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503F17" w:rsidP="009D6937">
      <w:pPr>
        <w:tabs>
          <w:tab w:val="left" w:pos="5265"/>
        </w:tabs>
        <w:spacing w:before="12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F6C7" wp14:editId="699929E6">
                <wp:simplePos x="0" y="0"/>
                <wp:positionH relativeFrom="column">
                  <wp:posOffset>3141345</wp:posOffset>
                </wp:positionH>
                <wp:positionV relativeFrom="paragraph">
                  <wp:posOffset>130810</wp:posOffset>
                </wp:positionV>
                <wp:extent cx="2324100" cy="1028700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937" w:rsidRPr="009D6937" w:rsidRDefault="009D6937" w:rsidP="009D6937">
                            <w:pPr>
                              <w:rPr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47.35pt;margin-top:10.3pt;width:18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JgwIAABI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" stroked="f">
                <v:textbox>
                  <w:txbxContent>
                    <w:p w:rsidR="009D6937" w:rsidRPr="009D6937" w:rsidRDefault="009D6937" w:rsidP="009D6937">
                      <w:pPr>
                        <w:rPr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95AF49A" wp14:editId="21668340">
                <wp:simplePos x="0" y="0"/>
                <wp:positionH relativeFrom="page">
                  <wp:posOffset>3924300</wp:posOffset>
                </wp:positionH>
                <wp:positionV relativeFrom="page">
                  <wp:posOffset>733425</wp:posOffset>
                </wp:positionV>
                <wp:extent cx="2731770" cy="1323975"/>
                <wp:effectExtent l="0" t="0" r="11430" b="285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323975"/>
                          <a:chOff x="6180" y="1328"/>
                          <a:chExt cx="4302" cy="236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180" y="1328"/>
                            <a:ext cx="4302" cy="2360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302"/>
                              <a:gd name="T2" fmla="+- 0 3688 1328"/>
                              <a:gd name="T3" fmla="*/ 3688 h 2360"/>
                              <a:gd name="T4" fmla="+- 0 10482 6180"/>
                              <a:gd name="T5" fmla="*/ T4 w 4302"/>
                              <a:gd name="T6" fmla="+- 0 3688 1328"/>
                              <a:gd name="T7" fmla="*/ 3688 h 2360"/>
                              <a:gd name="T8" fmla="+- 0 10482 6180"/>
                              <a:gd name="T9" fmla="*/ T8 w 4302"/>
                              <a:gd name="T10" fmla="+- 0 1328 1328"/>
                              <a:gd name="T11" fmla="*/ 1328 h 2360"/>
                              <a:gd name="T12" fmla="+- 0 6180 6180"/>
                              <a:gd name="T13" fmla="*/ T12 w 4302"/>
                              <a:gd name="T14" fmla="+- 0 1328 1328"/>
                              <a:gd name="T15" fmla="*/ 1328 h 2360"/>
                              <a:gd name="T16" fmla="+- 0 6180 6180"/>
                              <a:gd name="T17" fmla="*/ T16 w 4302"/>
                              <a:gd name="T18" fmla="+- 0 3688 1328"/>
                              <a:gd name="T19" fmla="*/ 3688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2" h="2360">
                                <a:moveTo>
                                  <a:pt x="0" y="2360"/>
                                </a:moveTo>
                                <a:lnTo>
                                  <a:pt x="4302" y="2360"/>
                                </a:lnTo>
                                <a:lnTo>
                                  <a:pt x="4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9pt;margin-top:57.75pt;width:215.1pt;height:104.25pt;z-index:-251662336;mso-position-horizontal-relative:page;mso-position-vertical-relative:page" coordorigin="6180,1328" coordsize="4302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">
                <v:shape id="Freeform 39" o:spid="_x0000_s1027" style="position:absolute;left:6180;top:1328;width:4302;height:2360;visibility:visible;mso-wrap-style:square;v-text-anchor:top" coordsize="430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nrcAA&#10;AADbAAAADwAAAGRycy9kb3ducmV2LnhtbERPS2vCQBC+F/wPywi9iG4sUiS6igiWXmsf4G3Mjtlo&#10;djZkt5r4651DoceP771cd75WV2pjFdjAdJKBIi6Crbg08PW5G89BxYRssQ5MBnqKsF4NnpaY23Dj&#10;D7ruU6kkhGOOBlxKTa51LBx5jJPQEAt3Cq3HJLAttW3xJuG+1i9Z9qo9ViwNDhvaOiou+19v4Of7&#10;3u9GZx4dj03fu9mb9Yd3a8zzsNssQCXq0r/4zy08zGS9fJE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unrcAAAADbAAAADwAAAAAAAAAAAAAAAACYAgAAZHJzL2Rvd25y&#10;ZXYueG1sUEsFBgAAAAAEAAQA9QAAAIUDAAAAAA==&#10;" path="m,2360r4302,l4302,,,,,2360xe" filled="f" strokeweight="1pt">
                  <v:path arrowok="t" o:connecttype="custom" o:connectlocs="0,3688;4302,3688;4302,1328;0,1328;0,3688" o:connectangles="0,0,0,0,0"/>
                </v:shape>
                <w10:wrap anchorx="page" anchory="page"/>
              </v:group>
            </w:pict>
          </mc:Fallback>
        </mc:AlternateContent>
      </w:r>
      <w:r w:rsidR="007B0197">
        <w:rPr>
          <w:sz w:val="24"/>
          <w:szCs w:val="24"/>
        </w:rPr>
        <w:t xml:space="preserve">  </w:t>
      </w:r>
      <w:bookmarkStart w:id="0" w:name="_GoBack"/>
      <w:bookmarkEnd w:id="0"/>
      <w:r w:rsidR="009D6937">
        <w:rPr>
          <w:sz w:val="24"/>
          <w:szCs w:val="24"/>
        </w:rPr>
        <w:tab/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3507DF" wp14:editId="537BFF48">
                <wp:simplePos x="0" y="0"/>
                <wp:positionH relativeFrom="page">
                  <wp:posOffset>909955</wp:posOffset>
                </wp:positionH>
                <wp:positionV relativeFrom="paragraph">
                  <wp:posOffset>-15240</wp:posOffset>
                </wp:positionV>
                <wp:extent cx="2721610" cy="9525"/>
                <wp:effectExtent l="5080" t="3810" r="698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1433" y="-24"/>
                          <a:chExt cx="4286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440" y="-16"/>
                            <a:ext cx="1601" cy="0"/>
                            <a:chOff x="1440" y="-16"/>
                            <a:chExt cx="1601" cy="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16"/>
                              <a:ext cx="160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044" y="-16"/>
                              <a:ext cx="2667" cy="0"/>
                              <a:chOff x="3044" y="-16"/>
                              <a:chExt cx="2667" cy="0"/>
                            </a:xfrm>
                          </wpg:grpSpPr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044" y="-16"/>
                                <a:ext cx="2667" cy="0"/>
                              </a:xfrm>
                              <a:custGeom>
                                <a:avLst/>
                                <a:gdLst>
                                  <a:gd name="T0" fmla="+- 0 3044 3044"/>
                                  <a:gd name="T1" fmla="*/ T0 w 2667"/>
                                  <a:gd name="T2" fmla="+- 0 5711 3044"/>
                                  <a:gd name="T3" fmla="*/ T2 w 26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7">
                                    <a:moveTo>
                                      <a:pt x="0" y="0"/>
                                    </a:moveTo>
                                    <a:lnTo>
                                      <a:pt x="2667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1.65pt;margin-top:-1.2pt;width:214.3pt;height:.75pt;z-index:-251661312;mso-position-horizontal-relative:page" coordorigin="1433,-24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">
                <v:group id="Group 34" o:spid="_x0000_s1027" style="position:absolute;left:1440;top:-16;width:1601;height:0" coordorigin="1440,-16" coordsize="16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1440;top:-16;width:1601;height:0;visibility:visible;mso-wrap-style:square;v-text-anchor:top" coordsize="1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LV8QA&#10;AADbAAAADwAAAGRycy9kb3ducmV2LnhtbESPQWvCQBSE70L/w/IK3nTTFkuIbkIJFPSo1hZvj91n&#10;Ept9G7KbmP77rlDocZiZb5hNMdlWjNT7xrGCp2UCglg703Cl4OP4vkhB+IBssHVMCn7IQ5E/zDaY&#10;GXfjPY2HUIkIYZ+hgjqELpPS65os+qXriKN3cb3FEGVfSdPjLcJtK5+T5FVabDgu1NhRWZP+PgxW&#10;QTqUn2a47r70uRyt9qduuyp3Ss0fp7c1iEBT+A//tbdGwcsK7l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y1fEAAAA2wAAAA8AAAAAAAAAAAAAAAAAmAIAAGRycy9k&#10;b3ducmV2LnhtbFBLBQYAAAAABAAEAPUAAACJAwAAAAA=&#10;" path="m,l1601,e" filled="f" strokeweight=".26669mm">
                    <v:path arrowok="t" o:connecttype="custom" o:connectlocs="0,0;1601,0" o:connectangles="0,0"/>
                  </v:shape>
                  <v:group id="Group 35" o:spid="_x0000_s1029" style="position:absolute;left:3044;top:-16;width:2667;height:0" coordorigin="3044,-16" coordsize="2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6" o:spid="_x0000_s1030" style="position:absolute;left:3044;top:-16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OhMQA&#10;AADbAAAADwAAAGRycy9kb3ducmV2LnhtbESPQWsCMRSE7wX/Q3hCbzW7lmrZGhcVSksPitaDvT02&#10;z83i5iVsUt3++0YQPA4z8w0zK3vbijN1oXGsIB9lIIgrpxuuFey/359eQYSIrLF1TAr+KEA5HzzM&#10;sNDuwls672ItEoRDgQpMjL6QMlSGLIaR88TJO7rOYkyyq6Xu8JLgtpXjLJtIiw2nBYOeVoaq0+7X&#10;Kjg0Xq42nC/Nz4v5Wm8+Fr7PaqUeh/3iDUSkPt7Dt/anVvA8h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DoTEAAAA2wAAAA8AAAAAAAAAAAAAAAAAmAIAAGRycy9k&#10;b3ducmV2LnhtbFBLBQYAAAAABAAEAPUAAACJAwAAAAA=&#10;" path="m,l2667,e" filled="f" strokeweight=".26669mm">
                      <v:path arrowok="t" o:connecttype="custom" o:connectlocs="0,0;266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FD3E01" wp14:editId="4C4085D4">
                <wp:simplePos x="0" y="0"/>
                <wp:positionH relativeFrom="page">
                  <wp:posOffset>909955</wp:posOffset>
                </wp:positionH>
                <wp:positionV relativeFrom="paragraph">
                  <wp:posOffset>539750</wp:posOffset>
                </wp:positionV>
                <wp:extent cx="2722880" cy="9525"/>
                <wp:effectExtent l="5080" t="6350" r="5715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9525"/>
                          <a:chOff x="1433" y="850"/>
                          <a:chExt cx="4288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40" y="858"/>
                            <a:ext cx="3334" cy="0"/>
                            <a:chOff x="1440" y="858"/>
                            <a:chExt cx="3334" cy="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858"/>
                              <a:ext cx="33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34"/>
                                <a:gd name="T2" fmla="+- 0 4774 1440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779" y="858"/>
                              <a:ext cx="934" cy="0"/>
                              <a:chOff x="4779" y="858"/>
                              <a:chExt cx="934" cy="0"/>
                            </a:xfrm>
                          </wpg:grpSpPr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779" y="858"/>
                                <a:ext cx="934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934"/>
                                  <a:gd name="T2" fmla="+- 0 5713 4779"/>
                                  <a:gd name="T3" fmla="*/ T2 w 9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">
                                    <a:moveTo>
                                      <a:pt x="0" y="0"/>
                                    </a:moveTo>
                                    <a:lnTo>
                                      <a:pt x="9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65pt;margin-top:42.5pt;width:214.4pt;height:.75pt;z-index:-251660288;mso-position-horizontal-relative:page" coordorigin="1433,850" coordsize="4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">
                <v:group id="Group 29" o:spid="_x0000_s1027" style="position:absolute;left:1440;top:858;width:3334;height:0" coordorigin="1440,858" coordsize="3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1440;top:858;width:3334;height:0;visibility:visible;mso-wrap-style:square;v-text-anchor:top" coordsize="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NGsAA&#10;AADbAAAADwAAAGRycy9kb3ducmV2LnhtbERPzWqDQBC+F/oOyxR6i2sqLcW6BokIJTmUah5gcCcq&#10;cWfF3ap9++4h0OPH958dNjOKhWY3WFawj2IQxK3VA3cKLk21ewfhPLLG0TIp+CUHh/zxIcNU25W/&#10;aal9J0IIuxQV9N5PqZSu7cmgi+xEHLirnQ36AOdO6hnXEG5G+RLHb9LgwKGhx4mOPbW3+scoOF+O&#10;p9diuRZbUpWmKZsvWSVSqeenrfgA4Wnz/+K7+1MrSML68CX8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LNGsAAAADbAAAADwAAAAAAAAAAAAAAAACYAgAAZHJzL2Rvd25y&#10;ZXYueG1sUEsFBgAAAAAEAAQA9QAAAIUDAAAAAA==&#10;" path="m,l3334,e" filled="f" strokeweight=".26669mm">
                    <v:path arrowok="t" o:connecttype="custom" o:connectlocs="0,0;3334,0" o:connectangles="0,0"/>
                  </v:shape>
                  <v:group id="Group 30" o:spid="_x0000_s1029" style="position:absolute;left:4779;top:858;width:934;height:0" coordorigin="4779,858" coordsize="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1" o:spid="_x0000_s1030" style="position:absolute;left:4779;top:858;width:934;height:0;visibility:visible;mso-wrap-style:square;v-text-anchor:top" coordsize="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5QcMA&#10;AADbAAAADwAAAGRycy9kb3ducmV2LnhtbESPQWvCQBSE74L/YXmF3nTTCKWmboIIhYK9aKReH7vP&#10;bDD7NmQ3mv77rlDocZiZb5hNNblO3GgIrWcFL8sMBLH2puVGwan+WLyBCBHZYOeZFPxQgKqczzZY&#10;GH/nA92OsREJwqFABTbGvpAyaEsOw9L3xMm7+MFhTHJopBnwnuCuk3mWvUqHLacFiz3tLOnrcXQK&#10;dH+t6/36ez12Y57V9qzPTn4p9fw0bd9BRJrif/iv/WkUrHJ4fE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F5QcMAAADbAAAADwAAAAAAAAAAAAAAAACYAgAAZHJzL2Rv&#10;d25yZXYueG1sUEsFBgAAAAAEAAQA9QAAAIgDAAAAAA==&#10;" path="m,l934,e" filled="f" strokeweight=".26669mm">
                      <v:path arrowok="t" o:connecttype="custom" o:connectlocs="0,0;9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ime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FE5A56" w:rsidRDefault="00B54DFC">
      <w:pPr>
        <w:spacing w:before="37" w:line="200" w:lineRule="exact"/>
        <w:ind w:left="10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_____</w:t>
      </w:r>
      <w:r w:rsidR="00920CAE">
        <w:rPr>
          <w:rFonts w:ascii="Arial" w:eastAsia="Arial" w:hAnsi="Arial" w:cs="Arial"/>
          <w:position w:val="-1"/>
          <w:sz w:val="18"/>
          <w:szCs w:val="18"/>
        </w:rPr>
        <w:t>_____</w:t>
      </w:r>
      <w:r w:rsidR="00800FDD">
        <w:rPr>
          <w:rFonts w:ascii="Arial" w:eastAsia="Arial" w:hAnsi="Arial" w:cs="Arial"/>
          <w:position w:val="-1"/>
          <w:sz w:val="18"/>
          <w:szCs w:val="18"/>
        </w:rPr>
        <w:t xml:space="preserve"> </w:t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Pr="00503F17" w:rsidRDefault="009D6937">
      <w:pPr>
        <w:spacing w:before="14" w:line="220" w:lineRule="exact"/>
        <w:rPr>
          <w:sz w:val="24"/>
          <w:szCs w:val="22"/>
        </w:rPr>
        <w:sectPr w:rsidR="00B845DF" w:rsidRPr="00503F17">
          <w:type w:val="continuous"/>
          <w:pgSz w:w="12240" w:h="15840"/>
          <w:pgMar w:top="440" w:right="1380" w:bottom="280" w:left="1340" w:header="720" w:footer="720" w:gutter="0"/>
          <w:cols w:space="720"/>
        </w:sectPr>
      </w:pPr>
      <w:r>
        <w:rPr>
          <w:sz w:val="22"/>
          <w:szCs w:val="22"/>
        </w:rPr>
        <w:t xml:space="preserve">  </w:t>
      </w:r>
    </w:p>
    <w:p w:rsidR="00B845DF" w:rsidRPr="00920CAE" w:rsidRDefault="00CD2156">
      <w:pPr>
        <w:spacing w:before="37"/>
        <w:ind w:left="100" w:right="-47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lastRenderedPageBreak/>
        <w:t>(</w:t>
      </w:r>
      <w:r w:rsidR="007E6FBB">
        <w:rPr>
          <w:rFonts w:ascii="Arial" w:eastAsia="Arial" w:hAnsi="Arial" w:cs="Arial"/>
          <w:sz w:val="18"/>
          <w:szCs w:val="18"/>
        </w:rPr>
        <w:t xml:space="preserve">broj tel </w:t>
      </w:r>
      <w:r w:rsidR="00BD74F7">
        <w:rPr>
          <w:rFonts w:ascii="Arial" w:eastAsia="Arial" w:hAnsi="Arial" w:cs="Arial"/>
          <w:sz w:val="18"/>
          <w:szCs w:val="18"/>
        </w:rPr>
        <w:t>i</w:t>
      </w:r>
      <w:r w:rsidR="007E6FBB">
        <w:rPr>
          <w:rFonts w:ascii="Arial" w:eastAsia="Arial" w:hAnsi="Arial" w:cs="Arial"/>
          <w:sz w:val="18"/>
          <w:szCs w:val="18"/>
        </w:rPr>
        <w:t xml:space="preserve"> e-</w:t>
      </w:r>
      <w:r w:rsidR="007E6FBB" w:rsidRPr="00920CAE">
        <w:rPr>
          <w:rFonts w:ascii="Arial" w:eastAsia="Arial" w:hAnsi="Arial" w:cs="Arial"/>
          <w:sz w:val="18"/>
          <w:szCs w:val="18"/>
          <w:u w:val="single"/>
        </w:rPr>
        <w:t>mail</w:t>
      </w:r>
      <w:r w:rsidR="007E6FBB" w:rsidRPr="00920CAE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</w:t>
      </w:r>
      <w:r w:rsidRPr="00920CAE">
        <w:rPr>
          <w:rFonts w:ascii="Arial" w:eastAsia="Arial" w:hAnsi="Arial" w:cs="Arial"/>
          <w:sz w:val="18"/>
          <w:szCs w:val="18"/>
          <w:u w:val="single"/>
        </w:rPr>
        <w:t>)</w:t>
      </w:r>
    </w:p>
    <w:p w:rsidR="00B845DF" w:rsidRDefault="00CD2156">
      <w:pPr>
        <w:spacing w:before="15" w:line="260" w:lineRule="exact"/>
        <w:rPr>
          <w:sz w:val="26"/>
          <w:szCs w:val="26"/>
        </w:rPr>
      </w:pPr>
      <w:r w:rsidRPr="00920CAE">
        <w:rPr>
          <w:u w:val="single"/>
        </w:rPr>
        <w:br w:type="column"/>
      </w:r>
    </w:p>
    <w:p w:rsidR="00B845DF" w:rsidRDefault="00CD2156">
      <w:pPr>
        <w:spacing w:line="200" w:lineRule="exact"/>
        <w:rPr>
          <w:rFonts w:ascii="Arial" w:eastAsia="Arial" w:hAnsi="Arial" w:cs="Arial"/>
          <w:sz w:val="18"/>
          <w:szCs w:val="18"/>
        </w:rPr>
        <w:sectPr w:rsidR="00B845DF" w:rsidSect="00920CAE">
          <w:type w:val="continuous"/>
          <w:pgSz w:w="12240" w:h="15840"/>
          <w:pgMar w:top="440" w:right="1380" w:bottom="280" w:left="1340" w:header="720" w:footer="720" w:gutter="0"/>
          <w:cols w:num="2" w:space="720" w:equalWidth="0">
            <w:col w:w="1779" w:space="2705"/>
            <w:col w:w="503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-190500</wp:posOffset>
                </wp:positionV>
                <wp:extent cx="2723515" cy="9525"/>
                <wp:effectExtent l="5080" t="9525" r="508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525"/>
                          <a:chOff x="1433" y="-300"/>
                          <a:chExt cx="4289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293"/>
                            <a:ext cx="3734" cy="0"/>
                            <a:chOff x="1440" y="-293"/>
                            <a:chExt cx="3734" cy="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293"/>
                              <a:ext cx="37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734"/>
                                <a:gd name="T2" fmla="+- 0 5175 1440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180" y="-293"/>
                              <a:ext cx="534" cy="0"/>
                              <a:chOff x="5180" y="-293"/>
                              <a:chExt cx="534" cy="0"/>
                            </a:xfrm>
                          </wpg:grpSpPr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180" y="-293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5180 5180"/>
                                  <a:gd name="T1" fmla="*/ T0 w 534"/>
                                  <a:gd name="T2" fmla="+- 0 5714 5180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1.65pt;margin-top:-15pt;width:214.45pt;height:.75pt;z-index:-251659264;mso-position-horizontal-relative:page" coordorigin="1433,-300" coordsize="4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">
                <v:group id="Group 24" o:spid="_x0000_s1027" style="position:absolute;left:1440;top:-293;width:3734;height:0" coordorigin="1440,-293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1440;top:-293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E3cUA&#10;AADbAAAADwAAAGRycy9kb3ducmV2LnhtbESPzWrDMBCE74G+g9hCLqGRHUgobuRQSgs9JJCf0pDb&#10;Iq0tU2tlLDVx3j4qFHIcZuYbZrkaXCvO1IfGs4J8moEg1t40XCv4Onw8PYMIEdlg65kUXCnAqnwY&#10;LbEw/sI7Ou9jLRKEQ4EKbIxdIWXQlhyGqe+Ik1f53mFMsq+l6fGS4K6VsyxbSIcNpwWLHb1Z0j/7&#10;X6fglGdmcpy/V3ZjtRu+83qtm61S48fh9QVEpCHew//tT6NgNoe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TdxQAAANsAAAAPAAAAAAAAAAAAAAAAAJgCAABkcnMv&#10;ZG93bnJldi54bWxQSwUGAAAAAAQABAD1AAAAigMAAAAA&#10;" path="m,l3735,e" filled="f" strokeweight=".26669mm">
                    <v:path arrowok="t" o:connecttype="custom" o:connectlocs="0,0;3735,0" o:connectangles="0,0"/>
                  </v:shape>
                  <v:group id="Group 25" o:spid="_x0000_s1029" style="position:absolute;left:5180;top:-293;width:534;height:0" coordorigin="5180,-293" coordsize="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6" o:spid="_x0000_s1030" style="position:absolute;left:5180;top:-293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wzcUA&#10;AADbAAAADwAAAGRycy9kb3ducmV2LnhtbESPzW7CMBCE70h9B2sr9QYOQWohYFDVClS1XPi5cFvi&#10;JQ6J12nsQvr2dSUkjqOZ+UYzW3S2FhdqfelYwXCQgCDOnS65ULDfLftjED4ga6wdk4Jf8rCYP/Rm&#10;mGl35Q1dtqEQEcI+QwUmhCaT0ueGLPqBa4ijd3KtxRBlW0jd4jXCbS3TJHmWFkuOCwYbejOUV9sf&#10;q+AY8s+90d/vo6+KJu6wXp13h5VST4/d6xREoC7cw7f2h1aQvs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DNxQAAANsAAAAPAAAAAAAAAAAAAAAAAJgCAABkcnMv&#10;ZG93bnJldi54bWxQSwUGAAAAAAQABAD1AAAAigMAAAAA&#10;" path="m,l534,e" filled="f" strokeweight=".26669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74F7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nosioca projekta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before="7" w:line="100" w:lineRule="exact"/>
        <w:rPr>
          <w:sz w:val="10"/>
          <w:szCs w:val="10"/>
        </w:rPr>
      </w:pPr>
    </w:p>
    <w:p w:rsidR="00C379AD" w:rsidRDefault="00C379AD">
      <w:pPr>
        <w:spacing w:before="7" w:line="100" w:lineRule="exact"/>
        <w:rPr>
          <w:sz w:val="10"/>
          <w:szCs w:val="10"/>
        </w:rPr>
      </w:pPr>
    </w:p>
    <w:p w:rsidR="00C379AD" w:rsidRDefault="00C379AD">
      <w:pPr>
        <w:spacing w:before="7" w:line="100" w:lineRule="exact"/>
        <w:rPr>
          <w:sz w:val="10"/>
          <w:szCs w:val="10"/>
        </w:rPr>
      </w:pPr>
    </w:p>
    <w:p w:rsidR="00B845DF" w:rsidRDefault="00B845DF">
      <w:pPr>
        <w:spacing w:line="200" w:lineRule="exact"/>
      </w:pPr>
    </w:p>
    <w:p w:rsidR="00C379AD" w:rsidRDefault="00C379AD">
      <w:pPr>
        <w:spacing w:line="200" w:lineRule="exact"/>
      </w:pPr>
    </w:p>
    <w:p w:rsidR="00B845DF" w:rsidRDefault="00B845DF">
      <w:pPr>
        <w:spacing w:line="200" w:lineRule="exact"/>
      </w:pPr>
    </w:p>
    <w:p w:rsidR="00C379AD" w:rsidRPr="000E3410" w:rsidRDefault="00C379AD" w:rsidP="00C379AD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>OPŠTINA TIVAT - SEKRETARIJAT ZA ZAŠTITU ŽIVOTNE SREDINE</w:t>
      </w:r>
    </w:p>
    <w:p w:rsidR="00C379AD" w:rsidRPr="000E3410" w:rsidRDefault="00C379AD" w:rsidP="00C379AD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 xml:space="preserve"> </w:t>
      </w:r>
    </w:p>
    <w:p w:rsidR="00B845DF" w:rsidRPr="00C379AD" w:rsidRDefault="00C379AD" w:rsidP="00C379AD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>I ENERGETSKU EFIKASNOST</w:t>
      </w:r>
    </w:p>
    <w:p w:rsidR="00B845DF" w:rsidRDefault="00CD2156">
      <w:pPr>
        <w:spacing w:before="37"/>
        <w:ind w:left="3180" w:right="314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14605</wp:posOffset>
                </wp:positionV>
                <wp:extent cx="5981700" cy="0"/>
                <wp:effectExtent l="10795" t="14605" r="17780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3"/>
                          <a:chExt cx="942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2" y="23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6pt;margin-top:1.15pt;width:471pt;height:0;z-index:-251663360;mso-position-horizontal-relative:page" coordorigin="1412,23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">
                <v:shape id="Freeform 22" o:spid="_x0000_s1027" style="position:absolute;left:1412;top:23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2MQA&#10;AADbAAAADwAAAGRycy9kb3ducmV2LnhtbESPQWvCQBSE7wX/w/IK3uqmq0iJrlJEsVQqNHqwt0f2&#10;NQnNvg3ZjYn/3i0Uehxm5htmuR5sLa7U+sqxhudJAoI4d6biQsP5tHt6AeEDssHaMWm4kYf1avSw&#10;xNS4nj/pmoVCRAj7FDWUITSplD4vyaKfuIY4et+utRiibAtpWuwj3NZSJclcWqw4LpTY0Kak/Cfr&#10;rIZOdQf+mPVq+34Mm/00Qb58zbUePw6vCxCBhvAf/mu/GQ1Kwe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JtjEAAAA2wAAAA8AAAAAAAAAAAAAAAAAmAIAAGRycy9k&#10;b3ducmV2LnhtbFBLBQYAAAAABAAEAPUAAACJAw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anje</w:t>
      </w:r>
      <w:r>
        <w:rPr>
          <w:rFonts w:ascii="Arial" w:eastAsia="Arial" w:hAnsi="Arial" w:cs="Arial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before="8" w:line="240" w:lineRule="exact"/>
        <w:rPr>
          <w:sz w:val="24"/>
          <w:szCs w:val="24"/>
        </w:rPr>
      </w:pPr>
    </w:p>
    <w:p w:rsidR="00C379AD" w:rsidRDefault="00C379AD">
      <w:pPr>
        <w:spacing w:before="8" w:line="240" w:lineRule="exact"/>
        <w:rPr>
          <w:sz w:val="24"/>
          <w:szCs w:val="24"/>
        </w:rPr>
      </w:pPr>
    </w:p>
    <w:p w:rsidR="00B845DF" w:rsidRPr="00503F17" w:rsidRDefault="00CD2156">
      <w:pPr>
        <w:ind w:left="904" w:right="872"/>
        <w:jc w:val="center"/>
        <w:rPr>
          <w:rFonts w:ascii="Arial" w:eastAsia="Arial" w:hAnsi="Arial" w:cs="Arial"/>
          <w:b/>
          <w:sz w:val="28"/>
          <w:szCs w:val="28"/>
        </w:rPr>
      </w:pPr>
      <w:r w:rsidRPr="00503F17">
        <w:rPr>
          <w:rFonts w:ascii="Arial" w:eastAsia="Arial" w:hAnsi="Arial" w:cs="Arial"/>
          <w:b/>
          <w:sz w:val="28"/>
          <w:szCs w:val="28"/>
        </w:rPr>
        <w:t>Za</w:t>
      </w:r>
      <w:r w:rsidRPr="00503F17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503F17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Pr="00503F17">
        <w:rPr>
          <w:rFonts w:ascii="Arial" w:eastAsia="Arial" w:hAnsi="Arial" w:cs="Arial"/>
          <w:b/>
          <w:sz w:val="28"/>
          <w:szCs w:val="28"/>
        </w:rPr>
        <w:t>j</w:t>
      </w:r>
      <w:r w:rsidRPr="00503F17">
        <w:rPr>
          <w:rFonts w:ascii="Arial" w:eastAsia="Arial" w:hAnsi="Arial" w:cs="Arial"/>
          <w:b/>
          <w:spacing w:val="5"/>
          <w:sz w:val="28"/>
          <w:szCs w:val="28"/>
        </w:rPr>
        <w:t>e</w:t>
      </w:r>
      <w:r w:rsidRPr="00503F17">
        <w:rPr>
          <w:rFonts w:ascii="Arial" w:eastAsia="Arial" w:hAnsi="Arial" w:cs="Arial"/>
          <w:b/>
          <w:sz w:val="28"/>
          <w:szCs w:val="28"/>
        </w:rPr>
        <w:t>v</w:t>
      </w:r>
      <w:r w:rsidRPr="00503F17"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 w:rsidRPr="00503F17">
        <w:rPr>
          <w:rFonts w:ascii="Arial" w:eastAsia="Arial" w:hAnsi="Arial" w:cs="Arial"/>
          <w:b/>
          <w:spacing w:val="1"/>
          <w:sz w:val="28"/>
          <w:szCs w:val="28"/>
        </w:rPr>
        <w:t>z</w:t>
      </w:r>
      <w:r w:rsidRPr="00503F17">
        <w:rPr>
          <w:rFonts w:ascii="Arial" w:eastAsia="Arial" w:hAnsi="Arial" w:cs="Arial"/>
          <w:b/>
          <w:sz w:val="28"/>
          <w:szCs w:val="28"/>
        </w:rPr>
        <w:t>a</w:t>
      </w:r>
      <w:r w:rsidR="00BD74F7" w:rsidRPr="00503F17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B54DFC" w:rsidRPr="00503F17">
        <w:rPr>
          <w:rFonts w:ascii="Arial" w:eastAsia="Arial" w:hAnsi="Arial" w:cs="Arial"/>
          <w:b/>
          <w:spacing w:val="1"/>
          <w:sz w:val="28"/>
          <w:szCs w:val="28"/>
        </w:rPr>
        <w:t>davanje saglasnosti na elaborat o procjeni uticaja na životnu sredinu</w:t>
      </w:r>
    </w:p>
    <w:p w:rsidR="00B845DF" w:rsidRPr="00BD74F7" w:rsidRDefault="00CD2156">
      <w:pPr>
        <w:spacing w:before="61"/>
        <w:ind w:left="1099" w:right="10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 w:rsidRPr="00BD74F7">
        <w:rPr>
          <w:rFonts w:ascii="Arial" w:eastAsia="Arial" w:hAnsi="Arial" w:cs="Arial"/>
          <w:spacing w:val="1"/>
          <w:sz w:val="18"/>
          <w:szCs w:val="18"/>
        </w:rPr>
        <w:t>čla</w:t>
      </w:r>
      <w:r w:rsidRPr="00BD74F7">
        <w:rPr>
          <w:rFonts w:ascii="Arial" w:eastAsia="Arial" w:hAnsi="Arial" w:cs="Arial"/>
          <w:sz w:val="18"/>
          <w:szCs w:val="18"/>
        </w:rPr>
        <w:t>n</w:t>
      </w:r>
      <w:r w:rsidRPr="00BD74F7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B54DFC">
        <w:rPr>
          <w:rFonts w:ascii="Arial" w:hAnsi="Arial" w:cs="Arial"/>
          <w:sz w:val="18"/>
          <w:szCs w:val="18"/>
          <w:lang w:val="hr-HR"/>
        </w:rPr>
        <w:t>17</w:t>
      </w:r>
      <w:r w:rsidR="00BD74F7" w:rsidRPr="00BD74F7">
        <w:rPr>
          <w:rFonts w:ascii="Arial" w:hAnsi="Arial" w:cs="Arial"/>
          <w:sz w:val="18"/>
          <w:szCs w:val="18"/>
          <w:lang w:val="hr-HR"/>
        </w:rPr>
        <w:t xml:space="preserve"> Zakona o procjeni uticaja na životnu sredinu („Sl.list RCG“, broj 80/05 i  „Sl.list CG“, broj 40/10</w:t>
      </w:r>
      <w:r w:rsidR="00BD74F7">
        <w:rPr>
          <w:rFonts w:ascii="Arial" w:hAnsi="Arial" w:cs="Arial"/>
          <w:sz w:val="18"/>
          <w:szCs w:val="18"/>
          <w:lang w:val="hr-HR"/>
        </w:rPr>
        <w:t xml:space="preserve">, 73/10, 40/11 i </w:t>
      </w:r>
      <w:r w:rsidR="00BD74F7" w:rsidRPr="00BD74F7">
        <w:rPr>
          <w:rFonts w:ascii="Arial" w:hAnsi="Arial" w:cs="Arial"/>
          <w:sz w:val="18"/>
          <w:szCs w:val="18"/>
          <w:lang w:val="hr-HR"/>
        </w:rPr>
        <w:t>27/13))</w:t>
      </w:r>
    </w:p>
    <w:p w:rsidR="00B845DF" w:rsidRDefault="00B845DF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C379AD" w:rsidRPr="00BD74F7" w:rsidRDefault="00C379AD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B845DF" w:rsidRDefault="00B845DF">
      <w:pPr>
        <w:spacing w:line="200" w:lineRule="exact"/>
      </w:pPr>
    </w:p>
    <w:p w:rsidR="00B845DF" w:rsidRDefault="00CD215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4DFC">
        <w:rPr>
          <w:rFonts w:ascii="Arial" w:eastAsia="Arial" w:hAnsi="Arial" w:cs="Arial"/>
          <w:spacing w:val="1"/>
          <w:sz w:val="24"/>
          <w:szCs w:val="24"/>
        </w:rPr>
        <w:t>davanje saglasnosti na elaborat o procjeni uticaja na životnu sredinu</w:t>
      </w:r>
      <w:r w:rsidR="00BD74F7">
        <w:rPr>
          <w:rFonts w:ascii="Arial" w:eastAsia="Arial" w:hAnsi="Arial" w:cs="Arial"/>
          <w:spacing w:val="1"/>
          <w:sz w:val="24"/>
          <w:szCs w:val="24"/>
        </w:rPr>
        <w:t xml:space="preserve"> za</w:t>
      </w:r>
      <w:r>
        <w:rPr>
          <w:rFonts w:ascii="Arial" w:eastAsia="Arial" w:hAnsi="Arial" w:cs="Arial"/>
          <w:sz w:val="24"/>
          <w:szCs w:val="24"/>
        </w:rPr>
        <w:t>:</w:t>
      </w:r>
    </w:p>
    <w:p w:rsidR="00B845DF" w:rsidRPr="007E6FBB" w:rsidRDefault="00B845DF" w:rsidP="007E6FBB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</w:p>
    <w:p w:rsidR="00B845DF" w:rsidRPr="00503F17" w:rsidRDefault="00B845DF">
      <w:pPr>
        <w:pBdr>
          <w:bottom w:val="single" w:sz="12" w:space="1" w:color="auto"/>
        </w:pBdr>
        <w:spacing w:line="200" w:lineRule="exact"/>
        <w:rPr>
          <w:sz w:val="28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9D6937" w:rsidRPr="00503F17" w:rsidRDefault="00CD2156" w:rsidP="00663596">
      <w:pPr>
        <w:ind w:left="100"/>
        <w:rPr>
          <w:rFonts w:eastAsia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163830</wp:posOffset>
                </wp:positionV>
                <wp:extent cx="4499610" cy="9525"/>
                <wp:effectExtent l="8890" t="1905" r="635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9525"/>
                          <a:chOff x="3689" y="258"/>
                          <a:chExt cx="7086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697" y="265"/>
                            <a:ext cx="3734" cy="0"/>
                            <a:chOff x="3697" y="265"/>
                            <a:chExt cx="3734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7" y="265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3734"/>
                                <a:gd name="T2" fmla="+- 0 7431 3697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434" y="265"/>
                              <a:ext cx="3334" cy="0"/>
                              <a:chOff x="7434" y="265"/>
                              <a:chExt cx="3334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434" y="265"/>
                                <a:ext cx="3334" cy="0"/>
                              </a:xfrm>
                              <a:custGeom>
                                <a:avLst/>
                                <a:gdLst>
                                  <a:gd name="T0" fmla="+- 0 7434 7434"/>
                                  <a:gd name="T1" fmla="*/ T0 w 3334"/>
                                  <a:gd name="T2" fmla="+- 0 10768 7434"/>
                                  <a:gd name="T3" fmla="*/ T2 w 33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34">
                                    <a:moveTo>
                                      <a:pt x="0" y="0"/>
                                    </a:moveTo>
                                    <a:lnTo>
                                      <a:pt x="33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84.45pt;margin-top:12.9pt;width:354.3pt;height:.75pt;z-index:-251658240;mso-position-horizontal-relative:page" coordorigin="3689,258" coordsize="7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">
                <v:group id="Group 17" o:spid="_x0000_s1027" style="position:absolute;left:3697;top:265;width:3734;height:0" coordorigin="3697,265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3697;top:265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1jMIA&#10;AADbAAAADwAAAGRycy9kb3ducmV2LnhtbERPS2sCMRC+F/ofwhS8FM2uYJWtUURa6EGhPlC8Dcm4&#10;WbqZLJtU139vhEJv8/E9ZzrvXC0u1IbKs4J8kIEg1t5UXCrY7z77ExAhIhusPZOCGwWYz56fplgY&#10;f+UNXbaxFCmEQ4EKbIxNIWXQlhyGgW+IE3f2rcOYYFtK0+I1hbtaDrPsTTqsODVYbGhpSf9sf52C&#10;U56Z1+Po42zXVrvukJcrXX0r1XvpFu8gInXxX/zn/jJp/hgev6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DWMwgAAANsAAAAPAAAAAAAAAAAAAAAAAJgCAABkcnMvZG93&#10;bnJldi54bWxQSwUGAAAAAAQABAD1AAAAhwMAAAAA&#10;" path="m,l3734,e" filled="f" strokeweight=".26669mm">
                    <v:path arrowok="t" o:connecttype="custom" o:connectlocs="0,0;3734,0" o:connectangles="0,0"/>
                  </v:shape>
                  <v:group id="Group 18" o:spid="_x0000_s1029" style="position:absolute;left:7434;top:265;width:3334;height:0" coordorigin="7434,265" coordsize="3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9" o:spid="_x0000_s1030" style="position:absolute;left:7434;top:265;width:3334;height:0;visibility:visible;mso-wrap-style:square;v-text-anchor:top" coordsize="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458AA&#10;AADbAAAADwAAAGRycy9kb3ducmV2LnhtbERPzYrCMBC+C/sOYRb2pqkrits1SlEKogex9QGGZmyL&#10;zaQ02dp9eyMI3ubj+53VZjCN6KlztWUF00kEgriwuuZSwSVPx0sQziNrbCyTgn9ysFl/jFYYa3vn&#10;M/WZL0UIYRejgsr7NpbSFRUZdBPbEgfuajuDPsCulLrDewg3jfyOooU0WHNoqLClbUXFLfszCo6X&#10;7WGe9NdkmKU7k+/yk0xnUqmvzyH5BeFp8G/xy73XYf4PPH8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0458AAAADbAAAADwAAAAAAAAAAAAAAAACYAgAAZHJzL2Rvd25y&#10;ZXYueG1sUEsFBgAAAAAEAAQA9QAAAIUDAAAAAA==&#10;" path="m,l3334,e" filled="f" strokeweight=".26669mm">
                      <v:path arrowok="t" o:connecttype="custom" o:connectlocs="0,0;33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74F7">
        <w:rPr>
          <w:rFonts w:ascii="Arial" w:eastAsia="Arial" w:hAnsi="Arial" w:cs="Arial"/>
          <w:sz w:val="24"/>
          <w:szCs w:val="24"/>
        </w:rPr>
        <w:t xml:space="preserve">Lokacija projekta  </w:t>
      </w:r>
      <w:r w:rsidR="009D6937">
        <w:rPr>
          <w:rFonts w:ascii="Arial" w:eastAsia="Arial" w:hAnsi="Arial" w:cs="Arial"/>
          <w:sz w:val="24"/>
          <w:szCs w:val="24"/>
        </w:rPr>
        <w:tab/>
        <w:t xml:space="preserve">   </w:t>
      </w:r>
    </w:p>
    <w:p w:rsidR="00B845DF" w:rsidRPr="00BD74F7" w:rsidRDefault="00BD74F7" w:rsidP="00BD74F7">
      <w:pPr>
        <w:tabs>
          <w:tab w:val="left" w:pos="2685"/>
        </w:tabs>
        <w:spacing w:before="8" w:line="14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 w:rsidRPr="00BD74F7">
        <w:rPr>
          <w:rFonts w:ascii="Arial" w:eastAsia="Arial" w:hAnsi="Arial" w:cs="Arial"/>
          <w:sz w:val="18"/>
          <w:szCs w:val="18"/>
        </w:rPr>
        <w:t xml:space="preserve">(broj katastarske parcele </w:t>
      </w:r>
      <w:r>
        <w:rPr>
          <w:rFonts w:ascii="Arial" w:eastAsia="Arial" w:hAnsi="Arial" w:cs="Arial"/>
          <w:sz w:val="18"/>
          <w:szCs w:val="18"/>
        </w:rPr>
        <w:t>, katastarska opština, opština)</w:t>
      </w:r>
      <w:r w:rsidRPr="00BD74F7">
        <w:rPr>
          <w:rFonts w:ascii="Arial" w:eastAsia="Arial" w:hAnsi="Arial" w:cs="Arial"/>
          <w:sz w:val="18"/>
          <w:szCs w:val="18"/>
        </w:rPr>
        <w:t xml:space="preserve">       </w:t>
      </w:r>
    </w:p>
    <w:p w:rsidR="00B845DF" w:rsidRDefault="00B845DF">
      <w:pPr>
        <w:spacing w:line="200" w:lineRule="exact"/>
      </w:pPr>
    </w:p>
    <w:p w:rsidR="009D6937" w:rsidRDefault="009D6937">
      <w:pPr>
        <w:spacing w:line="200" w:lineRule="exact"/>
      </w:pPr>
    </w:p>
    <w:p w:rsidR="00B845DF" w:rsidRDefault="00CD2156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ACC7D8" wp14:editId="267B9B83">
                <wp:simplePos x="0" y="0"/>
                <wp:positionH relativeFrom="page">
                  <wp:posOffset>2326005</wp:posOffset>
                </wp:positionH>
                <wp:positionV relativeFrom="paragraph">
                  <wp:posOffset>182245</wp:posOffset>
                </wp:positionV>
                <wp:extent cx="4414520" cy="9525"/>
                <wp:effectExtent l="1905" t="1270" r="317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4520" cy="9525"/>
                          <a:chOff x="3663" y="287"/>
                          <a:chExt cx="6952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71" y="294"/>
                            <a:ext cx="3734" cy="0"/>
                            <a:chOff x="3671" y="294"/>
                            <a:chExt cx="3734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671" y="294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3734"/>
                                <a:gd name="T2" fmla="+- 0 7405 3671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408" y="294"/>
                              <a:ext cx="3200" cy="0"/>
                              <a:chOff x="7408" y="294"/>
                              <a:chExt cx="3200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408" y="294"/>
                                <a:ext cx="3200" cy="0"/>
                              </a:xfrm>
                              <a:custGeom>
                                <a:avLst/>
                                <a:gdLst>
                                  <a:gd name="T0" fmla="+- 0 7408 7408"/>
                                  <a:gd name="T1" fmla="*/ T0 w 3200"/>
                                  <a:gd name="T2" fmla="+- 0 10607 7408"/>
                                  <a:gd name="T3" fmla="*/ T2 w 3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00">
                                    <a:moveTo>
                                      <a:pt x="0" y="0"/>
                                    </a:moveTo>
                                    <a:lnTo>
                                      <a:pt x="319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15pt;margin-top:14.35pt;width:347.6pt;height:.75pt;z-index:-251656192;mso-position-horizontal-relative:page" coordorigin="3663,287" coordsize="6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">
                <v:group id="Group 5" o:spid="_x0000_s1027" style="position:absolute;left:3671;top:294;width:3734;height:0" coordorigin="3671,294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3671;top:294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J/8MA&#10;AADaAAAADwAAAGRycy9kb3ducmV2LnhtbESPQWsCMRSE74X+h/AKXopmV7CU1SilVPCgYK0o3h7J&#10;c7N087Jsoq7/3giCx2FmvmEms87V4kxtqDwryAcZCGLtTcWlgu3fvP8JIkRkg7VnUnClALPp68sE&#10;C+Mv/EvnTSxFgnAoUIGNsSmkDNqSwzDwDXHyjr51GJNsS2lavCS4q+Uwyz6kw4rTgsWGvi3p/83J&#10;KTjkmXnfj36OdmW163Z5udTVWqneW/c1BhGpi8/wo70wCkZwv5Ju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RJ/8MAAADaAAAADwAAAAAAAAAAAAAAAACYAgAAZHJzL2Rv&#10;d25yZXYueG1sUEsFBgAAAAAEAAQA9QAAAIgDAAAAAA==&#10;" path="m,l3734,e" filled="f" strokeweight=".26669mm">
                    <v:path arrowok="t" o:connecttype="custom" o:connectlocs="0,0;3734,0" o:connectangles="0,0"/>
                  </v:shape>
                  <v:group id="Group 6" o:spid="_x0000_s1029" style="position:absolute;left:7408;top:294;width:3200;height:0" coordorigin="7408,294" coordsize="3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0" style="position:absolute;left:7408;top:294;width:3200;height:0;visibility:visible;mso-wrap-style:square;v-text-anchor:top" coordsize="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4TcIA&#10;AADaAAAADwAAAGRycy9kb3ducmV2LnhtbESPQWvCQBSE74L/YXmCN92kSI1pNlIKBS+lNOr9kX1m&#10;02Tfhuyq6b/vFgoeh5n5hin2k+3FjUbfOlaQrhMQxLXTLTcKTsf3VQbCB2SNvWNS8EMe9uV8VmCu&#10;3Z2/6FaFRkQI+xwVmBCGXEpfG7Lo124gjt7FjRZDlGMj9Yj3CLe9fEqSZ2mx5bhgcKA3Q3VXXa2C&#10;c5des92lyzaHj75OvyttPu1OqeVien0BEWgKj/B/+6AVbOHv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PhNwgAAANoAAAAPAAAAAAAAAAAAAAAAAJgCAABkcnMvZG93&#10;bnJldi54bWxQSwUGAAAAAAQABAD1AAAAhwMAAAAA&#10;" path="m,l3199,e" filled="f" strokeweight=".26669mm">
                      <v:path arrowok="t" o:connecttype="custom" o:connectlocs="0,0;31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74F7">
        <w:rPr>
          <w:rFonts w:ascii="Arial" w:eastAsia="Arial" w:hAnsi="Arial" w:cs="Arial"/>
          <w:position w:val="-1"/>
          <w:sz w:val="24"/>
          <w:szCs w:val="24"/>
        </w:rPr>
        <w:t>Nosilac projekta</w:t>
      </w:r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920CAE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 </w:t>
      </w:r>
    </w:p>
    <w:p w:rsidR="00B845DF" w:rsidRDefault="00B845DF">
      <w:pPr>
        <w:spacing w:line="120" w:lineRule="exact"/>
        <w:rPr>
          <w:sz w:val="13"/>
          <w:szCs w:val="13"/>
        </w:rPr>
      </w:pPr>
    </w:p>
    <w:p w:rsidR="00B845DF" w:rsidRDefault="00B845DF">
      <w:pPr>
        <w:spacing w:line="200" w:lineRule="exact"/>
      </w:pPr>
    </w:p>
    <w:p w:rsidR="00B845DF" w:rsidRDefault="00B845DF" w:rsidP="00920CAE">
      <w:pPr>
        <w:spacing w:line="200" w:lineRule="exact"/>
        <w:jc w:val="both"/>
      </w:pPr>
    </w:p>
    <w:p w:rsidR="00920CAE" w:rsidRDefault="00BD74F7" w:rsidP="00B54DFC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CAE">
        <w:rPr>
          <w:rFonts w:ascii="Arial" w:hAnsi="Arial" w:cs="Arial"/>
          <w:sz w:val="24"/>
          <w:szCs w:val="24"/>
        </w:rPr>
        <w:t xml:space="preserve">Uz zahtjev prilažem </w:t>
      </w:r>
      <w:r w:rsidR="00B54DFC">
        <w:rPr>
          <w:rFonts w:ascii="Arial" w:hAnsi="Arial" w:cs="Arial"/>
          <w:sz w:val="24"/>
          <w:szCs w:val="24"/>
        </w:rPr>
        <w:t xml:space="preserve">elaborat o procjeni uticaja na životnu sredinu </w:t>
      </w:r>
    </w:p>
    <w:p w:rsidR="00B54DFC" w:rsidRDefault="00B54DFC" w:rsidP="00B54DFC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B845DF" w:rsidRPr="00BD74F7" w:rsidRDefault="00920CAE" w:rsidP="00920CAE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pisanoj formi u tri p</w:t>
      </w:r>
      <w:r w:rsidR="00B54DFC">
        <w:rPr>
          <w:rFonts w:ascii="Arial" w:hAnsi="Arial" w:cs="Arial"/>
          <w:sz w:val="24"/>
          <w:szCs w:val="24"/>
        </w:rPr>
        <w:t>rimjerka i u elektronskoj formi.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45DF" w:rsidRDefault="00B845DF" w:rsidP="00920CAE">
      <w:pPr>
        <w:spacing w:line="200" w:lineRule="exact"/>
        <w:jc w:val="both"/>
      </w:pPr>
    </w:p>
    <w:p w:rsidR="00920CAE" w:rsidRDefault="00663596">
      <w:pPr>
        <w:spacing w:line="200" w:lineRule="exact"/>
      </w:pPr>
      <w:r>
        <w:tab/>
      </w:r>
      <w:r>
        <w:tab/>
      </w:r>
      <w:r>
        <w:tab/>
      </w:r>
      <w:r>
        <w:tab/>
      </w:r>
    </w:p>
    <w:p w:rsidR="00920CAE" w:rsidRDefault="00920CAE">
      <w:pPr>
        <w:spacing w:line="200" w:lineRule="exact"/>
      </w:pPr>
    </w:p>
    <w:p w:rsidR="00B845DF" w:rsidRDefault="00663596">
      <w:pPr>
        <w:spacing w:line="200" w:lineRule="exact"/>
      </w:pPr>
      <w:r>
        <w:tab/>
      </w:r>
      <w:r>
        <w:tab/>
      </w:r>
    </w:p>
    <w:p w:rsidR="00E351E7" w:rsidRPr="00663596" w:rsidRDefault="00E351E7" w:rsidP="00E351E7">
      <w:pPr>
        <w:spacing w:line="200" w:lineRule="exact"/>
        <w:rPr>
          <w:sz w:val="24"/>
        </w:rPr>
      </w:pPr>
      <w:r w:rsidRPr="00663596">
        <w:rPr>
          <w:sz w:val="24"/>
        </w:rPr>
        <w:t xml:space="preserve">             </w:t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5D7E62" wp14:editId="55C6348A">
                <wp:simplePos x="0" y="0"/>
                <wp:positionH relativeFrom="page">
                  <wp:posOffset>967740</wp:posOffset>
                </wp:positionH>
                <wp:positionV relativeFrom="paragraph">
                  <wp:posOffset>-13970</wp:posOffset>
                </wp:positionV>
                <wp:extent cx="2371090" cy="0"/>
                <wp:effectExtent l="5715" t="5080" r="13970" b="1397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1524" y="-22"/>
                          <a:chExt cx="3734" cy="0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524" y="-22"/>
                            <a:ext cx="3734" cy="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3734"/>
                              <a:gd name="T2" fmla="+- 0 5259 152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2pt;margin-top:-1.1pt;width:186.7pt;height:0;z-index:-251650048;mso-position-horizontal-relative:page" coordorigin="1524,-22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">
                <v:shape id="Freeform 3" o:spid="_x0000_s1027" style="position:absolute;left:1524;top:-22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5CcQA&#10;AADbAAAADwAAAGRycy9kb3ducmV2LnhtbESPQWsCMRSE7wX/Q3iCF9HsSltkNYqUCh5aaFUUb4/k&#10;uVncvCybqNt/3xSEHoeZ+YaZLztXixu1ofKsIB9nIIi1NxWXCva79WgKIkRkg7VnUvBDAZaL3tMc&#10;C+Pv/E23bSxFgnAoUIGNsSmkDNqSwzD2DXHyzr51GJNsS2lavCe4q+Uky16lw4rTgsWG3izpy/bq&#10;FJzyzAyPL+9n+2m16w55+aGrL6UG/W41AxGpi//hR3tjFDx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uQnEAAAA2wAAAA8AAAAAAAAAAAAAAAAAmAIAAGRycy9k&#10;b3ducmV2LnhtbFBLBQYAAAAABAAEAPUAAACJAwAAAAA=&#10;" path="m,l3735,e" filled="f" strokeweight=".26669mm">
                  <v:path arrowok="t" o:connecttype="custom" o:connectlocs="0,0;37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              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E351E7" w:rsidRDefault="00E351E7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E351E7" w:rsidRDefault="00663596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B845DF">
      <w:pPr>
        <w:spacing w:before="17" w:line="260" w:lineRule="exact"/>
        <w:rPr>
          <w:sz w:val="26"/>
          <w:szCs w:val="26"/>
        </w:rPr>
      </w:pPr>
    </w:p>
    <w:p w:rsidR="00B845DF" w:rsidRDefault="00B845DF">
      <w:pPr>
        <w:ind w:left="100"/>
        <w:rPr>
          <w:rFonts w:ascii="Arial" w:eastAsia="Arial" w:hAnsi="Arial" w:cs="Arial"/>
          <w:sz w:val="18"/>
          <w:szCs w:val="18"/>
        </w:rPr>
      </w:pPr>
    </w:p>
    <w:sectPr w:rsidR="00B845DF">
      <w:type w:val="continuous"/>
      <w:pgSz w:w="12240" w:h="15840"/>
      <w:pgMar w:top="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D94"/>
    <w:multiLevelType w:val="multilevel"/>
    <w:tmpl w:val="E59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F"/>
    <w:rsid w:val="00503F17"/>
    <w:rsid w:val="00510C7C"/>
    <w:rsid w:val="006013D8"/>
    <w:rsid w:val="00663596"/>
    <w:rsid w:val="007B0197"/>
    <w:rsid w:val="007E6FBB"/>
    <w:rsid w:val="00800FDD"/>
    <w:rsid w:val="00920CAE"/>
    <w:rsid w:val="00945DA3"/>
    <w:rsid w:val="009D6937"/>
    <w:rsid w:val="00B54DFC"/>
    <w:rsid w:val="00B845DF"/>
    <w:rsid w:val="00BD74F7"/>
    <w:rsid w:val="00C379AD"/>
    <w:rsid w:val="00CD2156"/>
    <w:rsid w:val="00E351E7"/>
    <w:rsid w:val="00FC06C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iva.pet</cp:lastModifiedBy>
  <cp:revision>7</cp:revision>
  <cp:lastPrinted>2015-07-02T06:23:00Z</cp:lastPrinted>
  <dcterms:created xsi:type="dcterms:W3CDTF">2016-08-31T10:33:00Z</dcterms:created>
  <dcterms:modified xsi:type="dcterms:W3CDTF">2016-09-02T06:43:00Z</dcterms:modified>
</cp:coreProperties>
</file>