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F" w:rsidRDefault="00CD2156">
      <w:pPr>
        <w:spacing w:before="66" w:line="360" w:lineRule="exact"/>
        <w:ind w:left="3803" w:right="376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</w:rPr>
        <w:t>B</w:t>
      </w:r>
      <w:r>
        <w:rPr>
          <w:rFonts w:ascii="Arial" w:eastAsia="Arial" w:hAnsi="Arial" w:cs="Arial"/>
          <w:b/>
          <w:spacing w:val="7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6"/>
          <w:position w:val="-1"/>
          <w:sz w:val="32"/>
          <w:szCs w:val="32"/>
        </w:rPr>
        <w:t>Z</w:t>
      </w:r>
      <w:r>
        <w:rPr>
          <w:rFonts w:ascii="Arial" w:eastAsia="Arial" w:hAnsi="Arial" w:cs="Arial"/>
          <w:b/>
          <w:spacing w:val="-5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spacing w:val="-1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1</w:t>
      </w:r>
    </w:p>
    <w:p w:rsidR="00B845DF" w:rsidRDefault="00B845DF">
      <w:pPr>
        <w:spacing w:line="200" w:lineRule="exact"/>
      </w:pPr>
    </w:p>
    <w:p w:rsidR="00B845DF" w:rsidRDefault="00B845DF">
      <w:pPr>
        <w:spacing w:line="200" w:lineRule="exact"/>
      </w:pPr>
    </w:p>
    <w:p w:rsidR="00B845DF" w:rsidRDefault="00800FDD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4086AFA" wp14:editId="71FCB01D">
                <wp:simplePos x="0" y="0"/>
                <wp:positionH relativeFrom="page">
                  <wp:posOffset>3924300</wp:posOffset>
                </wp:positionH>
                <wp:positionV relativeFrom="page">
                  <wp:posOffset>847725</wp:posOffset>
                </wp:positionV>
                <wp:extent cx="2731770" cy="1323975"/>
                <wp:effectExtent l="0" t="0" r="11430" b="2857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323975"/>
                          <a:chOff x="6180" y="1328"/>
                          <a:chExt cx="4302" cy="2360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6180" y="1328"/>
                            <a:ext cx="4302" cy="2360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4302"/>
                              <a:gd name="T2" fmla="+- 0 3688 1328"/>
                              <a:gd name="T3" fmla="*/ 3688 h 2360"/>
                              <a:gd name="T4" fmla="+- 0 10482 6180"/>
                              <a:gd name="T5" fmla="*/ T4 w 4302"/>
                              <a:gd name="T6" fmla="+- 0 3688 1328"/>
                              <a:gd name="T7" fmla="*/ 3688 h 2360"/>
                              <a:gd name="T8" fmla="+- 0 10482 6180"/>
                              <a:gd name="T9" fmla="*/ T8 w 4302"/>
                              <a:gd name="T10" fmla="+- 0 1328 1328"/>
                              <a:gd name="T11" fmla="*/ 1328 h 2360"/>
                              <a:gd name="T12" fmla="+- 0 6180 6180"/>
                              <a:gd name="T13" fmla="*/ T12 w 4302"/>
                              <a:gd name="T14" fmla="+- 0 1328 1328"/>
                              <a:gd name="T15" fmla="*/ 1328 h 2360"/>
                              <a:gd name="T16" fmla="+- 0 6180 6180"/>
                              <a:gd name="T17" fmla="*/ T16 w 4302"/>
                              <a:gd name="T18" fmla="+- 0 3688 1328"/>
                              <a:gd name="T19" fmla="*/ 3688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2" h="2360">
                                <a:moveTo>
                                  <a:pt x="0" y="2360"/>
                                </a:moveTo>
                                <a:lnTo>
                                  <a:pt x="4302" y="2360"/>
                                </a:lnTo>
                                <a:lnTo>
                                  <a:pt x="4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09pt;margin-top:66.75pt;width:215.1pt;height:104.25pt;z-index:-251662336;mso-position-horizontal-relative:page;mso-position-vertical-relative:page" coordorigin="6180,1328" coordsize="4302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">
                <v:shape id="Freeform 39" o:spid="_x0000_s1027" style="position:absolute;left:6180;top:1328;width:4302;height:2360;visibility:visible;mso-wrap-style:square;v-text-anchor:top" coordsize="4302,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nrcAA&#10;AADbAAAADwAAAGRycy9kb3ducmV2LnhtbERPS2vCQBC+F/wPywi9iG4sUiS6igiWXmsf4G3Mjtlo&#10;djZkt5r4651DoceP771cd75WV2pjFdjAdJKBIi6Crbg08PW5G89BxYRssQ5MBnqKsF4NnpaY23Dj&#10;D7ruU6kkhGOOBlxKTa51LBx5jJPQEAt3Cq3HJLAttW3xJuG+1i9Z9qo9ViwNDhvaOiou+19v4Of7&#10;3u9GZx4dj03fu9mb9Yd3a8zzsNssQCXq0r/4zy08zGS9fJEf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unrcAAAADbAAAADwAAAAAAAAAAAAAAAACYAgAAZHJzL2Rvd25y&#10;ZXYueG1sUEsFBgAAAAAEAAQA9QAAAIUDAAAAAA==&#10;" path="m,2360r4302,l4302,,,,,2360xe" filled="f" strokeweight="1pt">
                  <v:path arrowok="t" o:connecttype="custom" o:connectlocs="0,3688;4302,3688;4302,1328;0,1328;0,3688" o:connectangles="0,0,0,0,0"/>
                </v:shape>
                <w10:wrap anchorx="page" anchory="page"/>
              </v:group>
            </w:pict>
          </mc:Fallback>
        </mc:AlternateContent>
      </w:r>
      <w:r w:rsidR="00CD21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120015</wp:posOffset>
                </wp:positionV>
                <wp:extent cx="2324100" cy="1028700"/>
                <wp:effectExtent l="0" t="0" r="0" b="0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937" w:rsidRPr="009D6937" w:rsidRDefault="009D6937" w:rsidP="009D6937">
                            <w:pPr>
                              <w:rPr>
                                <w:sz w:val="28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48pt;margin-top:9.45pt;width:18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hJgwIAABI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" stroked="f">
                <v:textbox>
                  <w:txbxContent>
                    <w:p w:rsidR="009D6937" w:rsidRPr="009D6937" w:rsidRDefault="009D6937" w:rsidP="009D6937">
                      <w:pPr>
                        <w:rPr>
                          <w:sz w:val="28"/>
                          <w:lang w:val="sr-Latn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5DF" w:rsidRDefault="009D6937" w:rsidP="009D6937">
      <w:pPr>
        <w:tabs>
          <w:tab w:val="left" w:pos="5265"/>
        </w:tabs>
        <w:spacing w:before="12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B845DF" w:rsidRDefault="00CD2156">
      <w:pPr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-15240</wp:posOffset>
                </wp:positionV>
                <wp:extent cx="2721610" cy="9525"/>
                <wp:effectExtent l="5080" t="3810" r="6985" b="571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1610" cy="9525"/>
                          <a:chOff x="1433" y="-24"/>
                          <a:chExt cx="4286" cy="15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1440" y="-16"/>
                            <a:ext cx="1601" cy="0"/>
                            <a:chOff x="1440" y="-16"/>
                            <a:chExt cx="1601" cy="0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1440" y="-16"/>
                              <a:ext cx="1601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601"/>
                                <a:gd name="T2" fmla="+- 0 3041 1440"/>
                                <a:gd name="T3" fmla="*/ T2 w 1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1">
                                  <a:moveTo>
                                    <a:pt x="0" y="0"/>
                                  </a:moveTo>
                                  <a:lnTo>
                                    <a:pt x="16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044" y="-16"/>
                              <a:ext cx="2667" cy="0"/>
                              <a:chOff x="3044" y="-16"/>
                              <a:chExt cx="2667" cy="0"/>
                            </a:xfrm>
                          </wpg:grpSpPr>
                          <wps:wsp>
                            <wps:cNvPr id="3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3044" y="-16"/>
                                <a:ext cx="2667" cy="0"/>
                              </a:xfrm>
                              <a:custGeom>
                                <a:avLst/>
                                <a:gdLst>
                                  <a:gd name="T0" fmla="+- 0 3044 3044"/>
                                  <a:gd name="T1" fmla="*/ T0 w 2667"/>
                                  <a:gd name="T2" fmla="+- 0 5711 3044"/>
                                  <a:gd name="T3" fmla="*/ T2 w 266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667">
                                    <a:moveTo>
                                      <a:pt x="0" y="0"/>
                                    </a:moveTo>
                                    <a:lnTo>
                                      <a:pt x="2667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71.65pt;margin-top:-1.2pt;width:214.3pt;height:.75pt;z-index:-251661312;mso-position-horizontal-relative:page" coordorigin="1433,-24" coordsize="4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">
                <v:group id="Group 34" o:spid="_x0000_s1027" style="position:absolute;left:1440;top:-16;width:1601;height:0" coordorigin="1440,-16" coordsize="16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7" o:spid="_x0000_s1028" style="position:absolute;left:1440;top:-16;width:1601;height:0;visibility:visible;mso-wrap-style:square;v-text-anchor:top" coordsize="1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zLV8QA&#10;AADbAAAADwAAAGRycy9kb3ducmV2LnhtbESPQWvCQBSE70L/w/IK3nTTFkuIbkIJFPSo1hZvj91n&#10;Ept9G7KbmP77rlDocZiZb5hNMdlWjNT7xrGCp2UCglg703Cl4OP4vkhB+IBssHVMCn7IQ5E/zDaY&#10;GXfjPY2HUIkIYZ+hgjqELpPS65os+qXriKN3cb3FEGVfSdPjLcJtK5+T5FVabDgu1NhRWZP+PgxW&#10;QTqUn2a47r70uRyt9qduuyp3Ss0fp7c1iEBT+A//tbdGwcsK7l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sy1fEAAAA2wAAAA8AAAAAAAAAAAAAAAAAmAIAAGRycy9k&#10;b3ducmV2LnhtbFBLBQYAAAAABAAEAPUAAACJAwAAAAA=&#10;" path="m,l1601,e" filled="f" strokeweight=".26669mm">
                    <v:path arrowok="t" o:connecttype="custom" o:connectlocs="0,0;1601,0" o:connectangles="0,0"/>
                  </v:shape>
                  <v:group id="Group 35" o:spid="_x0000_s1029" style="position:absolute;left:3044;top:-16;width:2667;height:0" coordorigin="3044,-16" coordsize="26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36" o:spid="_x0000_s1030" style="position:absolute;left:3044;top:-16;width:2667;height:0;visibility:visible;mso-wrap-style:square;v-text-anchor:top" coordsize="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OhMQA&#10;AADbAAAADwAAAGRycy9kb3ducmV2LnhtbESPQWsCMRSE7wX/Q3hCbzW7lmrZGhcVSksPitaDvT02&#10;z83i5iVsUt3++0YQPA4z8w0zK3vbijN1oXGsIB9lIIgrpxuuFey/359eQYSIrLF1TAr+KEA5HzzM&#10;sNDuwls672ItEoRDgQpMjL6QMlSGLIaR88TJO7rOYkyyq6Xu8JLgtpXjLJtIiw2nBYOeVoaq0+7X&#10;Kjg0Xq42nC/Nz4v5Wm8+Fr7PaqUeh/3iDUSkPt7Dt/anVvA8he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HDoTEAAAA2wAAAA8AAAAAAAAAAAAAAAAAmAIAAGRycy9k&#10;b3ducmV2LnhtbFBLBQYAAAAABAAEAPUAAACJAwAAAAA=&#10;" path="m,l2667,e" filled="f" strokeweight=".26669mm">
                      <v:path arrowok="t" o:connecttype="custom" o:connectlocs="0,0;266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539750</wp:posOffset>
                </wp:positionV>
                <wp:extent cx="2722880" cy="9525"/>
                <wp:effectExtent l="5080" t="6350" r="5715" b="317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880" cy="9525"/>
                          <a:chOff x="1433" y="850"/>
                          <a:chExt cx="4288" cy="15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440" y="858"/>
                            <a:ext cx="3334" cy="0"/>
                            <a:chOff x="1440" y="858"/>
                            <a:chExt cx="3334" cy="0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858"/>
                              <a:ext cx="3334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334"/>
                                <a:gd name="T2" fmla="+- 0 4774 1440"/>
                                <a:gd name="T3" fmla="*/ T2 w 3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4">
                                  <a:moveTo>
                                    <a:pt x="0" y="0"/>
                                  </a:moveTo>
                                  <a:lnTo>
                                    <a:pt x="3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779" y="858"/>
                              <a:ext cx="934" cy="0"/>
                              <a:chOff x="4779" y="858"/>
                              <a:chExt cx="934" cy="0"/>
                            </a:xfrm>
                          </wpg:grpSpPr>
                          <wps:wsp>
                            <wps:cNvPr id="3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4779" y="858"/>
                                <a:ext cx="934" cy="0"/>
                              </a:xfrm>
                              <a:custGeom>
                                <a:avLst/>
                                <a:gdLst>
                                  <a:gd name="T0" fmla="+- 0 4779 4779"/>
                                  <a:gd name="T1" fmla="*/ T0 w 934"/>
                                  <a:gd name="T2" fmla="+- 0 5713 4779"/>
                                  <a:gd name="T3" fmla="*/ T2 w 9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4">
                                    <a:moveTo>
                                      <a:pt x="0" y="0"/>
                                    </a:moveTo>
                                    <a:lnTo>
                                      <a:pt x="934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1.65pt;margin-top:42.5pt;width:214.4pt;height:.75pt;z-index:-251660288;mso-position-horizontal-relative:page" coordorigin="1433,850" coordsize="42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">
                <v:group id="Group 29" o:spid="_x0000_s1027" style="position:absolute;left:1440;top:858;width:3334;height:0" coordorigin="1440,858" coordsize="33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28" style="position:absolute;left:1440;top:858;width:3334;height:0;visibility:visible;mso-wrap-style:square;v-text-anchor:top" coordsize="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LNGsAA&#10;AADbAAAADwAAAGRycy9kb3ducmV2LnhtbERPzWqDQBC+F/oOyxR6i2sqLcW6BokIJTmUah5gcCcq&#10;cWfF3ap9++4h0OPH958dNjOKhWY3WFawj2IQxK3VA3cKLk21ewfhPLLG0TIp+CUHh/zxIcNU25W/&#10;aal9J0IIuxQV9N5PqZSu7cmgi+xEHLirnQ36AOdO6hnXEG5G+RLHb9LgwKGhx4mOPbW3+scoOF+O&#10;p9diuRZbUpWmKZsvWSVSqeenrfgA4Wnz/+K7+1MrSML68CX8AJ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LNGsAAAADbAAAADwAAAAAAAAAAAAAAAACYAgAAZHJzL2Rvd25y&#10;ZXYueG1sUEsFBgAAAAAEAAQA9QAAAIUDAAAAAA==&#10;" path="m,l3334,e" filled="f" strokeweight=".26669mm">
                    <v:path arrowok="t" o:connecttype="custom" o:connectlocs="0,0;3334,0" o:connectangles="0,0"/>
                  </v:shape>
                  <v:group id="Group 30" o:spid="_x0000_s1029" style="position:absolute;left:4779;top:858;width:934;height:0" coordorigin="4779,858" coordsize="9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31" o:spid="_x0000_s1030" style="position:absolute;left:4779;top:858;width:934;height:0;visibility:visible;mso-wrap-style:square;v-text-anchor:top" coordsize="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5QcMA&#10;AADbAAAADwAAAGRycy9kb3ducmV2LnhtbESPQWvCQBSE74L/YXmF3nTTCKWmboIIhYK9aKReH7vP&#10;bDD7NmQ3mv77rlDocZiZb5hNNblO3GgIrWcFL8sMBLH2puVGwan+WLyBCBHZYOeZFPxQgKqczzZY&#10;GH/nA92OsREJwqFABTbGvpAyaEsOw9L3xMm7+MFhTHJopBnwnuCuk3mWvUqHLacFiz3tLOnrcXQK&#10;dH+t6/36ez12Y57V9qzPTn4p9fw0bd9BRJrif/iv/WkUrHJ4fEk/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F5QcMAAADbAAAADwAAAAAAAAAAAAAAAACYAgAAZHJzL2Rv&#10;d25yZXYueG1sUEsFBgAAAAAEAAQA9QAAAIgDAAAAAA==&#10;" path="m,l934,e" filled="f" strokeweight=".26669mm">
                      <v:path arrowok="t" o:connecttype="custom" o:connectlocs="0,0;93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proofErr w:type="spellStart"/>
      <w:proofErr w:type="gram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ime</w:t>
      </w:r>
      <w:proofErr w:type="spellEnd"/>
      <w:r w:rsidR="00FF3A19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proofErr w:type="gramEnd"/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B845DF" w:rsidRDefault="00B845DF">
      <w:pPr>
        <w:spacing w:line="200" w:lineRule="exact"/>
      </w:pPr>
    </w:p>
    <w:p w:rsidR="00B845DF" w:rsidRDefault="00B845DF">
      <w:pPr>
        <w:spacing w:line="200" w:lineRule="exact"/>
      </w:pPr>
    </w:p>
    <w:p w:rsidR="00FE5A56" w:rsidRDefault="00FF3A19">
      <w:pPr>
        <w:spacing w:before="37" w:line="200" w:lineRule="exact"/>
        <w:ind w:left="100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__</w:t>
      </w:r>
      <w:r w:rsidR="00920CAE">
        <w:rPr>
          <w:rFonts w:ascii="Arial" w:eastAsia="Arial" w:hAnsi="Arial" w:cs="Arial"/>
          <w:position w:val="-1"/>
          <w:sz w:val="18"/>
          <w:szCs w:val="18"/>
        </w:rPr>
        <w:t>_____</w:t>
      </w:r>
      <w:r w:rsidR="00800FDD">
        <w:rPr>
          <w:rFonts w:ascii="Arial" w:eastAsia="Arial" w:hAnsi="Arial" w:cs="Arial"/>
          <w:position w:val="-1"/>
          <w:sz w:val="18"/>
          <w:szCs w:val="18"/>
        </w:rPr>
        <w:t xml:space="preserve"> </w:t>
      </w:r>
    </w:p>
    <w:p w:rsidR="00B845DF" w:rsidRDefault="00CD2156">
      <w:pPr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(</w:t>
      </w:r>
      <w:proofErr w:type="spellStart"/>
      <w:proofErr w:type="gram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ad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proofErr w:type="spellEnd"/>
      <w:proofErr w:type="gramEnd"/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B845DF" w:rsidRDefault="00B845DF">
      <w:pPr>
        <w:spacing w:line="200" w:lineRule="exact"/>
      </w:pPr>
    </w:p>
    <w:p w:rsidR="00B845DF" w:rsidRDefault="00B845DF">
      <w:pPr>
        <w:spacing w:line="200" w:lineRule="exact"/>
      </w:pPr>
    </w:p>
    <w:p w:rsidR="00B845DF" w:rsidRDefault="009D6937">
      <w:pPr>
        <w:spacing w:before="14" w:line="220" w:lineRule="exact"/>
        <w:rPr>
          <w:sz w:val="22"/>
          <w:szCs w:val="22"/>
        </w:rPr>
        <w:sectPr w:rsidR="00B845DF">
          <w:type w:val="continuous"/>
          <w:pgSz w:w="12240" w:h="15840"/>
          <w:pgMar w:top="440" w:right="1380" w:bottom="280" w:left="1340" w:header="720" w:footer="720" w:gutter="0"/>
          <w:cols w:space="720"/>
        </w:sectPr>
      </w:pPr>
      <w:r>
        <w:rPr>
          <w:sz w:val="22"/>
          <w:szCs w:val="22"/>
        </w:rPr>
        <w:t xml:space="preserve">  </w:t>
      </w:r>
    </w:p>
    <w:p w:rsidR="00B845DF" w:rsidRPr="00920CAE" w:rsidRDefault="00CD2156">
      <w:pPr>
        <w:spacing w:before="37"/>
        <w:ind w:left="100" w:right="-47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lastRenderedPageBreak/>
        <w:t>(</w:t>
      </w:r>
      <w:proofErr w:type="spellStart"/>
      <w:proofErr w:type="gramStart"/>
      <w:r w:rsidR="007E6FBB">
        <w:rPr>
          <w:rFonts w:ascii="Arial" w:eastAsia="Arial" w:hAnsi="Arial" w:cs="Arial"/>
          <w:sz w:val="18"/>
          <w:szCs w:val="18"/>
        </w:rPr>
        <w:t>broj</w:t>
      </w:r>
      <w:proofErr w:type="spellEnd"/>
      <w:proofErr w:type="gramEnd"/>
      <w:r w:rsidR="007E6FB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7E6FBB">
        <w:rPr>
          <w:rFonts w:ascii="Arial" w:eastAsia="Arial" w:hAnsi="Arial" w:cs="Arial"/>
          <w:sz w:val="18"/>
          <w:szCs w:val="18"/>
        </w:rPr>
        <w:t>tel</w:t>
      </w:r>
      <w:proofErr w:type="spellEnd"/>
      <w:r w:rsidR="007E6FBB">
        <w:rPr>
          <w:rFonts w:ascii="Arial" w:eastAsia="Arial" w:hAnsi="Arial" w:cs="Arial"/>
          <w:sz w:val="18"/>
          <w:szCs w:val="18"/>
        </w:rPr>
        <w:t xml:space="preserve"> </w:t>
      </w:r>
      <w:r w:rsidR="00BD74F7">
        <w:rPr>
          <w:rFonts w:ascii="Arial" w:eastAsia="Arial" w:hAnsi="Arial" w:cs="Arial"/>
          <w:sz w:val="18"/>
          <w:szCs w:val="18"/>
        </w:rPr>
        <w:t>i</w:t>
      </w:r>
      <w:r w:rsidR="007E6FBB">
        <w:rPr>
          <w:rFonts w:ascii="Arial" w:eastAsia="Arial" w:hAnsi="Arial" w:cs="Arial"/>
          <w:sz w:val="18"/>
          <w:szCs w:val="18"/>
        </w:rPr>
        <w:t xml:space="preserve"> e-</w:t>
      </w:r>
      <w:r w:rsidR="007E6FBB" w:rsidRPr="00920CAE">
        <w:rPr>
          <w:rFonts w:ascii="Arial" w:eastAsia="Arial" w:hAnsi="Arial" w:cs="Arial"/>
          <w:sz w:val="18"/>
          <w:szCs w:val="18"/>
          <w:u w:val="single"/>
        </w:rPr>
        <w:t>mail</w:t>
      </w:r>
      <w:r w:rsidR="007E6FBB" w:rsidRPr="00920CAE">
        <w:rPr>
          <w:rFonts w:ascii="Arial" w:eastAsia="Arial" w:hAnsi="Arial" w:cs="Arial"/>
          <w:spacing w:val="1"/>
          <w:sz w:val="18"/>
          <w:szCs w:val="18"/>
          <w:u w:val="single"/>
        </w:rPr>
        <w:t xml:space="preserve"> </w:t>
      </w:r>
      <w:r w:rsidRPr="00920CAE">
        <w:rPr>
          <w:rFonts w:ascii="Arial" w:eastAsia="Arial" w:hAnsi="Arial" w:cs="Arial"/>
          <w:sz w:val="18"/>
          <w:szCs w:val="18"/>
          <w:u w:val="single"/>
        </w:rPr>
        <w:t>)</w:t>
      </w:r>
    </w:p>
    <w:p w:rsidR="00B845DF" w:rsidRDefault="00CD2156">
      <w:pPr>
        <w:spacing w:before="15" w:line="260" w:lineRule="exact"/>
        <w:rPr>
          <w:sz w:val="26"/>
          <w:szCs w:val="26"/>
        </w:rPr>
      </w:pPr>
      <w:r w:rsidRPr="00920CAE">
        <w:rPr>
          <w:u w:val="single"/>
        </w:rPr>
        <w:br w:type="column"/>
      </w:r>
    </w:p>
    <w:p w:rsidR="00B845DF" w:rsidRDefault="00CD2156">
      <w:pPr>
        <w:spacing w:line="200" w:lineRule="exact"/>
        <w:rPr>
          <w:rFonts w:ascii="Arial" w:eastAsia="Arial" w:hAnsi="Arial" w:cs="Arial"/>
          <w:position w:val="-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-190500</wp:posOffset>
                </wp:positionV>
                <wp:extent cx="2723515" cy="9525"/>
                <wp:effectExtent l="5080" t="9525" r="508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3515" cy="9525"/>
                          <a:chOff x="1433" y="-300"/>
                          <a:chExt cx="4289" cy="15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440" y="-293"/>
                            <a:ext cx="3734" cy="0"/>
                            <a:chOff x="1440" y="-293"/>
                            <a:chExt cx="3734" cy="0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1440" y="-293"/>
                              <a:ext cx="3734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734"/>
                                <a:gd name="T2" fmla="+- 0 5175 1440"/>
                                <a:gd name="T3" fmla="*/ T2 w 3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4">
                                  <a:moveTo>
                                    <a:pt x="0" y="0"/>
                                  </a:moveTo>
                                  <a:lnTo>
                                    <a:pt x="373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5180" y="-293"/>
                              <a:ext cx="534" cy="0"/>
                              <a:chOff x="5180" y="-293"/>
                              <a:chExt cx="534" cy="0"/>
                            </a:xfrm>
                          </wpg:grpSpPr>
                          <wps:wsp>
                            <wps:cNvPr id="27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180" y="-293"/>
                                <a:ext cx="534" cy="0"/>
                              </a:xfrm>
                              <a:custGeom>
                                <a:avLst/>
                                <a:gdLst>
                                  <a:gd name="T0" fmla="+- 0 5180 5180"/>
                                  <a:gd name="T1" fmla="*/ T0 w 534"/>
                                  <a:gd name="T2" fmla="+- 0 5714 5180"/>
                                  <a:gd name="T3" fmla="*/ T2 w 5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34">
                                    <a:moveTo>
                                      <a:pt x="0" y="0"/>
                                    </a:moveTo>
                                    <a:lnTo>
                                      <a:pt x="534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1.65pt;margin-top:-15pt;width:214.45pt;height:.75pt;z-index:-251659264;mso-position-horizontal-relative:page" coordorigin="1433,-300" coordsize="42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">
                <v:group id="Group 24" o:spid="_x0000_s1027" style="position:absolute;left:1440;top:-293;width:3734;height:0" coordorigin="1440,-293" coordsize="37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7" o:spid="_x0000_s1028" style="position:absolute;left:1440;top:-293;width:3734;height:0;visibility:visible;mso-wrap-style:square;v-text-anchor:top" coordsize="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E3cUA&#10;AADbAAAADwAAAGRycy9kb3ducmV2LnhtbESPzWrDMBCE74G+g9hCLqGRHUgobuRQSgs9JJCf0pDb&#10;Iq0tU2tlLDVx3j4qFHIcZuYbZrkaXCvO1IfGs4J8moEg1t40XCv4Onw8PYMIEdlg65kUXCnAqnwY&#10;LbEw/sI7Ou9jLRKEQ4EKbIxdIWXQlhyGqe+Ik1f53mFMsq+l6fGS4K6VsyxbSIcNpwWLHb1Z0j/7&#10;X6fglGdmcpy/V3ZjtRu+83qtm61S48fh9QVEpCHew//tT6NgNoe/L+kHy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sTdxQAAANsAAAAPAAAAAAAAAAAAAAAAAJgCAABkcnMv&#10;ZG93bnJldi54bWxQSwUGAAAAAAQABAD1AAAAigMAAAAA&#10;" path="m,l3735,e" filled="f" strokeweight=".26669mm">
                    <v:path arrowok="t" o:connecttype="custom" o:connectlocs="0,0;3735,0" o:connectangles="0,0"/>
                  </v:shape>
                  <v:group id="Group 25" o:spid="_x0000_s1029" style="position:absolute;left:5180;top:-293;width:534;height:0" coordorigin="5180,-293" coordsize="5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26" o:spid="_x0000_s1030" style="position:absolute;left:5180;top:-293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wzcUA&#10;AADbAAAADwAAAGRycy9kb3ducmV2LnhtbESPzW7CMBCE70h9B2sr9QYOQWohYFDVClS1XPi5cFvi&#10;JQ6J12nsQvr2dSUkjqOZ+UYzW3S2FhdqfelYwXCQgCDOnS65ULDfLftjED4ga6wdk4Jf8rCYP/Rm&#10;mGl35Q1dtqEQEcI+QwUmhCaT0ueGLPqBa4ijd3KtxRBlW0jd4jXCbS3TJHmWFkuOCwYbejOUV9sf&#10;q+AY8s+90d/vo6+KJu6wXp13h5VST4/d6xREoC7cw7f2h1aQvsD/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bDNxQAAANsAAAAPAAAAAAAAAAAAAAAAAJgCAABkcnMv&#10;ZG93bnJldi54bWxQSwUGAAAAAAQABAD1AAAAigMAAAAA&#10;" path="m,l534,e" filled="f" strokeweight=".26669mm">
                      <v:path arrowok="t" o:connecttype="custom" o:connectlocs="0,0;53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D74F7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                       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(</w:t>
      </w:r>
      <w:proofErr w:type="spellStart"/>
      <w:proofErr w:type="gram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v</w:t>
      </w:r>
      <w:proofErr w:type="spellEnd"/>
      <w:proofErr w:type="gramEnd"/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š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proofErr w:type="spellEnd"/>
      <w:r w:rsidR="00BD74F7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 w:rsidR="00BD74F7">
        <w:rPr>
          <w:rFonts w:ascii="Arial" w:eastAsia="Arial" w:hAnsi="Arial" w:cs="Arial"/>
          <w:spacing w:val="1"/>
          <w:position w:val="-1"/>
          <w:sz w:val="18"/>
          <w:szCs w:val="18"/>
        </w:rPr>
        <w:t>nosioca</w:t>
      </w:r>
      <w:proofErr w:type="spellEnd"/>
      <w:r w:rsidR="00BD74F7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 w:rsidR="00BD74F7">
        <w:rPr>
          <w:rFonts w:ascii="Arial" w:eastAsia="Arial" w:hAnsi="Arial" w:cs="Arial"/>
          <w:spacing w:val="1"/>
          <w:position w:val="-1"/>
          <w:sz w:val="18"/>
          <w:szCs w:val="18"/>
        </w:rPr>
        <w:t>projekta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1E541F" w:rsidRDefault="001E541F">
      <w:pPr>
        <w:spacing w:line="200" w:lineRule="exact"/>
        <w:rPr>
          <w:rFonts w:ascii="Arial" w:eastAsia="Arial" w:hAnsi="Arial" w:cs="Arial"/>
          <w:sz w:val="18"/>
          <w:szCs w:val="18"/>
        </w:rPr>
        <w:sectPr w:rsidR="001E541F" w:rsidSect="00920CAE">
          <w:type w:val="continuous"/>
          <w:pgSz w:w="12240" w:h="15840"/>
          <w:pgMar w:top="440" w:right="1380" w:bottom="280" w:left="1340" w:header="720" w:footer="720" w:gutter="0"/>
          <w:cols w:num="2" w:space="720" w:equalWidth="0">
            <w:col w:w="1779" w:space="2705"/>
            <w:col w:w="5036"/>
          </w:cols>
        </w:sectPr>
      </w:pPr>
    </w:p>
    <w:p w:rsidR="00B845DF" w:rsidRDefault="00B845DF">
      <w:pPr>
        <w:spacing w:before="7" w:line="100" w:lineRule="exact"/>
        <w:rPr>
          <w:sz w:val="10"/>
          <w:szCs w:val="10"/>
        </w:rPr>
      </w:pPr>
    </w:p>
    <w:p w:rsidR="000E3410" w:rsidRDefault="000E3410">
      <w:pPr>
        <w:spacing w:before="7" w:line="100" w:lineRule="exact"/>
        <w:rPr>
          <w:sz w:val="10"/>
          <w:szCs w:val="10"/>
        </w:rPr>
      </w:pPr>
    </w:p>
    <w:p w:rsidR="000E3410" w:rsidRDefault="000E3410">
      <w:pPr>
        <w:spacing w:before="7" w:line="100" w:lineRule="exact"/>
        <w:rPr>
          <w:sz w:val="10"/>
          <w:szCs w:val="10"/>
        </w:rPr>
      </w:pPr>
    </w:p>
    <w:p w:rsidR="001E541F" w:rsidRDefault="001E541F" w:rsidP="001E541F">
      <w:pPr>
        <w:spacing w:line="200" w:lineRule="exact"/>
      </w:pPr>
    </w:p>
    <w:p w:rsidR="001E541F" w:rsidRPr="000E3410" w:rsidRDefault="001E541F" w:rsidP="001E541F">
      <w:pPr>
        <w:spacing w:line="200" w:lineRule="exact"/>
        <w:rPr>
          <w:sz w:val="24"/>
          <w:szCs w:val="24"/>
        </w:rPr>
      </w:pPr>
    </w:p>
    <w:p w:rsidR="001518EB" w:rsidRPr="000E3410" w:rsidRDefault="00FF3A19" w:rsidP="001518EB">
      <w:pPr>
        <w:spacing w:line="200" w:lineRule="exact"/>
        <w:jc w:val="center"/>
        <w:rPr>
          <w:rFonts w:ascii="Arial" w:hAnsi="Arial" w:cs="Arial"/>
          <w:b/>
          <w:sz w:val="24"/>
          <w:szCs w:val="24"/>
        </w:rPr>
      </w:pPr>
      <w:r w:rsidRPr="000E3410">
        <w:rPr>
          <w:rFonts w:ascii="Arial" w:hAnsi="Arial" w:cs="Arial"/>
          <w:b/>
          <w:sz w:val="24"/>
          <w:szCs w:val="24"/>
        </w:rPr>
        <w:t>OPŠTINA TIVAT - SEKRETARIJAT ZA ZAŠTITU ŽIVOTNE SREDINE</w:t>
      </w:r>
    </w:p>
    <w:p w:rsidR="001518EB" w:rsidRPr="000E3410" w:rsidRDefault="00FF3A19" w:rsidP="001518EB">
      <w:pPr>
        <w:spacing w:line="200" w:lineRule="exact"/>
        <w:jc w:val="center"/>
        <w:rPr>
          <w:rFonts w:ascii="Arial" w:hAnsi="Arial" w:cs="Arial"/>
          <w:b/>
          <w:sz w:val="24"/>
          <w:szCs w:val="24"/>
        </w:rPr>
      </w:pPr>
      <w:r w:rsidRPr="000E3410">
        <w:rPr>
          <w:rFonts w:ascii="Arial" w:hAnsi="Arial" w:cs="Arial"/>
          <w:b/>
          <w:sz w:val="24"/>
          <w:szCs w:val="24"/>
        </w:rPr>
        <w:t xml:space="preserve"> </w:t>
      </w:r>
    </w:p>
    <w:p w:rsidR="00B845DF" w:rsidRPr="000E3410" w:rsidRDefault="00FF3A19" w:rsidP="001518EB">
      <w:pPr>
        <w:spacing w:line="200" w:lineRule="exact"/>
        <w:jc w:val="center"/>
        <w:rPr>
          <w:rFonts w:ascii="Arial" w:hAnsi="Arial" w:cs="Arial"/>
          <w:b/>
          <w:sz w:val="24"/>
          <w:szCs w:val="24"/>
        </w:rPr>
      </w:pPr>
      <w:r w:rsidRPr="000E3410">
        <w:rPr>
          <w:rFonts w:ascii="Arial" w:hAnsi="Arial" w:cs="Arial"/>
          <w:b/>
          <w:sz w:val="24"/>
          <w:szCs w:val="24"/>
        </w:rPr>
        <w:t>I ENERGETSKU EFIKASNOST</w:t>
      </w:r>
    </w:p>
    <w:p w:rsidR="00B845DF" w:rsidRDefault="00CD2156">
      <w:pPr>
        <w:spacing w:before="37"/>
        <w:ind w:left="3180" w:right="3140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14605</wp:posOffset>
                </wp:positionV>
                <wp:extent cx="5981700" cy="0"/>
                <wp:effectExtent l="10795" t="14605" r="17780" b="1397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412" y="23"/>
                          <a:chExt cx="9420" cy="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412" y="23"/>
                            <a:ext cx="9420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0.6pt;margin-top:1.15pt;width:471pt;height:0;z-index:-251663360;mso-position-horizontal-relative:page" coordorigin="1412,23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">
                <v:shape id="Freeform 22" o:spid="_x0000_s1027" style="position:absolute;left:1412;top:23;width:9420;height:0;visibility:visible;mso-wrap-style:square;v-text-anchor:top" coordsize="9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m2MQA&#10;AADbAAAADwAAAGRycy9kb3ducmV2LnhtbESPQWvCQBSE7wX/w/IK3uqmq0iJrlJEsVQqNHqwt0f2&#10;NQnNvg3ZjYn/3i0Uehxm5htmuR5sLa7U+sqxhudJAoI4d6biQsP5tHt6AeEDssHaMWm4kYf1avSw&#10;xNS4nj/pmoVCRAj7FDWUITSplD4vyaKfuIY4et+utRiibAtpWuwj3NZSJclcWqw4LpTY0Kak/Cfr&#10;rIZOdQf+mPVq+34Mm/00Qb58zbUePw6vCxCBhvAf/mu/GQ1Kwe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yJtjEAAAA2wAAAA8AAAAAAAAAAAAAAAAAmAIAAGRycy9k&#10;b3ducmV2LnhtbFBLBQYAAAAABAAEAPUAAACJAwAAAAA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anje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</w:p>
    <w:p w:rsidR="00B845DF" w:rsidRDefault="00B845DF">
      <w:pPr>
        <w:spacing w:line="200" w:lineRule="exact"/>
      </w:pPr>
    </w:p>
    <w:p w:rsidR="000E3410" w:rsidRDefault="000E3410">
      <w:pPr>
        <w:spacing w:line="200" w:lineRule="exact"/>
      </w:pPr>
    </w:p>
    <w:p w:rsidR="00B845DF" w:rsidRDefault="00B845DF">
      <w:pPr>
        <w:spacing w:before="8" w:line="240" w:lineRule="exact"/>
        <w:rPr>
          <w:sz w:val="24"/>
          <w:szCs w:val="24"/>
        </w:rPr>
      </w:pPr>
    </w:p>
    <w:p w:rsidR="00B845DF" w:rsidRPr="000E3410" w:rsidRDefault="00CD2156">
      <w:pPr>
        <w:ind w:left="904" w:right="872"/>
        <w:jc w:val="center"/>
        <w:rPr>
          <w:rFonts w:ascii="Arial" w:eastAsia="Arial" w:hAnsi="Arial" w:cs="Arial"/>
          <w:sz w:val="28"/>
          <w:szCs w:val="28"/>
        </w:rPr>
      </w:pPr>
      <w:proofErr w:type="spellStart"/>
      <w:r w:rsidRPr="000E3410">
        <w:rPr>
          <w:rFonts w:ascii="Arial" w:eastAsia="Arial" w:hAnsi="Arial" w:cs="Arial"/>
          <w:b/>
          <w:sz w:val="28"/>
          <w:szCs w:val="28"/>
        </w:rPr>
        <w:t>Za</w:t>
      </w:r>
      <w:r w:rsidRPr="000E3410">
        <w:rPr>
          <w:rFonts w:ascii="Arial" w:eastAsia="Arial" w:hAnsi="Arial" w:cs="Arial"/>
          <w:b/>
          <w:spacing w:val="-1"/>
          <w:sz w:val="28"/>
          <w:szCs w:val="28"/>
        </w:rPr>
        <w:t>h</w:t>
      </w:r>
      <w:r w:rsidRPr="000E3410">
        <w:rPr>
          <w:rFonts w:ascii="Arial" w:eastAsia="Arial" w:hAnsi="Arial" w:cs="Arial"/>
          <w:b/>
          <w:spacing w:val="1"/>
          <w:sz w:val="28"/>
          <w:szCs w:val="28"/>
        </w:rPr>
        <w:t>t</w:t>
      </w:r>
      <w:r w:rsidRPr="000E3410">
        <w:rPr>
          <w:rFonts w:ascii="Arial" w:eastAsia="Arial" w:hAnsi="Arial" w:cs="Arial"/>
          <w:b/>
          <w:sz w:val="28"/>
          <w:szCs w:val="28"/>
        </w:rPr>
        <w:t>j</w:t>
      </w:r>
      <w:r w:rsidRPr="000E3410">
        <w:rPr>
          <w:rFonts w:ascii="Arial" w:eastAsia="Arial" w:hAnsi="Arial" w:cs="Arial"/>
          <w:b/>
          <w:spacing w:val="5"/>
          <w:sz w:val="28"/>
          <w:szCs w:val="28"/>
        </w:rPr>
        <w:t>e</w:t>
      </w:r>
      <w:r w:rsidRPr="000E3410">
        <w:rPr>
          <w:rFonts w:ascii="Arial" w:eastAsia="Arial" w:hAnsi="Arial" w:cs="Arial"/>
          <w:b/>
          <w:sz w:val="28"/>
          <w:szCs w:val="28"/>
        </w:rPr>
        <w:t>v</w:t>
      </w:r>
      <w:proofErr w:type="spellEnd"/>
      <w:r w:rsidRPr="000E3410"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proofErr w:type="spellStart"/>
      <w:r w:rsidRPr="000E3410">
        <w:rPr>
          <w:rFonts w:ascii="Arial" w:eastAsia="Arial" w:hAnsi="Arial" w:cs="Arial"/>
          <w:b/>
          <w:spacing w:val="1"/>
          <w:sz w:val="28"/>
          <w:szCs w:val="28"/>
        </w:rPr>
        <w:t>z</w:t>
      </w:r>
      <w:r w:rsidRPr="000E3410">
        <w:rPr>
          <w:rFonts w:ascii="Arial" w:eastAsia="Arial" w:hAnsi="Arial" w:cs="Arial"/>
          <w:b/>
          <w:sz w:val="28"/>
          <w:szCs w:val="28"/>
        </w:rPr>
        <w:t>a</w:t>
      </w:r>
      <w:proofErr w:type="spellEnd"/>
      <w:r w:rsidR="00BD74F7" w:rsidRPr="000E341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="00BD74F7" w:rsidRPr="000E3410">
        <w:rPr>
          <w:rFonts w:ascii="Arial" w:eastAsia="Arial" w:hAnsi="Arial" w:cs="Arial"/>
          <w:spacing w:val="1"/>
          <w:sz w:val="28"/>
          <w:szCs w:val="28"/>
        </w:rPr>
        <w:t>odlučivanje</w:t>
      </w:r>
      <w:proofErr w:type="spellEnd"/>
      <w:r w:rsidR="00BD74F7" w:rsidRPr="000E3410">
        <w:rPr>
          <w:rFonts w:ascii="Arial" w:eastAsia="Arial" w:hAnsi="Arial" w:cs="Arial"/>
          <w:spacing w:val="1"/>
          <w:sz w:val="28"/>
          <w:szCs w:val="28"/>
        </w:rPr>
        <w:t xml:space="preserve"> o </w:t>
      </w:r>
      <w:proofErr w:type="spellStart"/>
      <w:r w:rsidR="00BD74F7" w:rsidRPr="000E3410">
        <w:rPr>
          <w:rFonts w:ascii="Arial" w:eastAsia="Arial" w:hAnsi="Arial" w:cs="Arial"/>
          <w:spacing w:val="1"/>
          <w:sz w:val="28"/>
          <w:szCs w:val="28"/>
        </w:rPr>
        <w:t>potrebi</w:t>
      </w:r>
      <w:proofErr w:type="spellEnd"/>
      <w:r w:rsidR="00BD74F7" w:rsidRPr="000E341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="00BD74F7" w:rsidRPr="000E3410">
        <w:rPr>
          <w:rFonts w:ascii="Arial" w:eastAsia="Arial" w:hAnsi="Arial" w:cs="Arial"/>
          <w:spacing w:val="1"/>
          <w:sz w:val="28"/>
          <w:szCs w:val="28"/>
        </w:rPr>
        <w:t>procjene</w:t>
      </w:r>
      <w:proofErr w:type="spellEnd"/>
      <w:r w:rsidR="00BD74F7" w:rsidRPr="000E341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="00BD74F7" w:rsidRPr="000E3410">
        <w:rPr>
          <w:rFonts w:ascii="Arial" w:eastAsia="Arial" w:hAnsi="Arial" w:cs="Arial"/>
          <w:spacing w:val="1"/>
          <w:sz w:val="28"/>
          <w:szCs w:val="28"/>
        </w:rPr>
        <w:t>uticaja</w:t>
      </w:r>
      <w:proofErr w:type="spellEnd"/>
      <w:r w:rsidR="00BD74F7" w:rsidRPr="000E341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proofErr w:type="gramStart"/>
      <w:r w:rsidR="00BD74F7" w:rsidRPr="000E3410">
        <w:rPr>
          <w:rFonts w:ascii="Arial" w:eastAsia="Arial" w:hAnsi="Arial" w:cs="Arial"/>
          <w:spacing w:val="1"/>
          <w:sz w:val="28"/>
          <w:szCs w:val="28"/>
        </w:rPr>
        <w:t>na</w:t>
      </w:r>
      <w:proofErr w:type="spellEnd"/>
      <w:proofErr w:type="gramEnd"/>
      <w:r w:rsidR="00BD74F7" w:rsidRPr="000E341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="00BD74F7" w:rsidRPr="000E3410">
        <w:rPr>
          <w:rFonts w:ascii="Arial" w:eastAsia="Arial" w:hAnsi="Arial" w:cs="Arial"/>
          <w:spacing w:val="1"/>
          <w:sz w:val="28"/>
          <w:szCs w:val="28"/>
        </w:rPr>
        <w:t>životnu</w:t>
      </w:r>
      <w:proofErr w:type="spellEnd"/>
      <w:r w:rsidR="00BD74F7" w:rsidRPr="000E341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="00BD74F7" w:rsidRPr="000E3410">
        <w:rPr>
          <w:rFonts w:ascii="Arial" w:eastAsia="Arial" w:hAnsi="Arial" w:cs="Arial"/>
          <w:spacing w:val="1"/>
          <w:sz w:val="28"/>
          <w:szCs w:val="28"/>
        </w:rPr>
        <w:t>sredinu</w:t>
      </w:r>
      <w:proofErr w:type="spellEnd"/>
    </w:p>
    <w:p w:rsidR="00B845DF" w:rsidRPr="00BD74F7" w:rsidRDefault="00CD2156">
      <w:pPr>
        <w:spacing w:before="61"/>
        <w:ind w:left="1099" w:right="105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proofErr w:type="gramStart"/>
      <w:r w:rsidRPr="00BD74F7">
        <w:rPr>
          <w:rFonts w:ascii="Arial" w:eastAsia="Arial" w:hAnsi="Arial" w:cs="Arial"/>
          <w:spacing w:val="1"/>
          <w:sz w:val="18"/>
          <w:szCs w:val="18"/>
        </w:rPr>
        <w:t>čla</w:t>
      </w:r>
      <w:r w:rsidRPr="00BD74F7">
        <w:rPr>
          <w:rFonts w:ascii="Arial" w:eastAsia="Arial" w:hAnsi="Arial" w:cs="Arial"/>
          <w:sz w:val="18"/>
          <w:szCs w:val="18"/>
        </w:rPr>
        <w:t>n</w:t>
      </w:r>
      <w:proofErr w:type="spellEnd"/>
      <w:r w:rsidRPr="00BD74F7">
        <w:rPr>
          <w:rFonts w:ascii="Arial" w:eastAsia="Arial" w:hAnsi="Arial" w:cs="Arial"/>
          <w:spacing w:val="-1"/>
          <w:sz w:val="18"/>
          <w:szCs w:val="18"/>
        </w:rPr>
        <w:t xml:space="preserve">  </w:t>
      </w:r>
      <w:r w:rsidR="00BD74F7">
        <w:rPr>
          <w:rFonts w:ascii="Arial" w:hAnsi="Arial" w:cs="Arial"/>
          <w:sz w:val="18"/>
          <w:szCs w:val="18"/>
          <w:lang w:val="hr-HR"/>
        </w:rPr>
        <w:t>10</w:t>
      </w:r>
      <w:proofErr w:type="gramEnd"/>
      <w:r w:rsidR="00BD74F7" w:rsidRPr="00BD74F7">
        <w:rPr>
          <w:rFonts w:ascii="Arial" w:hAnsi="Arial" w:cs="Arial"/>
          <w:sz w:val="18"/>
          <w:szCs w:val="18"/>
          <w:lang w:val="hr-HR"/>
        </w:rPr>
        <w:t xml:space="preserve"> Zakona o procjeni uticaja na životnu sredinu („Sl.list RCG“, broj 80/05 i  „Sl.list CG“, broj 40/10</w:t>
      </w:r>
      <w:r w:rsidR="00BD74F7">
        <w:rPr>
          <w:rFonts w:ascii="Arial" w:hAnsi="Arial" w:cs="Arial"/>
          <w:sz w:val="18"/>
          <w:szCs w:val="18"/>
          <w:lang w:val="hr-HR"/>
        </w:rPr>
        <w:t xml:space="preserve">, 73/10, 40/11 i </w:t>
      </w:r>
      <w:r w:rsidR="00BD74F7" w:rsidRPr="00BD74F7">
        <w:rPr>
          <w:rFonts w:ascii="Arial" w:hAnsi="Arial" w:cs="Arial"/>
          <w:sz w:val="18"/>
          <w:szCs w:val="18"/>
          <w:lang w:val="hr-HR"/>
        </w:rPr>
        <w:t>27/13))</w:t>
      </w:r>
    </w:p>
    <w:p w:rsidR="00B845DF" w:rsidRDefault="00B845DF">
      <w:pPr>
        <w:spacing w:before="6" w:line="140" w:lineRule="exact"/>
        <w:rPr>
          <w:rFonts w:ascii="Arial" w:hAnsi="Arial" w:cs="Arial"/>
          <w:sz w:val="18"/>
          <w:szCs w:val="18"/>
        </w:rPr>
      </w:pPr>
    </w:p>
    <w:p w:rsidR="000E3410" w:rsidRPr="00BD74F7" w:rsidRDefault="000E3410">
      <w:pPr>
        <w:spacing w:before="6" w:line="140" w:lineRule="exact"/>
        <w:rPr>
          <w:rFonts w:ascii="Arial" w:hAnsi="Arial" w:cs="Arial"/>
          <w:sz w:val="18"/>
          <w:szCs w:val="18"/>
        </w:rPr>
      </w:pPr>
    </w:p>
    <w:p w:rsidR="00B845DF" w:rsidRDefault="00B845DF">
      <w:pPr>
        <w:spacing w:line="200" w:lineRule="exact"/>
      </w:pPr>
    </w:p>
    <w:p w:rsidR="00B845DF" w:rsidRDefault="00CD2156">
      <w:pPr>
        <w:ind w:left="1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rać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7E6FBB">
        <w:rPr>
          <w:rFonts w:ascii="Arial" w:eastAsia="Arial" w:hAnsi="Arial" w:cs="Arial"/>
          <w:spacing w:val="1"/>
          <w:sz w:val="24"/>
          <w:szCs w:val="24"/>
        </w:rPr>
        <w:t>odlučivanje</w:t>
      </w:r>
      <w:proofErr w:type="spellEnd"/>
      <w:r w:rsidR="007E6FBB">
        <w:rPr>
          <w:rFonts w:ascii="Arial" w:eastAsia="Arial" w:hAnsi="Arial" w:cs="Arial"/>
          <w:spacing w:val="1"/>
          <w:sz w:val="24"/>
          <w:szCs w:val="24"/>
        </w:rPr>
        <w:t xml:space="preserve"> o </w:t>
      </w:r>
      <w:proofErr w:type="spellStart"/>
      <w:r w:rsidR="007E6FBB">
        <w:rPr>
          <w:rFonts w:ascii="Arial" w:eastAsia="Arial" w:hAnsi="Arial" w:cs="Arial"/>
          <w:spacing w:val="1"/>
          <w:sz w:val="24"/>
          <w:szCs w:val="24"/>
        </w:rPr>
        <w:t>potrebi</w:t>
      </w:r>
      <w:proofErr w:type="spellEnd"/>
      <w:r w:rsidR="007E6F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7E6FBB">
        <w:rPr>
          <w:rFonts w:ascii="Arial" w:eastAsia="Arial" w:hAnsi="Arial" w:cs="Arial"/>
          <w:spacing w:val="1"/>
          <w:sz w:val="24"/>
          <w:szCs w:val="24"/>
        </w:rPr>
        <w:t>procjene</w:t>
      </w:r>
      <w:proofErr w:type="spellEnd"/>
      <w:r w:rsidR="007E6F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7E6FBB">
        <w:rPr>
          <w:rFonts w:ascii="Arial" w:eastAsia="Arial" w:hAnsi="Arial" w:cs="Arial"/>
          <w:spacing w:val="1"/>
          <w:sz w:val="24"/>
          <w:szCs w:val="24"/>
        </w:rPr>
        <w:t>uticaja</w:t>
      </w:r>
      <w:proofErr w:type="spellEnd"/>
      <w:r w:rsidR="007E6F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="007E6FBB">
        <w:rPr>
          <w:rFonts w:ascii="Arial" w:eastAsia="Arial" w:hAnsi="Arial" w:cs="Arial"/>
          <w:spacing w:val="1"/>
          <w:sz w:val="24"/>
          <w:szCs w:val="24"/>
        </w:rPr>
        <w:t>na</w:t>
      </w:r>
      <w:proofErr w:type="spellEnd"/>
      <w:proofErr w:type="gramEnd"/>
      <w:r w:rsidR="007E6F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7E6FBB">
        <w:rPr>
          <w:rFonts w:ascii="Arial" w:eastAsia="Arial" w:hAnsi="Arial" w:cs="Arial"/>
          <w:spacing w:val="1"/>
          <w:sz w:val="24"/>
          <w:szCs w:val="24"/>
        </w:rPr>
        <w:t>životnu</w:t>
      </w:r>
      <w:proofErr w:type="spellEnd"/>
      <w:r w:rsidR="007E6F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7E6FBB">
        <w:rPr>
          <w:rFonts w:ascii="Arial" w:eastAsia="Arial" w:hAnsi="Arial" w:cs="Arial"/>
          <w:spacing w:val="1"/>
          <w:sz w:val="24"/>
          <w:szCs w:val="24"/>
        </w:rPr>
        <w:t>sredinu</w:t>
      </w:r>
      <w:proofErr w:type="spellEnd"/>
      <w:r w:rsidR="00BD74F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BD74F7">
        <w:rPr>
          <w:rFonts w:ascii="Arial" w:eastAsia="Arial" w:hAnsi="Arial" w:cs="Arial"/>
          <w:spacing w:val="1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B845DF" w:rsidRPr="007E6FBB" w:rsidRDefault="00B845DF" w:rsidP="007E6FBB">
      <w:pPr>
        <w:spacing w:before="41"/>
        <w:ind w:left="460"/>
        <w:rPr>
          <w:rFonts w:ascii="Arial" w:eastAsia="Arial" w:hAnsi="Arial" w:cs="Arial"/>
          <w:sz w:val="24"/>
          <w:szCs w:val="24"/>
        </w:rPr>
      </w:pPr>
    </w:p>
    <w:p w:rsidR="00B845DF" w:rsidRDefault="00B845DF">
      <w:pPr>
        <w:pBdr>
          <w:bottom w:val="single" w:sz="12" w:space="1" w:color="auto"/>
        </w:pBdr>
        <w:spacing w:line="200" w:lineRule="exact"/>
      </w:pPr>
    </w:p>
    <w:p w:rsidR="00BD74F7" w:rsidRDefault="00BD74F7">
      <w:pPr>
        <w:spacing w:before="15" w:line="220" w:lineRule="exact"/>
        <w:rPr>
          <w:sz w:val="22"/>
          <w:szCs w:val="22"/>
        </w:rPr>
      </w:pPr>
    </w:p>
    <w:p w:rsidR="00BD74F7" w:rsidRDefault="00BD74F7">
      <w:pPr>
        <w:spacing w:before="15" w:line="220" w:lineRule="exact"/>
        <w:rPr>
          <w:sz w:val="22"/>
          <w:szCs w:val="22"/>
        </w:rPr>
      </w:pPr>
    </w:p>
    <w:p w:rsidR="00BD74F7" w:rsidRDefault="00BD74F7">
      <w:pPr>
        <w:spacing w:before="15" w:line="220" w:lineRule="exact"/>
        <w:rPr>
          <w:sz w:val="22"/>
          <w:szCs w:val="22"/>
        </w:rPr>
      </w:pPr>
    </w:p>
    <w:p w:rsidR="00BD74F7" w:rsidRDefault="00BD74F7">
      <w:pPr>
        <w:spacing w:before="15" w:line="220" w:lineRule="exact"/>
        <w:rPr>
          <w:sz w:val="22"/>
          <w:szCs w:val="22"/>
        </w:rPr>
      </w:pPr>
    </w:p>
    <w:p w:rsidR="009D6937" w:rsidRDefault="00CD2156" w:rsidP="00663596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2342515</wp:posOffset>
                </wp:positionH>
                <wp:positionV relativeFrom="paragraph">
                  <wp:posOffset>163830</wp:posOffset>
                </wp:positionV>
                <wp:extent cx="4499610" cy="9525"/>
                <wp:effectExtent l="8890" t="1905" r="6350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9610" cy="9525"/>
                          <a:chOff x="3689" y="258"/>
                          <a:chExt cx="7086" cy="15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3697" y="265"/>
                            <a:ext cx="3734" cy="0"/>
                            <a:chOff x="3697" y="265"/>
                            <a:chExt cx="3734" cy="0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3697" y="265"/>
                              <a:ext cx="3734" cy="0"/>
                            </a:xfrm>
                            <a:custGeom>
                              <a:avLst/>
                              <a:gdLst>
                                <a:gd name="T0" fmla="+- 0 3697 3697"/>
                                <a:gd name="T1" fmla="*/ T0 w 3734"/>
                                <a:gd name="T2" fmla="+- 0 7431 3697"/>
                                <a:gd name="T3" fmla="*/ T2 w 3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4">
                                  <a:moveTo>
                                    <a:pt x="0" y="0"/>
                                  </a:moveTo>
                                  <a:lnTo>
                                    <a:pt x="37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7434" y="265"/>
                              <a:ext cx="3334" cy="0"/>
                              <a:chOff x="7434" y="265"/>
                              <a:chExt cx="3334" cy="0"/>
                            </a:xfrm>
                          </wpg:grpSpPr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7434" y="265"/>
                                <a:ext cx="3334" cy="0"/>
                              </a:xfrm>
                              <a:custGeom>
                                <a:avLst/>
                                <a:gdLst>
                                  <a:gd name="T0" fmla="+- 0 7434 7434"/>
                                  <a:gd name="T1" fmla="*/ T0 w 3334"/>
                                  <a:gd name="T2" fmla="+- 0 10768 7434"/>
                                  <a:gd name="T3" fmla="*/ T2 w 33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34">
                                    <a:moveTo>
                                      <a:pt x="0" y="0"/>
                                    </a:moveTo>
                                    <a:lnTo>
                                      <a:pt x="3334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84.45pt;margin-top:12.9pt;width:354.3pt;height:.75pt;z-index:-251658240;mso-position-horizontal-relative:page" coordorigin="3689,258" coordsize="7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">
                <v:group id="Group 17" o:spid="_x0000_s1027" style="position:absolute;left:3697;top:265;width:3734;height:0" coordorigin="3697,265" coordsize="37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28" style="position:absolute;left:3697;top:265;width:3734;height:0;visibility:visible;mso-wrap-style:square;v-text-anchor:top" coordsize="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Q1jMIA&#10;AADbAAAADwAAAGRycy9kb3ducmV2LnhtbERPS2sCMRC+F/ofwhS8FM2uYJWtUURa6EGhPlC8Dcm4&#10;WbqZLJtU139vhEJv8/E9ZzrvXC0u1IbKs4J8kIEg1t5UXCrY7z77ExAhIhusPZOCGwWYz56fplgY&#10;f+UNXbaxFCmEQ4EKbIxNIWXQlhyGgW+IE3f2rcOYYFtK0+I1hbtaDrPsTTqsODVYbGhpSf9sf52C&#10;U56Z1+Po42zXVrvukJcrXX0r1XvpFu8gInXxX/zn/jJp/hgev6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DWMwgAAANsAAAAPAAAAAAAAAAAAAAAAAJgCAABkcnMvZG93&#10;bnJldi54bWxQSwUGAAAAAAQABAD1AAAAhwMAAAAA&#10;" path="m,l3734,e" filled="f" strokeweight=".26669mm">
                    <v:path arrowok="t" o:connecttype="custom" o:connectlocs="0,0;3734,0" o:connectangles="0,0"/>
                  </v:shape>
                  <v:group id="Group 18" o:spid="_x0000_s1029" style="position:absolute;left:7434;top:265;width:3334;height:0" coordorigin="7434,265" coordsize="33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9" o:spid="_x0000_s1030" style="position:absolute;left:7434;top:265;width:3334;height:0;visibility:visible;mso-wrap-style:square;v-text-anchor:top" coordsize="3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458AA&#10;AADbAAAADwAAAGRycy9kb3ducmV2LnhtbERPzYrCMBC+C/sOYRb2pqkrits1SlEKogex9QGGZmyL&#10;zaQ02dp9eyMI3ubj+53VZjCN6KlztWUF00kEgriwuuZSwSVPx0sQziNrbCyTgn9ysFl/jFYYa3vn&#10;M/WZL0UIYRejgsr7NpbSFRUZdBPbEgfuajuDPsCulLrDewg3jfyOooU0WHNoqLClbUXFLfszCo6X&#10;7WGe9NdkmKU7k+/yk0xnUqmvzyH5BeFp8G/xy73XYf4PPH8J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0458AAAADbAAAADwAAAAAAAAAAAAAAAACYAgAAZHJzL2Rvd25y&#10;ZXYueG1sUEsFBgAAAAAEAAQA9QAAAIUDAAAAAA==&#10;" path="m,l3334,e" filled="f" strokeweight=".26669mm">
                      <v:path arrowok="t" o:connecttype="custom" o:connectlocs="0,0;333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 w:rsidR="00BD74F7">
        <w:rPr>
          <w:rFonts w:ascii="Arial" w:eastAsia="Arial" w:hAnsi="Arial" w:cs="Arial"/>
          <w:sz w:val="24"/>
          <w:szCs w:val="24"/>
        </w:rPr>
        <w:t>Lokacija</w:t>
      </w:r>
      <w:proofErr w:type="spellEnd"/>
      <w:r w:rsidR="00BD74F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D74F7">
        <w:rPr>
          <w:rFonts w:ascii="Arial" w:eastAsia="Arial" w:hAnsi="Arial" w:cs="Arial"/>
          <w:sz w:val="24"/>
          <w:szCs w:val="24"/>
        </w:rPr>
        <w:t>projekta</w:t>
      </w:r>
      <w:proofErr w:type="spellEnd"/>
      <w:r w:rsidR="00BD74F7">
        <w:rPr>
          <w:rFonts w:ascii="Arial" w:eastAsia="Arial" w:hAnsi="Arial" w:cs="Arial"/>
          <w:sz w:val="24"/>
          <w:szCs w:val="24"/>
        </w:rPr>
        <w:t xml:space="preserve">  </w:t>
      </w:r>
      <w:r w:rsidR="009D6937">
        <w:rPr>
          <w:rFonts w:ascii="Arial" w:eastAsia="Arial" w:hAnsi="Arial" w:cs="Arial"/>
          <w:sz w:val="24"/>
          <w:szCs w:val="24"/>
        </w:rPr>
        <w:tab/>
        <w:t xml:space="preserve">   </w:t>
      </w:r>
    </w:p>
    <w:p w:rsidR="00B845DF" w:rsidRPr="00BD74F7" w:rsidRDefault="00BD74F7" w:rsidP="00BD74F7">
      <w:pPr>
        <w:tabs>
          <w:tab w:val="left" w:pos="2685"/>
        </w:tabs>
        <w:spacing w:before="8" w:line="14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 </w:t>
      </w:r>
      <w:r w:rsidRPr="00BD74F7">
        <w:rPr>
          <w:rFonts w:ascii="Arial" w:eastAsia="Arial" w:hAnsi="Arial" w:cs="Arial"/>
          <w:sz w:val="18"/>
          <w:szCs w:val="18"/>
        </w:rPr>
        <w:t>(</w:t>
      </w:r>
      <w:proofErr w:type="spellStart"/>
      <w:proofErr w:type="gramStart"/>
      <w:r w:rsidRPr="00BD74F7">
        <w:rPr>
          <w:rFonts w:ascii="Arial" w:eastAsia="Arial" w:hAnsi="Arial" w:cs="Arial"/>
          <w:sz w:val="18"/>
          <w:szCs w:val="18"/>
        </w:rPr>
        <w:t>broj</w:t>
      </w:r>
      <w:proofErr w:type="spellEnd"/>
      <w:proofErr w:type="gramEnd"/>
      <w:r w:rsidRPr="00BD74F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BD74F7">
        <w:rPr>
          <w:rFonts w:ascii="Arial" w:eastAsia="Arial" w:hAnsi="Arial" w:cs="Arial"/>
          <w:sz w:val="18"/>
          <w:szCs w:val="18"/>
        </w:rPr>
        <w:t>katastarske</w:t>
      </w:r>
      <w:proofErr w:type="spellEnd"/>
      <w:r w:rsidRPr="00BD74F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BD74F7">
        <w:rPr>
          <w:rFonts w:ascii="Arial" w:eastAsia="Arial" w:hAnsi="Arial" w:cs="Arial"/>
          <w:sz w:val="18"/>
          <w:szCs w:val="18"/>
        </w:rPr>
        <w:t>parcele</w:t>
      </w:r>
      <w:proofErr w:type="spellEnd"/>
      <w:r w:rsidRPr="00BD74F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katastarska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opština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opština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 w:rsidRPr="00BD74F7">
        <w:rPr>
          <w:rFonts w:ascii="Arial" w:eastAsia="Arial" w:hAnsi="Arial" w:cs="Arial"/>
          <w:sz w:val="18"/>
          <w:szCs w:val="18"/>
        </w:rPr>
        <w:t xml:space="preserve">       </w:t>
      </w:r>
    </w:p>
    <w:p w:rsidR="00B845DF" w:rsidRDefault="00B845DF">
      <w:pPr>
        <w:spacing w:line="200" w:lineRule="exact"/>
      </w:pPr>
    </w:p>
    <w:p w:rsidR="009D6937" w:rsidRDefault="009D6937">
      <w:pPr>
        <w:spacing w:line="200" w:lineRule="exact"/>
      </w:pPr>
    </w:p>
    <w:p w:rsidR="00B845DF" w:rsidRDefault="00CD2156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ACC7D8" wp14:editId="267B9B83">
                <wp:simplePos x="0" y="0"/>
                <wp:positionH relativeFrom="page">
                  <wp:posOffset>2326005</wp:posOffset>
                </wp:positionH>
                <wp:positionV relativeFrom="paragraph">
                  <wp:posOffset>182245</wp:posOffset>
                </wp:positionV>
                <wp:extent cx="4414520" cy="9525"/>
                <wp:effectExtent l="1905" t="1270" r="317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4520" cy="9525"/>
                          <a:chOff x="3663" y="287"/>
                          <a:chExt cx="6952" cy="15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671" y="294"/>
                            <a:ext cx="3734" cy="0"/>
                            <a:chOff x="3671" y="294"/>
                            <a:chExt cx="3734" cy="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3671" y="294"/>
                              <a:ext cx="3734" cy="0"/>
                            </a:xfrm>
                            <a:custGeom>
                              <a:avLst/>
                              <a:gdLst>
                                <a:gd name="T0" fmla="+- 0 3671 3671"/>
                                <a:gd name="T1" fmla="*/ T0 w 3734"/>
                                <a:gd name="T2" fmla="+- 0 7405 3671"/>
                                <a:gd name="T3" fmla="*/ T2 w 3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4">
                                  <a:moveTo>
                                    <a:pt x="0" y="0"/>
                                  </a:moveTo>
                                  <a:lnTo>
                                    <a:pt x="37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408" y="294"/>
                              <a:ext cx="3200" cy="0"/>
                              <a:chOff x="7408" y="294"/>
                              <a:chExt cx="3200" cy="0"/>
                            </a:xfrm>
                          </wpg:grpSpPr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408" y="294"/>
                                <a:ext cx="3200" cy="0"/>
                              </a:xfrm>
                              <a:custGeom>
                                <a:avLst/>
                                <a:gdLst>
                                  <a:gd name="T0" fmla="+- 0 7408 7408"/>
                                  <a:gd name="T1" fmla="*/ T0 w 3200"/>
                                  <a:gd name="T2" fmla="+- 0 10607 7408"/>
                                  <a:gd name="T3" fmla="*/ T2 w 32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200">
                                    <a:moveTo>
                                      <a:pt x="0" y="0"/>
                                    </a:moveTo>
                                    <a:lnTo>
                                      <a:pt x="3199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3.15pt;margin-top:14.35pt;width:347.6pt;height:.75pt;z-index:-251656192;mso-position-horizontal-relative:page" coordorigin="3663,287" coordsize="6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">
                <v:group id="Group 5" o:spid="_x0000_s1027" style="position:absolute;left:3671;top:294;width:3734;height:0" coordorigin="3671,294" coordsize="37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3671;top:294;width:3734;height:0;visibility:visible;mso-wrap-style:square;v-text-anchor:top" coordsize="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J/8MA&#10;AADaAAAADwAAAGRycy9kb3ducmV2LnhtbESPQWsCMRSE74X+h/AKXopmV7CU1SilVPCgYK0o3h7J&#10;c7N087Jsoq7/3giCx2FmvmEms87V4kxtqDwryAcZCGLtTcWlgu3fvP8JIkRkg7VnUnClALPp68sE&#10;C+Mv/EvnTSxFgnAoUIGNsSmkDNqSwzDwDXHyjr51GJNsS2lavCS4q+Uwyz6kw4rTgsWGvi3p/83J&#10;KTjkmXnfj36OdmW163Z5udTVWqneW/c1BhGpi8/wo70wCkZwv5Ju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RJ/8MAAADaAAAADwAAAAAAAAAAAAAAAACYAgAAZHJzL2Rv&#10;d25yZXYueG1sUEsFBgAAAAAEAAQA9QAAAIgDAAAAAA==&#10;" path="m,l3734,e" filled="f" strokeweight=".26669mm">
                    <v:path arrowok="t" o:connecttype="custom" o:connectlocs="0,0;3734,0" o:connectangles="0,0"/>
                  </v:shape>
                  <v:group id="Group 6" o:spid="_x0000_s1029" style="position:absolute;left:7408;top:294;width:3200;height:0" coordorigin="7408,294" coordsize="3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7" o:spid="_x0000_s1030" style="position:absolute;left:7408;top:294;width:3200;height:0;visibility:visible;mso-wrap-style:square;v-text-anchor:top" coordsize="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4TcIA&#10;AADaAAAADwAAAGRycy9kb3ducmV2LnhtbESPQWvCQBSE74L/YXmCN92kSI1pNlIKBS+lNOr9kX1m&#10;02Tfhuyq6b/vFgoeh5n5hin2k+3FjUbfOlaQrhMQxLXTLTcKTsf3VQbCB2SNvWNS8EMe9uV8VmCu&#10;3Z2/6FaFRkQI+xwVmBCGXEpfG7Lo124gjt7FjRZDlGMj9Yj3CLe9fEqSZ2mx5bhgcKA3Q3VXXa2C&#10;c5des92lyzaHj75OvyttPu1OqeVien0BEWgKj/B/+6AVbOHv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PhNwgAAANoAAAAPAAAAAAAAAAAAAAAAAJgCAABkcnMvZG93&#10;bnJldi54bWxQSwUGAAAAAAQABAD1AAAAhwMAAAAA&#10;" path="m,l3199,e" filled="f" strokeweight=".26669mm">
                      <v:path arrowok="t" o:connecttype="custom" o:connectlocs="0,0;319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 w:rsidR="00BD74F7">
        <w:rPr>
          <w:rFonts w:ascii="Arial" w:eastAsia="Arial" w:hAnsi="Arial" w:cs="Arial"/>
          <w:position w:val="-1"/>
          <w:sz w:val="24"/>
          <w:szCs w:val="24"/>
        </w:rPr>
        <w:t>Nosilac</w:t>
      </w:r>
      <w:proofErr w:type="spellEnd"/>
      <w:r w:rsidR="00BD74F7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="00BD74F7">
        <w:rPr>
          <w:rFonts w:ascii="Arial" w:eastAsia="Arial" w:hAnsi="Arial" w:cs="Arial"/>
          <w:position w:val="-1"/>
          <w:sz w:val="24"/>
          <w:szCs w:val="24"/>
        </w:rPr>
        <w:t>projekta</w:t>
      </w:r>
      <w:proofErr w:type="spellEnd"/>
      <w:r w:rsidR="00663596">
        <w:rPr>
          <w:rFonts w:ascii="Arial" w:eastAsia="Arial" w:hAnsi="Arial" w:cs="Arial"/>
          <w:position w:val="-1"/>
          <w:sz w:val="24"/>
          <w:szCs w:val="24"/>
        </w:rPr>
        <w:tab/>
      </w:r>
      <w:r w:rsidR="00663596">
        <w:rPr>
          <w:rFonts w:ascii="Arial" w:eastAsia="Arial" w:hAnsi="Arial" w:cs="Arial"/>
          <w:position w:val="-1"/>
          <w:sz w:val="24"/>
          <w:szCs w:val="24"/>
        </w:rPr>
        <w:tab/>
      </w:r>
      <w:r w:rsidR="00920CAE">
        <w:rPr>
          <w:rFonts w:ascii="Arial" w:eastAsia="Arial" w:hAnsi="Arial" w:cs="Arial"/>
          <w:position w:val="-1"/>
          <w:sz w:val="24"/>
          <w:szCs w:val="24"/>
        </w:rPr>
        <w:t xml:space="preserve">                                                                                               </w:t>
      </w:r>
    </w:p>
    <w:p w:rsidR="00B845DF" w:rsidRDefault="00B845DF">
      <w:pPr>
        <w:spacing w:line="120" w:lineRule="exact"/>
        <w:rPr>
          <w:sz w:val="13"/>
          <w:szCs w:val="13"/>
        </w:rPr>
      </w:pPr>
    </w:p>
    <w:p w:rsidR="00B845DF" w:rsidRDefault="00B845DF">
      <w:pPr>
        <w:spacing w:line="200" w:lineRule="exact"/>
      </w:pPr>
    </w:p>
    <w:p w:rsidR="00B845DF" w:rsidRDefault="00B845DF" w:rsidP="00FF3A19">
      <w:pPr>
        <w:spacing w:line="200" w:lineRule="exact"/>
        <w:jc w:val="both"/>
      </w:pPr>
    </w:p>
    <w:p w:rsidR="00920CAE" w:rsidRDefault="00BD74F7" w:rsidP="00DC414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AE">
        <w:rPr>
          <w:rFonts w:ascii="Arial" w:hAnsi="Arial" w:cs="Arial"/>
          <w:sz w:val="24"/>
          <w:szCs w:val="24"/>
        </w:rPr>
        <w:t>Uz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AE">
        <w:rPr>
          <w:rFonts w:ascii="Arial" w:hAnsi="Arial" w:cs="Arial"/>
          <w:sz w:val="24"/>
          <w:szCs w:val="24"/>
        </w:rPr>
        <w:t>zahtjev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AE">
        <w:rPr>
          <w:rFonts w:ascii="Arial" w:hAnsi="Arial" w:cs="Arial"/>
          <w:sz w:val="24"/>
          <w:szCs w:val="24"/>
        </w:rPr>
        <w:t>prilažem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AE">
        <w:rPr>
          <w:rFonts w:ascii="Arial" w:hAnsi="Arial" w:cs="Arial"/>
          <w:sz w:val="24"/>
          <w:szCs w:val="24"/>
        </w:rPr>
        <w:t>dokumentaciju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AE">
        <w:rPr>
          <w:rFonts w:ascii="Arial" w:hAnsi="Arial" w:cs="Arial"/>
          <w:sz w:val="24"/>
          <w:szCs w:val="24"/>
        </w:rPr>
        <w:t>za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AE">
        <w:rPr>
          <w:rFonts w:ascii="Arial" w:hAnsi="Arial" w:cs="Arial"/>
          <w:sz w:val="24"/>
          <w:szCs w:val="24"/>
        </w:rPr>
        <w:t>odlučivanje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20CAE">
        <w:rPr>
          <w:rFonts w:ascii="Arial" w:hAnsi="Arial" w:cs="Arial"/>
          <w:sz w:val="24"/>
          <w:szCs w:val="24"/>
        </w:rPr>
        <w:t>potrebi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AE">
        <w:rPr>
          <w:rFonts w:ascii="Arial" w:hAnsi="Arial" w:cs="Arial"/>
          <w:sz w:val="24"/>
          <w:szCs w:val="24"/>
        </w:rPr>
        <w:t>procjene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AE">
        <w:rPr>
          <w:rFonts w:ascii="Arial" w:hAnsi="Arial" w:cs="Arial"/>
          <w:sz w:val="24"/>
          <w:szCs w:val="24"/>
        </w:rPr>
        <w:t>uticaja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20CA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920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AE">
        <w:rPr>
          <w:rFonts w:ascii="Arial" w:hAnsi="Arial" w:cs="Arial"/>
          <w:sz w:val="24"/>
          <w:szCs w:val="24"/>
        </w:rPr>
        <w:t>životnu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</w:t>
      </w:r>
    </w:p>
    <w:p w:rsidR="00B845DF" w:rsidRPr="00BD74F7" w:rsidRDefault="00920CAE" w:rsidP="00DC414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sredinu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C414F">
        <w:rPr>
          <w:rFonts w:ascii="Arial" w:hAnsi="Arial" w:cs="Arial"/>
          <w:sz w:val="24"/>
          <w:szCs w:val="24"/>
        </w:rPr>
        <w:t>opšte</w:t>
      </w:r>
      <w:proofErr w:type="spellEnd"/>
      <w:r w:rsidR="00DC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14F">
        <w:rPr>
          <w:rFonts w:ascii="Arial" w:hAnsi="Arial" w:cs="Arial"/>
          <w:sz w:val="24"/>
          <w:szCs w:val="24"/>
        </w:rPr>
        <w:t>informacije</w:t>
      </w:r>
      <w:proofErr w:type="spellEnd"/>
      <w:r w:rsidR="00DC414F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DC414F">
        <w:rPr>
          <w:rFonts w:ascii="Arial" w:hAnsi="Arial" w:cs="Arial"/>
          <w:sz w:val="24"/>
          <w:szCs w:val="24"/>
        </w:rPr>
        <w:t>rojekta</w:t>
      </w:r>
      <w:proofErr w:type="spellEnd"/>
      <w:r w:rsidR="00DC4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414F">
        <w:rPr>
          <w:rFonts w:ascii="Arial" w:hAnsi="Arial" w:cs="Arial"/>
          <w:sz w:val="24"/>
          <w:szCs w:val="24"/>
        </w:rPr>
        <w:t>opis</w:t>
      </w:r>
      <w:proofErr w:type="spellEnd"/>
      <w:r w:rsidR="00DC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14F">
        <w:rPr>
          <w:rFonts w:ascii="Arial" w:hAnsi="Arial" w:cs="Arial"/>
          <w:sz w:val="24"/>
          <w:szCs w:val="24"/>
        </w:rPr>
        <w:t>mogućih</w:t>
      </w:r>
      <w:proofErr w:type="spellEnd"/>
      <w:r w:rsidR="00DC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14F">
        <w:rPr>
          <w:rFonts w:ascii="Arial" w:hAnsi="Arial" w:cs="Arial"/>
          <w:sz w:val="24"/>
          <w:szCs w:val="24"/>
        </w:rPr>
        <w:t>značajnih</w:t>
      </w:r>
      <w:proofErr w:type="spellEnd"/>
      <w:r w:rsidR="00DC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14F">
        <w:rPr>
          <w:rFonts w:ascii="Arial" w:hAnsi="Arial" w:cs="Arial"/>
          <w:sz w:val="24"/>
          <w:szCs w:val="24"/>
        </w:rPr>
        <w:t>uticaja</w:t>
      </w:r>
      <w:proofErr w:type="spellEnd"/>
      <w:r w:rsidR="00DC414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C414F">
        <w:rPr>
          <w:rFonts w:ascii="Arial" w:hAnsi="Arial" w:cs="Arial"/>
          <w:sz w:val="24"/>
          <w:szCs w:val="24"/>
        </w:rPr>
        <w:t>projekta</w:t>
      </w:r>
      <w:proofErr w:type="spellEnd"/>
      <w:r w:rsidR="00DC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14F">
        <w:rPr>
          <w:rFonts w:ascii="Arial" w:hAnsi="Arial" w:cs="Arial"/>
          <w:sz w:val="24"/>
          <w:szCs w:val="24"/>
        </w:rPr>
        <w:t>na</w:t>
      </w:r>
      <w:proofErr w:type="spellEnd"/>
      <w:r w:rsidR="00DC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14F">
        <w:rPr>
          <w:rFonts w:ascii="Arial" w:hAnsi="Arial" w:cs="Arial"/>
          <w:sz w:val="24"/>
          <w:szCs w:val="24"/>
        </w:rPr>
        <w:t>životnu</w:t>
      </w:r>
      <w:proofErr w:type="spellEnd"/>
      <w:r w:rsidR="00DC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14F">
        <w:rPr>
          <w:rFonts w:ascii="Arial" w:hAnsi="Arial" w:cs="Arial"/>
          <w:sz w:val="24"/>
          <w:szCs w:val="24"/>
        </w:rPr>
        <w:t>sredinu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C414F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popunjen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upitnik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odlučivanje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potrebi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procjene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C414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uticaja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životnu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sredinu</w:t>
      </w:r>
      <w:proofErr w:type="spellEnd"/>
      <w:r>
        <w:rPr>
          <w:rFonts w:ascii="Arial" w:hAnsi="Arial" w:cs="Arial"/>
          <w:sz w:val="24"/>
          <w:szCs w:val="24"/>
        </w:rPr>
        <w:t xml:space="preserve">) u </w:t>
      </w:r>
      <w:proofErr w:type="spellStart"/>
      <w:r>
        <w:rPr>
          <w:rFonts w:ascii="Arial" w:hAnsi="Arial" w:cs="Arial"/>
          <w:sz w:val="24"/>
          <w:szCs w:val="24"/>
        </w:rPr>
        <w:t>pisanoj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formi</w:t>
      </w:r>
      <w:proofErr w:type="spellEnd"/>
      <w:r>
        <w:rPr>
          <w:rFonts w:ascii="Arial" w:hAnsi="Arial" w:cs="Arial"/>
          <w:sz w:val="24"/>
          <w:szCs w:val="24"/>
        </w:rPr>
        <w:t xml:space="preserve"> u tri </w:t>
      </w:r>
      <w:proofErr w:type="spellStart"/>
      <w:r>
        <w:rPr>
          <w:rFonts w:ascii="Arial" w:hAnsi="Arial" w:cs="Arial"/>
          <w:sz w:val="24"/>
          <w:szCs w:val="24"/>
        </w:rPr>
        <w:t>primjerka</w:t>
      </w:r>
      <w:proofErr w:type="spellEnd"/>
      <w:r>
        <w:rPr>
          <w:rFonts w:ascii="Arial" w:hAnsi="Arial" w:cs="Arial"/>
          <w:sz w:val="24"/>
          <w:szCs w:val="24"/>
        </w:rPr>
        <w:t xml:space="preserve"> i u </w:t>
      </w:r>
      <w:proofErr w:type="spellStart"/>
      <w:r>
        <w:rPr>
          <w:rFonts w:ascii="Arial" w:hAnsi="Arial" w:cs="Arial"/>
          <w:sz w:val="24"/>
          <w:szCs w:val="24"/>
        </w:rPr>
        <w:t>elektronskoj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845DF" w:rsidRDefault="00B845DF" w:rsidP="00DC414F">
      <w:pPr>
        <w:jc w:val="both"/>
      </w:pPr>
    </w:p>
    <w:p w:rsidR="00920CAE" w:rsidRDefault="00663596" w:rsidP="00DC414F">
      <w:r>
        <w:tab/>
      </w:r>
      <w:r>
        <w:tab/>
      </w:r>
      <w:r>
        <w:tab/>
      </w:r>
      <w:r>
        <w:tab/>
      </w:r>
    </w:p>
    <w:p w:rsidR="00920CAE" w:rsidRDefault="00920CAE">
      <w:pPr>
        <w:spacing w:line="200" w:lineRule="exact"/>
      </w:pPr>
    </w:p>
    <w:p w:rsidR="00B845DF" w:rsidRDefault="00663596">
      <w:pPr>
        <w:spacing w:line="200" w:lineRule="exact"/>
      </w:pPr>
      <w:r>
        <w:tab/>
      </w:r>
      <w:r>
        <w:tab/>
      </w:r>
    </w:p>
    <w:p w:rsidR="00E351E7" w:rsidRPr="00663596" w:rsidRDefault="00E351E7" w:rsidP="00E351E7">
      <w:pPr>
        <w:spacing w:line="200" w:lineRule="exact"/>
        <w:rPr>
          <w:sz w:val="24"/>
        </w:rPr>
      </w:pPr>
      <w:r w:rsidRPr="00663596">
        <w:rPr>
          <w:sz w:val="24"/>
        </w:rPr>
        <w:t xml:space="preserve">             </w:t>
      </w:r>
    </w:p>
    <w:p w:rsidR="00E351E7" w:rsidRPr="00E351E7" w:rsidRDefault="00E351E7" w:rsidP="00E351E7">
      <w:pPr>
        <w:spacing w:line="200" w:lineRule="exac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85D7E62" wp14:editId="55C6348A">
                <wp:simplePos x="0" y="0"/>
                <wp:positionH relativeFrom="page">
                  <wp:posOffset>967740</wp:posOffset>
                </wp:positionH>
                <wp:positionV relativeFrom="paragraph">
                  <wp:posOffset>-13970</wp:posOffset>
                </wp:positionV>
                <wp:extent cx="2371090" cy="0"/>
                <wp:effectExtent l="5715" t="5080" r="13970" b="13970"/>
                <wp:wrapNone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0"/>
                          <a:chOff x="1524" y="-22"/>
                          <a:chExt cx="3734" cy="0"/>
                        </a:xfrm>
                      </wpg:grpSpPr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1524" y="-22"/>
                            <a:ext cx="3734" cy="0"/>
                          </a:xfrm>
                          <a:custGeom>
                            <a:avLst/>
                            <a:gdLst>
                              <a:gd name="T0" fmla="+- 0 1524 1524"/>
                              <a:gd name="T1" fmla="*/ T0 w 3734"/>
                              <a:gd name="T2" fmla="+- 0 5259 1524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6.2pt;margin-top:-1.1pt;width:186.7pt;height:0;z-index:-251650048;mso-position-horizontal-relative:page" coordorigin="1524,-22" coordsize="37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">
                <v:shape id="Freeform 3" o:spid="_x0000_s1027" style="position:absolute;left:1524;top:-22;width:3734;height:0;visibility:visible;mso-wrap-style:square;v-text-anchor:top" coordsize="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5CcQA&#10;AADbAAAADwAAAGRycy9kb3ducmV2LnhtbESPQWsCMRSE7wX/Q3iCF9HsSltkNYqUCh5aaFUUb4/k&#10;uVncvCybqNt/3xSEHoeZ+YaZLztXixu1ofKsIB9nIIi1NxWXCva79WgKIkRkg7VnUvBDAZaL3tMc&#10;C+Pv/E23bSxFgnAoUIGNsSmkDNqSwzD2DXHyzr51GJNsS2lavCe4q+Uky16lw4rTgsWG3izpy/bq&#10;FJzyzAyPL+9n+2m16w55+aGrL6UG/W41AxGpi//hR3tjFDxP4O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uQnEAAAA2wAAAA8AAAAAAAAAAAAAAAAAmAIAAGRycy9k&#10;b3ducmV2LnhtbFBLBQYAAAAABAAEAPUAAACJAwAAAAA=&#10;" path="m,l3735,e" filled="f" strokeweight=".26669mm">
                  <v:path arrowok="t" o:connecttype="custom" o:connectlocs="0,0;373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           (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)                                                  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E351E7" w:rsidRDefault="00E351E7" w:rsidP="00E351E7">
      <w:pPr>
        <w:spacing w:before="29"/>
        <w:ind w:left="969"/>
        <w:rPr>
          <w:rFonts w:ascii="Arial" w:eastAsia="Arial" w:hAnsi="Arial" w:cs="Arial"/>
          <w:sz w:val="24"/>
          <w:szCs w:val="24"/>
        </w:rPr>
      </w:pPr>
    </w:p>
    <w:p w:rsidR="00E351E7" w:rsidRDefault="00663596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51E7" w:rsidRPr="00E351E7" w:rsidRDefault="00E351E7" w:rsidP="00E351E7">
      <w:pPr>
        <w:spacing w:line="200" w:lineRule="exac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45DF" w:rsidRDefault="00B845DF" w:rsidP="00DC414F">
      <w:pPr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sectPr w:rsidR="00B845DF">
      <w:type w:val="continuous"/>
      <w:pgSz w:w="12240" w:h="15840"/>
      <w:pgMar w:top="4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94D94"/>
    <w:multiLevelType w:val="multilevel"/>
    <w:tmpl w:val="E59A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DF"/>
    <w:rsid w:val="000E3410"/>
    <w:rsid w:val="001518EB"/>
    <w:rsid w:val="001E541F"/>
    <w:rsid w:val="00510C7C"/>
    <w:rsid w:val="006013D8"/>
    <w:rsid w:val="00663596"/>
    <w:rsid w:val="007E6FBB"/>
    <w:rsid w:val="00800FDD"/>
    <w:rsid w:val="00920CAE"/>
    <w:rsid w:val="009D6937"/>
    <w:rsid w:val="00B845DF"/>
    <w:rsid w:val="00BD74F7"/>
    <w:rsid w:val="00CD2156"/>
    <w:rsid w:val="00DC414F"/>
    <w:rsid w:val="00E351E7"/>
    <w:rsid w:val="00FC06C4"/>
    <w:rsid w:val="00FE5A56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10</cp:revision>
  <cp:lastPrinted>2016-10-26T07:09:00Z</cp:lastPrinted>
  <dcterms:created xsi:type="dcterms:W3CDTF">2016-08-31T10:32:00Z</dcterms:created>
  <dcterms:modified xsi:type="dcterms:W3CDTF">2016-10-26T07:09:00Z</dcterms:modified>
</cp:coreProperties>
</file>