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160" w:rsidRDefault="00E20160" w:rsidP="00E20160">
      <w:pPr>
        <w:jc w:val="right"/>
        <w:rPr>
          <w:rFonts w:ascii="Times New Roman" w:hAnsi="Times New Roman" w:cs="Times New Roman"/>
          <w:color w:val="000000"/>
          <w:lang w:val="it-IT"/>
        </w:rPr>
      </w:pPr>
      <w:r>
        <w:rPr>
          <w:rFonts w:ascii="Times New Roman" w:hAnsi="Times New Roman" w:cs="Times New Roman"/>
          <w:color w:val="000000"/>
          <w:sz w:val="24"/>
          <w:szCs w:val="24"/>
          <w:lang w:val="it-IT"/>
        </w:rPr>
        <w:t>OBRAZAC  9</w:t>
      </w:r>
    </w:p>
    <w:p w:rsidR="00E20160" w:rsidRDefault="00E20160" w:rsidP="00E20160">
      <w:pPr>
        <w:jc w:val="both"/>
        <w:rPr>
          <w:rFonts w:ascii="Times New Roman" w:hAnsi="Times New Roman" w:cs="Times New Roman"/>
          <w:color w:val="000000"/>
          <w:lang w:val="it-IT"/>
        </w:rPr>
      </w:pPr>
    </w:p>
    <w:p w:rsidR="00E20160" w:rsidRDefault="00E20160" w:rsidP="00E20160">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Tivat</w:t>
      </w:r>
    </w:p>
    <w:p w:rsidR="00E20160" w:rsidRDefault="00E20160" w:rsidP="00E20160">
      <w:pPr>
        <w:spacing w:after="0" w:line="240" w:lineRule="auto"/>
        <w:jc w:val="both"/>
        <w:rPr>
          <w:rFonts w:ascii="Times New Roman" w:hAnsi="Times New Roman" w:cs="Times New Roman"/>
          <w:color w:val="000000"/>
          <w:sz w:val="24"/>
          <w:szCs w:val="24"/>
          <w:lang w:val="pl-PL"/>
        </w:rPr>
      </w:pPr>
    </w:p>
    <w:p w:rsidR="00E20160" w:rsidRDefault="00E20160" w:rsidP="00E20160">
      <w:pPr>
        <w:spacing w:after="0" w:line="240" w:lineRule="auto"/>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Broj iz evidencije post</w:t>
      </w:r>
      <w:r w:rsidR="000A5B0A">
        <w:rPr>
          <w:rFonts w:ascii="Times New Roman" w:hAnsi="Times New Roman" w:cs="Times New Roman"/>
          <w:b/>
          <w:bCs/>
          <w:color w:val="000000"/>
          <w:sz w:val="24"/>
          <w:szCs w:val="24"/>
          <w:lang w:val="it-IT"/>
        </w:rPr>
        <w:t>upaka javnih nabavki: 1902-404-2</w:t>
      </w:r>
    </w:p>
    <w:p w:rsidR="00E20160" w:rsidRDefault="00E20160" w:rsidP="00E20160">
      <w:pPr>
        <w:spacing w:after="0" w:line="240" w:lineRule="auto"/>
        <w:jc w:val="both"/>
        <w:rPr>
          <w:rFonts w:ascii="Times New Roman" w:hAnsi="Times New Roman" w:cs="Times New Roman"/>
          <w:b/>
          <w:bCs/>
          <w:color w:val="000000"/>
          <w:sz w:val="24"/>
          <w:szCs w:val="24"/>
          <w:lang w:val="it-IT"/>
        </w:rPr>
      </w:pPr>
    </w:p>
    <w:p w:rsidR="00E20160" w:rsidRDefault="00E20160" w:rsidP="00E20160">
      <w:pPr>
        <w:spacing w:after="0" w:line="240" w:lineRule="auto"/>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Redni broj iz Plana javnih nabavki : 92</w:t>
      </w:r>
    </w:p>
    <w:p w:rsidR="00E20160" w:rsidRDefault="00E20160" w:rsidP="00E20160">
      <w:pPr>
        <w:spacing w:after="0" w:line="240" w:lineRule="auto"/>
        <w:jc w:val="both"/>
        <w:rPr>
          <w:rFonts w:ascii="Times New Roman" w:hAnsi="Times New Roman" w:cs="Times New Roman"/>
          <w:b/>
          <w:bCs/>
          <w:color w:val="000000"/>
          <w:sz w:val="24"/>
          <w:szCs w:val="24"/>
          <w:lang w:val="it-IT"/>
        </w:rPr>
      </w:pPr>
    </w:p>
    <w:p w:rsidR="00E20160" w:rsidRDefault="00E20160" w:rsidP="00E20160">
      <w:pPr>
        <w:spacing w:after="0" w:line="240" w:lineRule="auto"/>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Mjesto i datum: 11.08.2016. godine</w:t>
      </w:r>
    </w:p>
    <w:p w:rsidR="00E20160" w:rsidRDefault="00E20160" w:rsidP="00E20160">
      <w:pPr>
        <w:jc w:val="both"/>
        <w:rPr>
          <w:rFonts w:ascii="Times New Roman" w:hAnsi="Times New Roman" w:cs="Times New Roman"/>
          <w:b/>
          <w:bCs/>
          <w:color w:val="000000"/>
          <w:sz w:val="24"/>
          <w:szCs w:val="24"/>
          <w:lang w:val="it-IT"/>
        </w:rPr>
      </w:pPr>
    </w:p>
    <w:p w:rsidR="00E20160" w:rsidRDefault="00E20160" w:rsidP="00E20160">
      <w:pPr>
        <w:pStyle w:val="Heading1"/>
        <w:jc w:val="both"/>
        <w:rPr>
          <w:i w:val="0"/>
          <w:iCs w:val="0"/>
          <w:color w:val="000000"/>
          <w:sz w:val="24"/>
          <w:szCs w:val="24"/>
          <w:lang w:val="it-IT"/>
        </w:rPr>
      </w:pPr>
    </w:p>
    <w:p w:rsidR="00E20160" w:rsidRDefault="00E20160" w:rsidP="00E20160">
      <w:pPr>
        <w:pStyle w:val="Heading1"/>
        <w:jc w:val="both"/>
        <w:rPr>
          <w:i w:val="0"/>
          <w:iCs w:val="0"/>
          <w:color w:val="000000"/>
          <w:sz w:val="24"/>
          <w:szCs w:val="24"/>
          <w:u w:val="none"/>
          <w:lang w:val="it-IT"/>
        </w:rPr>
      </w:pPr>
    </w:p>
    <w:p w:rsidR="00E20160" w:rsidRDefault="00E20160" w:rsidP="00E20160">
      <w:pPr>
        <w:rPr>
          <w:rFonts w:ascii="Times New Roman" w:hAnsi="Times New Roman" w:cs="Times New Roman"/>
          <w:color w:val="000000"/>
          <w:lang w:val="it-IT"/>
        </w:rPr>
      </w:pPr>
    </w:p>
    <w:p w:rsidR="00E20160" w:rsidRDefault="00E20160" w:rsidP="00E20160">
      <w:pPr>
        <w:rPr>
          <w:rFonts w:ascii="Times New Roman" w:hAnsi="Times New Roman" w:cs="Times New Roman"/>
          <w:color w:val="000000"/>
          <w:lang w:val="it-IT"/>
        </w:rPr>
      </w:pPr>
    </w:p>
    <w:p w:rsidR="00E20160" w:rsidRDefault="00E20160" w:rsidP="00E20160">
      <w:pPr>
        <w:rPr>
          <w:rFonts w:ascii="Times New Roman" w:hAnsi="Times New Roman" w:cs="Times New Roman"/>
          <w:color w:val="000000"/>
          <w:lang w:val="it-IT"/>
        </w:rPr>
      </w:pPr>
    </w:p>
    <w:p w:rsidR="00E20160" w:rsidRDefault="00E20160" w:rsidP="00E20160">
      <w:pPr>
        <w:jc w:val="center"/>
        <w:rPr>
          <w:rFonts w:ascii="Times New Roman" w:hAnsi="Times New Roman" w:cs="Times New Roman"/>
          <w:color w:val="000000"/>
          <w:lang w:val="it-IT"/>
        </w:rPr>
      </w:pPr>
      <w:r>
        <w:rPr>
          <w:rFonts w:ascii="Times New Roman" w:hAnsi="Times New Roman" w:cs="Times New Roman"/>
          <w:color w:val="000000"/>
          <w:sz w:val="24"/>
          <w:szCs w:val="24"/>
          <w:lang w:val="it-IT"/>
        </w:rPr>
        <w:t xml:space="preserve">Na onovu člana 54 stav 1 Zakona o javnim nabavkama  </w:t>
      </w:r>
      <w:r>
        <w:rPr>
          <w:rFonts w:ascii="Times New Roman" w:hAnsi="Times New Roman" w:cs="Times New Roman"/>
          <w:color w:val="000000"/>
          <w:sz w:val="24"/>
          <w:szCs w:val="24"/>
          <w:lang w:val="sr-Latn-CS"/>
        </w:rPr>
        <w:t xml:space="preserve">(„Službeni list CG“, br. </w:t>
      </w:r>
      <w:r>
        <w:rPr>
          <w:rFonts w:ascii="Times New Roman" w:hAnsi="Times New Roman" w:cs="Times New Roman"/>
          <w:color w:val="000000"/>
          <w:sz w:val="24"/>
          <w:szCs w:val="24"/>
          <w:lang w:val="it-IT"/>
        </w:rPr>
        <w:t xml:space="preserve">42/11 i 57/14) </w:t>
      </w:r>
      <w:r>
        <w:rPr>
          <w:rFonts w:ascii="Times New Roman" w:hAnsi="Times New Roman" w:cs="Times New Roman"/>
          <w:color w:val="000000"/>
          <w:lang w:val="it-IT"/>
        </w:rPr>
        <w:t>Opština Tivat</w:t>
      </w:r>
      <w:r>
        <w:rPr>
          <w:rFonts w:ascii="Times New Roman" w:hAnsi="Times New Roman" w:cs="Times New Roman"/>
          <w:color w:val="000000"/>
          <w:sz w:val="24"/>
          <w:szCs w:val="24"/>
          <w:lang w:val="it-IT"/>
        </w:rPr>
        <w:t xml:space="preserve"> objavljuje na Portalu javnih nabavki</w:t>
      </w:r>
    </w:p>
    <w:p w:rsidR="00E20160" w:rsidRDefault="00E20160" w:rsidP="00E20160">
      <w:pPr>
        <w:jc w:val="both"/>
        <w:rPr>
          <w:color w:val="000000"/>
          <w:sz w:val="36"/>
          <w:szCs w:val="36"/>
          <w:lang w:val="it-IT"/>
        </w:rPr>
      </w:pPr>
      <w:r>
        <w:rPr>
          <w:rFonts w:ascii="Times New Roman" w:hAnsi="Times New Roman" w:cs="Times New Roman"/>
          <w:color w:val="000000"/>
          <w:lang w:val="it-IT"/>
        </w:rPr>
        <w:t xml:space="preserve">                                        </w:t>
      </w:r>
    </w:p>
    <w:p w:rsidR="00E20160" w:rsidRDefault="00E20160" w:rsidP="00E20160">
      <w:pPr>
        <w:pStyle w:val="Heading1"/>
        <w:jc w:val="both"/>
        <w:rPr>
          <w:b w:val="0"/>
          <w:bCs w:val="0"/>
          <w:i w:val="0"/>
          <w:iCs w:val="0"/>
          <w:color w:val="000000"/>
          <w:sz w:val="36"/>
          <w:szCs w:val="36"/>
          <w:u w:val="none"/>
          <w:lang w:val="it-IT"/>
        </w:rPr>
      </w:pPr>
    </w:p>
    <w:p w:rsidR="00E20160" w:rsidRDefault="00E20160" w:rsidP="00E20160">
      <w:pPr>
        <w:rPr>
          <w:rFonts w:ascii="Times New Roman" w:hAnsi="Times New Roman" w:cs="Times New Roman"/>
          <w:color w:val="000000"/>
          <w:lang w:val="it-IT"/>
        </w:rPr>
      </w:pPr>
    </w:p>
    <w:p w:rsidR="00E20160" w:rsidRDefault="00E20160" w:rsidP="00E20160">
      <w:pPr>
        <w:rPr>
          <w:rFonts w:ascii="Times New Roman" w:hAnsi="Times New Roman" w:cs="Times New Roman"/>
          <w:color w:val="000000"/>
          <w:lang w:val="it-IT"/>
        </w:rPr>
      </w:pPr>
    </w:p>
    <w:p w:rsidR="00E20160" w:rsidRDefault="00E20160" w:rsidP="00E20160">
      <w:pPr>
        <w:pStyle w:val="Heading1"/>
        <w:rPr>
          <w:color w:val="000000"/>
          <w:lang w:val="it-IT"/>
        </w:rPr>
      </w:pPr>
    </w:p>
    <w:p w:rsidR="00E20160" w:rsidRDefault="00E20160" w:rsidP="00E20160">
      <w:pPr>
        <w:spacing w:after="0" w:line="240" w:lineRule="auto"/>
        <w:jc w:val="center"/>
        <w:rPr>
          <w:rFonts w:ascii="Times New Roman" w:hAnsi="Times New Roman" w:cs="Times New Roman"/>
          <w:b/>
          <w:bCs/>
          <w:color w:val="000000"/>
          <w:sz w:val="28"/>
          <w:szCs w:val="28"/>
          <w:lang w:val="it-IT"/>
        </w:rPr>
      </w:pPr>
      <w:r>
        <w:rPr>
          <w:rFonts w:ascii="Times New Roman" w:hAnsi="Times New Roman" w:cs="Times New Roman"/>
          <w:b/>
          <w:bCs/>
          <w:color w:val="000000"/>
          <w:sz w:val="28"/>
          <w:szCs w:val="28"/>
          <w:lang w:val="it-IT"/>
        </w:rPr>
        <w:t>TENDERSKU DOKUMENTACIJU</w:t>
      </w:r>
    </w:p>
    <w:p w:rsidR="00E20160" w:rsidRDefault="00E20160" w:rsidP="00E20160">
      <w:pPr>
        <w:spacing w:after="0" w:line="240" w:lineRule="auto"/>
        <w:jc w:val="center"/>
        <w:rPr>
          <w:rFonts w:ascii="Times New Roman" w:hAnsi="Times New Roman" w:cs="Times New Roman"/>
          <w:color w:val="000000"/>
          <w:sz w:val="28"/>
          <w:szCs w:val="28"/>
          <w:lang w:val="it-IT"/>
        </w:rPr>
      </w:pPr>
      <w:r>
        <w:rPr>
          <w:rFonts w:ascii="Times New Roman" w:hAnsi="Times New Roman" w:cs="Times New Roman"/>
          <w:b/>
          <w:bCs/>
          <w:color w:val="000000"/>
          <w:sz w:val="28"/>
          <w:szCs w:val="28"/>
          <w:lang w:val="it-IT"/>
        </w:rPr>
        <w:t xml:space="preserve">ZA OTVORENI POSTUPAK JAVNE NABAVKE ZA </w:t>
      </w:r>
    </w:p>
    <w:p w:rsidR="00E20160" w:rsidRDefault="00E20160" w:rsidP="00E20160">
      <w:pPr>
        <w:spacing w:after="0" w:line="240" w:lineRule="auto"/>
        <w:jc w:val="center"/>
        <w:rPr>
          <w:color w:val="000000"/>
          <w:sz w:val="28"/>
          <w:szCs w:val="28"/>
          <w:lang w:val="it-IT"/>
        </w:rPr>
      </w:pPr>
      <w:r>
        <w:rPr>
          <w:rFonts w:ascii="Times New Roman" w:hAnsi="Times New Roman" w:cs="Times New Roman"/>
          <w:color w:val="000000"/>
          <w:sz w:val="28"/>
          <w:szCs w:val="28"/>
          <w:lang w:val="it-IT"/>
        </w:rPr>
        <w:t xml:space="preserve"> </w:t>
      </w:r>
      <w:r w:rsidR="000A5B0A">
        <w:rPr>
          <w:rFonts w:ascii="Times New Roman" w:hAnsi="Times New Roman" w:cs="Times New Roman"/>
          <w:b/>
          <w:color w:val="000000"/>
          <w:sz w:val="28"/>
          <w:szCs w:val="28"/>
          <w:lang w:val="it-IT"/>
        </w:rPr>
        <w:t>izvođ</w:t>
      </w:r>
      <w:r>
        <w:rPr>
          <w:rFonts w:ascii="Times New Roman" w:hAnsi="Times New Roman" w:cs="Times New Roman"/>
          <w:b/>
          <w:color w:val="000000"/>
          <w:sz w:val="28"/>
          <w:szCs w:val="28"/>
          <w:lang w:val="it-IT"/>
        </w:rPr>
        <w:t>enje radova na asfalt</w:t>
      </w:r>
      <w:r w:rsidR="000A5B0A">
        <w:rPr>
          <w:rFonts w:ascii="Times New Roman" w:hAnsi="Times New Roman" w:cs="Times New Roman"/>
          <w:b/>
          <w:color w:val="000000"/>
          <w:sz w:val="28"/>
          <w:szCs w:val="28"/>
          <w:lang w:val="it-IT"/>
        </w:rPr>
        <w:t>iranju lokalnih puteva na području Opš</w:t>
      </w:r>
      <w:r>
        <w:rPr>
          <w:rFonts w:ascii="Times New Roman" w:hAnsi="Times New Roman" w:cs="Times New Roman"/>
          <w:b/>
          <w:color w:val="000000"/>
          <w:sz w:val="28"/>
          <w:szCs w:val="28"/>
          <w:lang w:val="it-IT"/>
        </w:rPr>
        <w:t>tine Tivat</w:t>
      </w:r>
    </w:p>
    <w:p w:rsidR="00E20160" w:rsidRDefault="00E20160" w:rsidP="00E20160">
      <w:pPr>
        <w:pStyle w:val="Heading1"/>
        <w:jc w:val="left"/>
        <w:rPr>
          <w:color w:val="000000"/>
          <w:lang w:val="it-IT"/>
        </w:rPr>
      </w:pPr>
    </w:p>
    <w:p w:rsidR="00E20160" w:rsidRDefault="00E20160" w:rsidP="00E20160">
      <w:pPr>
        <w:rPr>
          <w:rFonts w:ascii="Times New Roman" w:hAnsi="Times New Roman" w:cs="Times New Roman"/>
          <w:color w:val="000000"/>
          <w:lang w:val="it-IT"/>
        </w:rPr>
      </w:pPr>
    </w:p>
    <w:p w:rsidR="00E20160" w:rsidRDefault="00E20160" w:rsidP="00E20160">
      <w:pPr>
        <w:rPr>
          <w:rFonts w:ascii="Times New Roman" w:hAnsi="Times New Roman" w:cs="Times New Roman"/>
          <w:color w:val="000000"/>
          <w:lang w:val="it-IT"/>
        </w:rPr>
      </w:pPr>
    </w:p>
    <w:p w:rsidR="00E20160" w:rsidRDefault="00E20160" w:rsidP="00E20160">
      <w:pPr>
        <w:rPr>
          <w:rFonts w:ascii="Times New Roman" w:hAnsi="Times New Roman" w:cs="Times New Roman"/>
          <w:color w:val="000000"/>
          <w:lang w:val="it-IT"/>
        </w:rPr>
      </w:pPr>
    </w:p>
    <w:p w:rsidR="00E20160" w:rsidRDefault="00E20160" w:rsidP="00E20160">
      <w:pPr>
        <w:rPr>
          <w:rFonts w:ascii="Times New Roman" w:hAnsi="Times New Roman" w:cs="Times New Roman"/>
          <w:color w:val="000000"/>
          <w:lang w:val="it-IT"/>
        </w:rPr>
      </w:pPr>
    </w:p>
    <w:p w:rsidR="00E20160" w:rsidRDefault="00E20160" w:rsidP="00E20160">
      <w:pPr>
        <w:rPr>
          <w:rFonts w:ascii="Times New Roman" w:hAnsi="Times New Roman" w:cs="Times New Roman"/>
          <w:color w:val="000000"/>
          <w:lang w:val="it-IT"/>
        </w:rPr>
      </w:pPr>
    </w:p>
    <w:p w:rsidR="00E20160" w:rsidRDefault="00E20160" w:rsidP="00E20160">
      <w:pPr>
        <w:rPr>
          <w:rFonts w:ascii="Times New Roman" w:hAnsi="Times New Roman" w:cs="Times New Roman"/>
          <w:color w:val="000000"/>
          <w:lang w:val="it-IT"/>
        </w:rPr>
      </w:pPr>
    </w:p>
    <w:p w:rsidR="00E20160" w:rsidRDefault="00E20160" w:rsidP="00E20160">
      <w:pPr>
        <w:rPr>
          <w:rFonts w:ascii="Times New Roman" w:hAnsi="Times New Roman" w:cs="Times New Roman"/>
          <w:color w:val="000000"/>
          <w:lang w:val="it-IT"/>
        </w:rPr>
      </w:pPr>
    </w:p>
    <w:p w:rsidR="00E20160" w:rsidRDefault="00E20160" w:rsidP="00E20160">
      <w:pPr>
        <w:rPr>
          <w:rFonts w:ascii="Times New Roman" w:hAnsi="Times New Roman" w:cs="Times New Roman"/>
          <w:color w:val="000000"/>
          <w:lang w:val="it-IT"/>
        </w:rPr>
      </w:pPr>
    </w:p>
    <w:p w:rsidR="00E20160" w:rsidRDefault="00E20160" w:rsidP="00E20160">
      <w:pPr>
        <w:jc w:val="center"/>
        <w:rPr>
          <w:rFonts w:ascii="Times New Roman" w:hAnsi="Times New Roman" w:cs="Times New Roman"/>
          <w:color w:val="000000"/>
          <w:lang w:val="sr-Latn-CS"/>
        </w:rPr>
      </w:pPr>
      <w:r>
        <w:rPr>
          <w:rFonts w:ascii="Times New Roman" w:hAnsi="Times New Roman" w:cs="Times New Roman"/>
          <w:b/>
          <w:bCs/>
          <w:color w:val="000000"/>
          <w:lang w:val="it-IT"/>
        </w:rPr>
        <w:t>SADR</w:t>
      </w:r>
      <w:r>
        <w:rPr>
          <w:rFonts w:ascii="Times New Roman" w:hAnsi="Times New Roman" w:cs="Times New Roman"/>
          <w:b/>
          <w:bCs/>
          <w:color w:val="000000"/>
          <w:lang w:val="sr-Latn-CS"/>
        </w:rPr>
        <w:t>ŽAJ TENDERSKE DOKUMENTACIJE</w:t>
      </w:r>
    </w:p>
    <w:p w:rsidR="00647E19" w:rsidRDefault="00647E19" w:rsidP="00647E19">
      <w:pPr>
        <w:rPr>
          <w:rFonts w:ascii="Times New Roman" w:hAnsi="Times New Roman" w:cs="Times New Roman"/>
          <w:color w:val="000000"/>
          <w:lang w:val="sr-Latn-CS"/>
        </w:rPr>
      </w:pPr>
    </w:p>
    <w:p w:rsidR="00E20160" w:rsidRPr="00647E19" w:rsidRDefault="00647E19" w:rsidP="00E20160">
      <w:pPr>
        <w:pStyle w:val="TOC1"/>
        <w:tabs>
          <w:tab w:val="right" w:leader="dot" w:pos="9061"/>
        </w:tabs>
        <w:rPr>
          <w:color w:val="000000"/>
          <w:lang w:val="it-IT"/>
        </w:rPr>
      </w:pPr>
      <w:hyperlink w:anchor="__RefHeading___Toc417218192" w:history="1">
        <w:r>
          <w:rPr>
            <w:rStyle w:val="IndexLink"/>
            <w:rFonts w:ascii="Times New Roman" w:hAnsi="Times New Roman" w:cs="Times New Roman"/>
            <w:color w:val="000000"/>
            <w:lang w:val="it-IT"/>
          </w:rPr>
          <w:t xml:space="preserve">POZIV ZA JAVNO NADMETANJE U OTVORENOM POSTUPKU JAVNE NABAVKE </w:t>
        </w:r>
        <w:r>
          <w:rPr>
            <w:rStyle w:val="IndexLink"/>
            <w:rFonts w:ascii="Times New Roman" w:hAnsi="Times New Roman" w:cs="Times New Roman"/>
            <w:color w:val="000000"/>
            <w:lang w:val="it-IT"/>
          </w:rPr>
          <w:tab/>
        </w:r>
      </w:hyperlink>
      <w:r>
        <w:t>3</w:t>
      </w:r>
      <w:r w:rsidR="00E20160">
        <w:fldChar w:fldCharType="begin"/>
      </w:r>
      <w:r w:rsidR="00E20160" w:rsidRPr="003A7F87">
        <w:rPr>
          <w:lang w:val="it-IT"/>
        </w:rPr>
        <w:instrText xml:space="preserve"> TOC \o "1-3" \h \z \u </w:instrText>
      </w:r>
      <w:r w:rsidR="00E20160">
        <w:fldChar w:fldCharType="separate"/>
      </w:r>
    </w:p>
    <w:p w:rsidR="00E20160" w:rsidRPr="003A7F87" w:rsidRDefault="00E20160" w:rsidP="00E20160">
      <w:pPr>
        <w:pStyle w:val="TOC1"/>
        <w:tabs>
          <w:tab w:val="right" w:leader="dot" w:pos="9061"/>
        </w:tabs>
        <w:rPr>
          <w:lang w:val="it-IT"/>
        </w:rPr>
      </w:pPr>
      <w:hyperlink w:anchor="__RefHeading___Toc417218193" w:history="1">
        <w:r>
          <w:rPr>
            <w:rStyle w:val="IndexLink"/>
            <w:rFonts w:ascii="Times New Roman" w:hAnsi="Times New Roman" w:cs="Times New Roman"/>
            <w:color w:val="000000"/>
            <w:lang w:val="it-IT"/>
          </w:rPr>
          <w:t>TEHNIČKE KARAKTERISTIKE ILI SPECIFIKACIJE PREDMETA JAVNE NABAVKE, ODNOSNO PREDMJER RADOVA</w:t>
        </w:r>
        <w:r>
          <w:rPr>
            <w:rStyle w:val="IndexLink"/>
            <w:rFonts w:ascii="Times New Roman" w:hAnsi="Times New Roman" w:cs="Times New Roman"/>
            <w:color w:val="000000"/>
            <w:lang w:val="it-IT"/>
          </w:rPr>
          <w:tab/>
        </w:r>
      </w:hyperlink>
      <w:r>
        <w:rPr>
          <w:rFonts w:ascii="Times New Roman" w:hAnsi="Times New Roman" w:cs="Times New Roman"/>
          <w:color w:val="000000"/>
          <w:lang w:val="it-IT"/>
        </w:rPr>
        <w:t>7</w:t>
      </w:r>
    </w:p>
    <w:p w:rsidR="00E20160" w:rsidRPr="003A7F87" w:rsidRDefault="00E20160" w:rsidP="00E20160">
      <w:pPr>
        <w:pStyle w:val="TOC1"/>
        <w:tabs>
          <w:tab w:val="right" w:leader="dot" w:pos="9061"/>
        </w:tabs>
        <w:rPr>
          <w:lang w:val="it-IT"/>
        </w:rPr>
      </w:pPr>
      <w:r>
        <w:fldChar w:fldCharType="begin"/>
      </w:r>
      <w:r w:rsidRPr="003A7F87">
        <w:rPr>
          <w:lang w:val="it-IT"/>
        </w:rPr>
        <w:instrText xml:space="preserve"> HYPERLINK  \l "__RefHeading___Toc417218194"</w:instrText>
      </w:r>
      <w:r>
        <w:fldChar w:fldCharType="separate"/>
      </w:r>
      <w:r>
        <w:rPr>
          <w:rStyle w:val="IndexLink"/>
          <w:rFonts w:ascii="Times New Roman" w:hAnsi="Times New Roman" w:cs="Times New Roman"/>
          <w:color w:val="000000"/>
          <w:lang w:val="it-IT"/>
        </w:rPr>
        <w:t>IZJAVA NARUČIOCA DA ĆE UREDNO IZMIRIVATI OBAVEZE PREMA IZABRANOM PONUĐAČU</w:t>
      </w:r>
      <w:r>
        <w:rPr>
          <w:rStyle w:val="IndexLink"/>
          <w:rFonts w:ascii="Times New Roman" w:hAnsi="Times New Roman" w:cs="Times New Roman"/>
          <w:color w:val="000000"/>
          <w:lang w:val="it-IT"/>
        </w:rPr>
        <w:tab/>
      </w:r>
      <w:r>
        <w:fldChar w:fldCharType="end"/>
      </w:r>
      <w:r>
        <w:rPr>
          <w:rFonts w:ascii="Times New Roman" w:hAnsi="Times New Roman" w:cs="Times New Roman"/>
          <w:color w:val="000000"/>
          <w:lang w:val="it-IT"/>
        </w:rPr>
        <w:t>11</w:t>
      </w:r>
    </w:p>
    <w:p w:rsidR="00E20160" w:rsidRDefault="00E20160" w:rsidP="00E20160">
      <w:pPr>
        <w:pStyle w:val="TOC1"/>
        <w:tabs>
          <w:tab w:val="right" w:leader="dot" w:pos="9061"/>
        </w:tabs>
        <w:rPr>
          <w:rFonts w:ascii="Times New Roman" w:hAnsi="Times New Roman" w:cs="Times New Roman"/>
          <w:bCs/>
          <w:color w:val="000000"/>
          <w:lang w:val="it-IT"/>
        </w:rPr>
      </w:pPr>
      <w:hyperlink w:anchor="__RefHeading___Toc417218195" w:history="1">
        <w:r>
          <w:rPr>
            <w:rStyle w:val="IndexLink"/>
            <w:rFonts w:ascii="Times New Roman" w:hAnsi="Times New Roman" w:cs="Times New Roman"/>
            <w:color w:val="000000"/>
            <w:lang w:val="it-IT"/>
          </w:rPr>
          <w:t xml:space="preserve">IZJAVA NARUČIOCA (OVLAŠĆENO LICE, SLUŽBENIK ZA JAVNE NABAVKE I LICA KOJA SU UČESTVOVALA U PLANIRANJU JAVNE NABAVKE) O NEPOSTOJANJU SUKOBA INTERESA </w:t>
        </w:r>
        <w:r>
          <w:rPr>
            <w:rStyle w:val="IndexLink"/>
            <w:rFonts w:ascii="Times New Roman" w:hAnsi="Times New Roman" w:cs="Times New Roman"/>
            <w:color w:val="000000"/>
            <w:lang w:val="it-IT"/>
          </w:rPr>
          <w:tab/>
        </w:r>
      </w:hyperlink>
      <w:r>
        <w:rPr>
          <w:rFonts w:ascii="Times New Roman" w:hAnsi="Times New Roman" w:cs="Times New Roman"/>
          <w:color w:val="000000"/>
          <w:lang w:val="it-IT"/>
        </w:rPr>
        <w:t>12</w:t>
      </w:r>
    </w:p>
    <w:p w:rsidR="00E20160" w:rsidRPr="003A7F87" w:rsidRDefault="00E20160" w:rsidP="00E20160">
      <w:pPr>
        <w:rPr>
          <w:lang w:val="it-IT"/>
        </w:rPr>
      </w:pPr>
      <w:r>
        <w:rPr>
          <w:rFonts w:ascii="Times New Roman" w:hAnsi="Times New Roman" w:cs="Times New Roman"/>
          <w:bCs/>
          <w:color w:val="000000"/>
          <w:lang w:val="it-IT"/>
        </w:rPr>
        <w:t>IZJAVA NARUČIOCA (ČLANOVA KOMISIJE ZA OTVARANJE I VREDNOVANJE PONUDE I LICA KOJA SU UČESTVOVALA U PRIPREMANJU TENDERSKE DOKUMENTACIJE) O NEPOSTOJANJU SUKOBA INTERESA……………………………………………………………13</w:t>
      </w:r>
    </w:p>
    <w:p w:rsidR="00E20160" w:rsidRPr="003A7F87" w:rsidRDefault="00E20160" w:rsidP="00E20160">
      <w:pPr>
        <w:pStyle w:val="TOC1"/>
        <w:tabs>
          <w:tab w:val="right" w:leader="dot" w:pos="9061"/>
        </w:tabs>
        <w:rPr>
          <w:lang w:val="it-IT"/>
        </w:rPr>
      </w:pPr>
      <w:hyperlink w:anchor="__RefHeading___Toc417218197" w:history="1">
        <w:r>
          <w:rPr>
            <w:rStyle w:val="IndexLink"/>
            <w:rFonts w:ascii="Times New Roman" w:hAnsi="Times New Roman" w:cs="Times New Roman"/>
            <w:color w:val="000000"/>
            <w:lang w:val="it-IT"/>
          </w:rPr>
          <w:t>METODOLOGIJA NAČINA VREDNOVANJA PONUDA PO KRITERIJUMU I PODKRITERIJUMIMA</w:t>
        </w:r>
        <w:r>
          <w:rPr>
            <w:rStyle w:val="IndexLink"/>
            <w:rFonts w:ascii="Times New Roman" w:hAnsi="Times New Roman" w:cs="Times New Roman"/>
            <w:color w:val="000000"/>
            <w:lang w:val="it-IT"/>
          </w:rPr>
          <w:tab/>
        </w:r>
      </w:hyperlink>
      <w:r>
        <w:rPr>
          <w:rFonts w:ascii="Times New Roman" w:hAnsi="Times New Roman" w:cs="Times New Roman"/>
          <w:color w:val="000000"/>
          <w:lang w:val="it-IT"/>
        </w:rPr>
        <w:t>14</w:t>
      </w:r>
    </w:p>
    <w:p w:rsidR="00E20160" w:rsidRPr="003A7F87" w:rsidRDefault="00E20160" w:rsidP="00E20160">
      <w:pPr>
        <w:pStyle w:val="TOC1"/>
        <w:tabs>
          <w:tab w:val="right" w:leader="dot" w:pos="9061"/>
        </w:tabs>
        <w:rPr>
          <w:lang w:val="it-IT"/>
        </w:rPr>
      </w:pPr>
      <w:hyperlink w:anchor="__RefHeading___Toc417218200" w:history="1">
        <w:r>
          <w:rPr>
            <w:rStyle w:val="IndexLink"/>
            <w:rFonts w:ascii="Times New Roman" w:hAnsi="Times New Roman" w:cs="Times New Roman"/>
            <w:color w:val="000000"/>
            <w:lang w:val="it-IT"/>
          </w:rPr>
          <w:t>OBRAZAC PONUDE SA OBRASCIMA KOJE PRIPREMA PONUĐAČ</w:t>
        </w:r>
        <w:r>
          <w:rPr>
            <w:rStyle w:val="IndexLink"/>
            <w:rFonts w:ascii="Times New Roman" w:hAnsi="Times New Roman" w:cs="Times New Roman"/>
            <w:color w:val="000000"/>
            <w:lang w:val="it-IT"/>
          </w:rPr>
          <w:tab/>
        </w:r>
      </w:hyperlink>
      <w:r>
        <w:rPr>
          <w:rFonts w:ascii="Times New Roman" w:hAnsi="Times New Roman" w:cs="Times New Roman"/>
          <w:color w:val="000000"/>
          <w:lang w:val="it-IT"/>
        </w:rPr>
        <w:t>15</w:t>
      </w:r>
    </w:p>
    <w:p w:rsidR="00E20160" w:rsidRPr="003A7F87" w:rsidRDefault="00E20160" w:rsidP="00E20160">
      <w:pPr>
        <w:pStyle w:val="TOC2"/>
        <w:tabs>
          <w:tab w:val="right" w:leader="dot" w:pos="9061"/>
        </w:tabs>
        <w:rPr>
          <w:lang w:val="it-IT"/>
        </w:rPr>
      </w:pPr>
      <w:hyperlink w:anchor="__RefHeading___Toc417218201" w:history="1">
        <w:r>
          <w:rPr>
            <w:rStyle w:val="IndexLink"/>
            <w:rFonts w:ascii="Times New Roman" w:hAnsi="Times New Roman" w:cs="Times New Roman"/>
            <w:color w:val="000000"/>
            <w:lang w:val="it-IT"/>
          </w:rPr>
          <w:t>NASLOVNA STRANA PONUDE</w:t>
        </w:r>
        <w:r>
          <w:rPr>
            <w:rStyle w:val="IndexLink"/>
            <w:rFonts w:ascii="Times New Roman" w:hAnsi="Times New Roman" w:cs="Times New Roman"/>
            <w:color w:val="000000"/>
            <w:lang w:val="it-IT"/>
          </w:rPr>
          <w:tab/>
        </w:r>
      </w:hyperlink>
      <w:r>
        <w:rPr>
          <w:rFonts w:ascii="Times New Roman" w:hAnsi="Times New Roman" w:cs="Times New Roman"/>
          <w:color w:val="000000"/>
          <w:lang w:val="it-IT"/>
        </w:rPr>
        <w:t>16</w:t>
      </w:r>
    </w:p>
    <w:p w:rsidR="00E20160" w:rsidRPr="003A7F87" w:rsidRDefault="00E20160" w:rsidP="00E20160">
      <w:pPr>
        <w:pStyle w:val="TOC2"/>
        <w:tabs>
          <w:tab w:val="right" w:leader="dot" w:pos="9061"/>
        </w:tabs>
        <w:rPr>
          <w:lang w:val="it-IT"/>
        </w:rPr>
      </w:pPr>
      <w:hyperlink w:anchor="__RefHeading___Toc417218202" w:history="1">
        <w:r>
          <w:rPr>
            <w:rStyle w:val="IndexLink"/>
            <w:rFonts w:ascii="Times New Roman" w:hAnsi="Times New Roman" w:cs="Times New Roman"/>
            <w:color w:val="000000"/>
            <w:lang w:val="it-IT"/>
          </w:rPr>
          <w:t>PODACI O PONUDI I PONUĐAČU</w:t>
        </w:r>
        <w:r>
          <w:rPr>
            <w:rStyle w:val="IndexLink"/>
            <w:rFonts w:ascii="Times New Roman" w:hAnsi="Times New Roman" w:cs="Times New Roman"/>
            <w:color w:val="000000"/>
            <w:lang w:val="it-IT"/>
          </w:rPr>
          <w:tab/>
        </w:r>
      </w:hyperlink>
      <w:r>
        <w:rPr>
          <w:rFonts w:ascii="Times New Roman" w:hAnsi="Times New Roman" w:cs="Times New Roman"/>
          <w:color w:val="000000"/>
          <w:lang w:val="it-IT"/>
        </w:rPr>
        <w:t>17</w:t>
      </w:r>
    </w:p>
    <w:p w:rsidR="00E20160" w:rsidRPr="003A7F87" w:rsidRDefault="00E20160" w:rsidP="00E20160">
      <w:pPr>
        <w:pStyle w:val="TOC2"/>
        <w:tabs>
          <w:tab w:val="right" w:leader="dot" w:pos="9061"/>
        </w:tabs>
        <w:rPr>
          <w:lang w:val="it-IT"/>
        </w:rPr>
      </w:pPr>
      <w:hyperlink w:anchor="__RefHeading___Toc417218203" w:history="1">
        <w:r>
          <w:rPr>
            <w:rStyle w:val="IndexLink"/>
            <w:rFonts w:ascii="Times New Roman" w:hAnsi="Times New Roman" w:cs="Times New Roman"/>
            <w:color w:val="000000"/>
            <w:lang w:val="it-IT"/>
          </w:rPr>
          <w:t>FINANSIJSKI DIO PONUDE</w:t>
        </w:r>
        <w:r>
          <w:rPr>
            <w:rStyle w:val="IndexLink"/>
            <w:rFonts w:ascii="Times New Roman" w:hAnsi="Times New Roman" w:cs="Times New Roman"/>
            <w:color w:val="000000"/>
            <w:lang w:val="it-IT"/>
          </w:rPr>
          <w:tab/>
        </w:r>
      </w:hyperlink>
      <w:r>
        <w:rPr>
          <w:rFonts w:ascii="Times New Roman" w:hAnsi="Times New Roman" w:cs="Times New Roman"/>
          <w:color w:val="000000"/>
          <w:lang w:val="it-IT"/>
        </w:rPr>
        <w:t>23</w:t>
      </w:r>
    </w:p>
    <w:p w:rsidR="00E20160" w:rsidRPr="003A7F87" w:rsidRDefault="00E20160" w:rsidP="00E20160">
      <w:pPr>
        <w:pStyle w:val="TOC2"/>
        <w:tabs>
          <w:tab w:val="right" w:leader="dot" w:pos="9061"/>
        </w:tabs>
        <w:rPr>
          <w:lang w:val="it-IT"/>
        </w:rPr>
      </w:pPr>
      <w:hyperlink w:anchor="__RefHeading___Toc417218204" w:history="1">
        <w:r>
          <w:rPr>
            <w:rStyle w:val="IndexLink"/>
            <w:rFonts w:ascii="Times New Roman" w:hAnsi="Times New Roman" w:cs="Times New Roman"/>
            <w:color w:val="000000"/>
            <w:lang w:val="it-IT"/>
          </w:rPr>
          <w:t>IZJAVA O NEPOSTOJANJU SUKOBA INTERESA NA STRANI PONUĐAČA,PODNOSIOCA ZAJEDNIČKE PONUDE, PODIZVOĐAČA /PODUGOVARAČA</w:t>
        </w:r>
        <w:r>
          <w:rPr>
            <w:rStyle w:val="IndexLink"/>
            <w:rFonts w:ascii="Times New Roman" w:hAnsi="Times New Roman" w:cs="Times New Roman"/>
            <w:color w:val="000000"/>
            <w:lang w:val="it-IT"/>
          </w:rPr>
          <w:tab/>
        </w:r>
      </w:hyperlink>
      <w:r>
        <w:rPr>
          <w:rFonts w:ascii="Times New Roman" w:hAnsi="Times New Roman" w:cs="Times New Roman"/>
          <w:color w:val="000000"/>
          <w:lang w:val="it-IT"/>
        </w:rPr>
        <w:t>24</w:t>
      </w:r>
    </w:p>
    <w:p w:rsidR="00E20160" w:rsidRDefault="00E20160" w:rsidP="00E20160">
      <w:pPr>
        <w:pStyle w:val="TOC2"/>
        <w:tabs>
          <w:tab w:val="right" w:leader="dot" w:pos="9061"/>
        </w:tabs>
        <w:rPr>
          <w:color w:val="000000"/>
          <w:lang w:val="it-IT"/>
        </w:rPr>
      </w:pPr>
      <w:hyperlink w:anchor="__RefHeading___Toc417218205" w:history="1">
        <w:r>
          <w:rPr>
            <w:rStyle w:val="IndexLink"/>
            <w:rFonts w:ascii="Times New Roman" w:hAnsi="Times New Roman" w:cs="Times New Roman"/>
            <w:color w:val="000000"/>
            <w:lang w:val="sr-Latn-CS"/>
          </w:rPr>
          <w:t>DOKAZI ZA DOKAZIVANJE ISPUNJENOSTI OBAVEZNIH USLOVA ZA UČEŠĆE U POSTUPKU JAVNOG NADMETANJA</w:t>
        </w:r>
        <w:r>
          <w:rPr>
            <w:rStyle w:val="IndexLink"/>
            <w:rFonts w:ascii="Times New Roman" w:hAnsi="Times New Roman" w:cs="Times New Roman"/>
            <w:color w:val="000000"/>
            <w:lang w:val="it-IT"/>
          </w:rPr>
          <w:tab/>
        </w:r>
      </w:hyperlink>
      <w:r>
        <w:rPr>
          <w:rFonts w:ascii="Times New Roman" w:hAnsi="Times New Roman" w:cs="Times New Roman"/>
          <w:color w:val="000000"/>
          <w:lang w:val="it-IT"/>
        </w:rPr>
        <w:t>25</w:t>
      </w:r>
    </w:p>
    <w:p w:rsidR="00E20160" w:rsidRPr="003A7F87" w:rsidRDefault="00E20160" w:rsidP="00E20160">
      <w:pPr>
        <w:rPr>
          <w:lang w:val="it-IT"/>
        </w:rPr>
      </w:pPr>
      <w:r>
        <w:rPr>
          <w:color w:val="000000"/>
          <w:lang w:val="it-IT"/>
        </w:rPr>
        <w:t xml:space="preserve">    </w:t>
      </w:r>
      <w:r>
        <w:rPr>
          <w:rFonts w:ascii="Times New Roman" w:hAnsi="Times New Roman" w:cs="Times New Roman"/>
          <w:color w:val="000000"/>
          <w:lang w:val="it-IT"/>
        </w:rPr>
        <w:t>DOKAZI ZA ISPUNJAVANJE USLOVA STRUČNO -TEHNIČKE I KADROVSKE       OSPOSOBLJENOSTI…………………………………………………………………………………26</w:t>
      </w:r>
    </w:p>
    <w:p w:rsidR="00E20160" w:rsidRPr="003A7F87" w:rsidRDefault="00E20160" w:rsidP="00E20160">
      <w:pPr>
        <w:pStyle w:val="TOC1"/>
        <w:tabs>
          <w:tab w:val="right" w:leader="dot" w:pos="9061"/>
        </w:tabs>
        <w:rPr>
          <w:lang w:val="it-IT"/>
        </w:rPr>
      </w:pPr>
      <w:hyperlink w:anchor="__RefHeading___Toc417218208" w:history="1">
        <w:r>
          <w:rPr>
            <w:rStyle w:val="IndexLink"/>
            <w:rFonts w:ascii="Times New Roman" w:hAnsi="Times New Roman" w:cs="Times New Roman"/>
            <w:color w:val="000000"/>
            <w:lang w:val="it-IT"/>
          </w:rPr>
          <w:t>NACRT UGOVORA O JAVNOJ NABAVCI</w:t>
        </w:r>
        <w:r>
          <w:rPr>
            <w:rStyle w:val="IndexLink"/>
            <w:rFonts w:ascii="Times New Roman" w:hAnsi="Times New Roman" w:cs="Times New Roman"/>
            <w:color w:val="000000"/>
            <w:lang w:val="it-IT"/>
          </w:rPr>
          <w:tab/>
        </w:r>
      </w:hyperlink>
      <w:r>
        <w:rPr>
          <w:rFonts w:ascii="Times New Roman" w:hAnsi="Times New Roman" w:cs="Times New Roman"/>
          <w:color w:val="000000"/>
          <w:lang w:val="it-IT"/>
        </w:rPr>
        <w:t>28</w:t>
      </w:r>
    </w:p>
    <w:p w:rsidR="00E20160" w:rsidRPr="003A7F87" w:rsidRDefault="00E20160" w:rsidP="00E20160">
      <w:pPr>
        <w:pStyle w:val="TOC1"/>
        <w:tabs>
          <w:tab w:val="right" w:leader="dot" w:pos="9061"/>
        </w:tabs>
        <w:rPr>
          <w:lang w:val="it-IT"/>
        </w:rPr>
      </w:pPr>
      <w:hyperlink w:anchor="__RefHeading___Toc417218209" w:history="1">
        <w:r>
          <w:rPr>
            <w:rStyle w:val="IndexLink"/>
            <w:rFonts w:ascii="Times New Roman" w:hAnsi="Times New Roman" w:cs="Times New Roman"/>
            <w:color w:val="000000"/>
            <w:lang w:val="it-IT"/>
          </w:rPr>
          <w:t>UPUTSTVO PONUDJAČIMA ZA SAČINJAVANJE I PODNOŠENJE PONUDE</w:t>
        </w:r>
      </w:hyperlink>
      <w:r>
        <w:rPr>
          <w:rFonts w:ascii="Times New Roman" w:hAnsi="Times New Roman" w:cs="Times New Roman"/>
          <w:color w:val="000000"/>
          <w:lang w:val="it-IT"/>
        </w:rPr>
        <w:t>.....................</w:t>
      </w:r>
      <w:r w:rsidR="00B74CCF">
        <w:rPr>
          <w:rFonts w:ascii="Times New Roman" w:hAnsi="Times New Roman" w:cs="Times New Roman"/>
          <w:color w:val="000000"/>
          <w:lang w:val="it-IT"/>
        </w:rPr>
        <w:t>....</w:t>
      </w:r>
      <w:r w:rsidR="00B74CCF">
        <w:rPr>
          <w:rFonts w:ascii="Times New Roman" w:hAnsi="Times New Roman" w:cs="Times New Roman"/>
          <w:color w:val="000000"/>
          <w:lang w:val="it-IT"/>
        </w:rPr>
        <w:tab/>
        <w:t>36</w:t>
      </w:r>
    </w:p>
    <w:p w:rsidR="00E20160" w:rsidRPr="003A7F87" w:rsidRDefault="00E20160" w:rsidP="00E20160">
      <w:pPr>
        <w:pStyle w:val="TOC1"/>
        <w:tabs>
          <w:tab w:val="right" w:leader="dot" w:pos="9061"/>
        </w:tabs>
        <w:rPr>
          <w:lang w:val="it-IT"/>
        </w:rPr>
      </w:pPr>
      <w:hyperlink w:anchor="__RefHeading___Toc417218210" w:history="1">
        <w:r>
          <w:rPr>
            <w:rStyle w:val="IndexLink"/>
            <w:rFonts w:ascii="Times New Roman" w:hAnsi="Times New Roman" w:cs="Times New Roman"/>
            <w:color w:val="000000"/>
            <w:lang w:val="it-IT"/>
          </w:rPr>
          <w:t>SADRŽAJ PONUDE</w:t>
        </w:r>
        <w:r>
          <w:rPr>
            <w:rStyle w:val="IndexLink"/>
            <w:rFonts w:ascii="Times New Roman" w:hAnsi="Times New Roman" w:cs="Times New Roman"/>
            <w:color w:val="000000"/>
            <w:lang w:val="it-IT"/>
          </w:rPr>
          <w:tab/>
        </w:r>
      </w:hyperlink>
      <w:r w:rsidR="00B74CCF">
        <w:rPr>
          <w:rFonts w:ascii="Times New Roman" w:hAnsi="Times New Roman" w:cs="Times New Roman"/>
          <w:color w:val="000000"/>
          <w:lang w:val="it-IT"/>
        </w:rPr>
        <w:t>42</w:t>
      </w:r>
    </w:p>
    <w:p w:rsidR="00E20160" w:rsidRPr="003A7F87" w:rsidRDefault="00E20160" w:rsidP="00E20160">
      <w:pPr>
        <w:pStyle w:val="TOC1"/>
        <w:tabs>
          <w:tab w:val="right" w:leader="dot" w:pos="9061"/>
        </w:tabs>
        <w:rPr>
          <w:lang w:val="it-IT"/>
        </w:rPr>
      </w:pPr>
      <w:hyperlink w:anchor="__RefHeading___Toc417218211" w:history="1">
        <w:r>
          <w:rPr>
            <w:rStyle w:val="IndexLink"/>
            <w:rFonts w:ascii="Times New Roman" w:hAnsi="Times New Roman" w:cs="Times New Roman"/>
            <w:color w:val="000000"/>
            <w:lang w:val="it-IT"/>
          </w:rPr>
          <w:t>OVLAŠĆENJE ZA ZASTUPANJE I UČESTVOVANJE U POSTUPKU JAVNOG OTVARANJA PONUDA</w:t>
        </w:r>
        <w:r>
          <w:rPr>
            <w:rStyle w:val="IndexLink"/>
            <w:rFonts w:ascii="Times New Roman" w:hAnsi="Times New Roman" w:cs="Times New Roman"/>
            <w:color w:val="000000"/>
            <w:lang w:val="it-IT"/>
          </w:rPr>
          <w:tab/>
        </w:r>
      </w:hyperlink>
      <w:r w:rsidR="00B74CCF">
        <w:rPr>
          <w:rFonts w:ascii="Times New Roman" w:hAnsi="Times New Roman" w:cs="Times New Roman"/>
          <w:color w:val="000000"/>
          <w:lang w:val="it-IT"/>
        </w:rPr>
        <w:t>43</w:t>
      </w:r>
    </w:p>
    <w:p w:rsidR="00E20160" w:rsidRDefault="00E20160" w:rsidP="00E20160">
      <w:pPr>
        <w:pStyle w:val="TOC1"/>
        <w:tabs>
          <w:tab w:val="right" w:leader="dot" w:pos="9061"/>
        </w:tabs>
        <w:rPr>
          <w:rFonts w:ascii="Times New Roman" w:hAnsi="Times New Roman" w:cs="Times New Roman"/>
          <w:color w:val="000000"/>
          <w:lang w:val="it-IT"/>
        </w:rPr>
      </w:pPr>
      <w:hyperlink w:anchor="__RefHeading___Toc417218212" w:history="1">
        <w:r>
          <w:rPr>
            <w:rStyle w:val="IndexLink"/>
            <w:rFonts w:ascii="Times New Roman" w:hAnsi="Times New Roman" w:cs="Times New Roman"/>
            <w:color w:val="000000"/>
            <w:lang w:val="it-IT"/>
          </w:rPr>
          <w:t>UPUTSTVO O PRAVNOM SREDSTVU</w:t>
        </w:r>
        <w:r>
          <w:rPr>
            <w:rStyle w:val="IndexLink"/>
            <w:rFonts w:ascii="Times New Roman" w:hAnsi="Times New Roman" w:cs="Times New Roman"/>
            <w:color w:val="000000"/>
            <w:lang w:val="it-IT"/>
          </w:rPr>
          <w:tab/>
        </w:r>
      </w:hyperlink>
      <w:r>
        <w:rPr>
          <w:rFonts w:ascii="Times New Roman" w:hAnsi="Times New Roman" w:cs="Times New Roman"/>
          <w:color w:val="000000"/>
          <w:lang w:val="it-IT"/>
        </w:rPr>
        <w:t>4</w:t>
      </w:r>
      <w:r>
        <w:fldChar w:fldCharType="end"/>
      </w:r>
      <w:r w:rsidR="00B74CCF" w:rsidRPr="00B74CCF">
        <w:rPr>
          <w:rFonts w:ascii="Times New Roman" w:hAnsi="Times New Roman" w:cs="Times New Roman"/>
          <w:sz w:val="24"/>
          <w:szCs w:val="24"/>
        </w:rPr>
        <w:t>4</w:t>
      </w:r>
    </w:p>
    <w:p w:rsidR="00E20160" w:rsidRDefault="00E20160" w:rsidP="00E20160">
      <w:pPr>
        <w:tabs>
          <w:tab w:val="left" w:pos="6285"/>
        </w:tabs>
        <w:rPr>
          <w:rFonts w:ascii="Times New Roman" w:hAnsi="Times New Roman" w:cs="Times New Roman"/>
          <w:color w:val="000000"/>
          <w:lang w:val="it-IT"/>
        </w:rPr>
      </w:pPr>
      <w:r>
        <w:rPr>
          <w:rFonts w:ascii="Times New Roman" w:hAnsi="Times New Roman" w:cs="Times New Roman"/>
          <w:color w:val="000000"/>
          <w:lang w:val="it-IT"/>
        </w:rPr>
        <w:tab/>
      </w:r>
    </w:p>
    <w:p w:rsidR="00E20160" w:rsidRDefault="00E20160" w:rsidP="00E20160">
      <w:pPr>
        <w:rPr>
          <w:rFonts w:ascii="Times New Roman" w:hAnsi="Times New Roman" w:cs="Times New Roman"/>
          <w:color w:val="000000"/>
          <w:lang w:val="it-IT"/>
        </w:rPr>
      </w:pPr>
    </w:p>
    <w:p w:rsidR="00E20160" w:rsidRDefault="00E20160" w:rsidP="00E20160">
      <w:pPr>
        <w:tabs>
          <w:tab w:val="left" w:pos="1890"/>
        </w:tabs>
        <w:rPr>
          <w:rFonts w:ascii="Times New Roman" w:hAnsi="Times New Roman" w:cs="Times New Roman"/>
          <w:color w:val="000000"/>
          <w:lang w:val="sr-Latn-CS"/>
        </w:rPr>
      </w:pPr>
      <w:r>
        <w:rPr>
          <w:rFonts w:ascii="Times New Roman" w:hAnsi="Times New Roman" w:cs="Times New Roman"/>
          <w:color w:val="000000"/>
          <w:lang w:val="it-IT"/>
        </w:rPr>
        <w:tab/>
      </w:r>
    </w:p>
    <w:p w:rsidR="00E20160" w:rsidRDefault="00E20160" w:rsidP="00E20160">
      <w:pPr>
        <w:pStyle w:val="Heading1"/>
        <w:pBdr>
          <w:top w:val="single" w:sz="4" w:space="1" w:color="000000"/>
          <w:left w:val="single" w:sz="4" w:space="4" w:color="000000"/>
          <w:bottom w:val="single" w:sz="4" w:space="1" w:color="000000"/>
          <w:right w:val="single" w:sz="4" w:space="4" w:color="000000"/>
        </w:pBdr>
        <w:shd w:val="clear" w:color="auto" w:fill="A6A6A6"/>
        <w:tabs>
          <w:tab w:val="left" w:pos="284"/>
        </w:tabs>
        <w:rPr>
          <w:color w:val="000000"/>
          <w:sz w:val="24"/>
          <w:szCs w:val="24"/>
          <w:lang w:val="pl-PL"/>
        </w:rPr>
      </w:pPr>
      <w:bookmarkStart w:id="0" w:name="__RefHeading___Toc417218192"/>
      <w:bookmarkEnd w:id="0"/>
      <w:r>
        <w:rPr>
          <w:i w:val="0"/>
          <w:iCs w:val="0"/>
          <w:color w:val="000000"/>
          <w:u w:val="none"/>
          <w:lang w:val="it-IT"/>
        </w:rPr>
        <w:lastRenderedPageBreak/>
        <w:t xml:space="preserve">POZIV ZA JAVNO NADMETANJE U OTVORENOM POSTUPKU JAVNE NABAVKE </w:t>
      </w:r>
    </w:p>
    <w:p w:rsidR="00E20160" w:rsidRDefault="00E20160" w:rsidP="00E20160">
      <w:pPr>
        <w:spacing w:after="0" w:line="240" w:lineRule="auto"/>
        <w:ind w:left="360"/>
        <w:jc w:val="center"/>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ab/>
      </w:r>
    </w:p>
    <w:p w:rsidR="00E20160" w:rsidRDefault="00E20160" w:rsidP="00E20160">
      <w:pPr>
        <w:spacing w:after="0" w:line="240" w:lineRule="auto"/>
        <w:ind w:left="360"/>
        <w:jc w:val="center"/>
        <w:rPr>
          <w:rFonts w:ascii="Times New Roman" w:hAnsi="Times New Roman" w:cs="Times New Roman"/>
          <w:b/>
          <w:bCs/>
          <w:color w:val="000000"/>
          <w:sz w:val="24"/>
          <w:szCs w:val="24"/>
          <w:lang w:val="pl-PL"/>
        </w:rPr>
      </w:pPr>
    </w:p>
    <w:p w:rsidR="00E20160" w:rsidRDefault="00E20160" w:rsidP="00E2016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   Podaci o naručiocu</w:t>
      </w:r>
    </w:p>
    <w:p w:rsidR="00E20160" w:rsidRDefault="00E20160" w:rsidP="00E20160">
      <w:pPr>
        <w:spacing w:after="0" w:line="240" w:lineRule="auto"/>
        <w:jc w:val="both"/>
        <w:rPr>
          <w:rFonts w:ascii="Times New Roman" w:hAnsi="Times New Roman" w:cs="Times New Roman"/>
          <w:b/>
          <w:bCs/>
          <w:color w:val="000000"/>
          <w:sz w:val="24"/>
          <w:szCs w:val="24"/>
        </w:rPr>
      </w:pPr>
    </w:p>
    <w:p w:rsidR="00E20160" w:rsidRDefault="00E20160" w:rsidP="00E20160">
      <w:pPr>
        <w:spacing w:after="0" w:line="240" w:lineRule="auto"/>
        <w:jc w:val="both"/>
        <w:rPr>
          <w:rFonts w:ascii="Times New Roman" w:hAnsi="Times New Roman" w:cs="Times New Roman"/>
          <w:b/>
          <w:bCs/>
          <w:color w:val="000000"/>
          <w:sz w:val="24"/>
          <w:szCs w:val="24"/>
        </w:rPr>
      </w:pPr>
    </w:p>
    <w:tbl>
      <w:tblPr>
        <w:tblW w:w="0" w:type="auto"/>
        <w:tblInd w:w="-133" w:type="dxa"/>
        <w:tblLayout w:type="fixed"/>
        <w:tblLook w:val="0000" w:firstRow="0" w:lastRow="0" w:firstColumn="0" w:lastColumn="0" w:noHBand="0" w:noVBand="0"/>
      </w:tblPr>
      <w:tblGrid>
        <w:gridCol w:w="4162"/>
        <w:gridCol w:w="5179"/>
      </w:tblGrid>
      <w:tr w:rsidR="00E20160" w:rsidTr="00E20160">
        <w:trPr>
          <w:trHeight w:val="612"/>
        </w:trPr>
        <w:tc>
          <w:tcPr>
            <w:tcW w:w="4162" w:type="dxa"/>
            <w:tcBorders>
              <w:top w:val="double" w:sz="1" w:space="0" w:color="000000"/>
              <w:left w:val="double" w:sz="1" w:space="0" w:color="000000"/>
              <w:bottom w:val="single" w:sz="4" w:space="0" w:color="000000"/>
            </w:tcBorders>
            <w:shd w:val="clear" w:color="auto" w:fill="auto"/>
          </w:tcPr>
          <w:p w:rsidR="00E20160" w:rsidRDefault="00E20160" w:rsidP="00E2016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Naručilac:</w:t>
            </w:r>
          </w:p>
          <w:p w:rsidR="00E20160" w:rsidRDefault="00E20160" w:rsidP="00E20160">
            <w:pPr>
              <w:spacing w:after="0" w:line="240" w:lineRule="auto"/>
              <w:jc w:val="both"/>
              <w:rPr>
                <w:rFonts w:ascii="Times New Roman" w:hAnsi="Times New Roman" w:cs="Times New Roman"/>
                <w:color w:val="000000"/>
                <w:sz w:val="24"/>
                <w:szCs w:val="24"/>
                <w:lang w:val="fr-FR"/>
              </w:rPr>
            </w:pPr>
            <w:r>
              <w:rPr>
                <w:rFonts w:ascii="Times New Roman" w:hAnsi="Times New Roman" w:cs="Times New Roman"/>
                <w:color w:val="000000"/>
                <w:sz w:val="24"/>
                <w:szCs w:val="24"/>
              </w:rPr>
              <w:t>Opština Tivat</w:t>
            </w:r>
          </w:p>
        </w:tc>
        <w:tc>
          <w:tcPr>
            <w:tcW w:w="5179" w:type="dxa"/>
            <w:tcBorders>
              <w:top w:val="double" w:sz="1" w:space="0" w:color="000000"/>
              <w:left w:val="single" w:sz="4" w:space="0" w:color="000000"/>
              <w:bottom w:val="single" w:sz="4" w:space="0" w:color="000000"/>
              <w:right w:val="double" w:sz="1" w:space="0" w:color="000000"/>
            </w:tcBorders>
            <w:shd w:val="clear" w:color="auto" w:fill="auto"/>
          </w:tcPr>
          <w:p w:rsidR="00E20160" w:rsidRPr="003A7F87" w:rsidRDefault="00E20160" w:rsidP="00E20160">
            <w:pPr>
              <w:spacing w:after="0" w:line="240" w:lineRule="auto"/>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Lice/a za davanje informacija:</w:t>
            </w:r>
          </w:p>
          <w:p w:rsidR="00E20160" w:rsidRDefault="00E20160" w:rsidP="00E20160">
            <w:pPr>
              <w:spacing w:after="0" w:line="240" w:lineRule="auto"/>
              <w:jc w:val="both"/>
            </w:pPr>
            <w:r>
              <w:rPr>
                <w:rFonts w:ascii="Times New Roman" w:hAnsi="Times New Roman" w:cs="Times New Roman"/>
                <w:color w:val="000000"/>
                <w:sz w:val="24"/>
                <w:szCs w:val="24"/>
              </w:rPr>
              <w:t>Slobodan Gredo</w:t>
            </w:r>
          </w:p>
        </w:tc>
      </w:tr>
      <w:tr w:rsidR="00E20160" w:rsidTr="00E20160">
        <w:trPr>
          <w:trHeight w:val="612"/>
        </w:trPr>
        <w:tc>
          <w:tcPr>
            <w:tcW w:w="4162" w:type="dxa"/>
            <w:tcBorders>
              <w:top w:val="single" w:sz="4" w:space="0" w:color="000000"/>
              <w:left w:val="double" w:sz="1" w:space="0" w:color="000000"/>
              <w:bottom w:val="single" w:sz="4" w:space="0" w:color="000000"/>
            </w:tcBorders>
            <w:shd w:val="clear" w:color="auto" w:fill="auto"/>
          </w:tcPr>
          <w:p w:rsidR="00E20160" w:rsidRDefault="00E20160" w:rsidP="00E2016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Adresa: </w:t>
            </w:r>
          </w:p>
          <w:p w:rsidR="00E20160" w:rsidRDefault="00E20160" w:rsidP="00E2016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Trg magnolija br.1</w:t>
            </w:r>
          </w:p>
        </w:tc>
        <w:tc>
          <w:tcPr>
            <w:tcW w:w="5179" w:type="dxa"/>
            <w:tcBorders>
              <w:top w:val="single" w:sz="4" w:space="0" w:color="000000"/>
              <w:left w:val="single" w:sz="4" w:space="0" w:color="000000"/>
              <w:bottom w:val="single" w:sz="4" w:space="0" w:color="000000"/>
              <w:right w:val="double" w:sz="1" w:space="0" w:color="000000"/>
            </w:tcBorders>
            <w:shd w:val="clear" w:color="auto" w:fill="auto"/>
          </w:tcPr>
          <w:p w:rsidR="00E20160" w:rsidRDefault="00E20160" w:rsidP="00E2016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Poštanski broj:</w:t>
            </w:r>
          </w:p>
          <w:p w:rsidR="00E20160" w:rsidRDefault="00E20160" w:rsidP="00E20160">
            <w:pPr>
              <w:spacing w:after="0" w:line="240" w:lineRule="auto"/>
              <w:jc w:val="both"/>
            </w:pPr>
            <w:r>
              <w:rPr>
                <w:rFonts w:ascii="Times New Roman" w:hAnsi="Times New Roman" w:cs="Times New Roman"/>
                <w:color w:val="000000"/>
                <w:sz w:val="24"/>
                <w:szCs w:val="24"/>
              </w:rPr>
              <w:t>85320</w:t>
            </w:r>
          </w:p>
        </w:tc>
      </w:tr>
      <w:tr w:rsidR="00E20160" w:rsidTr="00E20160">
        <w:trPr>
          <w:trHeight w:val="612"/>
        </w:trPr>
        <w:tc>
          <w:tcPr>
            <w:tcW w:w="4162" w:type="dxa"/>
            <w:tcBorders>
              <w:top w:val="single" w:sz="4" w:space="0" w:color="000000"/>
              <w:left w:val="double" w:sz="1" w:space="0" w:color="000000"/>
              <w:bottom w:val="single" w:sz="4" w:space="0" w:color="000000"/>
            </w:tcBorders>
            <w:shd w:val="clear" w:color="auto" w:fill="auto"/>
          </w:tcPr>
          <w:p w:rsidR="00E20160" w:rsidRDefault="00E20160" w:rsidP="00E2016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Sjedište:</w:t>
            </w:r>
          </w:p>
          <w:p w:rsidR="00E20160" w:rsidRDefault="00E20160" w:rsidP="00E2016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Tivat</w:t>
            </w:r>
          </w:p>
        </w:tc>
        <w:tc>
          <w:tcPr>
            <w:tcW w:w="5179" w:type="dxa"/>
            <w:tcBorders>
              <w:top w:val="single" w:sz="4" w:space="0" w:color="000000"/>
              <w:left w:val="single" w:sz="4" w:space="0" w:color="000000"/>
              <w:bottom w:val="single" w:sz="4" w:space="0" w:color="000000"/>
              <w:right w:val="double" w:sz="1" w:space="0" w:color="000000"/>
            </w:tcBorders>
            <w:shd w:val="clear" w:color="auto" w:fill="auto"/>
          </w:tcPr>
          <w:p w:rsidR="00E20160" w:rsidRDefault="00E20160" w:rsidP="00E2016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PIB (Matični broj):  </w:t>
            </w:r>
          </w:p>
          <w:p w:rsidR="00E20160" w:rsidRDefault="00E20160" w:rsidP="00E20160">
            <w:pPr>
              <w:spacing w:after="0" w:line="240" w:lineRule="auto"/>
              <w:jc w:val="both"/>
            </w:pPr>
            <w:r>
              <w:rPr>
                <w:rFonts w:ascii="Times New Roman" w:hAnsi="Times New Roman" w:cs="Times New Roman"/>
                <w:color w:val="000000"/>
                <w:sz w:val="24"/>
                <w:szCs w:val="24"/>
              </w:rPr>
              <w:t>02008599</w:t>
            </w:r>
          </w:p>
        </w:tc>
      </w:tr>
      <w:tr w:rsidR="00E20160" w:rsidTr="00E20160">
        <w:trPr>
          <w:trHeight w:val="612"/>
        </w:trPr>
        <w:tc>
          <w:tcPr>
            <w:tcW w:w="4162" w:type="dxa"/>
            <w:tcBorders>
              <w:top w:val="single" w:sz="4" w:space="0" w:color="000000"/>
              <w:left w:val="double" w:sz="1" w:space="0" w:color="000000"/>
              <w:bottom w:val="single" w:sz="4" w:space="0" w:color="000000"/>
            </w:tcBorders>
            <w:shd w:val="clear" w:color="auto" w:fill="auto"/>
          </w:tcPr>
          <w:p w:rsidR="00E20160" w:rsidRDefault="00E20160" w:rsidP="00E2016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Telefon:</w:t>
            </w:r>
          </w:p>
          <w:p w:rsidR="00E20160" w:rsidRDefault="00E20160" w:rsidP="00E2016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032 661 326</w:t>
            </w:r>
          </w:p>
        </w:tc>
        <w:tc>
          <w:tcPr>
            <w:tcW w:w="5179" w:type="dxa"/>
            <w:tcBorders>
              <w:top w:val="single" w:sz="4" w:space="0" w:color="000000"/>
              <w:left w:val="single" w:sz="4" w:space="0" w:color="000000"/>
              <w:bottom w:val="single" w:sz="4" w:space="0" w:color="000000"/>
              <w:right w:val="double" w:sz="1" w:space="0" w:color="000000"/>
            </w:tcBorders>
            <w:shd w:val="clear" w:color="auto" w:fill="auto"/>
          </w:tcPr>
          <w:p w:rsidR="00E20160" w:rsidRDefault="00E20160" w:rsidP="00E2016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Faks:</w:t>
            </w:r>
          </w:p>
          <w:p w:rsidR="00E20160" w:rsidRDefault="00E20160" w:rsidP="00E20160">
            <w:pPr>
              <w:spacing w:after="0" w:line="240" w:lineRule="auto"/>
              <w:jc w:val="both"/>
            </w:pPr>
            <w:r>
              <w:rPr>
                <w:rFonts w:ascii="Times New Roman" w:hAnsi="Times New Roman" w:cs="Times New Roman"/>
                <w:color w:val="000000"/>
                <w:sz w:val="24"/>
                <w:szCs w:val="24"/>
              </w:rPr>
              <w:t>032 671 387</w:t>
            </w:r>
          </w:p>
        </w:tc>
      </w:tr>
      <w:tr w:rsidR="00E20160" w:rsidTr="00E20160">
        <w:trPr>
          <w:trHeight w:val="612"/>
        </w:trPr>
        <w:tc>
          <w:tcPr>
            <w:tcW w:w="4162" w:type="dxa"/>
            <w:tcBorders>
              <w:top w:val="single" w:sz="4" w:space="0" w:color="000000"/>
              <w:left w:val="double" w:sz="1" w:space="0" w:color="000000"/>
              <w:bottom w:val="double" w:sz="1" w:space="0" w:color="000000"/>
            </w:tcBorders>
            <w:shd w:val="clear" w:color="auto" w:fill="auto"/>
          </w:tcPr>
          <w:p w:rsidR="00E20160" w:rsidRDefault="00E20160" w:rsidP="00E20160">
            <w:pPr>
              <w:spacing w:after="0" w:line="240" w:lineRule="auto"/>
              <w:jc w:val="both"/>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E-mail adresa:</w:t>
            </w:r>
          </w:p>
          <w:p w:rsidR="00E20160" w:rsidRPr="003A7F87" w:rsidRDefault="00E20160" w:rsidP="00E20160">
            <w:pPr>
              <w:spacing w:after="0" w:line="240" w:lineRule="auto"/>
              <w:jc w:val="both"/>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investicije@opstinativat.com</w:t>
            </w:r>
          </w:p>
        </w:tc>
        <w:tc>
          <w:tcPr>
            <w:tcW w:w="5179" w:type="dxa"/>
            <w:tcBorders>
              <w:top w:val="single" w:sz="4" w:space="0" w:color="000000"/>
              <w:left w:val="single" w:sz="4" w:space="0" w:color="000000"/>
              <w:bottom w:val="double" w:sz="1" w:space="0" w:color="000000"/>
              <w:right w:val="double" w:sz="1" w:space="0" w:color="000000"/>
            </w:tcBorders>
            <w:shd w:val="clear" w:color="auto" w:fill="auto"/>
          </w:tcPr>
          <w:p w:rsidR="00E20160" w:rsidRDefault="00E20160" w:rsidP="00E2016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Internet stranica (web): </w:t>
            </w:r>
          </w:p>
          <w:p w:rsidR="00E20160" w:rsidRDefault="00E20160" w:rsidP="00E20160">
            <w:pPr>
              <w:spacing w:after="0" w:line="240" w:lineRule="auto"/>
              <w:jc w:val="both"/>
            </w:pPr>
            <w:r>
              <w:rPr>
                <w:rFonts w:ascii="Times New Roman" w:hAnsi="Times New Roman" w:cs="Times New Roman"/>
                <w:color w:val="000000"/>
                <w:sz w:val="24"/>
                <w:szCs w:val="24"/>
              </w:rPr>
              <w:t>www.opstinativat.com</w:t>
            </w:r>
          </w:p>
        </w:tc>
      </w:tr>
    </w:tbl>
    <w:p w:rsidR="00E20160" w:rsidRDefault="00E20160" w:rsidP="00E20160">
      <w:pPr>
        <w:spacing w:after="0" w:line="240" w:lineRule="auto"/>
        <w:jc w:val="both"/>
        <w:rPr>
          <w:rFonts w:ascii="Times New Roman" w:hAnsi="Times New Roman" w:cs="Times New Roman"/>
          <w:color w:val="000000"/>
          <w:sz w:val="24"/>
          <w:szCs w:val="24"/>
          <w:lang w:val="pl-PL"/>
        </w:rPr>
      </w:pPr>
    </w:p>
    <w:p w:rsidR="00E20160" w:rsidRDefault="00E20160" w:rsidP="00E20160">
      <w:pPr>
        <w:spacing w:after="0" w:line="240" w:lineRule="auto"/>
        <w:jc w:val="both"/>
        <w:rPr>
          <w:rFonts w:ascii="Times New Roman" w:hAnsi="Times New Roman" w:cs="Times New Roman"/>
          <w:b/>
          <w:bCs/>
          <w:color w:val="000000"/>
          <w:sz w:val="24"/>
          <w:szCs w:val="24"/>
        </w:rPr>
      </w:pPr>
    </w:p>
    <w:p w:rsidR="00E20160" w:rsidRDefault="00E20160" w:rsidP="00E2016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II  Vrsta postupka</w:t>
      </w:r>
    </w:p>
    <w:p w:rsidR="00E20160" w:rsidRDefault="00E20160" w:rsidP="00E20160">
      <w:pPr>
        <w:spacing w:after="0" w:line="240" w:lineRule="auto"/>
        <w:jc w:val="both"/>
        <w:rPr>
          <w:rFonts w:ascii="Times New Roman" w:hAnsi="Times New Roman" w:cs="Times New Roman"/>
          <w:b/>
          <w:bCs/>
          <w:color w:val="000000"/>
          <w:sz w:val="24"/>
          <w:szCs w:val="24"/>
          <w:lang w:val="pl-PL"/>
        </w:rPr>
      </w:pPr>
    </w:p>
    <w:p w:rsidR="00E20160" w:rsidRDefault="00E20160" w:rsidP="00E2016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Otvoreni postupak</w:t>
      </w:r>
    </w:p>
    <w:p w:rsidR="00E20160" w:rsidRDefault="00E20160" w:rsidP="00E20160">
      <w:pPr>
        <w:spacing w:after="0" w:line="240" w:lineRule="auto"/>
        <w:jc w:val="both"/>
        <w:rPr>
          <w:rFonts w:ascii="Times New Roman" w:hAnsi="Times New Roman" w:cs="Times New Roman"/>
          <w:color w:val="000000"/>
          <w:sz w:val="24"/>
          <w:szCs w:val="24"/>
        </w:rPr>
      </w:pPr>
    </w:p>
    <w:p w:rsidR="00E20160" w:rsidRDefault="00E20160" w:rsidP="00E2016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III  Predmet</w:t>
      </w:r>
      <w:proofErr w:type="gramEnd"/>
      <w:r>
        <w:rPr>
          <w:rFonts w:ascii="Times New Roman" w:hAnsi="Times New Roman" w:cs="Times New Roman"/>
          <w:b/>
          <w:bCs/>
          <w:color w:val="000000"/>
          <w:sz w:val="24"/>
          <w:szCs w:val="24"/>
        </w:rPr>
        <w:t xml:space="preserve"> javne nabavke</w:t>
      </w:r>
    </w:p>
    <w:p w:rsidR="00E20160" w:rsidRDefault="00E20160" w:rsidP="00E20160">
      <w:pPr>
        <w:spacing w:after="0" w:line="240" w:lineRule="auto"/>
        <w:jc w:val="both"/>
        <w:rPr>
          <w:rFonts w:ascii="Times New Roman" w:hAnsi="Times New Roman" w:cs="Times New Roman"/>
          <w:b/>
          <w:bCs/>
          <w:color w:val="000000"/>
          <w:sz w:val="24"/>
          <w:szCs w:val="24"/>
        </w:rPr>
      </w:pPr>
    </w:p>
    <w:p w:rsidR="00E20160" w:rsidRDefault="00E20160" w:rsidP="00E20160">
      <w:pPr>
        <w:pStyle w:val="ListParagraph"/>
        <w:numPr>
          <w:ilvl w:val="0"/>
          <w:numId w:val="5"/>
        </w:numPr>
        <w:spacing w:before="0"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Vrsta predmeta javne nabavke</w:t>
      </w:r>
    </w:p>
    <w:p w:rsidR="00E20160" w:rsidRDefault="00E20160" w:rsidP="00E20160">
      <w:pPr>
        <w:pStyle w:val="ListParagraph"/>
        <w:spacing w:after="0" w:line="240" w:lineRule="auto"/>
        <w:jc w:val="both"/>
        <w:rPr>
          <w:rFonts w:ascii="Times New Roman" w:hAnsi="Times New Roman" w:cs="Times New Roman"/>
          <w:b/>
          <w:bCs/>
          <w:color w:val="000000"/>
          <w:sz w:val="24"/>
          <w:szCs w:val="24"/>
        </w:rPr>
      </w:pPr>
    </w:p>
    <w:p w:rsidR="00E20160" w:rsidRDefault="00E20160" w:rsidP="00E20160">
      <w:pPr>
        <w:spacing w:after="0" w:line="240" w:lineRule="auto"/>
        <w:ind w:left="709"/>
        <w:jc w:val="both"/>
        <w:rPr>
          <w:rFonts w:ascii="Times New Roman" w:hAnsi="Times New Roman" w:cs="Times New Roman"/>
          <w:color w:val="000000"/>
          <w:sz w:val="24"/>
          <w:szCs w:val="24"/>
        </w:rPr>
      </w:pPr>
      <w:r>
        <w:rPr>
          <w:rFonts w:ascii="Wingdings" w:hAnsi="Wingdings" w:cs="Wingdings"/>
          <w:color w:val="000000"/>
          <w:sz w:val="24"/>
          <w:szCs w:val="24"/>
        </w:rPr>
        <w:t></w:t>
      </w:r>
      <w:r>
        <w:rPr>
          <w:rFonts w:ascii="Times New Roman" w:hAnsi="Times New Roman" w:cs="Times New Roman"/>
          <w:color w:val="000000"/>
          <w:sz w:val="24"/>
          <w:szCs w:val="24"/>
        </w:rPr>
        <w:t xml:space="preserve"> Radovi</w:t>
      </w:r>
    </w:p>
    <w:p w:rsidR="00E20160" w:rsidRDefault="00E20160" w:rsidP="00E20160">
      <w:pPr>
        <w:spacing w:after="0" w:line="240" w:lineRule="auto"/>
        <w:jc w:val="both"/>
        <w:rPr>
          <w:rFonts w:ascii="Times New Roman" w:hAnsi="Times New Roman" w:cs="Times New Roman"/>
          <w:color w:val="000000"/>
          <w:sz w:val="24"/>
          <w:szCs w:val="24"/>
        </w:rPr>
      </w:pPr>
    </w:p>
    <w:p w:rsidR="00E20160" w:rsidRDefault="00E20160" w:rsidP="00E20160">
      <w:pPr>
        <w:pStyle w:val="ListParagraph"/>
        <w:numPr>
          <w:ilvl w:val="0"/>
          <w:numId w:val="5"/>
        </w:numPr>
        <w:spacing w:before="0" w:after="0" w:line="240" w:lineRule="auto"/>
        <w:jc w:val="both"/>
        <w:rPr>
          <w:rFonts w:ascii="Times New Roman" w:hAnsi="Times New Roman" w:cs="Times New Roman"/>
          <w:b/>
          <w:color w:val="000000"/>
          <w:sz w:val="24"/>
          <w:szCs w:val="24"/>
        </w:rPr>
      </w:pPr>
      <w:r>
        <w:rPr>
          <w:rFonts w:ascii="Times New Roman" w:hAnsi="Times New Roman" w:cs="Times New Roman"/>
          <w:b/>
          <w:bCs/>
          <w:color w:val="000000"/>
          <w:sz w:val="24"/>
          <w:szCs w:val="24"/>
        </w:rPr>
        <w:t>Opis predmeta javne nabavke</w:t>
      </w:r>
    </w:p>
    <w:tbl>
      <w:tblPr>
        <w:tblW w:w="0" w:type="auto"/>
        <w:tblInd w:w="-23" w:type="dxa"/>
        <w:tblLayout w:type="fixed"/>
        <w:tblLook w:val="0000" w:firstRow="0" w:lastRow="0" w:firstColumn="0" w:lastColumn="0" w:noHBand="0" w:noVBand="0"/>
      </w:tblPr>
      <w:tblGrid>
        <w:gridCol w:w="9229"/>
      </w:tblGrid>
      <w:tr w:rsidR="00E20160" w:rsidRPr="003A7F87" w:rsidTr="00E20160">
        <w:trPr>
          <w:trHeight w:val="353"/>
        </w:trPr>
        <w:tc>
          <w:tcPr>
            <w:tcW w:w="9229" w:type="dxa"/>
            <w:tcBorders>
              <w:top w:val="single" w:sz="4" w:space="0" w:color="000000"/>
              <w:left w:val="single" w:sz="4" w:space="0" w:color="000000"/>
              <w:bottom w:val="single" w:sz="4" w:space="0" w:color="000000"/>
              <w:right w:val="single" w:sz="4" w:space="0" w:color="000000"/>
            </w:tcBorders>
            <w:shd w:val="clear" w:color="auto" w:fill="auto"/>
          </w:tcPr>
          <w:p w:rsidR="00E20160" w:rsidRPr="001C7F30" w:rsidRDefault="00E20160" w:rsidP="00B74CCF">
            <w:pPr>
              <w:spacing w:after="0" w:line="240" w:lineRule="auto"/>
              <w:rPr>
                <w:color w:val="000000"/>
                <w:sz w:val="24"/>
                <w:szCs w:val="24"/>
                <w:lang w:val="it-IT"/>
              </w:rPr>
            </w:pPr>
            <w:r w:rsidRPr="001C7F30">
              <w:rPr>
                <w:rFonts w:ascii="Times New Roman" w:hAnsi="Times New Roman" w:cs="Times New Roman"/>
                <w:color w:val="000000"/>
                <w:sz w:val="24"/>
                <w:szCs w:val="24"/>
                <w:lang w:val="it-IT"/>
              </w:rPr>
              <w:t>I</w:t>
            </w:r>
            <w:r w:rsidR="00647E19">
              <w:rPr>
                <w:rFonts w:ascii="Times New Roman" w:hAnsi="Times New Roman" w:cs="Times New Roman"/>
                <w:b/>
                <w:color w:val="000000"/>
                <w:sz w:val="24"/>
                <w:szCs w:val="24"/>
                <w:lang w:val="it-IT"/>
              </w:rPr>
              <w:t>zvođ</w:t>
            </w:r>
            <w:r w:rsidRPr="001C7F30">
              <w:rPr>
                <w:rFonts w:ascii="Times New Roman" w:hAnsi="Times New Roman" w:cs="Times New Roman"/>
                <w:b/>
                <w:color w:val="000000"/>
                <w:sz w:val="24"/>
                <w:szCs w:val="24"/>
                <w:lang w:val="it-IT"/>
              </w:rPr>
              <w:t>enje radova na asfalt</w:t>
            </w:r>
            <w:r w:rsidR="00647E19">
              <w:rPr>
                <w:rFonts w:ascii="Times New Roman" w:hAnsi="Times New Roman" w:cs="Times New Roman"/>
                <w:b/>
                <w:color w:val="000000"/>
                <w:sz w:val="24"/>
                <w:szCs w:val="24"/>
                <w:lang w:val="it-IT"/>
              </w:rPr>
              <w:t>iranju lokalnih puteva na području Opš</w:t>
            </w:r>
            <w:r w:rsidRPr="001C7F30">
              <w:rPr>
                <w:rFonts w:ascii="Times New Roman" w:hAnsi="Times New Roman" w:cs="Times New Roman"/>
                <w:b/>
                <w:color w:val="000000"/>
                <w:sz w:val="24"/>
                <w:szCs w:val="24"/>
                <w:lang w:val="it-IT"/>
              </w:rPr>
              <w:t>tine Tivat</w:t>
            </w:r>
            <w:r w:rsidR="00647E19">
              <w:rPr>
                <w:rFonts w:ascii="Times New Roman" w:hAnsi="Times New Roman" w:cs="Times New Roman"/>
                <w:b/>
                <w:color w:val="000000"/>
                <w:sz w:val="24"/>
                <w:szCs w:val="24"/>
                <w:lang w:val="it-IT"/>
              </w:rPr>
              <w:t>.</w:t>
            </w:r>
          </w:p>
          <w:p w:rsidR="00E20160" w:rsidRPr="00A538B4" w:rsidRDefault="00E20160" w:rsidP="00E20160">
            <w:pPr>
              <w:spacing w:after="0" w:line="240" w:lineRule="auto"/>
              <w:rPr>
                <w:lang w:val="it-IT"/>
              </w:rPr>
            </w:pPr>
          </w:p>
        </w:tc>
      </w:tr>
    </w:tbl>
    <w:p w:rsidR="00E20160" w:rsidRDefault="00E20160" w:rsidP="00E20160">
      <w:pPr>
        <w:spacing w:after="0" w:line="240" w:lineRule="auto"/>
        <w:jc w:val="center"/>
        <w:rPr>
          <w:rFonts w:ascii="Times New Roman" w:hAnsi="Times New Roman" w:cs="Times New Roman"/>
          <w:color w:val="000000"/>
          <w:sz w:val="24"/>
          <w:szCs w:val="24"/>
          <w:lang w:val="sr-Latn-CS"/>
        </w:rPr>
      </w:pPr>
    </w:p>
    <w:p w:rsidR="00E20160" w:rsidRPr="003A7F87" w:rsidRDefault="00E20160" w:rsidP="00E20160">
      <w:pPr>
        <w:spacing w:after="0" w:line="240" w:lineRule="auto"/>
        <w:ind w:left="360"/>
        <w:jc w:val="both"/>
        <w:rPr>
          <w:rFonts w:ascii="Times New Roman" w:hAnsi="Times New Roman" w:cs="Times New Roman"/>
          <w:color w:val="000000"/>
          <w:sz w:val="24"/>
          <w:szCs w:val="24"/>
          <w:lang w:val="sr-Latn-CS"/>
        </w:rPr>
      </w:pPr>
      <w:r>
        <w:rPr>
          <w:rFonts w:ascii="Times New Roman" w:hAnsi="Times New Roman" w:cs="Times New Roman"/>
          <w:b/>
          <w:bCs/>
          <w:color w:val="000000"/>
          <w:sz w:val="24"/>
          <w:szCs w:val="24"/>
          <w:lang w:val="sr-Latn-CS"/>
        </w:rPr>
        <w:t>c)  CPV – Jedinstveni rječnik javnih nabavki</w:t>
      </w:r>
    </w:p>
    <w:tbl>
      <w:tblPr>
        <w:tblW w:w="0" w:type="auto"/>
        <w:tblInd w:w="-23" w:type="dxa"/>
        <w:tblLayout w:type="fixed"/>
        <w:tblLook w:val="0000" w:firstRow="0" w:lastRow="0" w:firstColumn="0" w:lastColumn="0" w:noHBand="0" w:noVBand="0"/>
      </w:tblPr>
      <w:tblGrid>
        <w:gridCol w:w="9229"/>
      </w:tblGrid>
      <w:tr w:rsidR="00E20160" w:rsidRPr="003A7F87" w:rsidTr="00E20160">
        <w:tc>
          <w:tcPr>
            <w:tcW w:w="9229" w:type="dxa"/>
            <w:tcBorders>
              <w:top w:val="single" w:sz="4" w:space="0" w:color="000000"/>
              <w:left w:val="single" w:sz="4" w:space="0" w:color="000000"/>
              <w:bottom w:val="single" w:sz="4" w:space="0" w:color="000000"/>
              <w:right w:val="single" w:sz="4" w:space="0" w:color="000000"/>
            </w:tcBorders>
            <w:shd w:val="clear" w:color="auto" w:fill="auto"/>
          </w:tcPr>
          <w:p w:rsidR="00E20160" w:rsidRPr="003A7F87" w:rsidRDefault="00E20160" w:rsidP="00E20160">
            <w:pPr>
              <w:spacing w:after="0" w:line="240" w:lineRule="auto"/>
              <w:rPr>
                <w:lang w:val="sr-Latn-CS"/>
              </w:rPr>
            </w:pPr>
            <w:r>
              <w:rPr>
                <w:rFonts w:ascii="Times New Roman" w:hAnsi="Times New Roman" w:cs="Times New Roman"/>
                <w:color w:val="000000"/>
                <w:sz w:val="24"/>
                <w:szCs w:val="24"/>
                <w:lang w:val="sr-Latn-CS"/>
              </w:rPr>
              <w:t>45233223-8</w:t>
            </w:r>
            <w:r w:rsidRPr="003A7F87">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Obnavljanje habajuceg </w:t>
            </w:r>
            <w:r w:rsidR="003724C0">
              <w:rPr>
                <w:rFonts w:ascii="Times New Roman" w:hAnsi="Times New Roman" w:cs="Times New Roman"/>
                <w:color w:val="000000"/>
                <w:sz w:val="24"/>
                <w:szCs w:val="24"/>
                <w:lang w:val="sr-Latn-CS"/>
              </w:rPr>
              <w:t xml:space="preserve">sloja </w:t>
            </w:r>
            <w:r>
              <w:rPr>
                <w:rFonts w:ascii="Times New Roman" w:hAnsi="Times New Roman" w:cs="Times New Roman"/>
                <w:color w:val="000000"/>
                <w:sz w:val="24"/>
                <w:szCs w:val="24"/>
                <w:lang w:val="sr-Latn-CS"/>
              </w:rPr>
              <w:t>kolovoza</w:t>
            </w:r>
          </w:p>
        </w:tc>
      </w:tr>
    </w:tbl>
    <w:p w:rsidR="00E20160" w:rsidRPr="003A7F87" w:rsidRDefault="00E20160" w:rsidP="00E20160">
      <w:pPr>
        <w:spacing w:after="0" w:line="240" w:lineRule="auto"/>
        <w:ind w:left="360"/>
        <w:jc w:val="both"/>
        <w:rPr>
          <w:rFonts w:ascii="Times New Roman" w:hAnsi="Times New Roman" w:cs="Times New Roman"/>
          <w:b/>
          <w:bCs/>
          <w:i/>
          <w:iCs/>
          <w:color w:val="000000"/>
          <w:sz w:val="24"/>
          <w:szCs w:val="24"/>
          <w:lang w:val="sr-Latn-CS"/>
        </w:rPr>
      </w:pPr>
    </w:p>
    <w:p w:rsidR="00E20160" w:rsidRPr="003A7F87" w:rsidRDefault="00E20160" w:rsidP="00E20160">
      <w:pPr>
        <w:spacing w:after="0" w:line="240" w:lineRule="auto"/>
        <w:ind w:left="360"/>
        <w:jc w:val="both"/>
        <w:rPr>
          <w:rFonts w:ascii="Times New Roman" w:hAnsi="Times New Roman" w:cs="Times New Roman"/>
          <w:b/>
          <w:bCs/>
          <w:i/>
          <w:iCs/>
          <w:color w:val="000000"/>
          <w:sz w:val="24"/>
          <w:szCs w:val="24"/>
          <w:lang w:val="sr-Latn-CS"/>
        </w:rPr>
      </w:pPr>
    </w:p>
    <w:p w:rsidR="00E20160" w:rsidRPr="003A7F87" w:rsidRDefault="00E20160" w:rsidP="00E2016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color w:val="000000"/>
          <w:sz w:val="24"/>
          <w:szCs w:val="24"/>
          <w:lang w:val="sr-Latn-CS"/>
        </w:rPr>
      </w:pPr>
      <w:r w:rsidRPr="003A7F87">
        <w:rPr>
          <w:rFonts w:ascii="Times New Roman" w:hAnsi="Times New Roman" w:cs="Times New Roman"/>
          <w:b/>
          <w:bCs/>
          <w:color w:val="000000"/>
          <w:sz w:val="24"/>
          <w:szCs w:val="24"/>
          <w:lang w:val="sr-Latn-CS"/>
        </w:rPr>
        <w:t xml:space="preserve">IV Način određivanja predmeta i </w:t>
      </w:r>
      <w:r>
        <w:rPr>
          <w:rFonts w:ascii="Times New Roman" w:hAnsi="Times New Roman" w:cs="Times New Roman"/>
          <w:b/>
          <w:bCs/>
          <w:color w:val="000000"/>
          <w:sz w:val="24"/>
          <w:szCs w:val="24"/>
          <w:lang w:val="pl-PL"/>
        </w:rPr>
        <w:t>procijenjena vrijednost javne nabavke</w:t>
      </w:r>
      <w:r w:rsidRPr="003A7F87">
        <w:rPr>
          <w:rFonts w:ascii="Times New Roman" w:hAnsi="Times New Roman" w:cs="Times New Roman"/>
          <w:b/>
          <w:bCs/>
          <w:color w:val="000000"/>
          <w:sz w:val="24"/>
          <w:szCs w:val="24"/>
          <w:lang w:val="sr-Latn-CS"/>
        </w:rPr>
        <w:t>:</w:t>
      </w:r>
    </w:p>
    <w:p w:rsidR="00E20160" w:rsidRPr="003A7F87" w:rsidRDefault="00E20160" w:rsidP="00E20160">
      <w:pPr>
        <w:spacing w:after="0" w:line="240" w:lineRule="auto"/>
        <w:jc w:val="both"/>
        <w:rPr>
          <w:rFonts w:ascii="Times New Roman" w:hAnsi="Times New Roman" w:cs="Times New Roman"/>
          <w:color w:val="000000"/>
          <w:sz w:val="24"/>
          <w:szCs w:val="24"/>
          <w:lang w:val="sr-Latn-CS"/>
        </w:rPr>
      </w:pPr>
    </w:p>
    <w:p w:rsidR="00E20160" w:rsidRPr="003A7F87" w:rsidRDefault="00E20160" w:rsidP="00E20160">
      <w:pPr>
        <w:spacing w:after="0" w:line="240" w:lineRule="auto"/>
        <w:jc w:val="both"/>
        <w:rPr>
          <w:rFonts w:ascii="Times New Roman" w:hAnsi="Times New Roman" w:cs="Times New Roman"/>
          <w:color w:val="000000"/>
          <w:sz w:val="24"/>
          <w:szCs w:val="24"/>
          <w:lang w:val="sr-Latn-CS"/>
        </w:rPr>
      </w:pPr>
      <w:r>
        <w:rPr>
          <w:rFonts w:ascii="Wingdings" w:hAnsi="Wingdings" w:cs="Wingdings"/>
          <w:color w:val="000000"/>
          <w:sz w:val="24"/>
          <w:szCs w:val="24"/>
        </w:rPr>
        <w:t></w:t>
      </w:r>
      <w:r w:rsidRPr="003A7F87">
        <w:rPr>
          <w:rFonts w:ascii="Times New Roman" w:hAnsi="Times New Roman" w:cs="Times New Roman"/>
          <w:color w:val="000000"/>
          <w:sz w:val="24"/>
          <w:szCs w:val="24"/>
          <w:lang w:val="sr-Latn-CS"/>
        </w:rPr>
        <w:t xml:space="preserve"> </w:t>
      </w:r>
      <w:r>
        <w:rPr>
          <w:rFonts w:ascii="Times New Roman" w:hAnsi="Times New Roman" w:cs="Times New Roman"/>
          <w:b/>
          <w:bCs/>
          <w:color w:val="000000"/>
          <w:sz w:val="24"/>
          <w:szCs w:val="24"/>
          <w:lang w:val="pl-PL"/>
        </w:rPr>
        <w:t xml:space="preserve">Procijenjena vrijednost predmeta nabavke </w:t>
      </w:r>
    </w:p>
    <w:p w:rsidR="00E20160" w:rsidRPr="003A7F87" w:rsidRDefault="00E20160" w:rsidP="00E20160">
      <w:pPr>
        <w:spacing w:after="0" w:line="240" w:lineRule="auto"/>
        <w:jc w:val="both"/>
        <w:rPr>
          <w:rFonts w:ascii="Times New Roman" w:hAnsi="Times New Roman" w:cs="Times New Roman"/>
          <w:color w:val="000000"/>
          <w:sz w:val="24"/>
          <w:szCs w:val="24"/>
          <w:lang w:val="sr-Latn-CS"/>
        </w:rPr>
      </w:pPr>
    </w:p>
    <w:p w:rsidR="00E20160" w:rsidRPr="003A7F87" w:rsidRDefault="00E20160" w:rsidP="00E20160">
      <w:pPr>
        <w:spacing w:after="0" w:line="240" w:lineRule="auto"/>
        <w:jc w:val="both"/>
        <w:rPr>
          <w:rFonts w:ascii="Times New Roman" w:hAnsi="Times New Roman" w:cs="Times New Roman"/>
          <w:color w:val="000000"/>
          <w:sz w:val="24"/>
          <w:szCs w:val="24"/>
          <w:lang w:val="sr-Latn-CS"/>
        </w:rPr>
      </w:pPr>
      <w:r w:rsidRPr="003A7F87">
        <w:rPr>
          <w:rFonts w:ascii="Times New Roman" w:hAnsi="Times New Roman" w:cs="Times New Roman"/>
          <w:color w:val="000000"/>
          <w:sz w:val="24"/>
          <w:szCs w:val="24"/>
          <w:lang w:val="sr-Latn-CS"/>
        </w:rPr>
        <w:t>Predmet javne nabavke se nabavlja:</w:t>
      </w:r>
    </w:p>
    <w:p w:rsidR="00E20160" w:rsidRPr="003A7F87" w:rsidRDefault="00E20160" w:rsidP="00E20160">
      <w:pPr>
        <w:spacing w:after="0" w:line="240" w:lineRule="auto"/>
        <w:jc w:val="both"/>
        <w:rPr>
          <w:rFonts w:ascii="Times New Roman" w:hAnsi="Times New Roman" w:cs="Times New Roman"/>
          <w:color w:val="000000"/>
          <w:sz w:val="24"/>
          <w:szCs w:val="24"/>
          <w:lang w:val="sr-Latn-CS"/>
        </w:rPr>
      </w:pPr>
    </w:p>
    <w:p w:rsidR="00E20160" w:rsidRDefault="00E20160" w:rsidP="00E20160">
      <w:pPr>
        <w:spacing w:after="0" w:line="240" w:lineRule="auto"/>
        <w:jc w:val="both"/>
        <w:rPr>
          <w:rFonts w:ascii="Times New Roman" w:hAnsi="Times New Roman" w:cs="Times New Roman"/>
          <w:color w:val="000000"/>
          <w:sz w:val="24"/>
          <w:szCs w:val="24"/>
          <w:lang w:val="pl-PL"/>
        </w:rPr>
      </w:pPr>
      <w:r>
        <w:rPr>
          <w:rFonts w:ascii="Wingdings" w:hAnsi="Wingdings" w:cs="Wingdings"/>
          <w:color w:val="000000"/>
          <w:sz w:val="24"/>
          <w:szCs w:val="24"/>
        </w:rPr>
        <w:t></w:t>
      </w:r>
      <w:r w:rsidRPr="003A7F87">
        <w:rPr>
          <w:rFonts w:ascii="Times New Roman" w:hAnsi="Times New Roman" w:cs="Times New Roman"/>
          <w:color w:val="000000"/>
          <w:sz w:val="24"/>
          <w:szCs w:val="24"/>
          <w:lang w:val="sr-Latn-CS"/>
        </w:rPr>
        <w:t xml:space="preserve"> </w:t>
      </w:r>
      <w:proofErr w:type="gramStart"/>
      <w:r w:rsidRPr="003A7F87">
        <w:rPr>
          <w:rFonts w:ascii="Times New Roman" w:hAnsi="Times New Roman" w:cs="Times New Roman"/>
          <w:color w:val="000000"/>
          <w:sz w:val="24"/>
          <w:szCs w:val="24"/>
          <w:lang w:val="sr-Latn-CS"/>
        </w:rPr>
        <w:t>kao</w:t>
      </w:r>
      <w:proofErr w:type="gramEnd"/>
      <w:r w:rsidRPr="003A7F87">
        <w:rPr>
          <w:rFonts w:ascii="Times New Roman" w:hAnsi="Times New Roman" w:cs="Times New Roman"/>
          <w:color w:val="000000"/>
          <w:sz w:val="24"/>
          <w:szCs w:val="24"/>
          <w:lang w:val="sr-Latn-CS"/>
        </w:rPr>
        <w:t xml:space="preserve"> cjelina,</w:t>
      </w:r>
      <w:r>
        <w:rPr>
          <w:rFonts w:ascii="Times New Roman" w:hAnsi="Times New Roman" w:cs="Times New Roman"/>
          <w:color w:val="000000"/>
          <w:sz w:val="24"/>
          <w:szCs w:val="24"/>
          <w:lang w:val="pl-PL"/>
        </w:rPr>
        <w:t xml:space="preserve"> procijenjene vrijednosti  sa uračunatim PDV-om 120.000,00 €</w:t>
      </w:r>
    </w:p>
    <w:p w:rsidR="00647E19" w:rsidRDefault="00647E19" w:rsidP="00E20160">
      <w:pPr>
        <w:spacing w:after="0" w:line="240" w:lineRule="auto"/>
        <w:jc w:val="both"/>
        <w:rPr>
          <w:rFonts w:ascii="Times New Roman" w:hAnsi="Times New Roman" w:cs="Times New Roman"/>
          <w:color w:val="000000"/>
          <w:sz w:val="24"/>
          <w:szCs w:val="24"/>
          <w:lang w:val="pl-PL"/>
        </w:rPr>
      </w:pPr>
    </w:p>
    <w:p w:rsidR="00647E19" w:rsidRDefault="00647E19" w:rsidP="00E20160">
      <w:pPr>
        <w:spacing w:after="0" w:line="240" w:lineRule="auto"/>
        <w:jc w:val="both"/>
        <w:rPr>
          <w:rFonts w:ascii="Times New Roman" w:hAnsi="Times New Roman" w:cs="Times New Roman"/>
          <w:color w:val="000000"/>
          <w:sz w:val="24"/>
          <w:szCs w:val="24"/>
          <w:lang w:val="sr-Latn-CS"/>
        </w:rPr>
      </w:pPr>
    </w:p>
    <w:p w:rsidR="004B22AD" w:rsidRPr="004B22AD" w:rsidRDefault="004B22AD" w:rsidP="004B22AD">
      <w:pPr>
        <w:pBdr>
          <w:top w:val="single" w:sz="4" w:space="1" w:color="auto"/>
          <w:left w:val="single" w:sz="4" w:space="4" w:color="auto"/>
          <w:bottom w:val="single" w:sz="4" w:space="1" w:color="auto"/>
          <w:right w:val="single" w:sz="4" w:space="4" w:color="auto"/>
        </w:pBdr>
        <w:shd w:val="clear" w:color="auto" w:fill="D9D9D9"/>
        <w:suppressAutoHyphens w:val="0"/>
        <w:spacing w:after="0" w:line="240" w:lineRule="auto"/>
        <w:jc w:val="both"/>
        <w:rPr>
          <w:rFonts w:ascii="Times New Roman" w:hAnsi="Times New Roman" w:cs="Times New Roman"/>
          <w:b/>
          <w:bCs/>
          <w:color w:val="000000"/>
          <w:sz w:val="24"/>
          <w:szCs w:val="24"/>
          <w:lang w:eastAsia="en-US"/>
        </w:rPr>
      </w:pPr>
      <w:r w:rsidRPr="00D40A6B">
        <w:rPr>
          <w:rFonts w:ascii="Times New Roman" w:hAnsi="Times New Roman" w:cs="Times New Roman"/>
          <w:b/>
          <w:bCs/>
          <w:color w:val="000000"/>
          <w:sz w:val="24"/>
          <w:szCs w:val="24"/>
          <w:lang w:eastAsia="en-US"/>
        </w:rPr>
        <w:t>V Mogu</w:t>
      </w:r>
      <w:r w:rsidRPr="00D40A6B">
        <w:rPr>
          <w:rFonts w:ascii="Times New Roman" w:hAnsi="Times New Roman" w:cs="Times New Roman"/>
          <w:b/>
          <w:bCs/>
          <w:color w:val="000000"/>
          <w:sz w:val="24"/>
          <w:szCs w:val="24"/>
          <w:lang w:val="hr-HR" w:eastAsia="en-US"/>
        </w:rPr>
        <w:t>ć</w:t>
      </w:r>
      <w:r w:rsidRPr="00D40A6B">
        <w:rPr>
          <w:rFonts w:ascii="Times New Roman" w:hAnsi="Times New Roman" w:cs="Times New Roman"/>
          <w:b/>
          <w:bCs/>
          <w:color w:val="000000"/>
          <w:sz w:val="24"/>
          <w:szCs w:val="24"/>
          <w:lang w:eastAsia="en-US"/>
        </w:rPr>
        <w:t>nost podnošenja alternativnih ponuda</w:t>
      </w:r>
    </w:p>
    <w:p w:rsidR="004B22AD" w:rsidRPr="00D40A6B" w:rsidRDefault="004B22AD" w:rsidP="004B22AD">
      <w:pPr>
        <w:suppressAutoHyphens w:val="0"/>
        <w:spacing w:after="0" w:line="240" w:lineRule="auto"/>
        <w:jc w:val="both"/>
        <w:rPr>
          <w:rFonts w:ascii="Times New Roman" w:hAnsi="Times New Roman" w:cs="Times New Roman"/>
          <w:color w:val="000000"/>
          <w:sz w:val="24"/>
          <w:szCs w:val="24"/>
          <w:lang w:val="pl-PL" w:eastAsia="en-US"/>
        </w:rPr>
      </w:pPr>
    </w:p>
    <w:p w:rsidR="004B22AD" w:rsidRPr="00D40A6B" w:rsidRDefault="004B22AD" w:rsidP="004B22AD">
      <w:pPr>
        <w:suppressAutoHyphens w:val="0"/>
        <w:spacing w:after="0" w:line="240" w:lineRule="auto"/>
        <w:jc w:val="both"/>
        <w:rPr>
          <w:rFonts w:ascii="Times New Roman" w:hAnsi="Times New Roman" w:cs="Times New Roman"/>
          <w:color w:val="000000"/>
          <w:sz w:val="24"/>
          <w:szCs w:val="24"/>
          <w:lang w:val="pl-PL" w:eastAsia="en-US"/>
        </w:rPr>
      </w:pPr>
      <w:r w:rsidRPr="00D40A6B">
        <w:rPr>
          <w:rFonts w:ascii="Times New Roman" w:hAnsi="Times New Roman" w:cs="Times New Roman"/>
          <w:color w:val="000000"/>
          <w:sz w:val="24"/>
          <w:szCs w:val="24"/>
          <w:bdr w:val="single" w:sz="4" w:space="0" w:color="auto"/>
          <w:lang w:eastAsia="en-US"/>
        </w:rPr>
        <w:t>X</w:t>
      </w:r>
      <w:r w:rsidRPr="00D40A6B">
        <w:rPr>
          <w:rFonts w:ascii="Times New Roman" w:hAnsi="Times New Roman" w:cs="Times New Roman"/>
          <w:color w:val="000000"/>
          <w:sz w:val="24"/>
          <w:szCs w:val="24"/>
          <w:lang w:val="pl-PL" w:eastAsia="en-US"/>
        </w:rPr>
        <w:t xml:space="preserve"> ne</w:t>
      </w:r>
    </w:p>
    <w:p w:rsidR="00E20160" w:rsidRDefault="00E20160" w:rsidP="00E20160">
      <w:pPr>
        <w:spacing w:after="0" w:line="240" w:lineRule="auto"/>
        <w:jc w:val="both"/>
        <w:rPr>
          <w:rFonts w:ascii="Times New Roman" w:hAnsi="Times New Roman" w:cs="Times New Roman"/>
          <w:i/>
          <w:iCs/>
          <w:color w:val="000000"/>
          <w:sz w:val="24"/>
          <w:szCs w:val="24"/>
          <w:lang w:val="pl-PL"/>
        </w:rPr>
      </w:pPr>
    </w:p>
    <w:p w:rsidR="00E20160" w:rsidRDefault="00E20160" w:rsidP="00E2016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V</w:t>
      </w:r>
      <w:r w:rsidR="00EE1AF4">
        <w:rPr>
          <w:rFonts w:ascii="Times New Roman" w:hAnsi="Times New Roman" w:cs="Times New Roman"/>
          <w:b/>
          <w:bCs/>
          <w:color w:val="000000"/>
          <w:sz w:val="24"/>
          <w:szCs w:val="24"/>
          <w:lang w:val="sr-Latn-CS"/>
        </w:rPr>
        <w:t>I</w:t>
      </w:r>
      <w:r>
        <w:rPr>
          <w:rFonts w:ascii="Times New Roman" w:hAnsi="Times New Roman" w:cs="Times New Roman"/>
          <w:b/>
          <w:bCs/>
          <w:color w:val="000000"/>
          <w:sz w:val="24"/>
          <w:szCs w:val="24"/>
          <w:lang w:val="sr-Latn-CS"/>
        </w:rPr>
        <w:t xml:space="preserve"> Uslovi za učešće u postupku javne nabavke</w:t>
      </w:r>
    </w:p>
    <w:p w:rsidR="00E20160" w:rsidRDefault="00E20160" w:rsidP="00E20160">
      <w:pPr>
        <w:spacing w:after="0" w:line="240" w:lineRule="auto"/>
        <w:jc w:val="both"/>
        <w:rPr>
          <w:rFonts w:ascii="Times New Roman" w:hAnsi="Times New Roman" w:cs="Times New Roman"/>
          <w:b/>
          <w:bCs/>
          <w:color w:val="000000"/>
          <w:sz w:val="24"/>
          <w:szCs w:val="24"/>
          <w:lang w:val="sr-Latn-CS"/>
        </w:rPr>
      </w:pPr>
    </w:p>
    <w:p w:rsidR="00E20160" w:rsidRDefault="00E20160" w:rsidP="00E2016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i/>
          <w:iCs/>
          <w:color w:val="000000"/>
          <w:sz w:val="24"/>
          <w:szCs w:val="24"/>
          <w:u w:val="single"/>
          <w:lang w:val="sl-SI"/>
        </w:rPr>
      </w:pPr>
      <w:r>
        <w:rPr>
          <w:rFonts w:ascii="Times New Roman" w:hAnsi="Times New Roman" w:cs="Times New Roman"/>
          <w:b/>
          <w:bCs/>
          <w:color w:val="000000"/>
          <w:sz w:val="24"/>
          <w:szCs w:val="24"/>
          <w:lang w:val="sl-SI"/>
        </w:rPr>
        <w:t>a) Obavezni uslovi</w:t>
      </w:r>
      <w:r>
        <w:rPr>
          <w:rFonts w:ascii="Times New Roman" w:hAnsi="Times New Roman" w:cs="Times New Roman"/>
          <w:b/>
          <w:bCs/>
          <w:color w:val="000000"/>
          <w:sz w:val="24"/>
          <w:szCs w:val="24"/>
          <w:u w:val="single"/>
          <w:lang w:val="sl-SI"/>
        </w:rPr>
        <w:t xml:space="preserve"> </w:t>
      </w:r>
    </w:p>
    <w:p w:rsidR="00E20160" w:rsidRDefault="00E20160" w:rsidP="00E20160">
      <w:pPr>
        <w:spacing w:after="0" w:line="240" w:lineRule="auto"/>
        <w:jc w:val="both"/>
        <w:rPr>
          <w:rFonts w:ascii="Times New Roman" w:hAnsi="Times New Roman" w:cs="Times New Roman"/>
          <w:b/>
          <w:bCs/>
          <w:i/>
          <w:iCs/>
          <w:color w:val="000000"/>
          <w:sz w:val="24"/>
          <w:szCs w:val="24"/>
          <w:u w:val="single"/>
          <w:lang w:val="sl-SI"/>
        </w:rPr>
      </w:pPr>
    </w:p>
    <w:p w:rsidR="00E20160" w:rsidRDefault="00E20160" w:rsidP="00E20160">
      <w:pPr>
        <w:autoSpaceDE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U postupku javne nabavke može da učestvuje samo ponuđač koji:</w:t>
      </w:r>
    </w:p>
    <w:p w:rsidR="00E20160" w:rsidRDefault="00E20160" w:rsidP="00E20160">
      <w:pPr>
        <w:autoSpaceDE w:val="0"/>
        <w:spacing w:after="0" w:line="240" w:lineRule="auto"/>
        <w:jc w:val="both"/>
        <w:rPr>
          <w:rFonts w:ascii="Times New Roman" w:hAnsi="Times New Roman" w:cs="Times New Roman"/>
          <w:color w:val="000000"/>
          <w:sz w:val="24"/>
          <w:szCs w:val="24"/>
          <w:lang w:val="sr-Latn-CS"/>
        </w:rPr>
      </w:pPr>
    </w:p>
    <w:p w:rsidR="00E20160" w:rsidRDefault="00E20160" w:rsidP="00E20160">
      <w:pPr>
        <w:autoSpaceDE w:val="0"/>
        <w:spacing w:after="0" w:line="240" w:lineRule="auto"/>
        <w:ind w:left="690" w:hanging="24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 je upisan u registar kod organa nadležnog za registraciju privrednih subjekata;</w:t>
      </w:r>
    </w:p>
    <w:p w:rsidR="00E20160" w:rsidRDefault="00E20160" w:rsidP="00E20160">
      <w:pPr>
        <w:autoSpaceDE w:val="0"/>
        <w:spacing w:after="0" w:line="240" w:lineRule="auto"/>
        <w:ind w:left="690" w:hanging="24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E20160" w:rsidRDefault="00E20160" w:rsidP="00E20160">
      <w:pPr>
        <w:autoSpaceDE w:val="0"/>
        <w:spacing w:after="0" w:line="240" w:lineRule="auto"/>
        <w:ind w:left="690" w:hanging="24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E20160" w:rsidRDefault="00E20160" w:rsidP="004B22AD">
      <w:pPr>
        <w:autoSpaceDE w:val="0"/>
        <w:spacing w:after="0" w:line="240" w:lineRule="auto"/>
        <w:ind w:left="690" w:hanging="24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4) ima dozvolu, licencu, odobrenje ili drugi akt za obavljanje djelatnosti koja je predmet javne nabavke, ukoliko je propisan posebnim zakonom.</w:t>
      </w:r>
    </w:p>
    <w:p w:rsidR="00E20160" w:rsidRDefault="00E20160" w:rsidP="00E20160">
      <w:pPr>
        <w:autoSpaceDE w:val="0"/>
        <w:spacing w:after="0" w:line="240" w:lineRule="auto"/>
        <w:jc w:val="both"/>
        <w:rPr>
          <w:rFonts w:ascii="Times New Roman" w:hAnsi="Times New Roman" w:cs="Times New Roman"/>
          <w:color w:val="000000"/>
          <w:sz w:val="24"/>
          <w:szCs w:val="24"/>
          <w:lang w:val="sr-Latn-CS"/>
        </w:rPr>
      </w:pPr>
    </w:p>
    <w:p w:rsidR="00E20160" w:rsidRDefault="00E20160" w:rsidP="00E20160">
      <w:pPr>
        <w:pBdr>
          <w:top w:val="single" w:sz="4" w:space="1" w:color="000000"/>
          <w:left w:val="single" w:sz="4" w:space="3" w:color="000000"/>
          <w:bottom w:val="single" w:sz="4" w:space="1" w:color="000000"/>
          <w:right w:val="single" w:sz="4" w:space="4" w:color="000000"/>
        </w:pBdr>
        <w:spacing w:after="0" w:line="240" w:lineRule="auto"/>
        <w:jc w:val="both"/>
        <w:rPr>
          <w:rFonts w:ascii="Times New Roman" w:hAnsi="Times New Roman" w:cs="Times New Roman"/>
          <w:color w:val="000000"/>
          <w:sz w:val="24"/>
          <w:szCs w:val="24"/>
          <w:lang w:val="sl-SI"/>
        </w:rPr>
      </w:pPr>
      <w:r>
        <w:rPr>
          <w:rFonts w:ascii="Times New Roman" w:hAnsi="Times New Roman" w:cs="Times New Roman"/>
          <w:b/>
          <w:bCs/>
          <w:color w:val="000000"/>
          <w:sz w:val="24"/>
          <w:szCs w:val="24"/>
          <w:lang w:val="sl-SI"/>
        </w:rPr>
        <w:t>Dokazivanje ispunjenosti obaveznih uslova</w:t>
      </w:r>
    </w:p>
    <w:p w:rsidR="00E20160" w:rsidRDefault="00E20160" w:rsidP="00E20160">
      <w:pPr>
        <w:spacing w:after="0" w:line="240" w:lineRule="auto"/>
        <w:jc w:val="both"/>
        <w:rPr>
          <w:rFonts w:ascii="Times New Roman" w:hAnsi="Times New Roman" w:cs="Times New Roman"/>
          <w:color w:val="000000"/>
          <w:sz w:val="24"/>
          <w:szCs w:val="24"/>
          <w:lang w:val="sl-SI"/>
        </w:rPr>
      </w:pPr>
    </w:p>
    <w:p w:rsidR="00E20160" w:rsidRDefault="00E20160" w:rsidP="00E20160">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Ispunjenost obaveznih uslova dokazuje se dostavljanjem:</w:t>
      </w:r>
    </w:p>
    <w:p w:rsidR="00E20160" w:rsidRDefault="00E20160" w:rsidP="00E20160">
      <w:pPr>
        <w:spacing w:after="0" w:line="240" w:lineRule="auto"/>
        <w:jc w:val="both"/>
        <w:rPr>
          <w:rFonts w:ascii="Times New Roman" w:hAnsi="Times New Roman" w:cs="Times New Roman"/>
          <w:color w:val="000000"/>
          <w:sz w:val="24"/>
          <w:szCs w:val="24"/>
          <w:lang w:val="sl-SI"/>
        </w:rPr>
      </w:pPr>
    </w:p>
    <w:p w:rsidR="00E20160" w:rsidRDefault="00E20160" w:rsidP="00E20160">
      <w:pPr>
        <w:autoSpaceDE w:val="0"/>
        <w:spacing w:after="0" w:line="240" w:lineRule="auto"/>
        <w:ind w:left="690" w:hanging="24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E20160" w:rsidRDefault="00E20160" w:rsidP="00E20160">
      <w:pPr>
        <w:autoSpaceDE w:val="0"/>
        <w:spacing w:after="0" w:line="240" w:lineRule="auto"/>
        <w:ind w:left="690" w:hanging="24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E20160" w:rsidRDefault="00E20160" w:rsidP="00E20160">
      <w:pPr>
        <w:autoSpaceDE w:val="0"/>
        <w:spacing w:after="0" w:line="240" w:lineRule="auto"/>
        <w:ind w:left="690" w:hanging="24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E20160" w:rsidRDefault="00E20160" w:rsidP="00E20160">
      <w:pPr>
        <w:autoSpaceDE w:val="0"/>
        <w:spacing w:after="0" w:line="240" w:lineRule="auto"/>
        <w:ind w:left="690" w:hanging="24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4) dokaza o posjedovanju važeće dozvole, licence, odobrenja, odnosno drugog akta izdatog od nadležnog organa i to:</w:t>
      </w:r>
    </w:p>
    <w:p w:rsidR="004B22AD" w:rsidRPr="004B22AD" w:rsidRDefault="004B22AD" w:rsidP="004B22AD">
      <w:pPr>
        <w:suppressAutoHyphens w:val="0"/>
        <w:autoSpaceDE w:val="0"/>
        <w:autoSpaceDN w:val="0"/>
        <w:adjustRightInd w:val="0"/>
        <w:spacing w:after="0" w:line="240" w:lineRule="auto"/>
        <w:jc w:val="both"/>
        <w:rPr>
          <w:rFonts w:ascii="Times New Roman" w:hAnsi="Times New Roman" w:cs="Times New Roman"/>
          <w:color w:val="000000"/>
          <w:sz w:val="24"/>
          <w:szCs w:val="24"/>
          <w:lang w:eastAsia="en-US"/>
        </w:rPr>
      </w:pPr>
      <w:r w:rsidRPr="004B22AD">
        <w:rPr>
          <w:rFonts w:ascii="Times New Roman" w:hAnsi="Times New Roman" w:cs="Times New Roman"/>
          <w:sz w:val="24"/>
          <w:szCs w:val="24"/>
          <w:lang w:eastAsia="en-US"/>
        </w:rPr>
        <w:t>Privredno društvo</w:t>
      </w:r>
      <w:proofErr w:type="gramStart"/>
      <w:r w:rsidRPr="004B22AD">
        <w:rPr>
          <w:rFonts w:ascii="Times New Roman" w:hAnsi="Times New Roman" w:cs="Times New Roman"/>
          <w:sz w:val="24"/>
          <w:szCs w:val="24"/>
          <w:lang w:eastAsia="en-US"/>
        </w:rPr>
        <w:t>,pravno</w:t>
      </w:r>
      <w:proofErr w:type="gramEnd"/>
      <w:r w:rsidRPr="004B22AD">
        <w:rPr>
          <w:rFonts w:ascii="Times New Roman" w:hAnsi="Times New Roman" w:cs="Times New Roman"/>
          <w:sz w:val="24"/>
          <w:szCs w:val="24"/>
          <w:lang w:eastAsia="en-US"/>
        </w:rPr>
        <w:t xml:space="preserve"> lice,odnosno preduzetnik treba da posjeduje licencu za:</w:t>
      </w:r>
    </w:p>
    <w:p w:rsidR="004B22AD" w:rsidRPr="004B22AD" w:rsidRDefault="004B22AD" w:rsidP="004B22AD">
      <w:pPr>
        <w:suppressAutoHyphens w:val="0"/>
        <w:spacing w:before="100" w:beforeAutospacing="1" w:after="0" w:line="240" w:lineRule="auto"/>
        <w:ind w:left="720"/>
        <w:rPr>
          <w:rFonts w:ascii="Times New Roman" w:eastAsia="Times New Roman" w:hAnsi="Times New Roman" w:cs="Times New Roman"/>
          <w:sz w:val="24"/>
          <w:szCs w:val="24"/>
          <w:lang w:eastAsia="en-US"/>
        </w:rPr>
      </w:pPr>
      <w:r w:rsidRPr="004B22AD">
        <w:rPr>
          <w:rFonts w:ascii="Times New Roman" w:eastAsia="Times New Roman" w:hAnsi="Times New Roman" w:cs="Times New Roman"/>
          <w:sz w:val="24"/>
          <w:szCs w:val="24"/>
          <w:lang w:eastAsia="en-US"/>
        </w:rPr>
        <w:t xml:space="preserve">- </w:t>
      </w:r>
      <w:proofErr w:type="gramStart"/>
      <w:r w:rsidRPr="004B22AD">
        <w:rPr>
          <w:rFonts w:ascii="Times New Roman" w:eastAsia="Times New Roman" w:hAnsi="Times New Roman" w:cs="Times New Roman"/>
          <w:sz w:val="24"/>
          <w:szCs w:val="24"/>
          <w:lang w:eastAsia="en-US"/>
        </w:rPr>
        <w:t>izvođenje</w:t>
      </w:r>
      <w:proofErr w:type="gramEnd"/>
      <w:r w:rsidRPr="004B22AD">
        <w:rPr>
          <w:rFonts w:ascii="Times New Roman" w:eastAsia="Times New Roman" w:hAnsi="Times New Roman" w:cs="Times New Roman"/>
          <w:sz w:val="24"/>
          <w:szCs w:val="24"/>
          <w:lang w:eastAsia="en-US"/>
        </w:rPr>
        <w:t xml:space="preserve"> građevinskih i građevinsko zanatskih radova na objektima saobraćaja.</w:t>
      </w:r>
    </w:p>
    <w:p w:rsidR="004B22AD" w:rsidRPr="004B22AD" w:rsidRDefault="004B22AD" w:rsidP="004B22AD">
      <w:pPr>
        <w:suppressAutoHyphens w:val="0"/>
        <w:spacing w:before="100" w:beforeAutospacing="1" w:after="0" w:line="240" w:lineRule="auto"/>
        <w:rPr>
          <w:rFonts w:ascii="Times New Roman" w:eastAsia="Times New Roman" w:hAnsi="Times New Roman" w:cs="Times New Roman"/>
          <w:sz w:val="24"/>
          <w:szCs w:val="24"/>
          <w:lang w:eastAsia="en-US"/>
        </w:rPr>
      </w:pPr>
      <w:r w:rsidRPr="004B22AD">
        <w:rPr>
          <w:rFonts w:ascii="Times New Roman" w:eastAsia="Times New Roman" w:hAnsi="Times New Roman" w:cs="Times New Roman"/>
          <w:sz w:val="24"/>
          <w:szCs w:val="24"/>
          <w:lang w:eastAsia="en-US"/>
        </w:rPr>
        <w:t>Ponuđač tj.privredno društvo</w:t>
      </w:r>
      <w:proofErr w:type="gramStart"/>
      <w:r w:rsidRPr="004B22AD">
        <w:rPr>
          <w:rFonts w:ascii="Times New Roman" w:eastAsia="Times New Roman" w:hAnsi="Times New Roman" w:cs="Times New Roman"/>
          <w:sz w:val="24"/>
          <w:szCs w:val="24"/>
          <w:lang w:eastAsia="en-US"/>
        </w:rPr>
        <w:t>,pravno</w:t>
      </w:r>
      <w:proofErr w:type="gramEnd"/>
      <w:r w:rsidRPr="004B22AD">
        <w:rPr>
          <w:rFonts w:ascii="Times New Roman" w:eastAsia="Times New Roman" w:hAnsi="Times New Roman" w:cs="Times New Roman"/>
          <w:sz w:val="24"/>
          <w:szCs w:val="24"/>
          <w:lang w:eastAsia="en-US"/>
        </w:rPr>
        <w:t xml:space="preserve"> lice ,odnosno preduzetnik treba da ima zaposlenog inženjera koji posjeduje licencu za : </w:t>
      </w:r>
    </w:p>
    <w:p w:rsidR="00E20160" w:rsidRPr="004B22AD" w:rsidRDefault="004B22AD" w:rsidP="004B22AD">
      <w:pPr>
        <w:suppressAutoHyphens w:val="0"/>
        <w:spacing w:before="100" w:beforeAutospacing="1" w:after="0" w:line="240" w:lineRule="auto"/>
        <w:rPr>
          <w:rFonts w:ascii="Times New Roman" w:eastAsia="Times New Roman" w:hAnsi="Times New Roman" w:cs="Times New Roman"/>
          <w:color w:val="000000"/>
          <w:sz w:val="24"/>
          <w:szCs w:val="24"/>
          <w:lang w:eastAsia="en-US"/>
        </w:rPr>
      </w:pPr>
      <w:r w:rsidRPr="004B22AD">
        <w:rPr>
          <w:rFonts w:ascii="Times New Roman" w:eastAsia="Times New Roman" w:hAnsi="Times New Roman" w:cs="Times New Roman"/>
          <w:sz w:val="24"/>
          <w:szCs w:val="24"/>
          <w:lang w:eastAsia="en-US"/>
        </w:rPr>
        <w:t xml:space="preserve">- </w:t>
      </w:r>
      <w:proofErr w:type="gramStart"/>
      <w:r w:rsidRPr="004B22AD">
        <w:rPr>
          <w:rFonts w:ascii="Times New Roman" w:eastAsia="Times New Roman" w:hAnsi="Times New Roman" w:cs="Times New Roman"/>
          <w:sz w:val="24"/>
          <w:szCs w:val="24"/>
          <w:lang w:eastAsia="en-US"/>
        </w:rPr>
        <w:t>rukovođenje</w:t>
      </w:r>
      <w:proofErr w:type="gramEnd"/>
      <w:r w:rsidRPr="004B22AD">
        <w:rPr>
          <w:rFonts w:ascii="Times New Roman" w:eastAsia="Times New Roman" w:hAnsi="Times New Roman" w:cs="Times New Roman"/>
          <w:sz w:val="24"/>
          <w:szCs w:val="24"/>
          <w:lang w:eastAsia="en-US"/>
        </w:rPr>
        <w:t xml:space="preserve"> izvođenjem građevinskih i  građevinsko –zanatskih radova na objektima saobraćaja.</w:t>
      </w:r>
      <w:r w:rsidRPr="004B22AD">
        <w:rPr>
          <w:rFonts w:ascii="Times New Roman" w:eastAsia="Times New Roman" w:hAnsi="Times New Roman" w:cs="Times New Roman"/>
          <w:sz w:val="24"/>
          <w:szCs w:val="24"/>
          <w:lang w:eastAsia="en-US"/>
        </w:rPr>
        <w:br/>
      </w:r>
    </w:p>
    <w:p w:rsidR="00E20160" w:rsidRDefault="00E20160" w:rsidP="00E2016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u w:val="single"/>
          <w:lang w:val="pl-PL"/>
        </w:rPr>
      </w:pPr>
      <w:r>
        <w:rPr>
          <w:rFonts w:ascii="Times New Roman" w:hAnsi="Times New Roman" w:cs="Times New Roman"/>
          <w:b/>
          <w:bCs/>
          <w:color w:val="000000"/>
          <w:sz w:val="24"/>
          <w:szCs w:val="24"/>
          <w:lang w:val="pl-PL"/>
        </w:rPr>
        <w:t>b) Fakultativni uslovi</w:t>
      </w:r>
    </w:p>
    <w:p w:rsidR="00E20160" w:rsidRDefault="00E20160" w:rsidP="00E20160">
      <w:pPr>
        <w:spacing w:after="0" w:line="240" w:lineRule="auto"/>
        <w:jc w:val="both"/>
        <w:rPr>
          <w:rFonts w:ascii="Times New Roman" w:hAnsi="Times New Roman" w:cs="Times New Roman"/>
          <w:b/>
          <w:bCs/>
          <w:color w:val="000000"/>
          <w:sz w:val="24"/>
          <w:szCs w:val="24"/>
          <w:u w:val="single"/>
          <w:lang w:val="pl-PL"/>
        </w:rPr>
      </w:pPr>
    </w:p>
    <w:p w:rsidR="00E20160" w:rsidRDefault="00E20160" w:rsidP="00E20160">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b/>
          <w:bCs/>
          <w:color w:val="000000"/>
          <w:sz w:val="24"/>
          <w:szCs w:val="24"/>
          <w:lang w:val="pl-PL"/>
        </w:rPr>
        <w:t xml:space="preserve">b1) </w:t>
      </w:r>
      <w:r>
        <w:rPr>
          <w:rFonts w:ascii="Times New Roman" w:hAnsi="Times New Roman" w:cs="Times New Roman"/>
          <w:b/>
          <w:bCs/>
          <w:color w:val="000000"/>
          <w:sz w:val="24"/>
          <w:szCs w:val="24"/>
          <w:u w:val="single"/>
          <w:lang w:val="pl-PL"/>
        </w:rPr>
        <w:t>ekonomsko-finansijska sposobnost</w:t>
      </w:r>
    </w:p>
    <w:p w:rsidR="00E20160" w:rsidRDefault="00E20160" w:rsidP="00E20160">
      <w:pPr>
        <w:autoSpaceDE w:val="0"/>
        <w:spacing w:after="0" w:line="240" w:lineRule="auto"/>
        <w:jc w:val="both"/>
        <w:rPr>
          <w:rFonts w:ascii="Times New Roman" w:hAnsi="Times New Roman" w:cs="Times New Roman"/>
          <w:color w:val="000000"/>
          <w:sz w:val="24"/>
          <w:szCs w:val="24"/>
          <w:lang w:val="sl-SI"/>
        </w:rPr>
      </w:pPr>
    </w:p>
    <w:p w:rsidR="00E20160" w:rsidRDefault="00E20160" w:rsidP="00E20160">
      <w:pPr>
        <w:autoSpaceDE w:val="0"/>
        <w:spacing w:after="0" w:line="240" w:lineRule="auto"/>
        <w:ind w:left="714" w:hanging="264"/>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Nije zahtjevano.</w:t>
      </w:r>
    </w:p>
    <w:p w:rsidR="00E20160" w:rsidRDefault="00E20160" w:rsidP="00E20160">
      <w:pPr>
        <w:autoSpaceDE w:val="0"/>
        <w:spacing w:after="0" w:line="240" w:lineRule="auto"/>
        <w:ind w:left="585" w:hanging="135"/>
        <w:jc w:val="both"/>
        <w:rPr>
          <w:rFonts w:ascii="Times New Roman" w:hAnsi="Times New Roman" w:cs="Times New Roman"/>
          <w:color w:val="000000"/>
          <w:sz w:val="24"/>
          <w:szCs w:val="24"/>
          <w:lang w:val="sl-SI"/>
        </w:rPr>
      </w:pPr>
    </w:p>
    <w:p w:rsidR="00E20160" w:rsidRDefault="00E20160" w:rsidP="00E20160">
      <w:pPr>
        <w:spacing w:after="0" w:line="240" w:lineRule="auto"/>
        <w:jc w:val="both"/>
        <w:rPr>
          <w:rFonts w:ascii="Times New Roman" w:hAnsi="Times New Roman" w:cs="Times New Roman"/>
          <w:b/>
          <w:bCs/>
          <w:color w:val="000000"/>
          <w:sz w:val="24"/>
          <w:szCs w:val="24"/>
          <w:lang w:val="sl-SI"/>
        </w:rPr>
      </w:pPr>
      <w:r>
        <w:rPr>
          <w:rFonts w:ascii="Times New Roman" w:hAnsi="Times New Roman" w:cs="Times New Roman"/>
          <w:b/>
          <w:bCs/>
          <w:color w:val="000000"/>
          <w:sz w:val="24"/>
          <w:szCs w:val="24"/>
          <w:lang w:val="sl-SI"/>
        </w:rPr>
        <w:t xml:space="preserve">b2) </w:t>
      </w:r>
      <w:r>
        <w:rPr>
          <w:rFonts w:ascii="Times New Roman" w:hAnsi="Times New Roman" w:cs="Times New Roman"/>
          <w:b/>
          <w:bCs/>
          <w:color w:val="000000"/>
          <w:sz w:val="24"/>
          <w:szCs w:val="24"/>
          <w:u w:val="single"/>
          <w:lang w:val="sl-SI"/>
        </w:rPr>
        <w:t>Stručno-tehnička i kadrovska osposobljenost</w:t>
      </w:r>
    </w:p>
    <w:p w:rsidR="00E20160" w:rsidRDefault="00E20160" w:rsidP="00E20160">
      <w:pPr>
        <w:spacing w:after="0" w:line="240" w:lineRule="auto"/>
        <w:jc w:val="both"/>
        <w:rPr>
          <w:rFonts w:ascii="Times New Roman" w:hAnsi="Times New Roman" w:cs="Times New Roman"/>
          <w:b/>
          <w:bCs/>
          <w:color w:val="000000"/>
          <w:sz w:val="24"/>
          <w:szCs w:val="24"/>
          <w:lang w:val="sl-SI"/>
        </w:rPr>
      </w:pPr>
    </w:p>
    <w:p w:rsidR="00E20160" w:rsidRDefault="00E20160" w:rsidP="00E20160">
      <w:pPr>
        <w:spacing w:after="0" w:line="240" w:lineRule="auto"/>
        <w:rPr>
          <w:rFonts w:ascii="Times New Roman" w:hAnsi="Times New Roman" w:cs="Times New Roman"/>
          <w:color w:val="000000"/>
          <w:sz w:val="24"/>
          <w:szCs w:val="24"/>
          <w:lang w:val="sl-SI"/>
        </w:rPr>
      </w:pPr>
      <w:r>
        <w:rPr>
          <w:rFonts w:ascii="Times New Roman" w:hAnsi="Times New Roman" w:cs="Times New Roman"/>
          <w:bCs/>
          <w:color w:val="000000"/>
          <w:sz w:val="24"/>
          <w:szCs w:val="24"/>
          <w:lang w:val="sl-SI"/>
        </w:rPr>
        <w:t xml:space="preserve">      </w:t>
      </w:r>
      <w:r>
        <w:rPr>
          <w:rFonts w:ascii="Times New Roman" w:hAnsi="Times New Roman" w:cs="Times New Roman"/>
          <w:b/>
          <w:bCs/>
          <w:color w:val="000000"/>
          <w:sz w:val="24"/>
          <w:szCs w:val="24"/>
          <w:lang w:val="sl-SI"/>
        </w:rPr>
        <w:t xml:space="preserve">Ispunjenost uslova stručno tehničke i kadrovske osposobljenosti u postupku javne nabavke </w:t>
      </w:r>
      <w:r>
        <w:rPr>
          <w:rFonts w:ascii="Times New Roman" w:hAnsi="Times New Roman" w:cs="Times New Roman"/>
          <w:b/>
          <w:bCs/>
          <w:color w:val="000000"/>
          <w:sz w:val="24"/>
          <w:szCs w:val="24"/>
          <w:u w:val="single"/>
          <w:lang w:val="sl-SI"/>
        </w:rPr>
        <w:t>radova</w:t>
      </w:r>
      <w:r>
        <w:rPr>
          <w:rFonts w:ascii="Times New Roman" w:hAnsi="Times New Roman" w:cs="Times New Roman"/>
          <w:b/>
          <w:bCs/>
          <w:color w:val="000000"/>
          <w:sz w:val="24"/>
          <w:szCs w:val="24"/>
          <w:lang w:val="sl-SI"/>
        </w:rPr>
        <w:t xml:space="preserve"> dokazuje se dostavljanjem sljedećih dokaza:</w:t>
      </w:r>
    </w:p>
    <w:p w:rsidR="00E20160" w:rsidRDefault="00E20160" w:rsidP="00E20160">
      <w:pPr>
        <w:spacing w:after="0" w:line="240" w:lineRule="auto"/>
        <w:jc w:val="both"/>
        <w:rPr>
          <w:rFonts w:ascii="Times New Roman" w:hAnsi="Times New Roman" w:cs="Times New Roman"/>
          <w:color w:val="000000"/>
          <w:sz w:val="24"/>
          <w:szCs w:val="24"/>
          <w:lang w:val="sl-SI"/>
        </w:rPr>
      </w:pPr>
    </w:p>
    <w:p w:rsidR="00EE1AF4" w:rsidRDefault="00EE1AF4" w:rsidP="00EE1AF4">
      <w:pPr>
        <w:spacing w:after="0" w:line="240" w:lineRule="auto"/>
        <w:ind w:firstLine="426"/>
        <w:jc w:val="both"/>
        <w:rPr>
          <w:rFonts w:ascii="Times New Roman" w:hAnsi="Times New Roman" w:cs="Times New Roman"/>
          <w:color w:val="000000"/>
          <w:sz w:val="24"/>
          <w:szCs w:val="24"/>
          <w:lang w:eastAsia="en-US"/>
        </w:rPr>
      </w:pPr>
      <w:r>
        <w:rPr>
          <w:rFonts w:ascii="Wingdings" w:hAnsi="Wingdings" w:cs="Wingdings"/>
          <w:color w:val="000000"/>
          <w:sz w:val="24"/>
          <w:szCs w:val="24"/>
        </w:rPr>
        <w:t></w:t>
      </w:r>
      <w:r>
        <w:rPr>
          <w:rFonts w:ascii="Times New Roman" w:hAnsi="Times New Roman" w:cs="Times New Roman"/>
          <w:color w:val="000000"/>
          <w:sz w:val="24"/>
          <w:szCs w:val="24"/>
          <w:lang w:val="sl-SI"/>
        </w:rPr>
        <w:t xml:space="preserve"> </w:t>
      </w:r>
      <w:proofErr w:type="gramStart"/>
      <w:r w:rsidRPr="00C51D04">
        <w:rPr>
          <w:rFonts w:ascii="Times New Roman" w:hAnsi="Times New Roman" w:cs="Times New Roman"/>
          <w:color w:val="000000"/>
          <w:sz w:val="24"/>
          <w:szCs w:val="24"/>
          <w:lang w:eastAsia="en-US"/>
        </w:rPr>
        <w:t>izjave</w:t>
      </w:r>
      <w:proofErr w:type="gramEnd"/>
      <w:r w:rsidRPr="00C51D04">
        <w:rPr>
          <w:rFonts w:ascii="Times New Roman" w:hAnsi="Times New Roman" w:cs="Times New Roman"/>
          <w:color w:val="000000"/>
          <w:sz w:val="24"/>
          <w:szCs w:val="24"/>
          <w:lang w:eastAsia="en-US"/>
        </w:rPr>
        <w:t xml:space="preserve"> o namjeri i predmetu podugovaranja, odnosno angažovanja podizvođača sa spiskom podugovarača, odnosno podizvođača sa bližim podacima (naziv, adresa, procentualno učešće i sl.).</w:t>
      </w:r>
    </w:p>
    <w:p w:rsidR="00EE1AF4" w:rsidRPr="00C51D04" w:rsidRDefault="00EE1AF4" w:rsidP="00EE1AF4">
      <w:pPr>
        <w:spacing w:after="0" w:line="240" w:lineRule="auto"/>
        <w:ind w:firstLine="426"/>
        <w:jc w:val="both"/>
        <w:rPr>
          <w:rFonts w:ascii="Times New Roman" w:hAnsi="Times New Roman" w:cs="Times New Roman"/>
          <w:color w:val="000000"/>
          <w:sz w:val="24"/>
          <w:szCs w:val="24"/>
          <w:lang w:eastAsia="en-US"/>
        </w:rPr>
      </w:pPr>
    </w:p>
    <w:p w:rsidR="00E20160" w:rsidRDefault="00EE1AF4" w:rsidP="00E2016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VII</w:t>
      </w:r>
      <w:r w:rsidR="00E20160">
        <w:rPr>
          <w:rFonts w:ascii="Times New Roman" w:hAnsi="Times New Roman" w:cs="Times New Roman"/>
          <w:b/>
          <w:bCs/>
          <w:color w:val="000000"/>
          <w:sz w:val="24"/>
          <w:szCs w:val="24"/>
          <w:lang w:val="sr-Latn-CS"/>
        </w:rPr>
        <w:t xml:space="preserve"> Rok važenja ponude</w:t>
      </w:r>
    </w:p>
    <w:p w:rsidR="00E20160" w:rsidRDefault="00E20160" w:rsidP="00E20160">
      <w:pPr>
        <w:spacing w:after="0" w:line="240" w:lineRule="auto"/>
        <w:jc w:val="both"/>
        <w:rPr>
          <w:rFonts w:ascii="Times New Roman" w:hAnsi="Times New Roman" w:cs="Times New Roman"/>
          <w:b/>
          <w:bCs/>
          <w:color w:val="000000"/>
          <w:sz w:val="24"/>
          <w:szCs w:val="24"/>
          <w:lang w:val="sr-Latn-CS"/>
        </w:rPr>
      </w:pPr>
    </w:p>
    <w:p w:rsidR="00E20160" w:rsidRDefault="00E20160" w:rsidP="00E20160">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sl-SI"/>
        </w:rPr>
        <w:t>Period važenja ponude je 60 dana od dana javnog otvaranja ponuda.</w:t>
      </w:r>
    </w:p>
    <w:p w:rsidR="00E20160" w:rsidRDefault="00E20160" w:rsidP="00E20160">
      <w:pPr>
        <w:spacing w:after="0" w:line="240" w:lineRule="auto"/>
        <w:jc w:val="both"/>
        <w:rPr>
          <w:rFonts w:ascii="Times New Roman" w:hAnsi="Times New Roman" w:cs="Times New Roman"/>
          <w:color w:val="000000"/>
          <w:sz w:val="24"/>
          <w:szCs w:val="24"/>
          <w:lang w:val="pl-PL"/>
        </w:rPr>
      </w:pPr>
    </w:p>
    <w:p w:rsidR="00E20160" w:rsidRDefault="00E20160" w:rsidP="00E2016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VII</w:t>
      </w:r>
      <w:r w:rsidR="00EE1AF4">
        <w:rPr>
          <w:rFonts w:ascii="Times New Roman" w:hAnsi="Times New Roman" w:cs="Times New Roman"/>
          <w:b/>
          <w:bCs/>
          <w:color w:val="000000"/>
          <w:sz w:val="24"/>
          <w:szCs w:val="24"/>
          <w:lang w:val="pl-PL"/>
        </w:rPr>
        <w:t>I</w:t>
      </w:r>
      <w:r>
        <w:rPr>
          <w:rFonts w:ascii="Times New Roman" w:hAnsi="Times New Roman" w:cs="Times New Roman"/>
          <w:b/>
          <w:bCs/>
          <w:color w:val="000000"/>
          <w:sz w:val="24"/>
          <w:szCs w:val="24"/>
          <w:lang w:val="pl-PL"/>
        </w:rPr>
        <w:t xml:space="preserve"> Garancija ponude</w:t>
      </w:r>
    </w:p>
    <w:p w:rsidR="00E20160" w:rsidRDefault="00E20160" w:rsidP="00E20160">
      <w:pPr>
        <w:spacing w:after="0" w:line="240" w:lineRule="auto"/>
        <w:jc w:val="both"/>
        <w:rPr>
          <w:rFonts w:ascii="Times New Roman" w:hAnsi="Times New Roman" w:cs="Times New Roman"/>
          <w:b/>
          <w:bCs/>
          <w:color w:val="000000"/>
          <w:sz w:val="24"/>
          <w:szCs w:val="24"/>
          <w:lang w:val="pl-PL"/>
        </w:rPr>
      </w:pPr>
    </w:p>
    <w:p w:rsidR="00E20160" w:rsidRPr="003A7F87" w:rsidRDefault="00E20160" w:rsidP="00E20160">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Da.</w:t>
      </w:r>
    </w:p>
    <w:p w:rsidR="00E20160" w:rsidRDefault="00E20160" w:rsidP="00E20160">
      <w:pPr>
        <w:pStyle w:val="ListParagraph"/>
        <w:spacing w:after="0" w:line="240" w:lineRule="auto"/>
        <w:ind w:left="0"/>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t>Ponuđač je dužan dostaviti bezuslovnu i na prvi poziv naplativu garanciju ponude u iznosu od 2 %  procijenjene vrijednosti javne nabavke, kao garanciju ostajanja u obavezi prema ponudi u periodu važenja ponude i 5 dana nakon isteka važenja ponude.</w:t>
      </w:r>
    </w:p>
    <w:p w:rsidR="00E20160" w:rsidRDefault="00E20160" w:rsidP="00E20160">
      <w:pPr>
        <w:spacing w:after="0" w:line="240" w:lineRule="auto"/>
        <w:jc w:val="both"/>
        <w:rPr>
          <w:rFonts w:ascii="Times New Roman" w:hAnsi="Times New Roman" w:cs="Times New Roman"/>
          <w:color w:val="000000"/>
          <w:sz w:val="24"/>
          <w:szCs w:val="24"/>
          <w:lang w:val="pl-PL"/>
        </w:rPr>
      </w:pPr>
    </w:p>
    <w:p w:rsidR="00E20160" w:rsidRDefault="00E20160" w:rsidP="00E20160">
      <w:pPr>
        <w:spacing w:after="0" w:line="240" w:lineRule="auto"/>
        <w:jc w:val="both"/>
        <w:rPr>
          <w:rFonts w:ascii="Times New Roman" w:hAnsi="Times New Roman" w:cs="Times New Roman"/>
          <w:color w:val="000000"/>
          <w:sz w:val="24"/>
          <w:szCs w:val="24"/>
          <w:lang w:val="pl-PL"/>
        </w:rPr>
      </w:pPr>
    </w:p>
    <w:p w:rsidR="00E20160" w:rsidRDefault="00EE1AF4" w:rsidP="00E2016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sr-Latn-CS"/>
        </w:rPr>
      </w:pPr>
      <w:proofErr w:type="gramStart"/>
      <w:r>
        <w:rPr>
          <w:rFonts w:ascii="Times New Roman" w:hAnsi="Times New Roman" w:cs="Times New Roman"/>
          <w:b/>
          <w:bCs/>
          <w:color w:val="000000"/>
          <w:sz w:val="24"/>
          <w:szCs w:val="24"/>
        </w:rPr>
        <w:t>IX</w:t>
      </w:r>
      <w:r w:rsidR="00E20160">
        <w:rPr>
          <w:rFonts w:ascii="Times New Roman" w:hAnsi="Times New Roman" w:cs="Times New Roman"/>
          <w:b/>
          <w:bCs/>
          <w:color w:val="000000"/>
          <w:sz w:val="24"/>
          <w:szCs w:val="24"/>
        </w:rPr>
        <w:t xml:space="preserve">  Rok</w:t>
      </w:r>
      <w:proofErr w:type="gramEnd"/>
      <w:r w:rsidR="00E20160">
        <w:rPr>
          <w:rFonts w:ascii="Times New Roman" w:hAnsi="Times New Roman" w:cs="Times New Roman"/>
          <w:b/>
          <w:bCs/>
          <w:color w:val="000000"/>
          <w:sz w:val="24"/>
          <w:szCs w:val="24"/>
        </w:rPr>
        <w:t xml:space="preserve"> i mjesto izvr</w:t>
      </w:r>
      <w:r w:rsidR="00E20160">
        <w:rPr>
          <w:rFonts w:ascii="Times New Roman" w:hAnsi="Times New Roman" w:cs="Times New Roman"/>
          <w:b/>
          <w:bCs/>
          <w:color w:val="000000"/>
          <w:sz w:val="24"/>
          <w:szCs w:val="24"/>
          <w:lang w:val="sr-Latn-CS"/>
        </w:rPr>
        <w:t>šenja ugovora</w:t>
      </w:r>
    </w:p>
    <w:p w:rsidR="00E20160" w:rsidRDefault="00E20160" w:rsidP="00E20160">
      <w:pPr>
        <w:spacing w:after="0" w:line="240" w:lineRule="auto"/>
        <w:jc w:val="both"/>
        <w:rPr>
          <w:rFonts w:ascii="Times New Roman" w:hAnsi="Times New Roman" w:cs="Times New Roman"/>
          <w:b/>
          <w:bCs/>
          <w:color w:val="000000"/>
          <w:sz w:val="24"/>
          <w:szCs w:val="24"/>
          <w:lang w:val="sr-Latn-CS"/>
        </w:rPr>
      </w:pPr>
    </w:p>
    <w:p w:rsidR="00E20160" w:rsidRDefault="000A5B0A" w:rsidP="00E20160">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a) Rok izvršenja ugovora je 20</w:t>
      </w:r>
      <w:r w:rsidR="00E20160">
        <w:rPr>
          <w:rFonts w:ascii="Times New Roman" w:hAnsi="Times New Roman" w:cs="Times New Roman"/>
          <w:color w:val="000000"/>
          <w:sz w:val="24"/>
          <w:szCs w:val="24"/>
          <w:lang w:val="sr-Latn-CS"/>
        </w:rPr>
        <w:t xml:space="preserve"> dana od dana zaključivanja ugovora.</w:t>
      </w:r>
    </w:p>
    <w:p w:rsidR="00E20160" w:rsidRDefault="00E20160" w:rsidP="00E20160">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 Mjesto izvršenja ugovora je Tivat.</w:t>
      </w:r>
    </w:p>
    <w:p w:rsidR="00E20160" w:rsidRDefault="00E20160" w:rsidP="00E20160">
      <w:pPr>
        <w:spacing w:after="0" w:line="240" w:lineRule="auto"/>
        <w:jc w:val="both"/>
        <w:rPr>
          <w:rFonts w:ascii="Times New Roman" w:hAnsi="Times New Roman" w:cs="Times New Roman"/>
          <w:color w:val="000000"/>
          <w:sz w:val="24"/>
          <w:szCs w:val="24"/>
          <w:lang w:val="pl-PL"/>
        </w:rPr>
      </w:pPr>
    </w:p>
    <w:p w:rsidR="00E20160" w:rsidRDefault="00E20160" w:rsidP="00E20160">
      <w:pPr>
        <w:spacing w:after="0" w:line="240" w:lineRule="auto"/>
        <w:jc w:val="both"/>
        <w:rPr>
          <w:rFonts w:ascii="Times New Roman" w:hAnsi="Times New Roman" w:cs="Times New Roman"/>
          <w:color w:val="000000"/>
          <w:sz w:val="24"/>
          <w:szCs w:val="24"/>
          <w:lang w:val="pl-PL"/>
        </w:rPr>
      </w:pPr>
    </w:p>
    <w:p w:rsidR="00E20160" w:rsidRDefault="00E20160" w:rsidP="00E2016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hr-HR"/>
        </w:rPr>
      </w:pPr>
      <w:r>
        <w:rPr>
          <w:rFonts w:ascii="Times New Roman" w:hAnsi="Times New Roman" w:cs="Times New Roman"/>
          <w:b/>
          <w:bCs/>
          <w:color w:val="000000"/>
          <w:sz w:val="24"/>
          <w:szCs w:val="24"/>
          <w:lang w:val="sr-Latn-CS"/>
        </w:rPr>
        <w:t>X Jezik ponude:</w:t>
      </w:r>
    </w:p>
    <w:p w:rsidR="00E20160" w:rsidRDefault="00E20160" w:rsidP="00E20160">
      <w:pPr>
        <w:spacing w:after="0" w:line="240" w:lineRule="auto"/>
        <w:jc w:val="both"/>
        <w:rPr>
          <w:rFonts w:ascii="Times New Roman" w:hAnsi="Times New Roman" w:cs="Times New Roman"/>
          <w:b/>
          <w:bCs/>
          <w:color w:val="000000"/>
          <w:sz w:val="24"/>
          <w:szCs w:val="24"/>
          <w:lang w:val="hr-HR"/>
        </w:rPr>
      </w:pPr>
    </w:p>
    <w:p w:rsidR="00E20160" w:rsidRDefault="00E20160" w:rsidP="00E20160">
      <w:pPr>
        <w:spacing w:after="0" w:line="240" w:lineRule="auto"/>
        <w:jc w:val="both"/>
        <w:rPr>
          <w:rFonts w:ascii="Times New Roman" w:hAnsi="Times New Roman" w:cs="Times New Roman"/>
          <w:color w:val="000000"/>
          <w:sz w:val="24"/>
          <w:szCs w:val="24"/>
          <w:lang w:val="hr-HR"/>
        </w:rPr>
      </w:pPr>
      <w:proofErr w:type="gramStart"/>
      <w:r>
        <w:rPr>
          <w:rFonts w:ascii="Times New Roman" w:hAnsi="Times New Roman" w:cs="Times New Roman"/>
          <w:color w:val="000000"/>
          <w:sz w:val="24"/>
          <w:szCs w:val="24"/>
        </w:rPr>
        <w:t>crnogorski</w:t>
      </w:r>
      <w:proofErr w:type="gramEnd"/>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jezik</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i</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drugi</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jezik</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koji</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je</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u</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slu</w:t>
      </w:r>
      <w:r>
        <w:rPr>
          <w:rFonts w:ascii="Times New Roman" w:hAnsi="Times New Roman" w:cs="Times New Roman"/>
          <w:color w:val="000000"/>
          <w:sz w:val="24"/>
          <w:szCs w:val="24"/>
          <w:lang w:val="hr-HR"/>
        </w:rPr>
        <w:t>ž</w:t>
      </w:r>
      <w:r>
        <w:rPr>
          <w:rFonts w:ascii="Times New Roman" w:hAnsi="Times New Roman" w:cs="Times New Roman"/>
          <w:color w:val="000000"/>
          <w:sz w:val="24"/>
          <w:szCs w:val="24"/>
        </w:rPr>
        <w:t>benoj</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upotrebi</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u</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Crnoj</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Gori</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u</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skladu</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sa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Ustavom</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i</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zakonom</w:t>
      </w:r>
    </w:p>
    <w:p w:rsidR="00E20160" w:rsidRDefault="00E20160" w:rsidP="00E20160">
      <w:pPr>
        <w:spacing w:after="0" w:line="240" w:lineRule="auto"/>
        <w:jc w:val="both"/>
        <w:rPr>
          <w:rFonts w:ascii="Times New Roman" w:hAnsi="Times New Roman" w:cs="Times New Roman"/>
          <w:color w:val="000000"/>
          <w:sz w:val="24"/>
          <w:szCs w:val="24"/>
          <w:lang w:val="hr-HR"/>
        </w:rPr>
      </w:pPr>
    </w:p>
    <w:p w:rsidR="00E20160" w:rsidRDefault="00EE1AF4" w:rsidP="00E20160">
      <w:pPr>
        <w:pBdr>
          <w:top w:val="single" w:sz="4" w:space="1" w:color="000000"/>
          <w:left w:val="single" w:sz="4" w:space="4" w:color="000000"/>
          <w:bottom w:val="single" w:sz="4" w:space="1" w:color="000000"/>
          <w:right w:val="single" w:sz="4" w:space="4" w:color="000000"/>
        </w:pBdr>
        <w:shd w:val="clear" w:color="auto" w:fill="D9D9D9"/>
        <w:spacing w:after="0" w:line="240" w:lineRule="auto"/>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XI</w:t>
      </w:r>
      <w:r w:rsidR="00E20160">
        <w:rPr>
          <w:rFonts w:ascii="Times New Roman" w:hAnsi="Times New Roman" w:cs="Times New Roman"/>
          <w:b/>
          <w:bCs/>
          <w:color w:val="000000"/>
          <w:sz w:val="24"/>
          <w:szCs w:val="24"/>
          <w:lang w:val="pl-PL"/>
        </w:rPr>
        <w:t xml:space="preserve"> Kriterijum za izbor najpovoljnije ponude:</w:t>
      </w:r>
    </w:p>
    <w:p w:rsidR="00E20160" w:rsidRDefault="00E20160" w:rsidP="00E20160">
      <w:pPr>
        <w:spacing w:after="0" w:line="240" w:lineRule="auto"/>
        <w:jc w:val="both"/>
        <w:rPr>
          <w:rFonts w:ascii="Times New Roman" w:hAnsi="Times New Roman" w:cs="Times New Roman"/>
          <w:b/>
          <w:bCs/>
          <w:color w:val="000000"/>
          <w:sz w:val="24"/>
          <w:szCs w:val="24"/>
          <w:lang w:val="pl-PL"/>
        </w:rPr>
      </w:pPr>
    </w:p>
    <w:p w:rsidR="00E20160" w:rsidRDefault="00E20160" w:rsidP="00E20160">
      <w:pPr>
        <w:spacing w:after="0" w:line="240" w:lineRule="auto"/>
        <w:jc w:val="both"/>
        <w:rPr>
          <w:rFonts w:ascii="Times New Roman" w:hAnsi="Times New Roman" w:cs="Times New Roman"/>
          <w:color w:val="000000"/>
          <w:sz w:val="24"/>
          <w:szCs w:val="24"/>
          <w:lang w:val="hr-HR"/>
        </w:rPr>
      </w:pPr>
      <w:proofErr w:type="gramStart"/>
      <w:r>
        <w:rPr>
          <w:rFonts w:ascii="Wingdings" w:hAnsi="Wingdings" w:cs="Wingdings"/>
          <w:color w:val="000000"/>
          <w:sz w:val="24"/>
          <w:szCs w:val="24"/>
        </w:rPr>
        <w:t></w:t>
      </w:r>
      <w:r>
        <w:rPr>
          <w:rFonts w:ascii="Times New Roman" w:hAnsi="Times New Roman" w:cs="Times New Roman"/>
          <w:color w:val="000000"/>
          <w:sz w:val="24"/>
          <w:szCs w:val="24"/>
          <w:lang w:val="pl-PL"/>
        </w:rPr>
        <w:t xml:space="preserve">  najni</w:t>
      </w:r>
      <w:r>
        <w:rPr>
          <w:rFonts w:ascii="Times New Roman" w:hAnsi="Times New Roman" w:cs="Times New Roman"/>
          <w:color w:val="000000"/>
          <w:sz w:val="24"/>
          <w:szCs w:val="24"/>
          <w:lang w:val="hr-HR"/>
        </w:rPr>
        <w:t>ž</w:t>
      </w:r>
      <w:r>
        <w:rPr>
          <w:rFonts w:ascii="Times New Roman" w:hAnsi="Times New Roman" w:cs="Times New Roman"/>
          <w:color w:val="000000"/>
          <w:sz w:val="24"/>
          <w:szCs w:val="24"/>
          <w:lang w:val="pl-PL"/>
        </w:rPr>
        <w:t>a</w:t>
      </w:r>
      <w:proofErr w:type="gramEnd"/>
      <w:r>
        <w:rPr>
          <w:rFonts w:ascii="Times New Roman" w:hAnsi="Times New Roman" w:cs="Times New Roman"/>
          <w:color w:val="000000"/>
          <w:sz w:val="24"/>
          <w:szCs w:val="24"/>
          <w:lang w:val="pl-PL"/>
        </w:rPr>
        <w:t xml:space="preserve"> ponu</w:t>
      </w:r>
      <w:r>
        <w:rPr>
          <w:rFonts w:ascii="Times New Roman" w:hAnsi="Times New Roman" w:cs="Times New Roman"/>
          <w:color w:val="000000"/>
          <w:sz w:val="24"/>
          <w:szCs w:val="24"/>
          <w:lang w:val="hr-HR"/>
        </w:rPr>
        <w:t>đ</w:t>
      </w:r>
      <w:r>
        <w:rPr>
          <w:rFonts w:ascii="Times New Roman" w:hAnsi="Times New Roman" w:cs="Times New Roman"/>
          <w:color w:val="000000"/>
          <w:sz w:val="24"/>
          <w:szCs w:val="24"/>
          <w:lang w:val="pl-PL"/>
        </w:rPr>
        <w:t xml:space="preserve">ena cijena </w:t>
      </w:r>
      <w:r>
        <w:rPr>
          <w:rFonts w:ascii="Times New Roman" w:hAnsi="Times New Roman" w:cs="Times New Roman"/>
          <w:color w:val="000000"/>
          <w:sz w:val="24"/>
          <w:szCs w:val="24"/>
          <w:lang w:val="pl-PL"/>
        </w:rPr>
        <w:tab/>
      </w:r>
      <w:r>
        <w:rPr>
          <w:rFonts w:ascii="Times New Roman" w:hAnsi="Times New Roman" w:cs="Times New Roman"/>
          <w:color w:val="000000"/>
          <w:sz w:val="24"/>
          <w:szCs w:val="24"/>
          <w:lang w:val="pl-PL"/>
        </w:rPr>
        <w:tab/>
      </w:r>
      <w:r>
        <w:rPr>
          <w:rFonts w:ascii="Times New Roman" w:hAnsi="Times New Roman" w:cs="Times New Roman"/>
          <w:color w:val="000000"/>
          <w:sz w:val="24"/>
          <w:szCs w:val="24"/>
          <w:lang w:val="pl-PL"/>
        </w:rPr>
        <w:tab/>
      </w:r>
      <w:r>
        <w:rPr>
          <w:rFonts w:ascii="Times New Roman" w:hAnsi="Times New Roman" w:cs="Times New Roman"/>
          <w:color w:val="000000"/>
          <w:sz w:val="24"/>
          <w:szCs w:val="24"/>
          <w:lang w:val="pl-PL"/>
        </w:rPr>
        <w:tab/>
      </w:r>
      <w:r>
        <w:rPr>
          <w:rFonts w:ascii="Times New Roman" w:hAnsi="Times New Roman" w:cs="Times New Roman"/>
          <w:color w:val="000000"/>
          <w:sz w:val="24"/>
          <w:szCs w:val="24"/>
          <w:lang w:val="pl-PL"/>
        </w:rPr>
        <w:tab/>
      </w:r>
      <w:r>
        <w:rPr>
          <w:rFonts w:ascii="Times New Roman" w:hAnsi="Times New Roman" w:cs="Times New Roman"/>
          <w:color w:val="000000"/>
          <w:sz w:val="24"/>
          <w:szCs w:val="24"/>
          <w:lang w:val="pl-PL"/>
        </w:rPr>
        <w:tab/>
        <w:t>broj bodova  100</w:t>
      </w:r>
    </w:p>
    <w:p w:rsidR="00E20160" w:rsidRDefault="00E20160" w:rsidP="00E20160">
      <w:pPr>
        <w:spacing w:after="0" w:line="240" w:lineRule="auto"/>
        <w:jc w:val="both"/>
        <w:rPr>
          <w:rFonts w:ascii="Times New Roman" w:hAnsi="Times New Roman" w:cs="Times New Roman"/>
          <w:color w:val="000000"/>
          <w:sz w:val="24"/>
          <w:szCs w:val="24"/>
          <w:lang w:val="hr-HR"/>
        </w:rPr>
      </w:pPr>
    </w:p>
    <w:p w:rsidR="00E20160" w:rsidRDefault="00E20160" w:rsidP="00E2016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XI</w:t>
      </w:r>
      <w:r w:rsidR="00EE1AF4">
        <w:rPr>
          <w:rFonts w:ascii="Times New Roman" w:hAnsi="Times New Roman" w:cs="Times New Roman"/>
          <w:b/>
          <w:bCs/>
          <w:color w:val="000000"/>
          <w:sz w:val="24"/>
          <w:szCs w:val="24"/>
          <w:lang w:val="pl-PL"/>
        </w:rPr>
        <w:t>I</w:t>
      </w:r>
      <w:r>
        <w:rPr>
          <w:rFonts w:ascii="Times New Roman" w:hAnsi="Times New Roman" w:cs="Times New Roman"/>
          <w:b/>
          <w:bCs/>
          <w:color w:val="000000"/>
          <w:sz w:val="24"/>
          <w:szCs w:val="24"/>
          <w:lang w:val="pl-PL"/>
        </w:rPr>
        <w:t xml:space="preserve"> Vrijeme i mjesto podnošenja ponuda i javnog otvaranja ponuda</w:t>
      </w:r>
    </w:p>
    <w:p w:rsidR="00E20160" w:rsidRDefault="00E20160" w:rsidP="00E20160">
      <w:pPr>
        <w:spacing w:after="0" w:line="240" w:lineRule="auto"/>
        <w:jc w:val="both"/>
        <w:rPr>
          <w:rFonts w:ascii="Times New Roman" w:hAnsi="Times New Roman" w:cs="Times New Roman"/>
          <w:b/>
          <w:bCs/>
          <w:color w:val="000000"/>
          <w:sz w:val="24"/>
          <w:szCs w:val="24"/>
          <w:lang w:val="pl-PL"/>
        </w:rPr>
      </w:pPr>
    </w:p>
    <w:p w:rsidR="00E20160" w:rsidRDefault="00E20160" w:rsidP="00E20160">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Ponude se predaju  radnim danima od 8 do 11 sati, zaključno</w:t>
      </w:r>
      <w:r w:rsidR="000A5B0A">
        <w:rPr>
          <w:rFonts w:ascii="Times New Roman" w:hAnsi="Times New Roman" w:cs="Times New Roman"/>
          <w:color w:val="000000"/>
          <w:sz w:val="24"/>
          <w:szCs w:val="24"/>
          <w:lang w:val="pl-PL"/>
        </w:rPr>
        <w:t xml:space="preserve"> sa danom </w:t>
      </w:r>
      <w:r w:rsidR="00563F74">
        <w:rPr>
          <w:rFonts w:ascii="Times New Roman" w:hAnsi="Times New Roman" w:cs="Times New Roman"/>
          <w:color w:val="000000"/>
          <w:sz w:val="24"/>
          <w:szCs w:val="24"/>
          <w:lang w:val="pl-PL"/>
        </w:rPr>
        <w:t>05</w:t>
      </w:r>
      <w:r w:rsidR="000A5B0A">
        <w:rPr>
          <w:rFonts w:ascii="Times New Roman" w:hAnsi="Times New Roman" w:cs="Times New Roman"/>
          <w:color w:val="000000"/>
          <w:sz w:val="24"/>
          <w:szCs w:val="24"/>
          <w:lang w:val="pl-PL"/>
        </w:rPr>
        <w:t xml:space="preserve">.09.2016. </w:t>
      </w:r>
      <w:r>
        <w:rPr>
          <w:rFonts w:ascii="Times New Roman" w:hAnsi="Times New Roman" w:cs="Times New Roman"/>
          <w:color w:val="000000"/>
          <w:sz w:val="24"/>
          <w:szCs w:val="24"/>
          <w:lang w:val="pl-PL"/>
        </w:rPr>
        <w:t>godine do 11:00 sati.</w:t>
      </w:r>
    </w:p>
    <w:p w:rsidR="00E20160" w:rsidRDefault="00E20160" w:rsidP="00E20160">
      <w:pPr>
        <w:spacing w:after="0" w:line="240" w:lineRule="auto"/>
        <w:jc w:val="both"/>
        <w:rPr>
          <w:rFonts w:ascii="Times New Roman" w:hAnsi="Times New Roman" w:cs="Times New Roman"/>
          <w:color w:val="000000"/>
          <w:sz w:val="24"/>
          <w:szCs w:val="24"/>
          <w:lang w:val="pl-PL"/>
        </w:rPr>
      </w:pPr>
    </w:p>
    <w:p w:rsidR="00E20160" w:rsidRDefault="00E20160" w:rsidP="00E20160">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Ponude se mogu predati:</w:t>
      </w:r>
    </w:p>
    <w:p w:rsidR="00E20160" w:rsidRDefault="00E20160" w:rsidP="00E20160">
      <w:pPr>
        <w:spacing w:after="0" w:line="240" w:lineRule="auto"/>
        <w:jc w:val="both"/>
        <w:rPr>
          <w:rFonts w:ascii="Times New Roman" w:hAnsi="Times New Roman" w:cs="Times New Roman"/>
          <w:color w:val="000000"/>
          <w:sz w:val="24"/>
          <w:szCs w:val="24"/>
          <w:lang w:val="pl-PL"/>
        </w:rPr>
      </w:pPr>
    </w:p>
    <w:p w:rsidR="00E20160" w:rsidRPr="003A7F87" w:rsidRDefault="00E20160" w:rsidP="00E20160">
      <w:pPr>
        <w:spacing w:after="0" w:line="240" w:lineRule="auto"/>
        <w:jc w:val="both"/>
        <w:rPr>
          <w:rFonts w:ascii="Wingdings" w:hAnsi="Wingdings" w:cs="Wingdings"/>
          <w:color w:val="000000"/>
          <w:sz w:val="24"/>
          <w:szCs w:val="24"/>
          <w:lang w:val="pl-PL"/>
        </w:rPr>
      </w:pPr>
      <w:r>
        <w:rPr>
          <w:rFonts w:ascii="Wingdings" w:hAnsi="Wingdings" w:cs="Wingdings"/>
          <w:color w:val="000000"/>
          <w:sz w:val="24"/>
          <w:szCs w:val="24"/>
        </w:rPr>
        <w:t></w:t>
      </w:r>
      <w:r>
        <w:rPr>
          <w:rFonts w:ascii="Times New Roman" w:hAnsi="Times New Roman" w:cs="Times New Roman"/>
          <w:color w:val="000000"/>
          <w:sz w:val="24"/>
          <w:szCs w:val="24"/>
          <w:lang w:val="pl-PL"/>
        </w:rPr>
        <w:t xml:space="preserve"> </w:t>
      </w:r>
      <w:proofErr w:type="gramStart"/>
      <w:r>
        <w:rPr>
          <w:rFonts w:ascii="Times New Roman" w:hAnsi="Times New Roman" w:cs="Times New Roman"/>
          <w:color w:val="000000"/>
          <w:sz w:val="24"/>
          <w:szCs w:val="24"/>
          <w:lang w:val="pl-PL"/>
        </w:rPr>
        <w:t>neposrednom</w:t>
      </w:r>
      <w:proofErr w:type="gramEnd"/>
      <w:r>
        <w:rPr>
          <w:rFonts w:ascii="Times New Roman" w:hAnsi="Times New Roman" w:cs="Times New Roman"/>
          <w:color w:val="000000"/>
          <w:sz w:val="24"/>
          <w:szCs w:val="24"/>
          <w:lang w:val="pl-PL"/>
        </w:rPr>
        <w:t xml:space="preserve"> predajom na arhivi naručioca na adresi Trg magnolija br.1,Tivat ,</w:t>
      </w:r>
    </w:p>
    <w:p w:rsidR="00E20160" w:rsidRDefault="00E20160" w:rsidP="00E20160">
      <w:pPr>
        <w:spacing w:after="0" w:line="240" w:lineRule="auto"/>
        <w:jc w:val="both"/>
        <w:rPr>
          <w:rFonts w:ascii="Times New Roman" w:hAnsi="Times New Roman" w:cs="Times New Roman"/>
          <w:color w:val="000000"/>
          <w:sz w:val="24"/>
          <w:szCs w:val="24"/>
          <w:lang w:val="pl-PL"/>
        </w:rPr>
      </w:pPr>
      <w:r>
        <w:rPr>
          <w:rFonts w:ascii="Wingdings" w:hAnsi="Wingdings" w:cs="Wingdings"/>
          <w:color w:val="000000"/>
          <w:sz w:val="24"/>
          <w:szCs w:val="24"/>
        </w:rPr>
        <w:t></w:t>
      </w:r>
      <w:r>
        <w:rPr>
          <w:rFonts w:ascii="Times New Roman" w:hAnsi="Times New Roman" w:cs="Times New Roman"/>
          <w:color w:val="000000"/>
          <w:sz w:val="24"/>
          <w:szCs w:val="24"/>
          <w:lang w:val="pl-PL"/>
        </w:rPr>
        <w:t xml:space="preserve"> </w:t>
      </w:r>
      <w:proofErr w:type="gramStart"/>
      <w:r>
        <w:rPr>
          <w:rFonts w:ascii="Times New Roman" w:hAnsi="Times New Roman" w:cs="Times New Roman"/>
          <w:color w:val="000000"/>
          <w:sz w:val="24"/>
          <w:szCs w:val="24"/>
          <w:lang w:val="pl-PL"/>
        </w:rPr>
        <w:t>preporučenom</w:t>
      </w:r>
      <w:proofErr w:type="gramEnd"/>
      <w:r>
        <w:rPr>
          <w:rFonts w:ascii="Times New Roman" w:hAnsi="Times New Roman" w:cs="Times New Roman"/>
          <w:color w:val="000000"/>
          <w:sz w:val="24"/>
          <w:szCs w:val="24"/>
          <w:lang w:val="pl-PL"/>
        </w:rPr>
        <w:t xml:space="preserve"> pošiljkom sa povratnicom na adresi Trg magnolija br.1,Tivat.</w:t>
      </w:r>
    </w:p>
    <w:p w:rsidR="00E20160" w:rsidRDefault="00E20160" w:rsidP="00E20160">
      <w:pPr>
        <w:spacing w:after="0" w:line="240" w:lineRule="auto"/>
        <w:jc w:val="both"/>
        <w:rPr>
          <w:rFonts w:ascii="Times New Roman" w:hAnsi="Times New Roman" w:cs="Times New Roman"/>
          <w:color w:val="000000"/>
          <w:sz w:val="24"/>
          <w:szCs w:val="24"/>
          <w:lang w:val="pl-PL"/>
        </w:rPr>
      </w:pPr>
    </w:p>
    <w:p w:rsidR="00E20160" w:rsidRDefault="00E20160" w:rsidP="00E20160">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Javno otvaranje ponuda, kome mogu prisustvovati ovlašćeni predstavnici ponuđača sa priloženim punomoćjem potpisanim od strane ovl</w:t>
      </w:r>
      <w:r w:rsidR="000A5B0A">
        <w:rPr>
          <w:rFonts w:ascii="Times New Roman" w:hAnsi="Times New Roman" w:cs="Times New Roman"/>
          <w:color w:val="000000"/>
          <w:sz w:val="24"/>
          <w:szCs w:val="24"/>
          <w:lang w:val="pl-PL"/>
        </w:rPr>
        <w:t xml:space="preserve">ašćenog lica, održaće se dana </w:t>
      </w:r>
      <w:r w:rsidR="00563F74">
        <w:rPr>
          <w:rFonts w:ascii="Times New Roman" w:hAnsi="Times New Roman" w:cs="Times New Roman"/>
          <w:color w:val="000000"/>
          <w:sz w:val="24"/>
          <w:szCs w:val="24"/>
          <w:lang w:val="pl-PL"/>
        </w:rPr>
        <w:t>05</w:t>
      </w:r>
      <w:r>
        <w:rPr>
          <w:rFonts w:ascii="Times New Roman" w:hAnsi="Times New Roman" w:cs="Times New Roman"/>
          <w:color w:val="000000"/>
          <w:sz w:val="24"/>
          <w:szCs w:val="24"/>
          <w:lang w:val="pl-PL"/>
        </w:rPr>
        <w:t>.09.2016  godine u 12:00 sati, u prostorijama Opštine Tivat ,kancelarija br.15c na adresi Trg magnolija br.1.</w:t>
      </w:r>
    </w:p>
    <w:p w:rsidR="00DE71F9" w:rsidRPr="00DE71F9" w:rsidRDefault="00563F74" w:rsidP="00DE71F9">
      <w:pPr>
        <w:suppressAutoHyphens w:val="0"/>
        <w:spacing w:after="0" w:line="240" w:lineRule="auto"/>
        <w:jc w:val="both"/>
        <w:rPr>
          <w:rFonts w:ascii="Times New Roman" w:hAnsi="Times New Roman" w:cs="Times New Roman"/>
          <w:color w:val="000000"/>
          <w:sz w:val="24"/>
          <w:szCs w:val="24"/>
          <w:lang w:val="pl-PL" w:eastAsia="en-US"/>
        </w:rPr>
      </w:pPr>
      <w:r>
        <w:rPr>
          <w:rFonts w:ascii="Times New Roman" w:hAnsi="Times New Roman" w:cs="Times New Roman"/>
          <w:color w:val="000000"/>
          <w:sz w:val="24"/>
          <w:szCs w:val="24"/>
          <w:lang w:val="pl-PL" w:eastAsia="en-US"/>
        </w:rPr>
        <w:lastRenderedPageBreak/>
        <w:t>U cilju bezbjednog odvijanja saobraćaja na pojedinim dionicama lokalnih puteva,a u vezi sa nalozima saobraćajnog inspektora neophodno je u što kraćem roku pristupiti sanaciji istih,</w:t>
      </w:r>
      <w:r w:rsidR="00DE71F9" w:rsidRPr="00DE71F9">
        <w:rPr>
          <w:rFonts w:ascii="Times New Roman" w:hAnsi="Times New Roman" w:cs="Times New Roman"/>
          <w:color w:val="000000"/>
          <w:sz w:val="24"/>
          <w:szCs w:val="24"/>
          <w:lang w:val="pl-PL" w:eastAsia="en-US"/>
        </w:rPr>
        <w:t xml:space="preserve"> te je iz tog razloga Naručilac smatrao za opravdano da skrati rok za podnošenje ponuda na 22 dana.</w:t>
      </w:r>
    </w:p>
    <w:p w:rsidR="00DE71F9" w:rsidRDefault="00DE71F9" w:rsidP="00E20160">
      <w:pPr>
        <w:spacing w:after="0" w:line="240" w:lineRule="auto"/>
        <w:jc w:val="both"/>
        <w:rPr>
          <w:rFonts w:ascii="Times New Roman" w:hAnsi="Times New Roman" w:cs="Times New Roman"/>
          <w:color w:val="000000"/>
          <w:sz w:val="24"/>
          <w:szCs w:val="24"/>
          <w:lang w:val="pl-PL"/>
        </w:rPr>
      </w:pPr>
    </w:p>
    <w:p w:rsidR="00E20160" w:rsidRDefault="00E20160" w:rsidP="00E20160">
      <w:pPr>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color w:val="000000"/>
          <w:sz w:val="24"/>
          <w:szCs w:val="24"/>
          <w:lang w:val="pl-PL"/>
        </w:rPr>
        <w:t xml:space="preserve">  </w:t>
      </w:r>
    </w:p>
    <w:p w:rsidR="00E20160" w:rsidRDefault="00EE1AF4" w:rsidP="00E2016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XIII </w:t>
      </w:r>
      <w:r w:rsidR="00E20160">
        <w:rPr>
          <w:rFonts w:ascii="Times New Roman" w:hAnsi="Times New Roman" w:cs="Times New Roman"/>
          <w:b/>
          <w:bCs/>
          <w:color w:val="000000"/>
          <w:sz w:val="24"/>
          <w:szCs w:val="24"/>
          <w:lang w:val="pl-PL"/>
        </w:rPr>
        <w:t xml:space="preserve">Rok za donošenje odluke o izboru najpovoljnije ponude </w:t>
      </w:r>
    </w:p>
    <w:p w:rsidR="00E20160" w:rsidRDefault="00E20160" w:rsidP="00E20160">
      <w:pPr>
        <w:spacing w:after="0" w:line="240" w:lineRule="auto"/>
        <w:jc w:val="both"/>
        <w:rPr>
          <w:rFonts w:ascii="Times New Roman" w:hAnsi="Times New Roman" w:cs="Times New Roman"/>
          <w:b/>
          <w:bCs/>
          <w:color w:val="000000"/>
          <w:sz w:val="24"/>
          <w:szCs w:val="24"/>
          <w:lang w:val="pl-PL"/>
        </w:rPr>
      </w:pPr>
    </w:p>
    <w:p w:rsidR="00E20160" w:rsidRDefault="00E20160" w:rsidP="00E20160">
      <w:pPr>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color w:val="000000"/>
          <w:sz w:val="24"/>
          <w:szCs w:val="24"/>
          <w:lang w:val="pl-PL"/>
        </w:rPr>
        <w:t>Odluka o izboru najpovoljnije ponude donijeće se u roku od 60 dana od dana javnog otvaranja ponuda.</w:t>
      </w:r>
    </w:p>
    <w:p w:rsidR="00E20160" w:rsidRDefault="00E20160" w:rsidP="00E20160">
      <w:pPr>
        <w:spacing w:after="0" w:line="240" w:lineRule="auto"/>
        <w:jc w:val="both"/>
        <w:rPr>
          <w:rFonts w:ascii="Times New Roman" w:hAnsi="Times New Roman" w:cs="Times New Roman"/>
          <w:b/>
          <w:bCs/>
          <w:color w:val="000000"/>
          <w:sz w:val="24"/>
          <w:szCs w:val="24"/>
          <w:lang w:val="pl-PL"/>
        </w:rPr>
      </w:pPr>
    </w:p>
    <w:p w:rsidR="00E20160" w:rsidRDefault="00E20160" w:rsidP="00E20160">
      <w:pPr>
        <w:spacing w:after="0" w:line="240" w:lineRule="auto"/>
        <w:jc w:val="both"/>
        <w:rPr>
          <w:rFonts w:ascii="Times New Roman" w:hAnsi="Times New Roman" w:cs="Times New Roman"/>
          <w:b/>
          <w:bCs/>
          <w:color w:val="000000"/>
          <w:sz w:val="24"/>
          <w:szCs w:val="24"/>
          <w:lang w:val="pl-PL"/>
        </w:rPr>
      </w:pPr>
    </w:p>
    <w:p w:rsidR="00E20160" w:rsidRDefault="00EE1AF4" w:rsidP="00E20160">
      <w:pPr>
        <w:pBdr>
          <w:top w:val="single" w:sz="4" w:space="1" w:color="000000"/>
          <w:left w:val="single" w:sz="4" w:space="4" w:color="000000"/>
          <w:bottom w:val="single" w:sz="4" w:space="1" w:color="000000"/>
          <w:right w:val="single" w:sz="4" w:space="4" w:color="000000"/>
        </w:pBdr>
        <w:shd w:val="clear" w:color="auto" w:fill="D9D9D9"/>
        <w:spacing w:after="0" w:line="240" w:lineRule="auto"/>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XIV</w:t>
      </w:r>
      <w:r w:rsidR="00E20160">
        <w:rPr>
          <w:rFonts w:ascii="Times New Roman" w:hAnsi="Times New Roman" w:cs="Times New Roman"/>
          <w:b/>
          <w:bCs/>
          <w:color w:val="000000"/>
          <w:sz w:val="24"/>
          <w:szCs w:val="24"/>
          <w:lang w:val="pl-PL"/>
        </w:rPr>
        <w:t xml:space="preserve"> Drugi podaci i uslovi od značaja za sprovodjenje postupka javne nabavke</w:t>
      </w:r>
    </w:p>
    <w:p w:rsidR="00E20160" w:rsidRDefault="00E20160" w:rsidP="00E20160">
      <w:pPr>
        <w:spacing w:after="0" w:line="240" w:lineRule="auto"/>
        <w:jc w:val="both"/>
        <w:rPr>
          <w:rFonts w:ascii="Times New Roman" w:hAnsi="Times New Roman" w:cs="Times New Roman"/>
          <w:b/>
          <w:bCs/>
          <w:color w:val="000000"/>
          <w:sz w:val="24"/>
          <w:szCs w:val="24"/>
          <w:lang w:val="pl-PL"/>
        </w:rPr>
      </w:pPr>
    </w:p>
    <w:p w:rsidR="00E20160" w:rsidRDefault="00E20160" w:rsidP="00E20160">
      <w:pPr>
        <w:pStyle w:val="ListParagraph"/>
        <w:spacing w:before="0"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Rok plaćanja je: 30 dana od dana dostavljanja potpisane, ovjerene situacije od strane nadzornog organa . </w:t>
      </w:r>
    </w:p>
    <w:p w:rsidR="00E20160" w:rsidRPr="003A7F87" w:rsidRDefault="00E20160" w:rsidP="00E20160">
      <w:pPr>
        <w:spacing w:after="0" w:line="240" w:lineRule="auto"/>
        <w:jc w:val="both"/>
        <w:rPr>
          <w:rFonts w:ascii="Wingdings" w:hAnsi="Wingdings" w:cs="Wingdings"/>
          <w:color w:val="000000"/>
          <w:sz w:val="24"/>
          <w:szCs w:val="24"/>
          <w:lang w:val="sr-Latn-CS"/>
        </w:rPr>
      </w:pPr>
      <w:r>
        <w:rPr>
          <w:rFonts w:ascii="Times New Roman" w:hAnsi="Times New Roman" w:cs="Times New Roman"/>
          <w:color w:val="000000"/>
          <w:sz w:val="24"/>
          <w:szCs w:val="24"/>
          <w:lang w:val="sr-Latn-CS"/>
        </w:rPr>
        <w:t>Način plaćanja:virmanski.</w:t>
      </w:r>
    </w:p>
    <w:p w:rsidR="00E20160" w:rsidRDefault="00E20160" w:rsidP="00E20160">
      <w:pPr>
        <w:spacing w:after="0" w:line="240" w:lineRule="auto"/>
        <w:jc w:val="both"/>
        <w:rPr>
          <w:rFonts w:ascii="Times New Roman" w:hAnsi="Times New Roman" w:cs="Times New Roman"/>
          <w:b/>
          <w:bCs/>
          <w:color w:val="000000"/>
          <w:sz w:val="24"/>
          <w:szCs w:val="24"/>
          <w:lang w:val="sr-Latn-CS"/>
        </w:rPr>
      </w:pPr>
      <w:proofErr w:type="gramStart"/>
      <w:r>
        <w:rPr>
          <w:rFonts w:ascii="Wingdings" w:hAnsi="Wingdings" w:cs="Wingdings"/>
          <w:color w:val="000000"/>
          <w:sz w:val="24"/>
          <w:szCs w:val="24"/>
        </w:rPr>
        <w:t></w:t>
      </w:r>
      <w:r>
        <w:rPr>
          <w:rFonts w:ascii="Times New Roman" w:hAnsi="Times New Roman" w:cs="Times New Roman"/>
          <w:color w:val="000000"/>
          <w:sz w:val="24"/>
          <w:szCs w:val="24"/>
          <w:lang w:val="sr-Latn-CS"/>
        </w:rPr>
        <w:t xml:space="preserve">  </w:t>
      </w:r>
      <w:r>
        <w:rPr>
          <w:rFonts w:ascii="Times New Roman" w:hAnsi="Times New Roman" w:cs="Times New Roman"/>
          <w:b/>
          <w:bCs/>
          <w:color w:val="000000"/>
          <w:sz w:val="24"/>
          <w:szCs w:val="24"/>
          <w:lang w:val="sr-Latn-CS"/>
        </w:rPr>
        <w:t>Sredstva</w:t>
      </w:r>
      <w:proofErr w:type="gramEnd"/>
      <w:r>
        <w:rPr>
          <w:rFonts w:ascii="Times New Roman" w:hAnsi="Times New Roman" w:cs="Times New Roman"/>
          <w:b/>
          <w:bCs/>
          <w:color w:val="000000"/>
          <w:sz w:val="24"/>
          <w:szCs w:val="24"/>
          <w:lang w:val="sr-Latn-CS"/>
        </w:rPr>
        <w:t xml:space="preserve"> finansijskog obezbjeđenja ugovora o javnoj nabavci</w:t>
      </w:r>
    </w:p>
    <w:p w:rsidR="00E20160" w:rsidRDefault="00E20160" w:rsidP="00E20160">
      <w:pPr>
        <w:spacing w:after="0" w:line="240" w:lineRule="auto"/>
        <w:jc w:val="both"/>
        <w:rPr>
          <w:rFonts w:ascii="Times New Roman" w:hAnsi="Times New Roman" w:cs="Times New Roman"/>
          <w:b/>
          <w:bCs/>
          <w:color w:val="000000"/>
          <w:sz w:val="24"/>
          <w:szCs w:val="24"/>
          <w:lang w:val="sr-Latn-CS"/>
        </w:rPr>
      </w:pPr>
    </w:p>
    <w:p w:rsidR="00E20160" w:rsidRPr="003A7F87" w:rsidRDefault="00E20160" w:rsidP="00E20160">
      <w:pPr>
        <w:spacing w:after="0" w:line="240" w:lineRule="auto"/>
        <w:jc w:val="both"/>
        <w:rPr>
          <w:rFonts w:ascii="Wingdings" w:hAnsi="Wingdings" w:cs="Wingdings"/>
          <w:color w:val="000000"/>
          <w:sz w:val="24"/>
          <w:szCs w:val="24"/>
          <w:lang w:val="sr-Latn-CS"/>
        </w:rPr>
      </w:pPr>
      <w:r>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E20160" w:rsidRDefault="00E20160" w:rsidP="00E20160">
      <w:pPr>
        <w:pStyle w:val="ListParagraph"/>
        <w:spacing w:before="0" w:after="0" w:line="240" w:lineRule="auto"/>
        <w:ind w:left="0" w:firstLine="378"/>
        <w:jc w:val="both"/>
        <w:rPr>
          <w:rFonts w:ascii="Times New Roman" w:hAnsi="Times New Roman" w:cs="Times New Roman"/>
          <w:color w:val="000000"/>
        </w:rPr>
      </w:pPr>
      <w:r>
        <w:rPr>
          <w:rFonts w:ascii="Wingdings" w:hAnsi="Wingdings" w:cs="Wingdings"/>
          <w:color w:val="000000"/>
          <w:sz w:val="24"/>
          <w:szCs w:val="24"/>
        </w:rPr>
        <w:t></w:t>
      </w:r>
      <w:r>
        <w:rPr>
          <w:rFonts w:ascii="Times New Roman" w:hAnsi="Times New Roman" w:cs="Times New Roman"/>
          <w:color w:val="000000"/>
          <w:sz w:val="24"/>
          <w:szCs w:val="24"/>
        </w:rPr>
        <w:t xml:space="preserve"> garanciju za dobro izvršenje ugovora u iznosu od  5 % od vrijednosti ugovora.</w:t>
      </w:r>
    </w:p>
    <w:p w:rsidR="00E20160" w:rsidRDefault="00E20160" w:rsidP="00E20160">
      <w:pPr>
        <w:jc w:val="both"/>
        <w:rPr>
          <w:rFonts w:ascii="Times New Roman" w:hAnsi="Times New Roman" w:cs="Times New Roman"/>
          <w:color w:val="000000"/>
          <w:lang w:val="sr-Latn-CS"/>
        </w:rPr>
      </w:pPr>
    </w:p>
    <w:p w:rsidR="00EE1AF4" w:rsidRDefault="00EE1AF4" w:rsidP="00E20160">
      <w:pPr>
        <w:jc w:val="both"/>
        <w:rPr>
          <w:rFonts w:ascii="Times New Roman" w:hAnsi="Times New Roman" w:cs="Times New Roman"/>
          <w:color w:val="000000"/>
          <w:lang w:val="sr-Latn-CS"/>
        </w:rPr>
      </w:pPr>
    </w:p>
    <w:p w:rsidR="00EE1AF4" w:rsidRDefault="00EE1AF4" w:rsidP="00E20160">
      <w:pPr>
        <w:jc w:val="both"/>
        <w:rPr>
          <w:rFonts w:ascii="Times New Roman" w:hAnsi="Times New Roman" w:cs="Times New Roman"/>
          <w:color w:val="000000"/>
          <w:lang w:val="sr-Latn-CS"/>
        </w:rPr>
      </w:pPr>
    </w:p>
    <w:p w:rsidR="00EE1AF4" w:rsidRDefault="00EE1AF4" w:rsidP="00E20160">
      <w:pPr>
        <w:jc w:val="both"/>
        <w:rPr>
          <w:rFonts w:ascii="Times New Roman" w:hAnsi="Times New Roman" w:cs="Times New Roman"/>
          <w:color w:val="000000"/>
          <w:lang w:val="sr-Latn-CS"/>
        </w:rPr>
      </w:pPr>
    </w:p>
    <w:p w:rsidR="00EE1AF4" w:rsidRDefault="00EE1AF4" w:rsidP="00E20160">
      <w:pPr>
        <w:jc w:val="both"/>
        <w:rPr>
          <w:rFonts w:ascii="Times New Roman" w:hAnsi="Times New Roman" w:cs="Times New Roman"/>
          <w:color w:val="000000"/>
          <w:lang w:val="sr-Latn-CS"/>
        </w:rPr>
      </w:pPr>
    </w:p>
    <w:p w:rsidR="00EE1AF4" w:rsidRDefault="00EE1AF4" w:rsidP="00E20160">
      <w:pPr>
        <w:jc w:val="both"/>
        <w:rPr>
          <w:rFonts w:ascii="Times New Roman" w:hAnsi="Times New Roman" w:cs="Times New Roman"/>
          <w:color w:val="000000"/>
          <w:lang w:val="sr-Latn-CS"/>
        </w:rPr>
      </w:pPr>
    </w:p>
    <w:p w:rsidR="00B74CCF" w:rsidRDefault="00B74CCF" w:rsidP="00E20160">
      <w:pPr>
        <w:jc w:val="both"/>
        <w:rPr>
          <w:rFonts w:ascii="Times New Roman" w:hAnsi="Times New Roman" w:cs="Times New Roman"/>
          <w:color w:val="000000"/>
          <w:lang w:val="sr-Latn-CS"/>
        </w:rPr>
      </w:pPr>
    </w:p>
    <w:p w:rsidR="00B74CCF" w:rsidRDefault="00B74CCF" w:rsidP="00E20160">
      <w:pPr>
        <w:jc w:val="both"/>
        <w:rPr>
          <w:rFonts w:ascii="Times New Roman" w:hAnsi="Times New Roman" w:cs="Times New Roman"/>
          <w:color w:val="000000"/>
          <w:lang w:val="sr-Latn-CS"/>
        </w:rPr>
      </w:pPr>
    </w:p>
    <w:p w:rsidR="00B74CCF" w:rsidRDefault="00B74CCF" w:rsidP="00E20160">
      <w:pPr>
        <w:jc w:val="both"/>
        <w:rPr>
          <w:rFonts w:ascii="Times New Roman" w:hAnsi="Times New Roman" w:cs="Times New Roman"/>
          <w:color w:val="000000"/>
          <w:lang w:val="sr-Latn-CS"/>
        </w:rPr>
      </w:pPr>
    </w:p>
    <w:p w:rsidR="00B74CCF" w:rsidRDefault="00B74CCF" w:rsidP="00E20160">
      <w:pPr>
        <w:jc w:val="both"/>
        <w:rPr>
          <w:rFonts w:ascii="Times New Roman" w:hAnsi="Times New Roman" w:cs="Times New Roman"/>
          <w:color w:val="000000"/>
          <w:lang w:val="sr-Latn-CS"/>
        </w:rPr>
      </w:pPr>
    </w:p>
    <w:p w:rsidR="00B74CCF" w:rsidRDefault="00B74CCF" w:rsidP="00E20160">
      <w:pPr>
        <w:jc w:val="both"/>
        <w:rPr>
          <w:rFonts w:ascii="Times New Roman" w:hAnsi="Times New Roman" w:cs="Times New Roman"/>
          <w:color w:val="000000"/>
          <w:lang w:val="sr-Latn-CS"/>
        </w:rPr>
      </w:pPr>
    </w:p>
    <w:p w:rsidR="00B74CCF" w:rsidRDefault="00B74CCF" w:rsidP="00E20160">
      <w:pPr>
        <w:jc w:val="both"/>
        <w:rPr>
          <w:rFonts w:ascii="Times New Roman" w:hAnsi="Times New Roman" w:cs="Times New Roman"/>
          <w:color w:val="000000"/>
          <w:lang w:val="sr-Latn-CS"/>
        </w:rPr>
      </w:pPr>
    </w:p>
    <w:p w:rsidR="00B74CCF" w:rsidRDefault="00B74CCF" w:rsidP="00E20160">
      <w:pPr>
        <w:jc w:val="both"/>
        <w:rPr>
          <w:rFonts w:ascii="Times New Roman" w:hAnsi="Times New Roman" w:cs="Times New Roman"/>
          <w:color w:val="000000"/>
          <w:lang w:val="sr-Latn-CS"/>
        </w:rPr>
      </w:pPr>
    </w:p>
    <w:p w:rsidR="00EE1AF4" w:rsidRDefault="00EE1AF4" w:rsidP="00E20160">
      <w:pPr>
        <w:jc w:val="both"/>
        <w:rPr>
          <w:rFonts w:ascii="Times New Roman" w:hAnsi="Times New Roman" w:cs="Times New Roman"/>
          <w:color w:val="000000"/>
          <w:lang w:val="sr-Latn-CS"/>
        </w:rPr>
      </w:pPr>
    </w:p>
    <w:p w:rsidR="00DE71F9" w:rsidRDefault="00DE71F9" w:rsidP="00E20160">
      <w:pPr>
        <w:jc w:val="both"/>
        <w:rPr>
          <w:rFonts w:ascii="Times New Roman" w:hAnsi="Times New Roman" w:cs="Times New Roman"/>
          <w:color w:val="000000"/>
          <w:lang w:val="sr-Latn-CS"/>
        </w:rPr>
      </w:pPr>
    </w:p>
    <w:p w:rsidR="00E20160" w:rsidRDefault="00E20160" w:rsidP="00EE1AF4">
      <w:pPr>
        <w:pStyle w:val="Heading1"/>
        <w:pBdr>
          <w:top w:val="single" w:sz="4" w:space="1" w:color="000000"/>
          <w:left w:val="single" w:sz="4" w:space="4" w:color="000000"/>
          <w:bottom w:val="single" w:sz="4" w:space="1" w:color="000000"/>
          <w:right w:val="single" w:sz="4" w:space="4" w:color="000000"/>
        </w:pBdr>
        <w:shd w:val="clear" w:color="auto" w:fill="D9D9D9"/>
        <w:tabs>
          <w:tab w:val="left" w:pos="284"/>
        </w:tabs>
        <w:rPr>
          <w:color w:val="000000"/>
          <w:sz w:val="24"/>
          <w:szCs w:val="24"/>
          <w:lang w:val="sr-Latn-CS"/>
        </w:rPr>
      </w:pPr>
      <w:r>
        <w:rPr>
          <w:i w:val="0"/>
          <w:iCs w:val="0"/>
          <w:color w:val="000000"/>
          <w:sz w:val="24"/>
          <w:szCs w:val="24"/>
          <w:u w:val="none"/>
          <w:lang w:val="sr-Latn-CS"/>
        </w:rPr>
        <w:lastRenderedPageBreak/>
        <w:t>TEHNIČKE KARAKTERISTIKE ILI SPECIFIKACIJE PREDMETA JAVNE NABAVKE, ODNOSNO PREDMJER RADOVA</w:t>
      </w:r>
    </w:p>
    <w:p w:rsidR="00E20160" w:rsidRDefault="00E20160" w:rsidP="00E20160">
      <w:pPr>
        <w:spacing w:after="0"/>
        <w:rPr>
          <w:rFonts w:ascii="Times New Roman" w:hAnsi="Times New Roman" w:cs="Times New Roman"/>
          <w:color w:val="000000"/>
          <w:sz w:val="24"/>
          <w:szCs w:val="24"/>
          <w:lang w:val="sr-Latn-CS"/>
        </w:rPr>
      </w:pPr>
    </w:p>
    <w:tbl>
      <w:tblPr>
        <w:tblStyle w:val="TableGrid"/>
        <w:tblW w:w="0" w:type="auto"/>
        <w:tblLook w:val="01E0" w:firstRow="1" w:lastRow="1" w:firstColumn="1" w:lastColumn="1" w:noHBand="0" w:noVBand="0"/>
      </w:tblPr>
      <w:tblGrid>
        <w:gridCol w:w="958"/>
        <w:gridCol w:w="3682"/>
        <w:gridCol w:w="2124"/>
        <w:gridCol w:w="1283"/>
        <w:gridCol w:w="1239"/>
      </w:tblGrid>
      <w:tr w:rsidR="00E20160" w:rsidTr="00E20160">
        <w:tc>
          <w:tcPr>
            <w:tcW w:w="958" w:type="dxa"/>
            <w:vAlign w:val="center"/>
          </w:tcPr>
          <w:p w:rsidR="00E20160" w:rsidRPr="0038635A" w:rsidRDefault="00E20160" w:rsidP="00E20160">
            <w:pPr>
              <w:spacing w:after="0" w:line="240" w:lineRule="auto"/>
              <w:jc w:val="center"/>
              <w:rPr>
                <w:rFonts w:ascii="Times New Roman" w:hAnsi="Times New Roman"/>
                <w:b/>
                <w:bCs/>
                <w:color w:val="000000"/>
                <w:sz w:val="24"/>
                <w:szCs w:val="24"/>
                <w:lang w:val="sr-Latn-CS" w:eastAsia="sr-Latn-CS"/>
              </w:rPr>
            </w:pPr>
            <w:r w:rsidRPr="0038635A">
              <w:rPr>
                <w:rFonts w:ascii="Times New Roman" w:hAnsi="Times New Roman"/>
                <w:b/>
                <w:bCs/>
                <w:color w:val="000000"/>
                <w:sz w:val="24"/>
                <w:szCs w:val="24"/>
                <w:lang w:eastAsia="sr-Latn-CS"/>
              </w:rPr>
              <w:t>R.B.</w:t>
            </w:r>
          </w:p>
        </w:tc>
        <w:tc>
          <w:tcPr>
            <w:tcW w:w="3682" w:type="dxa"/>
            <w:vAlign w:val="center"/>
          </w:tcPr>
          <w:p w:rsidR="00E20160" w:rsidRPr="0038635A" w:rsidRDefault="00E20160" w:rsidP="00E20160">
            <w:pPr>
              <w:spacing w:after="0" w:line="240" w:lineRule="auto"/>
              <w:jc w:val="center"/>
              <w:rPr>
                <w:rFonts w:ascii="Times New Roman" w:hAnsi="Times New Roman"/>
                <w:b/>
                <w:bCs/>
                <w:color w:val="000000"/>
                <w:sz w:val="24"/>
                <w:szCs w:val="24"/>
                <w:lang w:val="sr-Latn-CS" w:eastAsia="sr-Latn-CS"/>
              </w:rPr>
            </w:pPr>
            <w:r w:rsidRPr="0038635A">
              <w:rPr>
                <w:rFonts w:ascii="Times New Roman" w:hAnsi="Times New Roman"/>
                <w:b/>
                <w:bCs/>
                <w:color w:val="000000"/>
                <w:sz w:val="24"/>
                <w:szCs w:val="24"/>
                <w:lang w:val="sr-Latn-CS" w:eastAsia="sr-Latn-CS"/>
              </w:rPr>
              <w:t xml:space="preserve">Opis predmeta nabavke, </w:t>
            </w:r>
          </w:p>
          <w:p w:rsidR="00E20160" w:rsidRPr="0038635A" w:rsidRDefault="00E20160" w:rsidP="00E20160">
            <w:pPr>
              <w:spacing w:after="0" w:line="240" w:lineRule="auto"/>
              <w:jc w:val="center"/>
              <w:rPr>
                <w:rFonts w:ascii="Times New Roman" w:hAnsi="Times New Roman"/>
                <w:b/>
                <w:bCs/>
                <w:color w:val="000000"/>
                <w:sz w:val="24"/>
                <w:szCs w:val="24"/>
                <w:lang w:val="sr-Latn-CS" w:eastAsia="sr-Latn-CS"/>
              </w:rPr>
            </w:pPr>
            <w:r w:rsidRPr="0038635A">
              <w:rPr>
                <w:rFonts w:ascii="Times New Roman" w:hAnsi="Times New Roman"/>
                <w:b/>
                <w:bCs/>
                <w:color w:val="000000"/>
                <w:sz w:val="24"/>
                <w:szCs w:val="24"/>
                <w:lang w:val="sr-Latn-CS" w:eastAsia="sr-Latn-CS"/>
              </w:rPr>
              <w:t>odnosno dijela predmeta nabavke</w:t>
            </w:r>
          </w:p>
        </w:tc>
        <w:tc>
          <w:tcPr>
            <w:tcW w:w="2124" w:type="dxa"/>
            <w:vAlign w:val="center"/>
          </w:tcPr>
          <w:p w:rsidR="00E20160" w:rsidRPr="0038635A" w:rsidRDefault="00E20160" w:rsidP="00E20160">
            <w:pPr>
              <w:spacing w:after="0" w:line="240" w:lineRule="auto"/>
              <w:jc w:val="center"/>
              <w:rPr>
                <w:rFonts w:ascii="Times New Roman" w:hAnsi="Times New Roman"/>
                <w:b/>
                <w:bCs/>
                <w:color w:val="000000"/>
                <w:sz w:val="24"/>
                <w:szCs w:val="24"/>
                <w:lang w:val="sr-Latn-CS" w:eastAsia="sr-Latn-CS"/>
              </w:rPr>
            </w:pPr>
            <w:r w:rsidRPr="0038635A">
              <w:rPr>
                <w:rFonts w:ascii="Times New Roman" w:hAnsi="Times New Roman"/>
                <w:b/>
                <w:bCs/>
                <w:color w:val="000000"/>
                <w:sz w:val="24"/>
                <w:szCs w:val="24"/>
                <w:lang w:val="sr-Latn-CS" w:eastAsia="sr-Latn-CS"/>
              </w:rPr>
              <w:t>Bitne karakteristike predmeta nabavke u pogledu kvaliteta, performansi i/ili dimenzija</w:t>
            </w:r>
          </w:p>
        </w:tc>
        <w:tc>
          <w:tcPr>
            <w:tcW w:w="1283" w:type="dxa"/>
            <w:vAlign w:val="center"/>
          </w:tcPr>
          <w:p w:rsidR="00E20160" w:rsidRPr="0038635A" w:rsidRDefault="00E20160" w:rsidP="00E20160">
            <w:pPr>
              <w:spacing w:after="0" w:line="240" w:lineRule="auto"/>
              <w:jc w:val="center"/>
              <w:rPr>
                <w:rFonts w:ascii="Times New Roman" w:hAnsi="Times New Roman"/>
                <w:b/>
                <w:bCs/>
                <w:color w:val="000000"/>
                <w:sz w:val="24"/>
                <w:szCs w:val="24"/>
                <w:lang w:val="sr-Latn-CS" w:eastAsia="sr-Latn-CS"/>
              </w:rPr>
            </w:pPr>
            <w:r w:rsidRPr="0038635A">
              <w:rPr>
                <w:rFonts w:ascii="Times New Roman" w:hAnsi="Times New Roman"/>
                <w:b/>
                <w:bCs/>
                <w:color w:val="000000"/>
                <w:sz w:val="24"/>
                <w:szCs w:val="24"/>
                <w:lang w:val="sr-Latn-CS" w:eastAsia="sr-Latn-CS"/>
              </w:rPr>
              <w:t>Jedinica mjere</w:t>
            </w:r>
          </w:p>
        </w:tc>
        <w:tc>
          <w:tcPr>
            <w:tcW w:w="1239" w:type="dxa"/>
            <w:vAlign w:val="center"/>
          </w:tcPr>
          <w:p w:rsidR="00E20160" w:rsidRPr="0038635A" w:rsidRDefault="00E20160" w:rsidP="00E20160">
            <w:pPr>
              <w:spacing w:after="0" w:line="240" w:lineRule="auto"/>
              <w:jc w:val="center"/>
              <w:rPr>
                <w:rFonts w:ascii="Times New Roman" w:hAnsi="Times New Roman"/>
                <w:b/>
                <w:bCs/>
                <w:color w:val="000000"/>
                <w:sz w:val="24"/>
                <w:szCs w:val="24"/>
                <w:lang w:val="sr-Latn-CS" w:eastAsia="sr-Latn-CS"/>
              </w:rPr>
            </w:pPr>
            <w:r w:rsidRPr="0038635A">
              <w:rPr>
                <w:rFonts w:ascii="Times New Roman" w:hAnsi="Times New Roman"/>
                <w:b/>
                <w:bCs/>
                <w:color w:val="000000"/>
                <w:sz w:val="24"/>
                <w:szCs w:val="24"/>
                <w:lang w:val="sr-Latn-CS" w:eastAsia="sr-Latn-CS"/>
              </w:rPr>
              <w:t xml:space="preserve">Količina </w:t>
            </w:r>
          </w:p>
        </w:tc>
      </w:tr>
      <w:tr w:rsidR="00E20160" w:rsidTr="00E20160">
        <w:tc>
          <w:tcPr>
            <w:tcW w:w="958" w:type="dxa"/>
          </w:tcPr>
          <w:p w:rsidR="00E20160" w:rsidRDefault="00E20160" w:rsidP="00E20160">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1.1.</w:t>
            </w:r>
          </w:p>
        </w:tc>
        <w:tc>
          <w:tcPr>
            <w:tcW w:w="3682" w:type="dxa"/>
            <w:vAlign w:val="bottom"/>
          </w:tcPr>
          <w:p w:rsidR="00E20160" w:rsidRPr="005D0D96" w:rsidRDefault="00E20160" w:rsidP="00E20160">
            <w:pPr>
              <w:rPr>
                <w:rFonts w:ascii="Arial" w:hAnsi="Arial" w:cs="Arial"/>
                <w:b/>
                <w:bCs/>
                <w:sz w:val="20"/>
                <w:szCs w:val="20"/>
                <w:lang w:val="sr-Latn-CS"/>
              </w:rPr>
            </w:pPr>
            <w:r w:rsidRPr="005D0D96">
              <w:rPr>
                <w:rFonts w:ascii="Arial" w:hAnsi="Arial" w:cs="Arial"/>
                <w:b/>
                <w:bCs/>
                <w:sz w:val="20"/>
                <w:szCs w:val="20"/>
                <w:lang w:val="sr-Latn-CS"/>
              </w:rPr>
              <w:t>Zasijecanje postojeceg puta radi uklapanja starog I novog asfalta</w:t>
            </w:r>
          </w:p>
        </w:tc>
        <w:tc>
          <w:tcPr>
            <w:tcW w:w="2124" w:type="dxa"/>
            <w:vAlign w:val="bottom"/>
          </w:tcPr>
          <w:p w:rsidR="00E20160" w:rsidRDefault="00E20160" w:rsidP="00E20160">
            <w:pPr>
              <w:spacing w:after="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tc>
        <w:tc>
          <w:tcPr>
            <w:tcW w:w="1283" w:type="dxa"/>
            <w:vAlign w:val="bottom"/>
          </w:tcPr>
          <w:p w:rsidR="00E20160" w:rsidRDefault="00E20160" w:rsidP="00E20160">
            <w:pPr>
              <w:jc w:val="center"/>
              <w:rPr>
                <w:rFonts w:ascii="Arial" w:hAnsi="Arial" w:cs="Arial"/>
                <w:b/>
                <w:bCs/>
                <w:sz w:val="20"/>
                <w:szCs w:val="20"/>
              </w:rPr>
            </w:pPr>
            <w:r>
              <w:rPr>
                <w:rFonts w:ascii="Arial" w:hAnsi="Arial" w:cs="Arial"/>
                <w:b/>
                <w:bCs/>
                <w:sz w:val="20"/>
                <w:szCs w:val="20"/>
              </w:rPr>
              <w:t>ml</w:t>
            </w:r>
          </w:p>
        </w:tc>
        <w:tc>
          <w:tcPr>
            <w:tcW w:w="1239" w:type="dxa"/>
            <w:vAlign w:val="bottom"/>
          </w:tcPr>
          <w:p w:rsidR="00E20160" w:rsidRDefault="00E20160" w:rsidP="00E20160">
            <w:pPr>
              <w:jc w:val="right"/>
              <w:rPr>
                <w:rFonts w:ascii="Arial" w:hAnsi="Arial" w:cs="Arial"/>
                <w:sz w:val="20"/>
                <w:szCs w:val="20"/>
              </w:rPr>
            </w:pPr>
            <w:r>
              <w:rPr>
                <w:rFonts w:ascii="Arial" w:hAnsi="Arial" w:cs="Arial"/>
                <w:sz w:val="20"/>
                <w:szCs w:val="20"/>
              </w:rPr>
              <w:t>30,00</w:t>
            </w:r>
          </w:p>
        </w:tc>
      </w:tr>
      <w:tr w:rsidR="00E20160" w:rsidTr="00E20160">
        <w:tc>
          <w:tcPr>
            <w:tcW w:w="958" w:type="dxa"/>
          </w:tcPr>
          <w:p w:rsidR="00E20160" w:rsidRDefault="00E20160" w:rsidP="00E20160">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1.2</w:t>
            </w:r>
          </w:p>
        </w:tc>
        <w:tc>
          <w:tcPr>
            <w:tcW w:w="3682" w:type="dxa"/>
            <w:vAlign w:val="bottom"/>
          </w:tcPr>
          <w:p w:rsidR="00E20160" w:rsidRDefault="00E20160" w:rsidP="00E20160">
            <w:pPr>
              <w:rPr>
                <w:rFonts w:ascii="Arial" w:hAnsi="Arial" w:cs="Arial"/>
                <w:b/>
                <w:bCs/>
                <w:sz w:val="20"/>
                <w:szCs w:val="20"/>
              </w:rPr>
            </w:pPr>
            <w:r>
              <w:rPr>
                <w:rFonts w:ascii="Arial" w:hAnsi="Arial" w:cs="Arial"/>
                <w:b/>
                <w:bCs/>
                <w:sz w:val="20"/>
                <w:szCs w:val="20"/>
              </w:rPr>
              <w:t>Struganje postojeceg asfalta debljine d=4cm sa odvozom</w:t>
            </w:r>
          </w:p>
        </w:tc>
        <w:tc>
          <w:tcPr>
            <w:tcW w:w="2124" w:type="dxa"/>
            <w:vAlign w:val="bottom"/>
          </w:tcPr>
          <w:p w:rsidR="00E20160" w:rsidRDefault="00E20160" w:rsidP="00E20160">
            <w:pPr>
              <w:spacing w:after="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tc>
        <w:tc>
          <w:tcPr>
            <w:tcW w:w="1283" w:type="dxa"/>
            <w:vAlign w:val="bottom"/>
          </w:tcPr>
          <w:p w:rsidR="00E20160" w:rsidRDefault="00E20160" w:rsidP="00E20160">
            <w:pPr>
              <w:jc w:val="center"/>
              <w:rPr>
                <w:rFonts w:ascii="Arial" w:hAnsi="Arial" w:cs="Arial"/>
                <w:b/>
                <w:bCs/>
                <w:sz w:val="20"/>
                <w:szCs w:val="20"/>
              </w:rPr>
            </w:pPr>
            <w:r>
              <w:rPr>
                <w:rFonts w:ascii="Arial" w:hAnsi="Arial" w:cs="Arial"/>
                <w:b/>
                <w:bCs/>
                <w:sz w:val="20"/>
                <w:szCs w:val="20"/>
              </w:rPr>
              <w:t>m2</w:t>
            </w:r>
          </w:p>
        </w:tc>
        <w:tc>
          <w:tcPr>
            <w:tcW w:w="1239" w:type="dxa"/>
            <w:vAlign w:val="bottom"/>
          </w:tcPr>
          <w:p w:rsidR="00E20160" w:rsidRDefault="00E20160" w:rsidP="00E20160">
            <w:pPr>
              <w:jc w:val="right"/>
              <w:rPr>
                <w:rFonts w:ascii="Arial" w:hAnsi="Arial" w:cs="Arial"/>
                <w:sz w:val="20"/>
                <w:szCs w:val="20"/>
              </w:rPr>
            </w:pPr>
            <w:r>
              <w:rPr>
                <w:rFonts w:ascii="Arial" w:hAnsi="Arial" w:cs="Arial"/>
                <w:sz w:val="20"/>
                <w:szCs w:val="20"/>
              </w:rPr>
              <w:t>2 400,00</w:t>
            </w:r>
          </w:p>
        </w:tc>
      </w:tr>
      <w:tr w:rsidR="00E20160" w:rsidTr="00E20160">
        <w:tc>
          <w:tcPr>
            <w:tcW w:w="958" w:type="dxa"/>
          </w:tcPr>
          <w:p w:rsidR="00E20160" w:rsidRDefault="00E20160" w:rsidP="00E20160">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1.3</w:t>
            </w:r>
          </w:p>
        </w:tc>
        <w:tc>
          <w:tcPr>
            <w:tcW w:w="3682" w:type="dxa"/>
            <w:vAlign w:val="bottom"/>
          </w:tcPr>
          <w:p w:rsidR="00E20160" w:rsidRPr="005D0D96" w:rsidRDefault="00E20160" w:rsidP="00E20160">
            <w:pPr>
              <w:rPr>
                <w:rFonts w:ascii="Arial" w:hAnsi="Arial" w:cs="Arial"/>
                <w:b/>
                <w:bCs/>
                <w:sz w:val="20"/>
                <w:szCs w:val="20"/>
                <w:lang w:val="sr-Latn-CS"/>
              </w:rPr>
            </w:pPr>
            <w:r w:rsidRPr="005D0D96">
              <w:rPr>
                <w:rFonts w:ascii="Arial" w:hAnsi="Arial" w:cs="Arial"/>
                <w:b/>
                <w:bCs/>
                <w:sz w:val="20"/>
                <w:szCs w:val="20"/>
                <w:lang w:val="sr-Latn-CS"/>
              </w:rPr>
              <w:t>Ciscenje postojeceg asfalta I prskanje sa bitumenskom emulzijom.</w:t>
            </w:r>
          </w:p>
        </w:tc>
        <w:tc>
          <w:tcPr>
            <w:tcW w:w="2124" w:type="dxa"/>
            <w:vAlign w:val="bottom"/>
          </w:tcPr>
          <w:p w:rsidR="00E20160" w:rsidRDefault="00E20160" w:rsidP="00E20160">
            <w:pPr>
              <w:spacing w:after="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tc>
        <w:tc>
          <w:tcPr>
            <w:tcW w:w="1283" w:type="dxa"/>
            <w:vAlign w:val="bottom"/>
          </w:tcPr>
          <w:p w:rsidR="00E20160" w:rsidRDefault="00E20160" w:rsidP="00E20160">
            <w:pPr>
              <w:jc w:val="center"/>
              <w:rPr>
                <w:rFonts w:ascii="Arial" w:hAnsi="Arial" w:cs="Arial"/>
                <w:b/>
                <w:bCs/>
                <w:sz w:val="20"/>
                <w:szCs w:val="20"/>
              </w:rPr>
            </w:pPr>
            <w:r>
              <w:rPr>
                <w:rFonts w:ascii="Arial" w:hAnsi="Arial" w:cs="Arial"/>
                <w:b/>
                <w:bCs/>
                <w:sz w:val="20"/>
                <w:szCs w:val="20"/>
              </w:rPr>
              <w:t>m2</w:t>
            </w:r>
          </w:p>
        </w:tc>
        <w:tc>
          <w:tcPr>
            <w:tcW w:w="1239" w:type="dxa"/>
            <w:vAlign w:val="bottom"/>
          </w:tcPr>
          <w:p w:rsidR="00E20160" w:rsidRDefault="00E20160" w:rsidP="00E20160">
            <w:pPr>
              <w:jc w:val="right"/>
              <w:rPr>
                <w:rFonts w:ascii="Arial" w:hAnsi="Arial" w:cs="Arial"/>
                <w:sz w:val="20"/>
                <w:szCs w:val="20"/>
              </w:rPr>
            </w:pPr>
            <w:r>
              <w:rPr>
                <w:rFonts w:ascii="Arial" w:hAnsi="Arial" w:cs="Arial"/>
                <w:sz w:val="20"/>
                <w:szCs w:val="20"/>
              </w:rPr>
              <w:t>2 400,00</w:t>
            </w:r>
          </w:p>
        </w:tc>
      </w:tr>
      <w:tr w:rsidR="00E20160" w:rsidTr="00E20160">
        <w:tc>
          <w:tcPr>
            <w:tcW w:w="958" w:type="dxa"/>
          </w:tcPr>
          <w:p w:rsidR="00E20160" w:rsidRDefault="00E20160" w:rsidP="00E20160">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1.4</w:t>
            </w:r>
          </w:p>
        </w:tc>
        <w:tc>
          <w:tcPr>
            <w:tcW w:w="3682" w:type="dxa"/>
            <w:vAlign w:val="bottom"/>
          </w:tcPr>
          <w:p w:rsidR="00E20160" w:rsidRPr="005D0D96" w:rsidRDefault="00E20160" w:rsidP="00E20160">
            <w:pPr>
              <w:rPr>
                <w:rFonts w:ascii="Arial" w:hAnsi="Arial" w:cs="Arial"/>
                <w:b/>
                <w:bCs/>
                <w:sz w:val="20"/>
                <w:szCs w:val="20"/>
                <w:lang w:val="sr-Latn-CS"/>
              </w:rPr>
            </w:pPr>
            <w:r w:rsidRPr="005D0D96">
              <w:rPr>
                <w:rFonts w:ascii="Arial" w:hAnsi="Arial" w:cs="Arial"/>
                <w:b/>
                <w:bCs/>
                <w:sz w:val="20"/>
                <w:szCs w:val="20"/>
                <w:lang w:val="sr-Latn-CS"/>
              </w:rPr>
              <w:t>Izrada izravnavajuceg sloja asfalta sa AB 11.</w:t>
            </w:r>
          </w:p>
        </w:tc>
        <w:tc>
          <w:tcPr>
            <w:tcW w:w="2124" w:type="dxa"/>
            <w:vAlign w:val="bottom"/>
          </w:tcPr>
          <w:p w:rsidR="00E20160" w:rsidRDefault="00E20160" w:rsidP="00E20160">
            <w:pPr>
              <w:spacing w:after="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tc>
        <w:tc>
          <w:tcPr>
            <w:tcW w:w="1283" w:type="dxa"/>
            <w:vAlign w:val="bottom"/>
          </w:tcPr>
          <w:p w:rsidR="00E20160" w:rsidRDefault="00E20160" w:rsidP="00E20160">
            <w:pPr>
              <w:jc w:val="center"/>
              <w:rPr>
                <w:rFonts w:ascii="Arial" w:hAnsi="Arial" w:cs="Arial"/>
                <w:b/>
                <w:bCs/>
                <w:sz w:val="20"/>
                <w:szCs w:val="20"/>
              </w:rPr>
            </w:pPr>
            <w:r>
              <w:rPr>
                <w:rFonts w:ascii="Arial" w:hAnsi="Arial" w:cs="Arial"/>
                <w:b/>
                <w:bCs/>
                <w:sz w:val="20"/>
                <w:szCs w:val="20"/>
              </w:rPr>
              <w:t>t</w:t>
            </w:r>
          </w:p>
        </w:tc>
        <w:tc>
          <w:tcPr>
            <w:tcW w:w="1239" w:type="dxa"/>
            <w:vAlign w:val="bottom"/>
          </w:tcPr>
          <w:p w:rsidR="00E20160" w:rsidRDefault="00E20160" w:rsidP="00E20160">
            <w:pPr>
              <w:jc w:val="right"/>
              <w:rPr>
                <w:rFonts w:ascii="Arial" w:hAnsi="Arial" w:cs="Arial"/>
                <w:sz w:val="20"/>
                <w:szCs w:val="20"/>
              </w:rPr>
            </w:pPr>
            <w:r>
              <w:rPr>
                <w:rFonts w:ascii="Arial" w:hAnsi="Arial" w:cs="Arial"/>
                <w:sz w:val="20"/>
                <w:szCs w:val="20"/>
              </w:rPr>
              <w:t>60,00</w:t>
            </w:r>
          </w:p>
        </w:tc>
      </w:tr>
      <w:tr w:rsidR="00E20160" w:rsidTr="00E20160">
        <w:tc>
          <w:tcPr>
            <w:tcW w:w="958" w:type="dxa"/>
          </w:tcPr>
          <w:p w:rsidR="00E20160" w:rsidRDefault="00E20160" w:rsidP="00E20160">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1.5</w:t>
            </w:r>
          </w:p>
        </w:tc>
        <w:tc>
          <w:tcPr>
            <w:tcW w:w="3682" w:type="dxa"/>
            <w:vAlign w:val="bottom"/>
          </w:tcPr>
          <w:p w:rsidR="00E20160" w:rsidRPr="005D0D96" w:rsidRDefault="00E20160" w:rsidP="00E20160">
            <w:pPr>
              <w:rPr>
                <w:rFonts w:ascii="Arial" w:hAnsi="Arial" w:cs="Arial"/>
                <w:b/>
                <w:bCs/>
                <w:sz w:val="20"/>
                <w:szCs w:val="20"/>
                <w:lang w:val="sr-Latn-CS"/>
              </w:rPr>
            </w:pPr>
            <w:r w:rsidRPr="005D0D96">
              <w:rPr>
                <w:rFonts w:ascii="Arial" w:hAnsi="Arial" w:cs="Arial"/>
                <w:b/>
                <w:bCs/>
                <w:sz w:val="20"/>
                <w:szCs w:val="20"/>
                <w:lang w:val="sr-Latn-CS"/>
              </w:rPr>
              <w:t>Nabavka transport I ugradnja habajuceg sloja asfalta AB 11 debljine d=4cm.</w:t>
            </w:r>
          </w:p>
        </w:tc>
        <w:tc>
          <w:tcPr>
            <w:tcW w:w="2124" w:type="dxa"/>
            <w:vAlign w:val="bottom"/>
          </w:tcPr>
          <w:p w:rsidR="00E20160" w:rsidRDefault="00E20160" w:rsidP="00E20160">
            <w:pPr>
              <w:spacing w:after="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tc>
        <w:tc>
          <w:tcPr>
            <w:tcW w:w="1283" w:type="dxa"/>
            <w:vAlign w:val="bottom"/>
          </w:tcPr>
          <w:p w:rsidR="00E20160" w:rsidRDefault="00E20160" w:rsidP="00E20160">
            <w:pPr>
              <w:jc w:val="center"/>
              <w:rPr>
                <w:rFonts w:ascii="Arial" w:hAnsi="Arial" w:cs="Arial"/>
                <w:b/>
                <w:bCs/>
                <w:sz w:val="20"/>
                <w:szCs w:val="20"/>
              </w:rPr>
            </w:pPr>
            <w:r>
              <w:rPr>
                <w:rFonts w:ascii="Arial" w:hAnsi="Arial" w:cs="Arial"/>
                <w:b/>
                <w:bCs/>
                <w:sz w:val="20"/>
                <w:szCs w:val="20"/>
              </w:rPr>
              <w:t>m2</w:t>
            </w:r>
          </w:p>
        </w:tc>
        <w:tc>
          <w:tcPr>
            <w:tcW w:w="1239" w:type="dxa"/>
            <w:vAlign w:val="bottom"/>
          </w:tcPr>
          <w:p w:rsidR="00E20160" w:rsidRDefault="00E20160" w:rsidP="00E20160">
            <w:pPr>
              <w:jc w:val="right"/>
              <w:rPr>
                <w:rFonts w:ascii="Arial" w:hAnsi="Arial" w:cs="Arial"/>
                <w:sz w:val="20"/>
                <w:szCs w:val="20"/>
              </w:rPr>
            </w:pPr>
            <w:r>
              <w:rPr>
                <w:rFonts w:ascii="Arial" w:hAnsi="Arial" w:cs="Arial"/>
                <w:sz w:val="20"/>
                <w:szCs w:val="20"/>
              </w:rPr>
              <w:t>2 400,00</w:t>
            </w:r>
          </w:p>
        </w:tc>
      </w:tr>
      <w:tr w:rsidR="00E20160" w:rsidTr="00E20160">
        <w:tc>
          <w:tcPr>
            <w:tcW w:w="958" w:type="dxa"/>
          </w:tcPr>
          <w:p w:rsidR="00E20160" w:rsidRDefault="00E20160" w:rsidP="00E20160">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1.6</w:t>
            </w:r>
          </w:p>
        </w:tc>
        <w:tc>
          <w:tcPr>
            <w:tcW w:w="3682" w:type="dxa"/>
            <w:vAlign w:val="bottom"/>
          </w:tcPr>
          <w:p w:rsidR="00E20160" w:rsidRPr="005D0D96" w:rsidRDefault="00E20160" w:rsidP="00E20160">
            <w:pPr>
              <w:rPr>
                <w:rFonts w:ascii="Arial" w:hAnsi="Arial" w:cs="Arial"/>
                <w:b/>
                <w:bCs/>
                <w:sz w:val="20"/>
                <w:szCs w:val="20"/>
                <w:lang w:val="fr-FR"/>
              </w:rPr>
            </w:pPr>
            <w:r w:rsidRPr="005D0D96">
              <w:rPr>
                <w:rFonts w:ascii="Arial" w:hAnsi="Arial" w:cs="Arial"/>
                <w:b/>
                <w:bCs/>
                <w:sz w:val="20"/>
                <w:szCs w:val="20"/>
                <w:lang w:val="fr-FR"/>
              </w:rPr>
              <w:t>Nivelisanje postojecih sahti sa dovodjenjem na potrebnu kotu.</w:t>
            </w:r>
          </w:p>
        </w:tc>
        <w:tc>
          <w:tcPr>
            <w:tcW w:w="2124" w:type="dxa"/>
            <w:vAlign w:val="bottom"/>
          </w:tcPr>
          <w:p w:rsidR="00E20160" w:rsidRDefault="00E20160" w:rsidP="00E20160">
            <w:pPr>
              <w:spacing w:after="0"/>
              <w:jc w:val="center"/>
              <w:rPr>
                <w:rFonts w:ascii="Times New Roman" w:hAnsi="Times New Roman" w:cs="Times New Roman"/>
                <w:color w:val="000000"/>
                <w:sz w:val="24"/>
                <w:szCs w:val="24"/>
                <w:lang w:val="sr-Latn-CS"/>
              </w:rPr>
            </w:pPr>
          </w:p>
        </w:tc>
        <w:tc>
          <w:tcPr>
            <w:tcW w:w="1283" w:type="dxa"/>
            <w:vAlign w:val="bottom"/>
          </w:tcPr>
          <w:p w:rsidR="00E20160" w:rsidRDefault="00E20160" w:rsidP="00E20160">
            <w:pPr>
              <w:jc w:val="center"/>
              <w:rPr>
                <w:rFonts w:ascii="Arial" w:hAnsi="Arial" w:cs="Arial"/>
                <w:b/>
                <w:bCs/>
                <w:sz w:val="20"/>
                <w:szCs w:val="20"/>
              </w:rPr>
            </w:pPr>
            <w:r>
              <w:rPr>
                <w:rFonts w:ascii="Arial" w:hAnsi="Arial" w:cs="Arial"/>
                <w:b/>
                <w:bCs/>
                <w:sz w:val="20"/>
                <w:szCs w:val="20"/>
              </w:rPr>
              <w:t>kom</w:t>
            </w:r>
          </w:p>
        </w:tc>
        <w:tc>
          <w:tcPr>
            <w:tcW w:w="1239" w:type="dxa"/>
            <w:vAlign w:val="bottom"/>
          </w:tcPr>
          <w:p w:rsidR="00E20160" w:rsidRDefault="00E20160" w:rsidP="00E20160">
            <w:pPr>
              <w:jc w:val="right"/>
              <w:rPr>
                <w:rFonts w:ascii="Arial" w:hAnsi="Arial" w:cs="Arial"/>
                <w:sz w:val="20"/>
                <w:szCs w:val="20"/>
              </w:rPr>
            </w:pPr>
            <w:r>
              <w:rPr>
                <w:rFonts w:ascii="Arial" w:hAnsi="Arial" w:cs="Arial"/>
                <w:sz w:val="20"/>
                <w:szCs w:val="20"/>
              </w:rPr>
              <w:t>6,00</w:t>
            </w:r>
          </w:p>
        </w:tc>
      </w:tr>
      <w:tr w:rsidR="00E20160" w:rsidTr="00E20160">
        <w:tc>
          <w:tcPr>
            <w:tcW w:w="958" w:type="dxa"/>
          </w:tcPr>
          <w:p w:rsidR="00E20160" w:rsidRDefault="00E20160" w:rsidP="00E20160">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1.7</w:t>
            </w:r>
          </w:p>
        </w:tc>
        <w:tc>
          <w:tcPr>
            <w:tcW w:w="3682" w:type="dxa"/>
            <w:vAlign w:val="bottom"/>
          </w:tcPr>
          <w:p w:rsidR="00E20160" w:rsidRPr="000B03F7" w:rsidRDefault="00E20160" w:rsidP="00E20160">
            <w:pPr>
              <w:rPr>
                <w:rFonts w:ascii="Arial" w:hAnsi="Arial" w:cs="Arial"/>
                <w:b/>
                <w:bCs/>
                <w:sz w:val="20"/>
                <w:szCs w:val="20"/>
                <w:lang w:val="sr-Latn-CS"/>
              </w:rPr>
            </w:pPr>
            <w:r w:rsidRPr="000B03F7">
              <w:rPr>
                <w:rFonts w:ascii="Arial" w:hAnsi="Arial" w:cs="Arial"/>
                <w:b/>
                <w:bCs/>
                <w:sz w:val="20"/>
                <w:szCs w:val="20"/>
                <w:lang w:val="sr-Latn-CS"/>
              </w:rPr>
              <w:t>Zasijecanje postojeceg puta radi uklapanja starog I novog asfalta</w:t>
            </w:r>
          </w:p>
        </w:tc>
        <w:tc>
          <w:tcPr>
            <w:tcW w:w="2124" w:type="dxa"/>
            <w:vAlign w:val="bottom"/>
          </w:tcPr>
          <w:p w:rsidR="00E20160" w:rsidRDefault="00E20160" w:rsidP="00E20160">
            <w:pPr>
              <w:spacing w:after="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tc>
        <w:tc>
          <w:tcPr>
            <w:tcW w:w="1283" w:type="dxa"/>
            <w:vAlign w:val="bottom"/>
          </w:tcPr>
          <w:p w:rsidR="00E20160" w:rsidRDefault="00E20160" w:rsidP="00E20160">
            <w:pPr>
              <w:jc w:val="center"/>
              <w:rPr>
                <w:rFonts w:ascii="Arial" w:hAnsi="Arial" w:cs="Arial"/>
                <w:b/>
                <w:bCs/>
                <w:sz w:val="20"/>
                <w:szCs w:val="20"/>
              </w:rPr>
            </w:pPr>
            <w:r>
              <w:rPr>
                <w:rFonts w:ascii="Arial" w:hAnsi="Arial" w:cs="Arial"/>
                <w:b/>
                <w:bCs/>
                <w:sz w:val="20"/>
                <w:szCs w:val="20"/>
              </w:rPr>
              <w:t>ml</w:t>
            </w:r>
          </w:p>
        </w:tc>
        <w:tc>
          <w:tcPr>
            <w:tcW w:w="1239" w:type="dxa"/>
            <w:vAlign w:val="bottom"/>
          </w:tcPr>
          <w:p w:rsidR="00E20160" w:rsidRDefault="00E20160" w:rsidP="00E20160">
            <w:pPr>
              <w:jc w:val="right"/>
              <w:rPr>
                <w:rFonts w:ascii="Arial" w:hAnsi="Arial" w:cs="Arial"/>
                <w:sz w:val="20"/>
                <w:szCs w:val="20"/>
              </w:rPr>
            </w:pPr>
            <w:r>
              <w:rPr>
                <w:rFonts w:ascii="Arial" w:hAnsi="Arial" w:cs="Arial"/>
                <w:sz w:val="20"/>
                <w:szCs w:val="20"/>
              </w:rPr>
              <w:t>9,00</w:t>
            </w:r>
          </w:p>
        </w:tc>
      </w:tr>
      <w:tr w:rsidR="00E20160" w:rsidTr="00E20160">
        <w:tc>
          <w:tcPr>
            <w:tcW w:w="958" w:type="dxa"/>
          </w:tcPr>
          <w:p w:rsidR="00E20160" w:rsidRDefault="00E20160" w:rsidP="00E20160">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1.8</w:t>
            </w:r>
          </w:p>
        </w:tc>
        <w:tc>
          <w:tcPr>
            <w:tcW w:w="3682" w:type="dxa"/>
            <w:vAlign w:val="bottom"/>
          </w:tcPr>
          <w:p w:rsidR="00E20160" w:rsidRDefault="00E20160" w:rsidP="00E20160">
            <w:pPr>
              <w:rPr>
                <w:rFonts w:ascii="Arial" w:hAnsi="Arial" w:cs="Arial"/>
                <w:b/>
                <w:bCs/>
                <w:sz w:val="20"/>
                <w:szCs w:val="20"/>
              </w:rPr>
            </w:pPr>
            <w:r>
              <w:rPr>
                <w:rFonts w:ascii="Arial" w:hAnsi="Arial" w:cs="Arial"/>
                <w:b/>
                <w:bCs/>
                <w:sz w:val="20"/>
                <w:szCs w:val="20"/>
              </w:rPr>
              <w:t>Struganje postojeceg asfalta debljine d=4cm sa odvozom</w:t>
            </w:r>
          </w:p>
        </w:tc>
        <w:tc>
          <w:tcPr>
            <w:tcW w:w="2124" w:type="dxa"/>
            <w:vAlign w:val="bottom"/>
          </w:tcPr>
          <w:p w:rsidR="00E20160" w:rsidRDefault="00E20160" w:rsidP="00E20160">
            <w:pPr>
              <w:spacing w:after="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tc>
        <w:tc>
          <w:tcPr>
            <w:tcW w:w="1283" w:type="dxa"/>
            <w:vAlign w:val="bottom"/>
          </w:tcPr>
          <w:p w:rsidR="00E20160" w:rsidRDefault="00E20160" w:rsidP="00E20160">
            <w:pPr>
              <w:jc w:val="center"/>
              <w:rPr>
                <w:rFonts w:ascii="Arial" w:hAnsi="Arial" w:cs="Arial"/>
                <w:b/>
                <w:bCs/>
                <w:sz w:val="20"/>
                <w:szCs w:val="20"/>
              </w:rPr>
            </w:pPr>
            <w:r>
              <w:rPr>
                <w:rFonts w:ascii="Arial" w:hAnsi="Arial" w:cs="Arial"/>
                <w:b/>
                <w:bCs/>
                <w:sz w:val="20"/>
                <w:szCs w:val="20"/>
              </w:rPr>
              <w:t>m2</w:t>
            </w:r>
          </w:p>
        </w:tc>
        <w:tc>
          <w:tcPr>
            <w:tcW w:w="1239" w:type="dxa"/>
            <w:vAlign w:val="bottom"/>
          </w:tcPr>
          <w:p w:rsidR="00E20160" w:rsidRDefault="00E20160" w:rsidP="00E20160">
            <w:pPr>
              <w:jc w:val="right"/>
              <w:rPr>
                <w:rFonts w:ascii="Arial" w:hAnsi="Arial" w:cs="Arial"/>
                <w:sz w:val="20"/>
                <w:szCs w:val="20"/>
              </w:rPr>
            </w:pPr>
            <w:r>
              <w:rPr>
                <w:rFonts w:ascii="Arial" w:hAnsi="Arial" w:cs="Arial"/>
                <w:sz w:val="20"/>
                <w:szCs w:val="20"/>
              </w:rPr>
              <w:t>300,00</w:t>
            </w:r>
          </w:p>
        </w:tc>
      </w:tr>
      <w:tr w:rsidR="00E20160" w:rsidTr="00E20160">
        <w:tc>
          <w:tcPr>
            <w:tcW w:w="958" w:type="dxa"/>
          </w:tcPr>
          <w:p w:rsidR="00E20160" w:rsidRDefault="00E20160" w:rsidP="00E20160">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1.9</w:t>
            </w:r>
          </w:p>
        </w:tc>
        <w:tc>
          <w:tcPr>
            <w:tcW w:w="3682" w:type="dxa"/>
            <w:vAlign w:val="bottom"/>
          </w:tcPr>
          <w:p w:rsidR="00E20160" w:rsidRPr="000B03F7" w:rsidRDefault="00E20160" w:rsidP="00E20160">
            <w:pPr>
              <w:rPr>
                <w:rFonts w:ascii="Arial" w:hAnsi="Arial" w:cs="Arial"/>
                <w:b/>
                <w:bCs/>
                <w:sz w:val="20"/>
                <w:szCs w:val="20"/>
                <w:lang w:val="sr-Latn-CS"/>
              </w:rPr>
            </w:pPr>
            <w:r w:rsidRPr="000B03F7">
              <w:rPr>
                <w:rFonts w:ascii="Arial" w:hAnsi="Arial" w:cs="Arial"/>
                <w:b/>
                <w:bCs/>
                <w:sz w:val="20"/>
                <w:szCs w:val="20"/>
                <w:lang w:val="sr-Latn-CS"/>
              </w:rPr>
              <w:t>Ciscenje postojeceg asfalta I prskanje sa bitumenskom emulzijom.</w:t>
            </w:r>
          </w:p>
        </w:tc>
        <w:tc>
          <w:tcPr>
            <w:tcW w:w="2124" w:type="dxa"/>
            <w:vAlign w:val="bottom"/>
          </w:tcPr>
          <w:p w:rsidR="00E20160" w:rsidRDefault="00E20160" w:rsidP="00E20160">
            <w:pPr>
              <w:spacing w:after="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tc>
        <w:tc>
          <w:tcPr>
            <w:tcW w:w="1283" w:type="dxa"/>
            <w:vAlign w:val="bottom"/>
          </w:tcPr>
          <w:p w:rsidR="00E20160" w:rsidRDefault="00E20160" w:rsidP="00E20160">
            <w:pPr>
              <w:jc w:val="center"/>
              <w:rPr>
                <w:rFonts w:ascii="Arial" w:hAnsi="Arial" w:cs="Arial"/>
                <w:b/>
                <w:bCs/>
                <w:sz w:val="20"/>
                <w:szCs w:val="20"/>
              </w:rPr>
            </w:pPr>
            <w:r>
              <w:rPr>
                <w:rFonts w:ascii="Arial" w:hAnsi="Arial" w:cs="Arial"/>
                <w:b/>
                <w:bCs/>
                <w:sz w:val="20"/>
                <w:szCs w:val="20"/>
              </w:rPr>
              <w:t>m2</w:t>
            </w:r>
          </w:p>
        </w:tc>
        <w:tc>
          <w:tcPr>
            <w:tcW w:w="1239" w:type="dxa"/>
            <w:vAlign w:val="bottom"/>
          </w:tcPr>
          <w:p w:rsidR="00E20160" w:rsidRDefault="00E20160" w:rsidP="00E20160">
            <w:pPr>
              <w:jc w:val="right"/>
              <w:rPr>
                <w:rFonts w:ascii="Arial" w:hAnsi="Arial" w:cs="Arial"/>
                <w:sz w:val="20"/>
                <w:szCs w:val="20"/>
              </w:rPr>
            </w:pPr>
            <w:r>
              <w:rPr>
                <w:rFonts w:ascii="Arial" w:hAnsi="Arial" w:cs="Arial"/>
                <w:sz w:val="20"/>
                <w:szCs w:val="20"/>
              </w:rPr>
              <w:t>300,00</w:t>
            </w:r>
          </w:p>
        </w:tc>
      </w:tr>
      <w:tr w:rsidR="00E20160" w:rsidTr="00E20160">
        <w:tc>
          <w:tcPr>
            <w:tcW w:w="958" w:type="dxa"/>
          </w:tcPr>
          <w:p w:rsidR="00E20160" w:rsidRDefault="00E20160" w:rsidP="00E20160">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1.10</w:t>
            </w:r>
          </w:p>
        </w:tc>
        <w:tc>
          <w:tcPr>
            <w:tcW w:w="3682" w:type="dxa"/>
            <w:vAlign w:val="bottom"/>
          </w:tcPr>
          <w:p w:rsidR="00E20160" w:rsidRPr="000B03F7" w:rsidRDefault="00E20160" w:rsidP="00E20160">
            <w:pPr>
              <w:rPr>
                <w:rFonts w:ascii="Arial" w:hAnsi="Arial" w:cs="Arial"/>
                <w:b/>
                <w:bCs/>
                <w:sz w:val="20"/>
                <w:szCs w:val="20"/>
                <w:lang w:val="sr-Latn-CS"/>
              </w:rPr>
            </w:pPr>
            <w:r w:rsidRPr="000B03F7">
              <w:rPr>
                <w:rFonts w:ascii="Arial" w:hAnsi="Arial" w:cs="Arial"/>
                <w:b/>
                <w:bCs/>
                <w:sz w:val="20"/>
                <w:szCs w:val="20"/>
                <w:lang w:val="sr-Latn-CS"/>
              </w:rPr>
              <w:t>Izrada izravnavajuceg sloja asfalta sa AB 11.</w:t>
            </w:r>
          </w:p>
        </w:tc>
        <w:tc>
          <w:tcPr>
            <w:tcW w:w="2124" w:type="dxa"/>
            <w:vAlign w:val="bottom"/>
          </w:tcPr>
          <w:p w:rsidR="00E20160" w:rsidRDefault="00E20160" w:rsidP="00E20160">
            <w:pPr>
              <w:spacing w:after="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tc>
        <w:tc>
          <w:tcPr>
            <w:tcW w:w="1283" w:type="dxa"/>
            <w:vAlign w:val="bottom"/>
          </w:tcPr>
          <w:p w:rsidR="00E20160" w:rsidRDefault="00E20160" w:rsidP="00E20160">
            <w:pPr>
              <w:jc w:val="center"/>
              <w:rPr>
                <w:rFonts w:ascii="Arial" w:hAnsi="Arial" w:cs="Arial"/>
                <w:b/>
                <w:bCs/>
                <w:sz w:val="20"/>
                <w:szCs w:val="20"/>
              </w:rPr>
            </w:pPr>
            <w:r>
              <w:rPr>
                <w:rFonts w:ascii="Arial" w:hAnsi="Arial" w:cs="Arial"/>
                <w:b/>
                <w:bCs/>
                <w:sz w:val="20"/>
                <w:szCs w:val="20"/>
              </w:rPr>
              <w:t>t</w:t>
            </w:r>
          </w:p>
        </w:tc>
        <w:tc>
          <w:tcPr>
            <w:tcW w:w="1239" w:type="dxa"/>
            <w:vAlign w:val="bottom"/>
          </w:tcPr>
          <w:p w:rsidR="00E20160" w:rsidRDefault="00E20160" w:rsidP="00E20160">
            <w:pPr>
              <w:jc w:val="right"/>
              <w:rPr>
                <w:rFonts w:ascii="Arial" w:hAnsi="Arial" w:cs="Arial"/>
                <w:sz w:val="20"/>
                <w:szCs w:val="20"/>
              </w:rPr>
            </w:pPr>
            <w:r>
              <w:rPr>
                <w:rFonts w:ascii="Arial" w:hAnsi="Arial" w:cs="Arial"/>
                <w:sz w:val="20"/>
                <w:szCs w:val="20"/>
              </w:rPr>
              <w:t>8,00</w:t>
            </w:r>
          </w:p>
        </w:tc>
      </w:tr>
      <w:tr w:rsidR="00E20160" w:rsidTr="00E20160">
        <w:tc>
          <w:tcPr>
            <w:tcW w:w="958" w:type="dxa"/>
          </w:tcPr>
          <w:p w:rsidR="00E20160" w:rsidRDefault="00E20160" w:rsidP="00E20160">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1.11</w:t>
            </w:r>
          </w:p>
        </w:tc>
        <w:tc>
          <w:tcPr>
            <w:tcW w:w="3682" w:type="dxa"/>
            <w:vAlign w:val="bottom"/>
          </w:tcPr>
          <w:p w:rsidR="00E20160" w:rsidRPr="000B03F7" w:rsidRDefault="00E20160" w:rsidP="00E20160">
            <w:pPr>
              <w:rPr>
                <w:rFonts w:ascii="Arial" w:hAnsi="Arial" w:cs="Arial"/>
                <w:b/>
                <w:bCs/>
                <w:sz w:val="20"/>
                <w:szCs w:val="20"/>
                <w:lang w:val="sr-Latn-CS"/>
              </w:rPr>
            </w:pPr>
            <w:r w:rsidRPr="000B03F7">
              <w:rPr>
                <w:rFonts w:ascii="Arial" w:hAnsi="Arial" w:cs="Arial"/>
                <w:b/>
                <w:bCs/>
                <w:sz w:val="20"/>
                <w:szCs w:val="20"/>
                <w:lang w:val="sr-Latn-CS"/>
              </w:rPr>
              <w:t>Nabavka transport I ugradnja habajuceg sloja asfalta AB 11 debljine d=4cm.</w:t>
            </w:r>
          </w:p>
        </w:tc>
        <w:tc>
          <w:tcPr>
            <w:tcW w:w="2124" w:type="dxa"/>
            <w:vAlign w:val="bottom"/>
          </w:tcPr>
          <w:p w:rsidR="00E20160" w:rsidRDefault="00E20160" w:rsidP="00E20160">
            <w:pPr>
              <w:spacing w:after="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tc>
        <w:tc>
          <w:tcPr>
            <w:tcW w:w="1283" w:type="dxa"/>
            <w:vAlign w:val="bottom"/>
          </w:tcPr>
          <w:p w:rsidR="00E20160" w:rsidRDefault="00E20160" w:rsidP="00E20160">
            <w:pPr>
              <w:jc w:val="center"/>
              <w:rPr>
                <w:rFonts w:ascii="Arial" w:hAnsi="Arial" w:cs="Arial"/>
                <w:b/>
                <w:bCs/>
                <w:sz w:val="20"/>
                <w:szCs w:val="20"/>
              </w:rPr>
            </w:pPr>
            <w:r>
              <w:rPr>
                <w:rFonts w:ascii="Arial" w:hAnsi="Arial" w:cs="Arial"/>
                <w:b/>
                <w:bCs/>
                <w:sz w:val="20"/>
                <w:szCs w:val="20"/>
              </w:rPr>
              <w:t>m2</w:t>
            </w:r>
          </w:p>
        </w:tc>
        <w:tc>
          <w:tcPr>
            <w:tcW w:w="1239" w:type="dxa"/>
            <w:vAlign w:val="bottom"/>
          </w:tcPr>
          <w:p w:rsidR="00E20160" w:rsidRDefault="00E20160" w:rsidP="00E20160">
            <w:pPr>
              <w:jc w:val="right"/>
              <w:rPr>
                <w:rFonts w:ascii="Arial" w:hAnsi="Arial" w:cs="Arial"/>
                <w:sz w:val="20"/>
                <w:szCs w:val="20"/>
              </w:rPr>
            </w:pPr>
            <w:r>
              <w:rPr>
                <w:rFonts w:ascii="Arial" w:hAnsi="Arial" w:cs="Arial"/>
                <w:sz w:val="20"/>
                <w:szCs w:val="20"/>
              </w:rPr>
              <w:t>300,00</w:t>
            </w:r>
          </w:p>
        </w:tc>
      </w:tr>
      <w:tr w:rsidR="00E20160" w:rsidTr="00E20160">
        <w:tc>
          <w:tcPr>
            <w:tcW w:w="958" w:type="dxa"/>
          </w:tcPr>
          <w:p w:rsidR="00E20160" w:rsidRDefault="00E20160" w:rsidP="00E20160">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1.12</w:t>
            </w:r>
          </w:p>
        </w:tc>
        <w:tc>
          <w:tcPr>
            <w:tcW w:w="3682" w:type="dxa"/>
            <w:vAlign w:val="bottom"/>
          </w:tcPr>
          <w:p w:rsidR="00E20160" w:rsidRPr="00B67EA9" w:rsidRDefault="00E20160" w:rsidP="00E20160">
            <w:pPr>
              <w:rPr>
                <w:rFonts w:ascii="Arial" w:hAnsi="Arial" w:cs="Arial"/>
                <w:b/>
                <w:bCs/>
                <w:sz w:val="20"/>
                <w:szCs w:val="20"/>
                <w:lang w:val="sr-Latn-CS"/>
              </w:rPr>
            </w:pPr>
            <w:r w:rsidRPr="00B67EA9">
              <w:rPr>
                <w:rFonts w:ascii="Arial" w:hAnsi="Arial" w:cs="Arial"/>
                <w:b/>
                <w:bCs/>
                <w:sz w:val="20"/>
                <w:szCs w:val="20"/>
                <w:lang w:val="sr-Latn-CS"/>
              </w:rPr>
              <w:t>Zasijecanje postojeceg puta radi uklapanja starog I novog asfalta</w:t>
            </w:r>
          </w:p>
        </w:tc>
        <w:tc>
          <w:tcPr>
            <w:tcW w:w="2124" w:type="dxa"/>
            <w:vAlign w:val="bottom"/>
          </w:tcPr>
          <w:p w:rsidR="00E20160" w:rsidRDefault="00E20160" w:rsidP="00E20160">
            <w:pPr>
              <w:spacing w:after="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tc>
        <w:tc>
          <w:tcPr>
            <w:tcW w:w="1283" w:type="dxa"/>
            <w:vAlign w:val="bottom"/>
          </w:tcPr>
          <w:p w:rsidR="00E20160" w:rsidRDefault="00E20160" w:rsidP="00E20160">
            <w:pPr>
              <w:jc w:val="center"/>
              <w:rPr>
                <w:rFonts w:ascii="Arial" w:hAnsi="Arial" w:cs="Arial"/>
                <w:b/>
                <w:bCs/>
                <w:sz w:val="20"/>
                <w:szCs w:val="20"/>
              </w:rPr>
            </w:pPr>
            <w:r>
              <w:rPr>
                <w:rFonts w:ascii="Arial" w:hAnsi="Arial" w:cs="Arial"/>
                <w:b/>
                <w:bCs/>
                <w:sz w:val="20"/>
                <w:szCs w:val="20"/>
              </w:rPr>
              <w:t>ml</w:t>
            </w:r>
          </w:p>
        </w:tc>
        <w:tc>
          <w:tcPr>
            <w:tcW w:w="1239" w:type="dxa"/>
            <w:vAlign w:val="bottom"/>
          </w:tcPr>
          <w:p w:rsidR="00E20160" w:rsidRDefault="00E20160" w:rsidP="00E20160">
            <w:pPr>
              <w:jc w:val="right"/>
              <w:rPr>
                <w:rFonts w:ascii="Arial" w:hAnsi="Arial" w:cs="Arial"/>
                <w:sz w:val="20"/>
                <w:szCs w:val="20"/>
              </w:rPr>
            </w:pPr>
            <w:r>
              <w:rPr>
                <w:rFonts w:ascii="Arial" w:hAnsi="Arial" w:cs="Arial"/>
                <w:sz w:val="20"/>
                <w:szCs w:val="20"/>
              </w:rPr>
              <w:t>20,00</w:t>
            </w:r>
          </w:p>
        </w:tc>
      </w:tr>
      <w:tr w:rsidR="00E20160" w:rsidTr="00E20160">
        <w:tc>
          <w:tcPr>
            <w:tcW w:w="958" w:type="dxa"/>
          </w:tcPr>
          <w:p w:rsidR="00E20160" w:rsidRDefault="00E20160" w:rsidP="00E20160">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1.13</w:t>
            </w:r>
          </w:p>
        </w:tc>
        <w:tc>
          <w:tcPr>
            <w:tcW w:w="3682" w:type="dxa"/>
            <w:vAlign w:val="bottom"/>
          </w:tcPr>
          <w:p w:rsidR="00E20160" w:rsidRPr="00B67EA9" w:rsidRDefault="00E20160" w:rsidP="00E20160">
            <w:pPr>
              <w:rPr>
                <w:rFonts w:ascii="Arial" w:hAnsi="Arial" w:cs="Arial"/>
                <w:b/>
                <w:bCs/>
                <w:sz w:val="20"/>
                <w:szCs w:val="20"/>
                <w:lang w:val="sr-Latn-CS"/>
              </w:rPr>
            </w:pPr>
            <w:r w:rsidRPr="00B67EA9">
              <w:rPr>
                <w:rFonts w:ascii="Arial" w:hAnsi="Arial" w:cs="Arial"/>
                <w:b/>
                <w:bCs/>
                <w:sz w:val="20"/>
                <w:szCs w:val="20"/>
                <w:lang w:val="sr-Latn-CS"/>
              </w:rPr>
              <w:t xml:space="preserve">Ciscenje postojeceg betonskog puta ,uklanjanje trave I rastinja,prskanje sa bitumenskom </w:t>
            </w:r>
            <w:r w:rsidRPr="00B67EA9">
              <w:rPr>
                <w:rFonts w:ascii="Arial" w:hAnsi="Arial" w:cs="Arial"/>
                <w:b/>
                <w:bCs/>
                <w:sz w:val="20"/>
                <w:szCs w:val="20"/>
                <w:lang w:val="sr-Latn-CS"/>
              </w:rPr>
              <w:lastRenderedPageBreak/>
              <w:t>emulzijom.</w:t>
            </w:r>
          </w:p>
        </w:tc>
        <w:tc>
          <w:tcPr>
            <w:tcW w:w="2124" w:type="dxa"/>
            <w:vAlign w:val="bottom"/>
          </w:tcPr>
          <w:p w:rsidR="00E20160" w:rsidRDefault="00E20160" w:rsidP="00E20160">
            <w:pPr>
              <w:spacing w:after="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lastRenderedPageBreak/>
              <w:t>/</w:t>
            </w:r>
          </w:p>
        </w:tc>
        <w:tc>
          <w:tcPr>
            <w:tcW w:w="1283" w:type="dxa"/>
            <w:vAlign w:val="bottom"/>
          </w:tcPr>
          <w:p w:rsidR="00E20160" w:rsidRDefault="00E20160" w:rsidP="00E20160">
            <w:pPr>
              <w:jc w:val="center"/>
              <w:rPr>
                <w:rFonts w:ascii="Arial" w:hAnsi="Arial" w:cs="Arial"/>
                <w:b/>
                <w:bCs/>
                <w:sz w:val="20"/>
                <w:szCs w:val="20"/>
              </w:rPr>
            </w:pPr>
            <w:r>
              <w:rPr>
                <w:rFonts w:ascii="Arial" w:hAnsi="Arial" w:cs="Arial"/>
                <w:b/>
                <w:bCs/>
                <w:sz w:val="20"/>
                <w:szCs w:val="20"/>
              </w:rPr>
              <w:t>m2</w:t>
            </w:r>
          </w:p>
        </w:tc>
        <w:tc>
          <w:tcPr>
            <w:tcW w:w="1239" w:type="dxa"/>
            <w:vAlign w:val="bottom"/>
          </w:tcPr>
          <w:p w:rsidR="00E20160" w:rsidRDefault="00E20160" w:rsidP="00E20160">
            <w:pPr>
              <w:jc w:val="right"/>
              <w:rPr>
                <w:rFonts w:ascii="Arial" w:hAnsi="Arial" w:cs="Arial"/>
                <w:sz w:val="20"/>
                <w:szCs w:val="20"/>
              </w:rPr>
            </w:pPr>
            <w:r>
              <w:rPr>
                <w:rFonts w:ascii="Arial" w:hAnsi="Arial" w:cs="Arial"/>
                <w:sz w:val="20"/>
                <w:szCs w:val="20"/>
              </w:rPr>
              <w:t>750,00</w:t>
            </w:r>
          </w:p>
        </w:tc>
      </w:tr>
      <w:tr w:rsidR="00E20160" w:rsidTr="00E20160">
        <w:tc>
          <w:tcPr>
            <w:tcW w:w="958" w:type="dxa"/>
          </w:tcPr>
          <w:p w:rsidR="00E20160" w:rsidRDefault="00E20160" w:rsidP="00E20160">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lastRenderedPageBreak/>
              <w:t>1.14</w:t>
            </w:r>
          </w:p>
        </w:tc>
        <w:tc>
          <w:tcPr>
            <w:tcW w:w="3682" w:type="dxa"/>
            <w:vAlign w:val="bottom"/>
          </w:tcPr>
          <w:p w:rsidR="00E20160" w:rsidRPr="00B67EA9" w:rsidRDefault="00E20160" w:rsidP="00E20160">
            <w:pPr>
              <w:rPr>
                <w:rFonts w:ascii="Arial" w:hAnsi="Arial" w:cs="Arial"/>
                <w:b/>
                <w:bCs/>
                <w:sz w:val="20"/>
                <w:szCs w:val="20"/>
                <w:lang w:val="sr-Latn-CS"/>
              </w:rPr>
            </w:pPr>
            <w:r w:rsidRPr="00B67EA9">
              <w:rPr>
                <w:rFonts w:ascii="Arial" w:hAnsi="Arial" w:cs="Arial"/>
                <w:b/>
                <w:bCs/>
                <w:sz w:val="20"/>
                <w:szCs w:val="20"/>
                <w:lang w:val="sr-Latn-CS"/>
              </w:rPr>
              <w:t>Izrada izravnavajuceg sloja asfalta sa AB 11.</w:t>
            </w:r>
          </w:p>
        </w:tc>
        <w:tc>
          <w:tcPr>
            <w:tcW w:w="2124" w:type="dxa"/>
            <w:vAlign w:val="bottom"/>
          </w:tcPr>
          <w:p w:rsidR="00E20160" w:rsidRDefault="00E20160" w:rsidP="00E20160">
            <w:pPr>
              <w:spacing w:after="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tc>
        <w:tc>
          <w:tcPr>
            <w:tcW w:w="1283" w:type="dxa"/>
            <w:vAlign w:val="bottom"/>
          </w:tcPr>
          <w:p w:rsidR="00E20160" w:rsidRDefault="00E20160" w:rsidP="00E20160">
            <w:pPr>
              <w:jc w:val="center"/>
              <w:rPr>
                <w:rFonts w:ascii="Arial" w:hAnsi="Arial" w:cs="Arial"/>
                <w:b/>
                <w:bCs/>
                <w:sz w:val="20"/>
                <w:szCs w:val="20"/>
              </w:rPr>
            </w:pPr>
            <w:r>
              <w:rPr>
                <w:rFonts w:ascii="Arial" w:hAnsi="Arial" w:cs="Arial"/>
                <w:b/>
                <w:bCs/>
                <w:sz w:val="20"/>
                <w:szCs w:val="20"/>
              </w:rPr>
              <w:t>t</w:t>
            </w:r>
          </w:p>
        </w:tc>
        <w:tc>
          <w:tcPr>
            <w:tcW w:w="1239" w:type="dxa"/>
            <w:vAlign w:val="bottom"/>
          </w:tcPr>
          <w:p w:rsidR="00E20160" w:rsidRDefault="00E20160" w:rsidP="00E20160">
            <w:pPr>
              <w:jc w:val="right"/>
              <w:rPr>
                <w:rFonts w:ascii="Arial" w:hAnsi="Arial" w:cs="Arial"/>
                <w:sz w:val="20"/>
                <w:szCs w:val="20"/>
              </w:rPr>
            </w:pPr>
            <w:r>
              <w:rPr>
                <w:rFonts w:ascii="Arial" w:hAnsi="Arial" w:cs="Arial"/>
                <w:sz w:val="20"/>
                <w:szCs w:val="20"/>
              </w:rPr>
              <w:t>40,00</w:t>
            </w:r>
          </w:p>
        </w:tc>
      </w:tr>
      <w:tr w:rsidR="00E20160" w:rsidTr="00E20160">
        <w:tc>
          <w:tcPr>
            <w:tcW w:w="958" w:type="dxa"/>
          </w:tcPr>
          <w:p w:rsidR="00E20160" w:rsidRDefault="00E20160" w:rsidP="00E20160">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1.15</w:t>
            </w:r>
          </w:p>
        </w:tc>
        <w:tc>
          <w:tcPr>
            <w:tcW w:w="3682" w:type="dxa"/>
            <w:vAlign w:val="bottom"/>
          </w:tcPr>
          <w:p w:rsidR="00E20160" w:rsidRPr="00B67EA9" w:rsidRDefault="00E20160" w:rsidP="00E20160">
            <w:pPr>
              <w:rPr>
                <w:rFonts w:ascii="Arial" w:hAnsi="Arial" w:cs="Arial"/>
                <w:b/>
                <w:bCs/>
                <w:sz w:val="20"/>
                <w:szCs w:val="20"/>
                <w:lang w:val="sr-Latn-CS"/>
              </w:rPr>
            </w:pPr>
            <w:r w:rsidRPr="00B67EA9">
              <w:rPr>
                <w:rFonts w:ascii="Arial" w:hAnsi="Arial" w:cs="Arial"/>
                <w:b/>
                <w:bCs/>
                <w:sz w:val="20"/>
                <w:szCs w:val="20"/>
                <w:lang w:val="sr-Latn-CS"/>
              </w:rPr>
              <w:t>Nabavka transport I ugradnja habajuceg sloja asfalta AB 11 debljine d=4cm.</w:t>
            </w:r>
          </w:p>
        </w:tc>
        <w:tc>
          <w:tcPr>
            <w:tcW w:w="2124" w:type="dxa"/>
            <w:vAlign w:val="bottom"/>
          </w:tcPr>
          <w:p w:rsidR="00E20160" w:rsidRDefault="00E20160" w:rsidP="00E20160">
            <w:pPr>
              <w:spacing w:after="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tc>
        <w:tc>
          <w:tcPr>
            <w:tcW w:w="1283" w:type="dxa"/>
            <w:vAlign w:val="bottom"/>
          </w:tcPr>
          <w:p w:rsidR="00E20160" w:rsidRDefault="00E20160" w:rsidP="00E20160">
            <w:pPr>
              <w:jc w:val="center"/>
              <w:rPr>
                <w:rFonts w:ascii="Arial" w:hAnsi="Arial" w:cs="Arial"/>
                <w:b/>
                <w:bCs/>
                <w:sz w:val="20"/>
                <w:szCs w:val="20"/>
              </w:rPr>
            </w:pPr>
            <w:r>
              <w:rPr>
                <w:rFonts w:ascii="Arial" w:hAnsi="Arial" w:cs="Arial"/>
                <w:b/>
                <w:bCs/>
                <w:sz w:val="20"/>
                <w:szCs w:val="20"/>
              </w:rPr>
              <w:t>m2</w:t>
            </w:r>
          </w:p>
        </w:tc>
        <w:tc>
          <w:tcPr>
            <w:tcW w:w="1239" w:type="dxa"/>
            <w:vAlign w:val="bottom"/>
          </w:tcPr>
          <w:p w:rsidR="00E20160" w:rsidRDefault="00E20160" w:rsidP="00E20160">
            <w:pPr>
              <w:jc w:val="right"/>
              <w:rPr>
                <w:rFonts w:ascii="Arial" w:hAnsi="Arial" w:cs="Arial"/>
                <w:sz w:val="20"/>
                <w:szCs w:val="20"/>
              </w:rPr>
            </w:pPr>
            <w:r>
              <w:rPr>
                <w:rFonts w:ascii="Arial" w:hAnsi="Arial" w:cs="Arial"/>
                <w:sz w:val="20"/>
                <w:szCs w:val="20"/>
              </w:rPr>
              <w:t>750,00</w:t>
            </w:r>
          </w:p>
        </w:tc>
      </w:tr>
      <w:tr w:rsidR="00E20160" w:rsidTr="00E20160">
        <w:tc>
          <w:tcPr>
            <w:tcW w:w="958" w:type="dxa"/>
          </w:tcPr>
          <w:p w:rsidR="00E20160" w:rsidRDefault="00E20160" w:rsidP="00E20160">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1.16</w:t>
            </w:r>
          </w:p>
        </w:tc>
        <w:tc>
          <w:tcPr>
            <w:tcW w:w="3682" w:type="dxa"/>
            <w:vAlign w:val="bottom"/>
          </w:tcPr>
          <w:p w:rsidR="00E20160" w:rsidRPr="00B67EA9" w:rsidRDefault="00E20160" w:rsidP="00E20160">
            <w:pPr>
              <w:rPr>
                <w:rFonts w:ascii="Arial" w:hAnsi="Arial" w:cs="Arial"/>
                <w:b/>
                <w:bCs/>
                <w:sz w:val="20"/>
                <w:szCs w:val="20"/>
                <w:lang w:val="sr-Latn-CS"/>
              </w:rPr>
            </w:pPr>
            <w:r w:rsidRPr="00B67EA9">
              <w:rPr>
                <w:rFonts w:ascii="Arial" w:hAnsi="Arial" w:cs="Arial"/>
                <w:b/>
                <w:bCs/>
                <w:sz w:val="20"/>
                <w:szCs w:val="20"/>
                <w:lang w:val="sr-Latn-CS"/>
              </w:rPr>
              <w:t>Zasijecanje postojeceg puta radi uklapanja starog I novog asfalta</w:t>
            </w:r>
          </w:p>
        </w:tc>
        <w:tc>
          <w:tcPr>
            <w:tcW w:w="2124" w:type="dxa"/>
            <w:vAlign w:val="bottom"/>
          </w:tcPr>
          <w:p w:rsidR="00E20160" w:rsidRDefault="00E20160" w:rsidP="00E20160">
            <w:pPr>
              <w:spacing w:after="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tc>
        <w:tc>
          <w:tcPr>
            <w:tcW w:w="1283" w:type="dxa"/>
            <w:vAlign w:val="bottom"/>
          </w:tcPr>
          <w:p w:rsidR="00E20160" w:rsidRDefault="00E20160" w:rsidP="00E20160">
            <w:pPr>
              <w:jc w:val="center"/>
              <w:rPr>
                <w:rFonts w:ascii="Arial" w:hAnsi="Arial" w:cs="Arial"/>
                <w:b/>
                <w:bCs/>
                <w:sz w:val="20"/>
                <w:szCs w:val="20"/>
              </w:rPr>
            </w:pPr>
            <w:r>
              <w:rPr>
                <w:rFonts w:ascii="Arial" w:hAnsi="Arial" w:cs="Arial"/>
                <w:b/>
                <w:bCs/>
                <w:sz w:val="20"/>
                <w:szCs w:val="20"/>
              </w:rPr>
              <w:t>ml</w:t>
            </w:r>
          </w:p>
        </w:tc>
        <w:tc>
          <w:tcPr>
            <w:tcW w:w="1239" w:type="dxa"/>
            <w:vAlign w:val="bottom"/>
          </w:tcPr>
          <w:p w:rsidR="00E20160" w:rsidRDefault="00E20160" w:rsidP="00E20160">
            <w:pPr>
              <w:jc w:val="right"/>
              <w:rPr>
                <w:rFonts w:ascii="Arial" w:hAnsi="Arial" w:cs="Arial"/>
                <w:sz w:val="20"/>
                <w:szCs w:val="20"/>
              </w:rPr>
            </w:pPr>
            <w:r>
              <w:rPr>
                <w:rFonts w:ascii="Arial" w:hAnsi="Arial" w:cs="Arial"/>
                <w:sz w:val="20"/>
                <w:szCs w:val="20"/>
              </w:rPr>
              <w:t>8,00</w:t>
            </w:r>
          </w:p>
        </w:tc>
      </w:tr>
      <w:tr w:rsidR="00E20160" w:rsidTr="00E20160">
        <w:tc>
          <w:tcPr>
            <w:tcW w:w="958" w:type="dxa"/>
          </w:tcPr>
          <w:p w:rsidR="00E20160" w:rsidRDefault="00E20160" w:rsidP="00E20160">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1.17</w:t>
            </w:r>
          </w:p>
        </w:tc>
        <w:tc>
          <w:tcPr>
            <w:tcW w:w="3682" w:type="dxa"/>
            <w:vAlign w:val="bottom"/>
          </w:tcPr>
          <w:p w:rsidR="00E20160" w:rsidRPr="00B67EA9" w:rsidRDefault="00E20160" w:rsidP="00E20160">
            <w:pPr>
              <w:rPr>
                <w:rFonts w:ascii="Arial" w:hAnsi="Arial" w:cs="Arial"/>
                <w:b/>
                <w:bCs/>
                <w:sz w:val="20"/>
                <w:szCs w:val="20"/>
                <w:lang w:val="sr-Latn-CS"/>
              </w:rPr>
            </w:pPr>
            <w:r w:rsidRPr="00B67EA9">
              <w:rPr>
                <w:rFonts w:ascii="Arial" w:hAnsi="Arial" w:cs="Arial"/>
                <w:b/>
                <w:bCs/>
                <w:sz w:val="20"/>
                <w:szCs w:val="20"/>
                <w:lang w:val="sr-Latn-CS"/>
              </w:rPr>
              <w:t>Ciscenje postojeceg  puta ,uklanjanje trave I rastinja,prskanje sa bitumenskom emulzijom.</w:t>
            </w:r>
          </w:p>
        </w:tc>
        <w:tc>
          <w:tcPr>
            <w:tcW w:w="2124" w:type="dxa"/>
            <w:vAlign w:val="bottom"/>
          </w:tcPr>
          <w:p w:rsidR="00E20160" w:rsidRDefault="00E20160" w:rsidP="00E20160">
            <w:pPr>
              <w:spacing w:after="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tc>
        <w:tc>
          <w:tcPr>
            <w:tcW w:w="1283" w:type="dxa"/>
            <w:vAlign w:val="bottom"/>
          </w:tcPr>
          <w:p w:rsidR="00E20160" w:rsidRDefault="00E20160" w:rsidP="00E20160">
            <w:pPr>
              <w:jc w:val="center"/>
              <w:rPr>
                <w:rFonts w:ascii="Arial" w:hAnsi="Arial" w:cs="Arial"/>
                <w:b/>
                <w:bCs/>
                <w:sz w:val="20"/>
                <w:szCs w:val="20"/>
              </w:rPr>
            </w:pPr>
            <w:r>
              <w:rPr>
                <w:rFonts w:ascii="Arial" w:hAnsi="Arial" w:cs="Arial"/>
                <w:b/>
                <w:bCs/>
                <w:sz w:val="20"/>
                <w:szCs w:val="20"/>
              </w:rPr>
              <w:t>m2</w:t>
            </w:r>
          </w:p>
        </w:tc>
        <w:tc>
          <w:tcPr>
            <w:tcW w:w="1239" w:type="dxa"/>
            <w:vAlign w:val="bottom"/>
          </w:tcPr>
          <w:p w:rsidR="00E20160" w:rsidRDefault="00E20160" w:rsidP="00E20160">
            <w:pPr>
              <w:jc w:val="right"/>
              <w:rPr>
                <w:rFonts w:ascii="Arial" w:hAnsi="Arial" w:cs="Arial"/>
                <w:sz w:val="20"/>
                <w:szCs w:val="20"/>
              </w:rPr>
            </w:pPr>
            <w:r>
              <w:rPr>
                <w:rFonts w:ascii="Arial" w:hAnsi="Arial" w:cs="Arial"/>
                <w:sz w:val="20"/>
                <w:szCs w:val="20"/>
              </w:rPr>
              <w:t>525,00</w:t>
            </w:r>
          </w:p>
        </w:tc>
      </w:tr>
      <w:tr w:rsidR="00E20160" w:rsidTr="00E20160">
        <w:tc>
          <w:tcPr>
            <w:tcW w:w="958" w:type="dxa"/>
          </w:tcPr>
          <w:p w:rsidR="00E20160" w:rsidRDefault="00E20160" w:rsidP="00E20160">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1.18</w:t>
            </w:r>
          </w:p>
        </w:tc>
        <w:tc>
          <w:tcPr>
            <w:tcW w:w="3682" w:type="dxa"/>
            <w:vAlign w:val="bottom"/>
          </w:tcPr>
          <w:p w:rsidR="00E20160" w:rsidRPr="00B67EA9" w:rsidRDefault="00E20160" w:rsidP="00E20160">
            <w:pPr>
              <w:rPr>
                <w:rFonts w:ascii="Arial" w:hAnsi="Arial" w:cs="Arial"/>
                <w:b/>
                <w:bCs/>
                <w:sz w:val="20"/>
                <w:szCs w:val="20"/>
                <w:lang w:val="sr-Latn-CS"/>
              </w:rPr>
            </w:pPr>
            <w:r w:rsidRPr="00B67EA9">
              <w:rPr>
                <w:rFonts w:ascii="Arial" w:hAnsi="Arial" w:cs="Arial"/>
                <w:b/>
                <w:bCs/>
                <w:sz w:val="20"/>
                <w:szCs w:val="20"/>
                <w:lang w:val="sr-Latn-CS"/>
              </w:rPr>
              <w:t>Izrada izravnavajuceg sloja asfalta sa AB 11.</w:t>
            </w:r>
          </w:p>
        </w:tc>
        <w:tc>
          <w:tcPr>
            <w:tcW w:w="2124" w:type="dxa"/>
            <w:vAlign w:val="bottom"/>
          </w:tcPr>
          <w:p w:rsidR="00E20160" w:rsidRDefault="00E20160" w:rsidP="00E20160">
            <w:pPr>
              <w:spacing w:after="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tc>
        <w:tc>
          <w:tcPr>
            <w:tcW w:w="1283" w:type="dxa"/>
            <w:vAlign w:val="bottom"/>
          </w:tcPr>
          <w:p w:rsidR="00E20160" w:rsidRDefault="00E20160" w:rsidP="00E20160">
            <w:pPr>
              <w:jc w:val="center"/>
              <w:rPr>
                <w:rFonts w:ascii="Arial" w:hAnsi="Arial" w:cs="Arial"/>
                <w:b/>
                <w:bCs/>
                <w:sz w:val="20"/>
                <w:szCs w:val="20"/>
              </w:rPr>
            </w:pPr>
            <w:r>
              <w:rPr>
                <w:rFonts w:ascii="Arial" w:hAnsi="Arial" w:cs="Arial"/>
                <w:b/>
                <w:bCs/>
                <w:sz w:val="20"/>
                <w:szCs w:val="20"/>
              </w:rPr>
              <w:t>t</w:t>
            </w:r>
          </w:p>
        </w:tc>
        <w:tc>
          <w:tcPr>
            <w:tcW w:w="1239" w:type="dxa"/>
            <w:vAlign w:val="bottom"/>
          </w:tcPr>
          <w:p w:rsidR="00E20160" w:rsidRDefault="00E20160" w:rsidP="00E20160">
            <w:pPr>
              <w:jc w:val="right"/>
              <w:rPr>
                <w:rFonts w:ascii="Arial" w:hAnsi="Arial" w:cs="Arial"/>
                <w:sz w:val="20"/>
                <w:szCs w:val="20"/>
              </w:rPr>
            </w:pPr>
            <w:r>
              <w:rPr>
                <w:rFonts w:ascii="Arial" w:hAnsi="Arial" w:cs="Arial"/>
                <w:sz w:val="20"/>
                <w:szCs w:val="20"/>
              </w:rPr>
              <w:t>20,00</w:t>
            </w:r>
          </w:p>
        </w:tc>
      </w:tr>
      <w:tr w:rsidR="00E20160" w:rsidTr="00E20160">
        <w:tc>
          <w:tcPr>
            <w:tcW w:w="958" w:type="dxa"/>
          </w:tcPr>
          <w:p w:rsidR="00E20160" w:rsidRDefault="00E20160" w:rsidP="00E20160">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1.19</w:t>
            </w:r>
          </w:p>
        </w:tc>
        <w:tc>
          <w:tcPr>
            <w:tcW w:w="3682" w:type="dxa"/>
            <w:vAlign w:val="bottom"/>
          </w:tcPr>
          <w:p w:rsidR="00E20160" w:rsidRPr="00B67EA9" w:rsidRDefault="00E20160" w:rsidP="00E20160">
            <w:pPr>
              <w:rPr>
                <w:rFonts w:ascii="Arial" w:hAnsi="Arial" w:cs="Arial"/>
                <w:b/>
                <w:bCs/>
                <w:sz w:val="20"/>
                <w:szCs w:val="20"/>
                <w:lang w:val="sr-Latn-CS"/>
              </w:rPr>
            </w:pPr>
            <w:r w:rsidRPr="00B67EA9">
              <w:rPr>
                <w:rFonts w:ascii="Arial" w:hAnsi="Arial" w:cs="Arial"/>
                <w:b/>
                <w:bCs/>
                <w:sz w:val="20"/>
                <w:szCs w:val="20"/>
                <w:lang w:val="sr-Latn-CS"/>
              </w:rPr>
              <w:t>Nabavka transport I ugradnja habajuceg sloja asfalta AB 11 debljine d=4cm.</w:t>
            </w:r>
          </w:p>
        </w:tc>
        <w:tc>
          <w:tcPr>
            <w:tcW w:w="2124" w:type="dxa"/>
            <w:vAlign w:val="bottom"/>
          </w:tcPr>
          <w:p w:rsidR="00E20160" w:rsidRDefault="00E20160" w:rsidP="00E20160">
            <w:pPr>
              <w:spacing w:after="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tc>
        <w:tc>
          <w:tcPr>
            <w:tcW w:w="1283" w:type="dxa"/>
            <w:vAlign w:val="bottom"/>
          </w:tcPr>
          <w:p w:rsidR="00E20160" w:rsidRDefault="00E20160" w:rsidP="00E20160">
            <w:pPr>
              <w:jc w:val="center"/>
              <w:rPr>
                <w:rFonts w:ascii="Arial" w:hAnsi="Arial" w:cs="Arial"/>
                <w:b/>
                <w:bCs/>
                <w:sz w:val="20"/>
                <w:szCs w:val="20"/>
              </w:rPr>
            </w:pPr>
            <w:r>
              <w:rPr>
                <w:rFonts w:ascii="Arial" w:hAnsi="Arial" w:cs="Arial"/>
                <w:b/>
                <w:bCs/>
                <w:sz w:val="20"/>
                <w:szCs w:val="20"/>
              </w:rPr>
              <w:t>m2</w:t>
            </w:r>
          </w:p>
        </w:tc>
        <w:tc>
          <w:tcPr>
            <w:tcW w:w="1239" w:type="dxa"/>
            <w:vAlign w:val="bottom"/>
          </w:tcPr>
          <w:p w:rsidR="00E20160" w:rsidRDefault="00E20160" w:rsidP="00E20160">
            <w:pPr>
              <w:jc w:val="right"/>
              <w:rPr>
                <w:rFonts w:ascii="Arial" w:hAnsi="Arial" w:cs="Arial"/>
                <w:sz w:val="20"/>
                <w:szCs w:val="20"/>
              </w:rPr>
            </w:pPr>
            <w:r>
              <w:rPr>
                <w:rFonts w:ascii="Arial" w:hAnsi="Arial" w:cs="Arial"/>
                <w:sz w:val="20"/>
                <w:szCs w:val="20"/>
              </w:rPr>
              <w:t>525,00</w:t>
            </w:r>
          </w:p>
        </w:tc>
      </w:tr>
      <w:tr w:rsidR="00E20160" w:rsidTr="00E20160">
        <w:tc>
          <w:tcPr>
            <w:tcW w:w="958" w:type="dxa"/>
          </w:tcPr>
          <w:p w:rsidR="00E20160" w:rsidRDefault="00E20160" w:rsidP="00E20160">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1.20</w:t>
            </w:r>
          </w:p>
        </w:tc>
        <w:tc>
          <w:tcPr>
            <w:tcW w:w="3682" w:type="dxa"/>
            <w:vAlign w:val="bottom"/>
          </w:tcPr>
          <w:p w:rsidR="00E20160" w:rsidRPr="00B67EA9" w:rsidRDefault="00E20160" w:rsidP="00E20160">
            <w:pPr>
              <w:rPr>
                <w:rFonts w:ascii="Arial" w:hAnsi="Arial" w:cs="Arial"/>
                <w:b/>
                <w:bCs/>
                <w:sz w:val="20"/>
                <w:szCs w:val="20"/>
                <w:lang w:val="sr-Latn-CS"/>
              </w:rPr>
            </w:pPr>
            <w:r w:rsidRPr="00B67EA9">
              <w:rPr>
                <w:rFonts w:ascii="Arial" w:hAnsi="Arial" w:cs="Arial"/>
                <w:b/>
                <w:bCs/>
                <w:sz w:val="20"/>
                <w:szCs w:val="20"/>
                <w:lang w:val="sr-Latn-CS"/>
              </w:rPr>
              <w:t>Zasijecanje postojeceg puta radi uklapanja starog I novog asfalta</w:t>
            </w:r>
          </w:p>
        </w:tc>
        <w:tc>
          <w:tcPr>
            <w:tcW w:w="2124" w:type="dxa"/>
            <w:vAlign w:val="bottom"/>
          </w:tcPr>
          <w:p w:rsidR="00E20160" w:rsidRDefault="00E20160" w:rsidP="00E20160">
            <w:pPr>
              <w:spacing w:after="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tc>
        <w:tc>
          <w:tcPr>
            <w:tcW w:w="1283" w:type="dxa"/>
            <w:vAlign w:val="bottom"/>
          </w:tcPr>
          <w:p w:rsidR="00E20160" w:rsidRDefault="00E20160" w:rsidP="00E20160">
            <w:pPr>
              <w:jc w:val="center"/>
              <w:rPr>
                <w:rFonts w:ascii="Arial" w:hAnsi="Arial" w:cs="Arial"/>
                <w:b/>
                <w:bCs/>
                <w:sz w:val="20"/>
                <w:szCs w:val="20"/>
              </w:rPr>
            </w:pPr>
            <w:r>
              <w:rPr>
                <w:rFonts w:ascii="Arial" w:hAnsi="Arial" w:cs="Arial"/>
                <w:b/>
                <w:bCs/>
                <w:sz w:val="20"/>
                <w:szCs w:val="20"/>
              </w:rPr>
              <w:t>ml</w:t>
            </w:r>
          </w:p>
        </w:tc>
        <w:tc>
          <w:tcPr>
            <w:tcW w:w="1239" w:type="dxa"/>
            <w:vAlign w:val="bottom"/>
          </w:tcPr>
          <w:p w:rsidR="00E20160" w:rsidRDefault="00E20160" w:rsidP="00E20160">
            <w:pPr>
              <w:jc w:val="right"/>
              <w:rPr>
                <w:rFonts w:ascii="Arial" w:hAnsi="Arial" w:cs="Arial"/>
                <w:sz w:val="20"/>
                <w:szCs w:val="20"/>
              </w:rPr>
            </w:pPr>
            <w:r>
              <w:rPr>
                <w:rFonts w:ascii="Arial" w:hAnsi="Arial" w:cs="Arial"/>
                <w:sz w:val="20"/>
                <w:szCs w:val="20"/>
              </w:rPr>
              <w:t>9,00</w:t>
            </w:r>
          </w:p>
        </w:tc>
      </w:tr>
      <w:tr w:rsidR="00E20160" w:rsidTr="00E20160">
        <w:tc>
          <w:tcPr>
            <w:tcW w:w="958" w:type="dxa"/>
          </w:tcPr>
          <w:p w:rsidR="00E20160" w:rsidRDefault="00E20160" w:rsidP="00E20160">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1.21</w:t>
            </w:r>
          </w:p>
        </w:tc>
        <w:tc>
          <w:tcPr>
            <w:tcW w:w="3682" w:type="dxa"/>
            <w:vAlign w:val="bottom"/>
          </w:tcPr>
          <w:p w:rsidR="00E20160" w:rsidRPr="00B67EA9" w:rsidRDefault="00E20160" w:rsidP="00E20160">
            <w:pPr>
              <w:rPr>
                <w:rFonts w:ascii="Arial" w:hAnsi="Arial" w:cs="Arial"/>
                <w:b/>
                <w:bCs/>
                <w:sz w:val="20"/>
                <w:szCs w:val="20"/>
                <w:lang w:val="sr-Latn-CS"/>
              </w:rPr>
            </w:pPr>
            <w:r w:rsidRPr="00B67EA9">
              <w:rPr>
                <w:rFonts w:ascii="Arial" w:hAnsi="Arial" w:cs="Arial"/>
                <w:b/>
                <w:bCs/>
                <w:sz w:val="20"/>
                <w:szCs w:val="20"/>
                <w:lang w:val="sr-Latn-CS"/>
              </w:rPr>
              <w:t>Ciscenje postojeceg puta ,uklanjanje trave I rastinja,prskanje sa bitumenskom emulzijom.</w:t>
            </w:r>
          </w:p>
        </w:tc>
        <w:tc>
          <w:tcPr>
            <w:tcW w:w="2124" w:type="dxa"/>
            <w:vAlign w:val="bottom"/>
          </w:tcPr>
          <w:p w:rsidR="00E20160" w:rsidRDefault="00E20160" w:rsidP="00E20160">
            <w:pPr>
              <w:spacing w:after="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tc>
        <w:tc>
          <w:tcPr>
            <w:tcW w:w="1283" w:type="dxa"/>
            <w:vAlign w:val="bottom"/>
          </w:tcPr>
          <w:p w:rsidR="00E20160" w:rsidRDefault="00E20160" w:rsidP="00E20160">
            <w:pPr>
              <w:jc w:val="center"/>
              <w:rPr>
                <w:rFonts w:ascii="Arial" w:hAnsi="Arial" w:cs="Arial"/>
                <w:b/>
                <w:bCs/>
                <w:sz w:val="20"/>
                <w:szCs w:val="20"/>
              </w:rPr>
            </w:pPr>
            <w:r>
              <w:rPr>
                <w:rFonts w:ascii="Arial" w:hAnsi="Arial" w:cs="Arial"/>
                <w:b/>
                <w:bCs/>
                <w:sz w:val="20"/>
                <w:szCs w:val="20"/>
              </w:rPr>
              <w:t>m2</w:t>
            </w:r>
          </w:p>
        </w:tc>
        <w:tc>
          <w:tcPr>
            <w:tcW w:w="1239" w:type="dxa"/>
            <w:vAlign w:val="bottom"/>
          </w:tcPr>
          <w:p w:rsidR="00E20160" w:rsidRDefault="00E20160" w:rsidP="00E20160">
            <w:pPr>
              <w:jc w:val="right"/>
              <w:rPr>
                <w:rFonts w:ascii="Arial" w:hAnsi="Arial" w:cs="Arial"/>
                <w:sz w:val="20"/>
                <w:szCs w:val="20"/>
              </w:rPr>
            </w:pPr>
            <w:r>
              <w:rPr>
                <w:rFonts w:ascii="Arial" w:hAnsi="Arial" w:cs="Arial"/>
                <w:sz w:val="20"/>
                <w:szCs w:val="20"/>
              </w:rPr>
              <w:t>500,00</w:t>
            </w:r>
          </w:p>
        </w:tc>
      </w:tr>
      <w:tr w:rsidR="00E20160" w:rsidTr="00E20160">
        <w:tc>
          <w:tcPr>
            <w:tcW w:w="958" w:type="dxa"/>
          </w:tcPr>
          <w:p w:rsidR="00E20160" w:rsidRDefault="00E20160" w:rsidP="00E20160">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1.22</w:t>
            </w:r>
          </w:p>
        </w:tc>
        <w:tc>
          <w:tcPr>
            <w:tcW w:w="3682" w:type="dxa"/>
            <w:vAlign w:val="bottom"/>
          </w:tcPr>
          <w:p w:rsidR="00E20160" w:rsidRPr="00B67EA9" w:rsidRDefault="00E20160" w:rsidP="00E20160">
            <w:pPr>
              <w:rPr>
                <w:rFonts w:ascii="Arial" w:hAnsi="Arial" w:cs="Arial"/>
                <w:b/>
                <w:bCs/>
                <w:sz w:val="20"/>
                <w:szCs w:val="20"/>
                <w:lang w:val="sr-Latn-CS"/>
              </w:rPr>
            </w:pPr>
            <w:r w:rsidRPr="00B67EA9">
              <w:rPr>
                <w:rFonts w:ascii="Arial" w:hAnsi="Arial" w:cs="Arial"/>
                <w:b/>
                <w:bCs/>
                <w:sz w:val="20"/>
                <w:szCs w:val="20"/>
                <w:lang w:val="sr-Latn-CS"/>
              </w:rPr>
              <w:t>Izrada izravnavajuceg sloja asfalta sa AB 11.</w:t>
            </w:r>
          </w:p>
        </w:tc>
        <w:tc>
          <w:tcPr>
            <w:tcW w:w="2124" w:type="dxa"/>
            <w:vAlign w:val="bottom"/>
          </w:tcPr>
          <w:p w:rsidR="00E20160" w:rsidRDefault="00E20160" w:rsidP="00E20160">
            <w:pPr>
              <w:spacing w:after="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tc>
        <w:tc>
          <w:tcPr>
            <w:tcW w:w="1283" w:type="dxa"/>
            <w:vAlign w:val="bottom"/>
          </w:tcPr>
          <w:p w:rsidR="00E20160" w:rsidRDefault="00E20160" w:rsidP="00E20160">
            <w:pPr>
              <w:jc w:val="center"/>
              <w:rPr>
                <w:rFonts w:ascii="Arial" w:hAnsi="Arial" w:cs="Arial"/>
                <w:b/>
                <w:bCs/>
                <w:sz w:val="20"/>
                <w:szCs w:val="20"/>
              </w:rPr>
            </w:pPr>
            <w:r>
              <w:rPr>
                <w:rFonts w:ascii="Arial" w:hAnsi="Arial" w:cs="Arial"/>
                <w:b/>
                <w:bCs/>
                <w:sz w:val="20"/>
                <w:szCs w:val="20"/>
              </w:rPr>
              <w:t>t</w:t>
            </w:r>
          </w:p>
        </w:tc>
        <w:tc>
          <w:tcPr>
            <w:tcW w:w="1239" w:type="dxa"/>
            <w:vAlign w:val="bottom"/>
          </w:tcPr>
          <w:p w:rsidR="00E20160" w:rsidRDefault="00E20160" w:rsidP="00E20160">
            <w:pPr>
              <w:jc w:val="right"/>
              <w:rPr>
                <w:rFonts w:ascii="Arial" w:hAnsi="Arial" w:cs="Arial"/>
                <w:sz w:val="20"/>
                <w:szCs w:val="20"/>
              </w:rPr>
            </w:pPr>
            <w:r>
              <w:rPr>
                <w:rFonts w:ascii="Arial" w:hAnsi="Arial" w:cs="Arial"/>
                <w:sz w:val="20"/>
                <w:szCs w:val="20"/>
              </w:rPr>
              <w:t>15,00</w:t>
            </w:r>
          </w:p>
        </w:tc>
      </w:tr>
      <w:tr w:rsidR="00E20160" w:rsidTr="00E20160">
        <w:tc>
          <w:tcPr>
            <w:tcW w:w="958" w:type="dxa"/>
          </w:tcPr>
          <w:p w:rsidR="00E20160" w:rsidRDefault="00E20160" w:rsidP="00E20160">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1.23</w:t>
            </w:r>
          </w:p>
        </w:tc>
        <w:tc>
          <w:tcPr>
            <w:tcW w:w="3682" w:type="dxa"/>
            <w:vAlign w:val="bottom"/>
          </w:tcPr>
          <w:p w:rsidR="00E20160" w:rsidRPr="00B67EA9" w:rsidRDefault="00E20160" w:rsidP="00E20160">
            <w:pPr>
              <w:rPr>
                <w:rFonts w:ascii="Arial" w:hAnsi="Arial" w:cs="Arial"/>
                <w:b/>
                <w:bCs/>
                <w:sz w:val="20"/>
                <w:szCs w:val="20"/>
                <w:lang w:val="sr-Latn-CS"/>
              </w:rPr>
            </w:pPr>
            <w:r w:rsidRPr="00B67EA9">
              <w:rPr>
                <w:rFonts w:ascii="Arial" w:hAnsi="Arial" w:cs="Arial"/>
                <w:b/>
                <w:bCs/>
                <w:sz w:val="20"/>
                <w:szCs w:val="20"/>
                <w:lang w:val="sr-Latn-CS"/>
              </w:rPr>
              <w:t>Nabavka transport I ugradnja habajuceg sloja asfalta AB 11 debljine d=4cm.</w:t>
            </w:r>
          </w:p>
        </w:tc>
        <w:tc>
          <w:tcPr>
            <w:tcW w:w="2124" w:type="dxa"/>
            <w:vAlign w:val="bottom"/>
          </w:tcPr>
          <w:p w:rsidR="00E20160" w:rsidRDefault="00E20160" w:rsidP="00E20160">
            <w:pPr>
              <w:spacing w:after="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tc>
        <w:tc>
          <w:tcPr>
            <w:tcW w:w="1283" w:type="dxa"/>
            <w:vAlign w:val="bottom"/>
          </w:tcPr>
          <w:p w:rsidR="00E20160" w:rsidRDefault="00E20160" w:rsidP="00E20160">
            <w:pPr>
              <w:jc w:val="center"/>
              <w:rPr>
                <w:rFonts w:ascii="Arial" w:hAnsi="Arial" w:cs="Arial"/>
                <w:b/>
                <w:bCs/>
                <w:sz w:val="20"/>
                <w:szCs w:val="20"/>
              </w:rPr>
            </w:pPr>
            <w:r>
              <w:rPr>
                <w:rFonts w:ascii="Arial" w:hAnsi="Arial" w:cs="Arial"/>
                <w:b/>
                <w:bCs/>
                <w:sz w:val="20"/>
                <w:szCs w:val="20"/>
              </w:rPr>
              <w:t>m2</w:t>
            </w:r>
          </w:p>
        </w:tc>
        <w:tc>
          <w:tcPr>
            <w:tcW w:w="1239" w:type="dxa"/>
            <w:vAlign w:val="bottom"/>
          </w:tcPr>
          <w:p w:rsidR="00E20160" w:rsidRDefault="00E20160" w:rsidP="00E20160">
            <w:pPr>
              <w:jc w:val="right"/>
              <w:rPr>
                <w:rFonts w:ascii="Arial" w:hAnsi="Arial" w:cs="Arial"/>
                <w:sz w:val="20"/>
                <w:szCs w:val="20"/>
              </w:rPr>
            </w:pPr>
            <w:r>
              <w:rPr>
                <w:rFonts w:ascii="Arial" w:hAnsi="Arial" w:cs="Arial"/>
                <w:sz w:val="20"/>
                <w:szCs w:val="20"/>
              </w:rPr>
              <w:t>500,00</w:t>
            </w:r>
          </w:p>
        </w:tc>
      </w:tr>
      <w:tr w:rsidR="00E20160" w:rsidTr="00E20160">
        <w:tc>
          <w:tcPr>
            <w:tcW w:w="958" w:type="dxa"/>
          </w:tcPr>
          <w:p w:rsidR="00E20160" w:rsidRDefault="00E20160" w:rsidP="00E20160">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1.24</w:t>
            </w:r>
          </w:p>
        </w:tc>
        <w:tc>
          <w:tcPr>
            <w:tcW w:w="3682" w:type="dxa"/>
            <w:vAlign w:val="bottom"/>
          </w:tcPr>
          <w:p w:rsidR="00E20160" w:rsidRPr="006C51B7" w:rsidRDefault="00E20160" w:rsidP="00E20160">
            <w:pPr>
              <w:rPr>
                <w:rFonts w:ascii="Arial" w:hAnsi="Arial" w:cs="Arial"/>
                <w:b/>
                <w:bCs/>
                <w:sz w:val="20"/>
                <w:szCs w:val="20"/>
                <w:lang w:val="sr-Latn-CS"/>
              </w:rPr>
            </w:pPr>
            <w:r w:rsidRPr="006C51B7">
              <w:rPr>
                <w:rFonts w:ascii="Arial" w:hAnsi="Arial" w:cs="Arial"/>
                <w:b/>
                <w:bCs/>
                <w:sz w:val="20"/>
                <w:szCs w:val="20"/>
                <w:lang w:val="sr-Latn-CS"/>
              </w:rPr>
              <w:t>Zasijecanje postojeceg puta radi uklapanja starog I novog asfalta</w:t>
            </w:r>
          </w:p>
        </w:tc>
        <w:tc>
          <w:tcPr>
            <w:tcW w:w="2124" w:type="dxa"/>
            <w:vAlign w:val="bottom"/>
          </w:tcPr>
          <w:p w:rsidR="00E20160" w:rsidRDefault="00E20160" w:rsidP="00E20160">
            <w:pPr>
              <w:spacing w:after="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tc>
        <w:tc>
          <w:tcPr>
            <w:tcW w:w="1283" w:type="dxa"/>
            <w:vAlign w:val="bottom"/>
          </w:tcPr>
          <w:p w:rsidR="00E20160" w:rsidRDefault="00E20160" w:rsidP="00E20160">
            <w:pPr>
              <w:jc w:val="center"/>
              <w:rPr>
                <w:rFonts w:ascii="Arial" w:hAnsi="Arial" w:cs="Arial"/>
                <w:b/>
                <w:bCs/>
                <w:sz w:val="20"/>
                <w:szCs w:val="20"/>
              </w:rPr>
            </w:pPr>
            <w:r>
              <w:rPr>
                <w:rFonts w:ascii="Arial" w:hAnsi="Arial" w:cs="Arial"/>
                <w:b/>
                <w:bCs/>
                <w:sz w:val="20"/>
                <w:szCs w:val="20"/>
              </w:rPr>
              <w:t>ml</w:t>
            </w:r>
          </w:p>
        </w:tc>
        <w:tc>
          <w:tcPr>
            <w:tcW w:w="1239" w:type="dxa"/>
            <w:vAlign w:val="bottom"/>
          </w:tcPr>
          <w:p w:rsidR="00E20160" w:rsidRDefault="00E20160" w:rsidP="00E20160">
            <w:pPr>
              <w:jc w:val="right"/>
              <w:rPr>
                <w:rFonts w:ascii="Arial" w:hAnsi="Arial" w:cs="Arial"/>
                <w:sz w:val="20"/>
                <w:szCs w:val="20"/>
              </w:rPr>
            </w:pPr>
            <w:r>
              <w:rPr>
                <w:rFonts w:ascii="Arial" w:hAnsi="Arial" w:cs="Arial"/>
                <w:sz w:val="20"/>
                <w:szCs w:val="20"/>
              </w:rPr>
              <w:t>8,00</w:t>
            </w:r>
          </w:p>
        </w:tc>
      </w:tr>
      <w:tr w:rsidR="00E20160" w:rsidTr="00E20160">
        <w:tc>
          <w:tcPr>
            <w:tcW w:w="958" w:type="dxa"/>
          </w:tcPr>
          <w:p w:rsidR="00E20160" w:rsidRDefault="00E20160" w:rsidP="00E20160">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1.25</w:t>
            </w:r>
          </w:p>
        </w:tc>
        <w:tc>
          <w:tcPr>
            <w:tcW w:w="3682" w:type="dxa"/>
            <w:vAlign w:val="bottom"/>
          </w:tcPr>
          <w:p w:rsidR="00E20160" w:rsidRPr="006C51B7" w:rsidRDefault="00E20160" w:rsidP="00E20160">
            <w:pPr>
              <w:rPr>
                <w:rFonts w:ascii="Arial" w:hAnsi="Arial" w:cs="Arial"/>
                <w:b/>
                <w:bCs/>
                <w:sz w:val="20"/>
                <w:szCs w:val="20"/>
                <w:lang w:val="sr-Latn-CS"/>
              </w:rPr>
            </w:pPr>
            <w:r w:rsidRPr="006C51B7">
              <w:rPr>
                <w:rFonts w:ascii="Arial" w:hAnsi="Arial" w:cs="Arial"/>
                <w:b/>
                <w:bCs/>
                <w:sz w:val="20"/>
                <w:szCs w:val="20"/>
                <w:lang w:val="sr-Latn-CS"/>
              </w:rPr>
              <w:t>Ciscenje postojeceg betonskog puta ,uklanjanje trave I rastinja,prskanje sa bitumenskom emulzijom.</w:t>
            </w:r>
          </w:p>
        </w:tc>
        <w:tc>
          <w:tcPr>
            <w:tcW w:w="2124" w:type="dxa"/>
            <w:vAlign w:val="bottom"/>
          </w:tcPr>
          <w:p w:rsidR="00E20160" w:rsidRDefault="00E20160" w:rsidP="00E20160">
            <w:pPr>
              <w:spacing w:after="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tc>
        <w:tc>
          <w:tcPr>
            <w:tcW w:w="1283" w:type="dxa"/>
            <w:vAlign w:val="bottom"/>
          </w:tcPr>
          <w:p w:rsidR="00E20160" w:rsidRDefault="00E20160" w:rsidP="00E20160">
            <w:pPr>
              <w:jc w:val="center"/>
              <w:rPr>
                <w:rFonts w:ascii="Arial" w:hAnsi="Arial" w:cs="Arial"/>
                <w:b/>
                <w:bCs/>
                <w:sz w:val="20"/>
                <w:szCs w:val="20"/>
              </w:rPr>
            </w:pPr>
            <w:r>
              <w:rPr>
                <w:rFonts w:ascii="Arial" w:hAnsi="Arial" w:cs="Arial"/>
                <w:b/>
                <w:bCs/>
                <w:sz w:val="20"/>
                <w:szCs w:val="20"/>
              </w:rPr>
              <w:t>m2</w:t>
            </w:r>
          </w:p>
        </w:tc>
        <w:tc>
          <w:tcPr>
            <w:tcW w:w="1239" w:type="dxa"/>
            <w:vAlign w:val="bottom"/>
          </w:tcPr>
          <w:p w:rsidR="00E20160" w:rsidRDefault="00E20160" w:rsidP="00E20160">
            <w:pPr>
              <w:jc w:val="right"/>
              <w:rPr>
                <w:rFonts w:ascii="Arial" w:hAnsi="Arial" w:cs="Arial"/>
                <w:sz w:val="20"/>
                <w:szCs w:val="20"/>
              </w:rPr>
            </w:pPr>
            <w:r>
              <w:rPr>
                <w:rFonts w:ascii="Arial" w:hAnsi="Arial" w:cs="Arial"/>
                <w:sz w:val="20"/>
                <w:szCs w:val="20"/>
              </w:rPr>
              <w:t>300,00</w:t>
            </w:r>
          </w:p>
        </w:tc>
      </w:tr>
      <w:tr w:rsidR="00E20160" w:rsidTr="00E20160">
        <w:tc>
          <w:tcPr>
            <w:tcW w:w="958" w:type="dxa"/>
          </w:tcPr>
          <w:p w:rsidR="00E20160" w:rsidRDefault="00E20160" w:rsidP="00E20160">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1.26</w:t>
            </w:r>
          </w:p>
        </w:tc>
        <w:tc>
          <w:tcPr>
            <w:tcW w:w="3682" w:type="dxa"/>
            <w:vAlign w:val="bottom"/>
          </w:tcPr>
          <w:p w:rsidR="00E20160" w:rsidRPr="006C51B7" w:rsidRDefault="00E20160" w:rsidP="00E20160">
            <w:pPr>
              <w:rPr>
                <w:rFonts w:ascii="Arial" w:hAnsi="Arial" w:cs="Arial"/>
                <w:b/>
                <w:bCs/>
                <w:sz w:val="20"/>
                <w:szCs w:val="20"/>
                <w:lang w:val="sr-Latn-CS"/>
              </w:rPr>
            </w:pPr>
            <w:r w:rsidRPr="006C51B7">
              <w:rPr>
                <w:rFonts w:ascii="Arial" w:hAnsi="Arial" w:cs="Arial"/>
                <w:b/>
                <w:bCs/>
                <w:sz w:val="20"/>
                <w:szCs w:val="20"/>
                <w:lang w:val="sr-Latn-CS"/>
              </w:rPr>
              <w:t>Izrada izravnavajuceg sloja asfalta sa AB 11.</w:t>
            </w:r>
          </w:p>
        </w:tc>
        <w:tc>
          <w:tcPr>
            <w:tcW w:w="2124" w:type="dxa"/>
            <w:vAlign w:val="bottom"/>
          </w:tcPr>
          <w:p w:rsidR="00E20160" w:rsidRDefault="00E20160" w:rsidP="00E20160">
            <w:pPr>
              <w:spacing w:after="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tc>
        <w:tc>
          <w:tcPr>
            <w:tcW w:w="1283" w:type="dxa"/>
            <w:vAlign w:val="bottom"/>
          </w:tcPr>
          <w:p w:rsidR="00E20160" w:rsidRDefault="00E20160" w:rsidP="00E20160">
            <w:pPr>
              <w:jc w:val="center"/>
              <w:rPr>
                <w:rFonts w:ascii="Arial" w:hAnsi="Arial" w:cs="Arial"/>
                <w:b/>
                <w:bCs/>
                <w:sz w:val="20"/>
                <w:szCs w:val="20"/>
              </w:rPr>
            </w:pPr>
            <w:r>
              <w:rPr>
                <w:rFonts w:ascii="Arial" w:hAnsi="Arial" w:cs="Arial"/>
                <w:b/>
                <w:bCs/>
                <w:sz w:val="20"/>
                <w:szCs w:val="20"/>
              </w:rPr>
              <w:t>t</w:t>
            </w:r>
          </w:p>
        </w:tc>
        <w:tc>
          <w:tcPr>
            <w:tcW w:w="1239" w:type="dxa"/>
            <w:vAlign w:val="bottom"/>
          </w:tcPr>
          <w:p w:rsidR="00E20160" w:rsidRDefault="00E20160" w:rsidP="00E20160">
            <w:pPr>
              <w:jc w:val="right"/>
              <w:rPr>
                <w:rFonts w:ascii="Arial" w:hAnsi="Arial" w:cs="Arial"/>
                <w:sz w:val="20"/>
                <w:szCs w:val="20"/>
              </w:rPr>
            </w:pPr>
            <w:r>
              <w:rPr>
                <w:rFonts w:ascii="Arial" w:hAnsi="Arial" w:cs="Arial"/>
                <w:sz w:val="20"/>
                <w:szCs w:val="20"/>
              </w:rPr>
              <w:t>10,00</w:t>
            </w:r>
          </w:p>
        </w:tc>
      </w:tr>
      <w:tr w:rsidR="00E20160" w:rsidTr="00E20160">
        <w:tc>
          <w:tcPr>
            <w:tcW w:w="958" w:type="dxa"/>
          </w:tcPr>
          <w:p w:rsidR="00E20160" w:rsidRDefault="00E20160" w:rsidP="00E20160">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1.27</w:t>
            </w:r>
          </w:p>
        </w:tc>
        <w:tc>
          <w:tcPr>
            <w:tcW w:w="3682" w:type="dxa"/>
            <w:vAlign w:val="bottom"/>
          </w:tcPr>
          <w:p w:rsidR="00E20160" w:rsidRPr="006C51B7" w:rsidRDefault="00E20160" w:rsidP="00E20160">
            <w:pPr>
              <w:rPr>
                <w:rFonts w:ascii="Arial" w:hAnsi="Arial" w:cs="Arial"/>
                <w:b/>
                <w:bCs/>
                <w:sz w:val="20"/>
                <w:szCs w:val="20"/>
                <w:lang w:val="sr-Latn-CS"/>
              </w:rPr>
            </w:pPr>
            <w:r w:rsidRPr="006C51B7">
              <w:rPr>
                <w:rFonts w:ascii="Arial" w:hAnsi="Arial" w:cs="Arial"/>
                <w:b/>
                <w:bCs/>
                <w:sz w:val="20"/>
                <w:szCs w:val="20"/>
                <w:lang w:val="sr-Latn-CS"/>
              </w:rPr>
              <w:t>Nabavka transport I ugradnja habajuceg sloja asfalta AB 11 debljine d=4cm.</w:t>
            </w:r>
          </w:p>
        </w:tc>
        <w:tc>
          <w:tcPr>
            <w:tcW w:w="2124" w:type="dxa"/>
            <w:vAlign w:val="bottom"/>
          </w:tcPr>
          <w:p w:rsidR="00E20160" w:rsidRDefault="00E20160" w:rsidP="00E20160">
            <w:pPr>
              <w:spacing w:after="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tc>
        <w:tc>
          <w:tcPr>
            <w:tcW w:w="1283" w:type="dxa"/>
            <w:vAlign w:val="bottom"/>
          </w:tcPr>
          <w:p w:rsidR="00E20160" w:rsidRDefault="00E20160" w:rsidP="00E20160">
            <w:pPr>
              <w:jc w:val="center"/>
              <w:rPr>
                <w:rFonts w:ascii="Arial" w:hAnsi="Arial" w:cs="Arial"/>
                <w:b/>
                <w:bCs/>
                <w:sz w:val="20"/>
                <w:szCs w:val="20"/>
              </w:rPr>
            </w:pPr>
            <w:r>
              <w:rPr>
                <w:rFonts w:ascii="Arial" w:hAnsi="Arial" w:cs="Arial"/>
                <w:b/>
                <w:bCs/>
                <w:sz w:val="20"/>
                <w:szCs w:val="20"/>
              </w:rPr>
              <w:t>m2</w:t>
            </w:r>
          </w:p>
        </w:tc>
        <w:tc>
          <w:tcPr>
            <w:tcW w:w="1239" w:type="dxa"/>
            <w:vAlign w:val="bottom"/>
          </w:tcPr>
          <w:p w:rsidR="00E20160" w:rsidRDefault="00E20160" w:rsidP="00E20160">
            <w:pPr>
              <w:jc w:val="right"/>
              <w:rPr>
                <w:rFonts w:ascii="Arial" w:hAnsi="Arial" w:cs="Arial"/>
                <w:sz w:val="20"/>
                <w:szCs w:val="20"/>
              </w:rPr>
            </w:pPr>
            <w:r>
              <w:rPr>
                <w:rFonts w:ascii="Arial" w:hAnsi="Arial" w:cs="Arial"/>
                <w:sz w:val="20"/>
                <w:szCs w:val="20"/>
              </w:rPr>
              <w:t>300,00</w:t>
            </w:r>
          </w:p>
        </w:tc>
      </w:tr>
      <w:tr w:rsidR="00E20160" w:rsidTr="00E20160">
        <w:trPr>
          <w:trHeight w:val="770"/>
        </w:trPr>
        <w:tc>
          <w:tcPr>
            <w:tcW w:w="958" w:type="dxa"/>
          </w:tcPr>
          <w:p w:rsidR="00E20160" w:rsidRDefault="00E20160" w:rsidP="00E20160">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1.28</w:t>
            </w:r>
          </w:p>
        </w:tc>
        <w:tc>
          <w:tcPr>
            <w:tcW w:w="3682" w:type="dxa"/>
            <w:vAlign w:val="bottom"/>
          </w:tcPr>
          <w:p w:rsidR="00E20160" w:rsidRPr="001E24A4" w:rsidRDefault="00E20160" w:rsidP="00E20160">
            <w:pPr>
              <w:rPr>
                <w:rFonts w:ascii="Arial" w:hAnsi="Arial" w:cs="Arial"/>
                <w:b/>
                <w:bCs/>
                <w:sz w:val="20"/>
                <w:szCs w:val="20"/>
                <w:lang w:val="sr-Latn-CS"/>
              </w:rPr>
            </w:pPr>
            <w:r w:rsidRPr="001E24A4">
              <w:rPr>
                <w:rFonts w:ascii="Arial" w:hAnsi="Arial" w:cs="Arial"/>
                <w:b/>
                <w:bCs/>
                <w:sz w:val="20"/>
                <w:szCs w:val="20"/>
                <w:lang w:val="sr-Latn-CS"/>
              </w:rPr>
              <w:t>Zasijecanje postojeceg puta radi uklapanja starog I novog asfalta</w:t>
            </w:r>
          </w:p>
        </w:tc>
        <w:tc>
          <w:tcPr>
            <w:tcW w:w="2124" w:type="dxa"/>
            <w:vAlign w:val="bottom"/>
          </w:tcPr>
          <w:p w:rsidR="00E20160" w:rsidRDefault="00E20160" w:rsidP="00E20160">
            <w:pPr>
              <w:spacing w:after="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tc>
        <w:tc>
          <w:tcPr>
            <w:tcW w:w="1283" w:type="dxa"/>
            <w:vAlign w:val="bottom"/>
          </w:tcPr>
          <w:p w:rsidR="00E20160" w:rsidRDefault="00E20160" w:rsidP="00E20160">
            <w:pPr>
              <w:jc w:val="center"/>
              <w:rPr>
                <w:rFonts w:ascii="Arial" w:hAnsi="Arial" w:cs="Arial"/>
                <w:b/>
                <w:bCs/>
                <w:sz w:val="20"/>
                <w:szCs w:val="20"/>
              </w:rPr>
            </w:pPr>
            <w:r>
              <w:rPr>
                <w:rFonts w:ascii="Arial" w:hAnsi="Arial" w:cs="Arial"/>
                <w:b/>
                <w:bCs/>
                <w:sz w:val="20"/>
                <w:szCs w:val="20"/>
              </w:rPr>
              <w:t>ml</w:t>
            </w:r>
          </w:p>
        </w:tc>
        <w:tc>
          <w:tcPr>
            <w:tcW w:w="1239" w:type="dxa"/>
            <w:vAlign w:val="bottom"/>
          </w:tcPr>
          <w:p w:rsidR="00E20160" w:rsidRDefault="00E20160" w:rsidP="00E20160">
            <w:pPr>
              <w:jc w:val="right"/>
              <w:rPr>
                <w:rFonts w:ascii="Arial" w:hAnsi="Arial" w:cs="Arial"/>
                <w:sz w:val="20"/>
                <w:szCs w:val="20"/>
              </w:rPr>
            </w:pPr>
            <w:r>
              <w:rPr>
                <w:rFonts w:ascii="Arial" w:hAnsi="Arial" w:cs="Arial"/>
                <w:sz w:val="20"/>
                <w:szCs w:val="20"/>
              </w:rPr>
              <w:t>60,00</w:t>
            </w:r>
          </w:p>
        </w:tc>
      </w:tr>
      <w:tr w:rsidR="00E20160" w:rsidTr="00E20160">
        <w:tc>
          <w:tcPr>
            <w:tcW w:w="958" w:type="dxa"/>
          </w:tcPr>
          <w:p w:rsidR="00E20160" w:rsidRDefault="00E20160" w:rsidP="00E20160">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lastRenderedPageBreak/>
              <w:t>1.29</w:t>
            </w:r>
          </w:p>
        </w:tc>
        <w:tc>
          <w:tcPr>
            <w:tcW w:w="3682" w:type="dxa"/>
            <w:vAlign w:val="bottom"/>
          </w:tcPr>
          <w:p w:rsidR="00E20160" w:rsidRDefault="00E20160" w:rsidP="00E20160">
            <w:pPr>
              <w:rPr>
                <w:rFonts w:ascii="Arial" w:hAnsi="Arial" w:cs="Arial"/>
                <w:b/>
                <w:bCs/>
                <w:sz w:val="20"/>
                <w:szCs w:val="20"/>
              </w:rPr>
            </w:pPr>
            <w:r>
              <w:rPr>
                <w:rFonts w:ascii="Arial" w:hAnsi="Arial" w:cs="Arial"/>
                <w:b/>
                <w:bCs/>
                <w:sz w:val="20"/>
                <w:szCs w:val="20"/>
              </w:rPr>
              <w:t xml:space="preserve">Profilisanje postojecih parkinga </w:t>
            </w:r>
          </w:p>
        </w:tc>
        <w:tc>
          <w:tcPr>
            <w:tcW w:w="2124" w:type="dxa"/>
            <w:vAlign w:val="bottom"/>
          </w:tcPr>
          <w:p w:rsidR="00E20160" w:rsidRDefault="00E20160" w:rsidP="00E20160">
            <w:pPr>
              <w:spacing w:after="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tc>
        <w:tc>
          <w:tcPr>
            <w:tcW w:w="1283" w:type="dxa"/>
            <w:vAlign w:val="bottom"/>
          </w:tcPr>
          <w:p w:rsidR="00E20160" w:rsidRDefault="00E20160" w:rsidP="00E20160">
            <w:pPr>
              <w:jc w:val="center"/>
              <w:rPr>
                <w:rFonts w:ascii="Arial" w:hAnsi="Arial" w:cs="Arial"/>
                <w:b/>
                <w:bCs/>
                <w:sz w:val="20"/>
                <w:szCs w:val="20"/>
              </w:rPr>
            </w:pPr>
            <w:r>
              <w:rPr>
                <w:rFonts w:ascii="Arial" w:hAnsi="Arial" w:cs="Arial"/>
                <w:b/>
                <w:bCs/>
                <w:sz w:val="20"/>
                <w:szCs w:val="20"/>
              </w:rPr>
              <w:t>m2</w:t>
            </w:r>
          </w:p>
        </w:tc>
        <w:tc>
          <w:tcPr>
            <w:tcW w:w="1239" w:type="dxa"/>
            <w:vAlign w:val="bottom"/>
          </w:tcPr>
          <w:p w:rsidR="00E20160" w:rsidRDefault="00E20160" w:rsidP="00E20160">
            <w:pPr>
              <w:jc w:val="right"/>
              <w:rPr>
                <w:rFonts w:ascii="Arial" w:hAnsi="Arial" w:cs="Arial"/>
                <w:sz w:val="20"/>
                <w:szCs w:val="20"/>
              </w:rPr>
            </w:pPr>
            <w:r>
              <w:rPr>
                <w:rFonts w:ascii="Arial" w:hAnsi="Arial" w:cs="Arial"/>
                <w:sz w:val="20"/>
                <w:szCs w:val="20"/>
              </w:rPr>
              <w:t>100,00</w:t>
            </w:r>
          </w:p>
        </w:tc>
      </w:tr>
      <w:tr w:rsidR="00E20160" w:rsidTr="00E20160">
        <w:tc>
          <w:tcPr>
            <w:tcW w:w="958" w:type="dxa"/>
          </w:tcPr>
          <w:p w:rsidR="00E20160" w:rsidRDefault="00E20160" w:rsidP="00E20160">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1.30</w:t>
            </w:r>
          </w:p>
        </w:tc>
        <w:tc>
          <w:tcPr>
            <w:tcW w:w="3682" w:type="dxa"/>
            <w:vAlign w:val="bottom"/>
          </w:tcPr>
          <w:p w:rsidR="00E20160" w:rsidRDefault="00E20160" w:rsidP="00E20160">
            <w:pPr>
              <w:rPr>
                <w:rFonts w:ascii="Arial" w:hAnsi="Arial" w:cs="Arial"/>
                <w:b/>
                <w:bCs/>
                <w:sz w:val="20"/>
                <w:szCs w:val="20"/>
              </w:rPr>
            </w:pPr>
            <w:r>
              <w:rPr>
                <w:rFonts w:ascii="Arial" w:hAnsi="Arial" w:cs="Arial"/>
                <w:b/>
                <w:bCs/>
                <w:sz w:val="20"/>
                <w:szCs w:val="20"/>
              </w:rPr>
              <w:t>Nabavka transport I ugradnja tamponskog sloja.</w:t>
            </w:r>
          </w:p>
        </w:tc>
        <w:tc>
          <w:tcPr>
            <w:tcW w:w="2124" w:type="dxa"/>
            <w:vAlign w:val="bottom"/>
          </w:tcPr>
          <w:p w:rsidR="00E20160" w:rsidRDefault="00E20160" w:rsidP="00E20160">
            <w:pPr>
              <w:spacing w:after="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tc>
        <w:tc>
          <w:tcPr>
            <w:tcW w:w="1283" w:type="dxa"/>
            <w:vAlign w:val="bottom"/>
          </w:tcPr>
          <w:p w:rsidR="00E20160" w:rsidRDefault="00E20160" w:rsidP="00E20160">
            <w:pPr>
              <w:jc w:val="center"/>
              <w:rPr>
                <w:rFonts w:ascii="Arial" w:hAnsi="Arial" w:cs="Arial"/>
                <w:b/>
                <w:bCs/>
                <w:sz w:val="20"/>
                <w:szCs w:val="20"/>
              </w:rPr>
            </w:pPr>
            <w:r>
              <w:rPr>
                <w:rFonts w:ascii="Arial" w:hAnsi="Arial" w:cs="Arial"/>
                <w:b/>
                <w:bCs/>
                <w:sz w:val="20"/>
                <w:szCs w:val="20"/>
              </w:rPr>
              <w:t>m3</w:t>
            </w:r>
          </w:p>
        </w:tc>
        <w:tc>
          <w:tcPr>
            <w:tcW w:w="1239" w:type="dxa"/>
            <w:vAlign w:val="bottom"/>
          </w:tcPr>
          <w:p w:rsidR="00E20160" w:rsidRDefault="00E20160" w:rsidP="00E20160">
            <w:pPr>
              <w:jc w:val="right"/>
              <w:rPr>
                <w:rFonts w:ascii="Arial" w:hAnsi="Arial" w:cs="Arial"/>
                <w:sz w:val="20"/>
                <w:szCs w:val="20"/>
              </w:rPr>
            </w:pPr>
            <w:r>
              <w:rPr>
                <w:rFonts w:ascii="Arial" w:hAnsi="Arial" w:cs="Arial"/>
                <w:sz w:val="20"/>
                <w:szCs w:val="20"/>
              </w:rPr>
              <w:t>10,00</w:t>
            </w:r>
          </w:p>
        </w:tc>
      </w:tr>
      <w:tr w:rsidR="00E20160" w:rsidTr="00E20160">
        <w:tc>
          <w:tcPr>
            <w:tcW w:w="958" w:type="dxa"/>
          </w:tcPr>
          <w:p w:rsidR="00E20160" w:rsidRDefault="00E20160" w:rsidP="00E20160">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1.31</w:t>
            </w:r>
          </w:p>
        </w:tc>
        <w:tc>
          <w:tcPr>
            <w:tcW w:w="3682" w:type="dxa"/>
            <w:vAlign w:val="bottom"/>
          </w:tcPr>
          <w:p w:rsidR="00E20160" w:rsidRDefault="00E20160" w:rsidP="00E20160">
            <w:pPr>
              <w:rPr>
                <w:rFonts w:ascii="Arial" w:hAnsi="Arial" w:cs="Arial"/>
                <w:b/>
                <w:bCs/>
                <w:sz w:val="20"/>
                <w:szCs w:val="20"/>
              </w:rPr>
            </w:pPr>
            <w:r>
              <w:rPr>
                <w:rFonts w:ascii="Arial" w:hAnsi="Arial" w:cs="Arial"/>
                <w:b/>
                <w:bCs/>
                <w:sz w:val="20"/>
                <w:szCs w:val="20"/>
              </w:rPr>
              <w:t>Nabavka transport I ugradnja noseceg  sloja asfalta  BNS 22 debljine d=6cm.</w:t>
            </w:r>
          </w:p>
        </w:tc>
        <w:tc>
          <w:tcPr>
            <w:tcW w:w="2124" w:type="dxa"/>
            <w:vAlign w:val="bottom"/>
          </w:tcPr>
          <w:p w:rsidR="00E20160" w:rsidRDefault="00E20160" w:rsidP="00E20160">
            <w:pPr>
              <w:spacing w:after="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tc>
        <w:tc>
          <w:tcPr>
            <w:tcW w:w="1283" w:type="dxa"/>
            <w:vAlign w:val="bottom"/>
          </w:tcPr>
          <w:p w:rsidR="00E20160" w:rsidRDefault="00E20160" w:rsidP="00E20160">
            <w:pPr>
              <w:jc w:val="center"/>
              <w:rPr>
                <w:rFonts w:ascii="Arial" w:hAnsi="Arial" w:cs="Arial"/>
                <w:b/>
                <w:bCs/>
                <w:sz w:val="20"/>
                <w:szCs w:val="20"/>
              </w:rPr>
            </w:pPr>
            <w:r>
              <w:rPr>
                <w:rFonts w:ascii="Arial" w:hAnsi="Arial" w:cs="Arial"/>
                <w:b/>
                <w:bCs/>
                <w:sz w:val="20"/>
                <w:szCs w:val="20"/>
              </w:rPr>
              <w:t>m2</w:t>
            </w:r>
          </w:p>
        </w:tc>
        <w:tc>
          <w:tcPr>
            <w:tcW w:w="1239" w:type="dxa"/>
            <w:vAlign w:val="bottom"/>
          </w:tcPr>
          <w:p w:rsidR="00E20160" w:rsidRDefault="00E20160" w:rsidP="00E20160">
            <w:pPr>
              <w:jc w:val="right"/>
              <w:rPr>
                <w:rFonts w:ascii="Arial" w:hAnsi="Arial" w:cs="Arial"/>
                <w:sz w:val="20"/>
                <w:szCs w:val="20"/>
              </w:rPr>
            </w:pPr>
            <w:r>
              <w:rPr>
                <w:rFonts w:ascii="Arial" w:hAnsi="Arial" w:cs="Arial"/>
                <w:sz w:val="20"/>
                <w:szCs w:val="20"/>
              </w:rPr>
              <w:t>100,00</w:t>
            </w:r>
          </w:p>
        </w:tc>
      </w:tr>
      <w:tr w:rsidR="00E20160" w:rsidTr="00E20160">
        <w:tc>
          <w:tcPr>
            <w:tcW w:w="958" w:type="dxa"/>
          </w:tcPr>
          <w:p w:rsidR="00E20160" w:rsidRDefault="00E20160" w:rsidP="00E20160">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1.32</w:t>
            </w:r>
          </w:p>
        </w:tc>
        <w:tc>
          <w:tcPr>
            <w:tcW w:w="3682" w:type="dxa"/>
            <w:vAlign w:val="bottom"/>
          </w:tcPr>
          <w:p w:rsidR="00E20160" w:rsidRDefault="00E20160" w:rsidP="00E20160">
            <w:pPr>
              <w:rPr>
                <w:rFonts w:ascii="Arial" w:hAnsi="Arial" w:cs="Arial"/>
                <w:b/>
                <w:bCs/>
                <w:sz w:val="20"/>
                <w:szCs w:val="20"/>
              </w:rPr>
            </w:pPr>
            <w:r>
              <w:rPr>
                <w:rFonts w:ascii="Arial" w:hAnsi="Arial" w:cs="Arial"/>
                <w:b/>
                <w:bCs/>
                <w:sz w:val="20"/>
                <w:szCs w:val="20"/>
              </w:rPr>
              <w:t>Profilisanje postojeceg puta</w:t>
            </w:r>
          </w:p>
        </w:tc>
        <w:tc>
          <w:tcPr>
            <w:tcW w:w="2124" w:type="dxa"/>
            <w:vAlign w:val="bottom"/>
          </w:tcPr>
          <w:p w:rsidR="00E20160" w:rsidRDefault="00E20160" w:rsidP="00E20160">
            <w:pPr>
              <w:spacing w:after="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tc>
        <w:tc>
          <w:tcPr>
            <w:tcW w:w="1283" w:type="dxa"/>
            <w:vAlign w:val="bottom"/>
          </w:tcPr>
          <w:p w:rsidR="00E20160" w:rsidRDefault="00E20160" w:rsidP="00E20160">
            <w:pPr>
              <w:jc w:val="center"/>
              <w:rPr>
                <w:rFonts w:ascii="Arial" w:hAnsi="Arial" w:cs="Arial"/>
                <w:b/>
                <w:bCs/>
                <w:sz w:val="20"/>
                <w:szCs w:val="20"/>
              </w:rPr>
            </w:pPr>
            <w:r>
              <w:rPr>
                <w:rFonts w:ascii="Arial" w:hAnsi="Arial" w:cs="Arial"/>
                <w:b/>
                <w:bCs/>
                <w:sz w:val="20"/>
                <w:szCs w:val="20"/>
              </w:rPr>
              <w:t>m2</w:t>
            </w:r>
          </w:p>
        </w:tc>
        <w:tc>
          <w:tcPr>
            <w:tcW w:w="1239" w:type="dxa"/>
            <w:vAlign w:val="bottom"/>
          </w:tcPr>
          <w:p w:rsidR="00E20160" w:rsidRDefault="00E20160" w:rsidP="00E20160">
            <w:pPr>
              <w:jc w:val="right"/>
              <w:rPr>
                <w:rFonts w:ascii="Arial" w:hAnsi="Arial" w:cs="Arial"/>
                <w:sz w:val="20"/>
                <w:szCs w:val="20"/>
              </w:rPr>
            </w:pPr>
            <w:r>
              <w:rPr>
                <w:rFonts w:ascii="Arial" w:hAnsi="Arial" w:cs="Arial"/>
                <w:sz w:val="20"/>
                <w:szCs w:val="20"/>
              </w:rPr>
              <w:t>100,00</w:t>
            </w:r>
          </w:p>
        </w:tc>
      </w:tr>
      <w:tr w:rsidR="00E20160" w:rsidTr="00E20160">
        <w:tc>
          <w:tcPr>
            <w:tcW w:w="958" w:type="dxa"/>
          </w:tcPr>
          <w:p w:rsidR="00E20160" w:rsidRDefault="00E20160" w:rsidP="00E20160">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1.33</w:t>
            </w:r>
          </w:p>
        </w:tc>
        <w:tc>
          <w:tcPr>
            <w:tcW w:w="3682" w:type="dxa"/>
            <w:vAlign w:val="bottom"/>
          </w:tcPr>
          <w:p w:rsidR="00E20160" w:rsidRDefault="00E20160" w:rsidP="00E20160">
            <w:pPr>
              <w:rPr>
                <w:rFonts w:ascii="Arial" w:hAnsi="Arial" w:cs="Arial"/>
                <w:b/>
                <w:bCs/>
                <w:sz w:val="20"/>
                <w:szCs w:val="20"/>
              </w:rPr>
            </w:pPr>
            <w:r>
              <w:rPr>
                <w:rFonts w:ascii="Arial" w:hAnsi="Arial" w:cs="Arial"/>
                <w:b/>
                <w:bCs/>
                <w:sz w:val="20"/>
                <w:szCs w:val="20"/>
              </w:rPr>
              <w:t>Nabavka transport I ugradnja tamponskog sloja.</w:t>
            </w:r>
          </w:p>
        </w:tc>
        <w:tc>
          <w:tcPr>
            <w:tcW w:w="2124" w:type="dxa"/>
            <w:vAlign w:val="bottom"/>
          </w:tcPr>
          <w:p w:rsidR="00E20160" w:rsidRDefault="00E20160" w:rsidP="00E20160">
            <w:pPr>
              <w:spacing w:after="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tc>
        <w:tc>
          <w:tcPr>
            <w:tcW w:w="1283" w:type="dxa"/>
            <w:vAlign w:val="bottom"/>
          </w:tcPr>
          <w:p w:rsidR="00E20160" w:rsidRDefault="00E20160" w:rsidP="00E20160">
            <w:pPr>
              <w:jc w:val="center"/>
              <w:rPr>
                <w:rFonts w:ascii="Arial" w:hAnsi="Arial" w:cs="Arial"/>
                <w:b/>
                <w:bCs/>
                <w:sz w:val="20"/>
                <w:szCs w:val="20"/>
              </w:rPr>
            </w:pPr>
            <w:r>
              <w:rPr>
                <w:rFonts w:ascii="Arial" w:hAnsi="Arial" w:cs="Arial"/>
                <w:b/>
                <w:bCs/>
                <w:sz w:val="20"/>
                <w:szCs w:val="20"/>
              </w:rPr>
              <w:t>m3</w:t>
            </w:r>
          </w:p>
        </w:tc>
        <w:tc>
          <w:tcPr>
            <w:tcW w:w="1239" w:type="dxa"/>
            <w:vAlign w:val="bottom"/>
          </w:tcPr>
          <w:p w:rsidR="00E20160" w:rsidRDefault="00E20160" w:rsidP="00E20160">
            <w:pPr>
              <w:jc w:val="right"/>
              <w:rPr>
                <w:rFonts w:ascii="Arial" w:hAnsi="Arial" w:cs="Arial"/>
                <w:sz w:val="20"/>
                <w:szCs w:val="20"/>
              </w:rPr>
            </w:pPr>
            <w:r>
              <w:rPr>
                <w:rFonts w:ascii="Arial" w:hAnsi="Arial" w:cs="Arial"/>
                <w:sz w:val="20"/>
                <w:szCs w:val="20"/>
              </w:rPr>
              <w:t>5,00</w:t>
            </w:r>
          </w:p>
        </w:tc>
      </w:tr>
      <w:tr w:rsidR="00E20160" w:rsidTr="00E20160">
        <w:tc>
          <w:tcPr>
            <w:tcW w:w="958" w:type="dxa"/>
          </w:tcPr>
          <w:p w:rsidR="00E20160" w:rsidRDefault="00E20160" w:rsidP="00E20160">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1.34</w:t>
            </w:r>
          </w:p>
        </w:tc>
        <w:tc>
          <w:tcPr>
            <w:tcW w:w="3682" w:type="dxa"/>
            <w:vAlign w:val="bottom"/>
          </w:tcPr>
          <w:p w:rsidR="00E20160" w:rsidRDefault="00E20160" w:rsidP="00E20160">
            <w:pPr>
              <w:rPr>
                <w:rFonts w:ascii="Arial" w:hAnsi="Arial" w:cs="Arial"/>
                <w:b/>
                <w:bCs/>
                <w:sz w:val="20"/>
                <w:szCs w:val="20"/>
              </w:rPr>
            </w:pPr>
            <w:r>
              <w:rPr>
                <w:rFonts w:ascii="Arial" w:hAnsi="Arial" w:cs="Arial"/>
                <w:b/>
                <w:bCs/>
                <w:sz w:val="20"/>
                <w:szCs w:val="20"/>
              </w:rPr>
              <w:t>Nabavka transport I ugradnja noseceg sloja asfalta BNS22 debljine d=6cm.</w:t>
            </w:r>
          </w:p>
        </w:tc>
        <w:tc>
          <w:tcPr>
            <w:tcW w:w="2124" w:type="dxa"/>
            <w:vAlign w:val="bottom"/>
          </w:tcPr>
          <w:p w:rsidR="00E20160" w:rsidRDefault="00E20160" w:rsidP="00E20160">
            <w:pPr>
              <w:spacing w:after="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tc>
        <w:tc>
          <w:tcPr>
            <w:tcW w:w="1283" w:type="dxa"/>
            <w:vAlign w:val="bottom"/>
          </w:tcPr>
          <w:p w:rsidR="00E20160" w:rsidRDefault="00E20160" w:rsidP="00E20160">
            <w:pPr>
              <w:jc w:val="center"/>
              <w:rPr>
                <w:rFonts w:ascii="Arial" w:hAnsi="Arial" w:cs="Arial"/>
                <w:b/>
                <w:bCs/>
                <w:sz w:val="20"/>
                <w:szCs w:val="20"/>
              </w:rPr>
            </w:pPr>
            <w:r>
              <w:rPr>
                <w:rFonts w:ascii="Arial" w:hAnsi="Arial" w:cs="Arial"/>
                <w:b/>
                <w:bCs/>
                <w:sz w:val="20"/>
                <w:szCs w:val="20"/>
              </w:rPr>
              <w:t>m2</w:t>
            </w:r>
          </w:p>
        </w:tc>
        <w:tc>
          <w:tcPr>
            <w:tcW w:w="1239" w:type="dxa"/>
            <w:vAlign w:val="bottom"/>
          </w:tcPr>
          <w:p w:rsidR="00E20160" w:rsidRDefault="00E20160" w:rsidP="00E20160">
            <w:pPr>
              <w:jc w:val="right"/>
              <w:rPr>
                <w:rFonts w:ascii="Arial" w:hAnsi="Arial" w:cs="Arial"/>
                <w:sz w:val="20"/>
                <w:szCs w:val="20"/>
              </w:rPr>
            </w:pPr>
            <w:r>
              <w:rPr>
                <w:rFonts w:ascii="Arial" w:hAnsi="Arial" w:cs="Arial"/>
                <w:sz w:val="20"/>
                <w:szCs w:val="20"/>
              </w:rPr>
              <w:t>100,00</w:t>
            </w:r>
          </w:p>
        </w:tc>
      </w:tr>
      <w:tr w:rsidR="00E20160" w:rsidTr="00E20160">
        <w:tc>
          <w:tcPr>
            <w:tcW w:w="958" w:type="dxa"/>
          </w:tcPr>
          <w:p w:rsidR="00E20160" w:rsidRDefault="00E20160" w:rsidP="00E20160">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1.35</w:t>
            </w:r>
          </w:p>
        </w:tc>
        <w:tc>
          <w:tcPr>
            <w:tcW w:w="3682" w:type="dxa"/>
            <w:vAlign w:val="bottom"/>
          </w:tcPr>
          <w:p w:rsidR="00E20160" w:rsidRDefault="00E20160" w:rsidP="00E20160">
            <w:pPr>
              <w:rPr>
                <w:rFonts w:ascii="Arial" w:hAnsi="Arial" w:cs="Arial"/>
                <w:b/>
                <w:bCs/>
                <w:sz w:val="20"/>
                <w:szCs w:val="20"/>
              </w:rPr>
            </w:pPr>
            <w:r>
              <w:rPr>
                <w:rFonts w:ascii="Arial" w:hAnsi="Arial" w:cs="Arial"/>
                <w:b/>
                <w:bCs/>
                <w:sz w:val="20"/>
                <w:szCs w:val="20"/>
              </w:rPr>
              <w:t>Profilisanje postojeceg parkinga</w:t>
            </w:r>
          </w:p>
        </w:tc>
        <w:tc>
          <w:tcPr>
            <w:tcW w:w="2124" w:type="dxa"/>
            <w:vAlign w:val="bottom"/>
          </w:tcPr>
          <w:p w:rsidR="00E20160" w:rsidRDefault="00E20160" w:rsidP="00E20160">
            <w:pPr>
              <w:spacing w:after="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tc>
        <w:tc>
          <w:tcPr>
            <w:tcW w:w="1283" w:type="dxa"/>
            <w:vAlign w:val="bottom"/>
          </w:tcPr>
          <w:p w:rsidR="00E20160" w:rsidRDefault="00E20160" w:rsidP="00E20160">
            <w:pPr>
              <w:jc w:val="center"/>
              <w:rPr>
                <w:rFonts w:ascii="Arial" w:hAnsi="Arial" w:cs="Arial"/>
                <w:b/>
                <w:bCs/>
                <w:sz w:val="20"/>
                <w:szCs w:val="20"/>
              </w:rPr>
            </w:pPr>
            <w:r>
              <w:rPr>
                <w:rFonts w:ascii="Arial" w:hAnsi="Arial" w:cs="Arial"/>
                <w:b/>
                <w:bCs/>
                <w:sz w:val="20"/>
                <w:szCs w:val="20"/>
              </w:rPr>
              <w:t>m2</w:t>
            </w:r>
          </w:p>
        </w:tc>
        <w:tc>
          <w:tcPr>
            <w:tcW w:w="1239" w:type="dxa"/>
            <w:vAlign w:val="bottom"/>
          </w:tcPr>
          <w:p w:rsidR="00E20160" w:rsidRDefault="00E20160" w:rsidP="00E20160">
            <w:pPr>
              <w:jc w:val="right"/>
              <w:rPr>
                <w:rFonts w:ascii="Arial" w:hAnsi="Arial" w:cs="Arial"/>
                <w:sz w:val="20"/>
                <w:szCs w:val="20"/>
              </w:rPr>
            </w:pPr>
            <w:r>
              <w:rPr>
                <w:rFonts w:ascii="Arial" w:hAnsi="Arial" w:cs="Arial"/>
                <w:sz w:val="20"/>
                <w:szCs w:val="20"/>
              </w:rPr>
              <w:t>80,00</w:t>
            </w:r>
          </w:p>
        </w:tc>
      </w:tr>
      <w:tr w:rsidR="00E20160" w:rsidTr="00E20160">
        <w:tc>
          <w:tcPr>
            <w:tcW w:w="958" w:type="dxa"/>
          </w:tcPr>
          <w:p w:rsidR="00E20160" w:rsidRDefault="00E20160" w:rsidP="00E20160">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1.36</w:t>
            </w:r>
          </w:p>
        </w:tc>
        <w:tc>
          <w:tcPr>
            <w:tcW w:w="3682" w:type="dxa"/>
            <w:vAlign w:val="bottom"/>
          </w:tcPr>
          <w:p w:rsidR="00E20160" w:rsidRDefault="00E20160" w:rsidP="00E20160">
            <w:pPr>
              <w:rPr>
                <w:rFonts w:ascii="Arial" w:hAnsi="Arial" w:cs="Arial"/>
                <w:b/>
                <w:bCs/>
                <w:sz w:val="20"/>
                <w:szCs w:val="20"/>
              </w:rPr>
            </w:pPr>
            <w:r>
              <w:rPr>
                <w:rFonts w:ascii="Arial" w:hAnsi="Arial" w:cs="Arial"/>
                <w:b/>
                <w:bCs/>
                <w:sz w:val="20"/>
                <w:szCs w:val="20"/>
              </w:rPr>
              <w:t>Nabavka transport I ugradnja tamponskog sloja.</w:t>
            </w:r>
          </w:p>
        </w:tc>
        <w:tc>
          <w:tcPr>
            <w:tcW w:w="2124" w:type="dxa"/>
            <w:vAlign w:val="bottom"/>
          </w:tcPr>
          <w:p w:rsidR="00E20160" w:rsidRDefault="00E20160" w:rsidP="00E20160">
            <w:pPr>
              <w:spacing w:after="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tc>
        <w:tc>
          <w:tcPr>
            <w:tcW w:w="1283" w:type="dxa"/>
            <w:vAlign w:val="bottom"/>
          </w:tcPr>
          <w:p w:rsidR="00E20160" w:rsidRDefault="00E20160" w:rsidP="00E20160">
            <w:pPr>
              <w:jc w:val="center"/>
              <w:rPr>
                <w:rFonts w:ascii="Arial" w:hAnsi="Arial" w:cs="Arial"/>
                <w:b/>
                <w:bCs/>
                <w:sz w:val="20"/>
                <w:szCs w:val="20"/>
              </w:rPr>
            </w:pPr>
            <w:r>
              <w:rPr>
                <w:rFonts w:ascii="Arial" w:hAnsi="Arial" w:cs="Arial"/>
                <w:b/>
                <w:bCs/>
                <w:sz w:val="20"/>
                <w:szCs w:val="20"/>
              </w:rPr>
              <w:t>m3</w:t>
            </w:r>
          </w:p>
        </w:tc>
        <w:tc>
          <w:tcPr>
            <w:tcW w:w="1239" w:type="dxa"/>
            <w:vAlign w:val="bottom"/>
          </w:tcPr>
          <w:p w:rsidR="00E20160" w:rsidRDefault="00E20160" w:rsidP="00E20160">
            <w:pPr>
              <w:jc w:val="right"/>
              <w:rPr>
                <w:rFonts w:ascii="Arial" w:hAnsi="Arial" w:cs="Arial"/>
                <w:sz w:val="20"/>
                <w:szCs w:val="20"/>
              </w:rPr>
            </w:pPr>
            <w:r>
              <w:rPr>
                <w:rFonts w:ascii="Arial" w:hAnsi="Arial" w:cs="Arial"/>
                <w:sz w:val="20"/>
                <w:szCs w:val="20"/>
              </w:rPr>
              <w:t>5,00</w:t>
            </w:r>
          </w:p>
        </w:tc>
      </w:tr>
      <w:tr w:rsidR="00E20160" w:rsidTr="00E20160">
        <w:tc>
          <w:tcPr>
            <w:tcW w:w="958" w:type="dxa"/>
          </w:tcPr>
          <w:p w:rsidR="00E20160" w:rsidRDefault="00E20160" w:rsidP="00E20160">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1.37</w:t>
            </w:r>
          </w:p>
        </w:tc>
        <w:tc>
          <w:tcPr>
            <w:tcW w:w="3682" w:type="dxa"/>
            <w:vAlign w:val="bottom"/>
          </w:tcPr>
          <w:p w:rsidR="00E20160" w:rsidRDefault="00E20160" w:rsidP="00E20160">
            <w:pPr>
              <w:rPr>
                <w:rFonts w:ascii="Arial" w:hAnsi="Arial" w:cs="Arial"/>
                <w:b/>
                <w:bCs/>
                <w:sz w:val="20"/>
                <w:szCs w:val="20"/>
              </w:rPr>
            </w:pPr>
            <w:r>
              <w:rPr>
                <w:rFonts w:ascii="Arial" w:hAnsi="Arial" w:cs="Arial"/>
                <w:b/>
                <w:bCs/>
                <w:sz w:val="20"/>
                <w:szCs w:val="20"/>
              </w:rPr>
              <w:t>Nabavka transport I ugradnja noseceg sloja asfalta BNS22 debljine d=6cm.</w:t>
            </w:r>
          </w:p>
        </w:tc>
        <w:tc>
          <w:tcPr>
            <w:tcW w:w="2124" w:type="dxa"/>
            <w:vAlign w:val="bottom"/>
          </w:tcPr>
          <w:p w:rsidR="00E20160" w:rsidRDefault="00E20160" w:rsidP="00E20160">
            <w:pPr>
              <w:spacing w:after="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tc>
        <w:tc>
          <w:tcPr>
            <w:tcW w:w="1283" w:type="dxa"/>
            <w:vAlign w:val="bottom"/>
          </w:tcPr>
          <w:p w:rsidR="00E20160" w:rsidRDefault="00E20160" w:rsidP="00E20160">
            <w:pPr>
              <w:jc w:val="center"/>
              <w:rPr>
                <w:rFonts w:ascii="Arial" w:hAnsi="Arial" w:cs="Arial"/>
                <w:b/>
                <w:bCs/>
                <w:sz w:val="20"/>
                <w:szCs w:val="20"/>
              </w:rPr>
            </w:pPr>
            <w:r>
              <w:rPr>
                <w:rFonts w:ascii="Arial" w:hAnsi="Arial" w:cs="Arial"/>
                <w:b/>
                <w:bCs/>
                <w:sz w:val="20"/>
                <w:szCs w:val="20"/>
              </w:rPr>
              <w:t>m2</w:t>
            </w:r>
          </w:p>
        </w:tc>
        <w:tc>
          <w:tcPr>
            <w:tcW w:w="1239" w:type="dxa"/>
            <w:vAlign w:val="bottom"/>
          </w:tcPr>
          <w:p w:rsidR="00E20160" w:rsidRDefault="00E20160" w:rsidP="00E20160">
            <w:pPr>
              <w:jc w:val="right"/>
              <w:rPr>
                <w:rFonts w:ascii="Arial" w:hAnsi="Arial" w:cs="Arial"/>
                <w:sz w:val="20"/>
                <w:szCs w:val="20"/>
              </w:rPr>
            </w:pPr>
            <w:r>
              <w:rPr>
                <w:rFonts w:ascii="Arial" w:hAnsi="Arial" w:cs="Arial"/>
                <w:sz w:val="20"/>
                <w:szCs w:val="20"/>
              </w:rPr>
              <w:t>80,00</w:t>
            </w:r>
          </w:p>
        </w:tc>
      </w:tr>
      <w:tr w:rsidR="00E20160" w:rsidTr="00E20160">
        <w:tc>
          <w:tcPr>
            <w:tcW w:w="958" w:type="dxa"/>
          </w:tcPr>
          <w:p w:rsidR="00E20160" w:rsidRDefault="00E20160" w:rsidP="00E20160">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1.38</w:t>
            </w:r>
          </w:p>
        </w:tc>
        <w:tc>
          <w:tcPr>
            <w:tcW w:w="3682" w:type="dxa"/>
            <w:vAlign w:val="bottom"/>
          </w:tcPr>
          <w:p w:rsidR="00E20160" w:rsidRPr="001E24A4" w:rsidRDefault="00E20160" w:rsidP="00E20160">
            <w:pPr>
              <w:rPr>
                <w:rFonts w:ascii="Arial" w:hAnsi="Arial" w:cs="Arial"/>
                <w:b/>
                <w:bCs/>
                <w:sz w:val="20"/>
                <w:szCs w:val="20"/>
                <w:lang w:val="sr-Latn-CS"/>
              </w:rPr>
            </w:pPr>
            <w:r w:rsidRPr="001E24A4">
              <w:rPr>
                <w:rFonts w:ascii="Arial" w:hAnsi="Arial" w:cs="Arial"/>
                <w:b/>
                <w:bCs/>
                <w:sz w:val="20"/>
                <w:szCs w:val="20"/>
                <w:lang w:val="sr-Latn-CS"/>
              </w:rPr>
              <w:t>Zasijecanje postojeceg puta radi uklapanja starog I novog asfalta</w:t>
            </w:r>
          </w:p>
        </w:tc>
        <w:tc>
          <w:tcPr>
            <w:tcW w:w="2124" w:type="dxa"/>
            <w:vAlign w:val="bottom"/>
          </w:tcPr>
          <w:p w:rsidR="00E20160" w:rsidRDefault="00E20160" w:rsidP="00E20160">
            <w:pPr>
              <w:spacing w:after="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tc>
        <w:tc>
          <w:tcPr>
            <w:tcW w:w="1283" w:type="dxa"/>
            <w:vAlign w:val="bottom"/>
          </w:tcPr>
          <w:p w:rsidR="00E20160" w:rsidRDefault="00E20160" w:rsidP="00E20160">
            <w:pPr>
              <w:jc w:val="center"/>
              <w:rPr>
                <w:rFonts w:ascii="Arial" w:hAnsi="Arial" w:cs="Arial"/>
                <w:b/>
                <w:bCs/>
                <w:sz w:val="20"/>
                <w:szCs w:val="20"/>
              </w:rPr>
            </w:pPr>
            <w:r>
              <w:rPr>
                <w:rFonts w:ascii="Arial" w:hAnsi="Arial" w:cs="Arial"/>
                <w:b/>
                <w:bCs/>
                <w:sz w:val="20"/>
                <w:szCs w:val="20"/>
              </w:rPr>
              <w:t>m</w:t>
            </w:r>
          </w:p>
        </w:tc>
        <w:tc>
          <w:tcPr>
            <w:tcW w:w="1239" w:type="dxa"/>
            <w:vAlign w:val="bottom"/>
          </w:tcPr>
          <w:p w:rsidR="00E20160" w:rsidRDefault="00E20160" w:rsidP="00E20160">
            <w:pPr>
              <w:jc w:val="right"/>
              <w:rPr>
                <w:rFonts w:ascii="Arial" w:hAnsi="Arial" w:cs="Arial"/>
                <w:sz w:val="20"/>
                <w:szCs w:val="20"/>
              </w:rPr>
            </w:pPr>
            <w:r>
              <w:rPr>
                <w:rFonts w:ascii="Arial" w:hAnsi="Arial" w:cs="Arial"/>
                <w:sz w:val="20"/>
                <w:szCs w:val="20"/>
              </w:rPr>
              <w:t>25,00</w:t>
            </w:r>
          </w:p>
        </w:tc>
      </w:tr>
      <w:tr w:rsidR="00E20160" w:rsidTr="00E20160">
        <w:tc>
          <w:tcPr>
            <w:tcW w:w="958" w:type="dxa"/>
          </w:tcPr>
          <w:p w:rsidR="00E20160" w:rsidRDefault="00E20160" w:rsidP="00E20160">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1.39</w:t>
            </w:r>
          </w:p>
        </w:tc>
        <w:tc>
          <w:tcPr>
            <w:tcW w:w="3682" w:type="dxa"/>
            <w:vAlign w:val="bottom"/>
          </w:tcPr>
          <w:p w:rsidR="00E20160" w:rsidRPr="001E24A4" w:rsidRDefault="00E20160" w:rsidP="00E20160">
            <w:pPr>
              <w:rPr>
                <w:rFonts w:ascii="Arial" w:hAnsi="Arial" w:cs="Arial"/>
                <w:b/>
                <w:bCs/>
                <w:sz w:val="20"/>
                <w:szCs w:val="20"/>
                <w:lang w:val="sr-Latn-CS"/>
              </w:rPr>
            </w:pPr>
            <w:r w:rsidRPr="001E24A4">
              <w:rPr>
                <w:rFonts w:ascii="Arial" w:hAnsi="Arial" w:cs="Arial"/>
                <w:b/>
                <w:bCs/>
                <w:sz w:val="20"/>
                <w:szCs w:val="20"/>
                <w:lang w:val="sr-Latn-CS"/>
              </w:rPr>
              <w:t>Zasijecanje postojeceg puta radi uklapanja starog I novog asfalta</w:t>
            </w:r>
          </w:p>
        </w:tc>
        <w:tc>
          <w:tcPr>
            <w:tcW w:w="2124" w:type="dxa"/>
            <w:vAlign w:val="bottom"/>
          </w:tcPr>
          <w:p w:rsidR="00E20160" w:rsidRDefault="00E20160" w:rsidP="00E20160">
            <w:pPr>
              <w:spacing w:after="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tc>
        <w:tc>
          <w:tcPr>
            <w:tcW w:w="1283" w:type="dxa"/>
            <w:vAlign w:val="bottom"/>
          </w:tcPr>
          <w:p w:rsidR="00E20160" w:rsidRDefault="00E20160" w:rsidP="00E20160">
            <w:pPr>
              <w:jc w:val="center"/>
              <w:rPr>
                <w:rFonts w:ascii="Arial" w:hAnsi="Arial" w:cs="Arial"/>
                <w:b/>
                <w:bCs/>
                <w:sz w:val="20"/>
                <w:szCs w:val="20"/>
              </w:rPr>
            </w:pPr>
            <w:r>
              <w:rPr>
                <w:rFonts w:ascii="Arial" w:hAnsi="Arial" w:cs="Arial"/>
                <w:b/>
                <w:bCs/>
                <w:sz w:val="20"/>
                <w:szCs w:val="20"/>
              </w:rPr>
              <w:t>ml</w:t>
            </w:r>
          </w:p>
        </w:tc>
        <w:tc>
          <w:tcPr>
            <w:tcW w:w="1239" w:type="dxa"/>
            <w:vAlign w:val="bottom"/>
          </w:tcPr>
          <w:p w:rsidR="00E20160" w:rsidRDefault="00E20160" w:rsidP="00E20160">
            <w:pPr>
              <w:jc w:val="right"/>
              <w:rPr>
                <w:rFonts w:ascii="Arial" w:hAnsi="Arial" w:cs="Arial"/>
                <w:sz w:val="20"/>
                <w:szCs w:val="20"/>
              </w:rPr>
            </w:pPr>
            <w:r>
              <w:rPr>
                <w:rFonts w:ascii="Arial" w:hAnsi="Arial" w:cs="Arial"/>
                <w:sz w:val="20"/>
                <w:szCs w:val="20"/>
              </w:rPr>
              <w:t>8,00</w:t>
            </w:r>
          </w:p>
        </w:tc>
      </w:tr>
      <w:tr w:rsidR="00E20160" w:rsidTr="00E20160">
        <w:tc>
          <w:tcPr>
            <w:tcW w:w="958" w:type="dxa"/>
          </w:tcPr>
          <w:p w:rsidR="00E20160" w:rsidRDefault="00E20160" w:rsidP="00E20160">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1.40</w:t>
            </w:r>
          </w:p>
        </w:tc>
        <w:tc>
          <w:tcPr>
            <w:tcW w:w="3682" w:type="dxa"/>
            <w:vAlign w:val="bottom"/>
          </w:tcPr>
          <w:p w:rsidR="00E20160" w:rsidRPr="001E24A4" w:rsidRDefault="00E20160" w:rsidP="00E20160">
            <w:pPr>
              <w:rPr>
                <w:rFonts w:ascii="Arial" w:hAnsi="Arial" w:cs="Arial"/>
                <w:b/>
                <w:bCs/>
                <w:sz w:val="20"/>
                <w:szCs w:val="20"/>
                <w:lang w:val="sr-Latn-CS"/>
              </w:rPr>
            </w:pPr>
            <w:r w:rsidRPr="001E24A4">
              <w:rPr>
                <w:rFonts w:ascii="Arial" w:hAnsi="Arial" w:cs="Arial"/>
                <w:b/>
                <w:bCs/>
                <w:sz w:val="20"/>
                <w:szCs w:val="20"/>
                <w:lang w:val="sr-Latn-CS"/>
              </w:rPr>
              <w:t>Ciscenje postojeceg betonskog puta ,uklanjanje trave I rastinja,prskanje sa bitumenskom emulzijom.</w:t>
            </w:r>
          </w:p>
        </w:tc>
        <w:tc>
          <w:tcPr>
            <w:tcW w:w="2124" w:type="dxa"/>
            <w:vAlign w:val="bottom"/>
          </w:tcPr>
          <w:p w:rsidR="00E20160" w:rsidRDefault="00E20160" w:rsidP="00E20160">
            <w:pPr>
              <w:spacing w:after="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tc>
        <w:tc>
          <w:tcPr>
            <w:tcW w:w="1283" w:type="dxa"/>
            <w:vAlign w:val="bottom"/>
          </w:tcPr>
          <w:p w:rsidR="00E20160" w:rsidRDefault="00E20160" w:rsidP="00E20160">
            <w:pPr>
              <w:jc w:val="center"/>
              <w:rPr>
                <w:rFonts w:ascii="Arial" w:hAnsi="Arial" w:cs="Arial"/>
                <w:b/>
                <w:bCs/>
                <w:sz w:val="20"/>
                <w:szCs w:val="20"/>
              </w:rPr>
            </w:pPr>
            <w:r>
              <w:rPr>
                <w:rFonts w:ascii="Arial" w:hAnsi="Arial" w:cs="Arial"/>
                <w:b/>
                <w:bCs/>
                <w:sz w:val="20"/>
                <w:szCs w:val="20"/>
              </w:rPr>
              <w:t>m2</w:t>
            </w:r>
          </w:p>
        </w:tc>
        <w:tc>
          <w:tcPr>
            <w:tcW w:w="1239" w:type="dxa"/>
            <w:vAlign w:val="bottom"/>
          </w:tcPr>
          <w:p w:rsidR="00E20160" w:rsidRDefault="00E20160" w:rsidP="00E20160">
            <w:pPr>
              <w:jc w:val="right"/>
              <w:rPr>
                <w:rFonts w:ascii="Arial" w:hAnsi="Arial" w:cs="Arial"/>
                <w:sz w:val="20"/>
                <w:szCs w:val="20"/>
              </w:rPr>
            </w:pPr>
            <w:r>
              <w:rPr>
                <w:rFonts w:ascii="Arial" w:hAnsi="Arial" w:cs="Arial"/>
                <w:sz w:val="20"/>
                <w:szCs w:val="20"/>
              </w:rPr>
              <w:t>450,00</w:t>
            </w:r>
          </w:p>
        </w:tc>
      </w:tr>
      <w:tr w:rsidR="00E20160" w:rsidTr="00E20160">
        <w:tc>
          <w:tcPr>
            <w:tcW w:w="958" w:type="dxa"/>
          </w:tcPr>
          <w:p w:rsidR="00E20160" w:rsidRDefault="00E20160" w:rsidP="00E20160">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1.41</w:t>
            </w:r>
          </w:p>
        </w:tc>
        <w:tc>
          <w:tcPr>
            <w:tcW w:w="3682" w:type="dxa"/>
            <w:vAlign w:val="bottom"/>
          </w:tcPr>
          <w:p w:rsidR="00E20160" w:rsidRPr="001E24A4" w:rsidRDefault="00E20160" w:rsidP="00E20160">
            <w:pPr>
              <w:rPr>
                <w:rFonts w:ascii="Arial" w:hAnsi="Arial" w:cs="Arial"/>
                <w:b/>
                <w:bCs/>
                <w:sz w:val="20"/>
                <w:szCs w:val="20"/>
                <w:lang w:val="fr-FR"/>
              </w:rPr>
            </w:pPr>
            <w:r w:rsidRPr="001E24A4">
              <w:rPr>
                <w:rFonts w:ascii="Arial" w:hAnsi="Arial" w:cs="Arial"/>
                <w:b/>
                <w:bCs/>
                <w:sz w:val="20"/>
                <w:szCs w:val="20"/>
                <w:lang w:val="fr-FR"/>
              </w:rPr>
              <w:t>Nivelisanje postojecih sahti sa dovodjenjem na potrebnu kotu.</w:t>
            </w:r>
          </w:p>
        </w:tc>
        <w:tc>
          <w:tcPr>
            <w:tcW w:w="2124" w:type="dxa"/>
            <w:vAlign w:val="bottom"/>
          </w:tcPr>
          <w:p w:rsidR="00E20160" w:rsidRDefault="00E20160" w:rsidP="00E20160">
            <w:pPr>
              <w:spacing w:after="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tc>
        <w:tc>
          <w:tcPr>
            <w:tcW w:w="1283" w:type="dxa"/>
            <w:vAlign w:val="bottom"/>
          </w:tcPr>
          <w:p w:rsidR="00E20160" w:rsidRDefault="00E20160" w:rsidP="00E20160">
            <w:pPr>
              <w:jc w:val="center"/>
              <w:rPr>
                <w:rFonts w:ascii="Arial" w:hAnsi="Arial" w:cs="Arial"/>
                <w:b/>
                <w:bCs/>
                <w:sz w:val="20"/>
                <w:szCs w:val="20"/>
              </w:rPr>
            </w:pPr>
            <w:r>
              <w:rPr>
                <w:rFonts w:ascii="Arial" w:hAnsi="Arial" w:cs="Arial"/>
                <w:b/>
                <w:bCs/>
                <w:sz w:val="20"/>
                <w:szCs w:val="20"/>
              </w:rPr>
              <w:t>m2</w:t>
            </w:r>
          </w:p>
        </w:tc>
        <w:tc>
          <w:tcPr>
            <w:tcW w:w="1239" w:type="dxa"/>
            <w:vAlign w:val="bottom"/>
          </w:tcPr>
          <w:p w:rsidR="00E20160" w:rsidRDefault="00E20160" w:rsidP="00E20160">
            <w:pPr>
              <w:jc w:val="right"/>
              <w:rPr>
                <w:rFonts w:ascii="Arial" w:hAnsi="Arial" w:cs="Arial"/>
                <w:sz w:val="20"/>
                <w:szCs w:val="20"/>
              </w:rPr>
            </w:pPr>
            <w:r>
              <w:rPr>
                <w:rFonts w:ascii="Arial" w:hAnsi="Arial" w:cs="Arial"/>
                <w:sz w:val="20"/>
                <w:szCs w:val="20"/>
              </w:rPr>
              <w:t>10,00</w:t>
            </w:r>
          </w:p>
        </w:tc>
      </w:tr>
      <w:tr w:rsidR="00E20160" w:rsidTr="00E20160">
        <w:tc>
          <w:tcPr>
            <w:tcW w:w="958" w:type="dxa"/>
          </w:tcPr>
          <w:p w:rsidR="00E20160" w:rsidRDefault="00E20160" w:rsidP="00E20160">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1.42</w:t>
            </w:r>
          </w:p>
        </w:tc>
        <w:tc>
          <w:tcPr>
            <w:tcW w:w="3682" w:type="dxa"/>
            <w:vAlign w:val="bottom"/>
          </w:tcPr>
          <w:p w:rsidR="00E20160" w:rsidRPr="001E24A4" w:rsidRDefault="00E20160" w:rsidP="00E20160">
            <w:pPr>
              <w:rPr>
                <w:rFonts w:ascii="Arial" w:hAnsi="Arial" w:cs="Arial"/>
                <w:b/>
                <w:bCs/>
                <w:sz w:val="20"/>
                <w:szCs w:val="20"/>
                <w:lang w:val="sr-Latn-CS"/>
              </w:rPr>
            </w:pPr>
            <w:r w:rsidRPr="001E24A4">
              <w:rPr>
                <w:rFonts w:ascii="Arial" w:hAnsi="Arial" w:cs="Arial"/>
                <w:b/>
                <w:bCs/>
                <w:sz w:val="20"/>
                <w:szCs w:val="20"/>
                <w:lang w:val="sr-Latn-CS"/>
              </w:rPr>
              <w:t>Izrada izravnavajuceg sloja asfalta sa AB 11.</w:t>
            </w:r>
          </w:p>
        </w:tc>
        <w:tc>
          <w:tcPr>
            <w:tcW w:w="2124" w:type="dxa"/>
            <w:vAlign w:val="bottom"/>
          </w:tcPr>
          <w:p w:rsidR="00E20160" w:rsidRDefault="00E20160" w:rsidP="00E20160">
            <w:pPr>
              <w:spacing w:after="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tc>
        <w:tc>
          <w:tcPr>
            <w:tcW w:w="1283" w:type="dxa"/>
            <w:vAlign w:val="bottom"/>
          </w:tcPr>
          <w:p w:rsidR="00E20160" w:rsidRDefault="00E20160" w:rsidP="00E20160">
            <w:pPr>
              <w:jc w:val="center"/>
              <w:rPr>
                <w:rFonts w:ascii="Arial" w:hAnsi="Arial" w:cs="Arial"/>
                <w:b/>
                <w:bCs/>
                <w:sz w:val="20"/>
                <w:szCs w:val="20"/>
              </w:rPr>
            </w:pPr>
            <w:r>
              <w:rPr>
                <w:rFonts w:ascii="Arial" w:hAnsi="Arial" w:cs="Arial"/>
                <w:b/>
                <w:bCs/>
                <w:sz w:val="20"/>
                <w:szCs w:val="20"/>
              </w:rPr>
              <w:t>t</w:t>
            </w:r>
          </w:p>
        </w:tc>
        <w:tc>
          <w:tcPr>
            <w:tcW w:w="1239" w:type="dxa"/>
            <w:vAlign w:val="bottom"/>
          </w:tcPr>
          <w:p w:rsidR="00E20160" w:rsidRDefault="00E20160" w:rsidP="00E20160">
            <w:pPr>
              <w:jc w:val="right"/>
              <w:rPr>
                <w:rFonts w:ascii="Arial" w:hAnsi="Arial" w:cs="Arial"/>
                <w:sz w:val="20"/>
                <w:szCs w:val="20"/>
              </w:rPr>
            </w:pPr>
            <w:r>
              <w:rPr>
                <w:rFonts w:ascii="Arial" w:hAnsi="Arial" w:cs="Arial"/>
                <w:sz w:val="20"/>
                <w:szCs w:val="20"/>
              </w:rPr>
              <w:t>20,00</w:t>
            </w:r>
          </w:p>
        </w:tc>
      </w:tr>
      <w:tr w:rsidR="00E20160" w:rsidTr="00E20160">
        <w:tc>
          <w:tcPr>
            <w:tcW w:w="958" w:type="dxa"/>
          </w:tcPr>
          <w:p w:rsidR="00E20160" w:rsidRDefault="00E20160" w:rsidP="00E20160">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1.43</w:t>
            </w:r>
          </w:p>
        </w:tc>
        <w:tc>
          <w:tcPr>
            <w:tcW w:w="3682" w:type="dxa"/>
            <w:vAlign w:val="bottom"/>
          </w:tcPr>
          <w:p w:rsidR="00E20160" w:rsidRPr="001E24A4" w:rsidRDefault="00E20160" w:rsidP="00E20160">
            <w:pPr>
              <w:rPr>
                <w:rFonts w:ascii="Arial" w:hAnsi="Arial" w:cs="Arial"/>
                <w:b/>
                <w:bCs/>
                <w:sz w:val="20"/>
                <w:szCs w:val="20"/>
                <w:lang w:val="sr-Latn-CS"/>
              </w:rPr>
            </w:pPr>
            <w:r w:rsidRPr="001E24A4">
              <w:rPr>
                <w:rFonts w:ascii="Arial" w:hAnsi="Arial" w:cs="Arial"/>
                <w:b/>
                <w:bCs/>
                <w:sz w:val="20"/>
                <w:szCs w:val="20"/>
                <w:lang w:val="sr-Latn-CS"/>
              </w:rPr>
              <w:t>Nabavka transport I ugradnja habajuceg sloja asfalta AB 11 debljine d=4cm.</w:t>
            </w:r>
          </w:p>
        </w:tc>
        <w:tc>
          <w:tcPr>
            <w:tcW w:w="2124" w:type="dxa"/>
            <w:vAlign w:val="bottom"/>
          </w:tcPr>
          <w:p w:rsidR="00E20160" w:rsidRDefault="00E20160" w:rsidP="00E20160">
            <w:pPr>
              <w:spacing w:after="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tc>
        <w:tc>
          <w:tcPr>
            <w:tcW w:w="1283" w:type="dxa"/>
            <w:vAlign w:val="bottom"/>
          </w:tcPr>
          <w:p w:rsidR="00E20160" w:rsidRDefault="00E20160" w:rsidP="00E20160">
            <w:pPr>
              <w:jc w:val="center"/>
              <w:rPr>
                <w:rFonts w:ascii="Arial" w:hAnsi="Arial" w:cs="Arial"/>
                <w:b/>
                <w:bCs/>
                <w:sz w:val="20"/>
                <w:szCs w:val="20"/>
              </w:rPr>
            </w:pPr>
            <w:r>
              <w:rPr>
                <w:rFonts w:ascii="Arial" w:hAnsi="Arial" w:cs="Arial"/>
                <w:b/>
                <w:bCs/>
                <w:sz w:val="20"/>
                <w:szCs w:val="20"/>
              </w:rPr>
              <w:t>m2</w:t>
            </w:r>
          </w:p>
        </w:tc>
        <w:tc>
          <w:tcPr>
            <w:tcW w:w="1239" w:type="dxa"/>
            <w:vAlign w:val="bottom"/>
          </w:tcPr>
          <w:p w:rsidR="00E20160" w:rsidRDefault="00E20160" w:rsidP="00E20160">
            <w:pPr>
              <w:jc w:val="right"/>
              <w:rPr>
                <w:rFonts w:ascii="Arial" w:hAnsi="Arial" w:cs="Arial"/>
                <w:sz w:val="20"/>
                <w:szCs w:val="20"/>
              </w:rPr>
            </w:pPr>
            <w:r>
              <w:rPr>
                <w:rFonts w:ascii="Arial" w:hAnsi="Arial" w:cs="Arial"/>
                <w:sz w:val="20"/>
                <w:szCs w:val="20"/>
              </w:rPr>
              <w:t>450,00</w:t>
            </w:r>
          </w:p>
        </w:tc>
      </w:tr>
      <w:tr w:rsidR="00E20160" w:rsidTr="00E20160">
        <w:tc>
          <w:tcPr>
            <w:tcW w:w="958" w:type="dxa"/>
          </w:tcPr>
          <w:p w:rsidR="00E20160" w:rsidRDefault="00E20160" w:rsidP="00E20160">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1.44</w:t>
            </w:r>
          </w:p>
        </w:tc>
        <w:tc>
          <w:tcPr>
            <w:tcW w:w="3682" w:type="dxa"/>
            <w:vAlign w:val="bottom"/>
          </w:tcPr>
          <w:p w:rsidR="00E20160" w:rsidRPr="00795C94" w:rsidRDefault="00E20160" w:rsidP="00E20160">
            <w:pPr>
              <w:rPr>
                <w:rFonts w:ascii="Arial" w:hAnsi="Arial" w:cs="Arial"/>
                <w:b/>
                <w:bCs/>
                <w:sz w:val="20"/>
                <w:szCs w:val="20"/>
                <w:lang w:val="sr-Latn-CS"/>
              </w:rPr>
            </w:pPr>
            <w:r w:rsidRPr="00795C94">
              <w:rPr>
                <w:rFonts w:ascii="Arial" w:hAnsi="Arial" w:cs="Arial"/>
                <w:b/>
                <w:bCs/>
                <w:sz w:val="20"/>
                <w:szCs w:val="20"/>
                <w:lang w:val="sr-Latn-CS"/>
              </w:rPr>
              <w:t>Zasijecanje postojeceg puta radi uklapanja starog I novog asfalta</w:t>
            </w:r>
          </w:p>
        </w:tc>
        <w:tc>
          <w:tcPr>
            <w:tcW w:w="2124" w:type="dxa"/>
            <w:vAlign w:val="bottom"/>
          </w:tcPr>
          <w:p w:rsidR="00E20160" w:rsidRDefault="00E20160" w:rsidP="00E20160">
            <w:pPr>
              <w:spacing w:after="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tc>
        <w:tc>
          <w:tcPr>
            <w:tcW w:w="1283" w:type="dxa"/>
            <w:vAlign w:val="bottom"/>
          </w:tcPr>
          <w:p w:rsidR="00E20160" w:rsidRDefault="00E20160" w:rsidP="00E20160">
            <w:pPr>
              <w:jc w:val="center"/>
              <w:rPr>
                <w:rFonts w:ascii="Arial" w:hAnsi="Arial" w:cs="Arial"/>
                <w:b/>
                <w:bCs/>
                <w:sz w:val="20"/>
                <w:szCs w:val="20"/>
              </w:rPr>
            </w:pPr>
            <w:r>
              <w:rPr>
                <w:rFonts w:ascii="Arial" w:hAnsi="Arial" w:cs="Arial"/>
                <w:b/>
                <w:bCs/>
                <w:sz w:val="20"/>
                <w:szCs w:val="20"/>
              </w:rPr>
              <w:t>ml</w:t>
            </w:r>
          </w:p>
        </w:tc>
        <w:tc>
          <w:tcPr>
            <w:tcW w:w="1239" w:type="dxa"/>
            <w:vAlign w:val="bottom"/>
          </w:tcPr>
          <w:p w:rsidR="00E20160" w:rsidRDefault="00E20160" w:rsidP="00E20160">
            <w:pPr>
              <w:jc w:val="right"/>
              <w:rPr>
                <w:rFonts w:ascii="Arial" w:hAnsi="Arial" w:cs="Arial"/>
                <w:sz w:val="20"/>
                <w:szCs w:val="20"/>
              </w:rPr>
            </w:pPr>
            <w:r>
              <w:rPr>
                <w:rFonts w:ascii="Arial" w:hAnsi="Arial" w:cs="Arial"/>
                <w:sz w:val="20"/>
                <w:szCs w:val="20"/>
              </w:rPr>
              <w:t>6,00</w:t>
            </w:r>
          </w:p>
        </w:tc>
      </w:tr>
      <w:tr w:rsidR="00E20160" w:rsidTr="00E20160">
        <w:tc>
          <w:tcPr>
            <w:tcW w:w="958" w:type="dxa"/>
          </w:tcPr>
          <w:p w:rsidR="00E20160" w:rsidRDefault="00E20160" w:rsidP="00E20160">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1.45</w:t>
            </w:r>
          </w:p>
        </w:tc>
        <w:tc>
          <w:tcPr>
            <w:tcW w:w="3682" w:type="dxa"/>
            <w:vAlign w:val="bottom"/>
          </w:tcPr>
          <w:p w:rsidR="00E20160" w:rsidRPr="00795C94" w:rsidRDefault="00E20160" w:rsidP="00E20160">
            <w:pPr>
              <w:rPr>
                <w:rFonts w:ascii="Arial" w:hAnsi="Arial" w:cs="Arial"/>
                <w:b/>
                <w:bCs/>
                <w:sz w:val="20"/>
                <w:szCs w:val="20"/>
                <w:lang w:val="sr-Latn-CS"/>
              </w:rPr>
            </w:pPr>
            <w:r w:rsidRPr="00795C94">
              <w:rPr>
                <w:rFonts w:ascii="Arial" w:hAnsi="Arial" w:cs="Arial"/>
                <w:b/>
                <w:bCs/>
                <w:sz w:val="20"/>
                <w:szCs w:val="20"/>
                <w:lang w:val="sr-Latn-CS"/>
              </w:rPr>
              <w:t>Ciscenje postojeceg asfalta I prskanje sa bitumenskom emulzijom.</w:t>
            </w:r>
          </w:p>
        </w:tc>
        <w:tc>
          <w:tcPr>
            <w:tcW w:w="2124" w:type="dxa"/>
            <w:vAlign w:val="bottom"/>
          </w:tcPr>
          <w:p w:rsidR="00E20160" w:rsidRDefault="00E20160" w:rsidP="00E20160">
            <w:pPr>
              <w:spacing w:after="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tc>
        <w:tc>
          <w:tcPr>
            <w:tcW w:w="1283" w:type="dxa"/>
            <w:vAlign w:val="bottom"/>
          </w:tcPr>
          <w:p w:rsidR="00E20160" w:rsidRDefault="00E20160" w:rsidP="00E20160">
            <w:pPr>
              <w:jc w:val="center"/>
              <w:rPr>
                <w:rFonts w:ascii="Arial" w:hAnsi="Arial" w:cs="Arial"/>
                <w:b/>
                <w:bCs/>
                <w:sz w:val="20"/>
                <w:szCs w:val="20"/>
              </w:rPr>
            </w:pPr>
            <w:r>
              <w:rPr>
                <w:rFonts w:ascii="Arial" w:hAnsi="Arial" w:cs="Arial"/>
                <w:b/>
                <w:bCs/>
                <w:sz w:val="20"/>
                <w:szCs w:val="20"/>
              </w:rPr>
              <w:t>m2</w:t>
            </w:r>
          </w:p>
        </w:tc>
        <w:tc>
          <w:tcPr>
            <w:tcW w:w="1239" w:type="dxa"/>
            <w:vAlign w:val="bottom"/>
          </w:tcPr>
          <w:p w:rsidR="00E20160" w:rsidRDefault="00E20160" w:rsidP="00E20160">
            <w:pPr>
              <w:jc w:val="right"/>
              <w:rPr>
                <w:rFonts w:ascii="Arial" w:hAnsi="Arial" w:cs="Arial"/>
                <w:sz w:val="20"/>
                <w:szCs w:val="20"/>
              </w:rPr>
            </w:pPr>
            <w:r>
              <w:rPr>
                <w:rFonts w:ascii="Arial" w:hAnsi="Arial" w:cs="Arial"/>
                <w:sz w:val="20"/>
                <w:szCs w:val="20"/>
              </w:rPr>
              <w:t>800,00</w:t>
            </w:r>
          </w:p>
        </w:tc>
      </w:tr>
      <w:tr w:rsidR="00E20160" w:rsidTr="00E20160">
        <w:tc>
          <w:tcPr>
            <w:tcW w:w="958" w:type="dxa"/>
          </w:tcPr>
          <w:p w:rsidR="00E20160" w:rsidRDefault="00E20160" w:rsidP="00E20160">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lastRenderedPageBreak/>
              <w:t>1.46</w:t>
            </w:r>
          </w:p>
        </w:tc>
        <w:tc>
          <w:tcPr>
            <w:tcW w:w="3682" w:type="dxa"/>
            <w:vAlign w:val="bottom"/>
          </w:tcPr>
          <w:p w:rsidR="00E20160" w:rsidRPr="00795C94" w:rsidRDefault="00E20160" w:rsidP="00E20160">
            <w:pPr>
              <w:rPr>
                <w:rFonts w:ascii="Arial" w:hAnsi="Arial" w:cs="Arial"/>
                <w:b/>
                <w:bCs/>
                <w:sz w:val="20"/>
                <w:szCs w:val="20"/>
                <w:lang w:val="sr-Latn-CS"/>
              </w:rPr>
            </w:pPr>
            <w:r w:rsidRPr="00795C94">
              <w:rPr>
                <w:rFonts w:ascii="Arial" w:hAnsi="Arial" w:cs="Arial"/>
                <w:b/>
                <w:bCs/>
                <w:sz w:val="20"/>
                <w:szCs w:val="20"/>
                <w:lang w:val="sr-Latn-CS"/>
              </w:rPr>
              <w:t>Izrada izravnavajuceg sloja asfalta sa AB 11.</w:t>
            </w:r>
          </w:p>
        </w:tc>
        <w:tc>
          <w:tcPr>
            <w:tcW w:w="2124" w:type="dxa"/>
            <w:vAlign w:val="bottom"/>
          </w:tcPr>
          <w:p w:rsidR="00E20160" w:rsidRDefault="00E20160" w:rsidP="00E20160">
            <w:pPr>
              <w:spacing w:after="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tc>
        <w:tc>
          <w:tcPr>
            <w:tcW w:w="1283" w:type="dxa"/>
            <w:vAlign w:val="bottom"/>
          </w:tcPr>
          <w:p w:rsidR="00E20160" w:rsidRDefault="00E20160" w:rsidP="00E20160">
            <w:pPr>
              <w:jc w:val="center"/>
              <w:rPr>
                <w:rFonts w:ascii="Arial" w:hAnsi="Arial" w:cs="Arial"/>
                <w:b/>
                <w:bCs/>
                <w:sz w:val="20"/>
                <w:szCs w:val="20"/>
              </w:rPr>
            </w:pPr>
            <w:r>
              <w:rPr>
                <w:rFonts w:ascii="Arial" w:hAnsi="Arial" w:cs="Arial"/>
                <w:b/>
                <w:bCs/>
                <w:sz w:val="20"/>
                <w:szCs w:val="20"/>
              </w:rPr>
              <w:t>t</w:t>
            </w:r>
          </w:p>
        </w:tc>
        <w:tc>
          <w:tcPr>
            <w:tcW w:w="1239" w:type="dxa"/>
            <w:vAlign w:val="bottom"/>
          </w:tcPr>
          <w:p w:rsidR="00E20160" w:rsidRDefault="00E20160" w:rsidP="00E20160">
            <w:pPr>
              <w:jc w:val="right"/>
              <w:rPr>
                <w:rFonts w:ascii="Arial" w:hAnsi="Arial" w:cs="Arial"/>
                <w:sz w:val="20"/>
                <w:szCs w:val="20"/>
              </w:rPr>
            </w:pPr>
            <w:r>
              <w:rPr>
                <w:rFonts w:ascii="Arial" w:hAnsi="Arial" w:cs="Arial"/>
                <w:sz w:val="20"/>
                <w:szCs w:val="20"/>
              </w:rPr>
              <w:t>12,00</w:t>
            </w:r>
          </w:p>
        </w:tc>
      </w:tr>
      <w:tr w:rsidR="00E20160" w:rsidTr="00E20160">
        <w:tc>
          <w:tcPr>
            <w:tcW w:w="958" w:type="dxa"/>
          </w:tcPr>
          <w:p w:rsidR="00E20160" w:rsidRDefault="00E20160" w:rsidP="00E20160">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1.47</w:t>
            </w:r>
          </w:p>
        </w:tc>
        <w:tc>
          <w:tcPr>
            <w:tcW w:w="3682" w:type="dxa"/>
            <w:vAlign w:val="bottom"/>
          </w:tcPr>
          <w:p w:rsidR="00E20160" w:rsidRPr="00795C94" w:rsidRDefault="00E20160" w:rsidP="00E20160">
            <w:pPr>
              <w:rPr>
                <w:rFonts w:ascii="Arial" w:hAnsi="Arial" w:cs="Arial"/>
                <w:b/>
                <w:bCs/>
                <w:sz w:val="20"/>
                <w:szCs w:val="20"/>
                <w:lang w:val="sr-Latn-CS"/>
              </w:rPr>
            </w:pPr>
            <w:r w:rsidRPr="00795C94">
              <w:rPr>
                <w:rFonts w:ascii="Arial" w:hAnsi="Arial" w:cs="Arial"/>
                <w:b/>
                <w:bCs/>
                <w:sz w:val="20"/>
                <w:szCs w:val="20"/>
                <w:lang w:val="sr-Latn-CS"/>
              </w:rPr>
              <w:t>Nabavka transport I ugradnja habajuceg sloja asfalta AB 11 debljine d=4cm.</w:t>
            </w:r>
          </w:p>
        </w:tc>
        <w:tc>
          <w:tcPr>
            <w:tcW w:w="2124" w:type="dxa"/>
            <w:vAlign w:val="bottom"/>
          </w:tcPr>
          <w:p w:rsidR="00E20160" w:rsidRDefault="00E20160" w:rsidP="00E20160">
            <w:pPr>
              <w:spacing w:after="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tc>
        <w:tc>
          <w:tcPr>
            <w:tcW w:w="1283" w:type="dxa"/>
            <w:vAlign w:val="bottom"/>
          </w:tcPr>
          <w:p w:rsidR="00E20160" w:rsidRDefault="00E20160" w:rsidP="00E20160">
            <w:pPr>
              <w:jc w:val="center"/>
              <w:rPr>
                <w:rFonts w:ascii="Arial" w:hAnsi="Arial" w:cs="Arial"/>
                <w:b/>
                <w:bCs/>
                <w:sz w:val="20"/>
                <w:szCs w:val="20"/>
              </w:rPr>
            </w:pPr>
            <w:r>
              <w:rPr>
                <w:rFonts w:ascii="Arial" w:hAnsi="Arial" w:cs="Arial"/>
                <w:b/>
                <w:bCs/>
                <w:sz w:val="20"/>
                <w:szCs w:val="20"/>
              </w:rPr>
              <w:t>m2</w:t>
            </w:r>
          </w:p>
        </w:tc>
        <w:tc>
          <w:tcPr>
            <w:tcW w:w="1239" w:type="dxa"/>
            <w:vAlign w:val="bottom"/>
          </w:tcPr>
          <w:p w:rsidR="00E20160" w:rsidRDefault="00E20160" w:rsidP="00E20160">
            <w:pPr>
              <w:jc w:val="right"/>
              <w:rPr>
                <w:rFonts w:ascii="Arial" w:hAnsi="Arial" w:cs="Arial"/>
                <w:sz w:val="20"/>
                <w:szCs w:val="20"/>
              </w:rPr>
            </w:pPr>
            <w:r>
              <w:rPr>
                <w:rFonts w:ascii="Arial" w:hAnsi="Arial" w:cs="Arial"/>
                <w:sz w:val="20"/>
                <w:szCs w:val="20"/>
              </w:rPr>
              <w:t>800,00</w:t>
            </w:r>
          </w:p>
        </w:tc>
      </w:tr>
      <w:tr w:rsidR="00E20160" w:rsidTr="00E20160">
        <w:tc>
          <w:tcPr>
            <w:tcW w:w="958" w:type="dxa"/>
          </w:tcPr>
          <w:p w:rsidR="00E20160" w:rsidRDefault="00E20160" w:rsidP="00E20160">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1.48</w:t>
            </w:r>
          </w:p>
        </w:tc>
        <w:tc>
          <w:tcPr>
            <w:tcW w:w="3682" w:type="dxa"/>
            <w:vAlign w:val="bottom"/>
          </w:tcPr>
          <w:p w:rsidR="00E20160" w:rsidRPr="00795C94" w:rsidRDefault="00E20160" w:rsidP="00E20160">
            <w:pPr>
              <w:rPr>
                <w:rFonts w:ascii="Arial" w:hAnsi="Arial" w:cs="Arial"/>
                <w:b/>
                <w:bCs/>
                <w:sz w:val="20"/>
                <w:szCs w:val="20"/>
                <w:lang w:val="sr-Latn-CS"/>
              </w:rPr>
            </w:pPr>
            <w:r w:rsidRPr="00795C94">
              <w:rPr>
                <w:rFonts w:ascii="Arial" w:hAnsi="Arial" w:cs="Arial"/>
                <w:b/>
                <w:bCs/>
                <w:sz w:val="20"/>
                <w:szCs w:val="20"/>
                <w:lang w:val="sr-Latn-CS"/>
              </w:rPr>
              <w:t>Zasijecanje postojeceg puta radi uklapanja starog I novog asfalta</w:t>
            </w:r>
          </w:p>
        </w:tc>
        <w:tc>
          <w:tcPr>
            <w:tcW w:w="2124" w:type="dxa"/>
            <w:vAlign w:val="bottom"/>
          </w:tcPr>
          <w:p w:rsidR="00E20160" w:rsidRDefault="00E20160" w:rsidP="00E20160">
            <w:pPr>
              <w:spacing w:after="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tc>
        <w:tc>
          <w:tcPr>
            <w:tcW w:w="1283" w:type="dxa"/>
            <w:vAlign w:val="bottom"/>
          </w:tcPr>
          <w:p w:rsidR="00E20160" w:rsidRDefault="00E20160" w:rsidP="00E20160">
            <w:pPr>
              <w:jc w:val="center"/>
              <w:rPr>
                <w:rFonts w:ascii="Arial" w:hAnsi="Arial" w:cs="Arial"/>
                <w:b/>
                <w:bCs/>
                <w:sz w:val="20"/>
                <w:szCs w:val="20"/>
              </w:rPr>
            </w:pPr>
            <w:r>
              <w:rPr>
                <w:rFonts w:ascii="Arial" w:hAnsi="Arial" w:cs="Arial"/>
                <w:b/>
                <w:bCs/>
                <w:sz w:val="20"/>
                <w:szCs w:val="20"/>
              </w:rPr>
              <w:t>ml</w:t>
            </w:r>
          </w:p>
        </w:tc>
        <w:tc>
          <w:tcPr>
            <w:tcW w:w="1239" w:type="dxa"/>
            <w:vAlign w:val="bottom"/>
          </w:tcPr>
          <w:p w:rsidR="00E20160" w:rsidRDefault="00E20160" w:rsidP="00E20160">
            <w:pPr>
              <w:jc w:val="right"/>
              <w:rPr>
                <w:rFonts w:ascii="Arial" w:hAnsi="Arial" w:cs="Arial"/>
                <w:sz w:val="20"/>
                <w:szCs w:val="20"/>
              </w:rPr>
            </w:pPr>
            <w:r>
              <w:rPr>
                <w:rFonts w:ascii="Arial" w:hAnsi="Arial" w:cs="Arial"/>
                <w:sz w:val="20"/>
                <w:szCs w:val="20"/>
              </w:rPr>
              <w:t>12,00</w:t>
            </w:r>
          </w:p>
        </w:tc>
      </w:tr>
      <w:tr w:rsidR="00E20160" w:rsidTr="00E20160">
        <w:tc>
          <w:tcPr>
            <w:tcW w:w="958" w:type="dxa"/>
          </w:tcPr>
          <w:p w:rsidR="00E20160" w:rsidRDefault="00E20160" w:rsidP="00E20160">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1.49</w:t>
            </w:r>
          </w:p>
        </w:tc>
        <w:tc>
          <w:tcPr>
            <w:tcW w:w="3682" w:type="dxa"/>
            <w:vAlign w:val="bottom"/>
          </w:tcPr>
          <w:p w:rsidR="00E20160" w:rsidRDefault="00E20160" w:rsidP="00E20160">
            <w:pPr>
              <w:rPr>
                <w:rFonts w:ascii="Arial" w:hAnsi="Arial" w:cs="Arial"/>
                <w:b/>
                <w:bCs/>
                <w:sz w:val="20"/>
                <w:szCs w:val="20"/>
              </w:rPr>
            </w:pPr>
            <w:r>
              <w:rPr>
                <w:rFonts w:ascii="Arial" w:hAnsi="Arial" w:cs="Arial"/>
                <w:b/>
                <w:bCs/>
                <w:sz w:val="20"/>
                <w:szCs w:val="20"/>
              </w:rPr>
              <w:t>Struganje postojeceg asfalta debljine d=4cm sa odvozom</w:t>
            </w:r>
          </w:p>
        </w:tc>
        <w:tc>
          <w:tcPr>
            <w:tcW w:w="2124" w:type="dxa"/>
            <w:vAlign w:val="bottom"/>
          </w:tcPr>
          <w:p w:rsidR="00E20160" w:rsidRDefault="00E20160" w:rsidP="00E20160">
            <w:pPr>
              <w:spacing w:after="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tc>
        <w:tc>
          <w:tcPr>
            <w:tcW w:w="1283" w:type="dxa"/>
            <w:vAlign w:val="bottom"/>
          </w:tcPr>
          <w:p w:rsidR="00E20160" w:rsidRDefault="00E20160" w:rsidP="00E20160">
            <w:pPr>
              <w:jc w:val="center"/>
              <w:rPr>
                <w:rFonts w:ascii="Arial" w:hAnsi="Arial" w:cs="Arial"/>
                <w:b/>
                <w:bCs/>
                <w:sz w:val="20"/>
                <w:szCs w:val="20"/>
              </w:rPr>
            </w:pPr>
            <w:r>
              <w:rPr>
                <w:rFonts w:ascii="Arial" w:hAnsi="Arial" w:cs="Arial"/>
                <w:b/>
                <w:bCs/>
                <w:sz w:val="20"/>
                <w:szCs w:val="20"/>
              </w:rPr>
              <w:t>m2</w:t>
            </w:r>
          </w:p>
        </w:tc>
        <w:tc>
          <w:tcPr>
            <w:tcW w:w="1239" w:type="dxa"/>
            <w:vAlign w:val="bottom"/>
          </w:tcPr>
          <w:p w:rsidR="00E20160" w:rsidRDefault="00E20160" w:rsidP="00E20160">
            <w:pPr>
              <w:jc w:val="right"/>
              <w:rPr>
                <w:rFonts w:ascii="Arial" w:hAnsi="Arial" w:cs="Arial"/>
                <w:sz w:val="20"/>
                <w:szCs w:val="20"/>
              </w:rPr>
            </w:pPr>
            <w:r>
              <w:rPr>
                <w:rFonts w:ascii="Arial" w:hAnsi="Arial" w:cs="Arial"/>
                <w:sz w:val="20"/>
                <w:szCs w:val="20"/>
              </w:rPr>
              <w:t>300,00</w:t>
            </w:r>
          </w:p>
        </w:tc>
      </w:tr>
      <w:tr w:rsidR="00E20160" w:rsidTr="00E20160">
        <w:tc>
          <w:tcPr>
            <w:tcW w:w="958" w:type="dxa"/>
          </w:tcPr>
          <w:p w:rsidR="00E20160" w:rsidRDefault="00E20160" w:rsidP="00E20160">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1.50</w:t>
            </w:r>
          </w:p>
        </w:tc>
        <w:tc>
          <w:tcPr>
            <w:tcW w:w="3682" w:type="dxa"/>
            <w:vAlign w:val="bottom"/>
          </w:tcPr>
          <w:p w:rsidR="00E20160" w:rsidRPr="00795C94" w:rsidRDefault="00E20160" w:rsidP="00E20160">
            <w:pPr>
              <w:rPr>
                <w:rFonts w:ascii="Arial" w:hAnsi="Arial" w:cs="Arial"/>
                <w:b/>
                <w:bCs/>
                <w:sz w:val="20"/>
                <w:szCs w:val="20"/>
                <w:lang w:val="sr-Latn-CS"/>
              </w:rPr>
            </w:pPr>
            <w:r w:rsidRPr="00795C94">
              <w:rPr>
                <w:rFonts w:ascii="Arial" w:hAnsi="Arial" w:cs="Arial"/>
                <w:b/>
                <w:bCs/>
                <w:sz w:val="20"/>
                <w:szCs w:val="20"/>
                <w:lang w:val="sr-Latn-CS"/>
              </w:rPr>
              <w:t>Ciscenje postojeceg asfalta I prskanje sa bitumenskom emulzijom.</w:t>
            </w:r>
          </w:p>
        </w:tc>
        <w:tc>
          <w:tcPr>
            <w:tcW w:w="2124" w:type="dxa"/>
            <w:vAlign w:val="bottom"/>
          </w:tcPr>
          <w:p w:rsidR="00E20160" w:rsidRDefault="00E20160" w:rsidP="00E20160">
            <w:pPr>
              <w:spacing w:after="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tc>
        <w:tc>
          <w:tcPr>
            <w:tcW w:w="1283" w:type="dxa"/>
            <w:vAlign w:val="bottom"/>
          </w:tcPr>
          <w:p w:rsidR="00E20160" w:rsidRDefault="00E20160" w:rsidP="00E20160">
            <w:pPr>
              <w:jc w:val="center"/>
              <w:rPr>
                <w:rFonts w:ascii="Arial" w:hAnsi="Arial" w:cs="Arial"/>
                <w:b/>
                <w:bCs/>
                <w:sz w:val="20"/>
                <w:szCs w:val="20"/>
              </w:rPr>
            </w:pPr>
            <w:r>
              <w:rPr>
                <w:rFonts w:ascii="Arial" w:hAnsi="Arial" w:cs="Arial"/>
                <w:b/>
                <w:bCs/>
                <w:sz w:val="20"/>
                <w:szCs w:val="20"/>
              </w:rPr>
              <w:t>m2</w:t>
            </w:r>
          </w:p>
        </w:tc>
        <w:tc>
          <w:tcPr>
            <w:tcW w:w="1239" w:type="dxa"/>
            <w:vAlign w:val="bottom"/>
          </w:tcPr>
          <w:p w:rsidR="00E20160" w:rsidRDefault="00E20160" w:rsidP="00E20160">
            <w:pPr>
              <w:jc w:val="right"/>
              <w:rPr>
                <w:rFonts w:ascii="Arial" w:hAnsi="Arial" w:cs="Arial"/>
                <w:sz w:val="20"/>
                <w:szCs w:val="20"/>
              </w:rPr>
            </w:pPr>
            <w:r>
              <w:rPr>
                <w:rFonts w:ascii="Arial" w:hAnsi="Arial" w:cs="Arial"/>
                <w:sz w:val="20"/>
                <w:szCs w:val="20"/>
              </w:rPr>
              <w:t>300,00</w:t>
            </w:r>
          </w:p>
        </w:tc>
      </w:tr>
      <w:tr w:rsidR="00E20160" w:rsidTr="00E20160">
        <w:tc>
          <w:tcPr>
            <w:tcW w:w="958" w:type="dxa"/>
          </w:tcPr>
          <w:p w:rsidR="00E20160" w:rsidRDefault="00E20160" w:rsidP="00E20160">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1.51</w:t>
            </w:r>
          </w:p>
        </w:tc>
        <w:tc>
          <w:tcPr>
            <w:tcW w:w="3682" w:type="dxa"/>
            <w:vAlign w:val="bottom"/>
          </w:tcPr>
          <w:p w:rsidR="00E20160" w:rsidRPr="00795C94" w:rsidRDefault="00E20160" w:rsidP="00E20160">
            <w:pPr>
              <w:rPr>
                <w:rFonts w:ascii="Arial" w:hAnsi="Arial" w:cs="Arial"/>
                <w:b/>
                <w:bCs/>
                <w:sz w:val="20"/>
                <w:szCs w:val="20"/>
                <w:lang w:val="sr-Latn-CS"/>
              </w:rPr>
            </w:pPr>
            <w:r w:rsidRPr="00795C94">
              <w:rPr>
                <w:rFonts w:ascii="Arial" w:hAnsi="Arial" w:cs="Arial"/>
                <w:b/>
                <w:bCs/>
                <w:sz w:val="20"/>
                <w:szCs w:val="20"/>
                <w:lang w:val="sr-Latn-CS"/>
              </w:rPr>
              <w:t>Izrada izravnavajuceg sloja asfalta sa AB 11.</w:t>
            </w:r>
          </w:p>
        </w:tc>
        <w:tc>
          <w:tcPr>
            <w:tcW w:w="2124" w:type="dxa"/>
            <w:vAlign w:val="bottom"/>
          </w:tcPr>
          <w:p w:rsidR="00E20160" w:rsidRDefault="00E20160" w:rsidP="00E20160">
            <w:pPr>
              <w:spacing w:after="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tc>
        <w:tc>
          <w:tcPr>
            <w:tcW w:w="1283" w:type="dxa"/>
            <w:vAlign w:val="bottom"/>
          </w:tcPr>
          <w:p w:rsidR="00E20160" w:rsidRDefault="00E20160" w:rsidP="00E20160">
            <w:pPr>
              <w:jc w:val="center"/>
              <w:rPr>
                <w:rFonts w:ascii="Arial" w:hAnsi="Arial" w:cs="Arial"/>
                <w:b/>
                <w:bCs/>
                <w:sz w:val="20"/>
                <w:szCs w:val="20"/>
              </w:rPr>
            </w:pPr>
            <w:r>
              <w:rPr>
                <w:rFonts w:ascii="Arial" w:hAnsi="Arial" w:cs="Arial"/>
                <w:b/>
                <w:bCs/>
                <w:sz w:val="20"/>
                <w:szCs w:val="20"/>
              </w:rPr>
              <w:t>t</w:t>
            </w:r>
          </w:p>
        </w:tc>
        <w:tc>
          <w:tcPr>
            <w:tcW w:w="1239" w:type="dxa"/>
            <w:vAlign w:val="bottom"/>
          </w:tcPr>
          <w:p w:rsidR="00E20160" w:rsidRDefault="00E20160" w:rsidP="00E20160">
            <w:pPr>
              <w:jc w:val="right"/>
              <w:rPr>
                <w:rFonts w:ascii="Arial" w:hAnsi="Arial" w:cs="Arial"/>
                <w:sz w:val="20"/>
                <w:szCs w:val="20"/>
              </w:rPr>
            </w:pPr>
            <w:r>
              <w:rPr>
                <w:rFonts w:ascii="Arial" w:hAnsi="Arial" w:cs="Arial"/>
                <w:sz w:val="20"/>
                <w:szCs w:val="20"/>
              </w:rPr>
              <w:t>8,00</w:t>
            </w:r>
          </w:p>
        </w:tc>
      </w:tr>
      <w:tr w:rsidR="00E20160" w:rsidTr="00E20160">
        <w:tc>
          <w:tcPr>
            <w:tcW w:w="958" w:type="dxa"/>
          </w:tcPr>
          <w:p w:rsidR="00E20160" w:rsidRDefault="00E20160" w:rsidP="00E20160">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1.52</w:t>
            </w:r>
          </w:p>
        </w:tc>
        <w:tc>
          <w:tcPr>
            <w:tcW w:w="3682" w:type="dxa"/>
            <w:vAlign w:val="bottom"/>
          </w:tcPr>
          <w:p w:rsidR="00E20160" w:rsidRPr="00795C94" w:rsidRDefault="00E20160" w:rsidP="00E20160">
            <w:pPr>
              <w:rPr>
                <w:rFonts w:ascii="Arial" w:hAnsi="Arial" w:cs="Arial"/>
                <w:b/>
                <w:bCs/>
                <w:sz w:val="20"/>
                <w:szCs w:val="20"/>
                <w:lang w:val="sr-Latn-CS"/>
              </w:rPr>
            </w:pPr>
            <w:r w:rsidRPr="00795C94">
              <w:rPr>
                <w:rFonts w:ascii="Arial" w:hAnsi="Arial" w:cs="Arial"/>
                <w:b/>
                <w:bCs/>
                <w:sz w:val="20"/>
                <w:szCs w:val="20"/>
                <w:lang w:val="sr-Latn-CS"/>
              </w:rPr>
              <w:t>Nabavka transport I ugradnja habajuceg sloja asfalta AB 11 debljine d=4cm.</w:t>
            </w:r>
          </w:p>
        </w:tc>
        <w:tc>
          <w:tcPr>
            <w:tcW w:w="2124" w:type="dxa"/>
            <w:vAlign w:val="bottom"/>
          </w:tcPr>
          <w:p w:rsidR="00E20160" w:rsidRDefault="00E20160" w:rsidP="00E20160">
            <w:pPr>
              <w:spacing w:after="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tc>
        <w:tc>
          <w:tcPr>
            <w:tcW w:w="1283" w:type="dxa"/>
            <w:vAlign w:val="bottom"/>
          </w:tcPr>
          <w:p w:rsidR="00E20160" w:rsidRDefault="00E20160" w:rsidP="00E20160">
            <w:pPr>
              <w:jc w:val="center"/>
              <w:rPr>
                <w:rFonts w:ascii="Arial" w:hAnsi="Arial" w:cs="Arial"/>
                <w:b/>
                <w:bCs/>
                <w:sz w:val="20"/>
                <w:szCs w:val="20"/>
              </w:rPr>
            </w:pPr>
            <w:r>
              <w:rPr>
                <w:rFonts w:ascii="Arial" w:hAnsi="Arial" w:cs="Arial"/>
                <w:b/>
                <w:bCs/>
                <w:sz w:val="20"/>
                <w:szCs w:val="20"/>
              </w:rPr>
              <w:t>m2</w:t>
            </w:r>
          </w:p>
        </w:tc>
        <w:tc>
          <w:tcPr>
            <w:tcW w:w="1239" w:type="dxa"/>
            <w:vAlign w:val="bottom"/>
          </w:tcPr>
          <w:p w:rsidR="00E20160" w:rsidRDefault="00E20160" w:rsidP="00E20160">
            <w:pPr>
              <w:jc w:val="right"/>
              <w:rPr>
                <w:rFonts w:ascii="Arial" w:hAnsi="Arial" w:cs="Arial"/>
                <w:sz w:val="20"/>
                <w:szCs w:val="20"/>
              </w:rPr>
            </w:pPr>
            <w:r>
              <w:rPr>
                <w:rFonts w:ascii="Arial" w:hAnsi="Arial" w:cs="Arial"/>
                <w:sz w:val="20"/>
                <w:szCs w:val="20"/>
              </w:rPr>
              <w:t>300,00</w:t>
            </w:r>
          </w:p>
        </w:tc>
      </w:tr>
      <w:tr w:rsidR="00E20160" w:rsidTr="00E20160">
        <w:tc>
          <w:tcPr>
            <w:tcW w:w="958" w:type="dxa"/>
          </w:tcPr>
          <w:p w:rsidR="00E20160" w:rsidRDefault="00E20160" w:rsidP="00E20160">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1.53</w:t>
            </w:r>
          </w:p>
        </w:tc>
        <w:tc>
          <w:tcPr>
            <w:tcW w:w="3682" w:type="dxa"/>
            <w:vAlign w:val="bottom"/>
          </w:tcPr>
          <w:p w:rsidR="00E20160" w:rsidRPr="00B7301C" w:rsidRDefault="00E20160" w:rsidP="00E20160">
            <w:pPr>
              <w:rPr>
                <w:rFonts w:ascii="Arial" w:hAnsi="Arial" w:cs="Arial"/>
                <w:b/>
                <w:bCs/>
                <w:sz w:val="20"/>
                <w:szCs w:val="20"/>
                <w:lang w:val="sr-Latn-CS"/>
              </w:rPr>
            </w:pPr>
            <w:r w:rsidRPr="00B7301C">
              <w:rPr>
                <w:rFonts w:ascii="Arial" w:hAnsi="Arial" w:cs="Arial"/>
                <w:b/>
                <w:bCs/>
                <w:sz w:val="20"/>
                <w:szCs w:val="20"/>
                <w:lang w:val="sr-Latn-CS"/>
              </w:rPr>
              <w:t>Rusenje postojecih betonskih ivicnjaka sa odvozom na deponiju.</w:t>
            </w:r>
          </w:p>
        </w:tc>
        <w:tc>
          <w:tcPr>
            <w:tcW w:w="2124" w:type="dxa"/>
            <w:vAlign w:val="bottom"/>
          </w:tcPr>
          <w:p w:rsidR="00E20160" w:rsidRDefault="00E20160" w:rsidP="00E20160">
            <w:pPr>
              <w:spacing w:after="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tc>
        <w:tc>
          <w:tcPr>
            <w:tcW w:w="1283" w:type="dxa"/>
            <w:vAlign w:val="bottom"/>
          </w:tcPr>
          <w:p w:rsidR="00E20160" w:rsidRDefault="00E20160" w:rsidP="00E20160">
            <w:pPr>
              <w:jc w:val="center"/>
              <w:rPr>
                <w:rFonts w:ascii="Arial" w:hAnsi="Arial" w:cs="Arial"/>
                <w:b/>
                <w:bCs/>
                <w:sz w:val="20"/>
                <w:szCs w:val="20"/>
              </w:rPr>
            </w:pPr>
            <w:r>
              <w:rPr>
                <w:rFonts w:ascii="Arial" w:hAnsi="Arial" w:cs="Arial"/>
                <w:b/>
                <w:bCs/>
                <w:sz w:val="20"/>
                <w:szCs w:val="20"/>
              </w:rPr>
              <w:t>m</w:t>
            </w:r>
          </w:p>
        </w:tc>
        <w:tc>
          <w:tcPr>
            <w:tcW w:w="1239" w:type="dxa"/>
            <w:vAlign w:val="bottom"/>
          </w:tcPr>
          <w:p w:rsidR="00E20160" w:rsidRDefault="00E20160" w:rsidP="00E20160">
            <w:pPr>
              <w:jc w:val="right"/>
              <w:rPr>
                <w:rFonts w:ascii="Arial" w:hAnsi="Arial" w:cs="Arial"/>
                <w:sz w:val="20"/>
                <w:szCs w:val="20"/>
              </w:rPr>
            </w:pPr>
            <w:r>
              <w:rPr>
                <w:rFonts w:ascii="Arial" w:hAnsi="Arial" w:cs="Arial"/>
                <w:sz w:val="20"/>
                <w:szCs w:val="20"/>
              </w:rPr>
              <w:t>90,00</w:t>
            </w:r>
          </w:p>
        </w:tc>
      </w:tr>
      <w:tr w:rsidR="00E20160" w:rsidTr="00E20160">
        <w:tc>
          <w:tcPr>
            <w:tcW w:w="958" w:type="dxa"/>
          </w:tcPr>
          <w:p w:rsidR="00E20160" w:rsidRDefault="00E20160" w:rsidP="00E20160">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1.54</w:t>
            </w:r>
          </w:p>
        </w:tc>
        <w:tc>
          <w:tcPr>
            <w:tcW w:w="3682" w:type="dxa"/>
            <w:vAlign w:val="bottom"/>
          </w:tcPr>
          <w:p w:rsidR="00E20160" w:rsidRPr="00B7301C" w:rsidRDefault="00E20160" w:rsidP="00E20160">
            <w:pPr>
              <w:rPr>
                <w:rFonts w:ascii="Arial" w:hAnsi="Arial" w:cs="Arial"/>
                <w:b/>
                <w:bCs/>
                <w:sz w:val="20"/>
                <w:szCs w:val="20"/>
                <w:lang w:val="sr-Latn-CS"/>
              </w:rPr>
            </w:pPr>
            <w:r w:rsidRPr="00B7301C">
              <w:rPr>
                <w:rFonts w:ascii="Arial" w:hAnsi="Arial" w:cs="Arial"/>
                <w:b/>
                <w:bCs/>
                <w:sz w:val="20"/>
                <w:szCs w:val="20"/>
                <w:lang w:val="sr-Latn-CS"/>
              </w:rPr>
              <w:t>Rusenje postojecih poklopaca sahti sa odvozom na deponiju.</w:t>
            </w:r>
          </w:p>
        </w:tc>
        <w:tc>
          <w:tcPr>
            <w:tcW w:w="2124" w:type="dxa"/>
            <w:vAlign w:val="bottom"/>
          </w:tcPr>
          <w:p w:rsidR="00E20160" w:rsidRDefault="00E20160" w:rsidP="00E20160">
            <w:pPr>
              <w:spacing w:after="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tc>
        <w:tc>
          <w:tcPr>
            <w:tcW w:w="1283" w:type="dxa"/>
            <w:vAlign w:val="bottom"/>
          </w:tcPr>
          <w:p w:rsidR="00E20160" w:rsidRDefault="00E20160" w:rsidP="00E20160">
            <w:pPr>
              <w:jc w:val="center"/>
              <w:rPr>
                <w:rFonts w:ascii="Arial" w:hAnsi="Arial" w:cs="Arial"/>
                <w:b/>
                <w:bCs/>
                <w:sz w:val="20"/>
                <w:szCs w:val="20"/>
              </w:rPr>
            </w:pPr>
            <w:r>
              <w:rPr>
                <w:rFonts w:ascii="Arial" w:hAnsi="Arial" w:cs="Arial"/>
                <w:b/>
                <w:bCs/>
                <w:sz w:val="20"/>
                <w:szCs w:val="20"/>
              </w:rPr>
              <w:t>kom</w:t>
            </w:r>
          </w:p>
        </w:tc>
        <w:tc>
          <w:tcPr>
            <w:tcW w:w="1239" w:type="dxa"/>
            <w:vAlign w:val="bottom"/>
          </w:tcPr>
          <w:p w:rsidR="00E20160" w:rsidRDefault="00E20160" w:rsidP="00E20160">
            <w:pPr>
              <w:jc w:val="right"/>
              <w:rPr>
                <w:rFonts w:ascii="Arial" w:hAnsi="Arial" w:cs="Arial"/>
                <w:sz w:val="20"/>
                <w:szCs w:val="20"/>
              </w:rPr>
            </w:pPr>
            <w:r>
              <w:rPr>
                <w:rFonts w:ascii="Arial" w:hAnsi="Arial" w:cs="Arial"/>
                <w:sz w:val="20"/>
                <w:szCs w:val="20"/>
              </w:rPr>
              <w:t>3,00</w:t>
            </w:r>
          </w:p>
        </w:tc>
      </w:tr>
      <w:tr w:rsidR="00E20160" w:rsidTr="00E20160">
        <w:tc>
          <w:tcPr>
            <w:tcW w:w="958" w:type="dxa"/>
          </w:tcPr>
          <w:p w:rsidR="00E20160" w:rsidRDefault="00E20160" w:rsidP="00E20160">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1.55</w:t>
            </w:r>
          </w:p>
        </w:tc>
        <w:tc>
          <w:tcPr>
            <w:tcW w:w="3682" w:type="dxa"/>
            <w:vAlign w:val="bottom"/>
          </w:tcPr>
          <w:p w:rsidR="00E20160" w:rsidRDefault="00E20160" w:rsidP="00E20160">
            <w:pPr>
              <w:rPr>
                <w:rFonts w:ascii="Arial" w:hAnsi="Arial" w:cs="Arial"/>
                <w:b/>
                <w:bCs/>
                <w:sz w:val="20"/>
                <w:szCs w:val="20"/>
              </w:rPr>
            </w:pPr>
            <w:r>
              <w:rPr>
                <w:rFonts w:ascii="Arial" w:hAnsi="Arial" w:cs="Arial"/>
                <w:b/>
                <w:bCs/>
                <w:sz w:val="20"/>
                <w:szCs w:val="20"/>
              </w:rPr>
              <w:t>Rusenje postojecih betonskih trotoara sa odvozom na deponiju.</w:t>
            </w:r>
          </w:p>
        </w:tc>
        <w:tc>
          <w:tcPr>
            <w:tcW w:w="2124" w:type="dxa"/>
            <w:vAlign w:val="bottom"/>
          </w:tcPr>
          <w:p w:rsidR="00E20160" w:rsidRDefault="00E20160" w:rsidP="00E20160">
            <w:pPr>
              <w:spacing w:after="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tc>
        <w:tc>
          <w:tcPr>
            <w:tcW w:w="1283" w:type="dxa"/>
            <w:vAlign w:val="bottom"/>
          </w:tcPr>
          <w:p w:rsidR="00E20160" w:rsidRDefault="00E20160" w:rsidP="00E20160">
            <w:pPr>
              <w:jc w:val="center"/>
              <w:rPr>
                <w:rFonts w:ascii="Arial" w:hAnsi="Arial" w:cs="Arial"/>
                <w:b/>
                <w:bCs/>
                <w:sz w:val="20"/>
                <w:szCs w:val="20"/>
              </w:rPr>
            </w:pPr>
            <w:r>
              <w:rPr>
                <w:rFonts w:ascii="Arial" w:hAnsi="Arial" w:cs="Arial"/>
                <w:b/>
                <w:bCs/>
                <w:sz w:val="20"/>
                <w:szCs w:val="20"/>
              </w:rPr>
              <w:t>m2</w:t>
            </w:r>
          </w:p>
        </w:tc>
        <w:tc>
          <w:tcPr>
            <w:tcW w:w="1239" w:type="dxa"/>
            <w:vAlign w:val="bottom"/>
          </w:tcPr>
          <w:p w:rsidR="00E20160" w:rsidRDefault="00E20160" w:rsidP="00E20160">
            <w:pPr>
              <w:jc w:val="right"/>
              <w:rPr>
                <w:rFonts w:ascii="Arial" w:hAnsi="Arial" w:cs="Arial"/>
                <w:sz w:val="20"/>
                <w:szCs w:val="20"/>
              </w:rPr>
            </w:pPr>
            <w:r>
              <w:rPr>
                <w:rFonts w:ascii="Arial" w:hAnsi="Arial" w:cs="Arial"/>
                <w:sz w:val="20"/>
                <w:szCs w:val="20"/>
              </w:rPr>
              <w:t>24,00</w:t>
            </w:r>
          </w:p>
        </w:tc>
      </w:tr>
      <w:tr w:rsidR="00E20160" w:rsidTr="00E20160">
        <w:tc>
          <w:tcPr>
            <w:tcW w:w="958" w:type="dxa"/>
          </w:tcPr>
          <w:p w:rsidR="00E20160" w:rsidRDefault="00E20160" w:rsidP="00E20160">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1.56</w:t>
            </w:r>
          </w:p>
        </w:tc>
        <w:tc>
          <w:tcPr>
            <w:tcW w:w="3682" w:type="dxa"/>
            <w:vAlign w:val="bottom"/>
          </w:tcPr>
          <w:p w:rsidR="00E20160" w:rsidRPr="00B7301C" w:rsidRDefault="00E20160" w:rsidP="00E20160">
            <w:pPr>
              <w:rPr>
                <w:rFonts w:ascii="Arial" w:hAnsi="Arial" w:cs="Arial"/>
                <w:b/>
                <w:bCs/>
                <w:sz w:val="20"/>
                <w:szCs w:val="20"/>
                <w:lang w:val="de-DE"/>
              </w:rPr>
            </w:pPr>
            <w:r w:rsidRPr="00B7301C">
              <w:rPr>
                <w:rFonts w:ascii="Arial" w:hAnsi="Arial" w:cs="Arial"/>
                <w:b/>
                <w:bCs/>
                <w:sz w:val="20"/>
                <w:szCs w:val="20"/>
                <w:lang w:val="de-DE"/>
              </w:rPr>
              <w:t>Iskop - zamjena materjala debljine d=40cm</w:t>
            </w:r>
          </w:p>
        </w:tc>
        <w:tc>
          <w:tcPr>
            <w:tcW w:w="2124" w:type="dxa"/>
            <w:vAlign w:val="bottom"/>
          </w:tcPr>
          <w:p w:rsidR="00E20160" w:rsidRDefault="00E20160" w:rsidP="00E20160">
            <w:pPr>
              <w:spacing w:after="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tc>
        <w:tc>
          <w:tcPr>
            <w:tcW w:w="1283" w:type="dxa"/>
            <w:vAlign w:val="bottom"/>
          </w:tcPr>
          <w:p w:rsidR="00E20160" w:rsidRDefault="00E20160" w:rsidP="00E20160">
            <w:pPr>
              <w:jc w:val="center"/>
              <w:rPr>
                <w:rFonts w:ascii="Arial" w:hAnsi="Arial" w:cs="Arial"/>
                <w:b/>
                <w:bCs/>
                <w:sz w:val="20"/>
                <w:szCs w:val="20"/>
              </w:rPr>
            </w:pPr>
            <w:r>
              <w:rPr>
                <w:rFonts w:ascii="Arial" w:hAnsi="Arial" w:cs="Arial"/>
                <w:b/>
                <w:bCs/>
                <w:sz w:val="20"/>
                <w:szCs w:val="20"/>
              </w:rPr>
              <w:t>m2</w:t>
            </w:r>
          </w:p>
        </w:tc>
        <w:tc>
          <w:tcPr>
            <w:tcW w:w="1239" w:type="dxa"/>
            <w:vAlign w:val="bottom"/>
          </w:tcPr>
          <w:p w:rsidR="00E20160" w:rsidRDefault="00E20160" w:rsidP="00E20160">
            <w:pPr>
              <w:jc w:val="right"/>
              <w:rPr>
                <w:rFonts w:ascii="Arial" w:hAnsi="Arial" w:cs="Arial"/>
                <w:sz w:val="20"/>
                <w:szCs w:val="20"/>
              </w:rPr>
            </w:pPr>
            <w:r>
              <w:rPr>
                <w:rFonts w:ascii="Arial" w:hAnsi="Arial" w:cs="Arial"/>
                <w:sz w:val="20"/>
                <w:szCs w:val="20"/>
              </w:rPr>
              <w:t>180,00</w:t>
            </w:r>
          </w:p>
        </w:tc>
      </w:tr>
      <w:tr w:rsidR="00E20160" w:rsidTr="00E20160">
        <w:tc>
          <w:tcPr>
            <w:tcW w:w="958" w:type="dxa"/>
          </w:tcPr>
          <w:p w:rsidR="00E20160" w:rsidRDefault="00E20160" w:rsidP="00E20160">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1.57</w:t>
            </w:r>
          </w:p>
        </w:tc>
        <w:tc>
          <w:tcPr>
            <w:tcW w:w="3682" w:type="dxa"/>
            <w:vAlign w:val="bottom"/>
          </w:tcPr>
          <w:p w:rsidR="00E20160" w:rsidRPr="00B7301C" w:rsidRDefault="00E20160" w:rsidP="00E20160">
            <w:pPr>
              <w:jc w:val="center"/>
              <w:rPr>
                <w:rFonts w:ascii="Arial" w:hAnsi="Arial" w:cs="Arial"/>
                <w:b/>
                <w:bCs/>
                <w:sz w:val="20"/>
                <w:szCs w:val="20"/>
                <w:lang w:val="sr-Latn-CS"/>
              </w:rPr>
            </w:pPr>
            <w:r w:rsidRPr="00B7301C">
              <w:rPr>
                <w:rFonts w:ascii="Arial" w:hAnsi="Arial" w:cs="Arial"/>
                <w:b/>
                <w:bCs/>
                <w:sz w:val="20"/>
                <w:szCs w:val="20"/>
                <w:lang w:val="sr-Latn-CS"/>
              </w:rPr>
              <w:t>Zasijecanje postojeceg puta radi uklapanja starog I novog asfalta</w:t>
            </w:r>
          </w:p>
        </w:tc>
        <w:tc>
          <w:tcPr>
            <w:tcW w:w="2124" w:type="dxa"/>
            <w:vAlign w:val="bottom"/>
          </w:tcPr>
          <w:p w:rsidR="00E20160" w:rsidRDefault="00E20160" w:rsidP="00E20160">
            <w:pPr>
              <w:spacing w:after="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tc>
        <w:tc>
          <w:tcPr>
            <w:tcW w:w="1283" w:type="dxa"/>
            <w:vAlign w:val="bottom"/>
          </w:tcPr>
          <w:p w:rsidR="00E20160" w:rsidRDefault="00E20160" w:rsidP="00E20160">
            <w:pPr>
              <w:jc w:val="center"/>
              <w:rPr>
                <w:rFonts w:ascii="Arial" w:hAnsi="Arial" w:cs="Arial"/>
                <w:b/>
                <w:bCs/>
                <w:sz w:val="20"/>
                <w:szCs w:val="20"/>
              </w:rPr>
            </w:pPr>
            <w:r>
              <w:rPr>
                <w:rFonts w:ascii="Arial" w:hAnsi="Arial" w:cs="Arial"/>
                <w:b/>
                <w:bCs/>
                <w:sz w:val="20"/>
                <w:szCs w:val="20"/>
              </w:rPr>
              <w:t>m</w:t>
            </w:r>
          </w:p>
        </w:tc>
        <w:tc>
          <w:tcPr>
            <w:tcW w:w="1239" w:type="dxa"/>
            <w:vAlign w:val="bottom"/>
          </w:tcPr>
          <w:p w:rsidR="00E20160" w:rsidRDefault="00E20160" w:rsidP="00E20160">
            <w:pPr>
              <w:jc w:val="right"/>
              <w:rPr>
                <w:rFonts w:ascii="Arial" w:hAnsi="Arial" w:cs="Arial"/>
                <w:sz w:val="20"/>
                <w:szCs w:val="20"/>
              </w:rPr>
            </w:pPr>
            <w:r>
              <w:rPr>
                <w:rFonts w:ascii="Arial" w:hAnsi="Arial" w:cs="Arial"/>
                <w:sz w:val="20"/>
                <w:szCs w:val="20"/>
              </w:rPr>
              <w:t>90,00</w:t>
            </w:r>
          </w:p>
        </w:tc>
      </w:tr>
      <w:tr w:rsidR="00E20160" w:rsidTr="00E20160">
        <w:tc>
          <w:tcPr>
            <w:tcW w:w="958" w:type="dxa"/>
          </w:tcPr>
          <w:p w:rsidR="00E20160" w:rsidRDefault="00E20160" w:rsidP="00E20160">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1.58</w:t>
            </w:r>
          </w:p>
        </w:tc>
        <w:tc>
          <w:tcPr>
            <w:tcW w:w="3682" w:type="dxa"/>
            <w:vAlign w:val="bottom"/>
          </w:tcPr>
          <w:p w:rsidR="00E20160" w:rsidRDefault="00E20160" w:rsidP="00E20160">
            <w:pPr>
              <w:rPr>
                <w:rFonts w:ascii="Arial" w:hAnsi="Arial" w:cs="Arial"/>
                <w:b/>
                <w:bCs/>
                <w:sz w:val="20"/>
                <w:szCs w:val="20"/>
              </w:rPr>
            </w:pPr>
            <w:r>
              <w:rPr>
                <w:rFonts w:ascii="Arial" w:hAnsi="Arial" w:cs="Arial"/>
                <w:b/>
                <w:bCs/>
                <w:sz w:val="20"/>
                <w:szCs w:val="20"/>
              </w:rPr>
              <w:t>Nabavka transport I ugradnja tamponskog sloja.</w:t>
            </w:r>
          </w:p>
        </w:tc>
        <w:tc>
          <w:tcPr>
            <w:tcW w:w="2124" w:type="dxa"/>
            <w:vAlign w:val="bottom"/>
          </w:tcPr>
          <w:p w:rsidR="00E20160" w:rsidRDefault="00E20160" w:rsidP="00E20160">
            <w:pPr>
              <w:spacing w:after="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tc>
        <w:tc>
          <w:tcPr>
            <w:tcW w:w="1283" w:type="dxa"/>
            <w:vAlign w:val="bottom"/>
          </w:tcPr>
          <w:p w:rsidR="00E20160" w:rsidRDefault="00E20160" w:rsidP="00E20160">
            <w:pPr>
              <w:jc w:val="center"/>
              <w:rPr>
                <w:rFonts w:ascii="Arial" w:hAnsi="Arial" w:cs="Arial"/>
                <w:b/>
                <w:bCs/>
                <w:sz w:val="20"/>
                <w:szCs w:val="20"/>
              </w:rPr>
            </w:pPr>
            <w:r>
              <w:rPr>
                <w:rFonts w:ascii="Arial" w:hAnsi="Arial" w:cs="Arial"/>
                <w:b/>
                <w:bCs/>
                <w:sz w:val="20"/>
                <w:szCs w:val="20"/>
              </w:rPr>
              <w:t>m3</w:t>
            </w:r>
          </w:p>
        </w:tc>
        <w:tc>
          <w:tcPr>
            <w:tcW w:w="1239" w:type="dxa"/>
            <w:vAlign w:val="bottom"/>
          </w:tcPr>
          <w:p w:rsidR="00E20160" w:rsidRDefault="00E20160" w:rsidP="00E20160">
            <w:pPr>
              <w:jc w:val="right"/>
              <w:rPr>
                <w:rFonts w:ascii="Arial" w:hAnsi="Arial" w:cs="Arial"/>
                <w:sz w:val="20"/>
                <w:szCs w:val="20"/>
              </w:rPr>
            </w:pPr>
            <w:r>
              <w:rPr>
                <w:rFonts w:ascii="Arial" w:hAnsi="Arial" w:cs="Arial"/>
                <w:sz w:val="20"/>
                <w:szCs w:val="20"/>
              </w:rPr>
              <w:t>50,00</w:t>
            </w:r>
          </w:p>
        </w:tc>
      </w:tr>
      <w:tr w:rsidR="00E20160" w:rsidTr="00E20160">
        <w:tc>
          <w:tcPr>
            <w:tcW w:w="958" w:type="dxa"/>
          </w:tcPr>
          <w:p w:rsidR="00E20160" w:rsidRDefault="00E20160" w:rsidP="00E20160">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1.59</w:t>
            </w:r>
          </w:p>
        </w:tc>
        <w:tc>
          <w:tcPr>
            <w:tcW w:w="3682" w:type="dxa"/>
            <w:vAlign w:val="bottom"/>
          </w:tcPr>
          <w:p w:rsidR="00E20160" w:rsidRPr="00B7301C" w:rsidRDefault="00E20160" w:rsidP="00E20160">
            <w:pPr>
              <w:rPr>
                <w:rFonts w:ascii="Arial" w:hAnsi="Arial" w:cs="Arial"/>
                <w:b/>
                <w:bCs/>
                <w:sz w:val="20"/>
                <w:szCs w:val="20"/>
                <w:lang w:val="sr-Latn-CS"/>
              </w:rPr>
            </w:pPr>
            <w:r w:rsidRPr="00B7301C">
              <w:rPr>
                <w:rFonts w:ascii="Arial" w:hAnsi="Arial" w:cs="Arial"/>
                <w:b/>
                <w:bCs/>
                <w:sz w:val="20"/>
                <w:szCs w:val="20"/>
                <w:lang w:val="sr-Latn-CS"/>
              </w:rPr>
              <w:t>Izrada novih betonskih ploca sahti sa poklopcem</w:t>
            </w:r>
          </w:p>
        </w:tc>
        <w:tc>
          <w:tcPr>
            <w:tcW w:w="2124" w:type="dxa"/>
            <w:vAlign w:val="bottom"/>
          </w:tcPr>
          <w:p w:rsidR="00E20160" w:rsidRDefault="00E20160" w:rsidP="00E20160">
            <w:pPr>
              <w:spacing w:after="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tc>
        <w:tc>
          <w:tcPr>
            <w:tcW w:w="1283" w:type="dxa"/>
            <w:vAlign w:val="bottom"/>
          </w:tcPr>
          <w:p w:rsidR="00E20160" w:rsidRDefault="00E20160" w:rsidP="00E20160">
            <w:pPr>
              <w:jc w:val="center"/>
              <w:rPr>
                <w:rFonts w:ascii="Arial" w:hAnsi="Arial" w:cs="Arial"/>
                <w:b/>
                <w:bCs/>
                <w:sz w:val="20"/>
                <w:szCs w:val="20"/>
              </w:rPr>
            </w:pPr>
            <w:r>
              <w:rPr>
                <w:rFonts w:ascii="Arial" w:hAnsi="Arial" w:cs="Arial"/>
                <w:b/>
                <w:bCs/>
                <w:sz w:val="20"/>
                <w:szCs w:val="20"/>
              </w:rPr>
              <w:t>kom</w:t>
            </w:r>
          </w:p>
        </w:tc>
        <w:tc>
          <w:tcPr>
            <w:tcW w:w="1239" w:type="dxa"/>
            <w:vAlign w:val="bottom"/>
          </w:tcPr>
          <w:p w:rsidR="00E20160" w:rsidRDefault="00E20160" w:rsidP="00E20160">
            <w:pPr>
              <w:jc w:val="right"/>
              <w:rPr>
                <w:rFonts w:ascii="Arial" w:hAnsi="Arial" w:cs="Arial"/>
                <w:sz w:val="20"/>
                <w:szCs w:val="20"/>
              </w:rPr>
            </w:pPr>
            <w:r>
              <w:rPr>
                <w:rFonts w:ascii="Arial" w:hAnsi="Arial" w:cs="Arial"/>
                <w:sz w:val="20"/>
                <w:szCs w:val="20"/>
              </w:rPr>
              <w:t>3,00</w:t>
            </w:r>
          </w:p>
        </w:tc>
      </w:tr>
      <w:tr w:rsidR="00E20160" w:rsidTr="00E20160">
        <w:tc>
          <w:tcPr>
            <w:tcW w:w="958" w:type="dxa"/>
          </w:tcPr>
          <w:p w:rsidR="00E20160" w:rsidRDefault="00E20160" w:rsidP="00E20160">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1.60</w:t>
            </w:r>
          </w:p>
        </w:tc>
        <w:tc>
          <w:tcPr>
            <w:tcW w:w="3682" w:type="dxa"/>
            <w:vAlign w:val="bottom"/>
          </w:tcPr>
          <w:p w:rsidR="00E20160" w:rsidRDefault="00E20160" w:rsidP="00E20160">
            <w:pPr>
              <w:rPr>
                <w:rFonts w:ascii="Arial" w:hAnsi="Arial" w:cs="Arial"/>
                <w:b/>
                <w:bCs/>
                <w:sz w:val="20"/>
                <w:szCs w:val="20"/>
              </w:rPr>
            </w:pPr>
            <w:r>
              <w:rPr>
                <w:rFonts w:ascii="Arial" w:hAnsi="Arial" w:cs="Arial"/>
                <w:b/>
                <w:bCs/>
                <w:sz w:val="20"/>
                <w:szCs w:val="20"/>
              </w:rPr>
              <w:t>Nabavka transport I ugradnja noseceg sloja asfalta BNS22 debljine d=6cm.</w:t>
            </w:r>
          </w:p>
        </w:tc>
        <w:tc>
          <w:tcPr>
            <w:tcW w:w="2124" w:type="dxa"/>
            <w:vAlign w:val="bottom"/>
          </w:tcPr>
          <w:p w:rsidR="00E20160" w:rsidRDefault="00E20160" w:rsidP="00E20160">
            <w:pPr>
              <w:spacing w:after="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tc>
        <w:tc>
          <w:tcPr>
            <w:tcW w:w="1283" w:type="dxa"/>
            <w:vAlign w:val="bottom"/>
          </w:tcPr>
          <w:p w:rsidR="00E20160" w:rsidRDefault="00E20160" w:rsidP="00E20160">
            <w:pPr>
              <w:jc w:val="center"/>
              <w:rPr>
                <w:rFonts w:ascii="Arial" w:hAnsi="Arial" w:cs="Arial"/>
                <w:b/>
                <w:bCs/>
                <w:sz w:val="20"/>
                <w:szCs w:val="20"/>
              </w:rPr>
            </w:pPr>
            <w:r>
              <w:rPr>
                <w:rFonts w:ascii="Arial" w:hAnsi="Arial" w:cs="Arial"/>
                <w:b/>
                <w:bCs/>
                <w:sz w:val="20"/>
                <w:szCs w:val="20"/>
              </w:rPr>
              <w:t>m2</w:t>
            </w:r>
          </w:p>
        </w:tc>
        <w:tc>
          <w:tcPr>
            <w:tcW w:w="1239" w:type="dxa"/>
            <w:vAlign w:val="bottom"/>
          </w:tcPr>
          <w:p w:rsidR="00E20160" w:rsidRDefault="00E20160" w:rsidP="00E20160">
            <w:pPr>
              <w:jc w:val="right"/>
              <w:rPr>
                <w:rFonts w:ascii="Arial" w:hAnsi="Arial" w:cs="Arial"/>
                <w:sz w:val="20"/>
                <w:szCs w:val="20"/>
              </w:rPr>
            </w:pPr>
            <w:r>
              <w:rPr>
                <w:rFonts w:ascii="Arial" w:hAnsi="Arial" w:cs="Arial"/>
                <w:sz w:val="20"/>
                <w:szCs w:val="20"/>
              </w:rPr>
              <w:t>180,00</w:t>
            </w:r>
          </w:p>
        </w:tc>
      </w:tr>
      <w:tr w:rsidR="00E20160" w:rsidTr="00E20160">
        <w:tc>
          <w:tcPr>
            <w:tcW w:w="958" w:type="dxa"/>
          </w:tcPr>
          <w:p w:rsidR="00E20160" w:rsidRDefault="00E20160" w:rsidP="00E20160">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1.61</w:t>
            </w:r>
          </w:p>
        </w:tc>
        <w:tc>
          <w:tcPr>
            <w:tcW w:w="3682" w:type="dxa"/>
            <w:vAlign w:val="bottom"/>
          </w:tcPr>
          <w:p w:rsidR="00E20160" w:rsidRPr="00B7301C" w:rsidRDefault="00E20160" w:rsidP="00E20160">
            <w:pPr>
              <w:rPr>
                <w:rFonts w:ascii="Arial" w:hAnsi="Arial" w:cs="Arial"/>
                <w:b/>
                <w:bCs/>
                <w:sz w:val="20"/>
                <w:szCs w:val="20"/>
                <w:lang w:val="sr-Latn-CS"/>
              </w:rPr>
            </w:pPr>
            <w:r w:rsidRPr="00B7301C">
              <w:rPr>
                <w:rFonts w:ascii="Arial" w:hAnsi="Arial" w:cs="Arial"/>
                <w:b/>
                <w:bCs/>
                <w:sz w:val="20"/>
                <w:szCs w:val="20"/>
                <w:lang w:val="sr-Latn-CS"/>
              </w:rPr>
              <w:t>Nabavka transport I ugradnja habajuceg sloja asfalta AB 11 debljine d=4cm.</w:t>
            </w:r>
          </w:p>
        </w:tc>
        <w:tc>
          <w:tcPr>
            <w:tcW w:w="2124" w:type="dxa"/>
            <w:vAlign w:val="bottom"/>
          </w:tcPr>
          <w:p w:rsidR="00E20160" w:rsidRDefault="00E20160" w:rsidP="00E20160">
            <w:pPr>
              <w:spacing w:after="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tc>
        <w:tc>
          <w:tcPr>
            <w:tcW w:w="1283" w:type="dxa"/>
            <w:vAlign w:val="bottom"/>
          </w:tcPr>
          <w:p w:rsidR="00E20160" w:rsidRDefault="00E20160" w:rsidP="00E20160">
            <w:pPr>
              <w:jc w:val="center"/>
              <w:rPr>
                <w:rFonts w:ascii="Arial" w:hAnsi="Arial" w:cs="Arial"/>
                <w:b/>
                <w:bCs/>
                <w:sz w:val="20"/>
                <w:szCs w:val="20"/>
              </w:rPr>
            </w:pPr>
            <w:r>
              <w:rPr>
                <w:rFonts w:ascii="Arial" w:hAnsi="Arial" w:cs="Arial"/>
                <w:b/>
                <w:bCs/>
                <w:sz w:val="20"/>
                <w:szCs w:val="20"/>
              </w:rPr>
              <w:t>m2</w:t>
            </w:r>
          </w:p>
        </w:tc>
        <w:tc>
          <w:tcPr>
            <w:tcW w:w="1239" w:type="dxa"/>
            <w:vAlign w:val="bottom"/>
          </w:tcPr>
          <w:p w:rsidR="00E20160" w:rsidRDefault="00E20160" w:rsidP="00E20160">
            <w:pPr>
              <w:jc w:val="right"/>
              <w:rPr>
                <w:rFonts w:ascii="Arial" w:hAnsi="Arial" w:cs="Arial"/>
                <w:sz w:val="20"/>
                <w:szCs w:val="20"/>
              </w:rPr>
            </w:pPr>
            <w:r>
              <w:rPr>
                <w:rFonts w:ascii="Arial" w:hAnsi="Arial" w:cs="Arial"/>
                <w:sz w:val="20"/>
                <w:szCs w:val="20"/>
              </w:rPr>
              <w:t>180,00</w:t>
            </w:r>
          </w:p>
        </w:tc>
      </w:tr>
      <w:tr w:rsidR="001262AC" w:rsidTr="00E20160">
        <w:tc>
          <w:tcPr>
            <w:tcW w:w="958" w:type="dxa"/>
          </w:tcPr>
          <w:p w:rsidR="001262AC" w:rsidRDefault="001262AC" w:rsidP="00E20160">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1.62</w:t>
            </w:r>
          </w:p>
        </w:tc>
        <w:tc>
          <w:tcPr>
            <w:tcW w:w="3682" w:type="dxa"/>
            <w:vAlign w:val="bottom"/>
          </w:tcPr>
          <w:p w:rsidR="001262AC" w:rsidRPr="00B7301C" w:rsidRDefault="001262AC" w:rsidP="00E20160">
            <w:pPr>
              <w:rPr>
                <w:rFonts w:ascii="Arial" w:hAnsi="Arial" w:cs="Arial"/>
                <w:b/>
                <w:bCs/>
                <w:sz w:val="20"/>
                <w:szCs w:val="20"/>
                <w:lang w:val="sr-Latn-CS"/>
              </w:rPr>
            </w:pPr>
            <w:r w:rsidRPr="000B03F7">
              <w:rPr>
                <w:rFonts w:ascii="Arial" w:hAnsi="Arial" w:cs="Arial"/>
                <w:b/>
                <w:bCs/>
                <w:sz w:val="20"/>
                <w:szCs w:val="20"/>
                <w:lang w:val="sr-Latn-CS"/>
              </w:rPr>
              <w:t>Zasijecanje postojeceg puta radi uklapanja starog I novog asfalta</w:t>
            </w:r>
          </w:p>
        </w:tc>
        <w:tc>
          <w:tcPr>
            <w:tcW w:w="2124" w:type="dxa"/>
            <w:vAlign w:val="bottom"/>
          </w:tcPr>
          <w:p w:rsidR="001262AC" w:rsidRDefault="001262AC" w:rsidP="00E20160">
            <w:pPr>
              <w:spacing w:after="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tc>
        <w:tc>
          <w:tcPr>
            <w:tcW w:w="1283" w:type="dxa"/>
            <w:vAlign w:val="bottom"/>
          </w:tcPr>
          <w:p w:rsidR="001262AC" w:rsidRDefault="001262AC" w:rsidP="00E20160">
            <w:pPr>
              <w:jc w:val="center"/>
              <w:rPr>
                <w:rFonts w:ascii="Arial" w:hAnsi="Arial" w:cs="Arial"/>
                <w:b/>
                <w:bCs/>
                <w:sz w:val="20"/>
                <w:szCs w:val="20"/>
              </w:rPr>
            </w:pPr>
            <w:r>
              <w:rPr>
                <w:rFonts w:ascii="Arial" w:hAnsi="Arial" w:cs="Arial"/>
                <w:b/>
                <w:bCs/>
                <w:sz w:val="20"/>
                <w:szCs w:val="20"/>
              </w:rPr>
              <w:t>M1</w:t>
            </w:r>
          </w:p>
        </w:tc>
        <w:tc>
          <w:tcPr>
            <w:tcW w:w="1239" w:type="dxa"/>
            <w:vAlign w:val="bottom"/>
          </w:tcPr>
          <w:p w:rsidR="001262AC" w:rsidRDefault="001262AC" w:rsidP="00E20160">
            <w:pPr>
              <w:jc w:val="right"/>
              <w:rPr>
                <w:rFonts w:ascii="Arial" w:hAnsi="Arial" w:cs="Arial"/>
                <w:sz w:val="20"/>
                <w:szCs w:val="20"/>
              </w:rPr>
            </w:pPr>
            <w:r>
              <w:rPr>
                <w:rFonts w:ascii="Arial" w:hAnsi="Arial" w:cs="Arial"/>
                <w:sz w:val="20"/>
                <w:szCs w:val="20"/>
              </w:rPr>
              <w:t>8,00</w:t>
            </w:r>
          </w:p>
        </w:tc>
      </w:tr>
      <w:tr w:rsidR="001262AC" w:rsidTr="00E20160">
        <w:tc>
          <w:tcPr>
            <w:tcW w:w="958" w:type="dxa"/>
          </w:tcPr>
          <w:p w:rsidR="001262AC" w:rsidRDefault="001262AC" w:rsidP="00E20160">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lastRenderedPageBreak/>
              <w:t>1.63</w:t>
            </w:r>
          </w:p>
        </w:tc>
        <w:tc>
          <w:tcPr>
            <w:tcW w:w="3682" w:type="dxa"/>
            <w:vAlign w:val="bottom"/>
          </w:tcPr>
          <w:p w:rsidR="001262AC" w:rsidRPr="00B7301C" w:rsidRDefault="001262AC" w:rsidP="00E20160">
            <w:pPr>
              <w:rPr>
                <w:rFonts w:ascii="Arial" w:hAnsi="Arial" w:cs="Arial"/>
                <w:b/>
                <w:bCs/>
                <w:sz w:val="20"/>
                <w:szCs w:val="20"/>
                <w:lang w:val="sr-Latn-CS"/>
              </w:rPr>
            </w:pPr>
            <w:r w:rsidRPr="00795C94">
              <w:rPr>
                <w:rFonts w:ascii="Arial" w:hAnsi="Arial" w:cs="Arial"/>
                <w:b/>
                <w:bCs/>
                <w:sz w:val="20"/>
                <w:szCs w:val="20"/>
                <w:lang w:val="sr-Latn-CS"/>
              </w:rPr>
              <w:t>Ciscenje postojeceg asfalta I prskanje sa bitumenskom emulzijom.</w:t>
            </w:r>
          </w:p>
        </w:tc>
        <w:tc>
          <w:tcPr>
            <w:tcW w:w="2124" w:type="dxa"/>
            <w:vAlign w:val="bottom"/>
          </w:tcPr>
          <w:p w:rsidR="001262AC" w:rsidRDefault="001262AC" w:rsidP="00E20160">
            <w:pPr>
              <w:spacing w:after="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tc>
        <w:tc>
          <w:tcPr>
            <w:tcW w:w="1283" w:type="dxa"/>
            <w:vAlign w:val="bottom"/>
          </w:tcPr>
          <w:p w:rsidR="001262AC" w:rsidRDefault="001262AC" w:rsidP="00E20160">
            <w:pPr>
              <w:jc w:val="center"/>
              <w:rPr>
                <w:rFonts w:ascii="Arial" w:hAnsi="Arial" w:cs="Arial"/>
                <w:b/>
                <w:bCs/>
                <w:sz w:val="20"/>
                <w:szCs w:val="20"/>
              </w:rPr>
            </w:pPr>
            <w:r>
              <w:rPr>
                <w:rFonts w:ascii="Arial" w:hAnsi="Arial" w:cs="Arial"/>
                <w:b/>
                <w:bCs/>
                <w:sz w:val="20"/>
                <w:szCs w:val="20"/>
              </w:rPr>
              <w:t>M2</w:t>
            </w:r>
          </w:p>
        </w:tc>
        <w:tc>
          <w:tcPr>
            <w:tcW w:w="1239" w:type="dxa"/>
            <w:vAlign w:val="bottom"/>
          </w:tcPr>
          <w:p w:rsidR="001262AC" w:rsidRDefault="001262AC" w:rsidP="00E20160">
            <w:pPr>
              <w:jc w:val="right"/>
              <w:rPr>
                <w:rFonts w:ascii="Arial" w:hAnsi="Arial" w:cs="Arial"/>
                <w:sz w:val="20"/>
                <w:szCs w:val="20"/>
              </w:rPr>
            </w:pPr>
            <w:r>
              <w:rPr>
                <w:rFonts w:ascii="Arial" w:hAnsi="Arial" w:cs="Arial"/>
                <w:sz w:val="20"/>
                <w:szCs w:val="20"/>
              </w:rPr>
              <w:t>200,00</w:t>
            </w:r>
          </w:p>
        </w:tc>
      </w:tr>
      <w:tr w:rsidR="001262AC" w:rsidTr="00E20160">
        <w:tc>
          <w:tcPr>
            <w:tcW w:w="958" w:type="dxa"/>
          </w:tcPr>
          <w:p w:rsidR="001262AC" w:rsidRDefault="001262AC" w:rsidP="00E20160">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1.64</w:t>
            </w:r>
          </w:p>
        </w:tc>
        <w:tc>
          <w:tcPr>
            <w:tcW w:w="3682" w:type="dxa"/>
            <w:vAlign w:val="bottom"/>
          </w:tcPr>
          <w:p w:rsidR="001262AC" w:rsidRPr="00B7301C" w:rsidRDefault="001262AC" w:rsidP="00E20160">
            <w:pPr>
              <w:rPr>
                <w:rFonts w:ascii="Arial" w:hAnsi="Arial" w:cs="Arial"/>
                <w:b/>
                <w:bCs/>
                <w:sz w:val="20"/>
                <w:szCs w:val="20"/>
                <w:lang w:val="sr-Latn-CS"/>
              </w:rPr>
            </w:pPr>
            <w:r w:rsidRPr="00795C94">
              <w:rPr>
                <w:rFonts w:ascii="Arial" w:hAnsi="Arial" w:cs="Arial"/>
                <w:b/>
                <w:bCs/>
                <w:sz w:val="20"/>
                <w:szCs w:val="20"/>
                <w:lang w:val="sr-Latn-CS"/>
              </w:rPr>
              <w:t>Izrada izravnavajuceg sloja asfalta sa AB 11.</w:t>
            </w:r>
          </w:p>
        </w:tc>
        <w:tc>
          <w:tcPr>
            <w:tcW w:w="2124" w:type="dxa"/>
            <w:vAlign w:val="bottom"/>
          </w:tcPr>
          <w:p w:rsidR="001262AC" w:rsidRDefault="001262AC" w:rsidP="00E20160">
            <w:pPr>
              <w:spacing w:after="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tc>
        <w:tc>
          <w:tcPr>
            <w:tcW w:w="1283" w:type="dxa"/>
            <w:vAlign w:val="bottom"/>
          </w:tcPr>
          <w:p w:rsidR="001262AC" w:rsidRDefault="001262AC" w:rsidP="00E20160">
            <w:pPr>
              <w:jc w:val="center"/>
              <w:rPr>
                <w:rFonts w:ascii="Arial" w:hAnsi="Arial" w:cs="Arial"/>
                <w:b/>
                <w:bCs/>
                <w:sz w:val="20"/>
                <w:szCs w:val="20"/>
              </w:rPr>
            </w:pPr>
            <w:r>
              <w:rPr>
                <w:rFonts w:ascii="Arial" w:hAnsi="Arial" w:cs="Arial"/>
                <w:b/>
                <w:bCs/>
                <w:sz w:val="20"/>
                <w:szCs w:val="20"/>
              </w:rPr>
              <w:t>t</w:t>
            </w:r>
          </w:p>
        </w:tc>
        <w:tc>
          <w:tcPr>
            <w:tcW w:w="1239" w:type="dxa"/>
            <w:vAlign w:val="bottom"/>
          </w:tcPr>
          <w:p w:rsidR="001262AC" w:rsidRDefault="001262AC" w:rsidP="00E20160">
            <w:pPr>
              <w:jc w:val="right"/>
              <w:rPr>
                <w:rFonts w:ascii="Arial" w:hAnsi="Arial" w:cs="Arial"/>
                <w:sz w:val="20"/>
                <w:szCs w:val="20"/>
              </w:rPr>
            </w:pPr>
            <w:r>
              <w:rPr>
                <w:rFonts w:ascii="Arial" w:hAnsi="Arial" w:cs="Arial"/>
                <w:sz w:val="20"/>
                <w:szCs w:val="20"/>
              </w:rPr>
              <w:t>7,00</w:t>
            </w:r>
          </w:p>
        </w:tc>
      </w:tr>
      <w:tr w:rsidR="001262AC" w:rsidTr="00E20160">
        <w:tc>
          <w:tcPr>
            <w:tcW w:w="958" w:type="dxa"/>
          </w:tcPr>
          <w:p w:rsidR="001262AC" w:rsidRDefault="001262AC" w:rsidP="00E20160">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1.65</w:t>
            </w:r>
          </w:p>
        </w:tc>
        <w:tc>
          <w:tcPr>
            <w:tcW w:w="3682" w:type="dxa"/>
            <w:vAlign w:val="bottom"/>
          </w:tcPr>
          <w:p w:rsidR="001262AC" w:rsidRPr="00B7301C" w:rsidRDefault="001262AC" w:rsidP="00E20160">
            <w:pPr>
              <w:rPr>
                <w:rFonts w:ascii="Arial" w:hAnsi="Arial" w:cs="Arial"/>
                <w:b/>
                <w:bCs/>
                <w:sz w:val="20"/>
                <w:szCs w:val="20"/>
                <w:lang w:val="sr-Latn-CS"/>
              </w:rPr>
            </w:pPr>
            <w:r>
              <w:rPr>
                <w:rFonts w:ascii="Arial" w:hAnsi="Arial" w:cs="Arial"/>
                <w:b/>
                <w:bCs/>
                <w:sz w:val="20"/>
                <w:szCs w:val="20"/>
                <w:lang w:val="sr-Latn-CS"/>
              </w:rPr>
              <w:t xml:space="preserve">Nabavka transport i </w:t>
            </w:r>
            <w:r w:rsidRPr="00B7301C">
              <w:rPr>
                <w:rFonts w:ascii="Arial" w:hAnsi="Arial" w:cs="Arial"/>
                <w:b/>
                <w:bCs/>
                <w:sz w:val="20"/>
                <w:szCs w:val="20"/>
                <w:lang w:val="sr-Latn-CS"/>
              </w:rPr>
              <w:t>ugradnja habajuceg sloja asfalta AB 11 debljine d=4cm.</w:t>
            </w:r>
          </w:p>
        </w:tc>
        <w:tc>
          <w:tcPr>
            <w:tcW w:w="2124" w:type="dxa"/>
            <w:vAlign w:val="bottom"/>
          </w:tcPr>
          <w:p w:rsidR="001262AC" w:rsidRDefault="001262AC" w:rsidP="00E20160">
            <w:pPr>
              <w:spacing w:after="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tc>
        <w:tc>
          <w:tcPr>
            <w:tcW w:w="1283" w:type="dxa"/>
            <w:vAlign w:val="bottom"/>
          </w:tcPr>
          <w:p w:rsidR="001262AC" w:rsidRDefault="001262AC" w:rsidP="00E20160">
            <w:pPr>
              <w:jc w:val="center"/>
              <w:rPr>
                <w:rFonts w:ascii="Arial" w:hAnsi="Arial" w:cs="Arial"/>
                <w:b/>
                <w:bCs/>
                <w:sz w:val="20"/>
                <w:szCs w:val="20"/>
              </w:rPr>
            </w:pPr>
            <w:r>
              <w:rPr>
                <w:rFonts w:ascii="Arial" w:hAnsi="Arial" w:cs="Arial"/>
                <w:b/>
                <w:bCs/>
                <w:sz w:val="20"/>
                <w:szCs w:val="20"/>
              </w:rPr>
              <w:t>M2</w:t>
            </w:r>
          </w:p>
        </w:tc>
        <w:tc>
          <w:tcPr>
            <w:tcW w:w="1239" w:type="dxa"/>
            <w:vAlign w:val="bottom"/>
          </w:tcPr>
          <w:p w:rsidR="001262AC" w:rsidRDefault="001262AC" w:rsidP="00E20160">
            <w:pPr>
              <w:jc w:val="right"/>
              <w:rPr>
                <w:rFonts w:ascii="Arial" w:hAnsi="Arial" w:cs="Arial"/>
                <w:sz w:val="20"/>
                <w:szCs w:val="20"/>
              </w:rPr>
            </w:pPr>
            <w:r>
              <w:rPr>
                <w:rFonts w:ascii="Arial" w:hAnsi="Arial" w:cs="Arial"/>
                <w:sz w:val="20"/>
                <w:szCs w:val="20"/>
              </w:rPr>
              <w:t>200,00</w:t>
            </w:r>
          </w:p>
        </w:tc>
      </w:tr>
    </w:tbl>
    <w:p w:rsidR="00E20160" w:rsidRPr="00F82258" w:rsidRDefault="00E20160" w:rsidP="00E20160">
      <w:pPr>
        <w:spacing w:after="0"/>
        <w:rPr>
          <w:rFonts w:ascii="Times New Roman" w:hAnsi="Times New Roman" w:cs="Times New Roman"/>
          <w:color w:val="000000"/>
          <w:sz w:val="24"/>
          <w:szCs w:val="24"/>
          <w:lang w:val="sr-Latn-CS"/>
        </w:rPr>
      </w:pPr>
    </w:p>
    <w:p w:rsidR="00E20160" w:rsidRPr="00F82258" w:rsidRDefault="00E20160" w:rsidP="00E20160">
      <w:pPr>
        <w:spacing w:after="0"/>
        <w:rPr>
          <w:rFonts w:ascii="Times New Roman" w:hAnsi="Times New Roman" w:cs="Times New Roman"/>
          <w:color w:val="000000"/>
          <w:sz w:val="24"/>
          <w:szCs w:val="24"/>
          <w:lang w:val="sr-Latn-CS"/>
        </w:rPr>
      </w:pPr>
    </w:p>
    <w:p w:rsidR="00E20160" w:rsidRPr="00F82258" w:rsidRDefault="00E20160" w:rsidP="00E20160">
      <w:pPr>
        <w:spacing w:after="0"/>
        <w:rPr>
          <w:rFonts w:ascii="Wingdings" w:hAnsi="Wingdings" w:cs="Wingdings"/>
          <w:color w:val="000000"/>
          <w:sz w:val="24"/>
          <w:szCs w:val="24"/>
          <w:lang w:val="sr-Latn-CS"/>
        </w:rPr>
      </w:pPr>
      <w:r>
        <w:rPr>
          <w:rFonts w:ascii="Wingdings" w:hAnsi="Wingdings" w:cs="Wingdings"/>
          <w:color w:val="000000"/>
          <w:sz w:val="24"/>
          <w:szCs w:val="24"/>
        </w:rPr>
        <w:t></w:t>
      </w:r>
      <w:r w:rsidRPr="00F82258">
        <w:rPr>
          <w:rFonts w:ascii="Times New Roman" w:hAnsi="Times New Roman" w:cs="Times New Roman"/>
          <w:color w:val="000000"/>
          <w:sz w:val="24"/>
          <w:szCs w:val="24"/>
          <w:lang w:val="sr-Latn-CS"/>
        </w:rPr>
        <w:t xml:space="preserve"> Garantni </w:t>
      </w:r>
      <w:proofErr w:type="gramStart"/>
      <w:r w:rsidRPr="00F82258">
        <w:rPr>
          <w:rFonts w:ascii="Times New Roman" w:hAnsi="Times New Roman" w:cs="Times New Roman"/>
          <w:color w:val="000000"/>
          <w:sz w:val="24"/>
          <w:szCs w:val="24"/>
          <w:lang w:val="sr-Latn-CS"/>
        </w:rPr>
        <w:t>rok :</w:t>
      </w:r>
      <w:proofErr w:type="gramEnd"/>
      <w:r w:rsidRPr="00F82258">
        <w:rPr>
          <w:rFonts w:ascii="Times New Roman" w:hAnsi="Times New Roman" w:cs="Times New Roman"/>
          <w:color w:val="000000"/>
          <w:sz w:val="24"/>
          <w:szCs w:val="24"/>
          <w:lang w:val="sr-Latn-CS"/>
        </w:rPr>
        <w:t xml:space="preserve"> za kvalitet izvedenih radova koji utiču na sigurnost i stabilnost objekta </w:t>
      </w:r>
      <w:r>
        <w:rPr>
          <w:rFonts w:ascii="Times New Roman" w:hAnsi="Times New Roman" w:cs="Times New Roman"/>
          <w:color w:val="000000"/>
          <w:sz w:val="24"/>
          <w:szCs w:val="24"/>
          <w:lang w:val="sr-Latn-CS"/>
        </w:rPr>
        <w:t xml:space="preserve">deset godina, </w:t>
      </w:r>
      <w:r w:rsidRPr="00F82258">
        <w:rPr>
          <w:rFonts w:ascii="Times New Roman" w:hAnsi="Times New Roman" w:cs="Times New Roman"/>
          <w:color w:val="000000"/>
          <w:sz w:val="24"/>
          <w:szCs w:val="24"/>
          <w:lang w:val="sr-Latn-CS"/>
        </w:rPr>
        <w:t xml:space="preserve"> a za ostale radove</w:t>
      </w:r>
      <w:r>
        <w:rPr>
          <w:rFonts w:ascii="Times New Roman" w:hAnsi="Times New Roman" w:cs="Times New Roman"/>
          <w:color w:val="000000"/>
          <w:sz w:val="24"/>
          <w:szCs w:val="24"/>
          <w:lang w:val="sr-Latn-CS"/>
        </w:rPr>
        <w:t xml:space="preserve"> dvije </w:t>
      </w:r>
      <w:r w:rsidRPr="00F82258">
        <w:rPr>
          <w:rFonts w:ascii="Times New Roman" w:hAnsi="Times New Roman" w:cs="Times New Roman"/>
          <w:color w:val="000000"/>
          <w:sz w:val="24"/>
          <w:szCs w:val="24"/>
          <w:lang w:val="sr-Latn-CS"/>
        </w:rPr>
        <w:t>godine.</w:t>
      </w:r>
    </w:p>
    <w:p w:rsidR="00E20160" w:rsidRDefault="00E20160" w:rsidP="00E20160">
      <w:pPr>
        <w:spacing w:after="0" w:line="240" w:lineRule="auto"/>
        <w:rPr>
          <w:rFonts w:ascii="Times New Roman" w:hAnsi="Times New Roman" w:cs="Times New Roman"/>
          <w:color w:val="000000"/>
          <w:sz w:val="24"/>
          <w:szCs w:val="24"/>
          <w:lang w:val="sr-Latn-CS"/>
        </w:rPr>
      </w:pPr>
      <w:r>
        <w:rPr>
          <w:rFonts w:ascii="Wingdings" w:hAnsi="Wingdings" w:cs="Wingdings"/>
          <w:color w:val="000000"/>
          <w:sz w:val="24"/>
          <w:szCs w:val="24"/>
        </w:rPr>
        <w:t></w:t>
      </w:r>
      <w:r>
        <w:rPr>
          <w:rFonts w:ascii="Times New Roman" w:hAnsi="Times New Roman" w:cs="Times New Roman"/>
          <w:color w:val="000000"/>
          <w:sz w:val="24"/>
          <w:szCs w:val="24"/>
          <w:lang w:val="sr-Latn-CS"/>
        </w:rPr>
        <w:t xml:space="preserve"> Ostali uslovi u pogledu primjene propisa:</w:t>
      </w:r>
    </w:p>
    <w:p w:rsidR="001262AC" w:rsidRPr="00BD0320" w:rsidRDefault="00E20160" w:rsidP="00BD0320">
      <w:pPr>
        <w:spacing w:after="0" w:line="240" w:lineRule="auto"/>
        <w:ind w:firstLine="284"/>
        <w:rPr>
          <w:rFonts w:ascii="Times New Roman" w:hAnsi="Times New Roman" w:cs="Times New Roman"/>
          <w:color w:val="000000"/>
          <w:lang w:val="sr-Latn-CS"/>
        </w:rPr>
      </w:pPr>
      <w:r>
        <w:rPr>
          <w:rFonts w:ascii="Times New Roman" w:hAnsi="Times New Roman" w:cs="Times New Roman"/>
          <w:color w:val="000000"/>
          <w:sz w:val="24"/>
          <w:szCs w:val="24"/>
          <w:lang w:val="sr-Latn-CS"/>
        </w:rPr>
        <w:t xml:space="preserve">- Nacrt i obračun troškova, proba, stručni nadzor, uslovi preuzimanja, tehnika i/ ili metode gradjenja vršiće se u skladu sa: </w:t>
      </w:r>
      <w:r>
        <w:rPr>
          <w:rFonts w:ascii="Times New Roman" w:hAnsi="Times New Roman" w:cs="Times New Roman"/>
          <w:color w:val="000000"/>
          <w:sz w:val="24"/>
          <w:szCs w:val="24"/>
          <w:u w:val="single"/>
          <w:lang w:val="sr-Latn-CS"/>
        </w:rPr>
        <w:t xml:space="preserve"> Zakonu o uređenju prostora i izgradnji objekata</w:t>
      </w:r>
    </w:p>
    <w:p w:rsidR="001262AC" w:rsidRDefault="001262AC" w:rsidP="00E20160">
      <w:pPr>
        <w:spacing w:after="0" w:line="240" w:lineRule="auto"/>
        <w:rPr>
          <w:rFonts w:ascii="Times New Roman" w:hAnsi="Times New Roman" w:cs="Times New Roman"/>
          <w:color w:val="000000"/>
          <w:sz w:val="24"/>
          <w:szCs w:val="24"/>
          <w:lang w:val="sr-Latn-CS"/>
        </w:rPr>
      </w:pPr>
    </w:p>
    <w:p w:rsidR="00B74CCF" w:rsidRDefault="00B74CCF" w:rsidP="00E20160">
      <w:pPr>
        <w:spacing w:after="0" w:line="240" w:lineRule="auto"/>
        <w:rPr>
          <w:rFonts w:ascii="Times New Roman" w:hAnsi="Times New Roman" w:cs="Times New Roman"/>
          <w:color w:val="000000"/>
          <w:sz w:val="24"/>
          <w:szCs w:val="24"/>
          <w:lang w:val="sr-Latn-CS"/>
        </w:rPr>
      </w:pPr>
    </w:p>
    <w:p w:rsidR="00B74CCF" w:rsidRDefault="00B74CCF" w:rsidP="00E20160">
      <w:pPr>
        <w:spacing w:after="0" w:line="240" w:lineRule="auto"/>
        <w:rPr>
          <w:rFonts w:ascii="Times New Roman" w:hAnsi="Times New Roman" w:cs="Times New Roman"/>
          <w:color w:val="000000"/>
          <w:sz w:val="24"/>
          <w:szCs w:val="24"/>
          <w:lang w:val="sr-Latn-CS"/>
        </w:rPr>
      </w:pPr>
    </w:p>
    <w:p w:rsidR="00B74CCF" w:rsidRDefault="00B74CCF" w:rsidP="00E20160">
      <w:pPr>
        <w:spacing w:after="0" w:line="240" w:lineRule="auto"/>
        <w:rPr>
          <w:rFonts w:ascii="Times New Roman" w:hAnsi="Times New Roman" w:cs="Times New Roman"/>
          <w:color w:val="000000"/>
          <w:sz w:val="24"/>
          <w:szCs w:val="24"/>
          <w:lang w:val="sr-Latn-CS"/>
        </w:rPr>
      </w:pPr>
    </w:p>
    <w:p w:rsidR="00B74CCF" w:rsidRDefault="00B74CCF" w:rsidP="00E20160">
      <w:pPr>
        <w:spacing w:after="0" w:line="240" w:lineRule="auto"/>
        <w:rPr>
          <w:rFonts w:ascii="Times New Roman" w:hAnsi="Times New Roman" w:cs="Times New Roman"/>
          <w:color w:val="000000"/>
          <w:sz w:val="24"/>
          <w:szCs w:val="24"/>
          <w:lang w:val="sr-Latn-CS"/>
        </w:rPr>
      </w:pPr>
    </w:p>
    <w:p w:rsidR="00B74CCF" w:rsidRDefault="00B74CCF" w:rsidP="00E20160">
      <w:pPr>
        <w:spacing w:after="0" w:line="240" w:lineRule="auto"/>
        <w:rPr>
          <w:rFonts w:ascii="Times New Roman" w:hAnsi="Times New Roman" w:cs="Times New Roman"/>
          <w:color w:val="000000"/>
          <w:sz w:val="24"/>
          <w:szCs w:val="24"/>
          <w:lang w:val="sr-Latn-CS"/>
        </w:rPr>
      </w:pPr>
    </w:p>
    <w:p w:rsidR="00B74CCF" w:rsidRDefault="00B74CCF" w:rsidP="00E20160">
      <w:pPr>
        <w:spacing w:after="0" w:line="240" w:lineRule="auto"/>
        <w:rPr>
          <w:rFonts w:ascii="Times New Roman" w:hAnsi="Times New Roman" w:cs="Times New Roman"/>
          <w:color w:val="000000"/>
          <w:sz w:val="24"/>
          <w:szCs w:val="24"/>
          <w:lang w:val="sr-Latn-CS"/>
        </w:rPr>
      </w:pPr>
    </w:p>
    <w:p w:rsidR="00B74CCF" w:rsidRDefault="00B74CCF" w:rsidP="00E20160">
      <w:pPr>
        <w:spacing w:after="0" w:line="240" w:lineRule="auto"/>
        <w:rPr>
          <w:rFonts w:ascii="Times New Roman" w:hAnsi="Times New Roman" w:cs="Times New Roman"/>
          <w:color w:val="000000"/>
          <w:sz w:val="24"/>
          <w:szCs w:val="24"/>
          <w:lang w:val="sr-Latn-CS"/>
        </w:rPr>
      </w:pPr>
    </w:p>
    <w:p w:rsidR="00B74CCF" w:rsidRDefault="00B74CCF" w:rsidP="00E20160">
      <w:pPr>
        <w:spacing w:after="0" w:line="240" w:lineRule="auto"/>
        <w:rPr>
          <w:rFonts w:ascii="Times New Roman" w:hAnsi="Times New Roman" w:cs="Times New Roman"/>
          <w:color w:val="000000"/>
          <w:sz w:val="24"/>
          <w:szCs w:val="24"/>
          <w:lang w:val="sr-Latn-CS"/>
        </w:rPr>
      </w:pPr>
    </w:p>
    <w:p w:rsidR="00B74CCF" w:rsidRDefault="00B74CCF" w:rsidP="00E20160">
      <w:pPr>
        <w:spacing w:after="0" w:line="240" w:lineRule="auto"/>
        <w:rPr>
          <w:rFonts w:ascii="Times New Roman" w:hAnsi="Times New Roman" w:cs="Times New Roman"/>
          <w:color w:val="000000"/>
          <w:sz w:val="24"/>
          <w:szCs w:val="24"/>
          <w:lang w:val="sr-Latn-CS"/>
        </w:rPr>
      </w:pPr>
    </w:p>
    <w:p w:rsidR="00B74CCF" w:rsidRDefault="00B74CCF" w:rsidP="00E20160">
      <w:pPr>
        <w:spacing w:after="0" w:line="240" w:lineRule="auto"/>
        <w:rPr>
          <w:rFonts w:ascii="Times New Roman" w:hAnsi="Times New Roman" w:cs="Times New Roman"/>
          <w:color w:val="000000"/>
          <w:sz w:val="24"/>
          <w:szCs w:val="24"/>
          <w:lang w:val="sr-Latn-CS"/>
        </w:rPr>
      </w:pPr>
    </w:p>
    <w:p w:rsidR="00B74CCF" w:rsidRDefault="00B74CCF" w:rsidP="00E20160">
      <w:pPr>
        <w:spacing w:after="0" w:line="240" w:lineRule="auto"/>
        <w:rPr>
          <w:rFonts w:ascii="Times New Roman" w:hAnsi="Times New Roman" w:cs="Times New Roman"/>
          <w:color w:val="000000"/>
          <w:sz w:val="24"/>
          <w:szCs w:val="24"/>
          <w:lang w:val="sr-Latn-CS"/>
        </w:rPr>
      </w:pPr>
    </w:p>
    <w:p w:rsidR="00B74CCF" w:rsidRDefault="00B74CCF" w:rsidP="00E20160">
      <w:pPr>
        <w:spacing w:after="0" w:line="240" w:lineRule="auto"/>
        <w:rPr>
          <w:rFonts w:ascii="Times New Roman" w:hAnsi="Times New Roman" w:cs="Times New Roman"/>
          <w:color w:val="000000"/>
          <w:sz w:val="24"/>
          <w:szCs w:val="24"/>
          <w:lang w:val="sr-Latn-CS"/>
        </w:rPr>
      </w:pPr>
    </w:p>
    <w:p w:rsidR="00B74CCF" w:rsidRDefault="00B74CCF" w:rsidP="00E20160">
      <w:pPr>
        <w:spacing w:after="0" w:line="240" w:lineRule="auto"/>
        <w:rPr>
          <w:rFonts w:ascii="Times New Roman" w:hAnsi="Times New Roman" w:cs="Times New Roman"/>
          <w:color w:val="000000"/>
          <w:sz w:val="24"/>
          <w:szCs w:val="24"/>
          <w:lang w:val="sr-Latn-CS"/>
        </w:rPr>
      </w:pPr>
    </w:p>
    <w:p w:rsidR="00B74CCF" w:rsidRDefault="00B74CCF" w:rsidP="00E20160">
      <w:pPr>
        <w:spacing w:after="0" w:line="240" w:lineRule="auto"/>
        <w:rPr>
          <w:rFonts w:ascii="Times New Roman" w:hAnsi="Times New Roman" w:cs="Times New Roman"/>
          <w:color w:val="000000"/>
          <w:sz w:val="24"/>
          <w:szCs w:val="24"/>
          <w:lang w:val="sr-Latn-CS"/>
        </w:rPr>
      </w:pPr>
    </w:p>
    <w:p w:rsidR="00B74CCF" w:rsidRDefault="00B74CCF" w:rsidP="00E20160">
      <w:pPr>
        <w:spacing w:after="0" w:line="240" w:lineRule="auto"/>
        <w:rPr>
          <w:rFonts w:ascii="Times New Roman" w:hAnsi="Times New Roman" w:cs="Times New Roman"/>
          <w:color w:val="000000"/>
          <w:sz w:val="24"/>
          <w:szCs w:val="24"/>
          <w:lang w:val="sr-Latn-CS"/>
        </w:rPr>
      </w:pPr>
    </w:p>
    <w:p w:rsidR="00B74CCF" w:rsidRDefault="00B74CCF" w:rsidP="00E20160">
      <w:pPr>
        <w:spacing w:after="0" w:line="240" w:lineRule="auto"/>
        <w:rPr>
          <w:rFonts w:ascii="Times New Roman" w:hAnsi="Times New Roman" w:cs="Times New Roman"/>
          <w:color w:val="000000"/>
          <w:sz w:val="24"/>
          <w:szCs w:val="24"/>
          <w:lang w:val="sr-Latn-CS"/>
        </w:rPr>
      </w:pPr>
    </w:p>
    <w:p w:rsidR="00B74CCF" w:rsidRDefault="00B74CCF" w:rsidP="00E20160">
      <w:pPr>
        <w:spacing w:after="0" w:line="240" w:lineRule="auto"/>
        <w:rPr>
          <w:rFonts w:ascii="Times New Roman" w:hAnsi="Times New Roman" w:cs="Times New Roman"/>
          <w:color w:val="000000"/>
          <w:sz w:val="24"/>
          <w:szCs w:val="24"/>
          <w:lang w:val="sr-Latn-CS"/>
        </w:rPr>
      </w:pPr>
    </w:p>
    <w:p w:rsidR="00B74CCF" w:rsidRDefault="00B74CCF" w:rsidP="00E20160">
      <w:pPr>
        <w:spacing w:after="0" w:line="240" w:lineRule="auto"/>
        <w:rPr>
          <w:rFonts w:ascii="Times New Roman" w:hAnsi="Times New Roman" w:cs="Times New Roman"/>
          <w:color w:val="000000"/>
          <w:sz w:val="24"/>
          <w:szCs w:val="24"/>
          <w:lang w:val="sr-Latn-CS"/>
        </w:rPr>
      </w:pPr>
    </w:p>
    <w:p w:rsidR="00B74CCF" w:rsidRDefault="00B74CCF" w:rsidP="00E20160">
      <w:pPr>
        <w:spacing w:after="0" w:line="240" w:lineRule="auto"/>
        <w:rPr>
          <w:rFonts w:ascii="Times New Roman" w:hAnsi="Times New Roman" w:cs="Times New Roman"/>
          <w:color w:val="000000"/>
          <w:sz w:val="24"/>
          <w:szCs w:val="24"/>
          <w:lang w:val="sr-Latn-CS"/>
        </w:rPr>
      </w:pPr>
    </w:p>
    <w:p w:rsidR="00B74CCF" w:rsidRDefault="00B74CCF" w:rsidP="00E20160">
      <w:pPr>
        <w:spacing w:after="0" w:line="240" w:lineRule="auto"/>
        <w:rPr>
          <w:rFonts w:ascii="Times New Roman" w:hAnsi="Times New Roman" w:cs="Times New Roman"/>
          <w:color w:val="000000"/>
          <w:sz w:val="24"/>
          <w:szCs w:val="24"/>
          <w:lang w:val="sr-Latn-CS"/>
        </w:rPr>
      </w:pPr>
    </w:p>
    <w:p w:rsidR="00B74CCF" w:rsidRDefault="00B74CCF" w:rsidP="00E20160">
      <w:pPr>
        <w:spacing w:after="0" w:line="240" w:lineRule="auto"/>
        <w:rPr>
          <w:rFonts w:ascii="Times New Roman" w:hAnsi="Times New Roman" w:cs="Times New Roman"/>
          <w:color w:val="000000"/>
          <w:sz w:val="24"/>
          <w:szCs w:val="24"/>
          <w:lang w:val="sr-Latn-CS"/>
        </w:rPr>
      </w:pPr>
    </w:p>
    <w:p w:rsidR="00B74CCF" w:rsidRDefault="00B74CCF" w:rsidP="00E20160">
      <w:pPr>
        <w:spacing w:after="0" w:line="240" w:lineRule="auto"/>
        <w:rPr>
          <w:rFonts w:ascii="Times New Roman" w:hAnsi="Times New Roman" w:cs="Times New Roman"/>
          <w:color w:val="000000"/>
          <w:sz w:val="24"/>
          <w:szCs w:val="24"/>
          <w:lang w:val="sr-Latn-CS"/>
        </w:rPr>
      </w:pPr>
    </w:p>
    <w:p w:rsidR="00B74CCF" w:rsidRDefault="00B74CCF" w:rsidP="00E20160">
      <w:pPr>
        <w:spacing w:after="0" w:line="240" w:lineRule="auto"/>
        <w:rPr>
          <w:rFonts w:ascii="Times New Roman" w:hAnsi="Times New Roman" w:cs="Times New Roman"/>
          <w:color w:val="000000"/>
          <w:sz w:val="24"/>
          <w:szCs w:val="24"/>
          <w:lang w:val="sr-Latn-CS"/>
        </w:rPr>
      </w:pPr>
    </w:p>
    <w:p w:rsidR="00B74CCF" w:rsidRDefault="00B74CCF" w:rsidP="00E20160">
      <w:pPr>
        <w:spacing w:after="0" w:line="240" w:lineRule="auto"/>
        <w:rPr>
          <w:rFonts w:ascii="Times New Roman" w:hAnsi="Times New Roman" w:cs="Times New Roman"/>
          <w:color w:val="000000"/>
          <w:sz w:val="24"/>
          <w:szCs w:val="24"/>
          <w:lang w:val="sr-Latn-CS"/>
        </w:rPr>
      </w:pPr>
    </w:p>
    <w:p w:rsidR="00B74CCF" w:rsidRDefault="00B74CCF" w:rsidP="00E20160">
      <w:pPr>
        <w:spacing w:after="0" w:line="240" w:lineRule="auto"/>
        <w:rPr>
          <w:rFonts w:ascii="Times New Roman" w:hAnsi="Times New Roman" w:cs="Times New Roman"/>
          <w:color w:val="000000"/>
          <w:sz w:val="24"/>
          <w:szCs w:val="24"/>
          <w:lang w:val="sr-Latn-CS"/>
        </w:rPr>
      </w:pPr>
    </w:p>
    <w:p w:rsidR="00B74CCF" w:rsidRDefault="00B74CCF" w:rsidP="00E20160">
      <w:pPr>
        <w:spacing w:after="0" w:line="240" w:lineRule="auto"/>
        <w:rPr>
          <w:rFonts w:ascii="Times New Roman" w:hAnsi="Times New Roman" w:cs="Times New Roman"/>
          <w:color w:val="000000"/>
          <w:sz w:val="24"/>
          <w:szCs w:val="24"/>
          <w:lang w:val="sr-Latn-CS"/>
        </w:rPr>
      </w:pPr>
    </w:p>
    <w:p w:rsidR="00B74CCF" w:rsidRDefault="00B74CCF" w:rsidP="00E20160">
      <w:pPr>
        <w:spacing w:after="0" w:line="240" w:lineRule="auto"/>
        <w:rPr>
          <w:rFonts w:ascii="Times New Roman" w:hAnsi="Times New Roman" w:cs="Times New Roman"/>
          <w:color w:val="000000"/>
          <w:sz w:val="24"/>
          <w:szCs w:val="24"/>
          <w:lang w:val="sr-Latn-CS"/>
        </w:rPr>
      </w:pPr>
    </w:p>
    <w:p w:rsidR="001262AC" w:rsidRPr="00C81ABB" w:rsidRDefault="001262AC" w:rsidP="001262AC">
      <w:pPr>
        <w:keepNext/>
        <w:pBdr>
          <w:top w:val="single" w:sz="4" w:space="1" w:color="auto"/>
          <w:left w:val="single" w:sz="4" w:space="4" w:color="auto"/>
          <w:bottom w:val="single" w:sz="4" w:space="1" w:color="auto"/>
          <w:right w:val="single" w:sz="4" w:space="4" w:color="auto"/>
        </w:pBdr>
        <w:shd w:val="clear" w:color="auto" w:fill="D9D9D9"/>
        <w:tabs>
          <w:tab w:val="left" w:pos="284"/>
        </w:tabs>
        <w:suppressAutoHyphens w:val="0"/>
        <w:spacing w:after="0" w:line="240" w:lineRule="auto"/>
        <w:jc w:val="center"/>
        <w:outlineLvl w:val="0"/>
        <w:rPr>
          <w:rFonts w:ascii="Times New Roman" w:eastAsia="PMingLiU" w:hAnsi="Times New Roman" w:cs="Times New Roman"/>
          <w:b/>
          <w:bCs/>
          <w:color w:val="000000"/>
          <w:sz w:val="28"/>
          <w:szCs w:val="28"/>
          <w:lang w:eastAsia="en-US"/>
        </w:rPr>
      </w:pPr>
      <w:bookmarkStart w:id="1" w:name="_Toc417218194"/>
      <w:r w:rsidRPr="00C81ABB">
        <w:rPr>
          <w:rFonts w:ascii="Times New Roman" w:eastAsia="PMingLiU" w:hAnsi="Times New Roman" w:cs="Times New Roman"/>
          <w:b/>
          <w:bCs/>
          <w:color w:val="000000"/>
          <w:sz w:val="28"/>
          <w:szCs w:val="28"/>
          <w:lang w:eastAsia="en-US"/>
        </w:rPr>
        <w:lastRenderedPageBreak/>
        <w:t>IZJAVA NARUČIOCA DA ĆE UREDNO IZMIRIVATI OBAVEZE PREMA IZABRANOM PONUĐAČU</w:t>
      </w:r>
      <w:r w:rsidRPr="00C81ABB">
        <w:rPr>
          <w:rFonts w:ascii="Times New Roman" w:eastAsia="PMingLiU" w:hAnsi="Times New Roman" w:cs="Times New Roman"/>
          <w:b/>
          <w:bCs/>
          <w:color w:val="000000"/>
          <w:sz w:val="28"/>
          <w:szCs w:val="28"/>
          <w:vertAlign w:val="superscript"/>
          <w:lang w:eastAsia="en-US"/>
        </w:rPr>
        <w:footnoteReference w:id="1"/>
      </w:r>
      <w:bookmarkEnd w:id="1"/>
    </w:p>
    <w:p w:rsidR="001262AC" w:rsidRPr="00C81ABB" w:rsidRDefault="001262AC" w:rsidP="001262AC">
      <w:pPr>
        <w:tabs>
          <w:tab w:val="left" w:pos="1950"/>
        </w:tabs>
        <w:suppressAutoHyphens w:val="0"/>
        <w:rPr>
          <w:rFonts w:ascii="Times New Roman" w:hAnsi="Times New Roman" w:cs="Times New Roman"/>
          <w:color w:val="000000"/>
          <w:lang w:eastAsia="en-US"/>
        </w:rPr>
      </w:pPr>
    </w:p>
    <w:p w:rsidR="001262AC" w:rsidRPr="00C81ABB" w:rsidRDefault="001262AC" w:rsidP="001262AC">
      <w:pPr>
        <w:tabs>
          <w:tab w:val="left" w:pos="851"/>
          <w:tab w:val="right" w:pos="3402"/>
        </w:tabs>
        <w:suppressAutoHyphens w:val="0"/>
        <w:spacing w:after="0" w:line="240" w:lineRule="auto"/>
        <w:jc w:val="both"/>
        <w:rPr>
          <w:rFonts w:ascii="Times New Roman" w:hAnsi="Times New Roman" w:cs="Times New Roman"/>
          <w:color w:val="000000"/>
          <w:sz w:val="24"/>
          <w:szCs w:val="24"/>
          <w:lang w:val="pl-PL" w:eastAsia="en-US"/>
        </w:rPr>
      </w:pPr>
      <w:r w:rsidRPr="00C81ABB">
        <w:rPr>
          <w:rFonts w:ascii="Times New Roman" w:hAnsi="Times New Roman" w:cs="Times New Roman"/>
          <w:color w:val="000000"/>
          <w:sz w:val="24"/>
          <w:szCs w:val="24"/>
          <w:u w:val="single"/>
          <w:lang w:val="pl-PL" w:eastAsia="en-US"/>
        </w:rPr>
        <w:t>Opština</w:t>
      </w:r>
      <w:r w:rsidR="000A5B0A">
        <w:rPr>
          <w:rFonts w:ascii="Times New Roman" w:hAnsi="Times New Roman" w:cs="Times New Roman"/>
          <w:color w:val="000000"/>
          <w:sz w:val="24"/>
          <w:szCs w:val="24"/>
          <w:u w:val="single"/>
          <w:lang w:val="pl-PL" w:eastAsia="en-US"/>
        </w:rPr>
        <w:t xml:space="preserve"> </w:t>
      </w:r>
      <w:r w:rsidRPr="00C81ABB">
        <w:rPr>
          <w:rFonts w:ascii="Times New Roman" w:hAnsi="Times New Roman" w:cs="Times New Roman"/>
          <w:color w:val="000000"/>
          <w:sz w:val="24"/>
          <w:szCs w:val="24"/>
          <w:u w:val="single"/>
          <w:lang w:val="pl-PL" w:eastAsia="en-US"/>
        </w:rPr>
        <w:t>Tivat</w:t>
      </w:r>
    </w:p>
    <w:p w:rsidR="001262AC" w:rsidRPr="00C81ABB" w:rsidRDefault="001262AC" w:rsidP="001262AC">
      <w:pPr>
        <w:tabs>
          <w:tab w:val="right" w:pos="3402"/>
        </w:tabs>
        <w:suppressAutoHyphens w:val="0"/>
        <w:spacing w:after="0" w:line="240" w:lineRule="auto"/>
        <w:jc w:val="both"/>
        <w:rPr>
          <w:rFonts w:ascii="Times New Roman" w:hAnsi="Times New Roman" w:cs="Times New Roman"/>
          <w:color w:val="000000"/>
          <w:sz w:val="24"/>
          <w:szCs w:val="24"/>
          <w:lang w:val="pl-PL" w:eastAsia="en-US"/>
        </w:rPr>
      </w:pPr>
      <w:r w:rsidRPr="00C81ABB">
        <w:rPr>
          <w:rFonts w:ascii="Times New Roman" w:hAnsi="Times New Roman" w:cs="Times New Roman"/>
          <w:color w:val="000000"/>
          <w:sz w:val="24"/>
          <w:szCs w:val="24"/>
          <w:lang w:val="pl-PL" w:eastAsia="en-US"/>
        </w:rPr>
        <w:t xml:space="preserve">Broj: </w:t>
      </w:r>
      <w:r>
        <w:rPr>
          <w:rFonts w:ascii="Times New Roman" w:hAnsi="Times New Roman" w:cs="Times New Roman"/>
          <w:color w:val="000000"/>
          <w:sz w:val="24"/>
          <w:szCs w:val="24"/>
          <w:lang w:val="pl-PL" w:eastAsia="en-US"/>
        </w:rPr>
        <w:t>1902-404-</w:t>
      </w:r>
      <w:r>
        <w:rPr>
          <w:rFonts w:ascii="Times New Roman" w:hAnsi="Times New Roman" w:cs="Times New Roman"/>
          <w:color w:val="000000"/>
          <w:sz w:val="24"/>
          <w:szCs w:val="24"/>
          <w:lang w:val="pl-PL" w:eastAsia="en-US"/>
        </w:rPr>
        <w:t>2</w:t>
      </w:r>
    </w:p>
    <w:p w:rsidR="001262AC" w:rsidRPr="00C81ABB" w:rsidRDefault="001262AC" w:rsidP="001262AC">
      <w:pPr>
        <w:tabs>
          <w:tab w:val="right" w:pos="3402"/>
        </w:tabs>
        <w:suppressAutoHyphens w:val="0"/>
        <w:spacing w:after="0" w:line="240" w:lineRule="auto"/>
        <w:rPr>
          <w:rFonts w:ascii="Times New Roman" w:hAnsi="Times New Roman" w:cs="Times New Roman"/>
          <w:color w:val="000000"/>
          <w:sz w:val="24"/>
          <w:szCs w:val="24"/>
          <w:lang w:val="pl-PL" w:eastAsia="en-US"/>
        </w:rPr>
      </w:pPr>
      <w:r w:rsidRPr="00C81ABB">
        <w:rPr>
          <w:rFonts w:ascii="Times New Roman" w:hAnsi="Times New Roman" w:cs="Times New Roman"/>
          <w:color w:val="000000"/>
          <w:sz w:val="24"/>
          <w:szCs w:val="24"/>
          <w:lang w:val="pl-PL" w:eastAsia="en-US"/>
        </w:rPr>
        <w:t xml:space="preserve">Mjesto i datum: </w:t>
      </w:r>
      <w:r>
        <w:rPr>
          <w:rFonts w:ascii="Times New Roman" w:hAnsi="Times New Roman" w:cs="Times New Roman"/>
          <w:color w:val="000000"/>
          <w:sz w:val="24"/>
          <w:szCs w:val="24"/>
          <w:u w:val="single"/>
          <w:lang w:val="pl-PL" w:eastAsia="en-US"/>
        </w:rPr>
        <w:t xml:space="preserve"> 11</w:t>
      </w:r>
      <w:r w:rsidRPr="00C81ABB">
        <w:rPr>
          <w:rFonts w:ascii="Times New Roman" w:hAnsi="Times New Roman" w:cs="Times New Roman"/>
          <w:color w:val="000000"/>
          <w:sz w:val="24"/>
          <w:szCs w:val="24"/>
          <w:u w:val="single"/>
          <w:lang w:val="pl-PL" w:eastAsia="en-US"/>
        </w:rPr>
        <w:t>.08.2016. godine</w:t>
      </w:r>
      <w:r w:rsidRPr="00C81ABB">
        <w:rPr>
          <w:rFonts w:ascii="Times New Roman" w:hAnsi="Times New Roman" w:cs="Times New Roman"/>
          <w:color w:val="000000"/>
          <w:sz w:val="24"/>
          <w:szCs w:val="24"/>
          <w:u w:val="single"/>
          <w:lang w:val="pl-PL" w:eastAsia="en-US"/>
        </w:rPr>
        <w:tab/>
      </w:r>
    </w:p>
    <w:p w:rsidR="001262AC" w:rsidRPr="00C81ABB" w:rsidRDefault="001262AC" w:rsidP="001262AC">
      <w:pPr>
        <w:suppressAutoHyphens w:val="0"/>
        <w:spacing w:after="0" w:line="240" w:lineRule="auto"/>
        <w:jc w:val="both"/>
        <w:rPr>
          <w:rFonts w:ascii="Times New Roman" w:hAnsi="Times New Roman" w:cs="Times New Roman"/>
          <w:color w:val="000000"/>
          <w:sz w:val="24"/>
          <w:szCs w:val="24"/>
          <w:lang w:val="pl-PL" w:eastAsia="en-US"/>
        </w:rPr>
      </w:pPr>
    </w:p>
    <w:p w:rsidR="001262AC" w:rsidRPr="00C81ABB" w:rsidRDefault="001262AC" w:rsidP="001262AC">
      <w:pPr>
        <w:suppressAutoHyphens w:val="0"/>
        <w:spacing w:after="0" w:line="240" w:lineRule="auto"/>
        <w:jc w:val="both"/>
        <w:rPr>
          <w:rFonts w:ascii="Times New Roman" w:hAnsi="Times New Roman" w:cs="Times New Roman"/>
          <w:color w:val="000000"/>
          <w:sz w:val="24"/>
          <w:szCs w:val="24"/>
          <w:lang w:val="pl-PL" w:eastAsia="en-US"/>
        </w:rPr>
      </w:pPr>
    </w:p>
    <w:p w:rsidR="001262AC" w:rsidRPr="00C81ABB" w:rsidRDefault="001262AC" w:rsidP="001262AC">
      <w:pPr>
        <w:suppressAutoHyphens w:val="0"/>
        <w:spacing w:after="0" w:line="240" w:lineRule="auto"/>
        <w:jc w:val="both"/>
        <w:rPr>
          <w:rFonts w:ascii="Times New Roman" w:hAnsi="Times New Roman" w:cs="Times New Roman"/>
          <w:color w:val="000000"/>
          <w:sz w:val="24"/>
          <w:szCs w:val="24"/>
          <w:lang w:val="pl-PL" w:eastAsia="en-US"/>
        </w:rPr>
      </w:pPr>
    </w:p>
    <w:p w:rsidR="001262AC" w:rsidRPr="00C81ABB" w:rsidRDefault="001262AC" w:rsidP="001262AC">
      <w:pPr>
        <w:suppressAutoHyphens w:val="0"/>
        <w:spacing w:after="0" w:line="240" w:lineRule="auto"/>
        <w:ind w:firstLine="567"/>
        <w:jc w:val="both"/>
        <w:rPr>
          <w:rFonts w:ascii="Times New Roman" w:hAnsi="Times New Roman" w:cs="Times New Roman"/>
          <w:color w:val="000000"/>
          <w:sz w:val="24"/>
          <w:szCs w:val="24"/>
          <w:lang w:val="pl-PL" w:eastAsia="en-US"/>
        </w:rPr>
      </w:pPr>
      <w:r w:rsidRPr="00C81ABB">
        <w:rPr>
          <w:rFonts w:ascii="Times New Roman" w:hAnsi="Times New Roman" w:cs="Times New Roman"/>
          <w:color w:val="000000"/>
          <w:sz w:val="24"/>
          <w:szCs w:val="24"/>
          <w:lang w:val="pl-PL" w:eastAsia="en-US"/>
        </w:rPr>
        <w:t>U skladu sa članom 49 stav 1 tačka 3 Zakona o javnim nabavkama („Službeni list CG”, br. 42/11 i 57/14) Prof.dr Snežana Matijević kao ovlašćeno lice Opštine Tivat daje</w:t>
      </w:r>
    </w:p>
    <w:p w:rsidR="001262AC" w:rsidRPr="00C81ABB" w:rsidRDefault="001262AC" w:rsidP="001262AC">
      <w:pPr>
        <w:suppressAutoHyphens w:val="0"/>
        <w:spacing w:after="0" w:line="240" w:lineRule="auto"/>
        <w:jc w:val="both"/>
        <w:rPr>
          <w:rFonts w:ascii="Times New Roman" w:hAnsi="Times New Roman" w:cs="Times New Roman"/>
          <w:color w:val="000000"/>
          <w:sz w:val="24"/>
          <w:szCs w:val="24"/>
          <w:lang w:val="pl-PL" w:eastAsia="en-US"/>
        </w:rPr>
      </w:pPr>
    </w:p>
    <w:p w:rsidR="001262AC" w:rsidRPr="00C81ABB" w:rsidRDefault="001262AC" w:rsidP="001262AC">
      <w:pPr>
        <w:suppressAutoHyphens w:val="0"/>
        <w:spacing w:after="0" w:line="240" w:lineRule="auto"/>
        <w:jc w:val="both"/>
        <w:rPr>
          <w:rFonts w:ascii="Times New Roman" w:hAnsi="Times New Roman" w:cs="Times New Roman"/>
          <w:color w:val="000000"/>
          <w:sz w:val="24"/>
          <w:szCs w:val="24"/>
          <w:lang w:val="pl-PL" w:eastAsia="en-US"/>
        </w:rPr>
      </w:pPr>
    </w:p>
    <w:p w:rsidR="001262AC" w:rsidRPr="00C81ABB" w:rsidRDefault="001262AC" w:rsidP="001262AC">
      <w:pPr>
        <w:suppressAutoHyphens w:val="0"/>
        <w:spacing w:after="0" w:line="240" w:lineRule="auto"/>
        <w:jc w:val="center"/>
        <w:rPr>
          <w:rFonts w:ascii="Times New Roman" w:hAnsi="Times New Roman" w:cs="Times New Roman"/>
          <w:b/>
          <w:bCs/>
          <w:color w:val="000000"/>
          <w:sz w:val="32"/>
          <w:szCs w:val="32"/>
          <w:lang w:val="pl-PL" w:eastAsia="en-US"/>
        </w:rPr>
      </w:pPr>
      <w:r w:rsidRPr="00C81ABB">
        <w:rPr>
          <w:rFonts w:ascii="Times New Roman" w:hAnsi="Times New Roman" w:cs="Times New Roman"/>
          <w:b/>
          <w:bCs/>
          <w:color w:val="000000"/>
          <w:sz w:val="32"/>
          <w:szCs w:val="32"/>
          <w:lang w:val="pl-PL" w:eastAsia="en-US"/>
        </w:rPr>
        <w:t>I z j a v u</w:t>
      </w:r>
    </w:p>
    <w:p w:rsidR="001262AC" w:rsidRPr="00C81ABB" w:rsidRDefault="001262AC" w:rsidP="001262AC">
      <w:pPr>
        <w:suppressAutoHyphens w:val="0"/>
        <w:spacing w:after="0" w:line="240" w:lineRule="auto"/>
        <w:jc w:val="both"/>
        <w:rPr>
          <w:rFonts w:ascii="Times New Roman" w:hAnsi="Times New Roman" w:cs="Times New Roman"/>
          <w:color w:val="000000"/>
          <w:sz w:val="24"/>
          <w:szCs w:val="24"/>
          <w:lang w:val="pl-PL" w:eastAsia="en-US"/>
        </w:rPr>
      </w:pPr>
    </w:p>
    <w:p w:rsidR="001262AC" w:rsidRPr="00C81ABB" w:rsidRDefault="001262AC" w:rsidP="001262AC">
      <w:pPr>
        <w:suppressAutoHyphens w:val="0"/>
        <w:spacing w:after="0" w:line="240" w:lineRule="auto"/>
        <w:jc w:val="both"/>
        <w:rPr>
          <w:rFonts w:ascii="Times New Roman" w:hAnsi="Times New Roman" w:cs="Times New Roman"/>
          <w:color w:val="000000"/>
          <w:sz w:val="24"/>
          <w:szCs w:val="24"/>
          <w:lang w:val="pl-PL" w:eastAsia="en-US"/>
        </w:rPr>
      </w:pPr>
    </w:p>
    <w:p w:rsidR="001262AC" w:rsidRPr="00C81ABB" w:rsidRDefault="001262AC" w:rsidP="001262AC">
      <w:pPr>
        <w:suppressAutoHyphens w:val="0"/>
        <w:spacing w:after="0" w:line="240" w:lineRule="auto"/>
        <w:jc w:val="both"/>
        <w:rPr>
          <w:rFonts w:ascii="Times New Roman" w:hAnsi="Times New Roman" w:cs="Times New Roman"/>
          <w:color w:val="000000"/>
          <w:sz w:val="24"/>
          <w:szCs w:val="24"/>
          <w:lang w:val="pl-PL" w:eastAsia="en-US"/>
        </w:rPr>
      </w:pPr>
      <w:r w:rsidRPr="00C81ABB">
        <w:rPr>
          <w:rFonts w:ascii="Times New Roman" w:hAnsi="Times New Roman" w:cs="Times New Roman"/>
          <w:color w:val="000000"/>
          <w:sz w:val="24"/>
          <w:szCs w:val="24"/>
          <w:lang w:val="pl-PL" w:eastAsia="en-US"/>
        </w:rPr>
        <w:t>da će Opština Tivat shodno Planu javnih nabavki broj: 0101-404-29/4 od 30.06.2016.godine, i Ugovora o javnoj nabavci robe, uredno vršiti plaćanja preuzetih obaveza, po utvrđenoj dinamici.</w:t>
      </w:r>
    </w:p>
    <w:p w:rsidR="001262AC" w:rsidRPr="00C81ABB" w:rsidRDefault="001262AC" w:rsidP="001262AC">
      <w:pPr>
        <w:suppressAutoHyphens w:val="0"/>
        <w:spacing w:after="0" w:line="240" w:lineRule="auto"/>
        <w:jc w:val="both"/>
        <w:rPr>
          <w:rFonts w:ascii="Times New Roman" w:hAnsi="Times New Roman" w:cs="Times New Roman"/>
          <w:color w:val="000000"/>
          <w:sz w:val="24"/>
          <w:szCs w:val="24"/>
          <w:lang w:val="pl-PL" w:eastAsia="en-US"/>
        </w:rPr>
      </w:pPr>
    </w:p>
    <w:p w:rsidR="001262AC" w:rsidRPr="00C81ABB" w:rsidRDefault="001262AC" w:rsidP="001262AC">
      <w:pPr>
        <w:suppressAutoHyphens w:val="0"/>
        <w:spacing w:after="0" w:line="240" w:lineRule="auto"/>
        <w:ind w:left="360"/>
        <w:jc w:val="both"/>
        <w:rPr>
          <w:rFonts w:ascii="Times New Roman" w:eastAsia="PMingLiU" w:hAnsi="Times New Roman" w:cs="Times New Roman"/>
          <w:i/>
          <w:iCs/>
          <w:color w:val="000000"/>
          <w:sz w:val="24"/>
          <w:szCs w:val="24"/>
          <w:lang w:val="sr-Latn-CS" w:eastAsia="en-US"/>
        </w:rPr>
      </w:pPr>
    </w:p>
    <w:p w:rsidR="001262AC" w:rsidRPr="00C81ABB" w:rsidRDefault="001262AC" w:rsidP="001262AC">
      <w:pPr>
        <w:tabs>
          <w:tab w:val="left" w:pos="1950"/>
        </w:tabs>
        <w:suppressAutoHyphens w:val="0"/>
        <w:rPr>
          <w:rFonts w:ascii="Times New Roman" w:hAnsi="Times New Roman" w:cs="Times New Roman"/>
          <w:color w:val="000000"/>
          <w:lang w:eastAsia="en-US"/>
        </w:rPr>
      </w:pPr>
    </w:p>
    <w:p w:rsidR="001262AC" w:rsidRPr="00C81ABB" w:rsidRDefault="001262AC" w:rsidP="001262AC">
      <w:pPr>
        <w:suppressAutoHyphens w:val="0"/>
        <w:spacing w:after="0" w:line="240" w:lineRule="auto"/>
        <w:ind w:left="2124" w:firstLine="708"/>
        <w:jc w:val="right"/>
        <w:rPr>
          <w:rFonts w:ascii="Times New Roman" w:hAnsi="Times New Roman" w:cs="Times New Roman"/>
          <w:color w:val="000000"/>
          <w:sz w:val="24"/>
          <w:szCs w:val="24"/>
          <w:lang w:eastAsia="en-US"/>
        </w:rPr>
      </w:pPr>
      <w:r w:rsidRPr="00C81ABB">
        <w:rPr>
          <w:rFonts w:ascii="Times New Roman" w:hAnsi="Times New Roman" w:cs="Times New Roman"/>
          <w:color w:val="000000"/>
          <w:sz w:val="24"/>
          <w:szCs w:val="24"/>
          <w:lang w:val="sr-Latn-CS" w:eastAsia="en-US"/>
        </w:rPr>
        <w:t xml:space="preserve">   Ovlašćeno lice naručioca Prof.dr Snežana Matijević</w:t>
      </w:r>
    </w:p>
    <w:p w:rsidR="001262AC" w:rsidRPr="00C81ABB" w:rsidRDefault="001262AC" w:rsidP="001262AC">
      <w:pPr>
        <w:tabs>
          <w:tab w:val="left" w:pos="1950"/>
        </w:tabs>
        <w:suppressAutoHyphens w:val="0"/>
        <w:rPr>
          <w:rFonts w:ascii="Times New Roman" w:hAnsi="Times New Roman" w:cs="Times New Roman"/>
          <w:i/>
          <w:iCs/>
          <w:color w:val="000000"/>
          <w:lang w:eastAsia="en-US"/>
        </w:rPr>
      </w:pPr>
      <w:r w:rsidRPr="00C81ABB">
        <w:rPr>
          <w:rFonts w:ascii="Times New Roman" w:hAnsi="Times New Roman" w:cs="Times New Roman"/>
          <w:color w:val="000000"/>
          <w:lang w:eastAsia="en-US"/>
        </w:rPr>
        <w:t xml:space="preserve">                                                               </w:t>
      </w:r>
      <w:r w:rsidRPr="00C81ABB">
        <w:rPr>
          <w:rFonts w:ascii="Times New Roman" w:hAnsi="Times New Roman" w:cs="Times New Roman"/>
          <w:color w:val="000000"/>
          <w:lang w:eastAsia="en-US"/>
        </w:rPr>
        <w:tab/>
      </w:r>
      <w:r w:rsidRPr="00C81ABB">
        <w:rPr>
          <w:rFonts w:ascii="Times New Roman" w:hAnsi="Times New Roman" w:cs="Times New Roman"/>
          <w:color w:val="000000"/>
          <w:lang w:eastAsia="en-US"/>
        </w:rPr>
        <w:tab/>
      </w:r>
      <w:r w:rsidRPr="00C81ABB">
        <w:rPr>
          <w:rFonts w:ascii="Times New Roman" w:hAnsi="Times New Roman" w:cs="Times New Roman"/>
          <w:color w:val="000000"/>
          <w:lang w:eastAsia="en-US"/>
        </w:rPr>
        <w:tab/>
      </w:r>
      <w:r w:rsidRPr="00C81ABB">
        <w:rPr>
          <w:rFonts w:ascii="Times New Roman" w:hAnsi="Times New Roman" w:cs="Times New Roman"/>
          <w:color w:val="000000"/>
          <w:lang w:eastAsia="en-US"/>
        </w:rPr>
        <w:tab/>
      </w:r>
      <w:r w:rsidRPr="00C81ABB">
        <w:rPr>
          <w:rFonts w:ascii="Times New Roman" w:hAnsi="Times New Roman" w:cs="Times New Roman"/>
          <w:color w:val="000000"/>
          <w:lang w:eastAsia="en-US"/>
        </w:rPr>
        <w:tab/>
      </w:r>
      <w:r w:rsidRPr="00C81ABB">
        <w:rPr>
          <w:rFonts w:ascii="Times New Roman" w:hAnsi="Times New Roman" w:cs="Times New Roman"/>
          <w:color w:val="000000"/>
          <w:lang w:eastAsia="en-US"/>
        </w:rPr>
        <w:tab/>
        <w:t xml:space="preserve">          </w:t>
      </w:r>
      <w:r w:rsidRPr="00C81ABB">
        <w:rPr>
          <w:rFonts w:ascii="Times New Roman" w:hAnsi="Times New Roman" w:cs="Times New Roman"/>
          <w:i/>
          <w:iCs/>
          <w:color w:val="000000"/>
          <w:sz w:val="24"/>
          <w:szCs w:val="24"/>
          <w:lang w:val="sr-Latn-CS" w:eastAsia="en-US"/>
        </w:rPr>
        <w:t xml:space="preserve">s.r. </w:t>
      </w:r>
    </w:p>
    <w:p w:rsidR="001262AC" w:rsidRPr="00C81ABB" w:rsidRDefault="001262AC" w:rsidP="001262AC">
      <w:pPr>
        <w:tabs>
          <w:tab w:val="left" w:pos="1950"/>
        </w:tabs>
        <w:suppressAutoHyphens w:val="0"/>
        <w:rPr>
          <w:rFonts w:ascii="Times New Roman" w:hAnsi="Times New Roman" w:cs="Times New Roman"/>
          <w:color w:val="000000"/>
          <w:lang w:eastAsia="en-US"/>
        </w:rPr>
      </w:pPr>
    </w:p>
    <w:p w:rsidR="001262AC" w:rsidRDefault="001262AC" w:rsidP="001262AC">
      <w:pPr>
        <w:tabs>
          <w:tab w:val="left" w:pos="1950"/>
        </w:tabs>
        <w:suppressAutoHyphens w:val="0"/>
        <w:rPr>
          <w:rFonts w:ascii="Times New Roman" w:hAnsi="Times New Roman" w:cs="Times New Roman"/>
          <w:color w:val="000000"/>
          <w:lang w:eastAsia="en-US"/>
        </w:rPr>
      </w:pPr>
    </w:p>
    <w:p w:rsidR="001262AC" w:rsidRDefault="001262AC" w:rsidP="001262AC">
      <w:pPr>
        <w:tabs>
          <w:tab w:val="left" w:pos="1950"/>
        </w:tabs>
        <w:suppressAutoHyphens w:val="0"/>
        <w:rPr>
          <w:rFonts w:ascii="Times New Roman" w:hAnsi="Times New Roman" w:cs="Times New Roman"/>
          <w:color w:val="000000"/>
          <w:lang w:eastAsia="en-US"/>
        </w:rPr>
      </w:pPr>
    </w:p>
    <w:p w:rsidR="001262AC" w:rsidRDefault="001262AC" w:rsidP="001262AC">
      <w:pPr>
        <w:tabs>
          <w:tab w:val="left" w:pos="1950"/>
        </w:tabs>
        <w:suppressAutoHyphens w:val="0"/>
        <w:rPr>
          <w:rFonts w:ascii="Times New Roman" w:hAnsi="Times New Roman" w:cs="Times New Roman"/>
          <w:color w:val="000000"/>
          <w:lang w:eastAsia="en-US"/>
        </w:rPr>
      </w:pPr>
    </w:p>
    <w:p w:rsidR="00E20160" w:rsidRPr="003A7F87" w:rsidRDefault="00E20160" w:rsidP="00E20160">
      <w:pPr>
        <w:tabs>
          <w:tab w:val="left" w:pos="1950"/>
        </w:tabs>
        <w:rPr>
          <w:rFonts w:ascii="Times New Roman" w:hAnsi="Times New Roman" w:cs="Times New Roman"/>
          <w:color w:val="000000"/>
          <w:lang w:val="sr-Latn-CS"/>
        </w:rPr>
      </w:pPr>
    </w:p>
    <w:p w:rsidR="00E20160" w:rsidRPr="003A7F87" w:rsidRDefault="00E20160" w:rsidP="00E20160">
      <w:pPr>
        <w:tabs>
          <w:tab w:val="left" w:pos="1950"/>
        </w:tabs>
        <w:rPr>
          <w:rFonts w:ascii="Times New Roman" w:hAnsi="Times New Roman" w:cs="Times New Roman"/>
          <w:color w:val="000000"/>
          <w:lang w:val="sr-Latn-CS"/>
        </w:rPr>
      </w:pPr>
    </w:p>
    <w:p w:rsidR="00E20160" w:rsidRPr="003A7F87" w:rsidRDefault="00E20160" w:rsidP="00E20160">
      <w:pPr>
        <w:tabs>
          <w:tab w:val="left" w:pos="1950"/>
        </w:tabs>
        <w:rPr>
          <w:rFonts w:ascii="Times New Roman" w:hAnsi="Times New Roman" w:cs="Times New Roman"/>
          <w:color w:val="000000"/>
          <w:lang w:val="sr-Latn-CS"/>
        </w:rPr>
      </w:pPr>
    </w:p>
    <w:p w:rsidR="00E20160" w:rsidRPr="003A7F87" w:rsidRDefault="00E20160" w:rsidP="00E20160">
      <w:pPr>
        <w:tabs>
          <w:tab w:val="left" w:pos="1950"/>
        </w:tabs>
        <w:rPr>
          <w:rFonts w:ascii="Times New Roman" w:hAnsi="Times New Roman" w:cs="Times New Roman"/>
          <w:color w:val="000000"/>
          <w:lang w:val="sr-Latn-CS"/>
        </w:rPr>
      </w:pPr>
    </w:p>
    <w:p w:rsidR="00E20160" w:rsidRPr="003A7F87" w:rsidRDefault="00E20160" w:rsidP="00E20160">
      <w:pPr>
        <w:tabs>
          <w:tab w:val="left" w:pos="1950"/>
        </w:tabs>
        <w:rPr>
          <w:rFonts w:ascii="Times New Roman" w:hAnsi="Times New Roman" w:cs="Times New Roman"/>
          <w:color w:val="000000"/>
          <w:lang w:val="sr-Latn-CS"/>
        </w:rPr>
      </w:pPr>
    </w:p>
    <w:p w:rsidR="00E20160" w:rsidRPr="003A7F87" w:rsidRDefault="00E20160" w:rsidP="00E20160">
      <w:pPr>
        <w:rPr>
          <w:rFonts w:ascii="Times New Roman" w:hAnsi="Times New Roman" w:cs="Times New Roman"/>
          <w:b/>
          <w:bCs/>
          <w:color w:val="000000"/>
          <w:sz w:val="28"/>
          <w:szCs w:val="28"/>
          <w:lang w:val="sr-Latn-CS"/>
        </w:rPr>
      </w:pPr>
    </w:p>
    <w:p w:rsidR="00E20160" w:rsidRDefault="00E20160" w:rsidP="00E20160">
      <w:pPr>
        <w:rPr>
          <w:rFonts w:ascii="Times New Roman" w:hAnsi="Times New Roman" w:cs="Times New Roman"/>
          <w:b/>
          <w:bCs/>
          <w:color w:val="000000"/>
          <w:sz w:val="28"/>
          <w:szCs w:val="28"/>
          <w:lang w:val="sr-Latn-CS"/>
        </w:rPr>
      </w:pPr>
    </w:p>
    <w:p w:rsidR="000A5B0A" w:rsidRDefault="000A5B0A" w:rsidP="000A5B0A">
      <w:pPr>
        <w:pStyle w:val="Heading1"/>
        <w:pBdr>
          <w:top w:val="single" w:sz="4" w:space="0" w:color="000000"/>
          <w:left w:val="single" w:sz="4" w:space="4" w:color="000000"/>
          <w:bottom w:val="single" w:sz="4" w:space="1" w:color="000000"/>
          <w:right w:val="single" w:sz="4" w:space="4" w:color="000000"/>
        </w:pBdr>
        <w:shd w:val="clear" w:color="auto" w:fill="D9D9D9"/>
        <w:tabs>
          <w:tab w:val="left" w:pos="284"/>
        </w:tabs>
        <w:rPr>
          <w:color w:val="000000"/>
          <w:lang w:val="sr-Latn-CS"/>
        </w:rPr>
      </w:pPr>
      <w:r>
        <w:rPr>
          <w:i w:val="0"/>
          <w:iCs w:val="0"/>
          <w:color w:val="000000"/>
          <w:u w:val="none"/>
          <w:lang w:val="fr-FR"/>
        </w:rPr>
        <w:lastRenderedPageBreak/>
        <w:t>IZJAVA NARUČIOCA (</w:t>
      </w:r>
      <w:r>
        <w:rPr>
          <w:i w:val="0"/>
          <w:iCs w:val="0"/>
          <w:color w:val="000000"/>
          <w:sz w:val="20"/>
          <w:szCs w:val="20"/>
          <w:u w:val="none"/>
          <w:lang w:val="fr-FR"/>
        </w:rPr>
        <w:t xml:space="preserve">OVLAŠĆENO LICE, SLUŽBENIK ZA JAVNE NABAVKE I LICA KOJA SU UČESTVOVALA U PLANIRANJU JAVNE NABAVKE) </w:t>
      </w:r>
      <w:r>
        <w:rPr>
          <w:i w:val="0"/>
          <w:iCs w:val="0"/>
          <w:color w:val="000000"/>
          <w:u w:val="none"/>
          <w:lang w:val="fr-FR"/>
        </w:rPr>
        <w:t xml:space="preserve">O NEPOSTOJANJU SUKOBA INTERESA </w:t>
      </w:r>
      <w:r>
        <w:rPr>
          <w:rStyle w:val="FootnoteCharacters"/>
          <w:color w:val="000000"/>
          <w:u w:val="none"/>
        </w:rPr>
        <w:footnoteReference w:id="2"/>
      </w:r>
    </w:p>
    <w:p w:rsidR="000A5B0A" w:rsidRDefault="000A5B0A" w:rsidP="000A5B0A">
      <w:pPr>
        <w:spacing w:after="0" w:line="240" w:lineRule="auto"/>
        <w:rPr>
          <w:rFonts w:ascii="Times New Roman" w:hAnsi="Times New Roman" w:cs="Times New Roman"/>
          <w:b/>
          <w:bCs/>
          <w:color w:val="000000"/>
          <w:sz w:val="28"/>
          <w:szCs w:val="28"/>
          <w:lang w:val="sr-Latn-CS"/>
        </w:rPr>
      </w:pPr>
    </w:p>
    <w:p w:rsidR="000A5B0A" w:rsidRDefault="000A5B0A" w:rsidP="000A5B0A">
      <w:pPr>
        <w:spacing w:after="0" w:line="240" w:lineRule="auto"/>
        <w:rPr>
          <w:rFonts w:ascii="Times New Roman" w:hAnsi="Times New Roman" w:cs="Times New Roman"/>
          <w:b/>
          <w:bCs/>
          <w:color w:val="000000"/>
          <w:sz w:val="24"/>
          <w:szCs w:val="24"/>
          <w:lang w:val="sr-Latn-CS"/>
        </w:rPr>
      </w:pPr>
    </w:p>
    <w:p w:rsidR="000A5B0A" w:rsidRDefault="000A5B0A" w:rsidP="000A5B0A">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 xml:space="preserve">Opština Tivat </w:t>
      </w:r>
    </w:p>
    <w:p w:rsidR="000A5B0A" w:rsidRDefault="000A5B0A" w:rsidP="000A5B0A">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Broj: </w:t>
      </w:r>
      <w:r w:rsidRPr="00C81ABB">
        <w:rPr>
          <w:rFonts w:ascii="Times New Roman" w:hAnsi="Times New Roman" w:cs="Times New Roman"/>
          <w:color w:val="000000"/>
          <w:sz w:val="24"/>
          <w:szCs w:val="24"/>
          <w:lang w:val="pl-PL"/>
        </w:rPr>
        <w:t>1902</w:t>
      </w:r>
      <w:r>
        <w:rPr>
          <w:rFonts w:ascii="Times New Roman" w:hAnsi="Times New Roman" w:cs="Times New Roman"/>
          <w:color w:val="000000"/>
          <w:sz w:val="24"/>
          <w:szCs w:val="24"/>
          <w:lang w:val="pl-PL"/>
        </w:rPr>
        <w:t>-404-2</w:t>
      </w:r>
    </w:p>
    <w:p w:rsidR="000A5B0A" w:rsidRDefault="000A5B0A" w:rsidP="000A5B0A">
      <w:pPr>
        <w:tabs>
          <w:tab w:val="right" w:pos="3402"/>
        </w:tabs>
        <w:spacing w:after="0" w:line="240" w:lineRule="auto"/>
        <w:rPr>
          <w:rFonts w:ascii="Times New Roman" w:hAnsi="Times New Roman" w:cs="Times New Roman"/>
          <w:b/>
          <w:bCs/>
          <w:color w:val="000000"/>
          <w:sz w:val="24"/>
          <w:szCs w:val="24"/>
          <w:lang w:val="sr-Latn-CS"/>
        </w:rPr>
      </w:pPr>
      <w:r>
        <w:rPr>
          <w:rFonts w:ascii="Times New Roman" w:hAnsi="Times New Roman" w:cs="Times New Roman"/>
          <w:color w:val="000000"/>
          <w:sz w:val="24"/>
          <w:szCs w:val="24"/>
          <w:lang w:val="pl-PL"/>
        </w:rPr>
        <w:t>Mjesto i datum:</w:t>
      </w:r>
      <w:r>
        <w:rPr>
          <w:rFonts w:ascii="Times New Roman" w:hAnsi="Times New Roman" w:cs="Times New Roman"/>
          <w:color w:val="000000"/>
          <w:sz w:val="24"/>
          <w:szCs w:val="24"/>
          <w:u w:val="single"/>
          <w:lang w:val="pl-PL"/>
        </w:rPr>
        <w:t>11.08.2016</w:t>
      </w:r>
    </w:p>
    <w:p w:rsidR="000A5B0A" w:rsidRDefault="000A5B0A" w:rsidP="000A5B0A">
      <w:pPr>
        <w:spacing w:after="0" w:line="240" w:lineRule="auto"/>
        <w:rPr>
          <w:rFonts w:ascii="Times New Roman" w:hAnsi="Times New Roman" w:cs="Times New Roman"/>
          <w:b/>
          <w:bCs/>
          <w:color w:val="000000"/>
          <w:sz w:val="24"/>
          <w:szCs w:val="24"/>
          <w:lang w:val="sr-Latn-CS"/>
        </w:rPr>
      </w:pPr>
    </w:p>
    <w:p w:rsidR="000A5B0A" w:rsidRDefault="000A5B0A" w:rsidP="000A5B0A">
      <w:pPr>
        <w:spacing w:after="0" w:line="240" w:lineRule="auto"/>
        <w:rPr>
          <w:rFonts w:ascii="Times New Roman" w:hAnsi="Times New Roman" w:cs="Times New Roman"/>
          <w:b/>
          <w:bCs/>
          <w:color w:val="000000"/>
          <w:sz w:val="24"/>
          <w:szCs w:val="24"/>
          <w:lang w:val="sr-Latn-CS"/>
        </w:rPr>
      </w:pPr>
    </w:p>
    <w:p w:rsidR="000A5B0A" w:rsidRDefault="000A5B0A" w:rsidP="000A5B0A">
      <w:pPr>
        <w:spacing w:after="0" w:line="240" w:lineRule="auto"/>
        <w:ind w:firstLine="708"/>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pl-PL"/>
        </w:rPr>
        <w:t xml:space="preserve">U skladu sa članom 16 stav 5 Zakona o javnim nabavkama („Službeni list CG”, br.42/11 i 57/14) </w:t>
      </w:r>
    </w:p>
    <w:p w:rsidR="000A5B0A" w:rsidRDefault="000A5B0A" w:rsidP="000A5B0A">
      <w:pPr>
        <w:spacing w:after="0" w:line="240" w:lineRule="auto"/>
        <w:jc w:val="both"/>
        <w:rPr>
          <w:rFonts w:ascii="Times New Roman" w:hAnsi="Times New Roman" w:cs="Times New Roman"/>
          <w:color w:val="000000"/>
          <w:sz w:val="24"/>
          <w:szCs w:val="24"/>
          <w:lang w:val="sr-Latn-CS"/>
        </w:rPr>
      </w:pPr>
    </w:p>
    <w:p w:rsidR="000A5B0A" w:rsidRDefault="000A5B0A" w:rsidP="000A5B0A">
      <w:pPr>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b/>
          <w:bCs/>
          <w:color w:val="000000"/>
          <w:sz w:val="32"/>
          <w:szCs w:val="32"/>
          <w:lang w:val="sr-Latn-CS"/>
        </w:rPr>
        <w:t>Izjavljujem</w:t>
      </w:r>
    </w:p>
    <w:p w:rsidR="000A5B0A" w:rsidRDefault="000A5B0A" w:rsidP="000A5B0A">
      <w:pPr>
        <w:spacing w:after="0" w:line="240" w:lineRule="auto"/>
        <w:jc w:val="both"/>
        <w:rPr>
          <w:rFonts w:ascii="Times New Roman" w:hAnsi="Times New Roman" w:cs="Times New Roman"/>
          <w:color w:val="000000"/>
          <w:sz w:val="24"/>
          <w:szCs w:val="24"/>
          <w:lang w:val="sr-Latn-CS"/>
        </w:rPr>
      </w:pPr>
    </w:p>
    <w:p w:rsidR="000A5B0A" w:rsidRDefault="000A5B0A" w:rsidP="000A5B0A">
      <w:pPr>
        <w:spacing w:after="0" w:line="240" w:lineRule="auto"/>
        <w:jc w:val="both"/>
        <w:rPr>
          <w:rFonts w:ascii="Times New Roman" w:hAnsi="Times New Roman" w:cs="Times New Roman"/>
          <w:color w:val="000000"/>
          <w:sz w:val="24"/>
          <w:szCs w:val="24"/>
          <w:lang w:val="sr-Latn-CS"/>
        </w:rPr>
      </w:pPr>
    </w:p>
    <w:p w:rsidR="000A5B0A" w:rsidRDefault="000A5B0A" w:rsidP="000A5B0A">
      <w:pPr>
        <w:spacing w:after="160" w:line="252" w:lineRule="auto"/>
        <w:jc w:val="both"/>
        <w:rPr>
          <w:rFonts w:ascii="Times New Roman" w:hAnsi="Times New Roman" w:cs="Times New Roman"/>
          <w:color w:val="000000"/>
          <w:sz w:val="23"/>
          <w:szCs w:val="23"/>
          <w:lang w:val="sr-Latn-CS"/>
        </w:rPr>
      </w:pPr>
      <w:r>
        <w:rPr>
          <w:rFonts w:ascii="Times New Roman" w:hAnsi="Times New Roman" w:cs="Times New Roman"/>
          <w:color w:val="000000"/>
          <w:sz w:val="24"/>
          <w:szCs w:val="24"/>
          <w:lang w:val="sr-Latn-CS"/>
        </w:rPr>
        <w:t xml:space="preserve">da u postupku javne nabavke iz Plana javne nabavke broj </w:t>
      </w:r>
      <w:r>
        <w:rPr>
          <w:rFonts w:ascii="Times New Roman" w:hAnsi="Times New Roman" w:cs="Times New Roman"/>
          <w:color w:val="000000"/>
          <w:sz w:val="24"/>
          <w:szCs w:val="24"/>
          <w:lang w:val="pl-PL"/>
        </w:rPr>
        <w:t>0101- 404 -29/4 od 30.06.2016</w:t>
      </w:r>
      <w:r>
        <w:rPr>
          <w:rFonts w:ascii="Times New Roman" w:hAnsi="Times New Roman" w:cs="Times New Roman"/>
          <w:color w:val="000000"/>
          <w:sz w:val="24"/>
          <w:szCs w:val="24"/>
          <w:lang w:val="sr-Latn-CS"/>
        </w:rPr>
        <w:t xml:space="preserve"> godine za </w:t>
      </w:r>
      <w:r w:rsidRPr="000A5B0A">
        <w:rPr>
          <w:rFonts w:ascii="Times New Roman" w:hAnsi="Times New Roman" w:cs="Times New Roman"/>
          <w:b/>
          <w:color w:val="000000"/>
          <w:sz w:val="24"/>
          <w:szCs w:val="24"/>
          <w:lang w:val="it-IT"/>
        </w:rPr>
        <w:t>Izvodjenje</w:t>
      </w:r>
      <w:r w:rsidRPr="009B47B9">
        <w:rPr>
          <w:rFonts w:ascii="Times New Roman" w:hAnsi="Times New Roman" w:cs="Times New Roman"/>
          <w:b/>
          <w:color w:val="000000"/>
          <w:sz w:val="24"/>
          <w:szCs w:val="24"/>
          <w:lang w:val="it-IT"/>
        </w:rPr>
        <w:t xml:space="preserve"> radova na asfaltiranju lokalnih puteva na podrucju Opstine Tivat</w:t>
      </w:r>
      <w:r>
        <w:rPr>
          <w:rFonts w:ascii="Times New Roman" w:hAnsi="Times New Roman" w:cs="Times New Roman"/>
          <w:b/>
          <w:color w:val="000000"/>
          <w:sz w:val="24"/>
          <w:szCs w:val="24"/>
          <w:lang w:val="sr-Latn-CS"/>
        </w:rPr>
        <w:t xml:space="preserve"> </w:t>
      </w:r>
      <w:r>
        <w:rPr>
          <w:rFonts w:ascii="Times New Roman" w:hAnsi="Times New Roman" w:cs="Times New Roman"/>
          <w:color w:val="000000"/>
          <w:sz w:val="24"/>
          <w:szCs w:val="24"/>
          <w:lang w:val="sr-Latn-CS"/>
        </w:rPr>
        <w:t xml:space="preserve">nijesam u sukobu interesa u smislu člana 16 stav 4 </w:t>
      </w:r>
      <w:r>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Pr>
          <w:rFonts w:ascii="Times New Roman" w:hAnsi="Times New Roman" w:cs="Times New Roman"/>
          <w:color w:val="000000"/>
          <w:sz w:val="24"/>
          <w:szCs w:val="24"/>
          <w:lang w:val="sr-Latn-CS"/>
        </w:rPr>
        <w:t>.</w:t>
      </w:r>
    </w:p>
    <w:p w:rsidR="000A5B0A" w:rsidRDefault="000A5B0A" w:rsidP="000A5B0A">
      <w:pPr>
        <w:spacing w:after="160" w:line="252" w:lineRule="auto"/>
        <w:jc w:val="both"/>
        <w:rPr>
          <w:rFonts w:ascii="Times New Roman" w:hAnsi="Times New Roman" w:cs="Times New Roman"/>
          <w:color w:val="000000"/>
          <w:sz w:val="23"/>
          <w:szCs w:val="23"/>
          <w:lang w:val="sr-Latn-CS"/>
        </w:rPr>
      </w:pPr>
    </w:p>
    <w:p w:rsidR="000A5B0A" w:rsidRDefault="000A5B0A" w:rsidP="000A5B0A">
      <w:pPr>
        <w:spacing w:after="0" w:line="240" w:lineRule="auto"/>
        <w:jc w:val="both"/>
        <w:rPr>
          <w:rFonts w:ascii="Times New Roman" w:hAnsi="Times New Roman" w:cs="Times New Roman"/>
          <w:color w:val="000000"/>
          <w:sz w:val="24"/>
          <w:szCs w:val="24"/>
          <w:lang w:val="sr-Latn-CS"/>
        </w:rPr>
      </w:pPr>
    </w:p>
    <w:p w:rsidR="000A5B0A" w:rsidRDefault="000A5B0A" w:rsidP="000A5B0A">
      <w:pPr>
        <w:spacing w:after="0" w:line="240" w:lineRule="auto"/>
        <w:ind w:firstLine="1134"/>
        <w:jc w:val="right"/>
        <w:rPr>
          <w:rFonts w:ascii="Times New Roman" w:hAnsi="Times New Roman" w:cs="Times New Roman"/>
          <w:i/>
          <w:iCs/>
          <w:color w:val="000000"/>
          <w:sz w:val="20"/>
          <w:szCs w:val="20"/>
          <w:lang w:val="sr-Latn-CS"/>
        </w:rPr>
      </w:pPr>
      <w:r>
        <w:rPr>
          <w:rFonts w:ascii="Times New Roman" w:hAnsi="Times New Roman" w:cs="Times New Roman"/>
          <w:color w:val="000000"/>
          <w:sz w:val="24"/>
          <w:szCs w:val="24"/>
          <w:lang w:val="sr-Latn-CS"/>
        </w:rPr>
        <w:t xml:space="preserve">Ovlašćeno lice naručioca Prof.dr.Snezana Matijevic </w:t>
      </w:r>
    </w:p>
    <w:p w:rsidR="000A5B0A" w:rsidRDefault="000A5B0A" w:rsidP="000A5B0A">
      <w:pPr>
        <w:spacing w:after="0" w:line="240" w:lineRule="auto"/>
        <w:ind w:left="5664" w:firstLine="708"/>
        <w:jc w:val="center"/>
        <w:rPr>
          <w:color w:val="000000"/>
        </w:rPr>
      </w:pPr>
      <w:r>
        <w:rPr>
          <w:rFonts w:ascii="Times New Roman" w:hAnsi="Times New Roman" w:cs="Times New Roman"/>
          <w:i/>
          <w:iCs/>
          <w:color w:val="000000"/>
          <w:sz w:val="20"/>
          <w:szCs w:val="20"/>
          <w:lang w:val="sr-Latn-CS"/>
        </w:rPr>
        <w:t>s.r.</w:t>
      </w:r>
    </w:p>
    <w:p w:rsidR="000A5B0A" w:rsidRDefault="000A5B0A" w:rsidP="000A5B0A">
      <w:pPr>
        <w:spacing w:after="0" w:line="240" w:lineRule="auto"/>
        <w:ind w:left="5664" w:firstLine="708"/>
        <w:jc w:val="center"/>
        <w:rPr>
          <w:color w:val="000000"/>
        </w:rPr>
      </w:pPr>
    </w:p>
    <w:p w:rsidR="000A5B0A" w:rsidRDefault="000A5B0A" w:rsidP="000A5B0A">
      <w:pPr>
        <w:spacing w:after="0" w:line="240" w:lineRule="auto"/>
        <w:rPr>
          <w:rFonts w:ascii="Times New Roman" w:hAnsi="Times New Roman" w:cs="Times New Roman"/>
          <w:i/>
          <w:iCs/>
          <w:color w:val="000000"/>
          <w:sz w:val="20"/>
          <w:szCs w:val="20"/>
          <w:lang w:val="sr-Latn-CS"/>
        </w:rPr>
      </w:pPr>
      <w:r>
        <w:rPr>
          <w:rFonts w:ascii="Times New Roman" w:hAnsi="Times New Roman" w:cs="Times New Roman"/>
          <w:color w:val="000000"/>
          <w:sz w:val="24"/>
          <w:szCs w:val="24"/>
          <w:lang w:val="fr-FR"/>
        </w:rPr>
        <w:t xml:space="preserve">                                                                     Službenik za javne nabavke</w:t>
      </w:r>
      <w:r>
        <w:rPr>
          <w:rFonts w:ascii="Times New Roman" w:hAnsi="Times New Roman" w:cs="Times New Roman"/>
          <w:color w:val="000000"/>
          <w:sz w:val="24"/>
          <w:szCs w:val="24"/>
          <w:lang w:val="sr-Latn-CS"/>
        </w:rPr>
        <w:t xml:space="preserve"> Slobodan Gredo</w:t>
      </w:r>
    </w:p>
    <w:p w:rsidR="000A5B0A" w:rsidRDefault="000A5B0A" w:rsidP="000A5B0A">
      <w:pPr>
        <w:spacing w:after="0" w:line="240" w:lineRule="auto"/>
        <w:ind w:left="5664" w:firstLine="708"/>
        <w:jc w:val="center"/>
        <w:rPr>
          <w:rFonts w:ascii="Times New Roman" w:hAnsi="Times New Roman" w:cs="Times New Roman"/>
          <w:color w:val="000000"/>
          <w:sz w:val="24"/>
          <w:szCs w:val="24"/>
          <w:lang w:val="sr-Latn-CS"/>
        </w:rPr>
      </w:pPr>
      <w:r>
        <w:rPr>
          <w:rFonts w:ascii="Times New Roman" w:hAnsi="Times New Roman" w:cs="Times New Roman"/>
          <w:i/>
          <w:iCs/>
          <w:color w:val="000000"/>
          <w:sz w:val="20"/>
          <w:szCs w:val="20"/>
          <w:lang w:val="sr-Latn-CS"/>
        </w:rPr>
        <w:t>s.r.</w:t>
      </w:r>
    </w:p>
    <w:p w:rsidR="000A5B0A" w:rsidRDefault="000A5B0A" w:rsidP="000A5B0A">
      <w:pPr>
        <w:spacing w:after="0" w:line="240" w:lineRule="auto"/>
        <w:jc w:val="right"/>
        <w:rPr>
          <w:rFonts w:ascii="Times New Roman" w:hAnsi="Times New Roman" w:cs="Times New Roman"/>
          <w:color w:val="000000"/>
          <w:sz w:val="24"/>
          <w:szCs w:val="24"/>
          <w:lang w:val="sr-Latn-CS"/>
        </w:rPr>
      </w:pPr>
    </w:p>
    <w:p w:rsidR="000A5B0A" w:rsidRDefault="000A5B0A" w:rsidP="000A5B0A">
      <w:pPr>
        <w:spacing w:after="0" w:line="240" w:lineRule="auto"/>
        <w:ind w:firstLine="1134"/>
        <w:jc w:val="right"/>
        <w:rPr>
          <w:rFonts w:ascii="Times New Roman" w:hAnsi="Times New Roman" w:cs="Times New Roman"/>
          <w:i/>
          <w:iCs/>
          <w:color w:val="000000"/>
          <w:sz w:val="20"/>
          <w:szCs w:val="20"/>
          <w:lang w:val="sr-Latn-CS"/>
        </w:rPr>
      </w:pPr>
      <w:r>
        <w:rPr>
          <w:rFonts w:ascii="Times New Roman" w:hAnsi="Times New Roman" w:cs="Times New Roman"/>
          <w:color w:val="000000"/>
          <w:sz w:val="24"/>
          <w:szCs w:val="24"/>
          <w:lang w:val="sr-Latn-CS"/>
        </w:rPr>
        <w:t>Lice koje je učestvovalo u planiranju  javne nabavke Slobodan Gredo</w:t>
      </w:r>
    </w:p>
    <w:p w:rsidR="000A5B0A" w:rsidRDefault="000A5B0A" w:rsidP="000A5B0A">
      <w:pPr>
        <w:spacing w:after="0" w:line="240" w:lineRule="auto"/>
        <w:ind w:left="5664" w:firstLine="708"/>
        <w:jc w:val="center"/>
        <w:rPr>
          <w:rFonts w:ascii="Times New Roman" w:hAnsi="Times New Roman" w:cs="Times New Roman"/>
          <w:color w:val="000000"/>
          <w:sz w:val="24"/>
          <w:szCs w:val="24"/>
          <w:lang w:val="sr-Latn-CS"/>
        </w:rPr>
      </w:pPr>
      <w:r>
        <w:rPr>
          <w:rFonts w:ascii="Times New Roman" w:hAnsi="Times New Roman" w:cs="Times New Roman"/>
          <w:i/>
          <w:iCs/>
          <w:color w:val="000000"/>
          <w:sz w:val="20"/>
          <w:szCs w:val="20"/>
          <w:lang w:val="sr-Latn-CS"/>
        </w:rPr>
        <w:t>s.r.</w:t>
      </w:r>
    </w:p>
    <w:p w:rsidR="000A5B0A" w:rsidRDefault="000A5B0A" w:rsidP="000A5B0A">
      <w:pPr>
        <w:rPr>
          <w:rFonts w:ascii="Times New Roman" w:hAnsi="Times New Roman" w:cs="Times New Roman"/>
          <w:color w:val="000000"/>
          <w:sz w:val="24"/>
          <w:szCs w:val="24"/>
          <w:lang w:val="sr-Latn-CS"/>
        </w:rPr>
      </w:pPr>
    </w:p>
    <w:p w:rsidR="000A5B0A" w:rsidRDefault="000A5B0A" w:rsidP="000A5B0A">
      <w:pPr>
        <w:rPr>
          <w:rFonts w:ascii="Times New Roman" w:hAnsi="Times New Roman" w:cs="Times New Roman"/>
          <w:color w:val="000000"/>
          <w:sz w:val="24"/>
          <w:szCs w:val="24"/>
          <w:lang w:val="sr-Latn-CS"/>
        </w:rPr>
      </w:pPr>
    </w:p>
    <w:p w:rsidR="000A5B0A" w:rsidRDefault="000A5B0A" w:rsidP="000A5B0A">
      <w:pPr>
        <w:rPr>
          <w:rFonts w:ascii="Times New Roman" w:hAnsi="Times New Roman" w:cs="Times New Roman"/>
          <w:color w:val="000000"/>
          <w:sz w:val="24"/>
          <w:szCs w:val="24"/>
          <w:lang w:val="sr-Latn-CS"/>
        </w:rPr>
      </w:pPr>
    </w:p>
    <w:p w:rsidR="000A5B0A" w:rsidRDefault="000A5B0A" w:rsidP="000A5B0A">
      <w:pPr>
        <w:rPr>
          <w:rFonts w:ascii="Times New Roman" w:hAnsi="Times New Roman" w:cs="Times New Roman"/>
          <w:color w:val="000000"/>
          <w:sz w:val="24"/>
          <w:szCs w:val="24"/>
          <w:lang w:val="sr-Latn-CS"/>
        </w:rPr>
      </w:pPr>
    </w:p>
    <w:p w:rsidR="000A5B0A" w:rsidRDefault="000A5B0A" w:rsidP="000A5B0A">
      <w:pPr>
        <w:rPr>
          <w:rFonts w:ascii="Times New Roman" w:hAnsi="Times New Roman" w:cs="Times New Roman"/>
          <w:color w:val="000000"/>
          <w:sz w:val="24"/>
          <w:szCs w:val="24"/>
          <w:lang w:val="sr-Latn-CS"/>
        </w:rPr>
      </w:pPr>
    </w:p>
    <w:p w:rsidR="000A5B0A" w:rsidRDefault="000A5B0A" w:rsidP="000A5B0A">
      <w:pPr>
        <w:rPr>
          <w:rFonts w:ascii="Times New Roman" w:hAnsi="Times New Roman" w:cs="Times New Roman"/>
          <w:color w:val="000000"/>
          <w:sz w:val="24"/>
          <w:szCs w:val="24"/>
          <w:lang w:val="sr-Latn-CS"/>
        </w:rPr>
      </w:pPr>
    </w:p>
    <w:p w:rsidR="000A5B0A" w:rsidRDefault="000A5B0A" w:rsidP="000A5B0A">
      <w:pPr>
        <w:rPr>
          <w:rFonts w:ascii="Times New Roman" w:hAnsi="Times New Roman" w:cs="Times New Roman"/>
          <w:color w:val="000000"/>
          <w:sz w:val="24"/>
          <w:szCs w:val="24"/>
          <w:lang w:val="sr-Latn-CS"/>
        </w:rPr>
      </w:pPr>
    </w:p>
    <w:p w:rsidR="000A5B0A" w:rsidRDefault="000A5B0A" w:rsidP="000A5B0A">
      <w:pPr>
        <w:pStyle w:val="Heading1"/>
        <w:pBdr>
          <w:top w:val="single" w:sz="4" w:space="0" w:color="000000"/>
          <w:left w:val="single" w:sz="4" w:space="4" w:color="000000"/>
          <w:bottom w:val="single" w:sz="4" w:space="1" w:color="000000"/>
          <w:right w:val="single" w:sz="4" w:space="4" w:color="000000"/>
        </w:pBdr>
        <w:shd w:val="clear" w:color="auto" w:fill="D9D9D9"/>
        <w:tabs>
          <w:tab w:val="left" w:pos="284"/>
        </w:tabs>
        <w:rPr>
          <w:color w:val="000000"/>
          <w:lang w:val="sr-Latn-CS"/>
        </w:rPr>
      </w:pPr>
      <w:r>
        <w:rPr>
          <w:i w:val="0"/>
          <w:iCs w:val="0"/>
          <w:color w:val="000000"/>
          <w:u w:val="none"/>
          <w:lang w:val="sr-Latn-CS"/>
        </w:rPr>
        <w:lastRenderedPageBreak/>
        <w:t xml:space="preserve">IZJAVA NARUČIOCA </w:t>
      </w:r>
      <w:r>
        <w:rPr>
          <w:i w:val="0"/>
          <w:iCs w:val="0"/>
          <w:color w:val="000000"/>
          <w:sz w:val="20"/>
          <w:szCs w:val="20"/>
          <w:u w:val="none"/>
          <w:lang w:val="sr-Latn-CS"/>
        </w:rPr>
        <w:t xml:space="preserve">(ČLANOVA KOMISIJE ZA OTVARANJE I VREDNOVANJE PONUDE I LICA KOJA SU UČESTVOVALA U PRIPREMANJU TENDERSKE DOKUMENTACIJE) </w:t>
      </w:r>
      <w:r>
        <w:rPr>
          <w:i w:val="0"/>
          <w:iCs w:val="0"/>
          <w:color w:val="000000"/>
          <w:u w:val="none"/>
          <w:lang w:val="sr-Latn-CS"/>
        </w:rPr>
        <w:t>O NEPOSTOJANJU SUKOBA INTERESA</w:t>
      </w:r>
      <w:r>
        <w:rPr>
          <w:rStyle w:val="FootnoteCharacters"/>
          <w:color w:val="000000"/>
          <w:u w:val="none"/>
        </w:rPr>
        <w:footnoteReference w:id="3"/>
      </w:r>
    </w:p>
    <w:p w:rsidR="000A5B0A" w:rsidRDefault="000A5B0A" w:rsidP="000A5B0A">
      <w:pPr>
        <w:spacing w:after="0" w:line="240" w:lineRule="auto"/>
        <w:rPr>
          <w:rFonts w:ascii="Times New Roman" w:hAnsi="Times New Roman" w:cs="Times New Roman"/>
          <w:b/>
          <w:bCs/>
          <w:color w:val="000000"/>
          <w:sz w:val="28"/>
          <w:szCs w:val="28"/>
          <w:lang w:val="sr-Latn-CS"/>
        </w:rPr>
      </w:pPr>
    </w:p>
    <w:p w:rsidR="000A5B0A" w:rsidRDefault="000A5B0A" w:rsidP="000A5B0A">
      <w:pPr>
        <w:tabs>
          <w:tab w:val="left" w:pos="1950"/>
        </w:tabs>
        <w:rPr>
          <w:rFonts w:ascii="Times New Roman" w:hAnsi="Times New Roman" w:cs="Times New Roman"/>
          <w:color w:val="000000"/>
          <w:lang w:val="sr-Latn-CS"/>
        </w:rPr>
      </w:pPr>
    </w:p>
    <w:p w:rsidR="000A5B0A" w:rsidRDefault="000A5B0A" w:rsidP="000A5B0A">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Tivat</w:t>
      </w:r>
    </w:p>
    <w:p w:rsidR="000A5B0A" w:rsidRDefault="00800F51" w:rsidP="000A5B0A">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1902-404-2</w:t>
      </w:r>
    </w:p>
    <w:p w:rsidR="000A5B0A" w:rsidRDefault="000A5B0A" w:rsidP="000A5B0A">
      <w:pPr>
        <w:tabs>
          <w:tab w:val="right" w:pos="3402"/>
        </w:tabs>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color w:val="000000"/>
          <w:sz w:val="24"/>
          <w:szCs w:val="24"/>
          <w:lang w:val="pl-PL"/>
        </w:rPr>
        <w:t>Mjesto i datum: Tivat, 11.08.2016.g</w:t>
      </w:r>
    </w:p>
    <w:p w:rsidR="000A5B0A" w:rsidRDefault="000A5B0A" w:rsidP="000A5B0A">
      <w:pPr>
        <w:spacing w:after="0" w:line="240" w:lineRule="auto"/>
        <w:rPr>
          <w:rFonts w:ascii="Times New Roman" w:hAnsi="Times New Roman" w:cs="Times New Roman"/>
          <w:b/>
          <w:bCs/>
          <w:color w:val="000000"/>
          <w:sz w:val="24"/>
          <w:szCs w:val="24"/>
          <w:lang w:val="sr-Latn-CS"/>
        </w:rPr>
      </w:pPr>
    </w:p>
    <w:p w:rsidR="000A5B0A" w:rsidRDefault="000A5B0A" w:rsidP="000A5B0A">
      <w:pPr>
        <w:tabs>
          <w:tab w:val="right" w:pos="3402"/>
        </w:tabs>
        <w:spacing w:after="0" w:line="240" w:lineRule="auto"/>
        <w:rPr>
          <w:rFonts w:ascii="Times New Roman" w:hAnsi="Times New Roman" w:cs="Times New Roman"/>
          <w:color w:val="000000"/>
          <w:sz w:val="24"/>
          <w:szCs w:val="24"/>
          <w:lang w:val="pl-PL"/>
        </w:rPr>
      </w:pPr>
    </w:p>
    <w:p w:rsidR="000A5B0A" w:rsidRDefault="000A5B0A" w:rsidP="000A5B0A">
      <w:pPr>
        <w:spacing w:after="0" w:line="240" w:lineRule="auto"/>
        <w:rPr>
          <w:rFonts w:ascii="Times New Roman" w:hAnsi="Times New Roman" w:cs="Times New Roman"/>
          <w:b/>
          <w:bCs/>
          <w:color w:val="000000"/>
          <w:sz w:val="24"/>
          <w:szCs w:val="24"/>
          <w:lang w:val="sr-Latn-CS"/>
        </w:rPr>
      </w:pPr>
    </w:p>
    <w:p w:rsidR="000A5B0A" w:rsidRDefault="000A5B0A" w:rsidP="000A5B0A">
      <w:pPr>
        <w:spacing w:after="0" w:line="240" w:lineRule="auto"/>
        <w:jc w:val="both"/>
        <w:rPr>
          <w:rFonts w:ascii="Times New Roman" w:hAnsi="Times New Roman" w:cs="Times New Roman"/>
          <w:b/>
          <w:bCs/>
          <w:color w:val="000000"/>
          <w:sz w:val="24"/>
          <w:szCs w:val="24"/>
          <w:lang w:val="sr-Latn-CS"/>
        </w:rPr>
      </w:pPr>
    </w:p>
    <w:p w:rsidR="000A5B0A" w:rsidRDefault="000A5B0A" w:rsidP="000A5B0A">
      <w:pPr>
        <w:spacing w:after="0" w:line="240" w:lineRule="auto"/>
        <w:jc w:val="both"/>
        <w:rPr>
          <w:rFonts w:ascii="Times New Roman" w:hAnsi="Times New Roman" w:cs="Times New Roman"/>
          <w:b/>
          <w:bCs/>
          <w:color w:val="000000"/>
          <w:sz w:val="24"/>
          <w:szCs w:val="24"/>
          <w:lang w:val="sr-Latn-CS"/>
        </w:rPr>
      </w:pPr>
    </w:p>
    <w:p w:rsidR="000A5B0A" w:rsidRDefault="000A5B0A" w:rsidP="000A5B0A">
      <w:pPr>
        <w:spacing w:after="0" w:line="240" w:lineRule="auto"/>
        <w:jc w:val="both"/>
        <w:rPr>
          <w:rFonts w:ascii="Times New Roman" w:hAnsi="Times New Roman" w:cs="Times New Roman"/>
          <w:b/>
          <w:bCs/>
          <w:color w:val="000000"/>
          <w:sz w:val="24"/>
          <w:szCs w:val="24"/>
          <w:lang w:val="sr-Latn-CS"/>
        </w:rPr>
      </w:pPr>
    </w:p>
    <w:p w:rsidR="000A5B0A" w:rsidRDefault="000A5B0A" w:rsidP="000A5B0A">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pl-PL"/>
        </w:rPr>
        <w:t xml:space="preserve">U skladu sa članom 16 stav 5 Zakona o javnim nabavkama („Službeni list CG”, br.42/11 i 57/14) </w:t>
      </w:r>
    </w:p>
    <w:p w:rsidR="000A5B0A" w:rsidRDefault="000A5B0A" w:rsidP="000A5B0A">
      <w:pPr>
        <w:spacing w:after="0" w:line="240" w:lineRule="auto"/>
        <w:jc w:val="both"/>
        <w:rPr>
          <w:rFonts w:ascii="Times New Roman" w:hAnsi="Times New Roman" w:cs="Times New Roman"/>
          <w:color w:val="000000"/>
          <w:sz w:val="24"/>
          <w:szCs w:val="24"/>
          <w:lang w:val="sr-Latn-CS"/>
        </w:rPr>
      </w:pPr>
    </w:p>
    <w:p w:rsidR="000A5B0A" w:rsidRDefault="000A5B0A" w:rsidP="000A5B0A">
      <w:pPr>
        <w:spacing w:after="0" w:line="240" w:lineRule="auto"/>
        <w:jc w:val="both"/>
        <w:rPr>
          <w:rFonts w:ascii="Times New Roman" w:hAnsi="Times New Roman" w:cs="Times New Roman"/>
          <w:color w:val="000000"/>
          <w:sz w:val="24"/>
          <w:szCs w:val="24"/>
          <w:lang w:val="sr-Latn-CS"/>
        </w:rPr>
      </w:pPr>
    </w:p>
    <w:p w:rsidR="000A5B0A" w:rsidRDefault="000A5B0A" w:rsidP="000A5B0A">
      <w:pPr>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b/>
          <w:bCs/>
          <w:color w:val="000000"/>
          <w:sz w:val="32"/>
          <w:szCs w:val="32"/>
          <w:lang w:val="sr-Latn-CS"/>
        </w:rPr>
        <w:t>Izjavljujem</w:t>
      </w:r>
    </w:p>
    <w:p w:rsidR="000A5B0A" w:rsidRDefault="000A5B0A" w:rsidP="000A5B0A">
      <w:pPr>
        <w:spacing w:after="0" w:line="240" w:lineRule="auto"/>
        <w:jc w:val="both"/>
        <w:rPr>
          <w:rFonts w:ascii="Times New Roman" w:hAnsi="Times New Roman" w:cs="Times New Roman"/>
          <w:color w:val="000000"/>
          <w:sz w:val="24"/>
          <w:szCs w:val="24"/>
          <w:lang w:val="sr-Latn-CS"/>
        </w:rPr>
      </w:pPr>
    </w:p>
    <w:p w:rsidR="000A5B0A" w:rsidRDefault="000A5B0A" w:rsidP="000A5B0A">
      <w:pPr>
        <w:spacing w:after="0" w:line="240" w:lineRule="auto"/>
        <w:jc w:val="both"/>
        <w:rPr>
          <w:rFonts w:ascii="Times New Roman" w:hAnsi="Times New Roman" w:cs="Times New Roman"/>
          <w:color w:val="000000"/>
          <w:sz w:val="24"/>
          <w:szCs w:val="24"/>
          <w:lang w:val="sr-Latn-CS"/>
        </w:rPr>
      </w:pPr>
    </w:p>
    <w:p w:rsidR="000A5B0A" w:rsidRDefault="000A5B0A" w:rsidP="000A5B0A">
      <w:pPr>
        <w:spacing w:after="160" w:line="252"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da u postupku javne nabavke iz Plana javne nabavke broj </w:t>
      </w:r>
      <w:r>
        <w:rPr>
          <w:rFonts w:ascii="Times New Roman" w:hAnsi="Times New Roman" w:cs="Times New Roman"/>
          <w:color w:val="000000"/>
          <w:sz w:val="24"/>
          <w:szCs w:val="24"/>
          <w:lang w:val="pl-PL"/>
        </w:rPr>
        <w:t>0101- 404 -29/4 od 30.06.2016</w:t>
      </w:r>
      <w:r>
        <w:rPr>
          <w:rFonts w:ascii="Times New Roman" w:hAnsi="Times New Roman" w:cs="Times New Roman"/>
          <w:color w:val="000000"/>
          <w:sz w:val="24"/>
          <w:szCs w:val="24"/>
          <w:lang w:val="sr-Latn-CS"/>
        </w:rPr>
        <w:t xml:space="preserve"> godine za </w:t>
      </w:r>
      <w:r w:rsidR="00800F51" w:rsidRPr="000A5B0A">
        <w:rPr>
          <w:rFonts w:ascii="Times New Roman" w:hAnsi="Times New Roman" w:cs="Times New Roman"/>
          <w:b/>
          <w:color w:val="000000"/>
          <w:sz w:val="24"/>
          <w:szCs w:val="24"/>
          <w:lang w:val="it-IT"/>
        </w:rPr>
        <w:t>Izvodjenje</w:t>
      </w:r>
      <w:r w:rsidR="00800F51" w:rsidRPr="009B47B9">
        <w:rPr>
          <w:rFonts w:ascii="Times New Roman" w:hAnsi="Times New Roman" w:cs="Times New Roman"/>
          <w:b/>
          <w:color w:val="000000"/>
          <w:sz w:val="24"/>
          <w:szCs w:val="24"/>
          <w:lang w:val="it-IT"/>
        </w:rPr>
        <w:t xml:space="preserve"> radova na asfalt</w:t>
      </w:r>
      <w:r w:rsidR="00D125FF">
        <w:rPr>
          <w:rFonts w:ascii="Times New Roman" w:hAnsi="Times New Roman" w:cs="Times New Roman"/>
          <w:b/>
          <w:color w:val="000000"/>
          <w:sz w:val="24"/>
          <w:szCs w:val="24"/>
          <w:lang w:val="it-IT"/>
        </w:rPr>
        <w:t>iranju lokalnih puteva na područ</w:t>
      </w:r>
      <w:r w:rsidR="00800F51" w:rsidRPr="009B47B9">
        <w:rPr>
          <w:rFonts w:ascii="Times New Roman" w:hAnsi="Times New Roman" w:cs="Times New Roman"/>
          <w:b/>
          <w:color w:val="000000"/>
          <w:sz w:val="24"/>
          <w:szCs w:val="24"/>
          <w:lang w:val="it-IT"/>
        </w:rPr>
        <w:t>ju Opstine Tivat</w:t>
      </w:r>
      <w:r>
        <w:rPr>
          <w:rFonts w:ascii="Times New Roman" w:hAnsi="Times New Roman" w:cs="Times New Roman"/>
          <w:color w:val="000000"/>
          <w:sz w:val="24"/>
          <w:szCs w:val="24"/>
          <w:lang w:val="sr-Latn-CS"/>
        </w:rPr>
        <w:t xml:space="preserve">, nijesam u sukobu interesa u smislu člana 16 stav 4 </w:t>
      </w:r>
      <w:r>
        <w:rPr>
          <w:rFonts w:ascii="Times New Roman" w:hAnsi="Times New Roman" w:cs="Times New Roman"/>
          <w:color w:val="000000"/>
          <w:sz w:val="24"/>
          <w:szCs w:val="24"/>
          <w:lang w:val="pl-PL"/>
        </w:rPr>
        <w:t>Zakona o javnim nabavkama i da ne postoji ekonomski i drugi lični interes koji može kompromitovati moju objektivnost i nepristrasnost u ovom postupku javne nabavke</w:t>
      </w:r>
      <w:r>
        <w:rPr>
          <w:rFonts w:ascii="Times New Roman" w:hAnsi="Times New Roman" w:cs="Times New Roman"/>
          <w:color w:val="000000"/>
          <w:sz w:val="24"/>
          <w:szCs w:val="24"/>
          <w:lang w:val="sr-Latn-CS"/>
        </w:rPr>
        <w:t>.</w:t>
      </w:r>
    </w:p>
    <w:p w:rsidR="000A5B0A" w:rsidRDefault="000A5B0A" w:rsidP="000A5B0A">
      <w:pPr>
        <w:tabs>
          <w:tab w:val="left" w:pos="1950"/>
        </w:tabs>
        <w:spacing w:after="0" w:line="240" w:lineRule="auto"/>
        <w:rPr>
          <w:rFonts w:ascii="Times New Roman" w:hAnsi="Times New Roman" w:cs="Times New Roman"/>
          <w:color w:val="000000"/>
          <w:sz w:val="24"/>
          <w:szCs w:val="24"/>
          <w:lang w:val="sr-Latn-CS"/>
        </w:rPr>
      </w:pPr>
    </w:p>
    <w:p w:rsidR="000A5B0A" w:rsidRDefault="000A5B0A" w:rsidP="000A5B0A">
      <w:pPr>
        <w:spacing w:after="0" w:line="240" w:lineRule="auto"/>
        <w:ind w:firstLine="1134"/>
        <w:jc w:val="both"/>
        <w:rPr>
          <w:rFonts w:ascii="Times New Roman" w:hAnsi="Times New Roman" w:cs="Times New Roman"/>
          <w:i/>
          <w:iCs/>
          <w:color w:val="000000"/>
          <w:lang w:val="sr-Latn-CS"/>
        </w:rPr>
      </w:pPr>
      <w:r>
        <w:rPr>
          <w:rFonts w:ascii="Times New Roman" w:hAnsi="Times New Roman" w:cs="Times New Roman"/>
          <w:color w:val="000000"/>
          <w:sz w:val="24"/>
          <w:szCs w:val="24"/>
          <w:lang w:val="sr-Latn-CS"/>
        </w:rPr>
        <w:t>Član komisije za otvaranje i vrednovanje ponuda Selma Krstović, dipl.prav</w:t>
      </w:r>
    </w:p>
    <w:p w:rsidR="000A5B0A" w:rsidRDefault="000A5B0A" w:rsidP="000A5B0A">
      <w:pPr>
        <w:spacing w:after="0" w:line="240" w:lineRule="auto"/>
        <w:ind w:left="4956" w:firstLine="708"/>
        <w:jc w:val="both"/>
        <w:rPr>
          <w:rFonts w:ascii="Times New Roman" w:hAnsi="Times New Roman" w:cs="Times New Roman"/>
          <w:color w:val="000000"/>
          <w:sz w:val="24"/>
          <w:szCs w:val="24"/>
          <w:lang w:val="sr-Latn-CS"/>
        </w:rPr>
      </w:pPr>
      <w:r>
        <w:rPr>
          <w:rFonts w:ascii="Times New Roman" w:hAnsi="Times New Roman" w:cs="Times New Roman"/>
          <w:i/>
          <w:iCs/>
          <w:color w:val="000000"/>
          <w:lang w:val="sr-Latn-CS"/>
        </w:rPr>
        <w:t xml:space="preserve">                                 s.r. </w:t>
      </w:r>
    </w:p>
    <w:p w:rsidR="000A5B0A" w:rsidRDefault="000A5B0A" w:rsidP="000A5B0A">
      <w:pPr>
        <w:spacing w:after="0" w:line="240" w:lineRule="auto"/>
        <w:ind w:firstLine="1134"/>
        <w:jc w:val="both"/>
        <w:rPr>
          <w:rFonts w:ascii="Times New Roman" w:hAnsi="Times New Roman" w:cs="Times New Roman"/>
          <w:i/>
          <w:iCs/>
          <w:color w:val="000000"/>
          <w:lang w:val="sr-Latn-CS"/>
        </w:rPr>
      </w:pPr>
      <w:r>
        <w:rPr>
          <w:rFonts w:ascii="Times New Roman" w:hAnsi="Times New Roman" w:cs="Times New Roman"/>
          <w:color w:val="000000"/>
          <w:sz w:val="24"/>
          <w:szCs w:val="24"/>
          <w:lang w:val="sr-Latn-CS"/>
        </w:rPr>
        <w:t>Član komisije za otvaranje i vrednovanje ponuda Vesna Nikolić,dipl.ing.građ</w:t>
      </w:r>
    </w:p>
    <w:p w:rsidR="000A5B0A" w:rsidRDefault="000A5B0A" w:rsidP="000A5B0A">
      <w:pPr>
        <w:spacing w:after="0" w:line="240" w:lineRule="auto"/>
        <w:ind w:left="4956" w:firstLine="708"/>
        <w:jc w:val="both"/>
        <w:rPr>
          <w:rFonts w:ascii="Times New Roman" w:hAnsi="Times New Roman" w:cs="Times New Roman"/>
          <w:color w:val="000000"/>
          <w:sz w:val="24"/>
          <w:szCs w:val="24"/>
          <w:lang w:val="sr-Latn-CS"/>
        </w:rPr>
      </w:pPr>
      <w:r>
        <w:rPr>
          <w:rFonts w:ascii="Times New Roman" w:hAnsi="Times New Roman" w:cs="Times New Roman"/>
          <w:i/>
          <w:iCs/>
          <w:color w:val="000000"/>
          <w:lang w:val="sr-Latn-CS"/>
        </w:rPr>
        <w:t xml:space="preserve">                                 s.r. </w:t>
      </w:r>
    </w:p>
    <w:p w:rsidR="000A5B0A" w:rsidRDefault="000A5B0A" w:rsidP="000A5B0A">
      <w:pPr>
        <w:spacing w:after="0" w:line="240" w:lineRule="auto"/>
        <w:ind w:firstLine="1134"/>
        <w:jc w:val="both"/>
        <w:rPr>
          <w:rFonts w:ascii="Times New Roman" w:hAnsi="Times New Roman" w:cs="Times New Roman"/>
          <w:i/>
          <w:iCs/>
          <w:color w:val="000000"/>
          <w:lang w:val="sr-Latn-CS"/>
        </w:rPr>
      </w:pPr>
      <w:r>
        <w:rPr>
          <w:rFonts w:ascii="Times New Roman" w:hAnsi="Times New Roman" w:cs="Times New Roman"/>
          <w:color w:val="000000"/>
          <w:sz w:val="24"/>
          <w:szCs w:val="24"/>
          <w:lang w:val="sr-Latn-CS"/>
        </w:rPr>
        <w:t>Član komisije za otvaranje i vrednovanje ponuda Slobodan Gredo dipl ecc,</w:t>
      </w:r>
    </w:p>
    <w:p w:rsidR="000A5B0A" w:rsidRDefault="000A5B0A" w:rsidP="000A5B0A">
      <w:pPr>
        <w:spacing w:after="0" w:line="240" w:lineRule="auto"/>
        <w:ind w:left="4956" w:firstLine="708"/>
        <w:jc w:val="both"/>
        <w:rPr>
          <w:rFonts w:ascii="Times New Roman" w:hAnsi="Times New Roman" w:cs="Times New Roman"/>
          <w:color w:val="000000"/>
          <w:sz w:val="24"/>
          <w:szCs w:val="24"/>
        </w:rPr>
      </w:pPr>
      <w:r>
        <w:rPr>
          <w:rFonts w:ascii="Times New Roman" w:hAnsi="Times New Roman" w:cs="Times New Roman"/>
          <w:i/>
          <w:iCs/>
          <w:color w:val="000000"/>
          <w:lang w:val="sr-Latn-CS"/>
        </w:rPr>
        <w:t xml:space="preserve">                                 s.r. </w:t>
      </w:r>
    </w:p>
    <w:p w:rsidR="000A5B0A" w:rsidRDefault="000A5B0A" w:rsidP="000A5B0A">
      <w:pPr>
        <w:pStyle w:val="ListParagraph"/>
        <w:spacing w:after="0" w:line="240" w:lineRule="auto"/>
        <w:ind w:left="0"/>
        <w:jc w:val="both"/>
        <w:rPr>
          <w:rFonts w:ascii="Times New Roman" w:hAnsi="Times New Roman" w:cs="Times New Roman"/>
          <w:color w:val="000000"/>
          <w:sz w:val="24"/>
          <w:szCs w:val="24"/>
        </w:rPr>
      </w:pPr>
    </w:p>
    <w:p w:rsidR="000A5B0A" w:rsidRDefault="000A5B0A" w:rsidP="000A5B0A">
      <w:pPr>
        <w:spacing w:after="0" w:line="240" w:lineRule="auto"/>
        <w:ind w:firstLine="1134"/>
        <w:jc w:val="both"/>
        <w:rPr>
          <w:rFonts w:ascii="Times New Roman" w:hAnsi="Times New Roman" w:cs="Times New Roman"/>
          <w:i/>
          <w:iCs/>
          <w:color w:val="000000"/>
          <w:lang w:val="sr-Latn-CS"/>
        </w:rPr>
      </w:pPr>
      <w:r>
        <w:rPr>
          <w:rFonts w:ascii="Times New Roman" w:hAnsi="Times New Roman" w:cs="Times New Roman"/>
          <w:color w:val="000000"/>
          <w:sz w:val="24"/>
          <w:szCs w:val="24"/>
          <w:lang w:val="sr-Latn-CS"/>
        </w:rPr>
        <w:t>Lice koje je  učestvovalo u pripremanju tenderske dokumentacije Slobodan Gredo</w:t>
      </w:r>
    </w:p>
    <w:p w:rsidR="000A5B0A" w:rsidRPr="000A5B0A" w:rsidRDefault="000A5B0A" w:rsidP="000A5B0A">
      <w:pPr>
        <w:spacing w:after="0" w:line="240" w:lineRule="auto"/>
        <w:jc w:val="both"/>
        <w:rPr>
          <w:rFonts w:ascii="Times New Roman" w:hAnsi="Times New Roman" w:cs="Times New Roman"/>
          <w:color w:val="000000"/>
          <w:sz w:val="24"/>
          <w:szCs w:val="24"/>
        </w:rPr>
      </w:pPr>
      <w:r>
        <w:rPr>
          <w:rFonts w:ascii="Times New Roman" w:hAnsi="Times New Roman" w:cs="Times New Roman"/>
          <w:i/>
          <w:iCs/>
          <w:color w:val="000000"/>
          <w:lang w:val="sr-Latn-CS"/>
        </w:rPr>
        <w:t xml:space="preserve">                                                                                                                                                    s.r.</w:t>
      </w:r>
    </w:p>
    <w:p w:rsidR="000A5B0A" w:rsidRDefault="000A5B0A" w:rsidP="000A5B0A">
      <w:pPr>
        <w:rPr>
          <w:rFonts w:ascii="Times New Roman" w:hAnsi="Times New Roman" w:cs="Times New Roman"/>
          <w:color w:val="000000"/>
          <w:sz w:val="24"/>
          <w:szCs w:val="24"/>
          <w:lang w:val="sr-Latn-CS"/>
        </w:rPr>
      </w:pPr>
    </w:p>
    <w:p w:rsidR="00E20160" w:rsidRDefault="00E20160" w:rsidP="00E20160">
      <w:pPr>
        <w:rPr>
          <w:rFonts w:ascii="Times New Roman" w:hAnsi="Times New Roman" w:cs="Times New Roman"/>
          <w:b/>
          <w:bCs/>
          <w:color w:val="000000"/>
          <w:sz w:val="28"/>
          <w:szCs w:val="28"/>
          <w:lang w:val="sr-Latn-CS"/>
        </w:rPr>
      </w:pPr>
    </w:p>
    <w:p w:rsidR="00BD0320" w:rsidRDefault="00BD0320" w:rsidP="00E20160">
      <w:pPr>
        <w:rPr>
          <w:rFonts w:ascii="Times New Roman" w:hAnsi="Times New Roman" w:cs="Times New Roman"/>
          <w:b/>
          <w:bCs/>
          <w:color w:val="000000"/>
          <w:sz w:val="28"/>
          <w:szCs w:val="28"/>
          <w:lang w:val="sr-Latn-CS"/>
        </w:rPr>
      </w:pPr>
    </w:p>
    <w:p w:rsidR="00BD0320" w:rsidRDefault="00BD0320" w:rsidP="00E20160">
      <w:pPr>
        <w:rPr>
          <w:rFonts w:ascii="Times New Roman" w:hAnsi="Times New Roman" w:cs="Times New Roman"/>
          <w:b/>
          <w:bCs/>
          <w:color w:val="000000"/>
          <w:sz w:val="28"/>
          <w:szCs w:val="28"/>
          <w:lang w:val="sr-Latn-CS"/>
        </w:rPr>
      </w:pPr>
    </w:p>
    <w:p w:rsidR="00E20160" w:rsidRDefault="00E20160" w:rsidP="00E20160">
      <w:pPr>
        <w:pStyle w:val="Heading1"/>
        <w:pBdr>
          <w:top w:val="single" w:sz="4" w:space="1" w:color="000000"/>
          <w:left w:val="single" w:sz="4" w:space="4" w:color="000000"/>
          <w:bottom w:val="single" w:sz="4" w:space="1" w:color="000000"/>
          <w:right w:val="single" w:sz="4" w:space="0" w:color="000000"/>
        </w:pBdr>
        <w:shd w:val="clear" w:color="auto" w:fill="D9D9D9"/>
        <w:tabs>
          <w:tab w:val="left" w:pos="284"/>
        </w:tabs>
        <w:rPr>
          <w:color w:val="000000"/>
          <w:sz w:val="24"/>
          <w:szCs w:val="24"/>
          <w:lang w:val="sr-Latn-CS"/>
        </w:rPr>
      </w:pPr>
      <w:bookmarkStart w:id="2" w:name="__RefHeading___Toc417218197"/>
      <w:bookmarkEnd w:id="2"/>
      <w:r>
        <w:rPr>
          <w:i w:val="0"/>
          <w:iCs w:val="0"/>
          <w:color w:val="000000"/>
          <w:u w:val="none"/>
          <w:lang w:val="sr-Latn-CS"/>
        </w:rPr>
        <w:lastRenderedPageBreak/>
        <w:t>METODOLOGIJA NAČINA VREDNOVANJA PONUDA PO KRITERIJUMU I PODKRITERIJUMIMA</w:t>
      </w:r>
    </w:p>
    <w:p w:rsidR="00E20160" w:rsidRDefault="00E20160" w:rsidP="00E20160">
      <w:pPr>
        <w:pStyle w:val="BodyText"/>
        <w:ind w:left="454" w:hanging="454"/>
        <w:rPr>
          <w:b/>
          <w:bCs/>
          <w:color w:val="000000"/>
          <w:sz w:val="24"/>
          <w:szCs w:val="24"/>
          <w:lang w:val="sr-Latn-CS"/>
        </w:rPr>
      </w:pPr>
    </w:p>
    <w:p w:rsidR="00E20160" w:rsidRDefault="00E20160" w:rsidP="00E20160">
      <w:pPr>
        <w:pStyle w:val="BodyText"/>
        <w:rPr>
          <w:b/>
          <w:bCs/>
          <w:color w:val="000000"/>
          <w:sz w:val="24"/>
          <w:szCs w:val="24"/>
          <w:lang w:val="sr-Latn-CS"/>
        </w:rPr>
      </w:pPr>
    </w:p>
    <w:p w:rsidR="00E20160" w:rsidRDefault="00E20160" w:rsidP="00E20160">
      <w:pPr>
        <w:pStyle w:val="BodyText"/>
        <w:ind w:left="454" w:hanging="454"/>
        <w:rPr>
          <w:b/>
          <w:bCs/>
          <w:color w:val="000000"/>
          <w:sz w:val="24"/>
          <w:szCs w:val="24"/>
          <w:lang w:val="sr-Latn-CS"/>
        </w:rPr>
      </w:pPr>
    </w:p>
    <w:p w:rsidR="00E20160" w:rsidRDefault="00E20160" w:rsidP="00E20160">
      <w:pPr>
        <w:spacing w:after="0" w:line="240" w:lineRule="auto"/>
        <w:jc w:val="both"/>
        <w:rPr>
          <w:rFonts w:ascii="Times New Roman" w:hAnsi="Times New Roman" w:cs="Times New Roman"/>
          <w:color w:val="000000"/>
          <w:sz w:val="24"/>
          <w:szCs w:val="24"/>
          <w:lang w:val="hr-HR"/>
        </w:rPr>
      </w:pPr>
      <w:r>
        <w:rPr>
          <w:rFonts w:ascii="Wingdings" w:hAnsi="Wingdings" w:cs="Wingdings"/>
          <w:b/>
          <w:bCs/>
          <w:color w:val="000000"/>
          <w:sz w:val="24"/>
          <w:szCs w:val="24"/>
          <w:shd w:val="clear" w:color="auto" w:fill="FFFFFF"/>
        </w:rPr>
        <w:t></w:t>
      </w:r>
      <w:r>
        <w:rPr>
          <w:rFonts w:ascii="Times New Roman" w:hAnsi="Times New Roman" w:cs="Times New Roman"/>
          <w:b/>
          <w:bCs/>
          <w:color w:val="000000"/>
          <w:sz w:val="24"/>
          <w:szCs w:val="24"/>
          <w:shd w:val="clear" w:color="auto" w:fill="FFFFFF"/>
          <w:lang w:val="sr-Latn-CS"/>
        </w:rPr>
        <w:t xml:space="preserve"> </w:t>
      </w:r>
      <w:r>
        <w:rPr>
          <w:rFonts w:ascii="Times New Roman" w:hAnsi="Times New Roman" w:cs="Times New Roman"/>
          <w:b/>
          <w:bCs/>
          <w:color w:val="000000"/>
          <w:sz w:val="24"/>
          <w:szCs w:val="24"/>
          <w:shd w:val="clear" w:color="auto" w:fill="FFFFFF"/>
          <w:lang w:val="hr-HR"/>
        </w:rPr>
        <w:t xml:space="preserve">Vrednovanje ponuda po kriterijumu </w:t>
      </w:r>
      <w:r>
        <w:rPr>
          <w:rFonts w:ascii="Times New Roman" w:hAnsi="Times New Roman" w:cs="Times New Roman"/>
          <w:b/>
          <w:bCs/>
          <w:color w:val="000000"/>
          <w:sz w:val="24"/>
          <w:szCs w:val="24"/>
          <w:shd w:val="clear" w:color="auto" w:fill="FFFFFF"/>
          <w:lang w:val="pl-PL"/>
        </w:rPr>
        <w:t>najni</w:t>
      </w:r>
      <w:r>
        <w:rPr>
          <w:rFonts w:ascii="Times New Roman" w:hAnsi="Times New Roman" w:cs="Times New Roman"/>
          <w:b/>
          <w:bCs/>
          <w:color w:val="000000"/>
          <w:sz w:val="24"/>
          <w:szCs w:val="24"/>
          <w:shd w:val="clear" w:color="auto" w:fill="FFFFFF"/>
          <w:lang w:val="hr-HR"/>
        </w:rPr>
        <w:t>že</w:t>
      </w:r>
      <w:r>
        <w:rPr>
          <w:rFonts w:ascii="Times New Roman" w:hAnsi="Times New Roman" w:cs="Times New Roman"/>
          <w:b/>
          <w:bCs/>
          <w:color w:val="000000"/>
          <w:sz w:val="24"/>
          <w:szCs w:val="24"/>
          <w:shd w:val="clear" w:color="auto" w:fill="FFFFFF"/>
          <w:lang w:val="pl-PL"/>
        </w:rPr>
        <w:t xml:space="preserve"> ponu</w:t>
      </w:r>
      <w:r>
        <w:rPr>
          <w:rFonts w:ascii="Times New Roman" w:hAnsi="Times New Roman" w:cs="Times New Roman"/>
          <w:b/>
          <w:bCs/>
          <w:color w:val="000000"/>
          <w:sz w:val="24"/>
          <w:szCs w:val="24"/>
          <w:shd w:val="clear" w:color="auto" w:fill="FFFFFF"/>
          <w:lang w:val="hr-HR"/>
        </w:rPr>
        <w:t>đ</w:t>
      </w:r>
      <w:r>
        <w:rPr>
          <w:rFonts w:ascii="Times New Roman" w:hAnsi="Times New Roman" w:cs="Times New Roman"/>
          <w:b/>
          <w:bCs/>
          <w:color w:val="000000"/>
          <w:sz w:val="24"/>
          <w:szCs w:val="24"/>
          <w:shd w:val="clear" w:color="auto" w:fill="FFFFFF"/>
          <w:lang w:val="pl-PL"/>
        </w:rPr>
        <w:t>ena cijena</w:t>
      </w:r>
      <w:r>
        <w:rPr>
          <w:rFonts w:ascii="Times New Roman" w:hAnsi="Times New Roman" w:cs="Times New Roman"/>
          <w:b/>
          <w:bCs/>
          <w:color w:val="000000"/>
          <w:sz w:val="24"/>
          <w:szCs w:val="24"/>
          <w:lang w:val="sr-Latn-CS"/>
        </w:rPr>
        <w:t xml:space="preserve"> vršiće se </w:t>
      </w:r>
      <w:proofErr w:type="gramStart"/>
      <w:r>
        <w:rPr>
          <w:rFonts w:ascii="Times New Roman" w:hAnsi="Times New Roman" w:cs="Times New Roman"/>
          <w:b/>
          <w:bCs/>
          <w:color w:val="000000"/>
          <w:sz w:val="24"/>
          <w:szCs w:val="24"/>
          <w:lang w:val="sr-Latn-CS"/>
        </w:rPr>
        <w:t>na</w:t>
      </w:r>
      <w:proofErr w:type="gramEnd"/>
      <w:r>
        <w:rPr>
          <w:rFonts w:ascii="Times New Roman" w:hAnsi="Times New Roman" w:cs="Times New Roman"/>
          <w:b/>
          <w:bCs/>
          <w:color w:val="000000"/>
          <w:sz w:val="24"/>
          <w:szCs w:val="24"/>
          <w:lang w:val="sr-Latn-CS"/>
        </w:rPr>
        <w:t xml:space="preserve"> sljedeći način:</w:t>
      </w:r>
      <w:r>
        <w:rPr>
          <w:rFonts w:ascii="Times New Roman" w:hAnsi="Times New Roman" w:cs="Times New Roman"/>
          <w:color w:val="000000"/>
          <w:sz w:val="24"/>
          <w:szCs w:val="24"/>
          <w:lang w:val="pl-PL"/>
        </w:rPr>
        <w:tab/>
      </w:r>
      <w:r>
        <w:rPr>
          <w:rFonts w:ascii="Times New Roman" w:hAnsi="Times New Roman" w:cs="Times New Roman"/>
          <w:i/>
          <w:iCs/>
          <w:color w:val="000000"/>
          <w:sz w:val="24"/>
          <w:szCs w:val="24"/>
          <w:lang w:val="sr-Latn-CS"/>
        </w:rPr>
        <w:t>____________________________________________________________________;</w:t>
      </w:r>
    </w:p>
    <w:p w:rsidR="00E20160" w:rsidRDefault="00E20160" w:rsidP="00E20160">
      <w:pPr>
        <w:spacing w:after="0" w:line="240" w:lineRule="auto"/>
        <w:jc w:val="both"/>
        <w:rPr>
          <w:rFonts w:ascii="Times New Roman" w:hAnsi="Times New Roman" w:cs="Times New Roman"/>
          <w:color w:val="000000"/>
          <w:sz w:val="24"/>
          <w:szCs w:val="24"/>
          <w:lang w:val="hr-HR"/>
        </w:rPr>
      </w:pPr>
    </w:p>
    <w:p w:rsidR="00E20160" w:rsidRDefault="00E20160" w:rsidP="00E20160">
      <w:pPr>
        <w:spacing w:after="0" w:line="240" w:lineRule="auto"/>
        <w:jc w:val="both"/>
        <w:rPr>
          <w:rFonts w:ascii="Times New Roman" w:eastAsia="Times New Roman" w:hAnsi="Times New Roman" w:cs="Times New Roman"/>
          <w:b/>
          <w:color w:val="000000"/>
          <w:sz w:val="24"/>
          <w:szCs w:val="24"/>
          <w:lang w:val="sr-Latn-CS"/>
        </w:rPr>
      </w:pPr>
      <w:r>
        <w:rPr>
          <w:rFonts w:ascii="Arial" w:eastAsia="Times New Roman" w:hAnsi="Arial" w:cs="Arial"/>
          <w:color w:val="000000"/>
          <w:sz w:val="20"/>
          <w:szCs w:val="20"/>
          <w:lang w:val="sr-Cyrl-CS"/>
        </w:rPr>
        <w:t>Br</w:t>
      </w:r>
      <w:r>
        <w:rPr>
          <w:rFonts w:ascii="Times New Roman" w:eastAsia="Times New Roman" w:hAnsi="Times New Roman" w:cs="Times New Roman"/>
          <w:color w:val="000000"/>
          <w:sz w:val="24"/>
          <w:szCs w:val="24"/>
          <w:lang w:val="sr-Cyrl-CS"/>
        </w:rPr>
        <w:t xml:space="preserve">oj </w:t>
      </w:r>
      <w:r>
        <w:rPr>
          <w:rFonts w:ascii="Times New Roman" w:eastAsia="Times New Roman" w:hAnsi="Times New Roman" w:cs="Times New Roman"/>
          <w:color w:val="000000"/>
          <w:sz w:val="24"/>
          <w:szCs w:val="24"/>
          <w:lang w:val="sl-SI"/>
        </w:rPr>
        <w:t>bodova za ovaj kriterijum</w:t>
      </w:r>
      <w:r>
        <w:rPr>
          <w:rFonts w:ascii="Times New Roman" w:eastAsia="Times New Roman" w:hAnsi="Times New Roman" w:cs="Times New Roman"/>
          <w:color w:val="000000"/>
          <w:sz w:val="24"/>
          <w:szCs w:val="24"/>
          <w:lang w:val="sr-Cyrl-CS"/>
        </w:rPr>
        <w:t xml:space="preserve"> odre</w:t>
      </w:r>
      <w:r>
        <w:rPr>
          <w:rFonts w:ascii="Times New Roman" w:eastAsia="Times New Roman" w:hAnsi="Times New Roman" w:cs="Times New Roman"/>
          <w:color w:val="000000"/>
          <w:sz w:val="24"/>
          <w:szCs w:val="24"/>
          <w:lang w:val="sr-Latn-CS"/>
        </w:rPr>
        <w:t>đ</w:t>
      </w:r>
      <w:r>
        <w:rPr>
          <w:rFonts w:ascii="Times New Roman" w:eastAsia="Times New Roman" w:hAnsi="Times New Roman" w:cs="Times New Roman"/>
          <w:color w:val="000000"/>
          <w:sz w:val="24"/>
          <w:szCs w:val="24"/>
          <w:lang w:val="sr-Cyrl-CS"/>
        </w:rPr>
        <w:t>uje se po formuli</w:t>
      </w:r>
      <w:r>
        <w:rPr>
          <w:rFonts w:ascii="Times New Roman" w:eastAsia="Times New Roman" w:hAnsi="Times New Roman" w:cs="Times New Roman"/>
          <w:color w:val="000000"/>
          <w:sz w:val="24"/>
          <w:szCs w:val="24"/>
          <w:lang w:val="sl-SI"/>
        </w:rPr>
        <w:t>:</w:t>
      </w:r>
    </w:p>
    <w:p w:rsidR="00E20160" w:rsidRDefault="00E20160" w:rsidP="00E20160">
      <w:pPr>
        <w:spacing w:after="0" w:line="240" w:lineRule="auto"/>
        <w:jc w:val="center"/>
        <w:rPr>
          <w:rFonts w:ascii="Times New Roman" w:eastAsia="Times New Roman" w:hAnsi="Times New Roman" w:cs="Times New Roman"/>
          <w:color w:val="000000"/>
          <w:sz w:val="24"/>
          <w:szCs w:val="24"/>
          <w:u w:val="single"/>
          <w:lang w:val="sr-Latn-CS"/>
        </w:rPr>
      </w:pPr>
      <w:r>
        <w:rPr>
          <w:rFonts w:ascii="Times New Roman" w:eastAsia="Times New Roman" w:hAnsi="Times New Roman" w:cs="Times New Roman"/>
          <w:b/>
          <w:color w:val="000000"/>
          <w:sz w:val="24"/>
          <w:szCs w:val="24"/>
          <w:lang w:val="sr-Latn-CS"/>
        </w:rPr>
        <w:t>C</w:t>
      </w:r>
      <w:r>
        <w:rPr>
          <w:rFonts w:ascii="Times New Roman" w:eastAsia="Times New Roman" w:hAnsi="Times New Roman" w:cs="Times New Roman"/>
          <w:b/>
          <w:color w:val="000000"/>
          <w:sz w:val="24"/>
          <w:szCs w:val="24"/>
          <w:lang w:val="sr-Cyrl-CS"/>
        </w:rPr>
        <w:t>=(</w:t>
      </w:r>
      <w:r>
        <w:rPr>
          <w:rFonts w:ascii="Times New Roman" w:eastAsia="Times New Roman" w:hAnsi="Times New Roman" w:cs="Times New Roman"/>
          <w:b/>
          <w:color w:val="000000"/>
          <w:sz w:val="24"/>
          <w:szCs w:val="24"/>
          <w:lang w:val="sr-Latn-CS"/>
        </w:rPr>
        <w:t>C</w:t>
      </w:r>
      <w:r>
        <w:rPr>
          <w:rFonts w:ascii="Times New Roman" w:eastAsia="Times New Roman" w:hAnsi="Times New Roman" w:cs="Times New Roman"/>
          <w:b/>
          <w:color w:val="000000"/>
          <w:sz w:val="24"/>
          <w:szCs w:val="24"/>
          <w:vertAlign w:val="subscript"/>
          <w:lang w:val="sr-Latn-CS"/>
        </w:rPr>
        <w:t>min</w:t>
      </w:r>
      <w:r>
        <w:rPr>
          <w:rFonts w:ascii="Times New Roman" w:eastAsia="Times New Roman" w:hAnsi="Times New Roman" w:cs="Times New Roman"/>
          <w:b/>
          <w:color w:val="000000"/>
          <w:sz w:val="24"/>
          <w:szCs w:val="24"/>
          <w:lang w:val="sr-Latn-CS"/>
        </w:rPr>
        <w:t>/C</w:t>
      </w:r>
      <w:r>
        <w:rPr>
          <w:rFonts w:ascii="Times New Roman" w:eastAsia="Times New Roman" w:hAnsi="Times New Roman" w:cs="Times New Roman"/>
          <w:b/>
          <w:color w:val="000000"/>
          <w:sz w:val="24"/>
          <w:szCs w:val="24"/>
          <w:vertAlign w:val="subscript"/>
          <w:lang w:val="sr-Latn-CS"/>
        </w:rPr>
        <w:t>p</w:t>
      </w:r>
      <w:r>
        <w:rPr>
          <w:rFonts w:ascii="Times New Roman" w:eastAsia="Times New Roman" w:hAnsi="Times New Roman" w:cs="Times New Roman"/>
          <w:b/>
          <w:color w:val="000000"/>
          <w:sz w:val="24"/>
          <w:szCs w:val="24"/>
          <w:lang w:val="sr-Cyrl-CS"/>
        </w:rPr>
        <w:t>)</w:t>
      </w:r>
      <w:r>
        <w:rPr>
          <w:rFonts w:ascii="Times New Roman" w:eastAsia="Times New Roman" w:hAnsi="Times New Roman" w:cs="Times New Roman"/>
          <w:b/>
          <w:color w:val="000000"/>
          <w:sz w:val="24"/>
          <w:szCs w:val="24"/>
          <w:lang w:val="sr-Latn-CS"/>
        </w:rPr>
        <w:t>*100</w:t>
      </w:r>
    </w:p>
    <w:p w:rsidR="00E20160" w:rsidRDefault="00E20160" w:rsidP="00E20160">
      <w:pPr>
        <w:spacing w:after="0" w:line="240" w:lineRule="auto"/>
        <w:jc w:val="both"/>
        <w:rPr>
          <w:rFonts w:ascii="Times New Roman" w:eastAsia="Times New Roman" w:hAnsi="Times New Roman" w:cs="Times New Roman"/>
          <w:color w:val="000000"/>
          <w:sz w:val="24"/>
          <w:szCs w:val="24"/>
          <w:lang w:val="sr-Latn-CS"/>
        </w:rPr>
      </w:pPr>
      <w:r>
        <w:rPr>
          <w:rFonts w:ascii="Times New Roman" w:eastAsia="Times New Roman" w:hAnsi="Times New Roman" w:cs="Times New Roman"/>
          <w:color w:val="000000"/>
          <w:sz w:val="24"/>
          <w:szCs w:val="24"/>
          <w:u w:val="single"/>
          <w:lang w:val="sr-Latn-CS"/>
        </w:rPr>
        <w:t>Gdje je:</w:t>
      </w:r>
    </w:p>
    <w:p w:rsidR="00E20160" w:rsidRDefault="00E20160" w:rsidP="00E20160">
      <w:pPr>
        <w:spacing w:after="0" w:line="240" w:lineRule="auto"/>
        <w:ind w:firstLine="708"/>
        <w:jc w:val="both"/>
        <w:rPr>
          <w:rFonts w:ascii="Times New Roman" w:eastAsia="Times New Roman" w:hAnsi="Times New Roman" w:cs="Times New Roman"/>
          <w:color w:val="000000"/>
          <w:sz w:val="24"/>
          <w:szCs w:val="24"/>
          <w:lang w:val="sr-Latn-CS"/>
        </w:rPr>
      </w:pPr>
      <w:r>
        <w:rPr>
          <w:rFonts w:ascii="Times New Roman" w:eastAsia="Times New Roman" w:hAnsi="Times New Roman" w:cs="Times New Roman"/>
          <w:color w:val="000000"/>
          <w:sz w:val="24"/>
          <w:szCs w:val="24"/>
          <w:lang w:val="sr-Latn-CS"/>
        </w:rPr>
        <w:t xml:space="preserve"> C – broj bodova po kriterijumu najniže ponuđena cijena</w:t>
      </w:r>
    </w:p>
    <w:p w:rsidR="00E20160" w:rsidRDefault="00E20160" w:rsidP="00E20160">
      <w:pPr>
        <w:spacing w:after="0" w:line="240" w:lineRule="auto"/>
        <w:jc w:val="both"/>
        <w:rPr>
          <w:rFonts w:ascii="Arial" w:eastAsia="Times New Roman" w:hAnsi="Arial" w:cs="Arial"/>
          <w:color w:val="000000"/>
          <w:sz w:val="20"/>
          <w:szCs w:val="20"/>
          <w:lang w:val="sr-Latn-CS"/>
        </w:rPr>
      </w:pPr>
      <w:r>
        <w:rPr>
          <w:rFonts w:ascii="Times New Roman" w:eastAsia="Times New Roman" w:hAnsi="Times New Roman" w:cs="Times New Roman"/>
          <w:color w:val="000000"/>
          <w:sz w:val="24"/>
          <w:szCs w:val="24"/>
          <w:lang w:val="sr-Latn-CS"/>
        </w:rPr>
        <w:t xml:space="preserve">             C</w:t>
      </w:r>
      <w:r>
        <w:rPr>
          <w:rFonts w:ascii="Times New Roman" w:eastAsia="Times New Roman" w:hAnsi="Times New Roman" w:cs="Times New Roman"/>
          <w:color w:val="000000"/>
          <w:sz w:val="24"/>
          <w:szCs w:val="24"/>
          <w:vertAlign w:val="subscript"/>
          <w:lang w:val="sr-Latn-CS"/>
        </w:rPr>
        <w:t>p</w:t>
      </w:r>
      <w:r>
        <w:rPr>
          <w:rFonts w:ascii="Times New Roman" w:eastAsia="Times New Roman" w:hAnsi="Times New Roman" w:cs="Times New Roman"/>
          <w:color w:val="000000"/>
          <w:sz w:val="24"/>
          <w:szCs w:val="24"/>
          <w:lang w:val="sr-Latn-CS"/>
        </w:rPr>
        <w:t xml:space="preserve"> –  ponuđena cijena (sa PDV)   </w:t>
      </w:r>
    </w:p>
    <w:p w:rsidR="00E20160" w:rsidRDefault="00E20160" w:rsidP="00E20160">
      <w:pPr>
        <w:spacing w:after="0" w:line="240" w:lineRule="auto"/>
        <w:jc w:val="both"/>
        <w:rPr>
          <w:rFonts w:ascii="Times New Roman" w:hAnsi="Times New Roman" w:cs="Times New Roman"/>
          <w:b/>
          <w:bCs/>
          <w:color w:val="000000"/>
          <w:sz w:val="24"/>
          <w:szCs w:val="24"/>
          <w:shd w:val="clear" w:color="auto" w:fill="FFFFFF"/>
          <w:lang w:val="fr-FR"/>
        </w:rPr>
      </w:pPr>
      <w:r>
        <w:rPr>
          <w:rFonts w:ascii="Arial" w:eastAsia="Times New Roman" w:hAnsi="Arial" w:cs="Arial"/>
          <w:color w:val="000000"/>
          <w:sz w:val="20"/>
          <w:szCs w:val="20"/>
          <w:lang w:val="sr-Latn-CS"/>
        </w:rPr>
        <w:t xml:space="preserve">              </w:t>
      </w:r>
      <w:r>
        <w:rPr>
          <w:rFonts w:ascii="Times New Roman" w:eastAsia="Times New Roman" w:hAnsi="Times New Roman" w:cs="Times New Roman"/>
          <w:color w:val="000000"/>
          <w:sz w:val="24"/>
          <w:szCs w:val="24"/>
          <w:lang w:val="sr-Latn-CS"/>
        </w:rPr>
        <w:t>C</w:t>
      </w:r>
      <w:r>
        <w:rPr>
          <w:rFonts w:ascii="Times New Roman" w:eastAsia="Times New Roman" w:hAnsi="Times New Roman" w:cs="Times New Roman"/>
          <w:color w:val="000000"/>
          <w:sz w:val="24"/>
          <w:szCs w:val="24"/>
          <w:vertAlign w:val="subscript"/>
          <w:lang w:val="sr-Latn-CS"/>
        </w:rPr>
        <w:t>min</w:t>
      </w:r>
      <w:r>
        <w:rPr>
          <w:rFonts w:ascii="Times New Roman" w:eastAsia="Times New Roman" w:hAnsi="Times New Roman" w:cs="Times New Roman"/>
          <w:color w:val="000000"/>
          <w:sz w:val="24"/>
          <w:szCs w:val="24"/>
          <w:lang w:val="sr-Latn-CS"/>
        </w:rPr>
        <w:t xml:space="preserve"> – najniža ponuđena cijena (sa PDV)</w:t>
      </w:r>
    </w:p>
    <w:p w:rsidR="00E20160" w:rsidRDefault="00E20160" w:rsidP="00E20160">
      <w:pPr>
        <w:spacing w:after="0" w:line="240" w:lineRule="auto"/>
        <w:jc w:val="both"/>
        <w:rPr>
          <w:rFonts w:ascii="Times New Roman" w:hAnsi="Times New Roman" w:cs="Times New Roman"/>
          <w:b/>
          <w:bCs/>
          <w:color w:val="000000"/>
          <w:sz w:val="24"/>
          <w:szCs w:val="24"/>
          <w:shd w:val="clear" w:color="auto" w:fill="FFFFFF"/>
          <w:lang w:val="fr-FR"/>
        </w:rPr>
      </w:pPr>
    </w:p>
    <w:p w:rsidR="00E20160" w:rsidRDefault="00E20160" w:rsidP="00E20160">
      <w:pPr>
        <w:spacing w:after="0" w:line="240" w:lineRule="auto"/>
        <w:ind w:left="284"/>
        <w:jc w:val="both"/>
        <w:rPr>
          <w:rFonts w:ascii="Times New Roman" w:hAnsi="Times New Roman" w:cs="Times New Roman"/>
          <w:color w:val="000000"/>
          <w:sz w:val="24"/>
          <w:szCs w:val="24"/>
          <w:lang w:val="fr-FR"/>
        </w:rPr>
      </w:pPr>
    </w:p>
    <w:p w:rsidR="00E20160" w:rsidRDefault="00E20160" w:rsidP="00E20160">
      <w:pPr>
        <w:spacing w:after="0" w:line="240" w:lineRule="auto"/>
        <w:jc w:val="both"/>
        <w:rPr>
          <w:rFonts w:ascii="Times New Roman" w:hAnsi="Times New Roman" w:cs="Times New Roman"/>
          <w:b/>
          <w:bCs/>
          <w:color w:val="000000"/>
          <w:sz w:val="24"/>
          <w:szCs w:val="24"/>
          <w:shd w:val="clear" w:color="auto" w:fill="FFFFFF"/>
          <w:lang w:val="fr-FR"/>
        </w:rPr>
      </w:pPr>
    </w:p>
    <w:p w:rsidR="00E20160" w:rsidRDefault="00E20160" w:rsidP="00E20160">
      <w:pPr>
        <w:spacing w:after="0" w:line="240" w:lineRule="auto"/>
        <w:ind w:left="284"/>
        <w:jc w:val="both"/>
        <w:rPr>
          <w:rFonts w:ascii="Times New Roman" w:hAnsi="Times New Roman" w:cs="Times New Roman"/>
          <w:color w:val="000000"/>
          <w:sz w:val="24"/>
          <w:szCs w:val="24"/>
          <w:lang w:val="fr-FR"/>
        </w:rPr>
      </w:pPr>
    </w:p>
    <w:tbl>
      <w:tblPr>
        <w:tblW w:w="0" w:type="auto"/>
        <w:tblInd w:w="2" w:type="dxa"/>
        <w:tblLayout w:type="fixed"/>
        <w:tblLook w:val="0000" w:firstRow="0" w:lastRow="0" w:firstColumn="0" w:lastColumn="0" w:noHBand="0" w:noVBand="0"/>
      </w:tblPr>
      <w:tblGrid>
        <w:gridCol w:w="9284"/>
      </w:tblGrid>
      <w:tr w:rsidR="00E20160" w:rsidRPr="003A7F87" w:rsidTr="00E20160">
        <w:tc>
          <w:tcPr>
            <w:tcW w:w="9284" w:type="dxa"/>
            <w:shd w:val="clear" w:color="auto" w:fill="auto"/>
          </w:tcPr>
          <w:p w:rsidR="00E20160" w:rsidRDefault="00E20160" w:rsidP="00E20160">
            <w:pPr>
              <w:snapToGrid w:val="0"/>
              <w:spacing w:after="0" w:line="240" w:lineRule="auto"/>
              <w:jc w:val="both"/>
              <w:rPr>
                <w:rFonts w:ascii="Times New Roman" w:hAnsi="Times New Roman" w:cs="Times New Roman"/>
                <w:b/>
                <w:bCs/>
                <w:i/>
                <w:iCs/>
                <w:color w:val="000000"/>
                <w:sz w:val="24"/>
                <w:szCs w:val="24"/>
                <w:lang w:val="hr-HR"/>
              </w:rPr>
            </w:pPr>
          </w:p>
          <w:p w:rsidR="00E20160" w:rsidRDefault="00E20160" w:rsidP="00E20160">
            <w:pPr>
              <w:autoSpaceDE w:val="0"/>
              <w:spacing w:after="0" w:line="240" w:lineRule="auto"/>
              <w:ind w:firstLine="567"/>
              <w:jc w:val="both"/>
              <w:rPr>
                <w:rFonts w:ascii="Times New Roman" w:hAnsi="Times New Roman" w:cs="Times New Roman"/>
                <w:b/>
                <w:bCs/>
                <w:i/>
                <w:iCs/>
                <w:color w:val="000000"/>
                <w:sz w:val="24"/>
                <w:szCs w:val="24"/>
                <w:lang w:val="hr-HR"/>
              </w:rPr>
            </w:pPr>
            <w:r>
              <w:rPr>
                <w:rFonts w:ascii="Times New Roman" w:hAnsi="Times New Roman" w:cs="Times New Roman"/>
                <w:color w:val="000000"/>
                <w:sz w:val="24"/>
                <w:szCs w:val="24"/>
              </w:rPr>
              <w:t>Ako</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je</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ponu</w:t>
            </w:r>
            <w:r>
              <w:rPr>
                <w:rFonts w:ascii="Times New Roman" w:hAnsi="Times New Roman" w:cs="Times New Roman"/>
                <w:color w:val="000000"/>
                <w:sz w:val="24"/>
                <w:szCs w:val="24"/>
                <w:lang w:val="hr-HR"/>
              </w:rPr>
              <w:t>đ</w:t>
            </w:r>
            <w:r>
              <w:rPr>
                <w:rFonts w:ascii="Times New Roman" w:hAnsi="Times New Roman" w:cs="Times New Roman"/>
                <w:color w:val="000000"/>
                <w:sz w:val="24"/>
                <w:szCs w:val="24"/>
              </w:rPr>
              <w:t>ena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cijena</w:t>
            </w:r>
            <w:r>
              <w:rPr>
                <w:rFonts w:ascii="Times New Roman" w:hAnsi="Times New Roman" w:cs="Times New Roman"/>
                <w:color w:val="000000"/>
                <w:sz w:val="24"/>
                <w:szCs w:val="24"/>
                <w:lang w:val="hr-HR"/>
              </w:rPr>
              <w:t xml:space="preserve"> 0</w:t>
            </w:r>
            <w:proofErr w:type="gramStart"/>
            <w:r>
              <w:rPr>
                <w:rFonts w:ascii="Times New Roman" w:hAnsi="Times New Roman" w:cs="Times New Roman"/>
                <w:color w:val="000000"/>
                <w:sz w:val="24"/>
                <w:szCs w:val="24"/>
                <w:lang w:val="hr-HR"/>
              </w:rPr>
              <w:t>,00</w:t>
            </w:r>
            <w:proofErr w:type="gramEnd"/>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EUR</w:t>
            </w:r>
            <w:r>
              <w:rPr>
                <w:rFonts w:ascii="Times New Roman" w:hAnsi="Times New Roman" w:cs="Times New Roman"/>
                <w:color w:val="000000"/>
                <w:sz w:val="24"/>
                <w:szCs w:val="24"/>
                <w:lang w:val="hr-HR"/>
              </w:rPr>
              <w:t>-</w:t>
            </w:r>
            <w:r>
              <w:rPr>
                <w:rFonts w:ascii="Times New Roman" w:hAnsi="Times New Roman" w:cs="Times New Roman"/>
                <w:color w:val="000000"/>
                <w:sz w:val="24"/>
                <w:szCs w:val="24"/>
              </w:rPr>
              <w:t>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prilikom</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vrednovanja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te</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cijene</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po</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kriterijumu</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ili</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podkriterijumu</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najni</w:t>
            </w:r>
            <w:r>
              <w:rPr>
                <w:rFonts w:ascii="Times New Roman" w:hAnsi="Times New Roman" w:cs="Times New Roman"/>
                <w:color w:val="000000"/>
                <w:sz w:val="24"/>
                <w:szCs w:val="24"/>
                <w:lang w:val="hr-HR"/>
              </w:rPr>
              <w:t>ž</w:t>
            </w:r>
            <w:r>
              <w:rPr>
                <w:rFonts w:ascii="Times New Roman" w:hAnsi="Times New Roman" w:cs="Times New Roman"/>
                <w:color w:val="000000"/>
                <w:sz w:val="24"/>
                <w:szCs w:val="24"/>
              </w:rPr>
              <w:t>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ponu</w:t>
            </w:r>
            <w:r>
              <w:rPr>
                <w:rFonts w:ascii="Times New Roman" w:hAnsi="Times New Roman" w:cs="Times New Roman"/>
                <w:color w:val="000000"/>
                <w:sz w:val="24"/>
                <w:szCs w:val="24"/>
                <w:lang w:val="hr-HR"/>
              </w:rPr>
              <w:t>đ</w:t>
            </w:r>
            <w:r>
              <w:rPr>
                <w:rFonts w:ascii="Times New Roman" w:hAnsi="Times New Roman" w:cs="Times New Roman"/>
                <w:color w:val="000000"/>
                <w:sz w:val="24"/>
                <w:szCs w:val="24"/>
              </w:rPr>
              <w:t>ena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cijena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uzima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se</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da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je</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ponu</w:t>
            </w:r>
            <w:r>
              <w:rPr>
                <w:rFonts w:ascii="Times New Roman" w:hAnsi="Times New Roman" w:cs="Times New Roman"/>
                <w:color w:val="000000"/>
                <w:sz w:val="24"/>
                <w:szCs w:val="24"/>
                <w:lang w:val="hr-HR"/>
              </w:rPr>
              <w:t>đ</w:t>
            </w:r>
            <w:r>
              <w:rPr>
                <w:rFonts w:ascii="Times New Roman" w:hAnsi="Times New Roman" w:cs="Times New Roman"/>
                <w:color w:val="000000"/>
                <w:sz w:val="24"/>
                <w:szCs w:val="24"/>
              </w:rPr>
              <w:t>ena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cijena</w:t>
            </w:r>
            <w:r>
              <w:rPr>
                <w:rFonts w:ascii="Times New Roman" w:hAnsi="Times New Roman" w:cs="Times New Roman"/>
                <w:color w:val="000000"/>
                <w:sz w:val="24"/>
                <w:szCs w:val="24"/>
                <w:lang w:val="hr-HR"/>
              </w:rPr>
              <w:t xml:space="preserve"> 0,01 </w:t>
            </w:r>
            <w:r>
              <w:rPr>
                <w:rFonts w:ascii="Times New Roman" w:hAnsi="Times New Roman" w:cs="Times New Roman"/>
                <w:color w:val="000000"/>
                <w:sz w:val="24"/>
                <w:szCs w:val="24"/>
              </w:rPr>
              <w:t>EUR</w:t>
            </w:r>
            <w:r>
              <w:rPr>
                <w:rFonts w:ascii="Times New Roman" w:hAnsi="Times New Roman" w:cs="Times New Roman"/>
                <w:color w:val="000000"/>
                <w:sz w:val="24"/>
                <w:szCs w:val="24"/>
                <w:lang w:val="hr-HR"/>
              </w:rPr>
              <w:t>.</w:t>
            </w:r>
          </w:p>
          <w:p w:rsidR="00E20160" w:rsidRDefault="00E20160" w:rsidP="00E20160">
            <w:pPr>
              <w:spacing w:after="0" w:line="240" w:lineRule="auto"/>
              <w:jc w:val="both"/>
              <w:rPr>
                <w:rFonts w:ascii="Times New Roman" w:hAnsi="Times New Roman" w:cs="Times New Roman"/>
                <w:b/>
                <w:bCs/>
                <w:i/>
                <w:iCs/>
                <w:color w:val="000000"/>
                <w:sz w:val="24"/>
                <w:szCs w:val="24"/>
                <w:lang w:val="hr-HR"/>
              </w:rPr>
            </w:pPr>
          </w:p>
          <w:p w:rsidR="00E20160" w:rsidRDefault="00E20160" w:rsidP="00E20160">
            <w:pPr>
              <w:spacing w:after="0" w:line="240" w:lineRule="auto"/>
              <w:jc w:val="both"/>
              <w:rPr>
                <w:rFonts w:ascii="Times New Roman" w:hAnsi="Times New Roman" w:cs="Times New Roman"/>
                <w:b/>
                <w:bCs/>
                <w:color w:val="000000"/>
                <w:sz w:val="24"/>
                <w:szCs w:val="24"/>
                <w:lang w:val="hr-HR"/>
              </w:rPr>
            </w:pPr>
          </w:p>
          <w:p w:rsidR="00E20160" w:rsidRDefault="00E20160" w:rsidP="00E20160">
            <w:pPr>
              <w:spacing w:after="0" w:line="240" w:lineRule="auto"/>
              <w:jc w:val="both"/>
              <w:rPr>
                <w:rFonts w:ascii="Times New Roman" w:hAnsi="Times New Roman" w:cs="Times New Roman"/>
                <w:b/>
                <w:bCs/>
                <w:color w:val="000000"/>
                <w:sz w:val="24"/>
                <w:szCs w:val="24"/>
                <w:lang w:val="hr-HR"/>
              </w:rPr>
            </w:pPr>
          </w:p>
        </w:tc>
      </w:tr>
    </w:tbl>
    <w:p w:rsidR="00E20160" w:rsidRDefault="00E20160" w:rsidP="00E20160">
      <w:pPr>
        <w:tabs>
          <w:tab w:val="left" w:pos="5954"/>
        </w:tabs>
        <w:autoSpaceDE w:val="0"/>
        <w:spacing w:after="0" w:line="240" w:lineRule="auto"/>
        <w:jc w:val="both"/>
        <w:rPr>
          <w:rFonts w:ascii="Times New Roman" w:hAnsi="Times New Roman" w:cs="Times New Roman"/>
          <w:color w:val="000000"/>
          <w:sz w:val="24"/>
          <w:szCs w:val="24"/>
          <w:lang w:val="hr-HR"/>
        </w:rPr>
      </w:pPr>
    </w:p>
    <w:p w:rsidR="00E20160" w:rsidRDefault="00E20160" w:rsidP="00E20160">
      <w:pPr>
        <w:spacing w:after="0" w:line="240" w:lineRule="auto"/>
        <w:jc w:val="both"/>
        <w:rPr>
          <w:rFonts w:ascii="Times New Roman" w:hAnsi="Times New Roman" w:cs="Times New Roman"/>
          <w:color w:val="000000"/>
          <w:sz w:val="24"/>
          <w:szCs w:val="24"/>
          <w:lang w:val="hr-HR"/>
        </w:rPr>
      </w:pPr>
    </w:p>
    <w:p w:rsidR="00E20160" w:rsidRDefault="00E20160" w:rsidP="00E20160">
      <w:pPr>
        <w:spacing w:after="0" w:line="240" w:lineRule="auto"/>
        <w:jc w:val="both"/>
        <w:rPr>
          <w:rFonts w:ascii="Times New Roman" w:hAnsi="Times New Roman" w:cs="Times New Roman"/>
          <w:color w:val="000000"/>
          <w:sz w:val="24"/>
          <w:szCs w:val="24"/>
          <w:lang w:val="hr-HR"/>
        </w:rPr>
      </w:pPr>
    </w:p>
    <w:p w:rsidR="00E20160" w:rsidRDefault="00E20160" w:rsidP="00E20160">
      <w:pPr>
        <w:spacing w:after="0" w:line="240" w:lineRule="auto"/>
        <w:jc w:val="both"/>
        <w:rPr>
          <w:rFonts w:ascii="Times New Roman" w:hAnsi="Times New Roman" w:cs="Times New Roman"/>
          <w:color w:val="000000"/>
          <w:sz w:val="24"/>
          <w:szCs w:val="24"/>
          <w:lang w:val="hr-HR"/>
        </w:rPr>
      </w:pPr>
    </w:p>
    <w:p w:rsidR="00E20160" w:rsidRDefault="00E20160" w:rsidP="00E20160">
      <w:pPr>
        <w:spacing w:after="0" w:line="240" w:lineRule="auto"/>
        <w:jc w:val="both"/>
        <w:rPr>
          <w:rFonts w:ascii="Times New Roman" w:hAnsi="Times New Roman" w:cs="Times New Roman"/>
          <w:color w:val="000000"/>
          <w:sz w:val="24"/>
          <w:szCs w:val="24"/>
          <w:lang w:val="hr-HR"/>
        </w:rPr>
      </w:pPr>
    </w:p>
    <w:p w:rsidR="00E20160" w:rsidRDefault="00E20160" w:rsidP="00E20160">
      <w:pPr>
        <w:spacing w:after="0" w:line="240" w:lineRule="auto"/>
        <w:jc w:val="both"/>
        <w:rPr>
          <w:rFonts w:ascii="Times New Roman" w:hAnsi="Times New Roman" w:cs="Times New Roman"/>
          <w:color w:val="000000"/>
          <w:sz w:val="24"/>
          <w:szCs w:val="24"/>
          <w:lang w:val="hr-HR"/>
        </w:rPr>
      </w:pPr>
    </w:p>
    <w:p w:rsidR="00E20160" w:rsidRDefault="00E20160" w:rsidP="00E20160">
      <w:pPr>
        <w:spacing w:after="0" w:line="240" w:lineRule="auto"/>
        <w:jc w:val="both"/>
        <w:rPr>
          <w:rFonts w:ascii="Times New Roman" w:hAnsi="Times New Roman" w:cs="Times New Roman"/>
          <w:color w:val="000000"/>
          <w:sz w:val="24"/>
          <w:szCs w:val="24"/>
          <w:lang w:val="hr-HR"/>
        </w:rPr>
      </w:pPr>
    </w:p>
    <w:p w:rsidR="00E20160" w:rsidRDefault="00E20160" w:rsidP="00E20160">
      <w:pPr>
        <w:spacing w:after="0" w:line="240" w:lineRule="auto"/>
        <w:jc w:val="both"/>
        <w:rPr>
          <w:rFonts w:ascii="Times New Roman" w:hAnsi="Times New Roman" w:cs="Times New Roman"/>
          <w:color w:val="000000"/>
          <w:sz w:val="24"/>
          <w:szCs w:val="24"/>
          <w:lang w:val="hr-HR"/>
        </w:rPr>
      </w:pPr>
    </w:p>
    <w:p w:rsidR="00E20160" w:rsidRDefault="00E20160" w:rsidP="00E20160">
      <w:pPr>
        <w:spacing w:after="0" w:line="240" w:lineRule="auto"/>
        <w:jc w:val="both"/>
        <w:rPr>
          <w:rFonts w:ascii="Times New Roman" w:hAnsi="Times New Roman" w:cs="Times New Roman"/>
          <w:color w:val="000000"/>
          <w:sz w:val="24"/>
          <w:szCs w:val="24"/>
          <w:lang w:val="hr-HR"/>
        </w:rPr>
      </w:pPr>
    </w:p>
    <w:p w:rsidR="00E20160" w:rsidRDefault="00E20160" w:rsidP="00E20160">
      <w:pPr>
        <w:spacing w:after="0" w:line="240" w:lineRule="auto"/>
        <w:jc w:val="both"/>
        <w:rPr>
          <w:rFonts w:ascii="Times New Roman" w:hAnsi="Times New Roman" w:cs="Times New Roman"/>
          <w:color w:val="000000"/>
          <w:sz w:val="24"/>
          <w:szCs w:val="24"/>
          <w:lang w:val="hr-HR"/>
        </w:rPr>
      </w:pPr>
    </w:p>
    <w:p w:rsidR="00E20160" w:rsidRDefault="00E20160" w:rsidP="00E20160">
      <w:pPr>
        <w:spacing w:after="0" w:line="240" w:lineRule="auto"/>
        <w:jc w:val="both"/>
        <w:rPr>
          <w:rFonts w:ascii="Times New Roman" w:hAnsi="Times New Roman" w:cs="Times New Roman"/>
          <w:color w:val="000000"/>
          <w:sz w:val="24"/>
          <w:szCs w:val="24"/>
          <w:lang w:val="hr-HR"/>
        </w:rPr>
      </w:pPr>
    </w:p>
    <w:p w:rsidR="00E20160" w:rsidRDefault="00E20160" w:rsidP="00E20160">
      <w:pPr>
        <w:spacing w:after="0" w:line="240" w:lineRule="auto"/>
        <w:jc w:val="both"/>
        <w:rPr>
          <w:rFonts w:ascii="Times New Roman" w:hAnsi="Times New Roman" w:cs="Times New Roman"/>
          <w:color w:val="000000"/>
          <w:sz w:val="24"/>
          <w:szCs w:val="24"/>
          <w:lang w:val="hr-HR"/>
        </w:rPr>
      </w:pPr>
    </w:p>
    <w:p w:rsidR="00E20160" w:rsidRDefault="00E20160" w:rsidP="00E20160">
      <w:pPr>
        <w:spacing w:after="0" w:line="240" w:lineRule="auto"/>
        <w:jc w:val="both"/>
        <w:rPr>
          <w:rFonts w:ascii="Times New Roman" w:hAnsi="Times New Roman" w:cs="Times New Roman"/>
          <w:color w:val="000000"/>
          <w:sz w:val="24"/>
          <w:szCs w:val="24"/>
          <w:lang w:val="hr-HR"/>
        </w:rPr>
      </w:pPr>
    </w:p>
    <w:p w:rsidR="00E20160" w:rsidRDefault="00E20160" w:rsidP="00E20160">
      <w:pPr>
        <w:spacing w:after="0" w:line="240" w:lineRule="auto"/>
        <w:jc w:val="both"/>
        <w:rPr>
          <w:rFonts w:ascii="Times New Roman" w:hAnsi="Times New Roman" w:cs="Times New Roman"/>
          <w:color w:val="000000"/>
          <w:sz w:val="24"/>
          <w:szCs w:val="24"/>
          <w:lang w:val="hr-HR"/>
        </w:rPr>
      </w:pPr>
    </w:p>
    <w:p w:rsidR="00E20160" w:rsidRDefault="00E20160" w:rsidP="00E20160">
      <w:pPr>
        <w:spacing w:after="0" w:line="240" w:lineRule="auto"/>
        <w:jc w:val="both"/>
        <w:rPr>
          <w:rFonts w:ascii="Times New Roman" w:hAnsi="Times New Roman" w:cs="Times New Roman"/>
          <w:color w:val="000000"/>
          <w:sz w:val="24"/>
          <w:szCs w:val="24"/>
          <w:lang w:val="hr-HR"/>
        </w:rPr>
      </w:pPr>
    </w:p>
    <w:p w:rsidR="00E20160" w:rsidRDefault="00E20160" w:rsidP="00E20160">
      <w:pPr>
        <w:spacing w:after="0" w:line="240" w:lineRule="auto"/>
        <w:jc w:val="both"/>
        <w:rPr>
          <w:rFonts w:ascii="Times New Roman" w:hAnsi="Times New Roman" w:cs="Times New Roman"/>
          <w:color w:val="000000"/>
          <w:sz w:val="24"/>
          <w:szCs w:val="24"/>
          <w:lang w:val="hr-HR"/>
        </w:rPr>
      </w:pPr>
    </w:p>
    <w:p w:rsidR="00E20160" w:rsidRDefault="00E20160" w:rsidP="00E20160">
      <w:pPr>
        <w:spacing w:after="0" w:line="240" w:lineRule="auto"/>
        <w:jc w:val="both"/>
        <w:rPr>
          <w:rFonts w:ascii="Times New Roman" w:hAnsi="Times New Roman" w:cs="Times New Roman"/>
          <w:color w:val="000000"/>
          <w:sz w:val="24"/>
          <w:szCs w:val="24"/>
          <w:lang w:val="hr-HR"/>
        </w:rPr>
      </w:pPr>
    </w:p>
    <w:p w:rsidR="00E20160" w:rsidRDefault="00E20160" w:rsidP="00E20160">
      <w:pPr>
        <w:spacing w:after="0" w:line="240" w:lineRule="auto"/>
        <w:jc w:val="both"/>
        <w:rPr>
          <w:rFonts w:ascii="Times New Roman" w:hAnsi="Times New Roman" w:cs="Times New Roman"/>
          <w:color w:val="000000"/>
          <w:sz w:val="24"/>
          <w:szCs w:val="24"/>
          <w:lang w:val="hr-HR"/>
        </w:rPr>
      </w:pPr>
    </w:p>
    <w:p w:rsidR="00E20160" w:rsidRDefault="00E20160" w:rsidP="00E20160">
      <w:pPr>
        <w:spacing w:after="0" w:line="240" w:lineRule="auto"/>
        <w:jc w:val="both"/>
        <w:rPr>
          <w:rFonts w:ascii="Times New Roman" w:hAnsi="Times New Roman" w:cs="Times New Roman"/>
          <w:color w:val="000000"/>
          <w:sz w:val="24"/>
          <w:szCs w:val="24"/>
          <w:lang w:val="hr-HR"/>
        </w:rPr>
      </w:pPr>
    </w:p>
    <w:p w:rsidR="00E20160" w:rsidRDefault="00E20160" w:rsidP="00E20160">
      <w:pPr>
        <w:spacing w:after="0" w:line="240" w:lineRule="auto"/>
        <w:jc w:val="both"/>
        <w:rPr>
          <w:rFonts w:ascii="Times New Roman" w:hAnsi="Times New Roman" w:cs="Times New Roman"/>
          <w:color w:val="000000"/>
          <w:sz w:val="24"/>
          <w:szCs w:val="24"/>
          <w:lang w:val="hr-HR"/>
        </w:rPr>
      </w:pPr>
    </w:p>
    <w:p w:rsidR="00E20160" w:rsidRDefault="00E20160" w:rsidP="00E20160">
      <w:pPr>
        <w:spacing w:after="0" w:line="240" w:lineRule="auto"/>
        <w:jc w:val="both"/>
        <w:rPr>
          <w:rFonts w:ascii="Times New Roman" w:hAnsi="Times New Roman" w:cs="Times New Roman"/>
          <w:color w:val="000000"/>
          <w:sz w:val="24"/>
          <w:szCs w:val="24"/>
          <w:lang w:val="hr-HR"/>
        </w:rPr>
      </w:pPr>
    </w:p>
    <w:p w:rsidR="00E20160" w:rsidRDefault="00E20160" w:rsidP="00E20160">
      <w:pPr>
        <w:spacing w:after="0" w:line="240" w:lineRule="auto"/>
        <w:jc w:val="both"/>
        <w:rPr>
          <w:rFonts w:ascii="Times New Roman" w:hAnsi="Times New Roman" w:cs="Times New Roman"/>
          <w:color w:val="000000"/>
          <w:sz w:val="24"/>
          <w:szCs w:val="24"/>
          <w:lang w:val="hr-HR"/>
        </w:rPr>
      </w:pPr>
    </w:p>
    <w:p w:rsidR="00E20160" w:rsidRDefault="00E20160" w:rsidP="00E20160">
      <w:pPr>
        <w:pStyle w:val="Heading1"/>
        <w:pBdr>
          <w:top w:val="single" w:sz="4" w:space="1" w:color="000000"/>
          <w:left w:val="single" w:sz="4" w:space="4" w:color="000000"/>
          <w:bottom w:val="single" w:sz="4" w:space="1" w:color="000000"/>
          <w:right w:val="single" w:sz="4" w:space="0" w:color="000000"/>
        </w:pBdr>
        <w:shd w:val="clear" w:color="auto" w:fill="D9D9D9"/>
        <w:tabs>
          <w:tab w:val="left" w:pos="294"/>
        </w:tabs>
        <w:rPr>
          <w:i w:val="0"/>
          <w:iCs w:val="0"/>
          <w:color w:val="000000"/>
          <w:u w:val="none"/>
          <w:lang w:val="hr-HR"/>
        </w:rPr>
      </w:pPr>
      <w:bookmarkStart w:id="3" w:name="__RefHeading___Toc417218200"/>
    </w:p>
    <w:p w:rsidR="00E20160" w:rsidRDefault="00E20160" w:rsidP="00E20160">
      <w:pPr>
        <w:pStyle w:val="Heading1"/>
        <w:pBdr>
          <w:top w:val="single" w:sz="4" w:space="1" w:color="000000"/>
          <w:left w:val="single" w:sz="4" w:space="4" w:color="000000"/>
          <w:bottom w:val="single" w:sz="4" w:space="1" w:color="000000"/>
          <w:right w:val="single" w:sz="4" w:space="0" w:color="000000"/>
        </w:pBdr>
        <w:shd w:val="clear" w:color="auto" w:fill="D9D9D9"/>
        <w:tabs>
          <w:tab w:val="left" w:pos="294"/>
        </w:tabs>
        <w:rPr>
          <w:i w:val="0"/>
          <w:iCs w:val="0"/>
          <w:color w:val="000000"/>
          <w:u w:val="none"/>
          <w:lang w:val="fr-FR"/>
        </w:rPr>
      </w:pPr>
      <w:r>
        <w:rPr>
          <w:i w:val="0"/>
          <w:iCs w:val="0"/>
          <w:color w:val="000000"/>
          <w:u w:val="none"/>
          <w:lang w:val="fr-FR"/>
        </w:rPr>
        <w:t>OBRAZAC PONUDE SA OBRASCIMA KOJE PRIPREMA PONUĐAČ</w:t>
      </w:r>
      <w:bookmarkEnd w:id="3"/>
    </w:p>
    <w:p w:rsidR="00E20160" w:rsidRDefault="00E20160" w:rsidP="00E20160">
      <w:pPr>
        <w:pStyle w:val="Heading1"/>
        <w:pBdr>
          <w:top w:val="single" w:sz="4" w:space="1" w:color="000000"/>
          <w:left w:val="single" w:sz="4" w:space="4" w:color="000000"/>
          <w:bottom w:val="single" w:sz="4" w:space="1" w:color="000000"/>
          <w:right w:val="single" w:sz="4" w:space="0" w:color="000000"/>
        </w:pBdr>
        <w:shd w:val="clear" w:color="auto" w:fill="D9D9D9"/>
        <w:tabs>
          <w:tab w:val="left" w:pos="294"/>
        </w:tabs>
        <w:rPr>
          <w:color w:val="000000"/>
          <w:lang w:val="fr-FR"/>
        </w:rPr>
      </w:pPr>
      <w:r>
        <w:rPr>
          <w:i w:val="0"/>
          <w:iCs w:val="0"/>
          <w:color w:val="000000"/>
          <w:u w:val="none"/>
          <w:lang w:val="fr-FR"/>
        </w:rPr>
        <w:t xml:space="preserve"> </w:t>
      </w:r>
    </w:p>
    <w:p w:rsidR="00E20160" w:rsidRDefault="00E20160" w:rsidP="00E20160">
      <w:pPr>
        <w:pStyle w:val="Subtitle"/>
        <w:rPr>
          <w:rFonts w:ascii="Times New Roman" w:hAnsi="Times New Roman" w:cs="Times New Roman"/>
          <w:color w:val="000000"/>
          <w:lang w:val="fr-FR"/>
        </w:rPr>
      </w:pPr>
    </w:p>
    <w:p w:rsidR="00E20160" w:rsidRDefault="00E20160" w:rsidP="00E20160">
      <w:pPr>
        <w:rPr>
          <w:rFonts w:ascii="Times New Roman" w:hAnsi="Times New Roman" w:cs="Times New Roman"/>
          <w:color w:val="000000"/>
          <w:lang w:val="fr-FR"/>
        </w:rPr>
      </w:pPr>
    </w:p>
    <w:p w:rsidR="00E20160" w:rsidRDefault="00E20160" w:rsidP="00E20160">
      <w:pPr>
        <w:rPr>
          <w:rFonts w:ascii="Times New Roman" w:hAnsi="Times New Roman" w:cs="Times New Roman"/>
          <w:color w:val="000000"/>
          <w:lang w:val="fr-FR"/>
        </w:rPr>
      </w:pPr>
    </w:p>
    <w:p w:rsidR="00E20160" w:rsidRDefault="00E20160" w:rsidP="00E20160">
      <w:pPr>
        <w:rPr>
          <w:rFonts w:ascii="Times New Roman" w:hAnsi="Times New Roman" w:cs="Times New Roman"/>
          <w:color w:val="000000"/>
          <w:lang w:val="fr-FR"/>
        </w:rPr>
      </w:pPr>
    </w:p>
    <w:p w:rsidR="00E20160" w:rsidRDefault="00E20160" w:rsidP="00E20160">
      <w:pPr>
        <w:rPr>
          <w:rFonts w:ascii="Times New Roman" w:hAnsi="Times New Roman" w:cs="Times New Roman"/>
          <w:color w:val="000000"/>
          <w:lang w:val="fr-FR"/>
        </w:rPr>
      </w:pPr>
    </w:p>
    <w:p w:rsidR="00E20160" w:rsidRDefault="00E20160" w:rsidP="00E20160">
      <w:pPr>
        <w:rPr>
          <w:rFonts w:ascii="Times New Roman" w:hAnsi="Times New Roman" w:cs="Times New Roman"/>
          <w:color w:val="000000"/>
          <w:lang w:val="fr-FR"/>
        </w:rPr>
      </w:pPr>
    </w:p>
    <w:p w:rsidR="00E20160" w:rsidRDefault="00E20160" w:rsidP="00E20160">
      <w:pPr>
        <w:rPr>
          <w:rFonts w:ascii="Times New Roman" w:hAnsi="Times New Roman" w:cs="Times New Roman"/>
          <w:color w:val="000000"/>
          <w:lang w:val="fr-FR"/>
        </w:rPr>
      </w:pPr>
    </w:p>
    <w:p w:rsidR="00E20160" w:rsidRDefault="00E20160" w:rsidP="00E20160">
      <w:pPr>
        <w:rPr>
          <w:rFonts w:ascii="Times New Roman" w:hAnsi="Times New Roman" w:cs="Times New Roman"/>
          <w:color w:val="000000"/>
          <w:lang w:val="fr-FR"/>
        </w:rPr>
      </w:pPr>
    </w:p>
    <w:p w:rsidR="00E20160" w:rsidRDefault="00E20160" w:rsidP="00E20160">
      <w:pPr>
        <w:rPr>
          <w:rFonts w:ascii="Times New Roman" w:hAnsi="Times New Roman" w:cs="Times New Roman"/>
          <w:color w:val="000000"/>
          <w:lang w:val="fr-FR"/>
        </w:rPr>
      </w:pPr>
    </w:p>
    <w:p w:rsidR="00E20160" w:rsidRDefault="00E20160" w:rsidP="00E20160">
      <w:pPr>
        <w:pageBreakBefore/>
        <w:rPr>
          <w:rFonts w:ascii="Times New Roman" w:hAnsi="Times New Roman" w:cs="Times New Roman"/>
          <w:b/>
          <w:bCs/>
          <w:color w:val="000000"/>
          <w:sz w:val="24"/>
          <w:szCs w:val="24"/>
          <w:lang w:val="fr-FR"/>
        </w:rPr>
      </w:pPr>
      <w:bookmarkStart w:id="4" w:name="__RefHeading___Toc417218201"/>
    </w:p>
    <w:bookmarkEnd w:id="4"/>
    <w:p w:rsidR="00E20160" w:rsidRDefault="00E20160" w:rsidP="00E20160">
      <w:pPr>
        <w:keepNext/>
        <w:keepLines/>
        <w:pBdr>
          <w:top w:val="single" w:sz="4" w:space="1" w:color="000000"/>
          <w:left w:val="single" w:sz="4" w:space="4" w:color="000000"/>
          <w:bottom w:val="single" w:sz="4" w:space="1" w:color="000000"/>
          <w:right w:val="single" w:sz="4" w:space="4" w:color="000000"/>
        </w:pBdr>
        <w:shd w:val="clear" w:color="auto" w:fill="F2F2F2"/>
        <w:spacing w:before="200" w:after="0"/>
        <w:jc w:val="center"/>
        <w:rPr>
          <w:rFonts w:ascii="Times New Roman" w:hAnsi="Times New Roman" w:cs="Times New Roman"/>
          <w:color w:val="000000"/>
          <w:lang w:val="fr-FR"/>
        </w:rPr>
      </w:pPr>
      <w:r>
        <w:rPr>
          <w:rFonts w:ascii="Times New Roman" w:hAnsi="Times New Roman" w:cs="Times New Roman"/>
          <w:b/>
          <w:bCs/>
          <w:color w:val="000000"/>
          <w:sz w:val="24"/>
          <w:szCs w:val="24"/>
          <w:lang w:val="fr-FR"/>
        </w:rPr>
        <w:t>NASLOVNA STRANA PONUDE</w:t>
      </w:r>
    </w:p>
    <w:p w:rsidR="00E20160" w:rsidRDefault="00E20160" w:rsidP="00E20160">
      <w:pPr>
        <w:tabs>
          <w:tab w:val="left" w:pos="1950"/>
        </w:tabs>
        <w:jc w:val="both"/>
        <w:rPr>
          <w:rFonts w:ascii="Times New Roman" w:hAnsi="Times New Roman" w:cs="Times New Roman"/>
          <w:color w:val="000000"/>
          <w:lang w:val="fr-FR"/>
        </w:rPr>
      </w:pPr>
    </w:p>
    <w:p w:rsidR="00E20160" w:rsidRDefault="00E20160" w:rsidP="00E20160">
      <w:pPr>
        <w:tabs>
          <w:tab w:val="left" w:pos="1950"/>
        </w:tabs>
        <w:jc w:val="both"/>
        <w:rPr>
          <w:rFonts w:ascii="Times New Roman" w:hAnsi="Times New Roman" w:cs="Times New Roman"/>
          <w:color w:val="000000"/>
          <w:lang w:val="fr-FR"/>
        </w:rPr>
      </w:pPr>
    </w:p>
    <w:p w:rsidR="00E20160" w:rsidRDefault="00E20160" w:rsidP="00E20160">
      <w:pPr>
        <w:jc w:val="both"/>
        <w:rPr>
          <w:rFonts w:ascii="Times New Roman" w:hAnsi="Times New Roman" w:cs="Times New Roman"/>
          <w:color w:val="000000"/>
          <w:sz w:val="28"/>
          <w:szCs w:val="28"/>
          <w:lang w:val="fr-FR"/>
        </w:rPr>
      </w:pPr>
      <w:r>
        <w:rPr>
          <w:rFonts w:ascii="Times New Roman" w:hAnsi="Times New Roman" w:cs="Times New Roman"/>
          <w:color w:val="000000"/>
          <w:sz w:val="24"/>
          <w:szCs w:val="24"/>
          <w:u w:val="single"/>
          <w:lang w:val="fr-FR"/>
        </w:rPr>
        <w:t xml:space="preserve">             (</w:t>
      </w:r>
      <w:proofErr w:type="gramStart"/>
      <w:r>
        <w:rPr>
          <w:rFonts w:ascii="Times New Roman" w:hAnsi="Times New Roman" w:cs="Times New Roman"/>
          <w:i/>
          <w:iCs/>
          <w:color w:val="000000"/>
          <w:sz w:val="24"/>
          <w:szCs w:val="24"/>
          <w:u w:val="single"/>
          <w:lang w:val="fr-FR"/>
        </w:rPr>
        <w:t>naziv</w:t>
      </w:r>
      <w:proofErr w:type="gramEnd"/>
      <w:r>
        <w:rPr>
          <w:rFonts w:ascii="Times New Roman" w:hAnsi="Times New Roman" w:cs="Times New Roman"/>
          <w:i/>
          <w:iCs/>
          <w:color w:val="000000"/>
          <w:sz w:val="24"/>
          <w:szCs w:val="24"/>
          <w:u w:val="single"/>
          <w:lang w:val="fr-FR"/>
        </w:rPr>
        <w:t xml:space="preserve"> ponuđača</w:t>
      </w:r>
      <w:r>
        <w:rPr>
          <w:rFonts w:ascii="Times New Roman" w:hAnsi="Times New Roman" w:cs="Times New Roman"/>
          <w:color w:val="000000"/>
          <w:sz w:val="24"/>
          <w:szCs w:val="24"/>
          <w:u w:val="single"/>
          <w:lang w:val="fr-FR"/>
        </w:rPr>
        <w:t>)</w:t>
      </w:r>
      <w:r>
        <w:rPr>
          <w:rFonts w:ascii="Times New Roman" w:hAnsi="Times New Roman" w:cs="Times New Roman"/>
          <w:color w:val="000000"/>
          <w:sz w:val="24"/>
          <w:szCs w:val="24"/>
          <w:u w:val="single"/>
          <w:lang w:val="fr-FR"/>
        </w:rPr>
        <w:tab/>
      </w:r>
      <w:r>
        <w:rPr>
          <w:rFonts w:ascii="Times New Roman" w:hAnsi="Times New Roman" w:cs="Times New Roman"/>
          <w:color w:val="000000"/>
          <w:u w:val="single"/>
          <w:lang w:val="fr-FR"/>
        </w:rPr>
        <w:t xml:space="preserve">      </w:t>
      </w:r>
      <w:r>
        <w:rPr>
          <w:rFonts w:ascii="Times New Roman" w:hAnsi="Times New Roman" w:cs="Times New Roman"/>
          <w:color w:val="000000"/>
          <w:u w:val="single"/>
          <w:lang w:val="fr-FR"/>
        </w:rPr>
        <w:tab/>
        <w:t xml:space="preserve">  </w:t>
      </w:r>
    </w:p>
    <w:p w:rsidR="00E20160" w:rsidRDefault="00E20160" w:rsidP="00E20160">
      <w:pPr>
        <w:tabs>
          <w:tab w:val="left" w:pos="1950"/>
        </w:tabs>
        <w:jc w:val="center"/>
        <w:rPr>
          <w:rFonts w:ascii="Times New Roman" w:hAnsi="Times New Roman" w:cs="Times New Roman"/>
          <w:color w:val="000000"/>
          <w:sz w:val="24"/>
          <w:szCs w:val="24"/>
          <w:u w:val="single"/>
          <w:lang w:val="fr-FR"/>
        </w:rPr>
      </w:pPr>
      <w:proofErr w:type="gramStart"/>
      <w:r>
        <w:rPr>
          <w:rFonts w:ascii="Times New Roman" w:hAnsi="Times New Roman" w:cs="Times New Roman"/>
          <w:color w:val="000000"/>
          <w:sz w:val="28"/>
          <w:szCs w:val="28"/>
          <w:lang w:val="fr-FR"/>
        </w:rPr>
        <w:t>podnosi</w:t>
      </w:r>
      <w:proofErr w:type="gramEnd"/>
    </w:p>
    <w:p w:rsidR="00E20160" w:rsidRDefault="00E20160" w:rsidP="00E20160">
      <w:pPr>
        <w:tabs>
          <w:tab w:val="left" w:pos="1950"/>
        </w:tabs>
        <w:jc w:val="right"/>
        <w:rPr>
          <w:rFonts w:ascii="Times New Roman" w:hAnsi="Times New Roman" w:cs="Times New Roman"/>
          <w:color w:val="000000"/>
          <w:sz w:val="24"/>
          <w:szCs w:val="24"/>
          <w:u w:val="single"/>
          <w:lang w:val="fr-FR"/>
        </w:rPr>
      </w:pPr>
      <w:r>
        <w:rPr>
          <w:rFonts w:ascii="Times New Roman" w:hAnsi="Times New Roman" w:cs="Times New Roman"/>
          <w:color w:val="000000"/>
          <w:sz w:val="24"/>
          <w:szCs w:val="24"/>
          <w:u w:val="single"/>
          <w:lang w:val="fr-FR"/>
        </w:rPr>
        <w:t xml:space="preserve">               (</w:t>
      </w:r>
      <w:proofErr w:type="gramStart"/>
      <w:r>
        <w:rPr>
          <w:rFonts w:ascii="Times New Roman" w:hAnsi="Times New Roman" w:cs="Times New Roman"/>
          <w:i/>
          <w:iCs/>
          <w:color w:val="000000"/>
          <w:sz w:val="24"/>
          <w:szCs w:val="24"/>
          <w:u w:val="single"/>
          <w:lang w:val="fr-FR"/>
        </w:rPr>
        <w:t>naziv</w:t>
      </w:r>
      <w:proofErr w:type="gramEnd"/>
      <w:r>
        <w:rPr>
          <w:rFonts w:ascii="Times New Roman" w:hAnsi="Times New Roman" w:cs="Times New Roman"/>
          <w:i/>
          <w:iCs/>
          <w:color w:val="000000"/>
          <w:sz w:val="24"/>
          <w:szCs w:val="24"/>
          <w:u w:val="single"/>
          <w:lang w:val="fr-FR"/>
        </w:rPr>
        <w:t xml:space="preserve"> naručioca</w:t>
      </w:r>
      <w:r>
        <w:rPr>
          <w:rFonts w:ascii="Times New Roman" w:hAnsi="Times New Roman" w:cs="Times New Roman"/>
          <w:color w:val="000000"/>
          <w:sz w:val="24"/>
          <w:szCs w:val="24"/>
          <w:u w:val="single"/>
          <w:lang w:val="fr-FR"/>
        </w:rPr>
        <w:t xml:space="preserve">) </w:t>
      </w:r>
      <w:r>
        <w:rPr>
          <w:rFonts w:ascii="Times New Roman" w:hAnsi="Times New Roman" w:cs="Times New Roman"/>
          <w:color w:val="000000"/>
          <w:sz w:val="24"/>
          <w:szCs w:val="24"/>
          <w:u w:val="single"/>
          <w:lang w:val="fr-FR"/>
        </w:rPr>
        <w:tab/>
      </w:r>
      <w:r>
        <w:rPr>
          <w:rFonts w:ascii="Times New Roman" w:hAnsi="Times New Roman" w:cs="Times New Roman"/>
          <w:color w:val="000000"/>
          <w:sz w:val="24"/>
          <w:szCs w:val="24"/>
          <w:u w:val="single"/>
          <w:lang w:val="fr-FR"/>
        </w:rPr>
        <w:tab/>
      </w:r>
    </w:p>
    <w:p w:rsidR="00E20160" w:rsidRDefault="00E20160" w:rsidP="00E20160">
      <w:pPr>
        <w:tabs>
          <w:tab w:val="left" w:pos="1950"/>
        </w:tabs>
        <w:jc w:val="right"/>
        <w:rPr>
          <w:rFonts w:ascii="Times New Roman" w:hAnsi="Times New Roman" w:cs="Times New Roman"/>
          <w:color w:val="000000"/>
          <w:sz w:val="24"/>
          <w:szCs w:val="24"/>
          <w:u w:val="single"/>
          <w:lang w:val="fr-FR"/>
        </w:rPr>
      </w:pPr>
    </w:p>
    <w:p w:rsidR="00E20160" w:rsidRDefault="00E20160" w:rsidP="00E20160">
      <w:pPr>
        <w:tabs>
          <w:tab w:val="left" w:pos="1950"/>
        </w:tabs>
        <w:jc w:val="right"/>
        <w:rPr>
          <w:rFonts w:ascii="Times New Roman" w:hAnsi="Times New Roman" w:cs="Times New Roman"/>
          <w:color w:val="000000"/>
          <w:sz w:val="24"/>
          <w:szCs w:val="24"/>
          <w:u w:val="single"/>
          <w:lang w:val="fr-FR"/>
        </w:rPr>
      </w:pPr>
    </w:p>
    <w:p w:rsidR="00E20160" w:rsidRDefault="00E20160" w:rsidP="00E20160">
      <w:pPr>
        <w:tabs>
          <w:tab w:val="left" w:pos="1950"/>
        </w:tabs>
        <w:jc w:val="right"/>
        <w:rPr>
          <w:rFonts w:ascii="Times New Roman" w:hAnsi="Times New Roman" w:cs="Times New Roman"/>
          <w:color w:val="000000"/>
          <w:sz w:val="24"/>
          <w:szCs w:val="24"/>
          <w:u w:val="single"/>
          <w:lang w:val="fr-FR"/>
        </w:rPr>
      </w:pPr>
    </w:p>
    <w:p w:rsidR="00E20160" w:rsidRDefault="00E20160" w:rsidP="00E20160">
      <w:pPr>
        <w:tabs>
          <w:tab w:val="left" w:pos="1950"/>
        </w:tabs>
        <w:jc w:val="right"/>
        <w:rPr>
          <w:rFonts w:ascii="Times New Roman" w:hAnsi="Times New Roman" w:cs="Times New Roman"/>
          <w:color w:val="000000"/>
          <w:lang w:val="fr-FR"/>
        </w:rPr>
      </w:pPr>
    </w:p>
    <w:p w:rsidR="00E20160" w:rsidRPr="003A7F87" w:rsidRDefault="00E20160" w:rsidP="00E20160">
      <w:pPr>
        <w:tabs>
          <w:tab w:val="left" w:pos="1950"/>
        </w:tabs>
        <w:jc w:val="center"/>
        <w:rPr>
          <w:rFonts w:ascii="Times New Roman" w:hAnsi="Times New Roman" w:cs="Times New Roman"/>
          <w:b/>
          <w:bCs/>
          <w:color w:val="000000"/>
          <w:sz w:val="28"/>
          <w:szCs w:val="28"/>
          <w:lang w:val="fr-FR"/>
        </w:rPr>
      </w:pPr>
      <w:r>
        <w:rPr>
          <w:rFonts w:ascii="Times New Roman" w:hAnsi="Times New Roman" w:cs="Times New Roman"/>
          <w:b/>
          <w:bCs/>
          <w:color w:val="000000"/>
          <w:sz w:val="32"/>
          <w:szCs w:val="32"/>
          <w:lang w:val="fr-FR"/>
        </w:rPr>
        <w:t>P O N U D U</w:t>
      </w:r>
    </w:p>
    <w:p w:rsidR="00E20160" w:rsidRPr="003A7F87" w:rsidRDefault="00E20160" w:rsidP="00E20160">
      <w:pPr>
        <w:tabs>
          <w:tab w:val="left" w:pos="1950"/>
        </w:tabs>
        <w:spacing w:after="0" w:line="240" w:lineRule="auto"/>
        <w:jc w:val="center"/>
        <w:rPr>
          <w:rFonts w:ascii="Times New Roman" w:hAnsi="Times New Roman" w:cs="Times New Roman"/>
          <w:b/>
          <w:bCs/>
          <w:color w:val="000000"/>
          <w:sz w:val="28"/>
          <w:szCs w:val="28"/>
          <w:lang w:val="de-DE"/>
        </w:rPr>
      </w:pPr>
      <w:r>
        <w:rPr>
          <w:rFonts w:ascii="Times New Roman" w:hAnsi="Times New Roman" w:cs="Times New Roman"/>
          <w:b/>
          <w:bCs/>
          <w:color w:val="000000"/>
          <w:sz w:val="28"/>
          <w:szCs w:val="28"/>
          <w:lang w:val="de-DE"/>
        </w:rPr>
        <w:t xml:space="preserve">po Tenderskoj dokumentaciji broj ________ od ________godine </w:t>
      </w:r>
    </w:p>
    <w:p w:rsidR="00E20160" w:rsidRDefault="00E20160" w:rsidP="00E20160">
      <w:pPr>
        <w:tabs>
          <w:tab w:val="left" w:pos="1950"/>
        </w:tabs>
        <w:spacing w:after="0" w:line="240" w:lineRule="auto"/>
        <w:jc w:val="center"/>
        <w:rPr>
          <w:rFonts w:ascii="Times New Roman" w:hAnsi="Times New Roman" w:cs="Times New Roman"/>
          <w:b/>
          <w:bCs/>
          <w:color w:val="000000"/>
          <w:sz w:val="28"/>
          <w:szCs w:val="28"/>
        </w:rPr>
      </w:pPr>
      <w:r w:rsidRPr="003A7F87">
        <w:rPr>
          <w:rFonts w:ascii="Times New Roman" w:hAnsi="Times New Roman" w:cs="Times New Roman"/>
          <w:b/>
          <w:bCs/>
          <w:color w:val="000000"/>
          <w:sz w:val="28"/>
          <w:szCs w:val="28"/>
          <w:lang w:val="de-DE"/>
        </w:rPr>
        <w:t xml:space="preserve">                     </w:t>
      </w:r>
      <w:proofErr w:type="gramStart"/>
      <w:r>
        <w:rPr>
          <w:rFonts w:ascii="Times New Roman" w:hAnsi="Times New Roman" w:cs="Times New Roman"/>
          <w:b/>
          <w:bCs/>
          <w:color w:val="000000"/>
          <w:sz w:val="28"/>
          <w:szCs w:val="28"/>
        </w:rPr>
        <w:t>za</w:t>
      </w:r>
      <w:proofErr w:type="gramEnd"/>
      <w:r>
        <w:rPr>
          <w:rFonts w:ascii="Times New Roman" w:hAnsi="Times New Roman" w:cs="Times New Roman"/>
          <w:b/>
          <w:bCs/>
          <w:color w:val="000000"/>
          <w:sz w:val="28"/>
          <w:szCs w:val="28"/>
        </w:rPr>
        <w:t xml:space="preserve"> nabavku </w:t>
      </w:r>
    </w:p>
    <w:p w:rsidR="00E20160" w:rsidRDefault="00E20160" w:rsidP="00E20160">
      <w:pPr>
        <w:tabs>
          <w:tab w:val="left" w:pos="1950"/>
        </w:tabs>
        <w:spacing w:after="0" w:line="240" w:lineRule="auto"/>
        <w:jc w:val="center"/>
        <w:rPr>
          <w:rFonts w:ascii="Times New Roman" w:hAnsi="Times New Roman" w:cs="Times New Roman"/>
          <w:b/>
          <w:bCs/>
          <w:color w:val="000000"/>
          <w:sz w:val="28"/>
          <w:szCs w:val="28"/>
        </w:rPr>
      </w:pPr>
    </w:p>
    <w:p w:rsidR="00E20160" w:rsidRDefault="00E20160" w:rsidP="00E20160">
      <w:pPr>
        <w:tabs>
          <w:tab w:val="left" w:pos="1950"/>
        </w:tabs>
        <w:spacing w:after="0" w:line="240" w:lineRule="auto"/>
        <w:jc w:val="center"/>
        <w:rPr>
          <w:rFonts w:ascii="Times New Roman" w:hAnsi="Times New Roman" w:cs="Times New Roman"/>
          <w:color w:val="000000"/>
        </w:rPr>
      </w:pPr>
      <w:r>
        <w:rPr>
          <w:rFonts w:ascii="Times New Roman" w:hAnsi="Times New Roman" w:cs="Times New Roman"/>
          <w:b/>
          <w:bCs/>
          <w:color w:val="000000"/>
          <w:sz w:val="28"/>
          <w:szCs w:val="28"/>
        </w:rPr>
        <w:t xml:space="preserve"> _____________________________________________________ </w:t>
      </w:r>
    </w:p>
    <w:p w:rsidR="00E20160" w:rsidRDefault="00E20160" w:rsidP="00E20160">
      <w:pPr>
        <w:tabs>
          <w:tab w:val="left" w:pos="195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rPr>
        <w:t>(</w:t>
      </w:r>
      <w:proofErr w:type="gramStart"/>
      <w:r>
        <w:rPr>
          <w:rFonts w:ascii="Times New Roman" w:hAnsi="Times New Roman" w:cs="Times New Roman"/>
          <w:i/>
          <w:iCs/>
          <w:color w:val="000000"/>
        </w:rPr>
        <w:t>opis</w:t>
      </w:r>
      <w:proofErr w:type="gramEnd"/>
      <w:r>
        <w:rPr>
          <w:rFonts w:ascii="Times New Roman" w:hAnsi="Times New Roman" w:cs="Times New Roman"/>
          <w:i/>
          <w:iCs/>
          <w:color w:val="000000"/>
        </w:rPr>
        <w:t xml:space="preserve"> predmeta nabavke</w:t>
      </w:r>
      <w:r>
        <w:rPr>
          <w:rFonts w:ascii="Times New Roman" w:hAnsi="Times New Roman" w:cs="Times New Roman"/>
          <w:color w:val="000000"/>
        </w:rPr>
        <w:t>)</w:t>
      </w:r>
      <w:r>
        <w:rPr>
          <w:rFonts w:ascii="Times New Roman" w:hAnsi="Times New Roman" w:cs="Times New Roman"/>
          <w:b/>
          <w:bCs/>
          <w:color w:val="000000"/>
        </w:rPr>
        <w:t xml:space="preserve"> </w:t>
      </w:r>
    </w:p>
    <w:p w:rsidR="00E20160" w:rsidRDefault="00E20160" w:rsidP="00E20160">
      <w:pPr>
        <w:tabs>
          <w:tab w:val="left" w:pos="1950"/>
        </w:tabs>
        <w:jc w:val="center"/>
        <w:rPr>
          <w:rFonts w:ascii="Times New Roman" w:hAnsi="Times New Roman" w:cs="Times New Roman"/>
          <w:color w:val="000000"/>
          <w:sz w:val="24"/>
          <w:szCs w:val="24"/>
        </w:rPr>
      </w:pPr>
    </w:p>
    <w:p w:rsidR="00E20160" w:rsidRDefault="00E20160" w:rsidP="00E20160">
      <w:pPr>
        <w:tabs>
          <w:tab w:val="left" w:pos="1950"/>
        </w:tabs>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ZA</w:t>
      </w:r>
    </w:p>
    <w:p w:rsidR="00E20160" w:rsidRDefault="00E20160" w:rsidP="00E20160">
      <w:pPr>
        <w:tabs>
          <w:tab w:val="left" w:pos="1950"/>
        </w:tabs>
        <w:jc w:val="center"/>
        <w:rPr>
          <w:rFonts w:ascii="Times New Roman" w:hAnsi="Times New Roman" w:cs="Times New Roman"/>
          <w:b/>
          <w:bCs/>
          <w:color w:val="000000"/>
          <w:sz w:val="24"/>
          <w:szCs w:val="24"/>
        </w:rPr>
      </w:pPr>
    </w:p>
    <w:p w:rsidR="00E20160" w:rsidRDefault="00E20160" w:rsidP="00E20160">
      <w:pPr>
        <w:tabs>
          <w:tab w:val="left" w:pos="1950"/>
        </w:tabs>
        <w:rPr>
          <w:rFonts w:ascii="Times New Roman" w:hAnsi="Times New Roman" w:cs="Times New Roman"/>
          <w:color w:val="000000"/>
          <w:sz w:val="28"/>
          <w:szCs w:val="28"/>
        </w:rPr>
      </w:pPr>
      <w:r>
        <w:rPr>
          <w:rFonts w:ascii="Wingdings" w:hAnsi="Wingdings" w:cs="Wingdings"/>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8"/>
          <w:szCs w:val="28"/>
        </w:rPr>
        <w:t>Predmet nabavke u cjelosti</w:t>
      </w:r>
    </w:p>
    <w:p w:rsidR="00E20160" w:rsidRDefault="00E20160" w:rsidP="00E20160">
      <w:pPr>
        <w:tabs>
          <w:tab w:val="left" w:pos="1950"/>
        </w:tabs>
        <w:rPr>
          <w:rFonts w:ascii="Times New Roman" w:hAnsi="Times New Roman" w:cs="Times New Roman"/>
          <w:color w:val="000000"/>
          <w:sz w:val="28"/>
          <w:szCs w:val="28"/>
        </w:rPr>
      </w:pPr>
    </w:p>
    <w:p w:rsidR="00E20160" w:rsidRDefault="00E20160" w:rsidP="00E20160">
      <w:pPr>
        <w:rPr>
          <w:rFonts w:ascii="Times New Roman" w:hAnsi="Times New Roman" w:cs="Times New Roman"/>
          <w:color w:val="000000"/>
          <w:sz w:val="24"/>
          <w:szCs w:val="24"/>
        </w:rPr>
      </w:pPr>
    </w:p>
    <w:p w:rsidR="00E20160" w:rsidRDefault="00E20160" w:rsidP="00E20160">
      <w:pPr>
        <w:rPr>
          <w:rFonts w:ascii="Times New Roman" w:hAnsi="Times New Roman" w:cs="Times New Roman"/>
          <w:color w:val="000000"/>
          <w:sz w:val="24"/>
          <w:szCs w:val="24"/>
        </w:rPr>
      </w:pPr>
    </w:p>
    <w:p w:rsidR="00E20160" w:rsidRDefault="00E20160" w:rsidP="00E20160">
      <w:pPr>
        <w:rPr>
          <w:rFonts w:ascii="Times New Roman" w:hAnsi="Times New Roman" w:cs="Times New Roman"/>
          <w:color w:val="000000"/>
          <w:sz w:val="24"/>
          <w:szCs w:val="24"/>
        </w:rPr>
      </w:pPr>
    </w:p>
    <w:p w:rsidR="00E20160" w:rsidRDefault="00E20160" w:rsidP="00E20160">
      <w:pPr>
        <w:rPr>
          <w:rFonts w:ascii="Times New Roman" w:hAnsi="Times New Roman" w:cs="Times New Roman"/>
          <w:color w:val="000000"/>
        </w:rPr>
      </w:pPr>
    </w:p>
    <w:p w:rsidR="00E20160" w:rsidRDefault="00E20160" w:rsidP="00E20160">
      <w:pPr>
        <w:rPr>
          <w:rFonts w:ascii="Times New Roman" w:hAnsi="Times New Roman" w:cs="Times New Roman"/>
          <w:color w:val="000000"/>
        </w:rPr>
      </w:pPr>
    </w:p>
    <w:p w:rsidR="00E20160" w:rsidRDefault="00E20160" w:rsidP="00E20160">
      <w:pPr>
        <w:rPr>
          <w:rFonts w:ascii="Times New Roman" w:hAnsi="Times New Roman" w:cs="Times New Roman"/>
          <w:color w:val="000000"/>
        </w:rPr>
      </w:pPr>
    </w:p>
    <w:p w:rsidR="00D125FF" w:rsidRDefault="00D125FF" w:rsidP="00D125FF">
      <w:pPr>
        <w:pStyle w:val="Heading2"/>
        <w:pBdr>
          <w:top w:val="single" w:sz="4" w:space="1" w:color="000000"/>
          <w:left w:val="single" w:sz="4" w:space="4" w:color="000000"/>
          <w:bottom w:val="single" w:sz="4" w:space="1" w:color="000000"/>
          <w:right w:val="single" w:sz="4" w:space="4" w:color="000000"/>
        </w:pBdr>
        <w:shd w:val="clear" w:color="auto" w:fill="F2F2F2"/>
        <w:jc w:val="center"/>
        <w:rPr>
          <w:rFonts w:ascii="Times New Roman" w:hAnsi="Times New Roman" w:cs="Times New Roman"/>
          <w:color w:val="000000"/>
        </w:rPr>
      </w:pPr>
      <w:r>
        <w:rPr>
          <w:rFonts w:ascii="Times New Roman" w:hAnsi="Times New Roman" w:cs="Times New Roman"/>
          <w:color w:val="000000"/>
          <w:sz w:val="24"/>
          <w:szCs w:val="24"/>
        </w:rPr>
        <w:lastRenderedPageBreak/>
        <w:t>PODACI O PONUDI I PONUĐAČU</w:t>
      </w:r>
    </w:p>
    <w:p w:rsidR="00D125FF" w:rsidRDefault="00D125FF" w:rsidP="00D125FF">
      <w:pPr>
        <w:pStyle w:val="Subtitle"/>
        <w:rPr>
          <w:rFonts w:ascii="Times New Roman" w:hAnsi="Times New Roman" w:cs="Times New Roman"/>
          <w:color w:val="000000"/>
        </w:rPr>
      </w:pPr>
    </w:p>
    <w:p w:rsidR="00D125FF" w:rsidRDefault="00D125FF" w:rsidP="00D125FF">
      <w:pPr>
        <w:rPr>
          <w:rFonts w:ascii="Times New Roman" w:hAnsi="Times New Roman" w:cs="Times New Roman"/>
          <w:color w:val="000000"/>
          <w:lang w:val="sr-Latn-CS"/>
        </w:rPr>
      </w:pPr>
      <w:r>
        <w:rPr>
          <w:rFonts w:ascii="Times New Roman" w:hAnsi="Times New Roman" w:cs="Times New Roman"/>
          <w:b/>
          <w:bCs/>
          <w:color w:val="000000"/>
          <w:sz w:val="24"/>
          <w:szCs w:val="24"/>
          <w:lang w:val="sr-Latn-CS"/>
        </w:rPr>
        <w:t xml:space="preserve">  Ponuda se podnosi kao:</w:t>
      </w:r>
    </w:p>
    <w:p w:rsidR="00D125FF" w:rsidRDefault="00D125FF" w:rsidP="00D125FF">
      <w:pPr>
        <w:spacing w:after="0" w:line="240" w:lineRule="auto"/>
        <w:jc w:val="center"/>
        <w:rPr>
          <w:rFonts w:ascii="Times New Roman" w:hAnsi="Times New Roman" w:cs="Times New Roman"/>
          <w:color w:val="000000"/>
          <w:lang w:val="sr-Latn-CS"/>
        </w:rPr>
      </w:pPr>
    </w:p>
    <w:p w:rsidR="00D125FF" w:rsidRDefault="00D125FF" w:rsidP="00D125FF">
      <w:pPr>
        <w:spacing w:after="0" w:line="240" w:lineRule="auto"/>
        <w:ind w:left="142"/>
        <w:rPr>
          <w:rFonts w:ascii="Times New Roman" w:hAnsi="Times New Roman" w:cs="Times New Roman"/>
          <w:color w:val="000000"/>
          <w:sz w:val="24"/>
          <w:szCs w:val="24"/>
          <w:lang w:val="sr-Latn-CS"/>
        </w:rPr>
      </w:pPr>
      <w:r>
        <w:rPr>
          <w:rFonts w:ascii="Wingdings" w:hAnsi="Wingdings" w:cs="Wingdings"/>
          <w:color w:val="000000"/>
          <w:sz w:val="24"/>
          <w:szCs w:val="24"/>
        </w:rPr>
        <w:t></w:t>
      </w:r>
      <w:r>
        <w:rPr>
          <w:rFonts w:ascii="Times New Roman" w:hAnsi="Times New Roman" w:cs="Times New Roman"/>
          <w:color w:val="000000"/>
          <w:sz w:val="24"/>
          <w:szCs w:val="24"/>
          <w:lang w:val="sr-Latn-CS"/>
        </w:rPr>
        <w:t xml:space="preserve"> Samostalna ponuda</w:t>
      </w:r>
    </w:p>
    <w:p w:rsidR="00D125FF" w:rsidRDefault="00D125FF" w:rsidP="00D125FF">
      <w:pPr>
        <w:spacing w:after="0" w:line="240" w:lineRule="auto"/>
        <w:ind w:left="142"/>
        <w:jc w:val="center"/>
        <w:rPr>
          <w:rFonts w:ascii="Wingdings" w:hAnsi="Wingdings" w:cs="Wingdings"/>
          <w:color w:val="000000"/>
          <w:sz w:val="24"/>
          <w:szCs w:val="24"/>
        </w:rPr>
      </w:pPr>
      <w:r>
        <w:rPr>
          <w:rFonts w:ascii="Times New Roman" w:hAnsi="Times New Roman" w:cs="Times New Roman"/>
          <w:color w:val="000000"/>
          <w:sz w:val="24"/>
          <w:szCs w:val="24"/>
          <w:lang w:val="sr-Latn-CS"/>
        </w:rPr>
        <w:t> </w:t>
      </w:r>
    </w:p>
    <w:p w:rsidR="00D125FF" w:rsidRDefault="00D125FF" w:rsidP="00D125FF">
      <w:pPr>
        <w:spacing w:after="0" w:line="240" w:lineRule="auto"/>
        <w:ind w:left="142"/>
        <w:rPr>
          <w:rFonts w:ascii="Times New Roman" w:hAnsi="Times New Roman" w:cs="Times New Roman"/>
          <w:color w:val="000000"/>
          <w:sz w:val="24"/>
          <w:szCs w:val="24"/>
          <w:lang w:val="sr-Latn-CS"/>
        </w:rPr>
      </w:pPr>
      <w:r>
        <w:rPr>
          <w:rFonts w:ascii="Wingdings" w:hAnsi="Wingdings" w:cs="Wingdings"/>
          <w:color w:val="000000"/>
          <w:sz w:val="24"/>
          <w:szCs w:val="24"/>
        </w:rPr>
        <w:t></w:t>
      </w:r>
      <w:r>
        <w:rPr>
          <w:rFonts w:ascii="Times New Roman" w:hAnsi="Times New Roman" w:cs="Times New Roman"/>
          <w:color w:val="000000"/>
          <w:sz w:val="24"/>
          <w:szCs w:val="24"/>
          <w:lang w:val="sr-Latn-CS"/>
        </w:rPr>
        <w:t xml:space="preserve"> Samostalna ponuda </w:t>
      </w:r>
      <w:proofErr w:type="gramStart"/>
      <w:r>
        <w:rPr>
          <w:rFonts w:ascii="Times New Roman" w:hAnsi="Times New Roman" w:cs="Times New Roman"/>
          <w:color w:val="000000"/>
          <w:sz w:val="24"/>
          <w:szCs w:val="24"/>
          <w:lang w:val="sr-Latn-CS"/>
        </w:rPr>
        <w:t>sa</w:t>
      </w:r>
      <w:proofErr w:type="gramEnd"/>
      <w:r>
        <w:rPr>
          <w:rFonts w:ascii="Times New Roman" w:hAnsi="Times New Roman" w:cs="Times New Roman"/>
          <w:color w:val="000000"/>
          <w:sz w:val="24"/>
          <w:szCs w:val="24"/>
          <w:lang w:val="sr-Latn-CS"/>
        </w:rPr>
        <w:t xml:space="preserve"> podizvođačem/podugovaračem </w:t>
      </w:r>
    </w:p>
    <w:p w:rsidR="00D125FF" w:rsidRDefault="00D125FF" w:rsidP="00D125FF">
      <w:pPr>
        <w:spacing w:after="0" w:line="240" w:lineRule="auto"/>
        <w:ind w:left="142"/>
        <w:jc w:val="center"/>
        <w:rPr>
          <w:rFonts w:ascii="Wingdings" w:hAnsi="Wingdings" w:cs="Wingdings"/>
          <w:color w:val="000000"/>
          <w:sz w:val="24"/>
          <w:szCs w:val="24"/>
        </w:rPr>
      </w:pPr>
      <w:r>
        <w:rPr>
          <w:rFonts w:ascii="Times New Roman" w:hAnsi="Times New Roman" w:cs="Times New Roman"/>
          <w:color w:val="000000"/>
          <w:sz w:val="24"/>
          <w:szCs w:val="24"/>
          <w:lang w:val="sr-Latn-CS"/>
        </w:rPr>
        <w:t> </w:t>
      </w:r>
    </w:p>
    <w:p w:rsidR="00D125FF" w:rsidRDefault="00D125FF" w:rsidP="00D125FF">
      <w:pPr>
        <w:spacing w:after="0" w:line="240" w:lineRule="auto"/>
        <w:ind w:left="142"/>
        <w:rPr>
          <w:rFonts w:ascii="Times New Roman" w:hAnsi="Times New Roman" w:cs="Times New Roman"/>
          <w:color w:val="000000"/>
          <w:sz w:val="24"/>
          <w:szCs w:val="24"/>
          <w:lang w:val="sr-Latn-CS"/>
        </w:rPr>
      </w:pPr>
      <w:r>
        <w:rPr>
          <w:rFonts w:ascii="Wingdings" w:hAnsi="Wingdings" w:cs="Wingdings"/>
          <w:color w:val="000000"/>
          <w:sz w:val="24"/>
          <w:szCs w:val="24"/>
        </w:rPr>
        <w:t></w:t>
      </w:r>
      <w:r>
        <w:rPr>
          <w:rFonts w:ascii="Times New Roman" w:hAnsi="Times New Roman" w:cs="Times New Roman"/>
          <w:color w:val="000000"/>
          <w:sz w:val="24"/>
          <w:szCs w:val="24"/>
          <w:lang w:val="sr-Latn-CS"/>
        </w:rPr>
        <w:t xml:space="preserve"> Zajednička ponuda</w:t>
      </w:r>
    </w:p>
    <w:p w:rsidR="00D125FF" w:rsidRDefault="00D125FF" w:rsidP="00D125FF">
      <w:pPr>
        <w:spacing w:after="0" w:line="240" w:lineRule="auto"/>
        <w:ind w:left="142"/>
        <w:jc w:val="center"/>
        <w:rPr>
          <w:rFonts w:ascii="Wingdings" w:hAnsi="Wingdings" w:cs="Wingdings"/>
          <w:color w:val="000000"/>
          <w:sz w:val="24"/>
          <w:szCs w:val="24"/>
        </w:rPr>
      </w:pPr>
      <w:r>
        <w:rPr>
          <w:rFonts w:ascii="Times New Roman" w:hAnsi="Times New Roman" w:cs="Times New Roman"/>
          <w:color w:val="000000"/>
          <w:sz w:val="24"/>
          <w:szCs w:val="24"/>
          <w:lang w:val="sr-Latn-CS"/>
        </w:rPr>
        <w:t> </w:t>
      </w:r>
    </w:p>
    <w:p w:rsidR="00D125FF" w:rsidRDefault="00D125FF" w:rsidP="00D125FF">
      <w:pPr>
        <w:spacing w:after="0" w:line="240" w:lineRule="auto"/>
        <w:ind w:left="142"/>
        <w:rPr>
          <w:rFonts w:ascii="Times New Roman" w:hAnsi="Times New Roman" w:cs="Times New Roman"/>
          <w:color w:val="000000"/>
          <w:lang w:val="sr-Latn-CS"/>
        </w:rPr>
      </w:pPr>
      <w:r>
        <w:rPr>
          <w:rFonts w:ascii="Wingdings" w:hAnsi="Wingdings" w:cs="Wingdings"/>
          <w:color w:val="000000"/>
          <w:sz w:val="24"/>
          <w:szCs w:val="24"/>
        </w:rPr>
        <w:t></w:t>
      </w:r>
      <w:r>
        <w:rPr>
          <w:rFonts w:ascii="Times New Roman" w:hAnsi="Times New Roman" w:cs="Times New Roman"/>
          <w:color w:val="000000"/>
          <w:sz w:val="24"/>
          <w:szCs w:val="24"/>
          <w:lang w:val="sr-Latn-CS"/>
        </w:rPr>
        <w:t xml:space="preserve"> Zajednička ponuda </w:t>
      </w:r>
      <w:proofErr w:type="gramStart"/>
      <w:r>
        <w:rPr>
          <w:rFonts w:ascii="Times New Roman" w:hAnsi="Times New Roman" w:cs="Times New Roman"/>
          <w:color w:val="000000"/>
          <w:sz w:val="24"/>
          <w:szCs w:val="24"/>
          <w:lang w:val="sr-Latn-CS"/>
        </w:rPr>
        <w:t>sa  podizvođačem</w:t>
      </w:r>
      <w:proofErr w:type="gramEnd"/>
      <w:r>
        <w:rPr>
          <w:rFonts w:ascii="Times New Roman" w:hAnsi="Times New Roman" w:cs="Times New Roman"/>
          <w:color w:val="000000"/>
          <w:sz w:val="24"/>
          <w:szCs w:val="24"/>
          <w:lang w:val="sr-Latn-CS"/>
        </w:rPr>
        <w:t>/podugovaračem</w:t>
      </w:r>
    </w:p>
    <w:p w:rsidR="00D125FF" w:rsidRDefault="00D125FF" w:rsidP="00D125FF">
      <w:pPr>
        <w:rPr>
          <w:rFonts w:ascii="Times New Roman" w:hAnsi="Times New Roman" w:cs="Times New Roman"/>
          <w:color w:val="000000"/>
          <w:lang w:val="sr-Latn-CS"/>
        </w:rPr>
      </w:pPr>
    </w:p>
    <w:p w:rsidR="00D125FF" w:rsidRDefault="00D125FF" w:rsidP="00D125FF">
      <w:pPr>
        <w:pStyle w:val="Heading2"/>
        <w:jc w:val="both"/>
        <w:rPr>
          <w:rFonts w:ascii="Times New Roman" w:hAnsi="Times New Roman" w:cs="Times New Roman"/>
          <w:color w:val="000000"/>
          <w:lang w:val="sr-Latn-CS"/>
        </w:rPr>
      </w:pPr>
    </w:p>
    <w:p w:rsidR="00D125FF" w:rsidRDefault="00D125FF" w:rsidP="00D125FF">
      <w:pPr>
        <w:rPr>
          <w:rFonts w:ascii="Times New Roman" w:hAnsi="Times New Roman" w:cs="Times New Roman"/>
          <w:color w:val="000000"/>
          <w:lang w:val="en-GB"/>
        </w:rPr>
      </w:pPr>
      <w:r>
        <w:rPr>
          <w:rFonts w:ascii="Times New Roman" w:hAnsi="Times New Roman" w:cs="Times New Roman"/>
          <w:b/>
          <w:bCs/>
          <w:color w:val="000000"/>
          <w:sz w:val="24"/>
          <w:szCs w:val="24"/>
        </w:rPr>
        <w:t>Podaci o podnosiocu samostalne ponude:</w:t>
      </w:r>
    </w:p>
    <w:p w:rsidR="00D125FF" w:rsidRDefault="00D125FF" w:rsidP="00D125FF">
      <w:pPr>
        <w:spacing w:after="0" w:line="240" w:lineRule="auto"/>
        <w:rPr>
          <w:rFonts w:ascii="Times New Roman" w:hAnsi="Times New Roman" w:cs="Times New Roman"/>
          <w:color w:val="000000"/>
          <w:lang w:val="en-GB"/>
        </w:rPr>
      </w:pPr>
    </w:p>
    <w:tbl>
      <w:tblPr>
        <w:tblW w:w="0" w:type="auto"/>
        <w:tblInd w:w="-23" w:type="dxa"/>
        <w:tblLayout w:type="fixed"/>
        <w:tblCellMar>
          <w:left w:w="70" w:type="dxa"/>
          <w:right w:w="70" w:type="dxa"/>
        </w:tblCellMar>
        <w:tblLook w:val="0000" w:firstRow="0" w:lastRow="0" w:firstColumn="0" w:lastColumn="0" w:noHBand="0" w:noVBand="0"/>
      </w:tblPr>
      <w:tblGrid>
        <w:gridCol w:w="4393"/>
        <w:gridCol w:w="4285"/>
      </w:tblGrid>
      <w:tr w:rsidR="00D125FF" w:rsidTr="00820050">
        <w:trPr>
          <w:trHeight w:val="756"/>
        </w:trPr>
        <w:tc>
          <w:tcPr>
            <w:tcW w:w="4393" w:type="dxa"/>
            <w:tcBorders>
              <w:top w:val="single" w:sz="4" w:space="0" w:color="000000"/>
              <w:left w:val="single" w:sz="4" w:space="0" w:color="000000"/>
              <w:bottom w:val="single" w:sz="4" w:space="0" w:color="000000"/>
            </w:tcBorders>
            <w:shd w:val="clear" w:color="auto" w:fill="auto"/>
            <w:vAlign w:val="center"/>
          </w:tcPr>
          <w:p w:rsidR="00D125FF" w:rsidRDefault="00D125FF" w:rsidP="00820050">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Naziv i sjedište ponuđača</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5FF" w:rsidRDefault="00D125FF" w:rsidP="00820050">
            <w:pPr>
              <w:spacing w:after="0" w:line="240" w:lineRule="auto"/>
              <w:jc w:val="center"/>
            </w:pPr>
            <w:r>
              <w:rPr>
                <w:rFonts w:ascii="Times New Roman" w:hAnsi="Times New Roman" w:cs="Times New Roman"/>
                <w:color w:val="000000"/>
                <w:lang w:val="sr-Latn-CS"/>
              </w:rPr>
              <w:t> </w:t>
            </w:r>
          </w:p>
        </w:tc>
      </w:tr>
      <w:tr w:rsidR="00D125FF" w:rsidTr="00820050">
        <w:trPr>
          <w:trHeight w:val="756"/>
        </w:trPr>
        <w:tc>
          <w:tcPr>
            <w:tcW w:w="4393" w:type="dxa"/>
            <w:tcBorders>
              <w:left w:val="single" w:sz="4" w:space="0" w:color="000000"/>
              <w:bottom w:val="single" w:sz="4" w:space="0" w:color="000000"/>
            </w:tcBorders>
            <w:shd w:val="clear" w:color="auto" w:fill="auto"/>
            <w:vAlign w:val="center"/>
          </w:tcPr>
          <w:p w:rsidR="00D125FF" w:rsidRDefault="00D125FF" w:rsidP="00820050">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PIB</w:t>
            </w:r>
            <w:r>
              <w:rPr>
                <w:rStyle w:val="FootnoteCharacters"/>
                <w:rFonts w:ascii="Times New Roman" w:hAnsi="Times New Roman" w:cs="Times New Roman"/>
                <w:color w:val="000000"/>
                <w:lang w:val="sr-Latn-CS"/>
              </w:rPr>
              <w:footnoteReference w:id="4"/>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5FF" w:rsidRDefault="00D125FF" w:rsidP="00820050">
            <w:pPr>
              <w:spacing w:after="0" w:line="240" w:lineRule="auto"/>
              <w:jc w:val="center"/>
            </w:pPr>
            <w:r>
              <w:rPr>
                <w:rFonts w:ascii="Times New Roman" w:hAnsi="Times New Roman" w:cs="Times New Roman"/>
                <w:color w:val="000000"/>
                <w:lang w:val="sr-Latn-CS"/>
              </w:rPr>
              <w:t> </w:t>
            </w:r>
          </w:p>
        </w:tc>
      </w:tr>
      <w:tr w:rsidR="00D125FF" w:rsidTr="00820050">
        <w:trPr>
          <w:trHeight w:val="756"/>
        </w:trPr>
        <w:tc>
          <w:tcPr>
            <w:tcW w:w="4393" w:type="dxa"/>
            <w:tcBorders>
              <w:left w:val="single" w:sz="4" w:space="0" w:color="000000"/>
              <w:bottom w:val="single" w:sz="4" w:space="0" w:color="000000"/>
            </w:tcBorders>
            <w:shd w:val="clear" w:color="auto" w:fill="auto"/>
            <w:vAlign w:val="center"/>
          </w:tcPr>
          <w:p w:rsidR="00D125FF" w:rsidRDefault="00D125FF" w:rsidP="00820050">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Broj računa i naziv banke ponuđača</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5FF" w:rsidRDefault="00D125FF" w:rsidP="00820050">
            <w:pPr>
              <w:spacing w:after="0" w:line="240" w:lineRule="auto"/>
              <w:jc w:val="center"/>
            </w:pPr>
            <w:r>
              <w:rPr>
                <w:rFonts w:ascii="Times New Roman" w:hAnsi="Times New Roman" w:cs="Times New Roman"/>
                <w:color w:val="000000"/>
                <w:lang w:val="sr-Latn-CS"/>
              </w:rPr>
              <w:t> </w:t>
            </w:r>
          </w:p>
        </w:tc>
      </w:tr>
      <w:tr w:rsidR="00D125FF" w:rsidTr="00820050">
        <w:trPr>
          <w:trHeight w:val="756"/>
        </w:trPr>
        <w:tc>
          <w:tcPr>
            <w:tcW w:w="4393" w:type="dxa"/>
            <w:tcBorders>
              <w:left w:val="single" w:sz="4" w:space="0" w:color="000000"/>
              <w:bottom w:val="single" w:sz="4" w:space="0" w:color="000000"/>
            </w:tcBorders>
            <w:shd w:val="clear" w:color="auto" w:fill="auto"/>
            <w:vAlign w:val="center"/>
          </w:tcPr>
          <w:p w:rsidR="00D125FF" w:rsidRDefault="00D125FF" w:rsidP="00820050">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Adresa</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5FF" w:rsidRDefault="00D125FF" w:rsidP="00820050">
            <w:pPr>
              <w:spacing w:after="0" w:line="240" w:lineRule="auto"/>
              <w:jc w:val="center"/>
            </w:pPr>
            <w:r>
              <w:rPr>
                <w:rFonts w:ascii="Times New Roman" w:hAnsi="Times New Roman" w:cs="Times New Roman"/>
                <w:color w:val="000000"/>
                <w:lang w:val="sr-Latn-CS"/>
              </w:rPr>
              <w:t> </w:t>
            </w:r>
          </w:p>
        </w:tc>
      </w:tr>
      <w:tr w:rsidR="00D125FF" w:rsidTr="00820050">
        <w:trPr>
          <w:trHeight w:val="756"/>
        </w:trPr>
        <w:tc>
          <w:tcPr>
            <w:tcW w:w="4393" w:type="dxa"/>
            <w:tcBorders>
              <w:left w:val="single" w:sz="4" w:space="0" w:color="000000"/>
              <w:bottom w:val="single" w:sz="4" w:space="0" w:color="000000"/>
            </w:tcBorders>
            <w:shd w:val="clear" w:color="auto" w:fill="auto"/>
            <w:vAlign w:val="center"/>
          </w:tcPr>
          <w:p w:rsidR="00D125FF" w:rsidRDefault="00D125FF" w:rsidP="00820050">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Telefon</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5FF" w:rsidRDefault="00D125FF" w:rsidP="00820050">
            <w:pPr>
              <w:spacing w:after="0" w:line="240" w:lineRule="auto"/>
              <w:jc w:val="center"/>
            </w:pPr>
            <w:r>
              <w:rPr>
                <w:rFonts w:ascii="Times New Roman" w:hAnsi="Times New Roman" w:cs="Times New Roman"/>
                <w:color w:val="000000"/>
                <w:lang w:val="sr-Latn-CS"/>
              </w:rPr>
              <w:t> </w:t>
            </w:r>
          </w:p>
        </w:tc>
      </w:tr>
      <w:tr w:rsidR="00D125FF" w:rsidTr="00820050">
        <w:trPr>
          <w:trHeight w:val="756"/>
        </w:trPr>
        <w:tc>
          <w:tcPr>
            <w:tcW w:w="4393" w:type="dxa"/>
            <w:tcBorders>
              <w:left w:val="single" w:sz="4" w:space="0" w:color="000000"/>
              <w:bottom w:val="single" w:sz="4" w:space="0" w:color="000000"/>
            </w:tcBorders>
            <w:shd w:val="clear" w:color="auto" w:fill="auto"/>
            <w:vAlign w:val="center"/>
          </w:tcPr>
          <w:p w:rsidR="00D125FF" w:rsidRDefault="00D125FF" w:rsidP="00820050">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Fax</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5FF" w:rsidRDefault="00D125FF" w:rsidP="00820050">
            <w:pPr>
              <w:spacing w:after="0" w:line="240" w:lineRule="auto"/>
              <w:jc w:val="center"/>
            </w:pPr>
            <w:r>
              <w:rPr>
                <w:rFonts w:ascii="Times New Roman" w:hAnsi="Times New Roman" w:cs="Times New Roman"/>
                <w:color w:val="000000"/>
                <w:lang w:val="sr-Latn-CS"/>
              </w:rPr>
              <w:t> </w:t>
            </w:r>
          </w:p>
        </w:tc>
      </w:tr>
      <w:tr w:rsidR="00D125FF" w:rsidTr="00820050">
        <w:trPr>
          <w:trHeight w:val="745"/>
        </w:trPr>
        <w:tc>
          <w:tcPr>
            <w:tcW w:w="4393" w:type="dxa"/>
            <w:tcBorders>
              <w:left w:val="single" w:sz="4" w:space="0" w:color="000000"/>
              <w:bottom w:val="single" w:sz="4" w:space="0" w:color="000000"/>
            </w:tcBorders>
            <w:shd w:val="clear" w:color="auto" w:fill="auto"/>
            <w:vAlign w:val="center"/>
          </w:tcPr>
          <w:p w:rsidR="00D125FF" w:rsidRDefault="00D125FF" w:rsidP="00820050">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E-mail</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5FF" w:rsidRDefault="00D125FF" w:rsidP="00820050">
            <w:pPr>
              <w:spacing w:after="0" w:line="240" w:lineRule="auto"/>
              <w:jc w:val="center"/>
            </w:pPr>
            <w:r>
              <w:rPr>
                <w:rFonts w:ascii="Times New Roman" w:hAnsi="Times New Roman" w:cs="Times New Roman"/>
                <w:color w:val="000000"/>
                <w:lang w:val="sr-Latn-CS"/>
              </w:rPr>
              <w:t> </w:t>
            </w:r>
          </w:p>
        </w:tc>
      </w:tr>
      <w:tr w:rsidR="00D125FF" w:rsidTr="00820050">
        <w:trPr>
          <w:trHeight w:val="745"/>
        </w:trPr>
        <w:tc>
          <w:tcPr>
            <w:tcW w:w="4393" w:type="dxa"/>
            <w:vMerge w:val="restart"/>
            <w:tcBorders>
              <w:left w:val="single" w:sz="4" w:space="0" w:color="000000"/>
            </w:tcBorders>
            <w:shd w:val="clear" w:color="auto" w:fill="auto"/>
            <w:vAlign w:val="center"/>
          </w:tcPr>
          <w:p w:rsidR="00D125FF" w:rsidRDefault="00D125FF" w:rsidP="00820050">
            <w:pPr>
              <w:spacing w:after="0" w:line="240" w:lineRule="auto"/>
              <w:rPr>
                <w:rFonts w:ascii="Times New Roman" w:hAnsi="Times New Roman" w:cs="Times New Roman"/>
                <w:i/>
                <w:iCs/>
                <w:color w:val="000000"/>
                <w:lang w:val="sr-Latn-CS"/>
              </w:rPr>
            </w:pPr>
            <w:r>
              <w:rPr>
                <w:rFonts w:ascii="Times New Roman" w:hAnsi="Times New Roman" w:cs="Times New Roman"/>
                <w:color w:val="000000"/>
                <w:lang w:val="sr-Latn-CS"/>
              </w:rPr>
              <w:t>Lice/a ovlašćeno/a za potpisivanje  finansijskog dijela ponude i dokumenata u ponudi</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5FF" w:rsidRDefault="00D125FF" w:rsidP="00820050">
            <w:pPr>
              <w:spacing w:after="0" w:line="240" w:lineRule="auto"/>
              <w:jc w:val="center"/>
            </w:pPr>
            <w:r>
              <w:rPr>
                <w:rFonts w:ascii="Times New Roman" w:hAnsi="Times New Roman" w:cs="Times New Roman"/>
                <w:i/>
                <w:iCs/>
                <w:color w:val="000000"/>
                <w:lang w:val="sr-Latn-CS"/>
              </w:rPr>
              <w:t>(Ime, prezime i funkcija)</w:t>
            </w:r>
          </w:p>
        </w:tc>
      </w:tr>
      <w:tr w:rsidR="00D125FF" w:rsidTr="00820050">
        <w:trPr>
          <w:trHeight w:val="745"/>
        </w:trPr>
        <w:tc>
          <w:tcPr>
            <w:tcW w:w="4393" w:type="dxa"/>
            <w:vMerge/>
            <w:tcBorders>
              <w:left w:val="single" w:sz="4" w:space="0" w:color="000000"/>
              <w:bottom w:val="single" w:sz="4" w:space="0" w:color="000000"/>
            </w:tcBorders>
            <w:shd w:val="clear" w:color="auto" w:fill="auto"/>
            <w:vAlign w:val="center"/>
          </w:tcPr>
          <w:p w:rsidR="00D125FF" w:rsidRDefault="00D125FF" w:rsidP="00820050">
            <w:pPr>
              <w:snapToGrid w:val="0"/>
              <w:spacing w:after="0" w:line="240" w:lineRule="auto"/>
              <w:rPr>
                <w:rFonts w:ascii="Times New Roman" w:hAnsi="Times New Roman" w:cs="Times New Roman"/>
                <w:color w:val="000000"/>
                <w:lang w:val="sr-Latn-CS"/>
              </w:rPr>
            </w:pP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5FF" w:rsidRDefault="00D125FF" w:rsidP="00820050">
            <w:pPr>
              <w:spacing w:after="0" w:line="240" w:lineRule="auto"/>
              <w:jc w:val="center"/>
            </w:pPr>
            <w:r>
              <w:rPr>
                <w:rFonts w:ascii="Times New Roman" w:hAnsi="Times New Roman" w:cs="Times New Roman"/>
                <w:i/>
                <w:iCs/>
                <w:color w:val="000000"/>
                <w:lang w:val="sr-Latn-CS"/>
              </w:rPr>
              <w:t>(Potpis)</w:t>
            </w:r>
          </w:p>
        </w:tc>
      </w:tr>
      <w:tr w:rsidR="00D125FF" w:rsidTr="00820050">
        <w:trPr>
          <w:trHeight w:val="745"/>
        </w:trPr>
        <w:tc>
          <w:tcPr>
            <w:tcW w:w="4393" w:type="dxa"/>
            <w:tcBorders>
              <w:left w:val="single" w:sz="4" w:space="0" w:color="000000"/>
              <w:bottom w:val="single" w:sz="4" w:space="0" w:color="000000"/>
            </w:tcBorders>
            <w:shd w:val="clear" w:color="auto" w:fill="auto"/>
            <w:vAlign w:val="center"/>
          </w:tcPr>
          <w:p w:rsidR="00D125FF" w:rsidRDefault="00D125FF" w:rsidP="00820050">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Ime i prezime osobe za davanje informacija</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5FF" w:rsidRDefault="00D125FF" w:rsidP="00820050">
            <w:pPr>
              <w:spacing w:after="0" w:line="240" w:lineRule="auto"/>
              <w:jc w:val="center"/>
            </w:pPr>
            <w:r>
              <w:rPr>
                <w:rFonts w:ascii="Times New Roman" w:hAnsi="Times New Roman" w:cs="Times New Roman"/>
                <w:color w:val="000000"/>
                <w:lang w:val="sr-Latn-CS"/>
              </w:rPr>
              <w:t> </w:t>
            </w:r>
          </w:p>
        </w:tc>
      </w:tr>
    </w:tbl>
    <w:p w:rsidR="00D125FF" w:rsidRDefault="00D125FF" w:rsidP="00D125FF">
      <w:pPr>
        <w:jc w:val="both"/>
        <w:rPr>
          <w:rFonts w:ascii="Times New Roman" w:hAnsi="Times New Roman" w:cs="Times New Roman"/>
          <w:i/>
          <w:iCs/>
          <w:color w:val="000000"/>
        </w:rPr>
      </w:pPr>
    </w:p>
    <w:p w:rsidR="00D125FF" w:rsidRDefault="00D125FF" w:rsidP="00D125FF">
      <w:pP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Podaci o podugovaraču /podizvođaču u okviru samostalne ponude</w:t>
      </w:r>
      <w:r>
        <w:rPr>
          <w:rStyle w:val="FootnoteCharacters"/>
          <w:rFonts w:ascii="Times New Roman" w:hAnsi="Times New Roman" w:cs="Times New Roman"/>
          <w:b/>
          <w:bCs/>
          <w:color w:val="000000"/>
          <w:sz w:val="24"/>
          <w:szCs w:val="24"/>
          <w:lang w:val="sr-Latn-CS"/>
        </w:rPr>
        <w:footnoteReference w:id="5"/>
      </w:r>
    </w:p>
    <w:p w:rsidR="00D125FF" w:rsidRDefault="00D125FF" w:rsidP="00D125FF">
      <w:pPr>
        <w:rPr>
          <w:rFonts w:ascii="Times New Roman" w:hAnsi="Times New Roman" w:cs="Times New Roman"/>
          <w:b/>
          <w:bCs/>
          <w:color w:val="000000"/>
          <w:sz w:val="24"/>
          <w:szCs w:val="24"/>
          <w:lang w:val="sr-Latn-CS"/>
        </w:rPr>
      </w:pPr>
    </w:p>
    <w:tbl>
      <w:tblPr>
        <w:tblW w:w="0" w:type="auto"/>
        <w:tblInd w:w="-23" w:type="dxa"/>
        <w:tblLayout w:type="fixed"/>
        <w:tblCellMar>
          <w:left w:w="70" w:type="dxa"/>
          <w:right w:w="70" w:type="dxa"/>
        </w:tblCellMar>
        <w:tblLook w:val="0000" w:firstRow="0" w:lastRow="0" w:firstColumn="0" w:lastColumn="0" w:noHBand="0" w:noVBand="0"/>
      </w:tblPr>
      <w:tblGrid>
        <w:gridCol w:w="4458"/>
        <w:gridCol w:w="2250"/>
        <w:gridCol w:w="2614"/>
      </w:tblGrid>
      <w:tr w:rsidR="00D125FF" w:rsidTr="00820050">
        <w:trPr>
          <w:trHeight w:val="1165"/>
        </w:trPr>
        <w:tc>
          <w:tcPr>
            <w:tcW w:w="4458" w:type="dxa"/>
            <w:tcBorders>
              <w:top w:val="single" w:sz="4" w:space="0" w:color="000000"/>
              <w:left w:val="single" w:sz="4" w:space="0" w:color="000000"/>
              <w:bottom w:val="single" w:sz="4" w:space="0" w:color="000000"/>
            </w:tcBorders>
            <w:shd w:val="clear" w:color="auto" w:fill="auto"/>
            <w:vAlign w:val="center"/>
          </w:tcPr>
          <w:p w:rsidR="00D125FF" w:rsidRDefault="00D125FF" w:rsidP="00820050">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 xml:space="preserve">Naziv </w:t>
            </w:r>
            <w:r>
              <w:rPr>
                <w:rFonts w:ascii="Times New Roman" w:hAnsi="Times New Roman" w:cs="Times New Roman"/>
                <w:color w:val="000000"/>
                <w:lang w:val="sr-Latn-CS"/>
              </w:rPr>
              <w:t>podugovarača /podizvođača</w:t>
            </w: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25FF" w:rsidRDefault="00D125FF" w:rsidP="00820050">
            <w:pPr>
              <w:spacing w:after="0" w:line="240" w:lineRule="auto"/>
              <w:jc w:val="center"/>
            </w:pPr>
            <w:r>
              <w:rPr>
                <w:rFonts w:ascii="Times New Roman" w:hAnsi="Times New Roman" w:cs="Times New Roman"/>
                <w:color w:val="000000"/>
                <w:lang w:val="sr-Latn-CS"/>
              </w:rPr>
              <w:t> </w:t>
            </w:r>
          </w:p>
        </w:tc>
      </w:tr>
      <w:tr w:rsidR="00D125FF" w:rsidTr="00820050">
        <w:trPr>
          <w:trHeight w:val="654"/>
        </w:trPr>
        <w:tc>
          <w:tcPr>
            <w:tcW w:w="4458" w:type="dxa"/>
            <w:tcBorders>
              <w:left w:val="single" w:sz="4" w:space="0" w:color="000000"/>
              <w:bottom w:val="single" w:sz="4" w:space="0" w:color="000000"/>
            </w:tcBorders>
            <w:shd w:val="clear" w:color="auto" w:fill="auto"/>
            <w:vAlign w:val="center"/>
          </w:tcPr>
          <w:p w:rsidR="00D125FF" w:rsidRDefault="00D125FF" w:rsidP="00820050">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PIB</w:t>
            </w:r>
            <w:r>
              <w:rPr>
                <w:rStyle w:val="FootnoteCharacters"/>
                <w:rFonts w:ascii="Times New Roman" w:hAnsi="Times New Roman" w:cs="Times New Roman"/>
                <w:color w:val="000000"/>
                <w:sz w:val="24"/>
                <w:szCs w:val="24"/>
                <w:lang w:val="sr-Latn-CS"/>
              </w:rPr>
              <w:footnoteReference w:id="6"/>
            </w:r>
          </w:p>
          <w:p w:rsidR="00D125FF" w:rsidRDefault="00D125FF" w:rsidP="00820050">
            <w:pPr>
              <w:spacing w:after="0" w:line="240" w:lineRule="auto"/>
              <w:rPr>
                <w:rFonts w:ascii="Times New Roman" w:hAnsi="Times New Roman" w:cs="Times New Roman"/>
                <w:color w:val="000000"/>
                <w:sz w:val="24"/>
                <w:szCs w:val="24"/>
                <w:lang w:val="sr-Latn-CS"/>
              </w:rPr>
            </w:pP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25FF" w:rsidRDefault="00D125FF" w:rsidP="00820050">
            <w:pPr>
              <w:spacing w:after="0" w:line="240" w:lineRule="auto"/>
              <w:jc w:val="center"/>
            </w:pPr>
            <w:r>
              <w:rPr>
                <w:rFonts w:ascii="Times New Roman" w:hAnsi="Times New Roman" w:cs="Times New Roman"/>
                <w:color w:val="000000"/>
                <w:lang w:val="sr-Latn-CS"/>
              </w:rPr>
              <w:t> </w:t>
            </w:r>
          </w:p>
        </w:tc>
      </w:tr>
      <w:tr w:rsidR="00D125FF" w:rsidTr="00820050">
        <w:trPr>
          <w:trHeight w:val="803"/>
        </w:trPr>
        <w:tc>
          <w:tcPr>
            <w:tcW w:w="4458" w:type="dxa"/>
            <w:tcBorders>
              <w:left w:val="single" w:sz="4" w:space="0" w:color="000000"/>
              <w:bottom w:val="single" w:sz="4" w:space="0" w:color="000000"/>
            </w:tcBorders>
            <w:shd w:val="clear" w:color="auto" w:fill="auto"/>
            <w:vAlign w:val="center"/>
          </w:tcPr>
          <w:p w:rsidR="00D125FF" w:rsidRDefault="00D125FF" w:rsidP="00820050">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Ovlašćeno lice</w:t>
            </w:r>
          </w:p>
          <w:p w:rsidR="00D125FF" w:rsidRDefault="00D125FF" w:rsidP="00820050">
            <w:pPr>
              <w:spacing w:after="0" w:line="240" w:lineRule="auto"/>
              <w:rPr>
                <w:rFonts w:ascii="Times New Roman" w:hAnsi="Times New Roman" w:cs="Times New Roman"/>
                <w:color w:val="000000"/>
                <w:sz w:val="24"/>
                <w:szCs w:val="24"/>
                <w:lang w:val="sr-Latn-CS"/>
              </w:rPr>
            </w:pP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25FF" w:rsidRDefault="00D125FF" w:rsidP="00820050">
            <w:pPr>
              <w:spacing w:after="0" w:line="240" w:lineRule="auto"/>
              <w:jc w:val="center"/>
            </w:pPr>
            <w:r>
              <w:rPr>
                <w:rFonts w:ascii="Times New Roman" w:hAnsi="Times New Roman" w:cs="Times New Roman"/>
                <w:color w:val="000000"/>
                <w:lang w:val="sr-Latn-CS"/>
              </w:rPr>
              <w:t> </w:t>
            </w:r>
          </w:p>
        </w:tc>
      </w:tr>
      <w:tr w:rsidR="00D125FF" w:rsidTr="00820050">
        <w:trPr>
          <w:trHeight w:val="523"/>
        </w:trPr>
        <w:tc>
          <w:tcPr>
            <w:tcW w:w="4458" w:type="dxa"/>
            <w:tcBorders>
              <w:left w:val="single" w:sz="4" w:space="0" w:color="000000"/>
              <w:bottom w:val="single" w:sz="4" w:space="0" w:color="000000"/>
            </w:tcBorders>
            <w:shd w:val="clear" w:color="auto" w:fill="auto"/>
            <w:vAlign w:val="center"/>
          </w:tcPr>
          <w:p w:rsidR="00D125FF" w:rsidRDefault="00D125FF" w:rsidP="00820050">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Adresa</w:t>
            </w:r>
          </w:p>
          <w:p w:rsidR="00D125FF" w:rsidRDefault="00D125FF" w:rsidP="00820050">
            <w:pPr>
              <w:spacing w:after="0" w:line="240" w:lineRule="auto"/>
              <w:rPr>
                <w:rFonts w:ascii="Times New Roman" w:hAnsi="Times New Roman" w:cs="Times New Roman"/>
                <w:color w:val="000000"/>
                <w:sz w:val="24"/>
                <w:szCs w:val="24"/>
                <w:lang w:val="sr-Latn-CS"/>
              </w:rPr>
            </w:pP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25FF" w:rsidRDefault="00D125FF" w:rsidP="00820050">
            <w:pPr>
              <w:spacing w:after="0" w:line="240" w:lineRule="auto"/>
              <w:jc w:val="center"/>
            </w:pPr>
            <w:r>
              <w:rPr>
                <w:rFonts w:ascii="Times New Roman" w:hAnsi="Times New Roman" w:cs="Times New Roman"/>
                <w:color w:val="000000"/>
                <w:lang w:val="sr-Latn-CS"/>
              </w:rPr>
              <w:t> </w:t>
            </w:r>
          </w:p>
        </w:tc>
      </w:tr>
      <w:tr w:rsidR="00D125FF" w:rsidTr="00820050">
        <w:trPr>
          <w:trHeight w:val="648"/>
        </w:trPr>
        <w:tc>
          <w:tcPr>
            <w:tcW w:w="4458" w:type="dxa"/>
            <w:tcBorders>
              <w:left w:val="single" w:sz="4" w:space="0" w:color="000000"/>
              <w:bottom w:val="single" w:sz="4" w:space="0" w:color="000000"/>
            </w:tcBorders>
            <w:shd w:val="clear" w:color="auto" w:fill="auto"/>
            <w:vAlign w:val="center"/>
          </w:tcPr>
          <w:p w:rsidR="00D125FF" w:rsidRDefault="00D125FF" w:rsidP="00820050">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Telefon</w:t>
            </w:r>
          </w:p>
          <w:p w:rsidR="00D125FF" w:rsidRDefault="00D125FF" w:rsidP="00820050">
            <w:pPr>
              <w:spacing w:after="0" w:line="240" w:lineRule="auto"/>
              <w:rPr>
                <w:rFonts w:ascii="Times New Roman" w:hAnsi="Times New Roman" w:cs="Times New Roman"/>
                <w:color w:val="000000"/>
                <w:sz w:val="24"/>
                <w:szCs w:val="24"/>
                <w:lang w:val="sr-Latn-CS"/>
              </w:rPr>
            </w:pP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25FF" w:rsidRDefault="00D125FF" w:rsidP="00820050">
            <w:pPr>
              <w:spacing w:after="0" w:line="240" w:lineRule="auto"/>
              <w:jc w:val="center"/>
            </w:pPr>
            <w:r>
              <w:rPr>
                <w:rFonts w:ascii="Times New Roman" w:hAnsi="Times New Roman" w:cs="Times New Roman"/>
                <w:color w:val="000000"/>
                <w:lang w:val="sr-Latn-CS"/>
              </w:rPr>
              <w:t> </w:t>
            </w:r>
          </w:p>
        </w:tc>
      </w:tr>
      <w:tr w:rsidR="00D125FF" w:rsidTr="00820050">
        <w:trPr>
          <w:trHeight w:val="797"/>
        </w:trPr>
        <w:tc>
          <w:tcPr>
            <w:tcW w:w="4458" w:type="dxa"/>
            <w:tcBorders>
              <w:left w:val="single" w:sz="4" w:space="0" w:color="000000"/>
              <w:bottom w:val="single" w:sz="4" w:space="0" w:color="000000"/>
            </w:tcBorders>
            <w:shd w:val="clear" w:color="auto" w:fill="auto"/>
            <w:vAlign w:val="center"/>
          </w:tcPr>
          <w:p w:rsidR="00D125FF" w:rsidRDefault="00D125FF" w:rsidP="00820050">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Fax</w:t>
            </w: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25FF" w:rsidRDefault="00D125FF" w:rsidP="00820050">
            <w:pPr>
              <w:spacing w:after="0" w:line="240" w:lineRule="auto"/>
              <w:jc w:val="center"/>
            </w:pPr>
            <w:r>
              <w:rPr>
                <w:rFonts w:ascii="Times New Roman" w:hAnsi="Times New Roman" w:cs="Times New Roman"/>
                <w:color w:val="000000"/>
                <w:lang w:val="sr-Latn-CS"/>
              </w:rPr>
              <w:t> </w:t>
            </w:r>
          </w:p>
        </w:tc>
      </w:tr>
      <w:tr w:rsidR="00D125FF" w:rsidTr="00820050">
        <w:trPr>
          <w:trHeight w:val="959"/>
        </w:trPr>
        <w:tc>
          <w:tcPr>
            <w:tcW w:w="4458" w:type="dxa"/>
            <w:tcBorders>
              <w:left w:val="single" w:sz="4" w:space="0" w:color="000000"/>
              <w:bottom w:val="single" w:sz="4" w:space="0" w:color="000000"/>
            </w:tcBorders>
            <w:shd w:val="clear" w:color="auto" w:fill="auto"/>
            <w:vAlign w:val="center"/>
          </w:tcPr>
          <w:p w:rsidR="00D125FF" w:rsidRDefault="00D125FF" w:rsidP="00820050">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E-mail</w:t>
            </w: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25FF" w:rsidRDefault="00D125FF" w:rsidP="00820050">
            <w:pPr>
              <w:spacing w:after="0" w:line="240" w:lineRule="auto"/>
              <w:jc w:val="center"/>
            </w:pPr>
            <w:r>
              <w:rPr>
                <w:rFonts w:ascii="Times New Roman" w:hAnsi="Times New Roman" w:cs="Times New Roman"/>
                <w:color w:val="000000"/>
                <w:lang w:val="sr-Latn-CS"/>
              </w:rPr>
              <w:t> </w:t>
            </w:r>
          </w:p>
        </w:tc>
      </w:tr>
      <w:tr w:rsidR="00D125FF" w:rsidTr="00820050">
        <w:trPr>
          <w:trHeight w:val="1165"/>
        </w:trPr>
        <w:tc>
          <w:tcPr>
            <w:tcW w:w="4458" w:type="dxa"/>
            <w:tcBorders>
              <w:left w:val="single" w:sz="4" w:space="0" w:color="000000"/>
              <w:bottom w:val="single" w:sz="4" w:space="0" w:color="000000"/>
            </w:tcBorders>
            <w:shd w:val="clear" w:color="auto" w:fill="auto"/>
            <w:vAlign w:val="center"/>
          </w:tcPr>
          <w:p w:rsidR="00D125FF" w:rsidRDefault="00D125FF" w:rsidP="00820050">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 xml:space="preserve">Procenat ukupne vrijednosti javne nabavke koji će izvršiti </w:t>
            </w:r>
            <w:r>
              <w:rPr>
                <w:rFonts w:ascii="Times New Roman" w:hAnsi="Times New Roman" w:cs="Times New Roman"/>
                <w:color w:val="000000"/>
                <w:lang w:val="sr-Latn-CS"/>
              </w:rPr>
              <w:t>podugovarač /podizvođač</w:t>
            </w: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25FF" w:rsidRDefault="00D125FF" w:rsidP="00820050">
            <w:pPr>
              <w:spacing w:after="0" w:line="240" w:lineRule="auto"/>
              <w:jc w:val="center"/>
            </w:pPr>
            <w:r>
              <w:rPr>
                <w:rFonts w:ascii="Times New Roman" w:hAnsi="Times New Roman" w:cs="Times New Roman"/>
                <w:color w:val="000000"/>
                <w:lang w:val="sr-Latn-CS"/>
              </w:rPr>
              <w:t> </w:t>
            </w:r>
          </w:p>
        </w:tc>
      </w:tr>
      <w:tr w:rsidR="00D125FF" w:rsidTr="00820050">
        <w:trPr>
          <w:trHeight w:val="1165"/>
        </w:trPr>
        <w:tc>
          <w:tcPr>
            <w:tcW w:w="4458" w:type="dxa"/>
            <w:tcBorders>
              <w:left w:val="single" w:sz="4" w:space="0" w:color="000000"/>
              <w:bottom w:val="single" w:sz="4" w:space="0" w:color="000000"/>
            </w:tcBorders>
            <w:shd w:val="clear" w:color="auto" w:fill="auto"/>
            <w:vAlign w:val="center"/>
          </w:tcPr>
          <w:p w:rsidR="00D125FF" w:rsidRDefault="00D125FF" w:rsidP="00820050">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 xml:space="preserve">Opis dijela predmeta javne nabavake koji će izvršiti </w:t>
            </w:r>
            <w:r>
              <w:rPr>
                <w:rFonts w:ascii="Times New Roman" w:hAnsi="Times New Roman" w:cs="Times New Roman"/>
                <w:color w:val="000000"/>
                <w:lang w:val="sr-Latn-CS"/>
              </w:rPr>
              <w:t>podugovarač /podizvođač</w:t>
            </w:r>
          </w:p>
        </w:tc>
        <w:tc>
          <w:tcPr>
            <w:tcW w:w="2250" w:type="dxa"/>
            <w:tcBorders>
              <w:left w:val="single" w:sz="4" w:space="0" w:color="000000"/>
              <w:bottom w:val="single" w:sz="4" w:space="0" w:color="000000"/>
            </w:tcBorders>
            <w:shd w:val="clear" w:color="auto" w:fill="auto"/>
            <w:vAlign w:val="center"/>
          </w:tcPr>
          <w:p w:rsidR="00D125FF" w:rsidRDefault="00D125FF" w:rsidP="00820050">
            <w:pPr>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 </w:t>
            </w:r>
          </w:p>
        </w:tc>
        <w:tc>
          <w:tcPr>
            <w:tcW w:w="2614" w:type="dxa"/>
            <w:tcBorders>
              <w:bottom w:val="single" w:sz="4" w:space="0" w:color="000000"/>
              <w:right w:val="single" w:sz="4" w:space="0" w:color="000000"/>
            </w:tcBorders>
            <w:shd w:val="clear" w:color="auto" w:fill="auto"/>
            <w:vAlign w:val="center"/>
          </w:tcPr>
          <w:p w:rsidR="00D125FF" w:rsidRDefault="00D125FF" w:rsidP="00820050">
            <w:pPr>
              <w:spacing w:after="0" w:line="240" w:lineRule="auto"/>
              <w:jc w:val="center"/>
            </w:pPr>
            <w:r>
              <w:rPr>
                <w:rFonts w:ascii="Times New Roman" w:hAnsi="Times New Roman" w:cs="Times New Roman"/>
                <w:color w:val="000000"/>
                <w:lang w:val="sr-Latn-CS"/>
              </w:rPr>
              <w:t> </w:t>
            </w:r>
          </w:p>
        </w:tc>
      </w:tr>
      <w:tr w:rsidR="00D125FF" w:rsidTr="00820050">
        <w:trPr>
          <w:trHeight w:val="1165"/>
        </w:trPr>
        <w:tc>
          <w:tcPr>
            <w:tcW w:w="4458" w:type="dxa"/>
            <w:tcBorders>
              <w:left w:val="single" w:sz="4" w:space="0" w:color="000000"/>
              <w:bottom w:val="single" w:sz="4" w:space="0" w:color="000000"/>
            </w:tcBorders>
            <w:shd w:val="clear" w:color="auto" w:fill="auto"/>
            <w:vAlign w:val="center"/>
          </w:tcPr>
          <w:p w:rsidR="00D125FF" w:rsidRDefault="00D125FF" w:rsidP="00820050">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Ime i prezime osobe za davanje informacij</w:t>
            </w:r>
            <w:r>
              <w:rPr>
                <w:rFonts w:ascii="Times New Roman" w:hAnsi="Times New Roman" w:cs="Times New Roman"/>
                <w:color w:val="000000"/>
                <w:sz w:val="24"/>
                <w:szCs w:val="24"/>
                <w:lang w:val="sr-Latn-CS"/>
              </w:rPr>
              <w:t>a</w:t>
            </w: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25FF" w:rsidRDefault="00D125FF" w:rsidP="00820050">
            <w:pPr>
              <w:spacing w:after="0" w:line="240" w:lineRule="auto"/>
              <w:jc w:val="center"/>
            </w:pPr>
            <w:r>
              <w:rPr>
                <w:rFonts w:ascii="Times New Roman" w:hAnsi="Times New Roman" w:cs="Times New Roman"/>
                <w:color w:val="000000"/>
                <w:lang w:val="sr-Latn-CS"/>
              </w:rPr>
              <w:t> </w:t>
            </w:r>
          </w:p>
        </w:tc>
      </w:tr>
    </w:tbl>
    <w:p w:rsidR="00D125FF" w:rsidRDefault="00D125FF" w:rsidP="00D125FF">
      <w:pPr>
        <w:jc w:val="both"/>
        <w:rPr>
          <w:rFonts w:ascii="Times New Roman" w:hAnsi="Times New Roman" w:cs="Times New Roman"/>
          <w:b/>
          <w:bCs/>
          <w:i/>
          <w:iCs/>
          <w:color w:val="000000"/>
        </w:rPr>
      </w:pPr>
    </w:p>
    <w:p w:rsidR="00D125FF" w:rsidRDefault="00D125FF" w:rsidP="00D125FF">
      <w:pPr>
        <w:jc w:val="both"/>
        <w:rPr>
          <w:rFonts w:ascii="Times New Roman" w:hAnsi="Times New Roman" w:cs="Times New Roman"/>
          <w:i/>
          <w:iCs/>
          <w:color w:val="000000"/>
        </w:rPr>
      </w:pPr>
    </w:p>
    <w:p w:rsidR="00D125FF" w:rsidRDefault="00D125FF" w:rsidP="00D125FF">
      <w:pPr>
        <w:jc w:val="both"/>
        <w:rPr>
          <w:rFonts w:ascii="Times New Roman" w:hAnsi="Times New Roman" w:cs="Times New Roman"/>
          <w:i/>
          <w:iCs/>
          <w:color w:val="000000"/>
        </w:rPr>
      </w:pPr>
    </w:p>
    <w:p w:rsidR="00D125FF" w:rsidRDefault="00D125FF" w:rsidP="00D125FF">
      <w:pPr>
        <w:jc w:val="both"/>
        <w:rPr>
          <w:rFonts w:ascii="Times New Roman" w:hAnsi="Times New Roman" w:cs="Times New Roman"/>
          <w:i/>
          <w:iCs/>
          <w:color w:val="000000"/>
        </w:rPr>
      </w:pPr>
    </w:p>
    <w:p w:rsidR="00D125FF" w:rsidRDefault="00D125FF" w:rsidP="00D125FF">
      <w:pPr>
        <w:jc w:val="both"/>
        <w:rPr>
          <w:rFonts w:ascii="Times New Roman" w:hAnsi="Times New Roman" w:cs="Times New Roman"/>
          <w:i/>
          <w:iCs/>
          <w:color w:val="000000"/>
        </w:rPr>
      </w:pPr>
    </w:p>
    <w:p w:rsidR="00D125FF" w:rsidRDefault="00D125FF" w:rsidP="00D125FF">
      <w:pPr>
        <w:jc w:val="both"/>
        <w:rPr>
          <w:rFonts w:ascii="Times New Roman" w:hAnsi="Times New Roman" w:cs="Times New Roman"/>
          <w:i/>
          <w:iCs/>
          <w:color w:val="000000"/>
        </w:rPr>
      </w:pPr>
    </w:p>
    <w:p w:rsidR="00D125FF" w:rsidRDefault="00D125FF" w:rsidP="00D125FF">
      <w:pPr>
        <w:rPr>
          <w:rFonts w:ascii="Times New Roman" w:hAnsi="Times New Roman" w:cs="Times New Roman"/>
          <w:color w:val="000000"/>
          <w:lang w:val="sr-Latn-CS"/>
        </w:rPr>
      </w:pPr>
      <w:r>
        <w:rPr>
          <w:rFonts w:ascii="Times New Roman" w:hAnsi="Times New Roman" w:cs="Times New Roman"/>
          <w:b/>
          <w:bCs/>
          <w:color w:val="000000"/>
          <w:sz w:val="24"/>
          <w:szCs w:val="24"/>
          <w:lang w:val="sr-Latn-CS"/>
        </w:rPr>
        <w:t>Podaci o podnosiocu zajedničke ponude</w:t>
      </w:r>
      <w:r>
        <w:rPr>
          <w:rStyle w:val="FootnoteCharacters"/>
          <w:rFonts w:ascii="Times New Roman" w:hAnsi="Times New Roman" w:cs="Times New Roman"/>
          <w:b/>
          <w:bCs/>
          <w:color w:val="000000"/>
          <w:sz w:val="24"/>
          <w:szCs w:val="24"/>
          <w:lang w:val="sr-Latn-CS"/>
        </w:rPr>
        <w:t xml:space="preserve"> </w:t>
      </w:r>
      <w:r>
        <w:rPr>
          <w:rStyle w:val="FootnoteCharacters"/>
          <w:rFonts w:ascii="Times New Roman" w:hAnsi="Times New Roman" w:cs="Times New Roman"/>
          <w:b/>
          <w:bCs/>
          <w:color w:val="000000"/>
          <w:sz w:val="24"/>
          <w:szCs w:val="24"/>
          <w:lang w:val="sr-Latn-CS"/>
        </w:rPr>
        <w:footnoteReference w:id="7"/>
      </w:r>
    </w:p>
    <w:p w:rsidR="00D125FF" w:rsidRDefault="00D125FF" w:rsidP="00D125FF">
      <w:pPr>
        <w:rPr>
          <w:rFonts w:ascii="Times New Roman" w:hAnsi="Times New Roman" w:cs="Times New Roman"/>
          <w:color w:val="000000"/>
          <w:lang w:val="sr-Latn-CS"/>
        </w:rPr>
      </w:pPr>
    </w:p>
    <w:tbl>
      <w:tblPr>
        <w:tblW w:w="0" w:type="auto"/>
        <w:tblInd w:w="70" w:type="dxa"/>
        <w:tblLayout w:type="fixed"/>
        <w:tblCellMar>
          <w:left w:w="70" w:type="dxa"/>
          <w:right w:w="70" w:type="dxa"/>
        </w:tblCellMar>
        <w:tblLook w:val="0000" w:firstRow="0" w:lastRow="0" w:firstColumn="0" w:lastColumn="0" w:noHBand="0" w:noVBand="0"/>
      </w:tblPr>
      <w:tblGrid>
        <w:gridCol w:w="4191"/>
        <w:gridCol w:w="4950"/>
      </w:tblGrid>
      <w:tr w:rsidR="00D125FF" w:rsidTr="00820050">
        <w:trPr>
          <w:trHeight w:val="705"/>
        </w:trPr>
        <w:tc>
          <w:tcPr>
            <w:tcW w:w="4191" w:type="dxa"/>
            <w:tcBorders>
              <w:top w:val="single" w:sz="4" w:space="0" w:color="000000"/>
              <w:left w:val="single" w:sz="4" w:space="0" w:color="000000"/>
              <w:bottom w:val="single" w:sz="4" w:space="0" w:color="000000"/>
            </w:tcBorders>
            <w:shd w:val="clear" w:color="auto" w:fill="auto"/>
            <w:vAlign w:val="center"/>
          </w:tcPr>
          <w:p w:rsidR="00D125FF" w:rsidRDefault="00D125FF" w:rsidP="00820050">
            <w:pPr>
              <w:snapToGrid w:val="0"/>
              <w:spacing w:after="0" w:line="240" w:lineRule="auto"/>
              <w:rPr>
                <w:rFonts w:ascii="Times New Roman" w:hAnsi="Times New Roman" w:cs="Times New Roman"/>
                <w:color w:val="000000"/>
                <w:sz w:val="24"/>
                <w:szCs w:val="24"/>
                <w:lang w:val="sr-Latn-CS"/>
              </w:rPr>
            </w:pPr>
          </w:p>
          <w:p w:rsidR="00D125FF" w:rsidRDefault="00D125FF" w:rsidP="00820050">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Naziv podnosioca zajedničke ponude</w:t>
            </w:r>
          </w:p>
          <w:p w:rsidR="00D125FF" w:rsidRDefault="00D125FF" w:rsidP="00820050">
            <w:pPr>
              <w:spacing w:after="0" w:line="240" w:lineRule="auto"/>
              <w:rPr>
                <w:rFonts w:ascii="Times New Roman" w:hAnsi="Times New Roman" w:cs="Times New Roman"/>
                <w:color w:val="000000"/>
                <w:sz w:val="24"/>
                <w:szCs w:val="24"/>
                <w:lang w:val="sr-Latn-CS"/>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5FF" w:rsidRDefault="00D125FF" w:rsidP="00820050">
            <w:pPr>
              <w:spacing w:after="0" w:line="240" w:lineRule="auto"/>
              <w:jc w:val="center"/>
            </w:pPr>
            <w:r>
              <w:rPr>
                <w:rFonts w:ascii="Times New Roman" w:hAnsi="Times New Roman" w:cs="Times New Roman"/>
                <w:color w:val="000000"/>
                <w:lang w:val="sr-Latn-CS"/>
              </w:rPr>
              <w:t> </w:t>
            </w:r>
          </w:p>
        </w:tc>
      </w:tr>
      <w:tr w:rsidR="00D125FF" w:rsidTr="00820050">
        <w:trPr>
          <w:trHeight w:val="705"/>
        </w:trPr>
        <w:tc>
          <w:tcPr>
            <w:tcW w:w="4191" w:type="dxa"/>
            <w:tcBorders>
              <w:left w:val="single" w:sz="4" w:space="0" w:color="000000"/>
              <w:bottom w:val="single" w:sz="4" w:space="0" w:color="000000"/>
            </w:tcBorders>
            <w:shd w:val="clear" w:color="auto" w:fill="auto"/>
            <w:vAlign w:val="center"/>
          </w:tcPr>
          <w:p w:rsidR="00D125FF" w:rsidRDefault="00D125FF" w:rsidP="00820050">
            <w:pPr>
              <w:snapToGrid w:val="0"/>
              <w:spacing w:after="0" w:line="240" w:lineRule="auto"/>
              <w:rPr>
                <w:rFonts w:ascii="Times New Roman" w:hAnsi="Times New Roman" w:cs="Times New Roman"/>
                <w:color w:val="000000"/>
                <w:sz w:val="24"/>
                <w:szCs w:val="24"/>
                <w:lang w:val="sr-Latn-CS"/>
              </w:rPr>
            </w:pPr>
          </w:p>
          <w:p w:rsidR="00D125FF" w:rsidRDefault="00D125FF" w:rsidP="00820050">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Adresa</w:t>
            </w:r>
          </w:p>
          <w:p w:rsidR="00D125FF" w:rsidRDefault="00D125FF" w:rsidP="00820050">
            <w:pPr>
              <w:spacing w:after="0" w:line="240" w:lineRule="auto"/>
              <w:rPr>
                <w:rFonts w:ascii="Times New Roman" w:hAnsi="Times New Roman" w:cs="Times New Roman"/>
                <w:color w:val="000000"/>
                <w:sz w:val="24"/>
                <w:szCs w:val="24"/>
                <w:lang w:val="sr-Latn-CS"/>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5FF" w:rsidRDefault="00D125FF" w:rsidP="00820050">
            <w:pPr>
              <w:spacing w:after="0" w:line="240" w:lineRule="auto"/>
              <w:jc w:val="center"/>
            </w:pPr>
            <w:r>
              <w:rPr>
                <w:rFonts w:ascii="Times New Roman" w:hAnsi="Times New Roman" w:cs="Times New Roman"/>
                <w:color w:val="000000"/>
                <w:lang w:val="sr-Latn-CS"/>
              </w:rPr>
              <w:t> </w:t>
            </w:r>
          </w:p>
        </w:tc>
      </w:tr>
      <w:tr w:rsidR="00D125FF" w:rsidTr="00820050">
        <w:trPr>
          <w:trHeight w:val="705"/>
        </w:trPr>
        <w:tc>
          <w:tcPr>
            <w:tcW w:w="4191" w:type="dxa"/>
            <w:vMerge w:val="restart"/>
            <w:tcBorders>
              <w:left w:val="single" w:sz="4" w:space="0" w:color="000000"/>
            </w:tcBorders>
            <w:shd w:val="clear" w:color="auto" w:fill="auto"/>
            <w:vAlign w:val="center"/>
          </w:tcPr>
          <w:p w:rsidR="00D125FF" w:rsidRDefault="00D125FF" w:rsidP="00820050">
            <w:pPr>
              <w:spacing w:after="0" w:line="240" w:lineRule="auto"/>
              <w:rPr>
                <w:rFonts w:ascii="Times New Roman" w:hAnsi="Times New Roman" w:cs="Times New Roman"/>
                <w:i/>
                <w:iCs/>
                <w:color w:val="000000"/>
                <w:lang w:val="sr-Latn-CS"/>
              </w:rPr>
            </w:pPr>
            <w:r>
              <w:rPr>
                <w:rFonts w:ascii="Times New Roman" w:hAnsi="Times New Roman" w:cs="Times New Roman"/>
                <w:color w:val="000000"/>
                <w:sz w:val="24"/>
                <w:szCs w:val="24"/>
                <w:lang w:val="sr-Latn-CS"/>
              </w:rPr>
              <w:t>Ovlašćeno lice za potpisivanje finansijskog dijela ponude, nacrta ugovora o javnoj nabavci i nacrta okvirnog sporazuma</w:t>
            </w: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5FF" w:rsidRDefault="00D125FF" w:rsidP="00820050">
            <w:pPr>
              <w:spacing w:after="0" w:line="240" w:lineRule="auto"/>
              <w:jc w:val="center"/>
            </w:pPr>
            <w:r>
              <w:rPr>
                <w:rFonts w:ascii="Times New Roman" w:hAnsi="Times New Roman" w:cs="Times New Roman"/>
                <w:i/>
                <w:iCs/>
                <w:color w:val="000000"/>
                <w:lang w:val="sr-Latn-CS"/>
              </w:rPr>
              <w:t>(Ime i prezime)</w:t>
            </w:r>
          </w:p>
        </w:tc>
      </w:tr>
      <w:tr w:rsidR="00D125FF" w:rsidTr="00820050">
        <w:trPr>
          <w:trHeight w:val="705"/>
        </w:trPr>
        <w:tc>
          <w:tcPr>
            <w:tcW w:w="4191" w:type="dxa"/>
            <w:vMerge/>
            <w:tcBorders>
              <w:left w:val="single" w:sz="4" w:space="0" w:color="000000"/>
              <w:bottom w:val="single" w:sz="4" w:space="0" w:color="000000"/>
            </w:tcBorders>
            <w:shd w:val="clear" w:color="auto" w:fill="auto"/>
            <w:vAlign w:val="center"/>
          </w:tcPr>
          <w:p w:rsidR="00D125FF" w:rsidRDefault="00D125FF" w:rsidP="00820050">
            <w:pPr>
              <w:snapToGrid w:val="0"/>
              <w:spacing w:after="0" w:line="240" w:lineRule="auto"/>
              <w:rPr>
                <w:rFonts w:ascii="Times New Roman" w:hAnsi="Times New Roman" w:cs="Times New Roman"/>
                <w:color w:val="000000"/>
                <w:sz w:val="24"/>
                <w:szCs w:val="24"/>
                <w:lang w:val="sr-Latn-CS"/>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5FF" w:rsidRDefault="00D125FF" w:rsidP="00820050">
            <w:pPr>
              <w:spacing w:after="0" w:line="240" w:lineRule="auto"/>
              <w:jc w:val="center"/>
            </w:pPr>
            <w:r>
              <w:rPr>
                <w:rFonts w:ascii="Times New Roman" w:hAnsi="Times New Roman" w:cs="Times New Roman"/>
                <w:i/>
                <w:iCs/>
                <w:color w:val="000000"/>
                <w:lang w:val="sr-Latn-CS"/>
              </w:rPr>
              <w:t>(Potpis)</w:t>
            </w:r>
          </w:p>
        </w:tc>
      </w:tr>
      <w:tr w:rsidR="00D125FF" w:rsidTr="00820050">
        <w:tblPrEx>
          <w:tblCellMar>
            <w:left w:w="108" w:type="dxa"/>
            <w:right w:w="108" w:type="dxa"/>
          </w:tblCellMar>
        </w:tblPrEx>
        <w:trPr>
          <w:trHeight w:val="729"/>
        </w:trPr>
        <w:tc>
          <w:tcPr>
            <w:tcW w:w="4191" w:type="dxa"/>
            <w:vMerge w:val="restart"/>
            <w:tcBorders>
              <w:top w:val="single" w:sz="4" w:space="0" w:color="000000"/>
              <w:left w:val="single" w:sz="4" w:space="0" w:color="000000"/>
              <w:bottom w:val="single" w:sz="4" w:space="0" w:color="000000"/>
            </w:tcBorders>
            <w:shd w:val="clear" w:color="auto" w:fill="auto"/>
            <w:vAlign w:val="center"/>
          </w:tcPr>
          <w:p w:rsidR="00D125FF" w:rsidRDefault="00D125FF" w:rsidP="00820050">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rPr>
              <w:t>Imena i stručne kvalifikacije lica koja će biti odgovorna za izvršenje ugovora</w:t>
            </w: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5FF" w:rsidRDefault="00D125FF" w:rsidP="00820050">
            <w:pPr>
              <w:spacing w:after="0" w:line="240" w:lineRule="auto"/>
              <w:jc w:val="center"/>
            </w:pPr>
            <w:r>
              <w:rPr>
                <w:rFonts w:ascii="Times New Roman" w:hAnsi="Times New Roman" w:cs="Times New Roman"/>
                <w:color w:val="000000"/>
                <w:lang w:val="sr-Latn-CS"/>
              </w:rPr>
              <w:t> </w:t>
            </w:r>
          </w:p>
        </w:tc>
      </w:tr>
      <w:tr w:rsidR="00D125FF" w:rsidTr="00820050">
        <w:tblPrEx>
          <w:tblCellMar>
            <w:left w:w="108" w:type="dxa"/>
            <w:right w:w="108" w:type="dxa"/>
          </w:tblCellMar>
        </w:tblPrEx>
        <w:trPr>
          <w:trHeight w:val="729"/>
        </w:trPr>
        <w:tc>
          <w:tcPr>
            <w:tcW w:w="4191" w:type="dxa"/>
            <w:vMerge/>
            <w:tcBorders>
              <w:top w:val="single" w:sz="4" w:space="0" w:color="000000"/>
              <w:left w:val="single" w:sz="4" w:space="0" w:color="000000"/>
              <w:bottom w:val="single" w:sz="4" w:space="0" w:color="000000"/>
            </w:tcBorders>
            <w:shd w:val="clear" w:color="auto" w:fill="auto"/>
            <w:vAlign w:val="center"/>
          </w:tcPr>
          <w:p w:rsidR="00D125FF" w:rsidRDefault="00D125FF" w:rsidP="00820050">
            <w:pPr>
              <w:snapToGrid w:val="0"/>
              <w:spacing w:after="0" w:line="240" w:lineRule="auto"/>
              <w:rPr>
                <w:rFonts w:ascii="Times New Roman" w:hAnsi="Times New Roman" w:cs="Times New Roman"/>
                <w:color w:val="000000"/>
                <w:sz w:val="24"/>
                <w:szCs w:val="24"/>
                <w:lang w:val="sr-Latn-CS"/>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5FF" w:rsidRDefault="00D125FF" w:rsidP="00820050">
            <w:pPr>
              <w:snapToGrid w:val="0"/>
              <w:spacing w:after="0" w:line="240" w:lineRule="auto"/>
              <w:jc w:val="center"/>
              <w:rPr>
                <w:rFonts w:ascii="Times New Roman" w:hAnsi="Times New Roman" w:cs="Times New Roman"/>
                <w:color w:val="000000"/>
                <w:lang w:val="sr-Latn-CS"/>
              </w:rPr>
            </w:pPr>
          </w:p>
        </w:tc>
      </w:tr>
      <w:tr w:rsidR="00D125FF" w:rsidTr="00820050">
        <w:tblPrEx>
          <w:tblCellMar>
            <w:left w:w="108" w:type="dxa"/>
            <w:right w:w="108" w:type="dxa"/>
          </w:tblCellMar>
        </w:tblPrEx>
        <w:trPr>
          <w:trHeight w:val="729"/>
        </w:trPr>
        <w:tc>
          <w:tcPr>
            <w:tcW w:w="4191" w:type="dxa"/>
            <w:vMerge/>
            <w:tcBorders>
              <w:top w:val="single" w:sz="4" w:space="0" w:color="000000"/>
              <w:left w:val="single" w:sz="4" w:space="0" w:color="000000"/>
              <w:bottom w:val="single" w:sz="4" w:space="0" w:color="000000"/>
            </w:tcBorders>
            <w:shd w:val="clear" w:color="auto" w:fill="auto"/>
            <w:vAlign w:val="center"/>
          </w:tcPr>
          <w:p w:rsidR="00D125FF" w:rsidRDefault="00D125FF" w:rsidP="00820050">
            <w:pPr>
              <w:snapToGrid w:val="0"/>
              <w:spacing w:after="0" w:line="240" w:lineRule="auto"/>
              <w:rPr>
                <w:rFonts w:ascii="Times New Roman" w:hAnsi="Times New Roman" w:cs="Times New Roman"/>
                <w:color w:val="000000"/>
                <w:sz w:val="24"/>
                <w:szCs w:val="24"/>
                <w:lang w:val="sr-Latn-CS"/>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5FF" w:rsidRDefault="00D125FF" w:rsidP="00820050">
            <w:pPr>
              <w:snapToGrid w:val="0"/>
              <w:spacing w:after="0" w:line="240" w:lineRule="auto"/>
              <w:jc w:val="center"/>
              <w:rPr>
                <w:rFonts w:ascii="Times New Roman" w:hAnsi="Times New Roman" w:cs="Times New Roman"/>
                <w:color w:val="000000"/>
                <w:lang w:val="sr-Latn-CS"/>
              </w:rPr>
            </w:pPr>
          </w:p>
        </w:tc>
      </w:tr>
      <w:tr w:rsidR="00D125FF" w:rsidTr="00820050">
        <w:tblPrEx>
          <w:tblCellMar>
            <w:left w:w="108" w:type="dxa"/>
            <w:right w:w="108" w:type="dxa"/>
          </w:tblCellMar>
        </w:tblPrEx>
        <w:trPr>
          <w:trHeight w:val="729"/>
        </w:trPr>
        <w:tc>
          <w:tcPr>
            <w:tcW w:w="4191" w:type="dxa"/>
            <w:vMerge/>
            <w:tcBorders>
              <w:top w:val="single" w:sz="4" w:space="0" w:color="000000"/>
              <w:left w:val="single" w:sz="4" w:space="0" w:color="000000"/>
              <w:bottom w:val="single" w:sz="4" w:space="0" w:color="000000"/>
            </w:tcBorders>
            <w:shd w:val="clear" w:color="auto" w:fill="auto"/>
            <w:vAlign w:val="center"/>
          </w:tcPr>
          <w:p w:rsidR="00D125FF" w:rsidRDefault="00D125FF" w:rsidP="00820050">
            <w:pPr>
              <w:snapToGrid w:val="0"/>
              <w:spacing w:after="0" w:line="240" w:lineRule="auto"/>
              <w:rPr>
                <w:rFonts w:ascii="Times New Roman" w:hAnsi="Times New Roman" w:cs="Times New Roman"/>
                <w:color w:val="000000"/>
                <w:sz w:val="24"/>
                <w:szCs w:val="24"/>
                <w:lang w:val="sr-Latn-CS"/>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5FF" w:rsidRDefault="00D125FF" w:rsidP="00820050">
            <w:pPr>
              <w:spacing w:after="0" w:line="240" w:lineRule="auto"/>
              <w:jc w:val="center"/>
            </w:pPr>
            <w:r>
              <w:rPr>
                <w:rFonts w:ascii="Times New Roman" w:hAnsi="Times New Roman" w:cs="Times New Roman"/>
                <w:color w:val="000000"/>
                <w:lang w:val="sr-Latn-CS"/>
              </w:rPr>
              <w:t>....</w:t>
            </w:r>
          </w:p>
        </w:tc>
      </w:tr>
    </w:tbl>
    <w:p w:rsidR="00D125FF" w:rsidRDefault="00D125FF" w:rsidP="00D125FF">
      <w:pPr>
        <w:jc w:val="both"/>
        <w:rPr>
          <w:rFonts w:ascii="Times New Roman" w:hAnsi="Times New Roman" w:cs="Times New Roman"/>
          <w:i/>
          <w:iCs/>
          <w:color w:val="000000"/>
        </w:rPr>
      </w:pPr>
    </w:p>
    <w:p w:rsidR="00D125FF" w:rsidRDefault="00D125FF" w:rsidP="00D125FF">
      <w:pPr>
        <w:jc w:val="both"/>
        <w:rPr>
          <w:rFonts w:ascii="Times New Roman" w:hAnsi="Times New Roman" w:cs="Times New Roman"/>
          <w:i/>
          <w:iCs/>
          <w:color w:val="000000"/>
        </w:rPr>
      </w:pPr>
    </w:p>
    <w:p w:rsidR="00D125FF" w:rsidRDefault="00D125FF" w:rsidP="00D125FF">
      <w:pPr>
        <w:jc w:val="both"/>
        <w:rPr>
          <w:rFonts w:ascii="Times New Roman" w:hAnsi="Times New Roman" w:cs="Times New Roman"/>
          <w:i/>
          <w:iCs/>
          <w:color w:val="000000"/>
        </w:rPr>
      </w:pPr>
    </w:p>
    <w:p w:rsidR="00D125FF" w:rsidRDefault="00D125FF" w:rsidP="00D125FF">
      <w:pPr>
        <w:jc w:val="both"/>
        <w:rPr>
          <w:rFonts w:ascii="Times New Roman" w:hAnsi="Times New Roman" w:cs="Times New Roman"/>
          <w:i/>
          <w:iCs/>
          <w:color w:val="000000"/>
        </w:rPr>
      </w:pPr>
    </w:p>
    <w:p w:rsidR="00D125FF" w:rsidRDefault="00D125FF" w:rsidP="00D125FF">
      <w:pPr>
        <w:jc w:val="both"/>
        <w:rPr>
          <w:rFonts w:ascii="Times New Roman" w:hAnsi="Times New Roman" w:cs="Times New Roman"/>
          <w:i/>
          <w:iCs/>
          <w:color w:val="000000"/>
        </w:rPr>
      </w:pPr>
    </w:p>
    <w:p w:rsidR="00D125FF" w:rsidRDefault="00D125FF" w:rsidP="00D125FF">
      <w:pPr>
        <w:jc w:val="both"/>
        <w:rPr>
          <w:rFonts w:ascii="Times New Roman" w:hAnsi="Times New Roman" w:cs="Times New Roman"/>
          <w:i/>
          <w:iCs/>
          <w:color w:val="000000"/>
        </w:rPr>
      </w:pPr>
    </w:p>
    <w:p w:rsidR="00D125FF" w:rsidRDefault="00D125FF" w:rsidP="00D125FF">
      <w:pPr>
        <w:jc w:val="both"/>
        <w:rPr>
          <w:rFonts w:ascii="Times New Roman" w:hAnsi="Times New Roman" w:cs="Times New Roman"/>
          <w:i/>
          <w:iCs/>
          <w:color w:val="000000"/>
        </w:rPr>
      </w:pPr>
    </w:p>
    <w:p w:rsidR="00D125FF" w:rsidRDefault="00D125FF" w:rsidP="00D125FF">
      <w:pPr>
        <w:jc w:val="both"/>
        <w:rPr>
          <w:rFonts w:ascii="Times New Roman" w:hAnsi="Times New Roman" w:cs="Times New Roman"/>
          <w:i/>
          <w:iCs/>
          <w:color w:val="000000"/>
        </w:rPr>
      </w:pPr>
    </w:p>
    <w:p w:rsidR="00D125FF" w:rsidRDefault="00D125FF" w:rsidP="00D125FF">
      <w:pPr>
        <w:jc w:val="both"/>
        <w:rPr>
          <w:rFonts w:ascii="Times New Roman" w:hAnsi="Times New Roman" w:cs="Times New Roman"/>
          <w:i/>
          <w:iCs/>
          <w:color w:val="000000"/>
        </w:rPr>
      </w:pPr>
    </w:p>
    <w:p w:rsidR="00D125FF" w:rsidRDefault="00D125FF" w:rsidP="00D125FF">
      <w:pPr>
        <w:jc w:val="both"/>
        <w:rPr>
          <w:rFonts w:ascii="Times New Roman" w:hAnsi="Times New Roman" w:cs="Times New Roman"/>
          <w:i/>
          <w:iCs/>
          <w:color w:val="000000"/>
        </w:rPr>
      </w:pPr>
    </w:p>
    <w:p w:rsidR="00D125FF" w:rsidRDefault="00D125FF" w:rsidP="00D125FF">
      <w:pPr>
        <w:jc w:val="both"/>
        <w:rPr>
          <w:rFonts w:ascii="Times New Roman" w:hAnsi="Times New Roman" w:cs="Times New Roman"/>
          <w:i/>
          <w:iCs/>
          <w:color w:val="000000"/>
        </w:rPr>
      </w:pPr>
    </w:p>
    <w:p w:rsidR="00D125FF" w:rsidRDefault="00D125FF" w:rsidP="00D125FF">
      <w:pPr>
        <w:jc w:val="both"/>
        <w:rPr>
          <w:rFonts w:ascii="Times New Roman" w:hAnsi="Times New Roman" w:cs="Times New Roman"/>
          <w:i/>
          <w:iCs/>
          <w:color w:val="000000"/>
        </w:rPr>
      </w:pPr>
    </w:p>
    <w:p w:rsidR="00D125FF" w:rsidRDefault="00D125FF" w:rsidP="00D125FF">
      <w:pPr>
        <w:jc w:val="both"/>
        <w:rPr>
          <w:rFonts w:ascii="Times New Roman" w:hAnsi="Times New Roman" w:cs="Times New Roman"/>
          <w:i/>
          <w:iCs/>
          <w:color w:val="000000"/>
        </w:rPr>
      </w:pPr>
    </w:p>
    <w:p w:rsidR="00D125FF" w:rsidRDefault="00D125FF" w:rsidP="00D125FF">
      <w:pP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Podaci o nosiocu zajedničke ponude:</w:t>
      </w:r>
    </w:p>
    <w:p w:rsidR="00D125FF" w:rsidRDefault="00D125FF" w:rsidP="00D125FF">
      <w:pPr>
        <w:rPr>
          <w:rFonts w:ascii="Times New Roman" w:hAnsi="Times New Roman" w:cs="Times New Roman"/>
          <w:b/>
          <w:bCs/>
          <w:color w:val="000000"/>
          <w:sz w:val="24"/>
          <w:szCs w:val="24"/>
          <w:lang w:val="sr-Latn-CS"/>
        </w:rPr>
      </w:pPr>
    </w:p>
    <w:tbl>
      <w:tblPr>
        <w:tblW w:w="0" w:type="auto"/>
        <w:tblInd w:w="70" w:type="dxa"/>
        <w:tblLayout w:type="fixed"/>
        <w:tblCellMar>
          <w:left w:w="70" w:type="dxa"/>
          <w:right w:w="70" w:type="dxa"/>
        </w:tblCellMar>
        <w:tblLook w:val="0000" w:firstRow="0" w:lastRow="0" w:firstColumn="0" w:lastColumn="0" w:noHBand="0" w:noVBand="0"/>
      </w:tblPr>
      <w:tblGrid>
        <w:gridCol w:w="4196"/>
        <w:gridCol w:w="4875"/>
      </w:tblGrid>
      <w:tr w:rsidR="00D125FF" w:rsidTr="00820050">
        <w:trPr>
          <w:trHeight w:val="740"/>
        </w:trPr>
        <w:tc>
          <w:tcPr>
            <w:tcW w:w="4196" w:type="dxa"/>
            <w:tcBorders>
              <w:top w:val="single" w:sz="4" w:space="0" w:color="000000"/>
              <w:left w:val="single" w:sz="4" w:space="0" w:color="000000"/>
              <w:bottom w:val="single" w:sz="4" w:space="0" w:color="000000"/>
            </w:tcBorders>
            <w:shd w:val="clear" w:color="auto" w:fill="auto"/>
            <w:vAlign w:val="center"/>
          </w:tcPr>
          <w:p w:rsidR="00D125FF" w:rsidRDefault="00D125FF" w:rsidP="00820050">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Naziv nosioca zajedničke ponude</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5FF" w:rsidRDefault="00D125FF" w:rsidP="00820050">
            <w:pPr>
              <w:spacing w:after="0" w:line="240" w:lineRule="auto"/>
              <w:jc w:val="center"/>
            </w:pPr>
            <w:r>
              <w:rPr>
                <w:rFonts w:ascii="Times New Roman" w:hAnsi="Times New Roman" w:cs="Times New Roman"/>
                <w:color w:val="000000"/>
                <w:lang w:val="sr-Latn-CS"/>
              </w:rPr>
              <w:t> </w:t>
            </w:r>
          </w:p>
        </w:tc>
      </w:tr>
      <w:tr w:rsidR="00D125FF" w:rsidTr="00820050">
        <w:trPr>
          <w:trHeight w:val="740"/>
        </w:trPr>
        <w:tc>
          <w:tcPr>
            <w:tcW w:w="4196" w:type="dxa"/>
            <w:tcBorders>
              <w:left w:val="single" w:sz="4" w:space="0" w:color="000000"/>
              <w:bottom w:val="single" w:sz="4" w:space="0" w:color="000000"/>
            </w:tcBorders>
            <w:shd w:val="clear" w:color="auto" w:fill="auto"/>
            <w:vAlign w:val="center"/>
          </w:tcPr>
          <w:p w:rsidR="00D125FF" w:rsidRDefault="00D125FF" w:rsidP="00820050">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PIB</w:t>
            </w:r>
            <w:r>
              <w:rPr>
                <w:rStyle w:val="FootnoteCharacters"/>
                <w:rFonts w:ascii="Times New Roman" w:hAnsi="Times New Roman" w:cs="Times New Roman"/>
                <w:color w:val="000000"/>
                <w:sz w:val="24"/>
                <w:szCs w:val="24"/>
                <w:lang w:val="sr-Latn-CS"/>
              </w:rPr>
              <w:footnoteReference w:id="8"/>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5FF" w:rsidRDefault="00D125FF" w:rsidP="00820050">
            <w:pPr>
              <w:spacing w:after="0" w:line="240" w:lineRule="auto"/>
              <w:jc w:val="center"/>
            </w:pPr>
            <w:r>
              <w:rPr>
                <w:rFonts w:ascii="Times New Roman" w:hAnsi="Times New Roman" w:cs="Times New Roman"/>
                <w:color w:val="000000"/>
                <w:lang w:val="sr-Latn-CS"/>
              </w:rPr>
              <w:t> </w:t>
            </w:r>
          </w:p>
        </w:tc>
      </w:tr>
      <w:tr w:rsidR="00D125FF" w:rsidTr="00820050">
        <w:trPr>
          <w:trHeight w:val="740"/>
        </w:trPr>
        <w:tc>
          <w:tcPr>
            <w:tcW w:w="4196" w:type="dxa"/>
            <w:tcBorders>
              <w:left w:val="single" w:sz="4" w:space="0" w:color="000000"/>
              <w:bottom w:val="single" w:sz="4" w:space="0" w:color="000000"/>
            </w:tcBorders>
            <w:shd w:val="clear" w:color="auto" w:fill="auto"/>
            <w:vAlign w:val="center"/>
          </w:tcPr>
          <w:p w:rsidR="00D125FF" w:rsidRDefault="00D125FF" w:rsidP="00820050">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Broj računa i naziv banke ponuđača</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5FF" w:rsidRDefault="00D125FF" w:rsidP="00820050">
            <w:pPr>
              <w:spacing w:after="0" w:line="240" w:lineRule="auto"/>
              <w:jc w:val="center"/>
            </w:pPr>
            <w:r>
              <w:rPr>
                <w:rFonts w:ascii="Times New Roman" w:hAnsi="Times New Roman" w:cs="Times New Roman"/>
                <w:color w:val="000000"/>
                <w:lang w:val="sr-Latn-CS"/>
              </w:rPr>
              <w:t> </w:t>
            </w:r>
          </w:p>
        </w:tc>
      </w:tr>
      <w:tr w:rsidR="00D125FF" w:rsidTr="00820050">
        <w:trPr>
          <w:trHeight w:val="740"/>
        </w:trPr>
        <w:tc>
          <w:tcPr>
            <w:tcW w:w="4196" w:type="dxa"/>
            <w:tcBorders>
              <w:left w:val="single" w:sz="4" w:space="0" w:color="000000"/>
              <w:bottom w:val="single" w:sz="4" w:space="0" w:color="000000"/>
            </w:tcBorders>
            <w:shd w:val="clear" w:color="auto" w:fill="auto"/>
            <w:vAlign w:val="center"/>
          </w:tcPr>
          <w:p w:rsidR="00D125FF" w:rsidRDefault="00D125FF" w:rsidP="00820050">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Adresa</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5FF" w:rsidRDefault="00D125FF" w:rsidP="00820050">
            <w:pPr>
              <w:spacing w:after="0" w:line="240" w:lineRule="auto"/>
              <w:jc w:val="center"/>
            </w:pPr>
            <w:r>
              <w:rPr>
                <w:rFonts w:ascii="Times New Roman" w:hAnsi="Times New Roman" w:cs="Times New Roman"/>
                <w:color w:val="000000"/>
                <w:lang w:val="sr-Latn-CS"/>
              </w:rPr>
              <w:t> </w:t>
            </w:r>
          </w:p>
        </w:tc>
      </w:tr>
      <w:tr w:rsidR="00D125FF" w:rsidTr="00820050">
        <w:trPr>
          <w:trHeight w:val="740"/>
        </w:trPr>
        <w:tc>
          <w:tcPr>
            <w:tcW w:w="4196" w:type="dxa"/>
            <w:vMerge w:val="restart"/>
            <w:tcBorders>
              <w:left w:val="single" w:sz="4" w:space="0" w:color="000000"/>
            </w:tcBorders>
            <w:shd w:val="clear" w:color="auto" w:fill="auto"/>
            <w:vAlign w:val="center"/>
          </w:tcPr>
          <w:p w:rsidR="00D125FF" w:rsidRDefault="00D125FF" w:rsidP="00820050">
            <w:pPr>
              <w:spacing w:after="0" w:line="240" w:lineRule="auto"/>
              <w:rPr>
                <w:rFonts w:ascii="Times New Roman" w:hAnsi="Times New Roman" w:cs="Times New Roman"/>
                <w:i/>
                <w:iCs/>
                <w:color w:val="000000"/>
                <w:lang w:val="sr-Latn-CS"/>
              </w:rPr>
            </w:pPr>
            <w:r>
              <w:rPr>
                <w:rFonts w:ascii="Times New Roman" w:hAnsi="Times New Roman" w:cs="Times New Roman"/>
                <w:color w:val="000000"/>
                <w:sz w:val="24"/>
                <w:szCs w:val="24"/>
                <w:lang w:val="sr-Latn-CS"/>
              </w:rPr>
              <w:t>Ovlašćeno lice za potpisivanje dokumenata koji se odnose na nosioca zajedničke ponude</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5FF" w:rsidRDefault="00D125FF" w:rsidP="00820050">
            <w:pPr>
              <w:spacing w:after="0" w:line="240" w:lineRule="auto"/>
              <w:jc w:val="center"/>
            </w:pPr>
            <w:r>
              <w:rPr>
                <w:rFonts w:ascii="Times New Roman" w:hAnsi="Times New Roman" w:cs="Times New Roman"/>
                <w:i/>
                <w:iCs/>
                <w:color w:val="000000"/>
                <w:lang w:val="sr-Latn-CS"/>
              </w:rPr>
              <w:t>(Ime, prezime i funkcija)</w:t>
            </w:r>
          </w:p>
        </w:tc>
      </w:tr>
      <w:tr w:rsidR="00D125FF" w:rsidTr="00820050">
        <w:trPr>
          <w:trHeight w:val="740"/>
        </w:trPr>
        <w:tc>
          <w:tcPr>
            <w:tcW w:w="4196" w:type="dxa"/>
            <w:vMerge/>
            <w:tcBorders>
              <w:left w:val="single" w:sz="4" w:space="0" w:color="000000"/>
              <w:bottom w:val="single" w:sz="4" w:space="0" w:color="000000"/>
            </w:tcBorders>
            <w:shd w:val="clear" w:color="auto" w:fill="auto"/>
            <w:vAlign w:val="center"/>
          </w:tcPr>
          <w:p w:rsidR="00D125FF" w:rsidRDefault="00D125FF" w:rsidP="00820050">
            <w:pPr>
              <w:snapToGrid w:val="0"/>
              <w:spacing w:after="0" w:line="240" w:lineRule="auto"/>
              <w:rPr>
                <w:rFonts w:ascii="Times New Roman" w:hAnsi="Times New Roman" w:cs="Times New Roman"/>
                <w:color w:val="000000"/>
                <w:sz w:val="24"/>
                <w:szCs w:val="24"/>
                <w:lang w:val="sr-Latn-CS"/>
              </w:rPr>
            </w:pP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5FF" w:rsidRDefault="00D125FF" w:rsidP="00820050">
            <w:pPr>
              <w:spacing w:after="0" w:line="240" w:lineRule="auto"/>
              <w:jc w:val="center"/>
            </w:pPr>
            <w:r>
              <w:rPr>
                <w:rFonts w:ascii="Times New Roman" w:hAnsi="Times New Roman" w:cs="Times New Roman"/>
                <w:i/>
                <w:iCs/>
                <w:color w:val="000000"/>
                <w:lang w:val="sr-Latn-CS"/>
              </w:rPr>
              <w:t>(Potpis)</w:t>
            </w:r>
          </w:p>
        </w:tc>
      </w:tr>
      <w:tr w:rsidR="00D125FF" w:rsidTr="00820050">
        <w:trPr>
          <w:trHeight w:val="740"/>
        </w:trPr>
        <w:tc>
          <w:tcPr>
            <w:tcW w:w="4196" w:type="dxa"/>
            <w:tcBorders>
              <w:left w:val="single" w:sz="4" w:space="0" w:color="000000"/>
              <w:bottom w:val="single" w:sz="4" w:space="0" w:color="000000"/>
            </w:tcBorders>
            <w:shd w:val="clear" w:color="auto" w:fill="auto"/>
            <w:vAlign w:val="center"/>
          </w:tcPr>
          <w:p w:rsidR="00D125FF" w:rsidRDefault="00D125FF" w:rsidP="00820050">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Telefon</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5FF" w:rsidRDefault="00D125FF" w:rsidP="00820050">
            <w:pPr>
              <w:spacing w:after="0" w:line="240" w:lineRule="auto"/>
              <w:jc w:val="center"/>
            </w:pPr>
            <w:r>
              <w:rPr>
                <w:rFonts w:ascii="Times New Roman" w:hAnsi="Times New Roman" w:cs="Times New Roman"/>
                <w:color w:val="000000"/>
                <w:lang w:val="sr-Latn-CS"/>
              </w:rPr>
              <w:t> </w:t>
            </w:r>
          </w:p>
        </w:tc>
      </w:tr>
      <w:tr w:rsidR="00D125FF" w:rsidTr="00820050">
        <w:trPr>
          <w:trHeight w:val="740"/>
        </w:trPr>
        <w:tc>
          <w:tcPr>
            <w:tcW w:w="4196" w:type="dxa"/>
            <w:tcBorders>
              <w:left w:val="single" w:sz="4" w:space="0" w:color="000000"/>
              <w:bottom w:val="single" w:sz="4" w:space="0" w:color="000000"/>
            </w:tcBorders>
            <w:shd w:val="clear" w:color="auto" w:fill="auto"/>
            <w:vAlign w:val="center"/>
          </w:tcPr>
          <w:p w:rsidR="00D125FF" w:rsidRDefault="00D125FF" w:rsidP="00820050">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Fax</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5FF" w:rsidRDefault="00D125FF" w:rsidP="00820050">
            <w:pPr>
              <w:spacing w:after="0" w:line="240" w:lineRule="auto"/>
              <w:jc w:val="center"/>
            </w:pPr>
            <w:r>
              <w:rPr>
                <w:rFonts w:ascii="Times New Roman" w:hAnsi="Times New Roman" w:cs="Times New Roman"/>
                <w:color w:val="000000"/>
                <w:lang w:val="sr-Latn-CS"/>
              </w:rPr>
              <w:t> </w:t>
            </w:r>
          </w:p>
        </w:tc>
      </w:tr>
      <w:tr w:rsidR="00D125FF" w:rsidTr="00820050">
        <w:trPr>
          <w:trHeight w:val="740"/>
        </w:trPr>
        <w:tc>
          <w:tcPr>
            <w:tcW w:w="4196" w:type="dxa"/>
            <w:tcBorders>
              <w:left w:val="single" w:sz="4" w:space="0" w:color="000000"/>
              <w:bottom w:val="single" w:sz="4" w:space="0" w:color="000000"/>
            </w:tcBorders>
            <w:shd w:val="clear" w:color="auto" w:fill="auto"/>
            <w:vAlign w:val="center"/>
          </w:tcPr>
          <w:p w:rsidR="00D125FF" w:rsidRDefault="00D125FF" w:rsidP="00820050">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E-mail</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5FF" w:rsidRDefault="00D125FF" w:rsidP="00820050">
            <w:pPr>
              <w:spacing w:after="0" w:line="240" w:lineRule="auto"/>
              <w:jc w:val="center"/>
            </w:pPr>
            <w:r>
              <w:rPr>
                <w:rFonts w:ascii="Times New Roman" w:hAnsi="Times New Roman" w:cs="Times New Roman"/>
                <w:color w:val="000000"/>
                <w:lang w:val="sr-Latn-CS"/>
              </w:rPr>
              <w:t> </w:t>
            </w:r>
          </w:p>
        </w:tc>
      </w:tr>
      <w:tr w:rsidR="00D125FF" w:rsidTr="00820050">
        <w:tblPrEx>
          <w:tblCellMar>
            <w:left w:w="108" w:type="dxa"/>
            <w:right w:w="108" w:type="dxa"/>
          </w:tblCellMar>
        </w:tblPrEx>
        <w:trPr>
          <w:trHeight w:val="764"/>
        </w:trPr>
        <w:tc>
          <w:tcPr>
            <w:tcW w:w="4196" w:type="dxa"/>
            <w:tcBorders>
              <w:top w:val="single" w:sz="4" w:space="0" w:color="000000"/>
              <w:left w:val="single" w:sz="4" w:space="0" w:color="000000"/>
              <w:bottom w:val="single" w:sz="4" w:space="0" w:color="000000"/>
            </w:tcBorders>
            <w:shd w:val="clear" w:color="auto" w:fill="auto"/>
          </w:tcPr>
          <w:p w:rsidR="00D125FF" w:rsidRDefault="00D125FF" w:rsidP="00820050">
            <w:pPr>
              <w:snapToGrid w:val="0"/>
              <w:jc w:val="both"/>
              <w:rPr>
                <w:rFonts w:ascii="Times New Roman" w:hAnsi="Times New Roman" w:cs="Times New Roman"/>
                <w:color w:val="000000"/>
                <w:lang w:val="sr-Latn-CS"/>
              </w:rPr>
            </w:pPr>
          </w:p>
          <w:p w:rsidR="00D125FF" w:rsidRDefault="00D125FF" w:rsidP="00820050">
            <w:pPr>
              <w:jc w:val="both"/>
              <w:rPr>
                <w:rFonts w:ascii="Times New Roman" w:hAnsi="Times New Roman" w:cs="Times New Roman"/>
                <w:i/>
                <w:iCs/>
                <w:color w:val="000000"/>
              </w:rPr>
            </w:pPr>
            <w:r>
              <w:rPr>
                <w:rFonts w:ascii="Times New Roman" w:hAnsi="Times New Roman" w:cs="Times New Roman"/>
                <w:color w:val="000000"/>
                <w:lang w:val="sr-Latn-CS"/>
              </w:rPr>
              <w:t>Ime i prezime osobe za davanje informacija</w:t>
            </w:r>
          </w:p>
        </w:tc>
        <w:tc>
          <w:tcPr>
            <w:tcW w:w="4875" w:type="dxa"/>
            <w:tcBorders>
              <w:top w:val="single" w:sz="4" w:space="0" w:color="000000"/>
              <w:left w:val="single" w:sz="4" w:space="0" w:color="000000"/>
              <w:bottom w:val="single" w:sz="4" w:space="0" w:color="000000"/>
              <w:right w:val="single" w:sz="4" w:space="0" w:color="000000"/>
            </w:tcBorders>
            <w:shd w:val="clear" w:color="auto" w:fill="auto"/>
          </w:tcPr>
          <w:p w:rsidR="00D125FF" w:rsidRDefault="00D125FF" w:rsidP="00820050">
            <w:pPr>
              <w:snapToGrid w:val="0"/>
              <w:ind w:left="15"/>
              <w:jc w:val="both"/>
              <w:rPr>
                <w:rFonts w:ascii="Times New Roman" w:hAnsi="Times New Roman" w:cs="Times New Roman"/>
                <w:i/>
                <w:iCs/>
                <w:color w:val="000000"/>
              </w:rPr>
            </w:pPr>
          </w:p>
        </w:tc>
      </w:tr>
    </w:tbl>
    <w:p w:rsidR="00D125FF" w:rsidRDefault="00D125FF" w:rsidP="00D125FF">
      <w:pPr>
        <w:jc w:val="both"/>
        <w:rPr>
          <w:rFonts w:ascii="Times New Roman" w:hAnsi="Times New Roman" w:cs="Times New Roman"/>
          <w:i/>
          <w:iCs/>
          <w:color w:val="000000"/>
        </w:rPr>
      </w:pPr>
    </w:p>
    <w:p w:rsidR="00D125FF" w:rsidRDefault="00D125FF" w:rsidP="00D125FF">
      <w:pPr>
        <w:jc w:val="both"/>
        <w:rPr>
          <w:rFonts w:ascii="Times New Roman" w:hAnsi="Times New Roman" w:cs="Times New Roman"/>
          <w:i/>
          <w:iCs/>
          <w:color w:val="000000"/>
        </w:rPr>
      </w:pPr>
    </w:p>
    <w:p w:rsidR="00D125FF" w:rsidRDefault="00D125FF" w:rsidP="00D125FF">
      <w:pPr>
        <w:jc w:val="both"/>
        <w:rPr>
          <w:rFonts w:ascii="Times New Roman" w:hAnsi="Times New Roman" w:cs="Times New Roman"/>
          <w:i/>
          <w:iCs/>
          <w:color w:val="000000"/>
        </w:rPr>
      </w:pPr>
    </w:p>
    <w:p w:rsidR="00D125FF" w:rsidRDefault="00D125FF" w:rsidP="00D125FF">
      <w:pPr>
        <w:jc w:val="both"/>
        <w:rPr>
          <w:rFonts w:ascii="Times New Roman" w:hAnsi="Times New Roman" w:cs="Times New Roman"/>
          <w:i/>
          <w:iCs/>
          <w:color w:val="000000"/>
        </w:rPr>
      </w:pPr>
    </w:p>
    <w:p w:rsidR="00D125FF" w:rsidRDefault="00D125FF" w:rsidP="00D125FF">
      <w:pPr>
        <w:jc w:val="both"/>
        <w:rPr>
          <w:rFonts w:ascii="Times New Roman" w:hAnsi="Times New Roman" w:cs="Times New Roman"/>
          <w:i/>
          <w:iCs/>
          <w:color w:val="000000"/>
        </w:rPr>
      </w:pPr>
    </w:p>
    <w:p w:rsidR="00D125FF" w:rsidRDefault="00D125FF" w:rsidP="00D125FF">
      <w:pPr>
        <w:jc w:val="both"/>
        <w:rPr>
          <w:rFonts w:ascii="Times New Roman" w:hAnsi="Times New Roman" w:cs="Times New Roman"/>
          <w:i/>
          <w:iCs/>
          <w:color w:val="000000"/>
        </w:rPr>
      </w:pPr>
    </w:p>
    <w:p w:rsidR="00D125FF" w:rsidRDefault="00D125FF" w:rsidP="00D125FF">
      <w:pPr>
        <w:jc w:val="both"/>
        <w:rPr>
          <w:rFonts w:ascii="Times New Roman" w:hAnsi="Times New Roman" w:cs="Times New Roman"/>
          <w:i/>
          <w:iCs/>
          <w:color w:val="000000"/>
        </w:rPr>
      </w:pPr>
    </w:p>
    <w:p w:rsidR="00D125FF" w:rsidRDefault="00D125FF" w:rsidP="00D125FF">
      <w:pPr>
        <w:jc w:val="both"/>
        <w:rPr>
          <w:rFonts w:ascii="Times New Roman" w:hAnsi="Times New Roman" w:cs="Times New Roman"/>
          <w:i/>
          <w:iCs/>
          <w:color w:val="000000"/>
        </w:rPr>
      </w:pPr>
    </w:p>
    <w:p w:rsidR="00D125FF" w:rsidRDefault="00D125FF" w:rsidP="00D125FF">
      <w:pPr>
        <w:jc w:val="both"/>
        <w:rPr>
          <w:rFonts w:ascii="Times New Roman" w:hAnsi="Times New Roman" w:cs="Times New Roman"/>
          <w:i/>
          <w:iCs/>
          <w:color w:val="000000"/>
        </w:rPr>
      </w:pPr>
    </w:p>
    <w:p w:rsidR="00D125FF" w:rsidRDefault="00D125FF" w:rsidP="00D125FF">
      <w:pPr>
        <w:rPr>
          <w:rFonts w:ascii="Times New Roman" w:hAnsi="Times New Roman" w:cs="Times New Roman"/>
          <w:color w:val="000000"/>
          <w:lang w:val="sr-Latn-CS"/>
        </w:rPr>
      </w:pPr>
      <w:r>
        <w:rPr>
          <w:rFonts w:ascii="Times New Roman" w:hAnsi="Times New Roman" w:cs="Times New Roman"/>
          <w:b/>
          <w:bCs/>
          <w:color w:val="000000"/>
          <w:sz w:val="24"/>
          <w:szCs w:val="24"/>
          <w:lang w:val="sr-Latn-CS"/>
        </w:rPr>
        <w:t>Podaci o članu zajedničke ponude</w:t>
      </w:r>
      <w:r>
        <w:rPr>
          <w:rStyle w:val="FootnoteCharacters"/>
          <w:rFonts w:ascii="Times New Roman" w:hAnsi="Times New Roman" w:cs="Times New Roman"/>
          <w:b/>
          <w:bCs/>
          <w:color w:val="000000"/>
          <w:sz w:val="24"/>
          <w:szCs w:val="24"/>
          <w:lang w:val="sr-Latn-CS"/>
        </w:rPr>
        <w:footnoteReference w:id="9"/>
      </w:r>
      <w:r>
        <w:rPr>
          <w:rFonts w:ascii="Times New Roman" w:hAnsi="Times New Roman" w:cs="Times New Roman"/>
          <w:b/>
          <w:bCs/>
          <w:color w:val="000000"/>
          <w:sz w:val="24"/>
          <w:szCs w:val="24"/>
          <w:lang w:val="sr-Latn-CS"/>
        </w:rPr>
        <w:t>:</w:t>
      </w:r>
    </w:p>
    <w:p w:rsidR="00D125FF" w:rsidRDefault="00D125FF" w:rsidP="00D125FF">
      <w:pPr>
        <w:rPr>
          <w:rFonts w:ascii="Times New Roman" w:hAnsi="Times New Roman" w:cs="Times New Roman"/>
          <w:color w:val="000000"/>
          <w:lang w:val="sr-Latn-CS"/>
        </w:rPr>
      </w:pPr>
    </w:p>
    <w:tbl>
      <w:tblPr>
        <w:tblW w:w="0" w:type="auto"/>
        <w:tblInd w:w="70" w:type="dxa"/>
        <w:tblLayout w:type="fixed"/>
        <w:tblCellMar>
          <w:left w:w="70" w:type="dxa"/>
          <w:right w:w="70" w:type="dxa"/>
        </w:tblCellMar>
        <w:tblLook w:val="0000" w:firstRow="0" w:lastRow="0" w:firstColumn="0" w:lastColumn="0" w:noHBand="0" w:noVBand="0"/>
      </w:tblPr>
      <w:tblGrid>
        <w:gridCol w:w="4274"/>
        <w:gridCol w:w="4964"/>
      </w:tblGrid>
      <w:tr w:rsidR="00D125FF" w:rsidTr="00820050">
        <w:trPr>
          <w:trHeight w:val="716"/>
        </w:trPr>
        <w:tc>
          <w:tcPr>
            <w:tcW w:w="4274" w:type="dxa"/>
            <w:tcBorders>
              <w:top w:val="single" w:sz="4" w:space="0" w:color="000000"/>
              <w:left w:val="single" w:sz="4" w:space="0" w:color="000000"/>
              <w:bottom w:val="single" w:sz="4" w:space="0" w:color="000000"/>
            </w:tcBorders>
            <w:shd w:val="clear" w:color="auto" w:fill="auto"/>
            <w:vAlign w:val="center"/>
          </w:tcPr>
          <w:p w:rsidR="00D125FF" w:rsidRDefault="00D125FF" w:rsidP="00820050">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Naziv člana zajedničke ponude</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5FF" w:rsidRDefault="00D125FF" w:rsidP="00820050">
            <w:pPr>
              <w:spacing w:after="0" w:line="240" w:lineRule="auto"/>
              <w:jc w:val="center"/>
            </w:pPr>
            <w:r>
              <w:rPr>
                <w:rFonts w:ascii="Times New Roman" w:hAnsi="Times New Roman" w:cs="Times New Roman"/>
                <w:color w:val="000000"/>
                <w:lang w:val="sr-Latn-CS"/>
              </w:rPr>
              <w:t> </w:t>
            </w:r>
          </w:p>
        </w:tc>
      </w:tr>
      <w:tr w:rsidR="00D125FF" w:rsidTr="00820050">
        <w:trPr>
          <w:trHeight w:val="716"/>
        </w:trPr>
        <w:tc>
          <w:tcPr>
            <w:tcW w:w="4274" w:type="dxa"/>
            <w:tcBorders>
              <w:left w:val="single" w:sz="4" w:space="0" w:color="000000"/>
              <w:bottom w:val="single" w:sz="4" w:space="0" w:color="000000"/>
            </w:tcBorders>
            <w:shd w:val="clear" w:color="auto" w:fill="auto"/>
            <w:vAlign w:val="center"/>
          </w:tcPr>
          <w:p w:rsidR="00D125FF" w:rsidRDefault="00D125FF" w:rsidP="00820050">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PIB</w:t>
            </w:r>
            <w:r>
              <w:rPr>
                <w:rStyle w:val="FootnoteCharacters"/>
                <w:rFonts w:ascii="Times New Roman" w:hAnsi="Times New Roman" w:cs="Times New Roman"/>
                <w:color w:val="000000"/>
                <w:sz w:val="24"/>
                <w:szCs w:val="24"/>
                <w:lang w:val="sr-Latn-CS"/>
              </w:rPr>
              <w:footnoteReference w:id="10"/>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5FF" w:rsidRDefault="00D125FF" w:rsidP="00820050">
            <w:pPr>
              <w:spacing w:after="0" w:line="240" w:lineRule="auto"/>
              <w:jc w:val="center"/>
            </w:pPr>
            <w:r>
              <w:rPr>
                <w:rFonts w:ascii="Times New Roman" w:hAnsi="Times New Roman" w:cs="Times New Roman"/>
                <w:color w:val="000000"/>
                <w:lang w:val="sr-Latn-CS"/>
              </w:rPr>
              <w:t> </w:t>
            </w:r>
          </w:p>
        </w:tc>
      </w:tr>
      <w:tr w:rsidR="00D125FF" w:rsidTr="00820050">
        <w:trPr>
          <w:trHeight w:val="716"/>
        </w:trPr>
        <w:tc>
          <w:tcPr>
            <w:tcW w:w="4274" w:type="dxa"/>
            <w:tcBorders>
              <w:left w:val="single" w:sz="4" w:space="0" w:color="000000"/>
              <w:bottom w:val="single" w:sz="4" w:space="0" w:color="000000"/>
            </w:tcBorders>
            <w:shd w:val="clear" w:color="auto" w:fill="auto"/>
            <w:vAlign w:val="center"/>
          </w:tcPr>
          <w:p w:rsidR="00D125FF" w:rsidRDefault="00D125FF" w:rsidP="00820050">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Broj računa i naziv banke ponuđača</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5FF" w:rsidRDefault="00D125FF" w:rsidP="00820050">
            <w:pPr>
              <w:spacing w:after="0" w:line="240" w:lineRule="auto"/>
              <w:jc w:val="center"/>
            </w:pPr>
            <w:r>
              <w:rPr>
                <w:rFonts w:ascii="Times New Roman" w:hAnsi="Times New Roman" w:cs="Times New Roman"/>
                <w:color w:val="000000"/>
                <w:lang w:val="sr-Latn-CS"/>
              </w:rPr>
              <w:t> </w:t>
            </w:r>
          </w:p>
        </w:tc>
      </w:tr>
      <w:tr w:rsidR="00D125FF" w:rsidTr="00820050">
        <w:trPr>
          <w:trHeight w:val="716"/>
        </w:trPr>
        <w:tc>
          <w:tcPr>
            <w:tcW w:w="4274" w:type="dxa"/>
            <w:tcBorders>
              <w:left w:val="single" w:sz="4" w:space="0" w:color="000000"/>
              <w:bottom w:val="single" w:sz="4" w:space="0" w:color="000000"/>
            </w:tcBorders>
            <w:shd w:val="clear" w:color="auto" w:fill="auto"/>
            <w:vAlign w:val="center"/>
          </w:tcPr>
          <w:p w:rsidR="00D125FF" w:rsidRDefault="00D125FF" w:rsidP="00820050">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Adresa</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5FF" w:rsidRDefault="00D125FF" w:rsidP="00820050">
            <w:pPr>
              <w:spacing w:after="0" w:line="240" w:lineRule="auto"/>
              <w:jc w:val="center"/>
            </w:pPr>
            <w:r>
              <w:rPr>
                <w:rFonts w:ascii="Times New Roman" w:hAnsi="Times New Roman" w:cs="Times New Roman"/>
                <w:color w:val="000000"/>
                <w:lang w:val="sr-Latn-CS"/>
              </w:rPr>
              <w:t> </w:t>
            </w:r>
          </w:p>
        </w:tc>
      </w:tr>
      <w:tr w:rsidR="00D125FF" w:rsidTr="00820050">
        <w:trPr>
          <w:trHeight w:val="716"/>
        </w:trPr>
        <w:tc>
          <w:tcPr>
            <w:tcW w:w="4274" w:type="dxa"/>
            <w:vMerge w:val="restart"/>
            <w:tcBorders>
              <w:left w:val="single" w:sz="4" w:space="0" w:color="000000"/>
            </w:tcBorders>
            <w:shd w:val="clear" w:color="auto" w:fill="auto"/>
            <w:vAlign w:val="center"/>
          </w:tcPr>
          <w:p w:rsidR="00D125FF" w:rsidRDefault="00D125FF" w:rsidP="00820050">
            <w:pPr>
              <w:spacing w:after="0" w:line="240" w:lineRule="auto"/>
              <w:rPr>
                <w:rFonts w:ascii="Times New Roman" w:hAnsi="Times New Roman" w:cs="Times New Roman"/>
                <w:i/>
                <w:iCs/>
                <w:color w:val="000000"/>
                <w:lang w:val="sr-Latn-CS"/>
              </w:rPr>
            </w:pPr>
            <w:r>
              <w:rPr>
                <w:rFonts w:ascii="Times New Roman" w:hAnsi="Times New Roman" w:cs="Times New Roman"/>
                <w:color w:val="000000"/>
                <w:sz w:val="24"/>
                <w:szCs w:val="24"/>
                <w:lang w:val="sr-Latn-CS"/>
              </w:rPr>
              <w:t>Ovlašćeno lice za potpisivanje dokumenata koja se odnose na člana zajedničke ponude</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5FF" w:rsidRDefault="00D125FF" w:rsidP="00820050">
            <w:pPr>
              <w:spacing w:after="0" w:line="240" w:lineRule="auto"/>
              <w:jc w:val="center"/>
            </w:pPr>
            <w:r>
              <w:rPr>
                <w:rFonts w:ascii="Times New Roman" w:hAnsi="Times New Roman" w:cs="Times New Roman"/>
                <w:i/>
                <w:iCs/>
                <w:color w:val="000000"/>
                <w:lang w:val="sr-Latn-CS"/>
              </w:rPr>
              <w:t>(Ime, prezime i funkcija)</w:t>
            </w:r>
          </w:p>
        </w:tc>
      </w:tr>
      <w:tr w:rsidR="00D125FF" w:rsidTr="00820050">
        <w:trPr>
          <w:trHeight w:val="716"/>
        </w:trPr>
        <w:tc>
          <w:tcPr>
            <w:tcW w:w="4274" w:type="dxa"/>
            <w:vMerge/>
            <w:tcBorders>
              <w:left w:val="single" w:sz="4" w:space="0" w:color="000000"/>
              <w:bottom w:val="single" w:sz="4" w:space="0" w:color="000000"/>
            </w:tcBorders>
            <w:shd w:val="clear" w:color="auto" w:fill="auto"/>
            <w:vAlign w:val="center"/>
          </w:tcPr>
          <w:p w:rsidR="00D125FF" w:rsidRDefault="00D125FF" w:rsidP="00820050">
            <w:pPr>
              <w:snapToGrid w:val="0"/>
              <w:spacing w:after="0" w:line="240" w:lineRule="auto"/>
              <w:rPr>
                <w:rFonts w:ascii="Times New Roman" w:hAnsi="Times New Roman" w:cs="Times New Roman"/>
                <w:color w:val="000000"/>
                <w:sz w:val="24"/>
                <w:szCs w:val="24"/>
                <w:lang w:val="sr-Latn-CS"/>
              </w:rPr>
            </w:pP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5FF" w:rsidRDefault="00D125FF" w:rsidP="00820050">
            <w:pPr>
              <w:spacing w:after="0" w:line="240" w:lineRule="auto"/>
              <w:jc w:val="center"/>
            </w:pPr>
            <w:r>
              <w:rPr>
                <w:rFonts w:ascii="Times New Roman" w:hAnsi="Times New Roman" w:cs="Times New Roman"/>
                <w:i/>
                <w:iCs/>
                <w:color w:val="000000"/>
                <w:lang w:val="sr-Latn-CS"/>
              </w:rPr>
              <w:t>(Potpis)</w:t>
            </w:r>
          </w:p>
        </w:tc>
      </w:tr>
      <w:tr w:rsidR="00D125FF" w:rsidTr="00820050">
        <w:trPr>
          <w:trHeight w:val="716"/>
        </w:trPr>
        <w:tc>
          <w:tcPr>
            <w:tcW w:w="4274" w:type="dxa"/>
            <w:tcBorders>
              <w:left w:val="single" w:sz="4" w:space="0" w:color="000000"/>
              <w:bottom w:val="single" w:sz="4" w:space="0" w:color="000000"/>
            </w:tcBorders>
            <w:shd w:val="clear" w:color="auto" w:fill="auto"/>
            <w:vAlign w:val="center"/>
          </w:tcPr>
          <w:p w:rsidR="00D125FF" w:rsidRDefault="00D125FF" w:rsidP="00820050">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Telefon</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5FF" w:rsidRDefault="00D125FF" w:rsidP="00820050">
            <w:pPr>
              <w:spacing w:after="0" w:line="240" w:lineRule="auto"/>
              <w:jc w:val="center"/>
            </w:pPr>
            <w:r>
              <w:rPr>
                <w:rFonts w:ascii="Times New Roman" w:hAnsi="Times New Roman" w:cs="Times New Roman"/>
                <w:color w:val="000000"/>
                <w:lang w:val="sr-Latn-CS"/>
              </w:rPr>
              <w:t> </w:t>
            </w:r>
          </w:p>
        </w:tc>
      </w:tr>
      <w:tr w:rsidR="00D125FF" w:rsidTr="00820050">
        <w:trPr>
          <w:trHeight w:val="716"/>
        </w:trPr>
        <w:tc>
          <w:tcPr>
            <w:tcW w:w="4274" w:type="dxa"/>
            <w:tcBorders>
              <w:left w:val="single" w:sz="4" w:space="0" w:color="000000"/>
              <w:bottom w:val="single" w:sz="4" w:space="0" w:color="000000"/>
            </w:tcBorders>
            <w:shd w:val="clear" w:color="auto" w:fill="auto"/>
            <w:vAlign w:val="center"/>
          </w:tcPr>
          <w:p w:rsidR="00D125FF" w:rsidRDefault="00D125FF" w:rsidP="00820050">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Fax</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5FF" w:rsidRDefault="00D125FF" w:rsidP="00820050">
            <w:pPr>
              <w:spacing w:after="0" w:line="240" w:lineRule="auto"/>
              <w:jc w:val="center"/>
            </w:pPr>
            <w:r>
              <w:rPr>
                <w:rFonts w:ascii="Times New Roman" w:hAnsi="Times New Roman" w:cs="Times New Roman"/>
                <w:color w:val="000000"/>
                <w:lang w:val="sr-Latn-CS"/>
              </w:rPr>
              <w:t> </w:t>
            </w:r>
          </w:p>
        </w:tc>
      </w:tr>
      <w:tr w:rsidR="00D125FF" w:rsidTr="00820050">
        <w:trPr>
          <w:trHeight w:val="716"/>
        </w:trPr>
        <w:tc>
          <w:tcPr>
            <w:tcW w:w="4274" w:type="dxa"/>
            <w:tcBorders>
              <w:left w:val="single" w:sz="4" w:space="0" w:color="000000"/>
              <w:bottom w:val="single" w:sz="4" w:space="0" w:color="000000"/>
            </w:tcBorders>
            <w:shd w:val="clear" w:color="auto" w:fill="auto"/>
            <w:vAlign w:val="center"/>
          </w:tcPr>
          <w:p w:rsidR="00D125FF" w:rsidRDefault="00D125FF" w:rsidP="00820050">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E-mail</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5FF" w:rsidRDefault="00D125FF" w:rsidP="00820050">
            <w:pPr>
              <w:spacing w:after="0" w:line="240" w:lineRule="auto"/>
              <w:jc w:val="center"/>
            </w:pPr>
            <w:r>
              <w:rPr>
                <w:rFonts w:ascii="Times New Roman" w:hAnsi="Times New Roman" w:cs="Times New Roman"/>
                <w:color w:val="000000"/>
                <w:lang w:val="sr-Latn-CS"/>
              </w:rPr>
              <w:t> </w:t>
            </w:r>
          </w:p>
        </w:tc>
      </w:tr>
      <w:tr w:rsidR="00D125FF" w:rsidTr="00820050">
        <w:tblPrEx>
          <w:tblCellMar>
            <w:left w:w="108" w:type="dxa"/>
            <w:right w:w="108" w:type="dxa"/>
          </w:tblCellMar>
        </w:tblPrEx>
        <w:trPr>
          <w:trHeight w:val="741"/>
        </w:trPr>
        <w:tc>
          <w:tcPr>
            <w:tcW w:w="4274" w:type="dxa"/>
            <w:tcBorders>
              <w:top w:val="single" w:sz="4" w:space="0" w:color="000000"/>
              <w:left w:val="single" w:sz="4" w:space="0" w:color="000000"/>
              <w:bottom w:val="single" w:sz="4" w:space="0" w:color="000000"/>
            </w:tcBorders>
            <w:shd w:val="clear" w:color="auto" w:fill="auto"/>
          </w:tcPr>
          <w:p w:rsidR="00D125FF" w:rsidRDefault="00D125FF" w:rsidP="00820050">
            <w:pPr>
              <w:snapToGrid w:val="0"/>
              <w:jc w:val="both"/>
              <w:rPr>
                <w:rFonts w:ascii="Times New Roman" w:hAnsi="Times New Roman" w:cs="Times New Roman"/>
                <w:color w:val="000000"/>
                <w:lang w:val="sr-Latn-CS"/>
              </w:rPr>
            </w:pPr>
          </w:p>
          <w:p w:rsidR="00D125FF" w:rsidRDefault="00D125FF" w:rsidP="00820050">
            <w:pPr>
              <w:jc w:val="both"/>
              <w:rPr>
                <w:rFonts w:ascii="Times New Roman" w:hAnsi="Times New Roman" w:cs="Times New Roman"/>
                <w:i/>
                <w:iCs/>
                <w:color w:val="000000"/>
              </w:rPr>
            </w:pPr>
            <w:r>
              <w:rPr>
                <w:rFonts w:ascii="Times New Roman" w:hAnsi="Times New Roman" w:cs="Times New Roman"/>
                <w:color w:val="000000"/>
                <w:lang w:val="sr-Latn-CS"/>
              </w:rPr>
              <w:t>Ime i prezime osobe za davanje informacija</w:t>
            </w:r>
          </w:p>
        </w:tc>
        <w:tc>
          <w:tcPr>
            <w:tcW w:w="4964" w:type="dxa"/>
            <w:tcBorders>
              <w:top w:val="single" w:sz="4" w:space="0" w:color="000000"/>
              <w:left w:val="single" w:sz="4" w:space="0" w:color="000000"/>
              <w:bottom w:val="single" w:sz="4" w:space="0" w:color="000000"/>
              <w:right w:val="single" w:sz="4" w:space="0" w:color="000000"/>
            </w:tcBorders>
            <w:shd w:val="clear" w:color="auto" w:fill="auto"/>
          </w:tcPr>
          <w:p w:rsidR="00D125FF" w:rsidRDefault="00D125FF" w:rsidP="00820050">
            <w:pPr>
              <w:snapToGrid w:val="0"/>
              <w:ind w:left="15"/>
              <w:jc w:val="both"/>
              <w:rPr>
                <w:rFonts w:ascii="Times New Roman" w:hAnsi="Times New Roman" w:cs="Times New Roman"/>
                <w:i/>
                <w:iCs/>
                <w:color w:val="000000"/>
              </w:rPr>
            </w:pPr>
          </w:p>
        </w:tc>
      </w:tr>
    </w:tbl>
    <w:p w:rsidR="00D125FF" w:rsidRDefault="00D125FF" w:rsidP="00D125FF">
      <w:pPr>
        <w:jc w:val="both"/>
        <w:rPr>
          <w:rFonts w:ascii="Times New Roman" w:hAnsi="Times New Roman" w:cs="Times New Roman"/>
          <w:i/>
          <w:iCs/>
          <w:color w:val="000000"/>
        </w:rPr>
      </w:pPr>
    </w:p>
    <w:p w:rsidR="00D125FF" w:rsidRDefault="00D125FF" w:rsidP="00D125FF">
      <w:pPr>
        <w:jc w:val="both"/>
        <w:rPr>
          <w:rFonts w:ascii="Times New Roman" w:hAnsi="Times New Roman" w:cs="Times New Roman"/>
          <w:i/>
          <w:iCs/>
          <w:color w:val="000000"/>
        </w:rPr>
      </w:pPr>
    </w:p>
    <w:p w:rsidR="00D125FF" w:rsidRDefault="00D125FF" w:rsidP="00D125FF">
      <w:pPr>
        <w:jc w:val="both"/>
        <w:rPr>
          <w:rFonts w:ascii="Times New Roman" w:hAnsi="Times New Roman" w:cs="Times New Roman"/>
          <w:i/>
          <w:iCs/>
          <w:color w:val="000000"/>
        </w:rPr>
      </w:pPr>
    </w:p>
    <w:p w:rsidR="00D125FF" w:rsidRDefault="00D125FF" w:rsidP="00D125FF">
      <w:pPr>
        <w:jc w:val="both"/>
        <w:rPr>
          <w:rFonts w:ascii="Times New Roman" w:hAnsi="Times New Roman" w:cs="Times New Roman"/>
          <w:i/>
          <w:iCs/>
          <w:color w:val="000000"/>
        </w:rPr>
      </w:pPr>
    </w:p>
    <w:p w:rsidR="00D125FF" w:rsidRDefault="00D125FF" w:rsidP="00D125FF">
      <w:pPr>
        <w:jc w:val="both"/>
        <w:rPr>
          <w:rFonts w:ascii="Times New Roman" w:hAnsi="Times New Roman" w:cs="Times New Roman"/>
          <w:i/>
          <w:iCs/>
          <w:color w:val="000000"/>
        </w:rPr>
      </w:pPr>
    </w:p>
    <w:p w:rsidR="00D125FF" w:rsidRDefault="00D125FF" w:rsidP="00D125FF">
      <w:pPr>
        <w:jc w:val="both"/>
        <w:rPr>
          <w:rFonts w:ascii="Times New Roman" w:hAnsi="Times New Roman" w:cs="Times New Roman"/>
          <w:i/>
          <w:iCs/>
          <w:color w:val="000000"/>
        </w:rPr>
      </w:pPr>
    </w:p>
    <w:p w:rsidR="00D125FF" w:rsidRDefault="00D125FF" w:rsidP="00D125FF">
      <w:r>
        <w:rPr>
          <w:rFonts w:ascii="Times New Roman" w:hAnsi="Times New Roman" w:cs="Times New Roman"/>
          <w:b/>
          <w:bCs/>
          <w:color w:val="000000"/>
          <w:sz w:val="24"/>
          <w:szCs w:val="24"/>
          <w:lang w:val="sr-Latn-CS"/>
        </w:rPr>
        <w:t>Podaci o podugovaraču /podizvođaču u okviru zajedničke ponude</w:t>
      </w:r>
      <w:r>
        <w:rPr>
          <w:rStyle w:val="FootnoteCharacters"/>
          <w:rFonts w:ascii="Times New Roman" w:hAnsi="Times New Roman" w:cs="Times New Roman"/>
          <w:b/>
          <w:bCs/>
          <w:color w:val="000000"/>
          <w:sz w:val="24"/>
          <w:szCs w:val="24"/>
          <w:lang w:val="sr-Latn-CS"/>
        </w:rPr>
        <w:footnoteReference w:id="11"/>
      </w:r>
    </w:p>
    <w:tbl>
      <w:tblPr>
        <w:tblW w:w="0" w:type="auto"/>
        <w:tblInd w:w="-93" w:type="dxa"/>
        <w:tblLayout w:type="fixed"/>
        <w:tblCellMar>
          <w:left w:w="0" w:type="dxa"/>
          <w:right w:w="0" w:type="dxa"/>
        </w:tblCellMar>
        <w:tblLook w:val="0000" w:firstRow="0" w:lastRow="0" w:firstColumn="0" w:lastColumn="0" w:noHBand="0" w:noVBand="0"/>
      </w:tblPr>
      <w:tblGrid>
        <w:gridCol w:w="4323"/>
        <w:gridCol w:w="2182"/>
        <w:gridCol w:w="2487"/>
        <w:gridCol w:w="40"/>
        <w:gridCol w:w="10"/>
      </w:tblGrid>
      <w:tr w:rsidR="00D125FF" w:rsidTr="00820050">
        <w:trPr>
          <w:gridAfter w:val="1"/>
          <w:wAfter w:w="10" w:type="dxa"/>
          <w:trHeight w:val="422"/>
        </w:trPr>
        <w:tc>
          <w:tcPr>
            <w:tcW w:w="4323" w:type="dxa"/>
            <w:shd w:val="clear" w:color="auto" w:fill="auto"/>
            <w:vAlign w:val="center"/>
          </w:tcPr>
          <w:p w:rsidR="00D125FF" w:rsidRDefault="00D125FF" w:rsidP="00820050">
            <w:pPr>
              <w:snapToGrid w:val="0"/>
              <w:spacing w:after="0" w:line="240" w:lineRule="auto"/>
            </w:pPr>
          </w:p>
        </w:tc>
        <w:tc>
          <w:tcPr>
            <w:tcW w:w="2182" w:type="dxa"/>
            <w:shd w:val="clear" w:color="auto" w:fill="auto"/>
            <w:vAlign w:val="bottom"/>
          </w:tcPr>
          <w:p w:rsidR="00D125FF" w:rsidRDefault="00D125FF" w:rsidP="00820050">
            <w:pPr>
              <w:snapToGrid w:val="0"/>
              <w:spacing w:after="0" w:line="240" w:lineRule="auto"/>
              <w:rPr>
                <w:rFonts w:ascii="Times New Roman" w:hAnsi="Times New Roman" w:cs="Times New Roman"/>
                <w:color w:val="000000"/>
                <w:lang w:val="sr-Latn-CS"/>
              </w:rPr>
            </w:pPr>
          </w:p>
        </w:tc>
        <w:tc>
          <w:tcPr>
            <w:tcW w:w="2487" w:type="dxa"/>
            <w:shd w:val="clear" w:color="auto" w:fill="auto"/>
            <w:vAlign w:val="bottom"/>
          </w:tcPr>
          <w:p w:rsidR="00D125FF" w:rsidRDefault="00D125FF" w:rsidP="00820050">
            <w:pPr>
              <w:snapToGrid w:val="0"/>
              <w:spacing w:after="0" w:line="240" w:lineRule="auto"/>
              <w:rPr>
                <w:rFonts w:ascii="Times New Roman" w:hAnsi="Times New Roman" w:cs="Times New Roman"/>
                <w:color w:val="000000"/>
                <w:lang w:val="sr-Latn-CS"/>
              </w:rPr>
            </w:pPr>
          </w:p>
        </w:tc>
        <w:tc>
          <w:tcPr>
            <w:tcW w:w="40" w:type="dxa"/>
            <w:shd w:val="clear" w:color="auto" w:fill="auto"/>
          </w:tcPr>
          <w:p w:rsidR="00D125FF" w:rsidRDefault="00D125FF" w:rsidP="00820050">
            <w:pPr>
              <w:snapToGrid w:val="0"/>
            </w:pPr>
          </w:p>
        </w:tc>
      </w:tr>
      <w:tr w:rsidR="00D125FF" w:rsidTr="00820050">
        <w:tblPrEx>
          <w:tblCellMar>
            <w:left w:w="70" w:type="dxa"/>
            <w:right w:w="70" w:type="dxa"/>
          </w:tblCellMar>
        </w:tblPrEx>
        <w:trPr>
          <w:trHeight w:val="865"/>
        </w:trPr>
        <w:tc>
          <w:tcPr>
            <w:tcW w:w="4323" w:type="dxa"/>
            <w:tcBorders>
              <w:top w:val="single" w:sz="4" w:space="0" w:color="000000"/>
              <w:left w:val="single" w:sz="4" w:space="0" w:color="000000"/>
              <w:bottom w:val="single" w:sz="4" w:space="0" w:color="000000"/>
            </w:tcBorders>
            <w:shd w:val="clear" w:color="auto" w:fill="auto"/>
            <w:vAlign w:val="center"/>
          </w:tcPr>
          <w:p w:rsidR="00D125FF" w:rsidRDefault="00D125FF" w:rsidP="00820050">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 xml:space="preserve">Naziv </w:t>
            </w:r>
            <w:r>
              <w:rPr>
                <w:rFonts w:ascii="Times New Roman" w:hAnsi="Times New Roman" w:cs="Times New Roman"/>
                <w:color w:val="000000"/>
                <w:lang w:val="sr-Latn-CS"/>
              </w:rPr>
              <w:t>podugovarača /podizvođača</w:t>
            </w: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125FF" w:rsidRDefault="00D125FF" w:rsidP="00820050">
            <w:pPr>
              <w:spacing w:after="0" w:line="240" w:lineRule="auto"/>
              <w:jc w:val="center"/>
            </w:pPr>
            <w:r>
              <w:rPr>
                <w:rFonts w:ascii="Times New Roman" w:hAnsi="Times New Roman" w:cs="Times New Roman"/>
                <w:color w:val="000000"/>
                <w:lang w:val="sr-Latn-CS"/>
              </w:rPr>
              <w:t> </w:t>
            </w:r>
          </w:p>
        </w:tc>
      </w:tr>
      <w:tr w:rsidR="00D125FF" w:rsidTr="00820050">
        <w:tblPrEx>
          <w:tblCellMar>
            <w:left w:w="70" w:type="dxa"/>
            <w:right w:w="70" w:type="dxa"/>
          </w:tblCellMar>
        </w:tblPrEx>
        <w:trPr>
          <w:trHeight w:val="486"/>
        </w:trPr>
        <w:tc>
          <w:tcPr>
            <w:tcW w:w="4323" w:type="dxa"/>
            <w:tcBorders>
              <w:left w:val="single" w:sz="4" w:space="0" w:color="000000"/>
              <w:bottom w:val="single" w:sz="4" w:space="0" w:color="000000"/>
            </w:tcBorders>
            <w:shd w:val="clear" w:color="auto" w:fill="auto"/>
            <w:vAlign w:val="center"/>
          </w:tcPr>
          <w:p w:rsidR="00D125FF" w:rsidRDefault="00D125FF" w:rsidP="00820050">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PIB</w:t>
            </w:r>
            <w:r>
              <w:rPr>
                <w:rStyle w:val="FootnoteCharacters"/>
                <w:rFonts w:ascii="Times New Roman" w:hAnsi="Times New Roman" w:cs="Times New Roman"/>
                <w:color w:val="000000"/>
                <w:sz w:val="24"/>
                <w:szCs w:val="24"/>
                <w:lang w:val="sr-Latn-CS"/>
              </w:rPr>
              <w:footnoteReference w:id="12"/>
            </w:r>
          </w:p>
          <w:p w:rsidR="00D125FF" w:rsidRDefault="00D125FF" w:rsidP="00820050">
            <w:pPr>
              <w:spacing w:after="0" w:line="240" w:lineRule="auto"/>
              <w:rPr>
                <w:rFonts w:ascii="Times New Roman" w:hAnsi="Times New Roman" w:cs="Times New Roman"/>
                <w:color w:val="000000"/>
                <w:sz w:val="24"/>
                <w:szCs w:val="24"/>
                <w:lang w:val="sr-Latn-CS"/>
              </w:rPr>
            </w:pP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125FF" w:rsidRDefault="00D125FF" w:rsidP="00820050">
            <w:pPr>
              <w:spacing w:after="0" w:line="240" w:lineRule="auto"/>
              <w:jc w:val="center"/>
            </w:pPr>
            <w:r>
              <w:rPr>
                <w:rFonts w:ascii="Times New Roman" w:hAnsi="Times New Roman" w:cs="Times New Roman"/>
                <w:color w:val="000000"/>
                <w:lang w:val="sr-Latn-CS"/>
              </w:rPr>
              <w:t> </w:t>
            </w:r>
          </w:p>
        </w:tc>
      </w:tr>
      <w:tr w:rsidR="00D125FF" w:rsidTr="00820050">
        <w:tblPrEx>
          <w:tblCellMar>
            <w:left w:w="70" w:type="dxa"/>
            <w:right w:w="70" w:type="dxa"/>
          </w:tblCellMar>
        </w:tblPrEx>
        <w:trPr>
          <w:trHeight w:val="597"/>
        </w:trPr>
        <w:tc>
          <w:tcPr>
            <w:tcW w:w="4323" w:type="dxa"/>
            <w:tcBorders>
              <w:left w:val="single" w:sz="4" w:space="0" w:color="000000"/>
              <w:bottom w:val="single" w:sz="4" w:space="0" w:color="000000"/>
            </w:tcBorders>
            <w:shd w:val="clear" w:color="auto" w:fill="auto"/>
            <w:vAlign w:val="center"/>
          </w:tcPr>
          <w:p w:rsidR="00D125FF" w:rsidRDefault="00D125FF" w:rsidP="00820050">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Ovlašćeno lice</w:t>
            </w:r>
          </w:p>
          <w:p w:rsidR="00D125FF" w:rsidRDefault="00D125FF" w:rsidP="00820050">
            <w:pPr>
              <w:spacing w:after="0" w:line="240" w:lineRule="auto"/>
              <w:rPr>
                <w:rFonts w:ascii="Times New Roman" w:hAnsi="Times New Roman" w:cs="Times New Roman"/>
                <w:color w:val="000000"/>
                <w:sz w:val="24"/>
                <w:szCs w:val="24"/>
                <w:lang w:val="sr-Latn-CS"/>
              </w:rPr>
            </w:pP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125FF" w:rsidRDefault="00D125FF" w:rsidP="00820050">
            <w:pPr>
              <w:spacing w:after="0" w:line="240" w:lineRule="auto"/>
              <w:jc w:val="center"/>
            </w:pPr>
            <w:r>
              <w:rPr>
                <w:rFonts w:ascii="Times New Roman" w:hAnsi="Times New Roman" w:cs="Times New Roman"/>
                <w:color w:val="000000"/>
                <w:lang w:val="sr-Latn-CS"/>
              </w:rPr>
              <w:t> </w:t>
            </w:r>
          </w:p>
        </w:tc>
      </w:tr>
      <w:tr w:rsidR="00D125FF" w:rsidTr="00820050">
        <w:tblPrEx>
          <w:tblCellMar>
            <w:left w:w="70" w:type="dxa"/>
            <w:right w:w="70" w:type="dxa"/>
          </w:tblCellMar>
        </w:tblPrEx>
        <w:trPr>
          <w:trHeight w:val="388"/>
        </w:trPr>
        <w:tc>
          <w:tcPr>
            <w:tcW w:w="4323" w:type="dxa"/>
            <w:tcBorders>
              <w:left w:val="single" w:sz="4" w:space="0" w:color="000000"/>
              <w:bottom w:val="single" w:sz="4" w:space="0" w:color="000000"/>
            </w:tcBorders>
            <w:shd w:val="clear" w:color="auto" w:fill="auto"/>
            <w:vAlign w:val="center"/>
          </w:tcPr>
          <w:p w:rsidR="00D125FF" w:rsidRDefault="00D125FF" w:rsidP="00820050">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Adresa</w:t>
            </w:r>
          </w:p>
          <w:p w:rsidR="00D125FF" w:rsidRDefault="00D125FF" w:rsidP="00820050">
            <w:pPr>
              <w:spacing w:after="0" w:line="240" w:lineRule="auto"/>
              <w:rPr>
                <w:rFonts w:ascii="Times New Roman" w:hAnsi="Times New Roman" w:cs="Times New Roman"/>
                <w:color w:val="000000"/>
                <w:sz w:val="24"/>
                <w:szCs w:val="24"/>
                <w:lang w:val="sr-Latn-CS"/>
              </w:rPr>
            </w:pP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125FF" w:rsidRDefault="00D125FF" w:rsidP="00820050">
            <w:pPr>
              <w:spacing w:after="0" w:line="240" w:lineRule="auto"/>
              <w:jc w:val="center"/>
            </w:pPr>
            <w:r>
              <w:rPr>
                <w:rFonts w:ascii="Times New Roman" w:hAnsi="Times New Roman" w:cs="Times New Roman"/>
                <w:color w:val="000000"/>
                <w:lang w:val="sr-Latn-CS"/>
              </w:rPr>
              <w:t> </w:t>
            </w:r>
          </w:p>
        </w:tc>
      </w:tr>
      <w:tr w:rsidR="00D125FF" w:rsidTr="00820050">
        <w:tblPrEx>
          <w:tblCellMar>
            <w:left w:w="70" w:type="dxa"/>
            <w:right w:w="70" w:type="dxa"/>
          </w:tblCellMar>
        </w:tblPrEx>
        <w:trPr>
          <w:trHeight w:val="481"/>
        </w:trPr>
        <w:tc>
          <w:tcPr>
            <w:tcW w:w="4323" w:type="dxa"/>
            <w:tcBorders>
              <w:left w:val="single" w:sz="4" w:space="0" w:color="000000"/>
              <w:bottom w:val="single" w:sz="4" w:space="0" w:color="000000"/>
            </w:tcBorders>
            <w:shd w:val="clear" w:color="auto" w:fill="auto"/>
            <w:vAlign w:val="center"/>
          </w:tcPr>
          <w:p w:rsidR="00D125FF" w:rsidRDefault="00D125FF" w:rsidP="00820050">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Telefon</w:t>
            </w:r>
          </w:p>
          <w:p w:rsidR="00D125FF" w:rsidRDefault="00D125FF" w:rsidP="00820050">
            <w:pPr>
              <w:spacing w:after="0" w:line="240" w:lineRule="auto"/>
              <w:rPr>
                <w:rFonts w:ascii="Times New Roman" w:hAnsi="Times New Roman" w:cs="Times New Roman"/>
                <w:color w:val="000000"/>
                <w:sz w:val="24"/>
                <w:szCs w:val="24"/>
                <w:lang w:val="sr-Latn-CS"/>
              </w:rPr>
            </w:pP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125FF" w:rsidRDefault="00D125FF" w:rsidP="00820050">
            <w:pPr>
              <w:spacing w:after="0" w:line="240" w:lineRule="auto"/>
              <w:jc w:val="center"/>
            </w:pPr>
            <w:r>
              <w:rPr>
                <w:rFonts w:ascii="Times New Roman" w:hAnsi="Times New Roman" w:cs="Times New Roman"/>
                <w:color w:val="000000"/>
                <w:lang w:val="sr-Latn-CS"/>
              </w:rPr>
              <w:t> </w:t>
            </w:r>
          </w:p>
        </w:tc>
      </w:tr>
      <w:tr w:rsidR="00D125FF" w:rsidTr="00820050">
        <w:tblPrEx>
          <w:tblCellMar>
            <w:left w:w="70" w:type="dxa"/>
            <w:right w:w="70" w:type="dxa"/>
          </w:tblCellMar>
        </w:tblPrEx>
        <w:trPr>
          <w:trHeight w:val="592"/>
        </w:trPr>
        <w:tc>
          <w:tcPr>
            <w:tcW w:w="4323" w:type="dxa"/>
            <w:tcBorders>
              <w:left w:val="single" w:sz="4" w:space="0" w:color="000000"/>
              <w:bottom w:val="single" w:sz="4" w:space="0" w:color="000000"/>
            </w:tcBorders>
            <w:shd w:val="clear" w:color="auto" w:fill="auto"/>
            <w:vAlign w:val="center"/>
          </w:tcPr>
          <w:p w:rsidR="00D125FF" w:rsidRDefault="00D125FF" w:rsidP="00820050">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Fax</w:t>
            </w: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125FF" w:rsidRDefault="00D125FF" w:rsidP="00820050">
            <w:pPr>
              <w:spacing w:after="0" w:line="240" w:lineRule="auto"/>
              <w:jc w:val="center"/>
            </w:pPr>
            <w:r>
              <w:rPr>
                <w:rFonts w:ascii="Times New Roman" w:hAnsi="Times New Roman" w:cs="Times New Roman"/>
                <w:color w:val="000000"/>
                <w:lang w:val="sr-Latn-CS"/>
              </w:rPr>
              <w:t> </w:t>
            </w:r>
          </w:p>
        </w:tc>
      </w:tr>
      <w:tr w:rsidR="00D125FF" w:rsidTr="00820050">
        <w:tblPrEx>
          <w:tblCellMar>
            <w:left w:w="70" w:type="dxa"/>
            <w:right w:w="70" w:type="dxa"/>
          </w:tblCellMar>
        </w:tblPrEx>
        <w:trPr>
          <w:trHeight w:val="712"/>
        </w:trPr>
        <w:tc>
          <w:tcPr>
            <w:tcW w:w="4323" w:type="dxa"/>
            <w:tcBorders>
              <w:left w:val="single" w:sz="4" w:space="0" w:color="000000"/>
              <w:bottom w:val="single" w:sz="4" w:space="0" w:color="000000"/>
            </w:tcBorders>
            <w:shd w:val="clear" w:color="auto" w:fill="auto"/>
            <w:vAlign w:val="center"/>
          </w:tcPr>
          <w:p w:rsidR="00D125FF" w:rsidRDefault="00D125FF" w:rsidP="00820050">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E-mail</w:t>
            </w: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125FF" w:rsidRDefault="00D125FF" w:rsidP="00820050">
            <w:pPr>
              <w:spacing w:after="0" w:line="240" w:lineRule="auto"/>
              <w:jc w:val="center"/>
            </w:pPr>
            <w:r>
              <w:rPr>
                <w:rFonts w:ascii="Times New Roman" w:hAnsi="Times New Roman" w:cs="Times New Roman"/>
                <w:color w:val="000000"/>
                <w:lang w:val="sr-Latn-CS"/>
              </w:rPr>
              <w:t> </w:t>
            </w:r>
          </w:p>
        </w:tc>
      </w:tr>
      <w:tr w:rsidR="00D125FF" w:rsidTr="00820050">
        <w:tblPrEx>
          <w:tblCellMar>
            <w:left w:w="70" w:type="dxa"/>
            <w:right w:w="70" w:type="dxa"/>
          </w:tblCellMar>
        </w:tblPrEx>
        <w:trPr>
          <w:trHeight w:val="865"/>
        </w:trPr>
        <w:tc>
          <w:tcPr>
            <w:tcW w:w="4323" w:type="dxa"/>
            <w:tcBorders>
              <w:left w:val="single" w:sz="4" w:space="0" w:color="000000"/>
              <w:bottom w:val="single" w:sz="4" w:space="0" w:color="000000"/>
            </w:tcBorders>
            <w:shd w:val="clear" w:color="auto" w:fill="auto"/>
            <w:vAlign w:val="center"/>
          </w:tcPr>
          <w:p w:rsidR="00D125FF" w:rsidRDefault="00D125FF" w:rsidP="00820050">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 xml:space="preserve">Procenat ukupne vrijednosti javne nabavke koji će izvršiti </w:t>
            </w:r>
            <w:r>
              <w:rPr>
                <w:rFonts w:ascii="Times New Roman" w:hAnsi="Times New Roman" w:cs="Times New Roman"/>
                <w:color w:val="000000"/>
                <w:lang w:val="sr-Latn-CS"/>
              </w:rPr>
              <w:t>podugovaraču /podizvođaču</w:t>
            </w: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125FF" w:rsidRDefault="00D125FF" w:rsidP="00820050">
            <w:pPr>
              <w:spacing w:after="0" w:line="240" w:lineRule="auto"/>
              <w:jc w:val="center"/>
            </w:pPr>
            <w:r>
              <w:rPr>
                <w:rFonts w:ascii="Times New Roman" w:hAnsi="Times New Roman" w:cs="Times New Roman"/>
                <w:color w:val="000000"/>
                <w:lang w:val="sr-Latn-CS"/>
              </w:rPr>
              <w:t> </w:t>
            </w:r>
          </w:p>
        </w:tc>
      </w:tr>
      <w:tr w:rsidR="00D125FF" w:rsidTr="00820050">
        <w:tblPrEx>
          <w:tblCellMar>
            <w:left w:w="70" w:type="dxa"/>
            <w:right w:w="70" w:type="dxa"/>
          </w:tblCellMar>
        </w:tblPrEx>
        <w:trPr>
          <w:trHeight w:val="865"/>
        </w:trPr>
        <w:tc>
          <w:tcPr>
            <w:tcW w:w="4323" w:type="dxa"/>
            <w:tcBorders>
              <w:left w:val="single" w:sz="4" w:space="0" w:color="000000"/>
              <w:bottom w:val="single" w:sz="4" w:space="0" w:color="000000"/>
            </w:tcBorders>
            <w:shd w:val="clear" w:color="auto" w:fill="auto"/>
            <w:vAlign w:val="center"/>
          </w:tcPr>
          <w:p w:rsidR="00D125FF" w:rsidRDefault="00D125FF" w:rsidP="00820050">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 xml:space="preserve">Opis dijela predmeta javne nabavake koji će izvršiti </w:t>
            </w:r>
            <w:r>
              <w:rPr>
                <w:rFonts w:ascii="Times New Roman" w:hAnsi="Times New Roman" w:cs="Times New Roman"/>
                <w:color w:val="000000"/>
                <w:lang w:val="sr-Latn-CS"/>
              </w:rPr>
              <w:t>podugovaraču /podizvođaču</w:t>
            </w:r>
          </w:p>
        </w:tc>
        <w:tc>
          <w:tcPr>
            <w:tcW w:w="2182" w:type="dxa"/>
            <w:tcBorders>
              <w:left w:val="single" w:sz="4" w:space="0" w:color="000000"/>
              <w:bottom w:val="single" w:sz="4" w:space="0" w:color="000000"/>
            </w:tcBorders>
            <w:shd w:val="clear" w:color="auto" w:fill="auto"/>
            <w:vAlign w:val="center"/>
          </w:tcPr>
          <w:p w:rsidR="00D125FF" w:rsidRDefault="00D125FF" w:rsidP="00820050">
            <w:pPr>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 </w:t>
            </w:r>
          </w:p>
        </w:tc>
        <w:tc>
          <w:tcPr>
            <w:tcW w:w="2537" w:type="dxa"/>
            <w:gridSpan w:val="3"/>
            <w:tcBorders>
              <w:bottom w:val="single" w:sz="4" w:space="0" w:color="000000"/>
              <w:right w:val="single" w:sz="4" w:space="0" w:color="000000"/>
            </w:tcBorders>
            <w:shd w:val="clear" w:color="auto" w:fill="auto"/>
            <w:vAlign w:val="center"/>
          </w:tcPr>
          <w:p w:rsidR="00D125FF" w:rsidRDefault="00D125FF" w:rsidP="00820050">
            <w:pPr>
              <w:spacing w:after="0" w:line="240" w:lineRule="auto"/>
              <w:jc w:val="center"/>
            </w:pPr>
            <w:r>
              <w:rPr>
                <w:rFonts w:ascii="Times New Roman" w:hAnsi="Times New Roman" w:cs="Times New Roman"/>
                <w:color w:val="000000"/>
                <w:lang w:val="sr-Latn-CS"/>
              </w:rPr>
              <w:t> </w:t>
            </w:r>
          </w:p>
        </w:tc>
      </w:tr>
      <w:tr w:rsidR="00D125FF" w:rsidTr="00820050">
        <w:tblPrEx>
          <w:tblCellMar>
            <w:left w:w="70" w:type="dxa"/>
            <w:right w:w="70" w:type="dxa"/>
          </w:tblCellMar>
        </w:tblPrEx>
        <w:trPr>
          <w:trHeight w:val="865"/>
        </w:trPr>
        <w:tc>
          <w:tcPr>
            <w:tcW w:w="4323" w:type="dxa"/>
            <w:tcBorders>
              <w:left w:val="single" w:sz="4" w:space="0" w:color="000000"/>
              <w:bottom w:val="single" w:sz="4" w:space="0" w:color="000000"/>
            </w:tcBorders>
            <w:shd w:val="clear" w:color="auto" w:fill="auto"/>
            <w:vAlign w:val="center"/>
          </w:tcPr>
          <w:p w:rsidR="00D125FF" w:rsidRDefault="00D125FF" w:rsidP="00820050">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Ime i prezime osobe za davanje informacij</w:t>
            </w:r>
            <w:r>
              <w:rPr>
                <w:rFonts w:ascii="Times New Roman" w:hAnsi="Times New Roman" w:cs="Times New Roman"/>
                <w:color w:val="000000"/>
                <w:sz w:val="24"/>
                <w:szCs w:val="24"/>
                <w:lang w:val="sr-Latn-CS"/>
              </w:rPr>
              <w:t>a</w:t>
            </w: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125FF" w:rsidRDefault="00D125FF" w:rsidP="00820050">
            <w:pPr>
              <w:spacing w:after="0" w:line="240" w:lineRule="auto"/>
              <w:jc w:val="center"/>
            </w:pPr>
            <w:r>
              <w:rPr>
                <w:rFonts w:ascii="Times New Roman" w:hAnsi="Times New Roman" w:cs="Times New Roman"/>
                <w:color w:val="000000"/>
                <w:lang w:val="sr-Latn-CS"/>
              </w:rPr>
              <w:t> </w:t>
            </w:r>
          </w:p>
        </w:tc>
      </w:tr>
    </w:tbl>
    <w:p w:rsidR="00D125FF" w:rsidRDefault="00D125FF" w:rsidP="00D125FF">
      <w:pPr>
        <w:sectPr w:rsidR="00D125FF">
          <w:headerReference w:type="default" r:id="rId9"/>
          <w:footerReference w:type="default" r:id="rId10"/>
          <w:pgSz w:w="11906" w:h="16838"/>
          <w:pgMar w:top="1418" w:right="1418" w:bottom="1418" w:left="1418" w:header="709" w:footer="709" w:gutter="0"/>
          <w:cols w:space="720"/>
          <w:docGrid w:linePitch="600" w:charSpace="36864"/>
        </w:sectPr>
      </w:pPr>
    </w:p>
    <w:p w:rsidR="00D125FF" w:rsidRPr="00D125FF" w:rsidRDefault="00D125FF" w:rsidP="00D125FF">
      <w:pPr>
        <w:pStyle w:val="Heading2"/>
        <w:pBdr>
          <w:top w:val="single" w:sz="4" w:space="1" w:color="000000"/>
          <w:left w:val="single" w:sz="4" w:space="4" w:color="000000"/>
          <w:bottom w:val="single" w:sz="4" w:space="1" w:color="000000"/>
          <w:right w:val="single" w:sz="4" w:space="4" w:color="000000"/>
        </w:pBdr>
        <w:shd w:val="clear" w:color="auto" w:fill="F2F2F2"/>
        <w:jc w:val="center"/>
        <w:rPr>
          <w:rFonts w:ascii="Times New Roman" w:hAnsi="Times New Roman" w:cs="Times New Roman"/>
          <w:i/>
          <w:iCs/>
          <w:color w:val="000000"/>
        </w:rPr>
      </w:pPr>
      <w:r>
        <w:rPr>
          <w:rFonts w:ascii="Times New Roman" w:hAnsi="Times New Roman" w:cs="Times New Roman"/>
          <w:color w:val="000000"/>
          <w:sz w:val="24"/>
          <w:szCs w:val="24"/>
        </w:rPr>
        <w:lastRenderedPageBreak/>
        <w:t>FINANSIJSKI DIO PONUDE</w:t>
      </w:r>
    </w:p>
    <w:tbl>
      <w:tblPr>
        <w:tblW w:w="0" w:type="auto"/>
        <w:tblInd w:w="-48" w:type="dxa"/>
        <w:tblLayout w:type="fixed"/>
        <w:tblCellMar>
          <w:left w:w="70" w:type="dxa"/>
          <w:right w:w="70" w:type="dxa"/>
        </w:tblCellMar>
        <w:tblLook w:val="0000" w:firstRow="0" w:lastRow="0" w:firstColumn="0" w:lastColumn="0" w:noHBand="0" w:noVBand="0"/>
      </w:tblPr>
      <w:tblGrid>
        <w:gridCol w:w="527"/>
        <w:gridCol w:w="2202"/>
        <w:gridCol w:w="1236"/>
        <w:gridCol w:w="878"/>
        <w:gridCol w:w="882"/>
        <w:gridCol w:w="963"/>
        <w:gridCol w:w="1065"/>
        <w:gridCol w:w="672"/>
        <w:gridCol w:w="960"/>
        <w:gridCol w:w="50"/>
      </w:tblGrid>
      <w:tr w:rsidR="00D125FF" w:rsidTr="00820050">
        <w:trPr>
          <w:trHeight w:val="1059"/>
        </w:trPr>
        <w:tc>
          <w:tcPr>
            <w:tcW w:w="527" w:type="dxa"/>
            <w:tcBorders>
              <w:top w:val="single" w:sz="8" w:space="0" w:color="000000"/>
              <w:left w:val="single" w:sz="8" w:space="0" w:color="000000"/>
              <w:bottom w:val="single" w:sz="8" w:space="0" w:color="000000"/>
            </w:tcBorders>
            <w:shd w:val="clear" w:color="auto" w:fill="D9D9D9"/>
            <w:vAlign w:val="center"/>
          </w:tcPr>
          <w:p w:rsidR="00D125FF" w:rsidRDefault="00D125FF" w:rsidP="00820050">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rPr>
              <w:t>r.b.</w:t>
            </w:r>
          </w:p>
        </w:tc>
        <w:tc>
          <w:tcPr>
            <w:tcW w:w="2202" w:type="dxa"/>
            <w:tcBorders>
              <w:top w:val="single" w:sz="8" w:space="0" w:color="000000"/>
              <w:left w:val="single" w:sz="8" w:space="0" w:color="000000"/>
              <w:bottom w:val="single" w:sz="8" w:space="0" w:color="000000"/>
            </w:tcBorders>
            <w:shd w:val="clear" w:color="auto" w:fill="D9D9D9"/>
            <w:vAlign w:val="center"/>
          </w:tcPr>
          <w:p w:rsidR="00D125FF" w:rsidRDefault="00D125FF" w:rsidP="00820050">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opis predmeta</w:t>
            </w:r>
          </w:p>
        </w:tc>
        <w:tc>
          <w:tcPr>
            <w:tcW w:w="1236" w:type="dxa"/>
            <w:tcBorders>
              <w:top w:val="single" w:sz="8" w:space="0" w:color="000000"/>
              <w:left w:val="single" w:sz="4" w:space="0" w:color="000000"/>
              <w:bottom w:val="single" w:sz="8" w:space="0" w:color="000000"/>
            </w:tcBorders>
            <w:shd w:val="clear" w:color="auto" w:fill="D9D9D9"/>
            <w:vAlign w:val="center"/>
          </w:tcPr>
          <w:p w:rsidR="00D125FF" w:rsidRDefault="00D125FF" w:rsidP="00820050">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bitne karakteristike ponuđenog predmeta nabavke</w:t>
            </w:r>
          </w:p>
        </w:tc>
        <w:tc>
          <w:tcPr>
            <w:tcW w:w="878" w:type="dxa"/>
            <w:tcBorders>
              <w:top w:val="single" w:sz="8" w:space="0" w:color="000000"/>
              <w:left w:val="single" w:sz="8" w:space="0" w:color="000000"/>
              <w:bottom w:val="single" w:sz="8" w:space="0" w:color="000000"/>
            </w:tcBorders>
            <w:shd w:val="clear" w:color="auto" w:fill="D9D9D9"/>
            <w:vAlign w:val="center"/>
          </w:tcPr>
          <w:p w:rsidR="00D125FF" w:rsidRDefault="00D125FF" w:rsidP="00820050">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jedinica mjere</w:t>
            </w:r>
          </w:p>
        </w:tc>
        <w:tc>
          <w:tcPr>
            <w:tcW w:w="882" w:type="dxa"/>
            <w:tcBorders>
              <w:top w:val="single" w:sz="8" w:space="0" w:color="000000"/>
              <w:left w:val="single" w:sz="8" w:space="0" w:color="000000"/>
              <w:bottom w:val="single" w:sz="8" w:space="0" w:color="000000"/>
            </w:tcBorders>
            <w:shd w:val="clear" w:color="auto" w:fill="D9D9D9"/>
            <w:vAlign w:val="center"/>
          </w:tcPr>
          <w:p w:rsidR="00D125FF" w:rsidRDefault="00D125FF" w:rsidP="00820050">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količina</w:t>
            </w:r>
          </w:p>
        </w:tc>
        <w:tc>
          <w:tcPr>
            <w:tcW w:w="963" w:type="dxa"/>
            <w:tcBorders>
              <w:top w:val="single" w:sz="8" w:space="0" w:color="000000"/>
              <w:left w:val="single" w:sz="8" w:space="0" w:color="000000"/>
              <w:bottom w:val="single" w:sz="8" w:space="0" w:color="000000"/>
            </w:tcBorders>
            <w:shd w:val="clear" w:color="auto" w:fill="D9D9D9"/>
            <w:vAlign w:val="center"/>
          </w:tcPr>
          <w:p w:rsidR="00D125FF" w:rsidRDefault="00D125FF" w:rsidP="00820050">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 xml:space="preserve">jedinična cijena bez </w:t>
            </w:r>
          </w:p>
          <w:p w:rsidR="00D125FF" w:rsidRDefault="00D125FF" w:rsidP="00820050">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pdv-a</w:t>
            </w:r>
          </w:p>
        </w:tc>
        <w:tc>
          <w:tcPr>
            <w:tcW w:w="1065" w:type="dxa"/>
            <w:tcBorders>
              <w:top w:val="single" w:sz="8" w:space="0" w:color="000000"/>
              <w:left w:val="single" w:sz="8" w:space="0" w:color="000000"/>
              <w:bottom w:val="single" w:sz="8" w:space="0" w:color="000000"/>
            </w:tcBorders>
            <w:shd w:val="clear" w:color="auto" w:fill="D9D9D9"/>
            <w:vAlign w:val="center"/>
          </w:tcPr>
          <w:p w:rsidR="00D125FF" w:rsidRDefault="00D125FF" w:rsidP="00820050">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ukupan iznos bez pdv-a</w:t>
            </w:r>
          </w:p>
        </w:tc>
        <w:tc>
          <w:tcPr>
            <w:tcW w:w="672" w:type="dxa"/>
            <w:tcBorders>
              <w:top w:val="single" w:sz="8" w:space="0" w:color="000000"/>
              <w:left w:val="single" w:sz="8" w:space="0" w:color="000000"/>
              <w:bottom w:val="single" w:sz="8" w:space="0" w:color="000000"/>
            </w:tcBorders>
            <w:shd w:val="clear" w:color="auto" w:fill="D9D9D9"/>
            <w:vAlign w:val="center"/>
          </w:tcPr>
          <w:p w:rsidR="00D125FF" w:rsidRDefault="00D125FF" w:rsidP="00820050">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pdv</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rsidR="00D125FF" w:rsidRDefault="00D125FF" w:rsidP="00820050">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ukupan iznos sa</w:t>
            </w:r>
          </w:p>
          <w:p w:rsidR="00D125FF" w:rsidRDefault="00D125FF" w:rsidP="00820050">
            <w:pPr>
              <w:spacing w:after="0" w:line="240" w:lineRule="auto"/>
              <w:jc w:val="center"/>
            </w:pPr>
            <w:r>
              <w:rPr>
                <w:rFonts w:ascii="Times New Roman" w:hAnsi="Times New Roman" w:cs="Times New Roman"/>
                <w:color w:val="000000"/>
                <w:sz w:val="20"/>
                <w:szCs w:val="20"/>
                <w:lang w:val="sr-Latn-CS"/>
              </w:rPr>
              <w:t>pdv-om</w:t>
            </w:r>
          </w:p>
        </w:tc>
      </w:tr>
      <w:tr w:rsidR="00D125FF" w:rsidTr="00820050">
        <w:trPr>
          <w:trHeight w:val="320"/>
        </w:trPr>
        <w:tc>
          <w:tcPr>
            <w:tcW w:w="527" w:type="dxa"/>
            <w:tcBorders>
              <w:left w:val="single" w:sz="8" w:space="0" w:color="000000"/>
              <w:bottom w:val="single" w:sz="8" w:space="0" w:color="000000"/>
            </w:tcBorders>
            <w:shd w:val="clear" w:color="auto" w:fill="auto"/>
            <w:vAlign w:val="center"/>
          </w:tcPr>
          <w:p w:rsidR="00D125FF" w:rsidRDefault="00D125FF" w:rsidP="00820050">
            <w:pPr>
              <w:spacing w:after="0" w:line="240" w:lineRule="auto"/>
              <w:jc w:val="center"/>
              <w:rPr>
                <w:color w:val="000000"/>
                <w:sz w:val="20"/>
              </w:rPr>
            </w:pPr>
            <w:r>
              <w:rPr>
                <w:rFonts w:ascii="Times New Roman" w:hAnsi="Times New Roman" w:cs="Times New Roman"/>
                <w:color w:val="000000"/>
                <w:sz w:val="20"/>
                <w:szCs w:val="20"/>
                <w:lang w:val="sr-Cyrl-CS"/>
              </w:rPr>
              <w:t>1</w:t>
            </w:r>
          </w:p>
        </w:tc>
        <w:tc>
          <w:tcPr>
            <w:tcW w:w="2202" w:type="dxa"/>
            <w:tcBorders>
              <w:left w:val="single" w:sz="8" w:space="0" w:color="000000"/>
              <w:bottom w:val="single" w:sz="8" w:space="0" w:color="000000"/>
            </w:tcBorders>
            <w:shd w:val="clear" w:color="auto" w:fill="auto"/>
            <w:vAlign w:val="center"/>
          </w:tcPr>
          <w:p w:rsidR="00D125FF" w:rsidRDefault="00D125FF" w:rsidP="00820050">
            <w:pPr>
              <w:snapToGrid w:val="0"/>
              <w:spacing w:after="0" w:line="240" w:lineRule="auto"/>
              <w:rPr>
                <w:color w:val="000000"/>
                <w:sz w:val="20"/>
              </w:rPr>
            </w:pPr>
          </w:p>
        </w:tc>
        <w:tc>
          <w:tcPr>
            <w:tcW w:w="1236" w:type="dxa"/>
            <w:tcBorders>
              <w:left w:val="single" w:sz="4" w:space="0" w:color="000000"/>
              <w:bottom w:val="single" w:sz="8" w:space="0" w:color="000000"/>
            </w:tcBorders>
            <w:shd w:val="clear" w:color="auto" w:fill="auto"/>
            <w:vAlign w:val="center"/>
          </w:tcPr>
          <w:p w:rsidR="00D125FF" w:rsidRDefault="00D125FF" w:rsidP="00820050">
            <w:pPr>
              <w:snapToGrid w:val="0"/>
              <w:spacing w:after="0" w:line="240" w:lineRule="auto"/>
              <w:jc w:val="center"/>
              <w:rPr>
                <w:color w:val="000000"/>
                <w:sz w:val="20"/>
              </w:rPr>
            </w:pPr>
          </w:p>
        </w:tc>
        <w:tc>
          <w:tcPr>
            <w:tcW w:w="878" w:type="dxa"/>
            <w:tcBorders>
              <w:left w:val="single" w:sz="8" w:space="0" w:color="000000"/>
              <w:bottom w:val="single" w:sz="8" w:space="0" w:color="000000"/>
            </w:tcBorders>
            <w:shd w:val="clear" w:color="auto" w:fill="auto"/>
            <w:vAlign w:val="center"/>
          </w:tcPr>
          <w:p w:rsidR="00D125FF" w:rsidRDefault="00D125FF" w:rsidP="00820050">
            <w:pPr>
              <w:snapToGrid w:val="0"/>
              <w:spacing w:after="0" w:line="240" w:lineRule="auto"/>
              <w:jc w:val="center"/>
              <w:rPr>
                <w:color w:val="000000"/>
                <w:sz w:val="20"/>
              </w:rPr>
            </w:pPr>
          </w:p>
        </w:tc>
        <w:tc>
          <w:tcPr>
            <w:tcW w:w="882" w:type="dxa"/>
            <w:tcBorders>
              <w:left w:val="single" w:sz="8" w:space="0" w:color="000000"/>
              <w:bottom w:val="single" w:sz="8" w:space="0" w:color="000000"/>
            </w:tcBorders>
            <w:shd w:val="clear" w:color="auto" w:fill="auto"/>
            <w:vAlign w:val="center"/>
          </w:tcPr>
          <w:p w:rsidR="00D125FF" w:rsidRDefault="00D125FF" w:rsidP="00820050">
            <w:pPr>
              <w:snapToGrid w:val="0"/>
              <w:spacing w:after="0" w:line="240" w:lineRule="auto"/>
              <w:jc w:val="center"/>
              <w:rPr>
                <w:rFonts w:ascii="Times New Roman" w:hAnsi="Times New Roman" w:cs="Times New Roman"/>
                <w:color w:val="000000"/>
                <w:sz w:val="20"/>
                <w:szCs w:val="20"/>
                <w:lang w:val="sr-Latn-CS"/>
              </w:rPr>
            </w:pPr>
          </w:p>
        </w:tc>
        <w:tc>
          <w:tcPr>
            <w:tcW w:w="963" w:type="dxa"/>
            <w:tcBorders>
              <w:left w:val="single" w:sz="8" w:space="0" w:color="000000"/>
              <w:bottom w:val="single" w:sz="8" w:space="0" w:color="000000"/>
            </w:tcBorders>
            <w:shd w:val="clear" w:color="auto" w:fill="auto"/>
            <w:vAlign w:val="center"/>
          </w:tcPr>
          <w:p w:rsidR="00D125FF" w:rsidRDefault="00D125FF" w:rsidP="00820050">
            <w:pPr>
              <w:snapToGrid w:val="0"/>
              <w:spacing w:after="0" w:line="240" w:lineRule="auto"/>
              <w:jc w:val="center"/>
              <w:rPr>
                <w:rFonts w:ascii="Times New Roman" w:hAnsi="Times New Roman" w:cs="Times New Roman"/>
                <w:color w:val="000000"/>
                <w:sz w:val="20"/>
                <w:szCs w:val="20"/>
                <w:lang w:val="sr-Latn-CS"/>
              </w:rPr>
            </w:pPr>
          </w:p>
        </w:tc>
        <w:tc>
          <w:tcPr>
            <w:tcW w:w="1065" w:type="dxa"/>
            <w:tcBorders>
              <w:left w:val="single" w:sz="8" w:space="0" w:color="000000"/>
              <w:bottom w:val="single" w:sz="8" w:space="0" w:color="000000"/>
            </w:tcBorders>
            <w:shd w:val="clear" w:color="auto" w:fill="auto"/>
            <w:vAlign w:val="center"/>
          </w:tcPr>
          <w:p w:rsidR="00D125FF" w:rsidRDefault="00D125FF" w:rsidP="00820050">
            <w:pPr>
              <w:snapToGrid w:val="0"/>
              <w:spacing w:after="0" w:line="240" w:lineRule="auto"/>
              <w:jc w:val="center"/>
              <w:rPr>
                <w:rFonts w:ascii="Times New Roman" w:hAnsi="Times New Roman" w:cs="Times New Roman"/>
                <w:color w:val="000000"/>
                <w:sz w:val="20"/>
                <w:szCs w:val="20"/>
                <w:lang w:val="sr-Latn-CS"/>
              </w:rPr>
            </w:pPr>
          </w:p>
        </w:tc>
        <w:tc>
          <w:tcPr>
            <w:tcW w:w="672" w:type="dxa"/>
            <w:tcBorders>
              <w:left w:val="single" w:sz="8" w:space="0" w:color="000000"/>
              <w:bottom w:val="single" w:sz="8" w:space="0" w:color="000000"/>
            </w:tcBorders>
            <w:shd w:val="clear" w:color="auto" w:fill="auto"/>
            <w:vAlign w:val="center"/>
          </w:tcPr>
          <w:p w:rsidR="00D125FF" w:rsidRDefault="00D125FF" w:rsidP="00820050">
            <w:pPr>
              <w:snapToGrid w:val="0"/>
              <w:spacing w:after="0" w:line="240" w:lineRule="auto"/>
              <w:jc w:val="center"/>
              <w:rPr>
                <w:rFonts w:ascii="Times New Roman" w:hAnsi="Times New Roman" w:cs="Times New Roman"/>
                <w:color w:val="000000"/>
                <w:sz w:val="20"/>
                <w:szCs w:val="20"/>
                <w:lang w:val="sr-Latn-CS"/>
              </w:rPr>
            </w:pPr>
          </w:p>
        </w:tc>
        <w:tc>
          <w:tcPr>
            <w:tcW w:w="1010" w:type="dxa"/>
            <w:gridSpan w:val="2"/>
            <w:tcBorders>
              <w:left w:val="single" w:sz="8" w:space="0" w:color="000000"/>
              <w:bottom w:val="single" w:sz="8" w:space="0" w:color="000000"/>
              <w:right w:val="single" w:sz="8" w:space="0" w:color="000000"/>
            </w:tcBorders>
            <w:shd w:val="clear" w:color="auto" w:fill="auto"/>
            <w:vAlign w:val="center"/>
          </w:tcPr>
          <w:p w:rsidR="00D125FF" w:rsidRDefault="00D125FF" w:rsidP="00820050">
            <w:pPr>
              <w:snapToGrid w:val="0"/>
              <w:spacing w:after="0" w:line="240" w:lineRule="auto"/>
              <w:jc w:val="center"/>
              <w:rPr>
                <w:rFonts w:ascii="Times New Roman" w:hAnsi="Times New Roman" w:cs="Times New Roman"/>
                <w:color w:val="000000"/>
                <w:sz w:val="20"/>
                <w:szCs w:val="20"/>
                <w:lang w:val="sr-Latn-CS"/>
              </w:rPr>
            </w:pPr>
          </w:p>
        </w:tc>
      </w:tr>
      <w:tr w:rsidR="00D125FF" w:rsidTr="00820050">
        <w:trPr>
          <w:trHeight w:val="320"/>
        </w:trPr>
        <w:tc>
          <w:tcPr>
            <w:tcW w:w="527" w:type="dxa"/>
            <w:tcBorders>
              <w:left w:val="single" w:sz="8" w:space="0" w:color="000000"/>
              <w:bottom w:val="single" w:sz="8" w:space="0" w:color="000000"/>
            </w:tcBorders>
            <w:shd w:val="clear" w:color="auto" w:fill="auto"/>
            <w:vAlign w:val="center"/>
          </w:tcPr>
          <w:p w:rsidR="00D125FF" w:rsidRDefault="00D125FF" w:rsidP="00820050">
            <w:pPr>
              <w:snapToGrid w:val="0"/>
              <w:spacing w:after="0" w:line="240" w:lineRule="auto"/>
              <w:jc w:val="center"/>
              <w:rPr>
                <w:rFonts w:ascii="Times New Roman" w:hAnsi="Times New Roman" w:cs="Times New Roman"/>
                <w:color w:val="000000"/>
                <w:sz w:val="20"/>
                <w:szCs w:val="20"/>
                <w:lang w:val="sr-Latn-CS"/>
              </w:rPr>
            </w:pPr>
          </w:p>
        </w:tc>
        <w:tc>
          <w:tcPr>
            <w:tcW w:w="2202" w:type="dxa"/>
            <w:tcBorders>
              <w:left w:val="single" w:sz="8" w:space="0" w:color="000000"/>
              <w:bottom w:val="single" w:sz="8" w:space="0" w:color="000000"/>
            </w:tcBorders>
            <w:shd w:val="clear" w:color="auto" w:fill="auto"/>
            <w:vAlign w:val="center"/>
          </w:tcPr>
          <w:p w:rsidR="00D125FF" w:rsidRDefault="00D125FF" w:rsidP="00820050">
            <w:pPr>
              <w:snapToGrid w:val="0"/>
              <w:spacing w:after="0" w:line="240" w:lineRule="auto"/>
              <w:rPr>
                <w:color w:val="000000"/>
                <w:sz w:val="20"/>
              </w:rPr>
            </w:pPr>
          </w:p>
        </w:tc>
        <w:tc>
          <w:tcPr>
            <w:tcW w:w="1236" w:type="dxa"/>
            <w:tcBorders>
              <w:left w:val="single" w:sz="4" w:space="0" w:color="000000"/>
              <w:bottom w:val="single" w:sz="8" w:space="0" w:color="000000"/>
            </w:tcBorders>
            <w:shd w:val="clear" w:color="auto" w:fill="auto"/>
            <w:vAlign w:val="center"/>
          </w:tcPr>
          <w:p w:rsidR="00D125FF" w:rsidRDefault="00D125FF" w:rsidP="00820050">
            <w:pPr>
              <w:snapToGrid w:val="0"/>
              <w:spacing w:after="0" w:line="240" w:lineRule="auto"/>
              <w:jc w:val="center"/>
              <w:rPr>
                <w:color w:val="000000"/>
                <w:sz w:val="20"/>
              </w:rPr>
            </w:pPr>
          </w:p>
        </w:tc>
        <w:tc>
          <w:tcPr>
            <w:tcW w:w="878" w:type="dxa"/>
            <w:tcBorders>
              <w:left w:val="single" w:sz="8" w:space="0" w:color="000000"/>
              <w:bottom w:val="single" w:sz="8" w:space="0" w:color="000000"/>
            </w:tcBorders>
            <w:shd w:val="clear" w:color="auto" w:fill="auto"/>
            <w:vAlign w:val="center"/>
          </w:tcPr>
          <w:p w:rsidR="00D125FF" w:rsidRDefault="00D125FF" w:rsidP="00820050">
            <w:pPr>
              <w:snapToGrid w:val="0"/>
              <w:spacing w:after="0" w:line="240" w:lineRule="auto"/>
              <w:jc w:val="center"/>
              <w:rPr>
                <w:color w:val="000000"/>
                <w:sz w:val="20"/>
              </w:rPr>
            </w:pPr>
          </w:p>
        </w:tc>
        <w:tc>
          <w:tcPr>
            <w:tcW w:w="882" w:type="dxa"/>
            <w:tcBorders>
              <w:left w:val="single" w:sz="8" w:space="0" w:color="000000"/>
              <w:bottom w:val="single" w:sz="8" w:space="0" w:color="000000"/>
            </w:tcBorders>
            <w:shd w:val="clear" w:color="auto" w:fill="auto"/>
            <w:vAlign w:val="center"/>
          </w:tcPr>
          <w:p w:rsidR="00D125FF" w:rsidRDefault="00D125FF" w:rsidP="00820050">
            <w:pPr>
              <w:snapToGrid w:val="0"/>
              <w:spacing w:after="0" w:line="240" w:lineRule="auto"/>
              <w:jc w:val="center"/>
              <w:rPr>
                <w:rFonts w:ascii="Times New Roman" w:hAnsi="Times New Roman" w:cs="Times New Roman"/>
                <w:color w:val="000000"/>
                <w:sz w:val="20"/>
                <w:szCs w:val="20"/>
                <w:lang w:val="sr-Latn-CS"/>
              </w:rPr>
            </w:pPr>
          </w:p>
        </w:tc>
        <w:tc>
          <w:tcPr>
            <w:tcW w:w="963" w:type="dxa"/>
            <w:tcBorders>
              <w:left w:val="single" w:sz="8" w:space="0" w:color="000000"/>
              <w:bottom w:val="single" w:sz="8" w:space="0" w:color="000000"/>
            </w:tcBorders>
            <w:shd w:val="clear" w:color="auto" w:fill="auto"/>
            <w:vAlign w:val="center"/>
          </w:tcPr>
          <w:p w:rsidR="00D125FF" w:rsidRDefault="00D125FF" w:rsidP="00820050">
            <w:pPr>
              <w:snapToGrid w:val="0"/>
              <w:spacing w:after="0" w:line="240" w:lineRule="auto"/>
              <w:jc w:val="center"/>
              <w:rPr>
                <w:rFonts w:ascii="Times New Roman" w:hAnsi="Times New Roman" w:cs="Times New Roman"/>
                <w:color w:val="000000"/>
                <w:sz w:val="20"/>
                <w:szCs w:val="20"/>
                <w:lang w:val="sr-Latn-CS"/>
              </w:rPr>
            </w:pPr>
          </w:p>
        </w:tc>
        <w:tc>
          <w:tcPr>
            <w:tcW w:w="1065" w:type="dxa"/>
            <w:tcBorders>
              <w:left w:val="single" w:sz="8" w:space="0" w:color="000000"/>
              <w:bottom w:val="single" w:sz="8" w:space="0" w:color="000000"/>
            </w:tcBorders>
            <w:shd w:val="clear" w:color="auto" w:fill="auto"/>
            <w:vAlign w:val="center"/>
          </w:tcPr>
          <w:p w:rsidR="00D125FF" w:rsidRDefault="00D125FF" w:rsidP="00820050">
            <w:pPr>
              <w:snapToGrid w:val="0"/>
              <w:spacing w:after="0" w:line="240" w:lineRule="auto"/>
              <w:jc w:val="center"/>
              <w:rPr>
                <w:rFonts w:ascii="Times New Roman" w:hAnsi="Times New Roman" w:cs="Times New Roman"/>
                <w:color w:val="000000"/>
                <w:sz w:val="20"/>
                <w:szCs w:val="20"/>
                <w:lang w:val="sr-Latn-CS"/>
              </w:rPr>
            </w:pPr>
          </w:p>
        </w:tc>
        <w:tc>
          <w:tcPr>
            <w:tcW w:w="672" w:type="dxa"/>
            <w:tcBorders>
              <w:left w:val="single" w:sz="8" w:space="0" w:color="000000"/>
              <w:bottom w:val="single" w:sz="8" w:space="0" w:color="000000"/>
            </w:tcBorders>
            <w:shd w:val="clear" w:color="auto" w:fill="auto"/>
            <w:vAlign w:val="center"/>
          </w:tcPr>
          <w:p w:rsidR="00D125FF" w:rsidRDefault="00D125FF" w:rsidP="00820050">
            <w:pPr>
              <w:snapToGrid w:val="0"/>
              <w:spacing w:after="0" w:line="240" w:lineRule="auto"/>
              <w:jc w:val="center"/>
              <w:rPr>
                <w:rFonts w:ascii="Times New Roman" w:hAnsi="Times New Roman" w:cs="Times New Roman"/>
                <w:color w:val="000000"/>
                <w:sz w:val="20"/>
                <w:szCs w:val="20"/>
                <w:lang w:val="sr-Latn-CS"/>
              </w:rPr>
            </w:pPr>
          </w:p>
        </w:tc>
        <w:tc>
          <w:tcPr>
            <w:tcW w:w="1010" w:type="dxa"/>
            <w:gridSpan w:val="2"/>
            <w:tcBorders>
              <w:left w:val="single" w:sz="8" w:space="0" w:color="000000"/>
              <w:bottom w:val="single" w:sz="8" w:space="0" w:color="000000"/>
              <w:right w:val="single" w:sz="8" w:space="0" w:color="000000"/>
            </w:tcBorders>
            <w:shd w:val="clear" w:color="auto" w:fill="auto"/>
            <w:vAlign w:val="center"/>
          </w:tcPr>
          <w:p w:rsidR="00D125FF" w:rsidRDefault="00D125FF" w:rsidP="00820050">
            <w:pPr>
              <w:snapToGrid w:val="0"/>
              <w:spacing w:after="0" w:line="240" w:lineRule="auto"/>
              <w:jc w:val="center"/>
              <w:rPr>
                <w:rFonts w:ascii="Times New Roman" w:hAnsi="Times New Roman" w:cs="Times New Roman"/>
                <w:color w:val="000000"/>
                <w:sz w:val="20"/>
                <w:szCs w:val="20"/>
                <w:lang w:val="sr-Latn-CS"/>
              </w:rPr>
            </w:pPr>
          </w:p>
        </w:tc>
      </w:tr>
      <w:tr w:rsidR="00D125FF" w:rsidTr="00820050">
        <w:trPr>
          <w:trHeight w:val="320"/>
        </w:trPr>
        <w:tc>
          <w:tcPr>
            <w:tcW w:w="527" w:type="dxa"/>
            <w:tcBorders>
              <w:left w:val="single" w:sz="8" w:space="0" w:color="000000"/>
              <w:bottom w:val="single" w:sz="8" w:space="0" w:color="000000"/>
            </w:tcBorders>
            <w:shd w:val="clear" w:color="auto" w:fill="auto"/>
            <w:vAlign w:val="center"/>
          </w:tcPr>
          <w:p w:rsidR="00D125FF" w:rsidRDefault="00D125FF" w:rsidP="00820050">
            <w:pPr>
              <w:snapToGrid w:val="0"/>
              <w:spacing w:after="0" w:line="240" w:lineRule="auto"/>
              <w:jc w:val="center"/>
              <w:rPr>
                <w:rFonts w:ascii="Times New Roman" w:hAnsi="Times New Roman" w:cs="Times New Roman"/>
                <w:color w:val="000000"/>
                <w:sz w:val="20"/>
                <w:szCs w:val="20"/>
                <w:lang w:val="sr-Latn-CS"/>
              </w:rPr>
            </w:pPr>
          </w:p>
        </w:tc>
        <w:tc>
          <w:tcPr>
            <w:tcW w:w="2202" w:type="dxa"/>
            <w:tcBorders>
              <w:left w:val="single" w:sz="8" w:space="0" w:color="000000"/>
              <w:bottom w:val="single" w:sz="8" w:space="0" w:color="000000"/>
            </w:tcBorders>
            <w:shd w:val="clear" w:color="auto" w:fill="auto"/>
            <w:vAlign w:val="center"/>
          </w:tcPr>
          <w:p w:rsidR="00D125FF" w:rsidRDefault="00D125FF" w:rsidP="00820050">
            <w:pPr>
              <w:snapToGrid w:val="0"/>
              <w:spacing w:after="0" w:line="240" w:lineRule="auto"/>
              <w:rPr>
                <w:color w:val="000000"/>
                <w:sz w:val="20"/>
              </w:rPr>
            </w:pPr>
          </w:p>
        </w:tc>
        <w:tc>
          <w:tcPr>
            <w:tcW w:w="1236" w:type="dxa"/>
            <w:tcBorders>
              <w:left w:val="single" w:sz="4" w:space="0" w:color="000000"/>
              <w:bottom w:val="single" w:sz="8" w:space="0" w:color="000000"/>
            </w:tcBorders>
            <w:shd w:val="clear" w:color="auto" w:fill="auto"/>
            <w:vAlign w:val="center"/>
          </w:tcPr>
          <w:p w:rsidR="00D125FF" w:rsidRDefault="00D125FF" w:rsidP="00820050">
            <w:pPr>
              <w:snapToGrid w:val="0"/>
              <w:spacing w:after="0" w:line="240" w:lineRule="auto"/>
              <w:jc w:val="center"/>
              <w:rPr>
                <w:color w:val="000000"/>
                <w:sz w:val="20"/>
              </w:rPr>
            </w:pPr>
          </w:p>
        </w:tc>
        <w:tc>
          <w:tcPr>
            <w:tcW w:w="878" w:type="dxa"/>
            <w:tcBorders>
              <w:left w:val="single" w:sz="8" w:space="0" w:color="000000"/>
              <w:bottom w:val="single" w:sz="8" w:space="0" w:color="000000"/>
            </w:tcBorders>
            <w:shd w:val="clear" w:color="auto" w:fill="auto"/>
            <w:vAlign w:val="center"/>
          </w:tcPr>
          <w:p w:rsidR="00D125FF" w:rsidRDefault="00D125FF" w:rsidP="00820050">
            <w:pPr>
              <w:snapToGrid w:val="0"/>
              <w:spacing w:after="0" w:line="240" w:lineRule="auto"/>
              <w:jc w:val="center"/>
              <w:rPr>
                <w:color w:val="000000"/>
                <w:sz w:val="20"/>
              </w:rPr>
            </w:pPr>
          </w:p>
        </w:tc>
        <w:tc>
          <w:tcPr>
            <w:tcW w:w="882" w:type="dxa"/>
            <w:tcBorders>
              <w:left w:val="single" w:sz="8" w:space="0" w:color="000000"/>
              <w:bottom w:val="single" w:sz="8" w:space="0" w:color="000000"/>
            </w:tcBorders>
            <w:shd w:val="clear" w:color="auto" w:fill="auto"/>
            <w:vAlign w:val="center"/>
          </w:tcPr>
          <w:p w:rsidR="00D125FF" w:rsidRDefault="00D125FF" w:rsidP="00820050">
            <w:pPr>
              <w:snapToGrid w:val="0"/>
              <w:spacing w:after="0" w:line="240" w:lineRule="auto"/>
              <w:jc w:val="center"/>
              <w:rPr>
                <w:rFonts w:ascii="Times New Roman" w:hAnsi="Times New Roman" w:cs="Times New Roman"/>
                <w:color w:val="000000"/>
                <w:sz w:val="20"/>
                <w:szCs w:val="20"/>
                <w:lang w:val="sr-Latn-CS"/>
              </w:rPr>
            </w:pPr>
          </w:p>
        </w:tc>
        <w:tc>
          <w:tcPr>
            <w:tcW w:w="963" w:type="dxa"/>
            <w:tcBorders>
              <w:left w:val="single" w:sz="8" w:space="0" w:color="000000"/>
              <w:bottom w:val="single" w:sz="8" w:space="0" w:color="000000"/>
            </w:tcBorders>
            <w:shd w:val="clear" w:color="auto" w:fill="auto"/>
            <w:vAlign w:val="center"/>
          </w:tcPr>
          <w:p w:rsidR="00D125FF" w:rsidRDefault="00D125FF" w:rsidP="00820050">
            <w:pPr>
              <w:snapToGrid w:val="0"/>
              <w:spacing w:after="0" w:line="240" w:lineRule="auto"/>
              <w:jc w:val="center"/>
              <w:rPr>
                <w:rFonts w:ascii="Times New Roman" w:hAnsi="Times New Roman" w:cs="Times New Roman"/>
                <w:color w:val="000000"/>
                <w:sz w:val="20"/>
                <w:szCs w:val="20"/>
                <w:lang w:val="sr-Latn-CS"/>
              </w:rPr>
            </w:pPr>
          </w:p>
        </w:tc>
        <w:tc>
          <w:tcPr>
            <w:tcW w:w="1065" w:type="dxa"/>
            <w:tcBorders>
              <w:left w:val="single" w:sz="8" w:space="0" w:color="000000"/>
              <w:bottom w:val="single" w:sz="8" w:space="0" w:color="000000"/>
            </w:tcBorders>
            <w:shd w:val="clear" w:color="auto" w:fill="auto"/>
            <w:vAlign w:val="center"/>
          </w:tcPr>
          <w:p w:rsidR="00D125FF" w:rsidRDefault="00D125FF" w:rsidP="00820050">
            <w:pPr>
              <w:snapToGrid w:val="0"/>
              <w:spacing w:after="0" w:line="240" w:lineRule="auto"/>
              <w:jc w:val="center"/>
              <w:rPr>
                <w:rFonts w:ascii="Times New Roman" w:hAnsi="Times New Roman" w:cs="Times New Roman"/>
                <w:color w:val="000000"/>
                <w:sz w:val="20"/>
                <w:szCs w:val="20"/>
                <w:lang w:val="sr-Latn-CS"/>
              </w:rPr>
            </w:pPr>
          </w:p>
        </w:tc>
        <w:tc>
          <w:tcPr>
            <w:tcW w:w="672" w:type="dxa"/>
            <w:tcBorders>
              <w:left w:val="single" w:sz="8" w:space="0" w:color="000000"/>
              <w:bottom w:val="single" w:sz="8" w:space="0" w:color="000000"/>
            </w:tcBorders>
            <w:shd w:val="clear" w:color="auto" w:fill="auto"/>
            <w:vAlign w:val="center"/>
          </w:tcPr>
          <w:p w:rsidR="00D125FF" w:rsidRDefault="00D125FF" w:rsidP="00820050">
            <w:pPr>
              <w:snapToGrid w:val="0"/>
              <w:spacing w:after="0" w:line="240" w:lineRule="auto"/>
              <w:jc w:val="center"/>
              <w:rPr>
                <w:rFonts w:ascii="Times New Roman" w:hAnsi="Times New Roman" w:cs="Times New Roman"/>
                <w:color w:val="000000"/>
                <w:sz w:val="20"/>
                <w:szCs w:val="20"/>
                <w:lang w:val="sr-Latn-CS"/>
              </w:rPr>
            </w:pPr>
          </w:p>
        </w:tc>
        <w:tc>
          <w:tcPr>
            <w:tcW w:w="1010" w:type="dxa"/>
            <w:gridSpan w:val="2"/>
            <w:tcBorders>
              <w:left w:val="single" w:sz="8" w:space="0" w:color="000000"/>
              <w:bottom w:val="single" w:sz="8" w:space="0" w:color="000000"/>
              <w:right w:val="single" w:sz="8" w:space="0" w:color="000000"/>
            </w:tcBorders>
            <w:shd w:val="clear" w:color="auto" w:fill="auto"/>
            <w:vAlign w:val="center"/>
          </w:tcPr>
          <w:p w:rsidR="00D125FF" w:rsidRDefault="00D125FF" w:rsidP="00820050">
            <w:pPr>
              <w:snapToGrid w:val="0"/>
              <w:spacing w:after="0" w:line="240" w:lineRule="auto"/>
              <w:jc w:val="center"/>
              <w:rPr>
                <w:rFonts w:ascii="Times New Roman" w:hAnsi="Times New Roman" w:cs="Times New Roman"/>
                <w:color w:val="000000"/>
                <w:sz w:val="20"/>
                <w:szCs w:val="20"/>
                <w:lang w:val="sr-Latn-CS"/>
              </w:rPr>
            </w:pPr>
          </w:p>
        </w:tc>
      </w:tr>
      <w:tr w:rsidR="00D125FF" w:rsidTr="00820050">
        <w:trPr>
          <w:trHeight w:val="320"/>
        </w:trPr>
        <w:tc>
          <w:tcPr>
            <w:tcW w:w="527" w:type="dxa"/>
            <w:tcBorders>
              <w:left w:val="single" w:sz="8" w:space="0" w:color="000000"/>
              <w:bottom w:val="single" w:sz="8" w:space="0" w:color="000000"/>
            </w:tcBorders>
            <w:shd w:val="clear" w:color="auto" w:fill="auto"/>
            <w:vAlign w:val="center"/>
          </w:tcPr>
          <w:p w:rsidR="00D125FF" w:rsidRDefault="00D125FF" w:rsidP="00820050">
            <w:pPr>
              <w:snapToGrid w:val="0"/>
              <w:spacing w:after="0" w:line="240" w:lineRule="auto"/>
              <w:jc w:val="center"/>
              <w:rPr>
                <w:rFonts w:ascii="Times New Roman" w:hAnsi="Times New Roman" w:cs="Times New Roman"/>
                <w:color w:val="000000"/>
                <w:sz w:val="20"/>
                <w:szCs w:val="20"/>
                <w:lang w:val="sr-Latn-ME"/>
              </w:rPr>
            </w:pPr>
          </w:p>
        </w:tc>
        <w:tc>
          <w:tcPr>
            <w:tcW w:w="2202" w:type="dxa"/>
            <w:tcBorders>
              <w:left w:val="single" w:sz="8" w:space="0" w:color="000000"/>
              <w:bottom w:val="single" w:sz="8" w:space="0" w:color="000000"/>
            </w:tcBorders>
            <w:shd w:val="clear" w:color="auto" w:fill="auto"/>
            <w:vAlign w:val="center"/>
          </w:tcPr>
          <w:p w:rsidR="00D125FF" w:rsidRDefault="00D125FF" w:rsidP="00820050">
            <w:pPr>
              <w:snapToGrid w:val="0"/>
              <w:spacing w:after="0" w:line="240" w:lineRule="auto"/>
              <w:rPr>
                <w:color w:val="000000"/>
                <w:sz w:val="20"/>
              </w:rPr>
            </w:pPr>
          </w:p>
        </w:tc>
        <w:tc>
          <w:tcPr>
            <w:tcW w:w="1236" w:type="dxa"/>
            <w:tcBorders>
              <w:left w:val="single" w:sz="4" w:space="0" w:color="000000"/>
              <w:bottom w:val="single" w:sz="8" w:space="0" w:color="000000"/>
            </w:tcBorders>
            <w:shd w:val="clear" w:color="auto" w:fill="auto"/>
            <w:vAlign w:val="center"/>
          </w:tcPr>
          <w:p w:rsidR="00D125FF" w:rsidRDefault="00D125FF" w:rsidP="00820050">
            <w:pPr>
              <w:snapToGrid w:val="0"/>
              <w:spacing w:after="0" w:line="240" w:lineRule="auto"/>
              <w:jc w:val="center"/>
              <w:rPr>
                <w:color w:val="000000"/>
                <w:sz w:val="20"/>
              </w:rPr>
            </w:pPr>
          </w:p>
        </w:tc>
        <w:tc>
          <w:tcPr>
            <w:tcW w:w="878" w:type="dxa"/>
            <w:tcBorders>
              <w:left w:val="single" w:sz="8" w:space="0" w:color="000000"/>
              <w:bottom w:val="single" w:sz="8" w:space="0" w:color="000000"/>
            </w:tcBorders>
            <w:shd w:val="clear" w:color="auto" w:fill="auto"/>
            <w:vAlign w:val="center"/>
          </w:tcPr>
          <w:p w:rsidR="00D125FF" w:rsidRDefault="00D125FF" w:rsidP="00820050">
            <w:pPr>
              <w:snapToGrid w:val="0"/>
              <w:spacing w:after="0" w:line="240" w:lineRule="auto"/>
              <w:jc w:val="center"/>
              <w:rPr>
                <w:color w:val="000000"/>
                <w:sz w:val="20"/>
              </w:rPr>
            </w:pPr>
          </w:p>
        </w:tc>
        <w:tc>
          <w:tcPr>
            <w:tcW w:w="882" w:type="dxa"/>
            <w:tcBorders>
              <w:left w:val="single" w:sz="8" w:space="0" w:color="000000"/>
              <w:bottom w:val="single" w:sz="8" w:space="0" w:color="000000"/>
            </w:tcBorders>
            <w:shd w:val="clear" w:color="auto" w:fill="auto"/>
            <w:vAlign w:val="center"/>
          </w:tcPr>
          <w:p w:rsidR="00D125FF" w:rsidRDefault="00D125FF" w:rsidP="00820050">
            <w:pPr>
              <w:snapToGrid w:val="0"/>
              <w:spacing w:after="0" w:line="240" w:lineRule="auto"/>
              <w:jc w:val="center"/>
              <w:rPr>
                <w:rFonts w:ascii="Times New Roman" w:hAnsi="Times New Roman" w:cs="Times New Roman"/>
                <w:color w:val="000000"/>
                <w:sz w:val="20"/>
                <w:szCs w:val="20"/>
                <w:lang w:val="sr-Latn-CS"/>
              </w:rPr>
            </w:pPr>
          </w:p>
        </w:tc>
        <w:tc>
          <w:tcPr>
            <w:tcW w:w="963" w:type="dxa"/>
            <w:tcBorders>
              <w:left w:val="single" w:sz="8" w:space="0" w:color="000000"/>
              <w:bottom w:val="single" w:sz="8" w:space="0" w:color="000000"/>
            </w:tcBorders>
            <w:shd w:val="clear" w:color="auto" w:fill="auto"/>
            <w:vAlign w:val="center"/>
          </w:tcPr>
          <w:p w:rsidR="00D125FF" w:rsidRDefault="00D125FF" w:rsidP="00820050">
            <w:pPr>
              <w:snapToGrid w:val="0"/>
              <w:spacing w:after="0" w:line="240" w:lineRule="auto"/>
              <w:jc w:val="center"/>
              <w:rPr>
                <w:rFonts w:ascii="Times New Roman" w:hAnsi="Times New Roman" w:cs="Times New Roman"/>
                <w:color w:val="000000"/>
                <w:sz w:val="20"/>
                <w:szCs w:val="20"/>
                <w:lang w:val="sr-Latn-CS"/>
              </w:rPr>
            </w:pPr>
          </w:p>
        </w:tc>
        <w:tc>
          <w:tcPr>
            <w:tcW w:w="1065" w:type="dxa"/>
            <w:tcBorders>
              <w:left w:val="single" w:sz="8" w:space="0" w:color="000000"/>
              <w:bottom w:val="single" w:sz="8" w:space="0" w:color="000000"/>
            </w:tcBorders>
            <w:shd w:val="clear" w:color="auto" w:fill="auto"/>
            <w:vAlign w:val="center"/>
          </w:tcPr>
          <w:p w:rsidR="00D125FF" w:rsidRDefault="00D125FF" w:rsidP="00820050">
            <w:pPr>
              <w:snapToGrid w:val="0"/>
              <w:spacing w:after="0" w:line="240" w:lineRule="auto"/>
              <w:jc w:val="center"/>
              <w:rPr>
                <w:rFonts w:ascii="Times New Roman" w:hAnsi="Times New Roman" w:cs="Times New Roman"/>
                <w:color w:val="000000"/>
                <w:sz w:val="20"/>
                <w:szCs w:val="20"/>
                <w:lang w:val="sr-Latn-CS"/>
              </w:rPr>
            </w:pPr>
          </w:p>
        </w:tc>
        <w:tc>
          <w:tcPr>
            <w:tcW w:w="672" w:type="dxa"/>
            <w:tcBorders>
              <w:left w:val="single" w:sz="8" w:space="0" w:color="000000"/>
              <w:bottom w:val="single" w:sz="8" w:space="0" w:color="000000"/>
            </w:tcBorders>
            <w:shd w:val="clear" w:color="auto" w:fill="auto"/>
            <w:vAlign w:val="center"/>
          </w:tcPr>
          <w:p w:rsidR="00D125FF" w:rsidRDefault="00D125FF" w:rsidP="00820050">
            <w:pPr>
              <w:snapToGrid w:val="0"/>
              <w:spacing w:after="0" w:line="240" w:lineRule="auto"/>
              <w:jc w:val="center"/>
              <w:rPr>
                <w:rFonts w:ascii="Times New Roman" w:hAnsi="Times New Roman" w:cs="Times New Roman"/>
                <w:color w:val="000000"/>
                <w:sz w:val="20"/>
                <w:szCs w:val="20"/>
                <w:lang w:val="sr-Latn-CS"/>
              </w:rPr>
            </w:pPr>
          </w:p>
        </w:tc>
        <w:tc>
          <w:tcPr>
            <w:tcW w:w="1010" w:type="dxa"/>
            <w:gridSpan w:val="2"/>
            <w:tcBorders>
              <w:left w:val="single" w:sz="8" w:space="0" w:color="000000"/>
              <w:bottom w:val="single" w:sz="8" w:space="0" w:color="000000"/>
              <w:right w:val="single" w:sz="8" w:space="0" w:color="000000"/>
            </w:tcBorders>
            <w:shd w:val="clear" w:color="auto" w:fill="auto"/>
            <w:vAlign w:val="center"/>
          </w:tcPr>
          <w:p w:rsidR="00D125FF" w:rsidRDefault="00D125FF" w:rsidP="00820050">
            <w:pPr>
              <w:snapToGrid w:val="0"/>
              <w:spacing w:after="0" w:line="240" w:lineRule="auto"/>
              <w:jc w:val="center"/>
              <w:rPr>
                <w:rFonts w:ascii="Times New Roman" w:hAnsi="Times New Roman" w:cs="Times New Roman"/>
                <w:color w:val="000000"/>
                <w:sz w:val="20"/>
                <w:szCs w:val="20"/>
                <w:lang w:val="sr-Latn-CS"/>
              </w:rPr>
            </w:pPr>
          </w:p>
        </w:tc>
      </w:tr>
      <w:tr w:rsidR="00D125FF" w:rsidTr="00820050">
        <w:trPr>
          <w:trHeight w:val="320"/>
        </w:trPr>
        <w:tc>
          <w:tcPr>
            <w:tcW w:w="527" w:type="dxa"/>
            <w:tcBorders>
              <w:left w:val="single" w:sz="8" w:space="0" w:color="000000"/>
              <w:bottom w:val="single" w:sz="8" w:space="0" w:color="000000"/>
            </w:tcBorders>
            <w:shd w:val="clear" w:color="auto" w:fill="auto"/>
            <w:vAlign w:val="center"/>
          </w:tcPr>
          <w:p w:rsidR="00D125FF" w:rsidRDefault="00D125FF" w:rsidP="00820050">
            <w:pPr>
              <w:snapToGrid w:val="0"/>
              <w:spacing w:after="0" w:line="240" w:lineRule="auto"/>
              <w:jc w:val="center"/>
              <w:rPr>
                <w:rFonts w:ascii="Times New Roman" w:hAnsi="Times New Roman" w:cs="Times New Roman"/>
                <w:color w:val="000000"/>
                <w:sz w:val="20"/>
                <w:szCs w:val="20"/>
                <w:lang w:val="sr-Latn-ME"/>
              </w:rPr>
            </w:pPr>
          </w:p>
        </w:tc>
        <w:tc>
          <w:tcPr>
            <w:tcW w:w="2202" w:type="dxa"/>
            <w:tcBorders>
              <w:left w:val="single" w:sz="8" w:space="0" w:color="000000"/>
              <w:bottom w:val="single" w:sz="8" w:space="0" w:color="000000"/>
            </w:tcBorders>
            <w:shd w:val="clear" w:color="auto" w:fill="auto"/>
            <w:vAlign w:val="center"/>
          </w:tcPr>
          <w:p w:rsidR="00D125FF" w:rsidRDefault="00D125FF" w:rsidP="00820050">
            <w:pPr>
              <w:snapToGrid w:val="0"/>
              <w:spacing w:after="0" w:line="240" w:lineRule="auto"/>
              <w:rPr>
                <w:color w:val="000000"/>
                <w:sz w:val="20"/>
              </w:rPr>
            </w:pPr>
          </w:p>
        </w:tc>
        <w:tc>
          <w:tcPr>
            <w:tcW w:w="1236" w:type="dxa"/>
            <w:tcBorders>
              <w:left w:val="single" w:sz="4" w:space="0" w:color="000000"/>
              <w:bottom w:val="single" w:sz="8" w:space="0" w:color="000000"/>
            </w:tcBorders>
            <w:shd w:val="clear" w:color="auto" w:fill="auto"/>
          </w:tcPr>
          <w:p w:rsidR="00D125FF" w:rsidRDefault="00D125FF" w:rsidP="00820050">
            <w:pPr>
              <w:snapToGrid w:val="0"/>
              <w:spacing w:after="0" w:line="240" w:lineRule="auto"/>
              <w:jc w:val="center"/>
              <w:rPr>
                <w:color w:val="000000"/>
                <w:sz w:val="20"/>
              </w:rPr>
            </w:pPr>
          </w:p>
        </w:tc>
        <w:tc>
          <w:tcPr>
            <w:tcW w:w="878" w:type="dxa"/>
            <w:tcBorders>
              <w:left w:val="single" w:sz="8" w:space="0" w:color="000000"/>
              <w:bottom w:val="single" w:sz="8" w:space="0" w:color="000000"/>
            </w:tcBorders>
            <w:shd w:val="clear" w:color="auto" w:fill="auto"/>
          </w:tcPr>
          <w:p w:rsidR="00D125FF" w:rsidRDefault="00D125FF" w:rsidP="00820050">
            <w:pPr>
              <w:snapToGrid w:val="0"/>
              <w:spacing w:after="0" w:line="240" w:lineRule="auto"/>
              <w:jc w:val="center"/>
              <w:rPr>
                <w:color w:val="000000"/>
                <w:sz w:val="20"/>
              </w:rPr>
            </w:pPr>
          </w:p>
        </w:tc>
        <w:tc>
          <w:tcPr>
            <w:tcW w:w="882" w:type="dxa"/>
            <w:tcBorders>
              <w:left w:val="single" w:sz="8" w:space="0" w:color="000000"/>
              <w:bottom w:val="single" w:sz="8" w:space="0" w:color="000000"/>
            </w:tcBorders>
            <w:shd w:val="clear" w:color="auto" w:fill="auto"/>
            <w:vAlign w:val="center"/>
          </w:tcPr>
          <w:p w:rsidR="00D125FF" w:rsidRDefault="00D125FF" w:rsidP="00820050">
            <w:pPr>
              <w:snapToGrid w:val="0"/>
              <w:spacing w:after="0" w:line="240" w:lineRule="auto"/>
              <w:jc w:val="center"/>
              <w:rPr>
                <w:rFonts w:ascii="Times New Roman" w:hAnsi="Times New Roman" w:cs="Times New Roman"/>
                <w:color w:val="000000"/>
                <w:sz w:val="20"/>
                <w:szCs w:val="20"/>
                <w:lang w:val="sr-Latn-CS"/>
              </w:rPr>
            </w:pPr>
          </w:p>
        </w:tc>
        <w:tc>
          <w:tcPr>
            <w:tcW w:w="963" w:type="dxa"/>
            <w:tcBorders>
              <w:left w:val="single" w:sz="8" w:space="0" w:color="000000"/>
              <w:bottom w:val="single" w:sz="8" w:space="0" w:color="000000"/>
            </w:tcBorders>
            <w:shd w:val="clear" w:color="auto" w:fill="auto"/>
            <w:vAlign w:val="center"/>
          </w:tcPr>
          <w:p w:rsidR="00D125FF" w:rsidRDefault="00D125FF" w:rsidP="00820050">
            <w:pPr>
              <w:snapToGrid w:val="0"/>
              <w:spacing w:after="0" w:line="240" w:lineRule="auto"/>
              <w:jc w:val="center"/>
              <w:rPr>
                <w:rFonts w:ascii="Times New Roman" w:hAnsi="Times New Roman" w:cs="Times New Roman"/>
                <w:color w:val="000000"/>
                <w:sz w:val="20"/>
                <w:szCs w:val="20"/>
                <w:lang w:val="sr-Latn-CS"/>
              </w:rPr>
            </w:pPr>
          </w:p>
        </w:tc>
        <w:tc>
          <w:tcPr>
            <w:tcW w:w="1065" w:type="dxa"/>
            <w:tcBorders>
              <w:left w:val="single" w:sz="8" w:space="0" w:color="000000"/>
              <w:bottom w:val="single" w:sz="8" w:space="0" w:color="000000"/>
            </w:tcBorders>
            <w:shd w:val="clear" w:color="auto" w:fill="auto"/>
            <w:vAlign w:val="center"/>
          </w:tcPr>
          <w:p w:rsidR="00D125FF" w:rsidRDefault="00D125FF" w:rsidP="00820050">
            <w:pPr>
              <w:snapToGrid w:val="0"/>
              <w:spacing w:after="0" w:line="240" w:lineRule="auto"/>
              <w:jc w:val="center"/>
              <w:rPr>
                <w:rFonts w:ascii="Times New Roman" w:hAnsi="Times New Roman" w:cs="Times New Roman"/>
                <w:color w:val="000000"/>
                <w:sz w:val="20"/>
                <w:szCs w:val="20"/>
                <w:lang w:val="sr-Latn-CS"/>
              </w:rPr>
            </w:pPr>
          </w:p>
        </w:tc>
        <w:tc>
          <w:tcPr>
            <w:tcW w:w="672" w:type="dxa"/>
            <w:tcBorders>
              <w:left w:val="single" w:sz="8" w:space="0" w:color="000000"/>
              <w:bottom w:val="single" w:sz="8" w:space="0" w:color="000000"/>
            </w:tcBorders>
            <w:shd w:val="clear" w:color="auto" w:fill="auto"/>
            <w:vAlign w:val="center"/>
          </w:tcPr>
          <w:p w:rsidR="00D125FF" w:rsidRDefault="00D125FF" w:rsidP="00820050">
            <w:pPr>
              <w:snapToGrid w:val="0"/>
              <w:spacing w:after="0" w:line="240" w:lineRule="auto"/>
              <w:jc w:val="center"/>
              <w:rPr>
                <w:rFonts w:ascii="Times New Roman" w:hAnsi="Times New Roman" w:cs="Times New Roman"/>
                <w:color w:val="000000"/>
                <w:sz w:val="20"/>
                <w:szCs w:val="20"/>
                <w:lang w:val="sr-Latn-CS"/>
              </w:rPr>
            </w:pPr>
          </w:p>
        </w:tc>
        <w:tc>
          <w:tcPr>
            <w:tcW w:w="1010" w:type="dxa"/>
            <w:gridSpan w:val="2"/>
            <w:tcBorders>
              <w:left w:val="single" w:sz="8" w:space="0" w:color="000000"/>
              <w:bottom w:val="single" w:sz="8" w:space="0" w:color="000000"/>
              <w:right w:val="single" w:sz="8" w:space="0" w:color="000000"/>
            </w:tcBorders>
            <w:shd w:val="clear" w:color="auto" w:fill="auto"/>
            <w:vAlign w:val="center"/>
          </w:tcPr>
          <w:p w:rsidR="00D125FF" w:rsidRDefault="00D125FF" w:rsidP="00820050">
            <w:pPr>
              <w:snapToGrid w:val="0"/>
              <w:spacing w:after="0" w:line="240" w:lineRule="auto"/>
              <w:jc w:val="center"/>
              <w:rPr>
                <w:rFonts w:ascii="Times New Roman" w:hAnsi="Times New Roman" w:cs="Times New Roman"/>
                <w:color w:val="000000"/>
                <w:sz w:val="20"/>
                <w:szCs w:val="20"/>
                <w:lang w:val="sr-Latn-CS"/>
              </w:rPr>
            </w:pPr>
          </w:p>
        </w:tc>
      </w:tr>
      <w:tr w:rsidR="00D125FF" w:rsidTr="00820050">
        <w:trPr>
          <w:trHeight w:val="320"/>
        </w:trPr>
        <w:tc>
          <w:tcPr>
            <w:tcW w:w="527" w:type="dxa"/>
            <w:tcBorders>
              <w:left w:val="single" w:sz="8" w:space="0" w:color="000000"/>
              <w:bottom w:val="single" w:sz="8" w:space="0" w:color="000000"/>
            </w:tcBorders>
            <w:shd w:val="clear" w:color="auto" w:fill="auto"/>
            <w:vAlign w:val="center"/>
          </w:tcPr>
          <w:p w:rsidR="00D125FF" w:rsidRDefault="00D125FF" w:rsidP="00820050">
            <w:pPr>
              <w:snapToGrid w:val="0"/>
              <w:spacing w:after="0" w:line="240" w:lineRule="auto"/>
              <w:jc w:val="center"/>
              <w:rPr>
                <w:rFonts w:ascii="Times New Roman" w:hAnsi="Times New Roman" w:cs="Times New Roman"/>
                <w:color w:val="000000"/>
                <w:sz w:val="20"/>
                <w:szCs w:val="20"/>
                <w:lang w:val="sr-Latn-ME"/>
              </w:rPr>
            </w:pPr>
          </w:p>
        </w:tc>
        <w:tc>
          <w:tcPr>
            <w:tcW w:w="2202" w:type="dxa"/>
            <w:tcBorders>
              <w:left w:val="single" w:sz="8" w:space="0" w:color="000000"/>
              <w:bottom w:val="single" w:sz="8" w:space="0" w:color="000000"/>
            </w:tcBorders>
            <w:shd w:val="clear" w:color="auto" w:fill="auto"/>
            <w:vAlign w:val="center"/>
          </w:tcPr>
          <w:p w:rsidR="00D125FF" w:rsidRDefault="00D125FF" w:rsidP="00820050">
            <w:pPr>
              <w:snapToGrid w:val="0"/>
              <w:spacing w:after="0" w:line="240" w:lineRule="auto"/>
              <w:rPr>
                <w:color w:val="000000"/>
                <w:sz w:val="20"/>
              </w:rPr>
            </w:pPr>
          </w:p>
        </w:tc>
        <w:tc>
          <w:tcPr>
            <w:tcW w:w="1236" w:type="dxa"/>
            <w:tcBorders>
              <w:left w:val="single" w:sz="4" w:space="0" w:color="000000"/>
              <w:bottom w:val="single" w:sz="8" w:space="0" w:color="000000"/>
            </w:tcBorders>
            <w:shd w:val="clear" w:color="auto" w:fill="auto"/>
          </w:tcPr>
          <w:p w:rsidR="00D125FF" w:rsidRDefault="00D125FF" w:rsidP="00820050">
            <w:pPr>
              <w:snapToGrid w:val="0"/>
              <w:spacing w:after="0" w:line="240" w:lineRule="auto"/>
              <w:jc w:val="center"/>
              <w:rPr>
                <w:color w:val="000000"/>
                <w:sz w:val="20"/>
              </w:rPr>
            </w:pPr>
          </w:p>
        </w:tc>
        <w:tc>
          <w:tcPr>
            <w:tcW w:w="878" w:type="dxa"/>
            <w:tcBorders>
              <w:left w:val="single" w:sz="8" w:space="0" w:color="000000"/>
              <w:bottom w:val="single" w:sz="8" w:space="0" w:color="000000"/>
            </w:tcBorders>
            <w:shd w:val="clear" w:color="auto" w:fill="auto"/>
          </w:tcPr>
          <w:p w:rsidR="00D125FF" w:rsidRDefault="00D125FF" w:rsidP="00820050">
            <w:pPr>
              <w:snapToGrid w:val="0"/>
              <w:spacing w:after="0" w:line="240" w:lineRule="auto"/>
              <w:jc w:val="center"/>
              <w:rPr>
                <w:color w:val="000000"/>
                <w:sz w:val="20"/>
              </w:rPr>
            </w:pPr>
          </w:p>
        </w:tc>
        <w:tc>
          <w:tcPr>
            <w:tcW w:w="882" w:type="dxa"/>
            <w:tcBorders>
              <w:left w:val="single" w:sz="8" w:space="0" w:color="000000"/>
              <w:bottom w:val="single" w:sz="8" w:space="0" w:color="000000"/>
            </w:tcBorders>
            <w:shd w:val="clear" w:color="auto" w:fill="auto"/>
            <w:vAlign w:val="center"/>
          </w:tcPr>
          <w:p w:rsidR="00D125FF" w:rsidRDefault="00D125FF" w:rsidP="00820050">
            <w:pPr>
              <w:snapToGrid w:val="0"/>
              <w:spacing w:after="0" w:line="240" w:lineRule="auto"/>
              <w:jc w:val="center"/>
              <w:rPr>
                <w:rFonts w:ascii="Times New Roman" w:hAnsi="Times New Roman" w:cs="Times New Roman"/>
                <w:color w:val="000000"/>
                <w:sz w:val="20"/>
                <w:szCs w:val="20"/>
                <w:lang w:val="sr-Latn-CS"/>
              </w:rPr>
            </w:pPr>
          </w:p>
        </w:tc>
        <w:tc>
          <w:tcPr>
            <w:tcW w:w="963" w:type="dxa"/>
            <w:tcBorders>
              <w:left w:val="single" w:sz="8" w:space="0" w:color="000000"/>
              <w:bottom w:val="single" w:sz="8" w:space="0" w:color="000000"/>
            </w:tcBorders>
            <w:shd w:val="clear" w:color="auto" w:fill="auto"/>
            <w:vAlign w:val="center"/>
          </w:tcPr>
          <w:p w:rsidR="00D125FF" w:rsidRDefault="00D125FF" w:rsidP="00820050">
            <w:pPr>
              <w:snapToGrid w:val="0"/>
              <w:spacing w:after="0" w:line="240" w:lineRule="auto"/>
              <w:jc w:val="center"/>
              <w:rPr>
                <w:rFonts w:ascii="Times New Roman" w:hAnsi="Times New Roman" w:cs="Times New Roman"/>
                <w:color w:val="000000"/>
                <w:sz w:val="20"/>
                <w:szCs w:val="20"/>
                <w:lang w:val="sr-Latn-CS"/>
              </w:rPr>
            </w:pPr>
          </w:p>
        </w:tc>
        <w:tc>
          <w:tcPr>
            <w:tcW w:w="1065" w:type="dxa"/>
            <w:tcBorders>
              <w:left w:val="single" w:sz="8" w:space="0" w:color="000000"/>
              <w:bottom w:val="single" w:sz="8" w:space="0" w:color="000000"/>
            </w:tcBorders>
            <w:shd w:val="clear" w:color="auto" w:fill="auto"/>
            <w:vAlign w:val="center"/>
          </w:tcPr>
          <w:p w:rsidR="00D125FF" w:rsidRDefault="00D125FF" w:rsidP="00820050">
            <w:pPr>
              <w:snapToGrid w:val="0"/>
              <w:spacing w:after="0" w:line="240" w:lineRule="auto"/>
              <w:jc w:val="center"/>
              <w:rPr>
                <w:rFonts w:ascii="Times New Roman" w:hAnsi="Times New Roman" w:cs="Times New Roman"/>
                <w:color w:val="000000"/>
                <w:sz w:val="20"/>
                <w:szCs w:val="20"/>
                <w:lang w:val="sr-Latn-CS"/>
              </w:rPr>
            </w:pPr>
          </w:p>
        </w:tc>
        <w:tc>
          <w:tcPr>
            <w:tcW w:w="672" w:type="dxa"/>
            <w:tcBorders>
              <w:left w:val="single" w:sz="8" w:space="0" w:color="000000"/>
              <w:bottom w:val="single" w:sz="8" w:space="0" w:color="000000"/>
            </w:tcBorders>
            <w:shd w:val="clear" w:color="auto" w:fill="auto"/>
            <w:vAlign w:val="center"/>
          </w:tcPr>
          <w:p w:rsidR="00D125FF" w:rsidRDefault="00D125FF" w:rsidP="00820050">
            <w:pPr>
              <w:snapToGrid w:val="0"/>
              <w:spacing w:after="0" w:line="240" w:lineRule="auto"/>
              <w:jc w:val="center"/>
              <w:rPr>
                <w:rFonts w:ascii="Times New Roman" w:hAnsi="Times New Roman" w:cs="Times New Roman"/>
                <w:color w:val="000000"/>
                <w:sz w:val="20"/>
                <w:szCs w:val="20"/>
                <w:lang w:val="sr-Latn-CS"/>
              </w:rPr>
            </w:pPr>
          </w:p>
        </w:tc>
        <w:tc>
          <w:tcPr>
            <w:tcW w:w="1010" w:type="dxa"/>
            <w:gridSpan w:val="2"/>
            <w:tcBorders>
              <w:left w:val="single" w:sz="8" w:space="0" w:color="000000"/>
              <w:bottom w:val="single" w:sz="8" w:space="0" w:color="000000"/>
              <w:right w:val="single" w:sz="8" w:space="0" w:color="000000"/>
            </w:tcBorders>
            <w:shd w:val="clear" w:color="auto" w:fill="auto"/>
            <w:vAlign w:val="center"/>
          </w:tcPr>
          <w:p w:rsidR="00D125FF" w:rsidRDefault="00D125FF" w:rsidP="00820050">
            <w:pPr>
              <w:snapToGrid w:val="0"/>
              <w:spacing w:after="0" w:line="240" w:lineRule="auto"/>
              <w:jc w:val="center"/>
              <w:rPr>
                <w:rFonts w:ascii="Times New Roman" w:hAnsi="Times New Roman" w:cs="Times New Roman"/>
                <w:color w:val="000000"/>
                <w:sz w:val="20"/>
                <w:szCs w:val="20"/>
                <w:lang w:val="sr-Latn-CS"/>
              </w:rPr>
            </w:pPr>
          </w:p>
        </w:tc>
      </w:tr>
      <w:tr w:rsidR="00D125FF" w:rsidTr="00820050">
        <w:trPr>
          <w:trHeight w:val="320"/>
        </w:trPr>
        <w:tc>
          <w:tcPr>
            <w:tcW w:w="527" w:type="dxa"/>
            <w:tcBorders>
              <w:left w:val="single" w:sz="8" w:space="0" w:color="000000"/>
              <w:bottom w:val="single" w:sz="8" w:space="0" w:color="000000"/>
            </w:tcBorders>
            <w:shd w:val="clear" w:color="auto" w:fill="auto"/>
            <w:vAlign w:val="center"/>
          </w:tcPr>
          <w:p w:rsidR="00D125FF" w:rsidRDefault="00D125FF" w:rsidP="00820050">
            <w:pPr>
              <w:snapToGrid w:val="0"/>
              <w:spacing w:after="0" w:line="240" w:lineRule="auto"/>
              <w:jc w:val="center"/>
              <w:rPr>
                <w:rFonts w:ascii="Times New Roman" w:hAnsi="Times New Roman" w:cs="Times New Roman"/>
                <w:color w:val="000000"/>
                <w:sz w:val="20"/>
                <w:szCs w:val="20"/>
                <w:lang w:val="sr-Latn-ME"/>
              </w:rPr>
            </w:pPr>
          </w:p>
        </w:tc>
        <w:tc>
          <w:tcPr>
            <w:tcW w:w="2202" w:type="dxa"/>
            <w:tcBorders>
              <w:left w:val="single" w:sz="8" w:space="0" w:color="000000"/>
              <w:bottom w:val="single" w:sz="8" w:space="0" w:color="000000"/>
            </w:tcBorders>
            <w:shd w:val="clear" w:color="auto" w:fill="auto"/>
            <w:vAlign w:val="center"/>
          </w:tcPr>
          <w:p w:rsidR="00D125FF" w:rsidRDefault="00D125FF" w:rsidP="00820050">
            <w:pPr>
              <w:snapToGrid w:val="0"/>
              <w:spacing w:after="0" w:line="240" w:lineRule="auto"/>
              <w:rPr>
                <w:color w:val="000000"/>
                <w:sz w:val="20"/>
              </w:rPr>
            </w:pPr>
          </w:p>
        </w:tc>
        <w:tc>
          <w:tcPr>
            <w:tcW w:w="1236" w:type="dxa"/>
            <w:tcBorders>
              <w:left w:val="single" w:sz="4" w:space="0" w:color="000000"/>
              <w:bottom w:val="single" w:sz="8" w:space="0" w:color="000000"/>
            </w:tcBorders>
            <w:shd w:val="clear" w:color="auto" w:fill="auto"/>
            <w:vAlign w:val="center"/>
          </w:tcPr>
          <w:p w:rsidR="00D125FF" w:rsidRDefault="00D125FF" w:rsidP="00820050">
            <w:pPr>
              <w:snapToGrid w:val="0"/>
              <w:spacing w:after="0" w:line="240" w:lineRule="auto"/>
              <w:jc w:val="center"/>
              <w:rPr>
                <w:color w:val="000000"/>
                <w:sz w:val="20"/>
              </w:rPr>
            </w:pPr>
          </w:p>
        </w:tc>
        <w:tc>
          <w:tcPr>
            <w:tcW w:w="878" w:type="dxa"/>
            <w:tcBorders>
              <w:left w:val="single" w:sz="8" w:space="0" w:color="000000"/>
              <w:bottom w:val="single" w:sz="8" w:space="0" w:color="000000"/>
            </w:tcBorders>
            <w:shd w:val="clear" w:color="auto" w:fill="auto"/>
            <w:vAlign w:val="center"/>
          </w:tcPr>
          <w:p w:rsidR="00D125FF" w:rsidRDefault="00D125FF" w:rsidP="00820050">
            <w:pPr>
              <w:snapToGrid w:val="0"/>
              <w:spacing w:after="0" w:line="240" w:lineRule="auto"/>
              <w:jc w:val="center"/>
              <w:rPr>
                <w:color w:val="000000"/>
                <w:sz w:val="20"/>
              </w:rPr>
            </w:pPr>
          </w:p>
        </w:tc>
        <w:tc>
          <w:tcPr>
            <w:tcW w:w="882" w:type="dxa"/>
            <w:tcBorders>
              <w:left w:val="single" w:sz="8" w:space="0" w:color="000000"/>
              <w:bottom w:val="single" w:sz="8" w:space="0" w:color="000000"/>
            </w:tcBorders>
            <w:shd w:val="clear" w:color="auto" w:fill="auto"/>
            <w:vAlign w:val="center"/>
          </w:tcPr>
          <w:p w:rsidR="00D125FF" w:rsidRDefault="00D125FF" w:rsidP="00820050">
            <w:pPr>
              <w:snapToGrid w:val="0"/>
              <w:spacing w:after="0" w:line="240" w:lineRule="auto"/>
              <w:jc w:val="center"/>
              <w:rPr>
                <w:rFonts w:ascii="Times New Roman" w:hAnsi="Times New Roman" w:cs="Times New Roman"/>
                <w:color w:val="000000"/>
                <w:sz w:val="20"/>
                <w:szCs w:val="20"/>
                <w:lang w:val="sr-Latn-CS"/>
              </w:rPr>
            </w:pPr>
          </w:p>
        </w:tc>
        <w:tc>
          <w:tcPr>
            <w:tcW w:w="963" w:type="dxa"/>
            <w:tcBorders>
              <w:left w:val="single" w:sz="8" w:space="0" w:color="000000"/>
              <w:bottom w:val="single" w:sz="8" w:space="0" w:color="000000"/>
            </w:tcBorders>
            <w:shd w:val="clear" w:color="auto" w:fill="auto"/>
            <w:vAlign w:val="center"/>
          </w:tcPr>
          <w:p w:rsidR="00D125FF" w:rsidRDefault="00D125FF" w:rsidP="00820050">
            <w:pPr>
              <w:snapToGrid w:val="0"/>
              <w:spacing w:after="0" w:line="240" w:lineRule="auto"/>
              <w:jc w:val="center"/>
              <w:rPr>
                <w:rFonts w:ascii="Times New Roman" w:hAnsi="Times New Roman" w:cs="Times New Roman"/>
                <w:color w:val="000000"/>
                <w:sz w:val="20"/>
                <w:szCs w:val="20"/>
                <w:lang w:val="sr-Latn-CS"/>
              </w:rPr>
            </w:pPr>
          </w:p>
        </w:tc>
        <w:tc>
          <w:tcPr>
            <w:tcW w:w="1065" w:type="dxa"/>
            <w:tcBorders>
              <w:left w:val="single" w:sz="8" w:space="0" w:color="000000"/>
              <w:bottom w:val="single" w:sz="8" w:space="0" w:color="000000"/>
            </w:tcBorders>
            <w:shd w:val="clear" w:color="auto" w:fill="auto"/>
            <w:vAlign w:val="center"/>
          </w:tcPr>
          <w:p w:rsidR="00D125FF" w:rsidRDefault="00D125FF" w:rsidP="00820050">
            <w:pPr>
              <w:snapToGrid w:val="0"/>
              <w:spacing w:after="0" w:line="240" w:lineRule="auto"/>
              <w:jc w:val="center"/>
              <w:rPr>
                <w:rFonts w:ascii="Times New Roman" w:hAnsi="Times New Roman" w:cs="Times New Roman"/>
                <w:color w:val="000000"/>
                <w:sz w:val="20"/>
                <w:szCs w:val="20"/>
                <w:lang w:val="sr-Latn-CS"/>
              </w:rPr>
            </w:pPr>
          </w:p>
        </w:tc>
        <w:tc>
          <w:tcPr>
            <w:tcW w:w="672" w:type="dxa"/>
            <w:tcBorders>
              <w:left w:val="single" w:sz="8" w:space="0" w:color="000000"/>
              <w:bottom w:val="single" w:sz="8" w:space="0" w:color="000000"/>
            </w:tcBorders>
            <w:shd w:val="clear" w:color="auto" w:fill="auto"/>
            <w:vAlign w:val="center"/>
          </w:tcPr>
          <w:p w:rsidR="00D125FF" w:rsidRDefault="00D125FF" w:rsidP="00820050">
            <w:pPr>
              <w:snapToGrid w:val="0"/>
              <w:spacing w:after="0" w:line="240" w:lineRule="auto"/>
              <w:jc w:val="center"/>
              <w:rPr>
                <w:rFonts w:ascii="Times New Roman" w:hAnsi="Times New Roman" w:cs="Times New Roman"/>
                <w:color w:val="000000"/>
                <w:sz w:val="20"/>
                <w:szCs w:val="20"/>
                <w:lang w:val="sr-Latn-CS"/>
              </w:rPr>
            </w:pPr>
          </w:p>
        </w:tc>
        <w:tc>
          <w:tcPr>
            <w:tcW w:w="1010" w:type="dxa"/>
            <w:gridSpan w:val="2"/>
            <w:tcBorders>
              <w:left w:val="single" w:sz="8" w:space="0" w:color="000000"/>
              <w:bottom w:val="single" w:sz="8" w:space="0" w:color="000000"/>
              <w:right w:val="single" w:sz="8" w:space="0" w:color="000000"/>
            </w:tcBorders>
            <w:shd w:val="clear" w:color="auto" w:fill="auto"/>
            <w:vAlign w:val="center"/>
          </w:tcPr>
          <w:p w:rsidR="00D125FF" w:rsidRDefault="00D125FF" w:rsidP="00820050">
            <w:pPr>
              <w:snapToGrid w:val="0"/>
              <w:spacing w:after="0" w:line="240" w:lineRule="auto"/>
              <w:jc w:val="center"/>
              <w:rPr>
                <w:rFonts w:ascii="Times New Roman" w:hAnsi="Times New Roman" w:cs="Times New Roman"/>
                <w:color w:val="000000"/>
                <w:sz w:val="20"/>
                <w:szCs w:val="20"/>
                <w:lang w:val="sr-Latn-CS"/>
              </w:rPr>
            </w:pPr>
          </w:p>
        </w:tc>
      </w:tr>
      <w:tr w:rsidR="00D125FF" w:rsidTr="00820050">
        <w:trPr>
          <w:trHeight w:val="320"/>
        </w:trPr>
        <w:tc>
          <w:tcPr>
            <w:tcW w:w="527" w:type="dxa"/>
            <w:tcBorders>
              <w:left w:val="single" w:sz="8" w:space="0" w:color="000000"/>
              <w:bottom w:val="single" w:sz="8" w:space="0" w:color="000000"/>
            </w:tcBorders>
            <w:shd w:val="clear" w:color="auto" w:fill="auto"/>
            <w:vAlign w:val="center"/>
          </w:tcPr>
          <w:p w:rsidR="00D125FF" w:rsidRDefault="00D125FF" w:rsidP="00820050">
            <w:pPr>
              <w:snapToGrid w:val="0"/>
              <w:spacing w:after="0" w:line="240" w:lineRule="auto"/>
              <w:jc w:val="center"/>
              <w:rPr>
                <w:rFonts w:ascii="Times New Roman" w:hAnsi="Times New Roman" w:cs="Times New Roman"/>
                <w:color w:val="000000"/>
                <w:sz w:val="20"/>
                <w:szCs w:val="20"/>
                <w:lang w:val="sr-Latn-ME"/>
              </w:rPr>
            </w:pPr>
          </w:p>
        </w:tc>
        <w:tc>
          <w:tcPr>
            <w:tcW w:w="2202" w:type="dxa"/>
            <w:tcBorders>
              <w:left w:val="single" w:sz="8" w:space="0" w:color="000000"/>
              <w:bottom w:val="single" w:sz="8" w:space="0" w:color="000000"/>
            </w:tcBorders>
            <w:shd w:val="clear" w:color="auto" w:fill="auto"/>
            <w:vAlign w:val="center"/>
          </w:tcPr>
          <w:p w:rsidR="00D125FF" w:rsidRDefault="00D125FF" w:rsidP="00820050">
            <w:pPr>
              <w:snapToGrid w:val="0"/>
              <w:spacing w:after="0" w:line="240" w:lineRule="auto"/>
              <w:rPr>
                <w:color w:val="000000"/>
                <w:sz w:val="20"/>
              </w:rPr>
            </w:pPr>
          </w:p>
        </w:tc>
        <w:tc>
          <w:tcPr>
            <w:tcW w:w="1236" w:type="dxa"/>
            <w:tcBorders>
              <w:left w:val="single" w:sz="4" w:space="0" w:color="000000"/>
              <w:bottom w:val="single" w:sz="8" w:space="0" w:color="000000"/>
            </w:tcBorders>
            <w:shd w:val="clear" w:color="auto" w:fill="auto"/>
            <w:vAlign w:val="center"/>
          </w:tcPr>
          <w:p w:rsidR="00D125FF" w:rsidRDefault="00D125FF" w:rsidP="00820050">
            <w:pPr>
              <w:snapToGrid w:val="0"/>
              <w:spacing w:after="0" w:line="240" w:lineRule="auto"/>
              <w:jc w:val="center"/>
              <w:rPr>
                <w:color w:val="000000"/>
                <w:sz w:val="20"/>
              </w:rPr>
            </w:pPr>
          </w:p>
        </w:tc>
        <w:tc>
          <w:tcPr>
            <w:tcW w:w="878" w:type="dxa"/>
            <w:tcBorders>
              <w:left w:val="single" w:sz="8" w:space="0" w:color="000000"/>
              <w:bottom w:val="single" w:sz="8" w:space="0" w:color="000000"/>
            </w:tcBorders>
            <w:shd w:val="clear" w:color="auto" w:fill="auto"/>
            <w:vAlign w:val="center"/>
          </w:tcPr>
          <w:p w:rsidR="00D125FF" w:rsidRDefault="00D125FF" w:rsidP="00820050">
            <w:pPr>
              <w:snapToGrid w:val="0"/>
              <w:spacing w:after="0" w:line="240" w:lineRule="auto"/>
              <w:jc w:val="center"/>
              <w:rPr>
                <w:color w:val="000000"/>
                <w:sz w:val="20"/>
              </w:rPr>
            </w:pPr>
          </w:p>
        </w:tc>
        <w:tc>
          <w:tcPr>
            <w:tcW w:w="882" w:type="dxa"/>
            <w:tcBorders>
              <w:left w:val="single" w:sz="8" w:space="0" w:color="000000"/>
              <w:bottom w:val="single" w:sz="8" w:space="0" w:color="000000"/>
            </w:tcBorders>
            <w:shd w:val="clear" w:color="auto" w:fill="auto"/>
            <w:vAlign w:val="center"/>
          </w:tcPr>
          <w:p w:rsidR="00D125FF" w:rsidRDefault="00D125FF" w:rsidP="00820050">
            <w:pPr>
              <w:snapToGrid w:val="0"/>
              <w:spacing w:after="0" w:line="240" w:lineRule="auto"/>
              <w:jc w:val="center"/>
              <w:rPr>
                <w:rFonts w:ascii="Times New Roman" w:hAnsi="Times New Roman" w:cs="Times New Roman"/>
                <w:color w:val="000000"/>
                <w:sz w:val="20"/>
                <w:szCs w:val="20"/>
                <w:lang w:val="sr-Latn-CS"/>
              </w:rPr>
            </w:pPr>
          </w:p>
        </w:tc>
        <w:tc>
          <w:tcPr>
            <w:tcW w:w="963" w:type="dxa"/>
            <w:tcBorders>
              <w:left w:val="single" w:sz="8" w:space="0" w:color="000000"/>
              <w:bottom w:val="single" w:sz="8" w:space="0" w:color="000000"/>
            </w:tcBorders>
            <w:shd w:val="clear" w:color="auto" w:fill="auto"/>
            <w:vAlign w:val="center"/>
          </w:tcPr>
          <w:p w:rsidR="00D125FF" w:rsidRDefault="00D125FF" w:rsidP="00820050">
            <w:pPr>
              <w:snapToGrid w:val="0"/>
              <w:spacing w:after="0" w:line="240" w:lineRule="auto"/>
              <w:jc w:val="center"/>
              <w:rPr>
                <w:rFonts w:ascii="Times New Roman" w:hAnsi="Times New Roman" w:cs="Times New Roman"/>
                <w:color w:val="000000"/>
                <w:sz w:val="20"/>
                <w:szCs w:val="20"/>
                <w:lang w:val="sr-Latn-CS"/>
              </w:rPr>
            </w:pPr>
          </w:p>
        </w:tc>
        <w:tc>
          <w:tcPr>
            <w:tcW w:w="1065" w:type="dxa"/>
            <w:tcBorders>
              <w:left w:val="single" w:sz="8" w:space="0" w:color="000000"/>
              <w:bottom w:val="single" w:sz="8" w:space="0" w:color="000000"/>
            </w:tcBorders>
            <w:shd w:val="clear" w:color="auto" w:fill="auto"/>
            <w:vAlign w:val="center"/>
          </w:tcPr>
          <w:p w:rsidR="00D125FF" w:rsidRDefault="00D125FF" w:rsidP="00820050">
            <w:pPr>
              <w:snapToGrid w:val="0"/>
              <w:spacing w:after="0" w:line="240" w:lineRule="auto"/>
              <w:jc w:val="center"/>
              <w:rPr>
                <w:rFonts w:ascii="Times New Roman" w:hAnsi="Times New Roman" w:cs="Times New Roman"/>
                <w:color w:val="000000"/>
                <w:sz w:val="20"/>
                <w:szCs w:val="20"/>
                <w:lang w:val="sr-Latn-CS"/>
              </w:rPr>
            </w:pPr>
          </w:p>
        </w:tc>
        <w:tc>
          <w:tcPr>
            <w:tcW w:w="672" w:type="dxa"/>
            <w:tcBorders>
              <w:left w:val="single" w:sz="8" w:space="0" w:color="000000"/>
              <w:bottom w:val="single" w:sz="8" w:space="0" w:color="000000"/>
            </w:tcBorders>
            <w:shd w:val="clear" w:color="auto" w:fill="auto"/>
            <w:vAlign w:val="center"/>
          </w:tcPr>
          <w:p w:rsidR="00D125FF" w:rsidRDefault="00D125FF" w:rsidP="00820050">
            <w:pPr>
              <w:snapToGrid w:val="0"/>
              <w:spacing w:after="0" w:line="240" w:lineRule="auto"/>
              <w:jc w:val="center"/>
              <w:rPr>
                <w:rFonts w:ascii="Times New Roman" w:hAnsi="Times New Roman" w:cs="Times New Roman"/>
                <w:color w:val="000000"/>
                <w:sz w:val="20"/>
                <w:szCs w:val="20"/>
                <w:lang w:val="sr-Latn-CS"/>
              </w:rPr>
            </w:pPr>
          </w:p>
        </w:tc>
        <w:tc>
          <w:tcPr>
            <w:tcW w:w="1010" w:type="dxa"/>
            <w:gridSpan w:val="2"/>
            <w:tcBorders>
              <w:left w:val="single" w:sz="8" w:space="0" w:color="000000"/>
              <w:bottom w:val="single" w:sz="8" w:space="0" w:color="000000"/>
              <w:right w:val="single" w:sz="8" w:space="0" w:color="000000"/>
            </w:tcBorders>
            <w:shd w:val="clear" w:color="auto" w:fill="auto"/>
            <w:vAlign w:val="center"/>
          </w:tcPr>
          <w:p w:rsidR="00D125FF" w:rsidRDefault="00D125FF" w:rsidP="00820050">
            <w:pPr>
              <w:snapToGrid w:val="0"/>
              <w:spacing w:after="0" w:line="240" w:lineRule="auto"/>
              <w:jc w:val="center"/>
              <w:rPr>
                <w:rFonts w:ascii="Times New Roman" w:hAnsi="Times New Roman" w:cs="Times New Roman"/>
                <w:color w:val="000000"/>
                <w:sz w:val="20"/>
                <w:szCs w:val="20"/>
                <w:lang w:val="sr-Latn-CS"/>
              </w:rPr>
            </w:pPr>
          </w:p>
        </w:tc>
      </w:tr>
      <w:tr w:rsidR="00D125FF" w:rsidTr="00820050">
        <w:trPr>
          <w:trHeight w:val="320"/>
        </w:trPr>
        <w:tc>
          <w:tcPr>
            <w:tcW w:w="527" w:type="dxa"/>
            <w:tcBorders>
              <w:left w:val="single" w:sz="8" w:space="0" w:color="000000"/>
              <w:bottom w:val="single" w:sz="8" w:space="0" w:color="000000"/>
            </w:tcBorders>
            <w:shd w:val="clear" w:color="auto" w:fill="auto"/>
            <w:vAlign w:val="center"/>
          </w:tcPr>
          <w:p w:rsidR="00D125FF" w:rsidRDefault="00D125FF" w:rsidP="00820050">
            <w:pPr>
              <w:snapToGrid w:val="0"/>
              <w:spacing w:after="0" w:line="240" w:lineRule="auto"/>
              <w:jc w:val="center"/>
              <w:rPr>
                <w:rFonts w:ascii="Times New Roman" w:hAnsi="Times New Roman" w:cs="Times New Roman"/>
                <w:color w:val="000000"/>
                <w:sz w:val="20"/>
                <w:szCs w:val="20"/>
                <w:lang w:val="sr-Latn-ME"/>
              </w:rPr>
            </w:pPr>
          </w:p>
        </w:tc>
        <w:tc>
          <w:tcPr>
            <w:tcW w:w="2202" w:type="dxa"/>
            <w:tcBorders>
              <w:left w:val="single" w:sz="8" w:space="0" w:color="000000"/>
              <w:bottom w:val="single" w:sz="8" w:space="0" w:color="000000"/>
            </w:tcBorders>
            <w:shd w:val="clear" w:color="auto" w:fill="auto"/>
            <w:vAlign w:val="center"/>
          </w:tcPr>
          <w:p w:rsidR="00D125FF" w:rsidRDefault="00D125FF" w:rsidP="00820050">
            <w:pPr>
              <w:snapToGrid w:val="0"/>
              <w:spacing w:after="0" w:line="240" w:lineRule="auto"/>
              <w:rPr>
                <w:color w:val="000000"/>
                <w:sz w:val="20"/>
              </w:rPr>
            </w:pPr>
          </w:p>
        </w:tc>
        <w:tc>
          <w:tcPr>
            <w:tcW w:w="1236" w:type="dxa"/>
            <w:tcBorders>
              <w:left w:val="single" w:sz="4" w:space="0" w:color="000000"/>
              <w:bottom w:val="single" w:sz="8" w:space="0" w:color="000000"/>
            </w:tcBorders>
            <w:shd w:val="clear" w:color="auto" w:fill="auto"/>
            <w:vAlign w:val="center"/>
          </w:tcPr>
          <w:p w:rsidR="00D125FF" w:rsidRDefault="00D125FF" w:rsidP="00820050">
            <w:pPr>
              <w:snapToGrid w:val="0"/>
              <w:spacing w:after="0" w:line="240" w:lineRule="auto"/>
              <w:jc w:val="center"/>
              <w:rPr>
                <w:color w:val="000000"/>
                <w:sz w:val="20"/>
              </w:rPr>
            </w:pPr>
          </w:p>
        </w:tc>
        <w:tc>
          <w:tcPr>
            <w:tcW w:w="878" w:type="dxa"/>
            <w:tcBorders>
              <w:left w:val="single" w:sz="8" w:space="0" w:color="000000"/>
              <w:bottom w:val="single" w:sz="8" w:space="0" w:color="000000"/>
            </w:tcBorders>
            <w:shd w:val="clear" w:color="auto" w:fill="auto"/>
            <w:vAlign w:val="center"/>
          </w:tcPr>
          <w:p w:rsidR="00D125FF" w:rsidRDefault="00D125FF" w:rsidP="00820050">
            <w:pPr>
              <w:snapToGrid w:val="0"/>
              <w:spacing w:after="0" w:line="240" w:lineRule="auto"/>
              <w:jc w:val="center"/>
              <w:rPr>
                <w:color w:val="000000"/>
                <w:sz w:val="20"/>
              </w:rPr>
            </w:pPr>
          </w:p>
        </w:tc>
        <w:tc>
          <w:tcPr>
            <w:tcW w:w="882" w:type="dxa"/>
            <w:tcBorders>
              <w:left w:val="single" w:sz="8" w:space="0" w:color="000000"/>
              <w:bottom w:val="single" w:sz="8" w:space="0" w:color="000000"/>
            </w:tcBorders>
            <w:shd w:val="clear" w:color="auto" w:fill="auto"/>
            <w:vAlign w:val="center"/>
          </w:tcPr>
          <w:p w:rsidR="00D125FF" w:rsidRDefault="00D125FF" w:rsidP="00820050">
            <w:pPr>
              <w:snapToGrid w:val="0"/>
              <w:spacing w:after="0" w:line="240" w:lineRule="auto"/>
              <w:jc w:val="center"/>
              <w:rPr>
                <w:rFonts w:ascii="Times New Roman" w:hAnsi="Times New Roman" w:cs="Times New Roman"/>
                <w:color w:val="000000"/>
                <w:sz w:val="20"/>
                <w:szCs w:val="20"/>
                <w:lang w:val="sr-Latn-CS"/>
              </w:rPr>
            </w:pPr>
          </w:p>
        </w:tc>
        <w:tc>
          <w:tcPr>
            <w:tcW w:w="963" w:type="dxa"/>
            <w:tcBorders>
              <w:left w:val="single" w:sz="8" w:space="0" w:color="000000"/>
              <w:bottom w:val="single" w:sz="8" w:space="0" w:color="000000"/>
            </w:tcBorders>
            <w:shd w:val="clear" w:color="auto" w:fill="auto"/>
            <w:vAlign w:val="center"/>
          </w:tcPr>
          <w:p w:rsidR="00D125FF" w:rsidRDefault="00D125FF" w:rsidP="00820050">
            <w:pPr>
              <w:snapToGrid w:val="0"/>
              <w:spacing w:after="0" w:line="240" w:lineRule="auto"/>
              <w:jc w:val="center"/>
              <w:rPr>
                <w:rFonts w:ascii="Times New Roman" w:hAnsi="Times New Roman" w:cs="Times New Roman"/>
                <w:color w:val="000000"/>
                <w:sz w:val="20"/>
                <w:szCs w:val="20"/>
                <w:lang w:val="sr-Latn-CS"/>
              </w:rPr>
            </w:pPr>
          </w:p>
        </w:tc>
        <w:tc>
          <w:tcPr>
            <w:tcW w:w="1065" w:type="dxa"/>
            <w:tcBorders>
              <w:left w:val="single" w:sz="8" w:space="0" w:color="000000"/>
              <w:bottom w:val="single" w:sz="8" w:space="0" w:color="000000"/>
            </w:tcBorders>
            <w:shd w:val="clear" w:color="auto" w:fill="auto"/>
            <w:vAlign w:val="center"/>
          </w:tcPr>
          <w:p w:rsidR="00D125FF" w:rsidRDefault="00D125FF" w:rsidP="00820050">
            <w:pPr>
              <w:snapToGrid w:val="0"/>
              <w:spacing w:after="0" w:line="240" w:lineRule="auto"/>
              <w:jc w:val="center"/>
              <w:rPr>
                <w:rFonts w:ascii="Times New Roman" w:hAnsi="Times New Roman" w:cs="Times New Roman"/>
                <w:color w:val="000000"/>
                <w:sz w:val="20"/>
                <w:szCs w:val="20"/>
                <w:lang w:val="sr-Latn-CS"/>
              </w:rPr>
            </w:pPr>
          </w:p>
        </w:tc>
        <w:tc>
          <w:tcPr>
            <w:tcW w:w="672" w:type="dxa"/>
            <w:tcBorders>
              <w:left w:val="single" w:sz="8" w:space="0" w:color="000000"/>
              <w:bottom w:val="single" w:sz="8" w:space="0" w:color="000000"/>
            </w:tcBorders>
            <w:shd w:val="clear" w:color="auto" w:fill="auto"/>
            <w:vAlign w:val="center"/>
          </w:tcPr>
          <w:p w:rsidR="00D125FF" w:rsidRDefault="00D125FF" w:rsidP="00820050">
            <w:pPr>
              <w:snapToGrid w:val="0"/>
              <w:spacing w:after="0" w:line="240" w:lineRule="auto"/>
              <w:jc w:val="center"/>
              <w:rPr>
                <w:rFonts w:ascii="Times New Roman" w:hAnsi="Times New Roman" w:cs="Times New Roman"/>
                <w:color w:val="000000"/>
                <w:sz w:val="20"/>
                <w:szCs w:val="20"/>
                <w:lang w:val="sr-Latn-CS"/>
              </w:rPr>
            </w:pPr>
          </w:p>
        </w:tc>
        <w:tc>
          <w:tcPr>
            <w:tcW w:w="1010" w:type="dxa"/>
            <w:gridSpan w:val="2"/>
            <w:tcBorders>
              <w:left w:val="single" w:sz="8" w:space="0" w:color="000000"/>
              <w:bottom w:val="single" w:sz="8" w:space="0" w:color="000000"/>
              <w:right w:val="single" w:sz="8" w:space="0" w:color="000000"/>
            </w:tcBorders>
            <w:shd w:val="clear" w:color="auto" w:fill="auto"/>
            <w:vAlign w:val="center"/>
          </w:tcPr>
          <w:p w:rsidR="00D125FF" w:rsidRDefault="00D125FF" w:rsidP="00820050">
            <w:pPr>
              <w:snapToGrid w:val="0"/>
              <w:spacing w:after="0" w:line="240" w:lineRule="auto"/>
              <w:jc w:val="center"/>
              <w:rPr>
                <w:rFonts w:ascii="Times New Roman" w:hAnsi="Times New Roman" w:cs="Times New Roman"/>
                <w:color w:val="000000"/>
                <w:sz w:val="20"/>
                <w:szCs w:val="20"/>
                <w:lang w:val="sr-Latn-CS"/>
              </w:rPr>
            </w:pPr>
          </w:p>
        </w:tc>
      </w:tr>
      <w:tr w:rsidR="00D125FF" w:rsidTr="00820050">
        <w:trPr>
          <w:trHeight w:val="320"/>
        </w:trPr>
        <w:tc>
          <w:tcPr>
            <w:tcW w:w="527" w:type="dxa"/>
            <w:tcBorders>
              <w:left w:val="single" w:sz="8" w:space="0" w:color="000000"/>
              <w:bottom w:val="single" w:sz="8" w:space="0" w:color="000000"/>
            </w:tcBorders>
            <w:shd w:val="clear" w:color="auto" w:fill="auto"/>
            <w:vAlign w:val="center"/>
          </w:tcPr>
          <w:p w:rsidR="00D125FF" w:rsidRDefault="00D125FF" w:rsidP="00820050">
            <w:pPr>
              <w:snapToGrid w:val="0"/>
              <w:spacing w:after="0" w:line="240" w:lineRule="auto"/>
              <w:rPr>
                <w:rFonts w:ascii="Times New Roman" w:hAnsi="Times New Roman" w:cs="Times New Roman"/>
                <w:color w:val="000000"/>
                <w:sz w:val="20"/>
                <w:szCs w:val="20"/>
                <w:lang w:val="sr-Latn-ME"/>
              </w:rPr>
            </w:pPr>
          </w:p>
        </w:tc>
        <w:tc>
          <w:tcPr>
            <w:tcW w:w="2202" w:type="dxa"/>
            <w:tcBorders>
              <w:left w:val="single" w:sz="8" w:space="0" w:color="000000"/>
              <w:bottom w:val="single" w:sz="8" w:space="0" w:color="000000"/>
            </w:tcBorders>
            <w:shd w:val="clear" w:color="auto" w:fill="auto"/>
            <w:vAlign w:val="center"/>
          </w:tcPr>
          <w:p w:rsidR="00D125FF" w:rsidRDefault="00D125FF" w:rsidP="00820050">
            <w:pPr>
              <w:snapToGrid w:val="0"/>
              <w:spacing w:after="0" w:line="240" w:lineRule="auto"/>
              <w:rPr>
                <w:color w:val="000000"/>
                <w:sz w:val="20"/>
              </w:rPr>
            </w:pPr>
          </w:p>
        </w:tc>
        <w:tc>
          <w:tcPr>
            <w:tcW w:w="1236" w:type="dxa"/>
            <w:tcBorders>
              <w:left w:val="single" w:sz="4" w:space="0" w:color="000000"/>
              <w:bottom w:val="single" w:sz="8" w:space="0" w:color="000000"/>
            </w:tcBorders>
            <w:shd w:val="clear" w:color="auto" w:fill="auto"/>
            <w:vAlign w:val="center"/>
          </w:tcPr>
          <w:p w:rsidR="00D125FF" w:rsidRDefault="00D125FF" w:rsidP="00820050">
            <w:pPr>
              <w:snapToGrid w:val="0"/>
              <w:spacing w:after="0" w:line="240" w:lineRule="auto"/>
              <w:jc w:val="center"/>
              <w:rPr>
                <w:color w:val="000000"/>
                <w:sz w:val="20"/>
              </w:rPr>
            </w:pPr>
          </w:p>
        </w:tc>
        <w:tc>
          <w:tcPr>
            <w:tcW w:w="878" w:type="dxa"/>
            <w:tcBorders>
              <w:left w:val="single" w:sz="8" w:space="0" w:color="000000"/>
              <w:bottom w:val="single" w:sz="8" w:space="0" w:color="000000"/>
            </w:tcBorders>
            <w:shd w:val="clear" w:color="auto" w:fill="auto"/>
            <w:vAlign w:val="center"/>
          </w:tcPr>
          <w:p w:rsidR="00D125FF" w:rsidRDefault="00D125FF" w:rsidP="00820050">
            <w:pPr>
              <w:snapToGrid w:val="0"/>
              <w:spacing w:after="0" w:line="240" w:lineRule="auto"/>
              <w:jc w:val="center"/>
              <w:rPr>
                <w:color w:val="000000"/>
                <w:sz w:val="20"/>
              </w:rPr>
            </w:pPr>
          </w:p>
        </w:tc>
        <w:tc>
          <w:tcPr>
            <w:tcW w:w="882" w:type="dxa"/>
            <w:tcBorders>
              <w:left w:val="single" w:sz="8" w:space="0" w:color="000000"/>
              <w:bottom w:val="single" w:sz="8" w:space="0" w:color="000000"/>
            </w:tcBorders>
            <w:shd w:val="clear" w:color="auto" w:fill="auto"/>
            <w:vAlign w:val="center"/>
          </w:tcPr>
          <w:p w:rsidR="00D125FF" w:rsidRDefault="00D125FF" w:rsidP="00820050">
            <w:pPr>
              <w:snapToGrid w:val="0"/>
              <w:spacing w:after="0" w:line="240" w:lineRule="auto"/>
              <w:jc w:val="center"/>
              <w:rPr>
                <w:rFonts w:ascii="Times New Roman" w:hAnsi="Times New Roman" w:cs="Times New Roman"/>
                <w:color w:val="000000"/>
                <w:sz w:val="20"/>
                <w:szCs w:val="20"/>
                <w:lang w:val="sr-Latn-CS"/>
              </w:rPr>
            </w:pPr>
          </w:p>
        </w:tc>
        <w:tc>
          <w:tcPr>
            <w:tcW w:w="963" w:type="dxa"/>
            <w:tcBorders>
              <w:left w:val="single" w:sz="8" w:space="0" w:color="000000"/>
              <w:bottom w:val="single" w:sz="8" w:space="0" w:color="000000"/>
            </w:tcBorders>
            <w:shd w:val="clear" w:color="auto" w:fill="auto"/>
            <w:vAlign w:val="center"/>
          </w:tcPr>
          <w:p w:rsidR="00D125FF" w:rsidRDefault="00D125FF" w:rsidP="00820050">
            <w:pPr>
              <w:snapToGrid w:val="0"/>
              <w:spacing w:after="0" w:line="240" w:lineRule="auto"/>
              <w:jc w:val="center"/>
              <w:rPr>
                <w:rFonts w:ascii="Times New Roman" w:hAnsi="Times New Roman" w:cs="Times New Roman"/>
                <w:color w:val="000000"/>
                <w:sz w:val="20"/>
                <w:szCs w:val="20"/>
                <w:lang w:val="sr-Latn-CS"/>
              </w:rPr>
            </w:pPr>
          </w:p>
        </w:tc>
        <w:tc>
          <w:tcPr>
            <w:tcW w:w="1065" w:type="dxa"/>
            <w:tcBorders>
              <w:left w:val="single" w:sz="8" w:space="0" w:color="000000"/>
              <w:bottom w:val="single" w:sz="8" w:space="0" w:color="000000"/>
            </w:tcBorders>
            <w:shd w:val="clear" w:color="auto" w:fill="auto"/>
            <w:vAlign w:val="center"/>
          </w:tcPr>
          <w:p w:rsidR="00D125FF" w:rsidRDefault="00D125FF" w:rsidP="00820050">
            <w:pPr>
              <w:snapToGrid w:val="0"/>
              <w:spacing w:after="0" w:line="240" w:lineRule="auto"/>
              <w:jc w:val="center"/>
              <w:rPr>
                <w:rFonts w:ascii="Times New Roman" w:hAnsi="Times New Roman" w:cs="Times New Roman"/>
                <w:color w:val="000000"/>
                <w:sz w:val="20"/>
                <w:szCs w:val="20"/>
                <w:lang w:val="sr-Latn-CS"/>
              </w:rPr>
            </w:pPr>
          </w:p>
        </w:tc>
        <w:tc>
          <w:tcPr>
            <w:tcW w:w="672" w:type="dxa"/>
            <w:tcBorders>
              <w:left w:val="single" w:sz="8" w:space="0" w:color="000000"/>
              <w:bottom w:val="single" w:sz="8" w:space="0" w:color="000000"/>
            </w:tcBorders>
            <w:shd w:val="clear" w:color="auto" w:fill="auto"/>
            <w:vAlign w:val="center"/>
          </w:tcPr>
          <w:p w:rsidR="00D125FF" w:rsidRDefault="00D125FF" w:rsidP="00820050">
            <w:pPr>
              <w:snapToGrid w:val="0"/>
              <w:spacing w:after="0" w:line="240" w:lineRule="auto"/>
              <w:jc w:val="center"/>
              <w:rPr>
                <w:rFonts w:ascii="Times New Roman" w:hAnsi="Times New Roman" w:cs="Times New Roman"/>
                <w:color w:val="000000"/>
                <w:sz w:val="20"/>
                <w:szCs w:val="20"/>
                <w:lang w:val="sr-Latn-CS"/>
              </w:rPr>
            </w:pPr>
          </w:p>
        </w:tc>
        <w:tc>
          <w:tcPr>
            <w:tcW w:w="1010" w:type="dxa"/>
            <w:gridSpan w:val="2"/>
            <w:tcBorders>
              <w:left w:val="single" w:sz="8" w:space="0" w:color="000000"/>
              <w:bottom w:val="single" w:sz="8" w:space="0" w:color="000000"/>
              <w:right w:val="single" w:sz="8" w:space="0" w:color="000000"/>
            </w:tcBorders>
            <w:shd w:val="clear" w:color="auto" w:fill="auto"/>
            <w:vAlign w:val="center"/>
          </w:tcPr>
          <w:p w:rsidR="00D125FF" w:rsidRDefault="00D125FF" w:rsidP="00820050">
            <w:pPr>
              <w:snapToGrid w:val="0"/>
              <w:spacing w:after="0" w:line="240" w:lineRule="auto"/>
              <w:jc w:val="center"/>
              <w:rPr>
                <w:rFonts w:ascii="Times New Roman" w:hAnsi="Times New Roman" w:cs="Times New Roman"/>
                <w:color w:val="000000"/>
                <w:sz w:val="20"/>
                <w:szCs w:val="20"/>
                <w:lang w:val="sr-Latn-CS"/>
              </w:rPr>
            </w:pPr>
          </w:p>
        </w:tc>
      </w:tr>
      <w:tr w:rsidR="00D125FF" w:rsidTr="00820050">
        <w:trPr>
          <w:trHeight w:val="320"/>
        </w:trPr>
        <w:tc>
          <w:tcPr>
            <w:tcW w:w="5725" w:type="dxa"/>
            <w:gridSpan w:val="5"/>
            <w:tcBorders>
              <w:top w:val="single" w:sz="8" w:space="0" w:color="000000"/>
              <w:left w:val="single" w:sz="8" w:space="0" w:color="000000"/>
              <w:bottom w:val="single" w:sz="8" w:space="0" w:color="000000"/>
            </w:tcBorders>
            <w:shd w:val="clear" w:color="auto" w:fill="auto"/>
            <w:vAlign w:val="center"/>
          </w:tcPr>
          <w:p w:rsidR="00D125FF" w:rsidRDefault="00D125FF" w:rsidP="00820050">
            <w:pPr>
              <w:spacing w:after="0" w:line="240" w:lineRule="auto"/>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Ukupno bez PDV-a</w:t>
            </w:r>
          </w:p>
        </w:tc>
        <w:tc>
          <w:tcPr>
            <w:tcW w:w="3710"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D125FF" w:rsidRDefault="00D125FF" w:rsidP="00820050">
            <w:pPr>
              <w:spacing w:after="0" w:line="240" w:lineRule="auto"/>
            </w:pPr>
            <w:r>
              <w:rPr>
                <w:rFonts w:ascii="Times New Roman" w:hAnsi="Times New Roman" w:cs="Times New Roman"/>
                <w:color w:val="000000"/>
                <w:sz w:val="20"/>
                <w:szCs w:val="20"/>
                <w:lang w:val="sr-Cyrl-CS"/>
              </w:rPr>
              <w:t> </w:t>
            </w:r>
          </w:p>
        </w:tc>
      </w:tr>
      <w:tr w:rsidR="00D125FF" w:rsidTr="00820050">
        <w:trPr>
          <w:trHeight w:val="320"/>
        </w:trPr>
        <w:tc>
          <w:tcPr>
            <w:tcW w:w="5725" w:type="dxa"/>
            <w:gridSpan w:val="5"/>
            <w:tcBorders>
              <w:left w:val="single" w:sz="8" w:space="0" w:color="000000"/>
              <w:bottom w:val="single" w:sz="8" w:space="0" w:color="000000"/>
            </w:tcBorders>
            <w:shd w:val="clear" w:color="auto" w:fill="auto"/>
            <w:vAlign w:val="center"/>
          </w:tcPr>
          <w:p w:rsidR="00D125FF" w:rsidRDefault="00D125FF" w:rsidP="00820050">
            <w:pPr>
              <w:spacing w:after="0" w:line="240" w:lineRule="auto"/>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PDV</w:t>
            </w:r>
          </w:p>
        </w:tc>
        <w:tc>
          <w:tcPr>
            <w:tcW w:w="3710" w:type="dxa"/>
            <w:gridSpan w:val="5"/>
            <w:tcBorders>
              <w:left w:val="single" w:sz="8" w:space="0" w:color="000000"/>
              <w:bottom w:val="single" w:sz="8" w:space="0" w:color="000000"/>
              <w:right w:val="single" w:sz="8" w:space="0" w:color="000000"/>
            </w:tcBorders>
            <w:shd w:val="clear" w:color="auto" w:fill="auto"/>
            <w:vAlign w:val="center"/>
          </w:tcPr>
          <w:p w:rsidR="00D125FF" w:rsidRDefault="00D125FF" w:rsidP="00820050">
            <w:pPr>
              <w:spacing w:after="0" w:line="240" w:lineRule="auto"/>
            </w:pPr>
            <w:r>
              <w:rPr>
                <w:rFonts w:ascii="Times New Roman" w:hAnsi="Times New Roman" w:cs="Times New Roman"/>
                <w:color w:val="000000"/>
                <w:sz w:val="20"/>
                <w:szCs w:val="20"/>
                <w:lang w:val="sr-Cyrl-CS"/>
              </w:rPr>
              <w:t> </w:t>
            </w:r>
          </w:p>
        </w:tc>
      </w:tr>
      <w:tr w:rsidR="00D125FF" w:rsidTr="00820050">
        <w:trPr>
          <w:trHeight w:val="320"/>
        </w:trPr>
        <w:tc>
          <w:tcPr>
            <w:tcW w:w="5725" w:type="dxa"/>
            <w:gridSpan w:val="5"/>
            <w:tcBorders>
              <w:left w:val="single" w:sz="8" w:space="0" w:color="000000"/>
              <w:bottom w:val="single" w:sz="4" w:space="0" w:color="000000"/>
            </w:tcBorders>
            <w:shd w:val="clear" w:color="auto" w:fill="auto"/>
            <w:vAlign w:val="center"/>
          </w:tcPr>
          <w:p w:rsidR="00D125FF" w:rsidRDefault="00D125FF" w:rsidP="00820050">
            <w:pPr>
              <w:spacing w:after="0" w:line="240" w:lineRule="auto"/>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Cyrl-CS"/>
              </w:rPr>
              <w:t>Ukupan iznos sa PDV-om</w:t>
            </w:r>
            <w:r>
              <w:rPr>
                <w:rFonts w:ascii="Times New Roman" w:hAnsi="Times New Roman" w:cs="Times New Roman"/>
                <w:color w:val="000000"/>
                <w:sz w:val="20"/>
                <w:szCs w:val="20"/>
                <w:lang w:val="fr-FR"/>
              </w:rPr>
              <w:t>:</w:t>
            </w:r>
          </w:p>
        </w:tc>
        <w:tc>
          <w:tcPr>
            <w:tcW w:w="3710" w:type="dxa"/>
            <w:gridSpan w:val="5"/>
            <w:tcBorders>
              <w:left w:val="single" w:sz="8" w:space="0" w:color="000000"/>
              <w:bottom w:val="single" w:sz="4" w:space="0" w:color="000000"/>
              <w:right w:val="single" w:sz="8" w:space="0" w:color="000000"/>
            </w:tcBorders>
            <w:shd w:val="clear" w:color="auto" w:fill="auto"/>
            <w:vAlign w:val="center"/>
          </w:tcPr>
          <w:p w:rsidR="00D125FF" w:rsidRDefault="00D125FF" w:rsidP="00820050">
            <w:pPr>
              <w:spacing w:after="0" w:line="240" w:lineRule="auto"/>
            </w:pPr>
            <w:r>
              <w:rPr>
                <w:rFonts w:ascii="Times New Roman" w:hAnsi="Times New Roman" w:cs="Times New Roman"/>
                <w:color w:val="000000"/>
                <w:sz w:val="20"/>
                <w:szCs w:val="20"/>
                <w:lang w:val="sr-Latn-CS"/>
              </w:rPr>
              <w:t> </w:t>
            </w:r>
          </w:p>
        </w:tc>
      </w:tr>
      <w:tr w:rsidR="00D125FF" w:rsidTr="00820050">
        <w:tblPrEx>
          <w:tblCellMar>
            <w:left w:w="0" w:type="dxa"/>
            <w:right w:w="0" w:type="dxa"/>
          </w:tblCellMar>
        </w:tblPrEx>
        <w:trPr>
          <w:trHeight w:val="392"/>
        </w:trPr>
        <w:tc>
          <w:tcPr>
            <w:tcW w:w="5725" w:type="dxa"/>
            <w:gridSpan w:val="5"/>
            <w:tcBorders>
              <w:top w:val="single" w:sz="4" w:space="0" w:color="000000"/>
              <w:left w:val="single" w:sz="4" w:space="0" w:color="000000"/>
              <w:bottom w:val="single" w:sz="4" w:space="0" w:color="000000"/>
            </w:tcBorders>
            <w:shd w:val="clear" w:color="auto" w:fill="auto"/>
            <w:vAlign w:val="center"/>
          </w:tcPr>
          <w:p w:rsidR="00D125FF" w:rsidRDefault="00D125FF" w:rsidP="00820050">
            <w:pPr>
              <w:pStyle w:val="ListParagraph"/>
              <w:numPr>
                <w:ilvl w:val="0"/>
                <w:numId w:val="3"/>
              </w:numPr>
              <w:tabs>
                <w:tab w:val="left" w:pos="654"/>
              </w:tabs>
              <w:spacing w:before="0"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brojkama</w:t>
            </w:r>
          </w:p>
        </w:tc>
        <w:tc>
          <w:tcPr>
            <w:tcW w:w="3660" w:type="dxa"/>
            <w:gridSpan w:val="4"/>
            <w:tcBorders>
              <w:top w:val="single" w:sz="4" w:space="0" w:color="000000"/>
              <w:left w:val="single" w:sz="4" w:space="0" w:color="000000"/>
              <w:bottom w:val="single" w:sz="4" w:space="0" w:color="000000"/>
            </w:tcBorders>
            <w:shd w:val="clear" w:color="auto" w:fill="auto"/>
            <w:vAlign w:val="center"/>
          </w:tcPr>
          <w:p w:rsidR="00D125FF" w:rsidRDefault="00D125FF" w:rsidP="00820050">
            <w:pPr>
              <w:snapToGrid w:val="0"/>
              <w:spacing w:after="0" w:line="240" w:lineRule="auto"/>
              <w:rPr>
                <w:rFonts w:ascii="Times New Roman" w:hAnsi="Times New Roman" w:cs="Times New Roman"/>
                <w:color w:val="000000"/>
                <w:sz w:val="20"/>
                <w:szCs w:val="20"/>
                <w:lang w:val="sr-Latn-CS"/>
              </w:rPr>
            </w:pPr>
          </w:p>
        </w:tc>
        <w:tc>
          <w:tcPr>
            <w:tcW w:w="50" w:type="dxa"/>
            <w:tcBorders>
              <w:left w:val="single" w:sz="4" w:space="0" w:color="000000"/>
            </w:tcBorders>
            <w:shd w:val="clear" w:color="auto" w:fill="auto"/>
          </w:tcPr>
          <w:p w:rsidR="00D125FF" w:rsidRDefault="00D125FF" w:rsidP="00820050">
            <w:pPr>
              <w:snapToGrid w:val="0"/>
            </w:pPr>
          </w:p>
        </w:tc>
      </w:tr>
      <w:tr w:rsidR="00D125FF" w:rsidTr="00820050">
        <w:tblPrEx>
          <w:tblCellMar>
            <w:left w:w="0" w:type="dxa"/>
            <w:right w:w="0" w:type="dxa"/>
          </w:tblCellMar>
        </w:tblPrEx>
        <w:trPr>
          <w:trHeight w:val="372"/>
        </w:trPr>
        <w:tc>
          <w:tcPr>
            <w:tcW w:w="5725" w:type="dxa"/>
            <w:gridSpan w:val="5"/>
            <w:tcBorders>
              <w:top w:val="single" w:sz="4" w:space="0" w:color="000000"/>
              <w:left w:val="single" w:sz="4" w:space="0" w:color="000000"/>
              <w:bottom w:val="single" w:sz="4" w:space="0" w:color="000000"/>
            </w:tcBorders>
            <w:shd w:val="clear" w:color="auto" w:fill="auto"/>
            <w:vAlign w:val="center"/>
          </w:tcPr>
          <w:p w:rsidR="00D125FF" w:rsidRDefault="00D125FF" w:rsidP="00820050">
            <w:pPr>
              <w:pStyle w:val="ListParagraph"/>
              <w:numPr>
                <w:ilvl w:val="0"/>
                <w:numId w:val="3"/>
              </w:numPr>
              <w:tabs>
                <w:tab w:val="left" w:pos="654"/>
              </w:tabs>
              <w:spacing w:before="0"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slovima</w:t>
            </w:r>
          </w:p>
        </w:tc>
        <w:tc>
          <w:tcPr>
            <w:tcW w:w="3660" w:type="dxa"/>
            <w:gridSpan w:val="4"/>
            <w:tcBorders>
              <w:top w:val="single" w:sz="4" w:space="0" w:color="000000"/>
              <w:left w:val="single" w:sz="4" w:space="0" w:color="000000"/>
              <w:bottom w:val="single" w:sz="4" w:space="0" w:color="000000"/>
            </w:tcBorders>
            <w:shd w:val="clear" w:color="auto" w:fill="auto"/>
            <w:vAlign w:val="center"/>
          </w:tcPr>
          <w:p w:rsidR="00D125FF" w:rsidRDefault="00D125FF" w:rsidP="00820050">
            <w:pPr>
              <w:snapToGrid w:val="0"/>
              <w:spacing w:after="0" w:line="240" w:lineRule="auto"/>
              <w:rPr>
                <w:rFonts w:ascii="Times New Roman" w:hAnsi="Times New Roman" w:cs="Times New Roman"/>
                <w:color w:val="000000"/>
                <w:sz w:val="20"/>
                <w:szCs w:val="20"/>
                <w:lang w:val="sr-Latn-CS"/>
              </w:rPr>
            </w:pPr>
          </w:p>
        </w:tc>
        <w:tc>
          <w:tcPr>
            <w:tcW w:w="50" w:type="dxa"/>
            <w:tcBorders>
              <w:left w:val="single" w:sz="4" w:space="0" w:color="000000"/>
            </w:tcBorders>
            <w:shd w:val="clear" w:color="auto" w:fill="auto"/>
          </w:tcPr>
          <w:p w:rsidR="00D125FF" w:rsidRDefault="00D125FF" w:rsidP="00820050">
            <w:pPr>
              <w:snapToGrid w:val="0"/>
            </w:pPr>
          </w:p>
        </w:tc>
      </w:tr>
    </w:tbl>
    <w:p w:rsidR="00D125FF" w:rsidRDefault="00D125FF" w:rsidP="00D125FF">
      <w:pPr>
        <w:jc w:val="both"/>
        <w:rPr>
          <w:rFonts w:ascii="Times New Roman" w:hAnsi="Times New Roman" w:cs="Times New Roman"/>
          <w:color w:val="000000"/>
        </w:rPr>
      </w:pPr>
    </w:p>
    <w:p w:rsidR="00D125FF" w:rsidRDefault="00D125FF" w:rsidP="00D125FF">
      <w:pPr>
        <w:jc w:val="both"/>
        <w:rPr>
          <w:rFonts w:ascii="Times New Roman" w:hAnsi="Times New Roman" w:cs="Times New Roman"/>
          <w:color w:val="000000"/>
          <w:lang w:val="sr-Latn-CS"/>
        </w:rPr>
      </w:pPr>
      <w:r>
        <w:rPr>
          <w:rFonts w:ascii="Times New Roman" w:hAnsi="Times New Roman" w:cs="Times New Roman"/>
          <w:b/>
          <w:bCs/>
          <w:color w:val="000000"/>
          <w:sz w:val="24"/>
          <w:szCs w:val="24"/>
        </w:rPr>
        <w:t>Uslovi ponude:</w:t>
      </w:r>
    </w:p>
    <w:tbl>
      <w:tblPr>
        <w:tblW w:w="0" w:type="auto"/>
        <w:tblInd w:w="-23" w:type="dxa"/>
        <w:tblLayout w:type="fixed"/>
        <w:tblCellMar>
          <w:left w:w="70" w:type="dxa"/>
          <w:right w:w="70" w:type="dxa"/>
        </w:tblCellMar>
        <w:tblLook w:val="0000" w:firstRow="0" w:lastRow="0" w:firstColumn="0" w:lastColumn="0" w:noHBand="0" w:noVBand="0"/>
      </w:tblPr>
      <w:tblGrid>
        <w:gridCol w:w="4109"/>
        <w:gridCol w:w="5123"/>
      </w:tblGrid>
      <w:tr w:rsidR="00D125FF" w:rsidTr="00820050">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D125FF" w:rsidRDefault="00D125FF" w:rsidP="00820050">
            <w:pPr>
              <w:spacing w:after="0" w:line="240" w:lineRule="auto"/>
              <w:ind w:left="266" w:hanging="266"/>
              <w:rPr>
                <w:rFonts w:ascii="Times New Roman" w:hAnsi="Times New Roman" w:cs="Times New Roman"/>
                <w:color w:val="000000"/>
                <w:lang w:val="sr-Latn-CS"/>
              </w:rPr>
            </w:pPr>
            <w:r>
              <w:rPr>
                <w:rFonts w:ascii="Times New Roman" w:hAnsi="Times New Roman" w:cs="Times New Roman"/>
                <w:color w:val="000000"/>
                <w:lang w:val="sr-Latn-CS"/>
              </w:rPr>
              <w:t>Rok izvršenja ugovora je</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5FF" w:rsidRDefault="00D125FF" w:rsidP="00820050">
            <w:pPr>
              <w:spacing w:after="0" w:line="240" w:lineRule="auto"/>
            </w:pPr>
            <w:r>
              <w:rPr>
                <w:rFonts w:ascii="Times New Roman" w:hAnsi="Times New Roman" w:cs="Times New Roman"/>
                <w:color w:val="000000"/>
                <w:lang w:val="sr-Latn-CS"/>
              </w:rPr>
              <w:t> </w:t>
            </w:r>
          </w:p>
        </w:tc>
      </w:tr>
      <w:tr w:rsidR="00D125FF" w:rsidTr="00820050">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D125FF" w:rsidRDefault="00D125FF" w:rsidP="00820050">
            <w:pPr>
              <w:spacing w:after="0" w:line="240" w:lineRule="auto"/>
              <w:rPr>
                <w:rFonts w:ascii="Times New Roman" w:hAnsi="Times New Roman" w:cs="Times New Roman"/>
                <w:color w:val="000000"/>
                <w:lang w:val="sr-Latn-CS"/>
              </w:rPr>
            </w:pPr>
            <w:r>
              <w:rPr>
                <w:rFonts w:ascii="Times New Roman" w:hAnsi="Times New Roman" w:cs="Times New Roman"/>
                <w:color w:val="000000"/>
                <w:lang w:val="pl-PL"/>
              </w:rPr>
              <w:t>Mjesto izvršenja ugovora je</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5FF" w:rsidRDefault="00D125FF" w:rsidP="00820050">
            <w:pPr>
              <w:spacing w:after="0" w:line="240" w:lineRule="auto"/>
            </w:pPr>
            <w:r>
              <w:rPr>
                <w:rFonts w:ascii="Times New Roman" w:hAnsi="Times New Roman" w:cs="Times New Roman"/>
                <w:color w:val="000000"/>
                <w:lang w:val="sr-Latn-CS"/>
              </w:rPr>
              <w:t xml:space="preserve">  </w:t>
            </w:r>
          </w:p>
        </w:tc>
      </w:tr>
      <w:tr w:rsidR="00D125FF" w:rsidTr="00820050">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D125FF" w:rsidRDefault="00D125FF" w:rsidP="00820050">
            <w:pPr>
              <w:spacing w:after="0" w:line="240" w:lineRule="auto"/>
              <w:rPr>
                <w:rFonts w:ascii="Times New Roman" w:hAnsi="Times New Roman" w:cs="Times New Roman"/>
                <w:color w:val="000000"/>
                <w:lang w:val="sr-Latn-CS"/>
              </w:rPr>
            </w:pPr>
            <w:r>
              <w:rPr>
                <w:rFonts w:ascii="Times New Roman" w:hAnsi="Times New Roman" w:cs="Times New Roman"/>
                <w:color w:val="000000"/>
              </w:rPr>
              <w:t>Garantni rok</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5FF" w:rsidRDefault="00D125FF" w:rsidP="00820050">
            <w:pPr>
              <w:snapToGrid w:val="0"/>
              <w:spacing w:after="0" w:line="240" w:lineRule="auto"/>
              <w:rPr>
                <w:rFonts w:ascii="Times New Roman" w:hAnsi="Times New Roman" w:cs="Times New Roman"/>
                <w:color w:val="000000"/>
                <w:lang w:val="sr-Latn-CS"/>
              </w:rPr>
            </w:pPr>
          </w:p>
        </w:tc>
      </w:tr>
      <w:tr w:rsidR="00D125FF" w:rsidTr="00820050">
        <w:trPr>
          <w:trHeight w:val="468"/>
        </w:trPr>
        <w:tc>
          <w:tcPr>
            <w:tcW w:w="4109" w:type="dxa"/>
            <w:tcBorders>
              <w:top w:val="single" w:sz="4" w:space="0" w:color="000000"/>
              <w:left w:val="single" w:sz="4" w:space="0" w:color="000000"/>
              <w:bottom w:val="single" w:sz="4" w:space="0" w:color="000000"/>
            </w:tcBorders>
            <w:shd w:val="clear" w:color="auto" w:fill="auto"/>
            <w:vAlign w:val="center"/>
          </w:tcPr>
          <w:p w:rsidR="00D125FF" w:rsidRDefault="00D125FF" w:rsidP="00820050">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Rok plaćanja</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5FF" w:rsidRDefault="00D125FF" w:rsidP="00820050">
            <w:pPr>
              <w:snapToGrid w:val="0"/>
              <w:spacing w:after="0" w:line="240" w:lineRule="auto"/>
              <w:rPr>
                <w:rFonts w:ascii="Times New Roman" w:hAnsi="Times New Roman" w:cs="Times New Roman"/>
                <w:color w:val="000000"/>
                <w:lang w:val="sr-Latn-CS"/>
              </w:rPr>
            </w:pPr>
          </w:p>
        </w:tc>
      </w:tr>
      <w:tr w:rsidR="00D125FF" w:rsidTr="00820050">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D125FF" w:rsidRDefault="00D125FF" w:rsidP="00820050">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Način plaćanja</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5FF" w:rsidRDefault="00D125FF" w:rsidP="00820050">
            <w:pPr>
              <w:snapToGrid w:val="0"/>
              <w:spacing w:after="0" w:line="240" w:lineRule="auto"/>
              <w:rPr>
                <w:rFonts w:ascii="Times New Roman" w:hAnsi="Times New Roman" w:cs="Times New Roman"/>
                <w:color w:val="000000"/>
                <w:lang w:val="sr-Latn-CS"/>
              </w:rPr>
            </w:pPr>
          </w:p>
        </w:tc>
      </w:tr>
      <w:tr w:rsidR="00D125FF" w:rsidTr="00820050">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D125FF" w:rsidRDefault="00D125FF" w:rsidP="00820050">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Period važenja ponude</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5FF" w:rsidRDefault="00D125FF" w:rsidP="00820050">
            <w:pPr>
              <w:snapToGrid w:val="0"/>
              <w:spacing w:after="0" w:line="240" w:lineRule="auto"/>
              <w:rPr>
                <w:rFonts w:ascii="Times New Roman" w:hAnsi="Times New Roman" w:cs="Times New Roman"/>
                <w:color w:val="000000"/>
                <w:lang w:val="sr-Latn-CS"/>
              </w:rPr>
            </w:pPr>
          </w:p>
        </w:tc>
      </w:tr>
    </w:tbl>
    <w:p w:rsidR="00D125FF" w:rsidRDefault="00D125FF" w:rsidP="00D125FF">
      <w:pPr>
        <w:spacing w:after="0" w:line="240" w:lineRule="auto"/>
        <w:jc w:val="both"/>
        <w:rPr>
          <w:rFonts w:ascii="Times New Roman" w:hAnsi="Times New Roman" w:cs="Times New Roman"/>
          <w:color w:val="000000"/>
          <w:sz w:val="24"/>
          <w:szCs w:val="24"/>
          <w:lang w:val="sr-Latn-CS"/>
        </w:rPr>
      </w:pPr>
    </w:p>
    <w:p w:rsidR="00D125FF" w:rsidRDefault="00D125FF" w:rsidP="00D125FF">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  </w:t>
      </w:r>
    </w:p>
    <w:p w:rsidR="00D125FF" w:rsidRDefault="00D125FF" w:rsidP="00D125FF">
      <w:pPr>
        <w:spacing w:after="0" w:line="240" w:lineRule="auto"/>
        <w:ind w:right="149"/>
        <w:jc w:val="right"/>
        <w:rPr>
          <w:rFonts w:ascii="Times New Roman" w:hAnsi="Times New Roman" w:cs="Times New Roman"/>
          <w:color w:val="000000"/>
          <w:sz w:val="24"/>
          <w:szCs w:val="24"/>
          <w:lang w:val="sr-Latn-CS"/>
        </w:rPr>
      </w:pPr>
    </w:p>
    <w:p w:rsidR="00D125FF" w:rsidRDefault="00D125FF" w:rsidP="00D125FF">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D125FF" w:rsidRDefault="00D125FF" w:rsidP="00D125FF">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ime, prezime i funkcija</w:t>
      </w:r>
      <w:r>
        <w:rPr>
          <w:rFonts w:ascii="Times New Roman" w:hAnsi="Times New Roman" w:cs="Times New Roman"/>
          <w:color w:val="000000"/>
          <w:sz w:val="24"/>
          <w:szCs w:val="24"/>
          <w:lang w:val="sr-Latn-CS"/>
        </w:rPr>
        <w:t>)</w:t>
      </w:r>
    </w:p>
    <w:p w:rsidR="00D125FF" w:rsidRDefault="00D125FF" w:rsidP="00D125FF">
      <w:pPr>
        <w:spacing w:after="0" w:line="240" w:lineRule="auto"/>
        <w:ind w:right="149"/>
        <w:rPr>
          <w:rFonts w:ascii="Times New Roman" w:hAnsi="Times New Roman" w:cs="Times New Roman"/>
          <w:color w:val="000000"/>
          <w:sz w:val="24"/>
          <w:szCs w:val="24"/>
          <w:lang w:val="sr-Latn-CS"/>
        </w:rPr>
      </w:pPr>
    </w:p>
    <w:p w:rsidR="00D125FF" w:rsidRDefault="00D125FF" w:rsidP="00D125FF">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D125FF" w:rsidRDefault="00D125FF" w:rsidP="00D125FF">
      <w:pPr>
        <w:tabs>
          <w:tab w:val="left" w:pos="8364"/>
        </w:tabs>
        <w:spacing w:after="0" w:line="240" w:lineRule="auto"/>
        <w:ind w:right="857"/>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svojeručni potpis</w:t>
      </w:r>
      <w:r>
        <w:rPr>
          <w:rFonts w:ascii="Times New Roman" w:hAnsi="Times New Roman" w:cs="Times New Roman"/>
          <w:color w:val="000000"/>
          <w:sz w:val="24"/>
          <w:szCs w:val="24"/>
          <w:lang w:val="sr-Latn-CS"/>
        </w:rPr>
        <w:t>)</w:t>
      </w:r>
    </w:p>
    <w:p w:rsidR="00D125FF" w:rsidRDefault="00D125FF" w:rsidP="00D125FF">
      <w:pPr>
        <w:spacing w:after="0" w:line="240" w:lineRule="auto"/>
        <w:jc w:val="both"/>
        <w:rPr>
          <w:rFonts w:ascii="Times New Roman" w:hAnsi="Times New Roman" w:cs="Times New Roman"/>
          <w:b/>
          <w:bCs/>
          <w:i/>
          <w:iCs/>
          <w:color w:val="000000"/>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M.P.</w:t>
      </w:r>
    </w:p>
    <w:p w:rsidR="00E20160" w:rsidRDefault="00E20160" w:rsidP="00E20160">
      <w:pPr>
        <w:rPr>
          <w:rFonts w:ascii="Times New Roman" w:hAnsi="Times New Roman" w:cs="Times New Roman"/>
          <w:color w:val="000000"/>
        </w:rPr>
      </w:pPr>
    </w:p>
    <w:p w:rsidR="00D125FF" w:rsidRPr="00D125FF" w:rsidRDefault="00D125FF" w:rsidP="00D125FF">
      <w:pPr>
        <w:keepNext/>
        <w:keepLines/>
        <w:pBdr>
          <w:top w:val="single" w:sz="4" w:space="1" w:color="auto"/>
          <w:left w:val="single" w:sz="4" w:space="4" w:color="auto"/>
          <w:bottom w:val="single" w:sz="4" w:space="1" w:color="auto"/>
          <w:right w:val="single" w:sz="4" w:space="4" w:color="auto"/>
        </w:pBdr>
        <w:shd w:val="clear" w:color="auto" w:fill="D9D9D9"/>
        <w:suppressAutoHyphens w:val="0"/>
        <w:spacing w:after="0" w:line="240" w:lineRule="auto"/>
        <w:jc w:val="center"/>
        <w:outlineLvl w:val="1"/>
        <w:rPr>
          <w:rFonts w:ascii="Times New Roman" w:eastAsia="Times New Roman" w:hAnsi="Times New Roman" w:cs="Times New Roman"/>
          <w:b/>
          <w:bCs/>
          <w:color w:val="000000"/>
          <w:sz w:val="26"/>
          <w:szCs w:val="26"/>
          <w:lang w:eastAsia="zh-TW"/>
        </w:rPr>
      </w:pPr>
      <w:bookmarkStart w:id="5" w:name="__RefHeading___Toc417218202"/>
      <w:bookmarkStart w:id="6" w:name="_Toc417218204"/>
      <w:bookmarkEnd w:id="5"/>
      <w:r w:rsidRPr="00D125FF">
        <w:rPr>
          <w:rFonts w:ascii="Times New Roman" w:eastAsia="Times New Roman" w:hAnsi="Times New Roman" w:cs="Times New Roman"/>
          <w:b/>
          <w:bCs/>
          <w:color w:val="000000"/>
          <w:sz w:val="24"/>
          <w:szCs w:val="24"/>
          <w:lang w:eastAsia="zh-TW"/>
        </w:rPr>
        <w:t>IZJAVA O NEPOSTOJANJU SUKOBA INTERESA NA STRANI PONUĐAČA</w:t>
      </w:r>
      <w:proofErr w:type="gramStart"/>
      <w:r w:rsidRPr="00D125FF">
        <w:rPr>
          <w:rFonts w:ascii="Times New Roman" w:eastAsia="Times New Roman" w:hAnsi="Times New Roman" w:cs="Times New Roman"/>
          <w:b/>
          <w:bCs/>
          <w:color w:val="000000"/>
          <w:sz w:val="24"/>
          <w:szCs w:val="24"/>
          <w:lang w:eastAsia="zh-TW"/>
        </w:rPr>
        <w:t>,PODNOSIOCA</w:t>
      </w:r>
      <w:proofErr w:type="gramEnd"/>
      <w:r w:rsidRPr="00D125FF">
        <w:rPr>
          <w:rFonts w:ascii="Times New Roman" w:eastAsia="Times New Roman" w:hAnsi="Times New Roman" w:cs="Times New Roman"/>
          <w:b/>
          <w:bCs/>
          <w:color w:val="000000"/>
          <w:sz w:val="24"/>
          <w:szCs w:val="24"/>
          <w:lang w:eastAsia="zh-TW"/>
        </w:rPr>
        <w:t xml:space="preserve"> ZAJEDNIČKE PONUDE, PODIZVOĐAČA /PODUGOVARAČA</w:t>
      </w:r>
      <w:r w:rsidRPr="00D125FF">
        <w:rPr>
          <w:rFonts w:ascii="Times New Roman" w:eastAsia="Times New Roman" w:hAnsi="Times New Roman" w:cs="Times New Roman"/>
          <w:b/>
          <w:bCs/>
          <w:color w:val="000000"/>
          <w:sz w:val="26"/>
          <w:szCs w:val="26"/>
          <w:vertAlign w:val="superscript"/>
          <w:lang w:eastAsia="zh-TW"/>
        </w:rPr>
        <w:footnoteReference w:id="13"/>
      </w:r>
      <w:bookmarkEnd w:id="6"/>
    </w:p>
    <w:p w:rsidR="00D125FF" w:rsidRPr="00D125FF" w:rsidRDefault="00D125FF" w:rsidP="00D125FF">
      <w:pPr>
        <w:tabs>
          <w:tab w:val="left" w:pos="1950"/>
        </w:tabs>
        <w:suppressAutoHyphens w:val="0"/>
        <w:jc w:val="both"/>
        <w:rPr>
          <w:rFonts w:ascii="Times New Roman" w:hAnsi="Times New Roman" w:cs="Times New Roman"/>
          <w:b/>
          <w:bCs/>
          <w:color w:val="000000"/>
          <w:sz w:val="28"/>
          <w:szCs w:val="28"/>
          <w:lang w:eastAsia="en-US"/>
        </w:rPr>
      </w:pPr>
    </w:p>
    <w:p w:rsidR="00D125FF" w:rsidRPr="00D125FF" w:rsidRDefault="00D125FF" w:rsidP="00D125FF">
      <w:pPr>
        <w:suppressAutoHyphens w:val="0"/>
        <w:jc w:val="both"/>
        <w:rPr>
          <w:rFonts w:ascii="Times New Roman" w:hAnsi="Times New Roman" w:cs="Times New Roman"/>
          <w:color w:val="000000"/>
          <w:lang w:val="it-IT" w:eastAsia="en-US"/>
        </w:rPr>
      </w:pPr>
    </w:p>
    <w:p w:rsidR="00D125FF" w:rsidRPr="00D125FF" w:rsidRDefault="00D125FF" w:rsidP="00D125FF">
      <w:pPr>
        <w:suppressAutoHyphens w:val="0"/>
        <w:spacing w:after="0" w:line="240" w:lineRule="auto"/>
        <w:jc w:val="both"/>
        <w:rPr>
          <w:rFonts w:ascii="Times New Roman" w:hAnsi="Times New Roman" w:cs="Times New Roman"/>
          <w:color w:val="000000"/>
          <w:sz w:val="24"/>
          <w:szCs w:val="24"/>
          <w:lang w:val="pl-PL" w:eastAsia="en-US"/>
        </w:rPr>
      </w:pPr>
      <w:r w:rsidRPr="00D125FF">
        <w:rPr>
          <w:rFonts w:ascii="Times New Roman" w:hAnsi="Times New Roman" w:cs="Times New Roman"/>
          <w:color w:val="000000"/>
          <w:sz w:val="24"/>
          <w:szCs w:val="24"/>
          <w:lang w:val="pl-PL" w:eastAsia="en-US"/>
        </w:rPr>
        <w:t>______________</w:t>
      </w:r>
      <w:r w:rsidRPr="00D125FF">
        <w:rPr>
          <w:rFonts w:ascii="Times New Roman" w:hAnsi="Times New Roman" w:cs="Times New Roman"/>
          <w:color w:val="000000"/>
          <w:sz w:val="24"/>
          <w:szCs w:val="24"/>
          <w:u w:val="single"/>
          <w:lang w:val="pl-PL" w:eastAsia="en-US"/>
        </w:rPr>
        <w:t>(</w:t>
      </w:r>
      <w:r w:rsidRPr="00D125FF">
        <w:rPr>
          <w:rFonts w:ascii="Times New Roman" w:hAnsi="Times New Roman" w:cs="Times New Roman"/>
          <w:i/>
          <w:iCs/>
          <w:color w:val="000000"/>
          <w:sz w:val="24"/>
          <w:szCs w:val="24"/>
          <w:u w:val="single"/>
          <w:lang w:val="pl-PL" w:eastAsia="en-US"/>
        </w:rPr>
        <w:t>ponuđač</w:t>
      </w:r>
      <w:r w:rsidRPr="00D125FF">
        <w:rPr>
          <w:rFonts w:ascii="Times New Roman" w:hAnsi="Times New Roman" w:cs="Times New Roman"/>
          <w:color w:val="000000"/>
          <w:sz w:val="24"/>
          <w:szCs w:val="24"/>
          <w:u w:val="single"/>
          <w:lang w:val="pl-PL" w:eastAsia="en-US"/>
        </w:rPr>
        <w:t>)</w:t>
      </w:r>
      <w:r w:rsidRPr="00D125FF">
        <w:rPr>
          <w:rFonts w:ascii="Times New Roman" w:hAnsi="Times New Roman" w:cs="Times New Roman"/>
          <w:color w:val="000000"/>
          <w:sz w:val="24"/>
          <w:szCs w:val="24"/>
          <w:lang w:val="pl-PL" w:eastAsia="en-US"/>
        </w:rPr>
        <w:t>______________</w:t>
      </w:r>
    </w:p>
    <w:p w:rsidR="00D125FF" w:rsidRPr="00D125FF" w:rsidRDefault="00D125FF" w:rsidP="00D125FF">
      <w:pPr>
        <w:suppressAutoHyphens w:val="0"/>
        <w:spacing w:after="0" w:line="240" w:lineRule="auto"/>
        <w:jc w:val="both"/>
        <w:rPr>
          <w:rFonts w:ascii="Times New Roman" w:hAnsi="Times New Roman" w:cs="Times New Roman"/>
          <w:color w:val="000000"/>
          <w:sz w:val="24"/>
          <w:szCs w:val="24"/>
          <w:lang w:val="pl-PL" w:eastAsia="en-US"/>
        </w:rPr>
      </w:pPr>
    </w:p>
    <w:p w:rsidR="00D125FF" w:rsidRPr="00D125FF" w:rsidRDefault="00D125FF" w:rsidP="00D125FF">
      <w:pPr>
        <w:suppressAutoHyphens w:val="0"/>
        <w:jc w:val="both"/>
        <w:rPr>
          <w:rFonts w:ascii="Times New Roman" w:hAnsi="Times New Roman" w:cs="Times New Roman"/>
          <w:b/>
          <w:bCs/>
          <w:color w:val="000000"/>
          <w:sz w:val="24"/>
          <w:szCs w:val="24"/>
          <w:lang w:val="it-IT" w:eastAsia="en-US"/>
        </w:rPr>
      </w:pPr>
      <w:r w:rsidRPr="00D125FF">
        <w:rPr>
          <w:rFonts w:ascii="Times New Roman" w:hAnsi="Times New Roman" w:cs="Times New Roman"/>
          <w:b/>
          <w:bCs/>
          <w:color w:val="000000"/>
          <w:sz w:val="24"/>
          <w:szCs w:val="24"/>
          <w:lang w:val="it-IT" w:eastAsia="en-US"/>
        </w:rPr>
        <w:t>Broj: ________________</w:t>
      </w:r>
    </w:p>
    <w:p w:rsidR="00D125FF" w:rsidRPr="00D125FF" w:rsidRDefault="00D125FF" w:rsidP="00D125FF">
      <w:pPr>
        <w:suppressAutoHyphens w:val="0"/>
        <w:spacing w:after="0" w:line="240" w:lineRule="auto"/>
        <w:jc w:val="both"/>
        <w:rPr>
          <w:rFonts w:ascii="Times New Roman" w:eastAsia="PMingLiU" w:hAnsi="Times New Roman" w:cs="Times New Roman"/>
          <w:b/>
          <w:bCs/>
          <w:color w:val="000000"/>
          <w:sz w:val="24"/>
          <w:szCs w:val="24"/>
          <w:lang w:val="sr-Latn-CS" w:eastAsia="en-US"/>
        </w:rPr>
      </w:pPr>
      <w:r w:rsidRPr="00D125FF">
        <w:rPr>
          <w:rFonts w:ascii="Times New Roman" w:eastAsia="PMingLiU" w:hAnsi="Times New Roman" w:cs="Times New Roman"/>
          <w:b/>
          <w:bCs/>
          <w:color w:val="000000"/>
          <w:sz w:val="24"/>
          <w:szCs w:val="24"/>
          <w:lang w:val="it-IT" w:eastAsia="en-US"/>
        </w:rPr>
        <w:t>Mjesto i datum: ______________________</w:t>
      </w:r>
    </w:p>
    <w:p w:rsidR="00D125FF" w:rsidRPr="00D125FF" w:rsidRDefault="00D125FF" w:rsidP="00D125FF">
      <w:pPr>
        <w:suppressAutoHyphens w:val="0"/>
        <w:spacing w:after="0" w:line="240" w:lineRule="auto"/>
        <w:jc w:val="both"/>
        <w:rPr>
          <w:rFonts w:ascii="Times New Roman" w:hAnsi="Times New Roman" w:cs="Times New Roman"/>
          <w:color w:val="000000"/>
          <w:sz w:val="24"/>
          <w:szCs w:val="24"/>
          <w:lang w:val="sr-Latn-CS" w:eastAsia="en-US"/>
        </w:rPr>
      </w:pPr>
    </w:p>
    <w:p w:rsidR="00D125FF" w:rsidRPr="00D125FF" w:rsidRDefault="00D125FF" w:rsidP="00D125FF">
      <w:pPr>
        <w:suppressAutoHyphens w:val="0"/>
        <w:spacing w:after="0" w:line="240" w:lineRule="auto"/>
        <w:jc w:val="both"/>
        <w:rPr>
          <w:rFonts w:ascii="Times New Roman" w:hAnsi="Times New Roman" w:cs="Times New Roman"/>
          <w:color w:val="000000"/>
          <w:sz w:val="24"/>
          <w:szCs w:val="24"/>
          <w:lang w:val="sr-Latn-CS" w:eastAsia="en-US"/>
        </w:rPr>
      </w:pPr>
    </w:p>
    <w:p w:rsidR="00D125FF" w:rsidRPr="00D125FF" w:rsidRDefault="00D125FF" w:rsidP="00D125FF">
      <w:pPr>
        <w:suppressAutoHyphens w:val="0"/>
        <w:spacing w:after="0" w:line="240" w:lineRule="auto"/>
        <w:jc w:val="both"/>
        <w:rPr>
          <w:rFonts w:ascii="Times New Roman" w:hAnsi="Times New Roman" w:cs="Times New Roman"/>
          <w:color w:val="000000"/>
          <w:sz w:val="24"/>
          <w:szCs w:val="24"/>
          <w:lang w:val="sr-Latn-CS" w:eastAsia="en-US"/>
        </w:rPr>
      </w:pPr>
    </w:p>
    <w:p w:rsidR="00D125FF" w:rsidRPr="00D125FF" w:rsidRDefault="00D125FF" w:rsidP="00D125FF">
      <w:pPr>
        <w:suppressAutoHyphens w:val="0"/>
        <w:spacing w:after="0" w:line="240" w:lineRule="auto"/>
        <w:ind w:firstLine="567"/>
        <w:jc w:val="both"/>
        <w:rPr>
          <w:rFonts w:ascii="Times New Roman" w:hAnsi="Times New Roman" w:cs="Times New Roman"/>
          <w:color w:val="000000"/>
          <w:sz w:val="24"/>
          <w:szCs w:val="24"/>
          <w:lang w:val="sr-Latn-CS" w:eastAsia="en-US"/>
        </w:rPr>
      </w:pPr>
      <w:r w:rsidRPr="00D125FF">
        <w:rPr>
          <w:rFonts w:ascii="Times New Roman" w:hAnsi="Times New Roman" w:cs="Times New Roman"/>
          <w:color w:val="000000"/>
          <w:sz w:val="24"/>
          <w:szCs w:val="24"/>
          <w:lang w:val="sr-Latn-CS" w:eastAsia="en-US"/>
        </w:rPr>
        <w:t xml:space="preserve">Ovlašćeno lice ponuđača/člana zajedničke ponude, podizvođača/podugovarača ______________, ( ime i prezime i radno mjesto ) u skladu sa članom 17 stav 3 Zakona o javnim nabavkama </w:t>
      </w:r>
      <w:r w:rsidRPr="00D125FF">
        <w:rPr>
          <w:rFonts w:ascii="Times New Roman" w:hAnsi="Times New Roman" w:cs="Times New Roman"/>
          <w:color w:val="000000"/>
          <w:sz w:val="24"/>
          <w:szCs w:val="24"/>
          <w:lang w:val="pl-PL" w:eastAsia="en-US"/>
        </w:rPr>
        <w:t>(„Službeni list CG”, br.</w:t>
      </w:r>
      <w:r w:rsidRPr="00D125FF">
        <w:rPr>
          <w:rFonts w:ascii="Times New Roman" w:hAnsi="Times New Roman" w:cs="Times New Roman"/>
          <w:color w:val="000000"/>
          <w:sz w:val="24"/>
          <w:szCs w:val="24"/>
          <w:lang w:val="it-IT" w:eastAsia="en-US"/>
        </w:rPr>
        <w:t xml:space="preserve"> 42/11 i 57/14) daje</w:t>
      </w:r>
    </w:p>
    <w:p w:rsidR="00D125FF" w:rsidRPr="00D125FF" w:rsidRDefault="00D125FF" w:rsidP="00D125FF">
      <w:pPr>
        <w:tabs>
          <w:tab w:val="left" w:pos="1950"/>
        </w:tabs>
        <w:suppressAutoHyphens w:val="0"/>
        <w:jc w:val="both"/>
        <w:rPr>
          <w:rFonts w:ascii="Times New Roman" w:hAnsi="Times New Roman" w:cs="Times New Roman"/>
          <w:b/>
          <w:bCs/>
          <w:color w:val="000000"/>
          <w:sz w:val="28"/>
          <w:szCs w:val="28"/>
          <w:lang w:eastAsia="en-US"/>
        </w:rPr>
      </w:pPr>
    </w:p>
    <w:p w:rsidR="00D125FF" w:rsidRPr="00D125FF" w:rsidRDefault="00D125FF" w:rsidP="00D125FF">
      <w:pPr>
        <w:suppressAutoHyphens w:val="0"/>
        <w:spacing w:after="0" w:line="240" w:lineRule="auto"/>
        <w:jc w:val="center"/>
        <w:rPr>
          <w:rFonts w:ascii="Times New Roman" w:hAnsi="Times New Roman" w:cs="Times New Roman"/>
          <w:b/>
          <w:bCs/>
          <w:color w:val="000000"/>
          <w:sz w:val="32"/>
          <w:szCs w:val="32"/>
          <w:lang w:val="sr-Latn-CS" w:eastAsia="en-US"/>
        </w:rPr>
      </w:pPr>
      <w:r w:rsidRPr="00D125FF">
        <w:rPr>
          <w:rFonts w:ascii="Times New Roman" w:hAnsi="Times New Roman" w:cs="Times New Roman"/>
          <w:b/>
          <w:bCs/>
          <w:color w:val="000000"/>
          <w:sz w:val="32"/>
          <w:szCs w:val="32"/>
          <w:lang w:val="sr-Latn-CS" w:eastAsia="en-US"/>
        </w:rPr>
        <w:t>Izjavu</w:t>
      </w:r>
    </w:p>
    <w:p w:rsidR="00D125FF" w:rsidRPr="00D125FF" w:rsidRDefault="00D125FF" w:rsidP="00D125FF">
      <w:pPr>
        <w:tabs>
          <w:tab w:val="left" w:pos="1950"/>
        </w:tabs>
        <w:suppressAutoHyphens w:val="0"/>
        <w:jc w:val="both"/>
        <w:rPr>
          <w:rFonts w:ascii="Times New Roman" w:hAnsi="Times New Roman" w:cs="Times New Roman"/>
          <w:b/>
          <w:bCs/>
          <w:color w:val="000000"/>
          <w:sz w:val="28"/>
          <w:szCs w:val="28"/>
          <w:lang w:eastAsia="en-US"/>
        </w:rPr>
      </w:pPr>
    </w:p>
    <w:p w:rsidR="00D125FF" w:rsidRPr="00D125FF" w:rsidRDefault="00D125FF" w:rsidP="00D125FF">
      <w:pPr>
        <w:suppressAutoHyphens w:val="0"/>
        <w:spacing w:after="0" w:line="240" w:lineRule="auto"/>
        <w:jc w:val="both"/>
        <w:rPr>
          <w:rFonts w:ascii="Times New Roman" w:hAnsi="Times New Roman" w:cs="Times New Roman"/>
          <w:color w:val="000000"/>
          <w:sz w:val="24"/>
          <w:szCs w:val="24"/>
          <w:lang w:eastAsia="en-US"/>
        </w:rPr>
      </w:pPr>
      <w:r w:rsidRPr="00D125FF">
        <w:rPr>
          <w:rFonts w:ascii="Times New Roman" w:hAnsi="Times New Roman" w:cs="Times New Roman"/>
          <w:color w:val="000000"/>
          <w:sz w:val="24"/>
          <w:szCs w:val="24"/>
          <w:lang w:eastAsia="en-US"/>
        </w:rPr>
        <w:t xml:space="preserve">da nije u sukobu interesa sa licima naručioca navedenim u izjavama o nepostojanju sukoba interesa na strani naručioca, koje su sastavni dio predmetne Tenderske dokumentacije broj ___ od ________ godine za nabavku  </w:t>
      </w:r>
      <w:r w:rsidRPr="00D125FF">
        <w:rPr>
          <w:rFonts w:ascii="Times New Roman" w:hAnsi="Times New Roman" w:cs="Times New Roman"/>
          <w:color w:val="000000"/>
          <w:sz w:val="24"/>
          <w:szCs w:val="24"/>
          <w:u w:val="single"/>
          <w:lang w:eastAsia="en-US"/>
        </w:rPr>
        <w:t xml:space="preserve">          (</w:t>
      </w:r>
      <w:r w:rsidRPr="00D125FF">
        <w:rPr>
          <w:rFonts w:ascii="Times New Roman" w:hAnsi="Times New Roman" w:cs="Times New Roman"/>
          <w:i/>
          <w:iCs/>
          <w:color w:val="000000"/>
          <w:sz w:val="24"/>
          <w:szCs w:val="24"/>
          <w:u w:val="single"/>
          <w:lang w:eastAsia="en-US"/>
        </w:rPr>
        <w:t>opis predmeta</w:t>
      </w:r>
      <w:r w:rsidRPr="00D125FF">
        <w:rPr>
          <w:rFonts w:ascii="Times New Roman" w:hAnsi="Times New Roman" w:cs="Times New Roman"/>
          <w:color w:val="000000"/>
          <w:sz w:val="24"/>
          <w:szCs w:val="24"/>
          <w:u w:val="single"/>
          <w:lang w:eastAsia="en-US"/>
        </w:rPr>
        <w:t xml:space="preserve">)           </w:t>
      </w:r>
      <w:r w:rsidRPr="00D125FF">
        <w:rPr>
          <w:rFonts w:ascii="Times New Roman" w:hAnsi="Times New Roman" w:cs="Times New Roman"/>
          <w:color w:val="000000"/>
          <w:sz w:val="24"/>
          <w:szCs w:val="24"/>
          <w:lang w:eastAsia="en-US"/>
        </w:rPr>
        <w:t xml:space="preserve">, u smislu člana 17 stav 1 </w:t>
      </w:r>
      <w:r w:rsidRPr="00D125FF">
        <w:rPr>
          <w:rFonts w:ascii="Times New Roman" w:hAnsi="Times New Roman" w:cs="Times New Roman"/>
          <w:color w:val="000000"/>
          <w:sz w:val="24"/>
          <w:szCs w:val="24"/>
          <w:lang w:val="pl-PL" w:eastAsia="en-US"/>
        </w:rPr>
        <w:t>Zakona o javnim nabavkama i da ne postoje razlozi za sukob interesa na strani ovog ponuđača, u smislu člana 17 stav 2 istog zakona.</w:t>
      </w:r>
    </w:p>
    <w:p w:rsidR="00D125FF" w:rsidRPr="00D125FF" w:rsidRDefault="00D125FF" w:rsidP="00D125FF">
      <w:pPr>
        <w:suppressAutoHyphens w:val="0"/>
        <w:spacing w:after="0" w:line="240" w:lineRule="auto"/>
        <w:jc w:val="both"/>
        <w:rPr>
          <w:rFonts w:ascii="Times New Roman" w:hAnsi="Times New Roman" w:cs="Times New Roman"/>
          <w:color w:val="000000"/>
          <w:sz w:val="23"/>
          <w:szCs w:val="23"/>
          <w:lang w:eastAsia="en-US"/>
        </w:rPr>
      </w:pPr>
    </w:p>
    <w:p w:rsidR="00D125FF" w:rsidRPr="00D125FF" w:rsidRDefault="00D125FF" w:rsidP="00D125FF">
      <w:pPr>
        <w:suppressAutoHyphens w:val="0"/>
        <w:spacing w:after="0" w:line="240" w:lineRule="auto"/>
        <w:ind w:firstLine="426"/>
        <w:jc w:val="both"/>
        <w:rPr>
          <w:rFonts w:ascii="Times New Roman" w:hAnsi="Times New Roman" w:cs="Times New Roman"/>
          <w:color w:val="000000"/>
          <w:sz w:val="24"/>
          <w:szCs w:val="24"/>
          <w:lang w:val="sr-Latn-CS" w:eastAsia="en-US"/>
        </w:rPr>
      </w:pPr>
    </w:p>
    <w:p w:rsidR="00D125FF" w:rsidRPr="00D125FF" w:rsidRDefault="00D125FF" w:rsidP="00D125FF">
      <w:pPr>
        <w:suppressAutoHyphens w:val="0"/>
        <w:spacing w:after="0" w:line="240" w:lineRule="auto"/>
        <w:ind w:right="574"/>
        <w:jc w:val="right"/>
        <w:rPr>
          <w:rFonts w:ascii="Times New Roman" w:hAnsi="Times New Roman" w:cs="Times New Roman"/>
          <w:color w:val="000000"/>
          <w:sz w:val="24"/>
          <w:szCs w:val="24"/>
          <w:lang w:val="sr-Latn-CS" w:eastAsia="en-US"/>
        </w:rPr>
      </w:pPr>
      <w:r w:rsidRPr="00D125FF">
        <w:rPr>
          <w:rFonts w:ascii="Times New Roman" w:hAnsi="Times New Roman" w:cs="Times New Roman"/>
          <w:color w:val="000000"/>
          <w:sz w:val="24"/>
          <w:szCs w:val="24"/>
          <w:lang w:val="sr-Latn-CS" w:eastAsia="en-US"/>
        </w:rPr>
        <w:t xml:space="preserve">Ovlašćeno lice ponuđača  </w:t>
      </w:r>
    </w:p>
    <w:p w:rsidR="00D125FF" w:rsidRPr="00D125FF" w:rsidRDefault="00D125FF" w:rsidP="00D125FF">
      <w:pPr>
        <w:suppressAutoHyphens w:val="0"/>
        <w:spacing w:after="0" w:line="240" w:lineRule="auto"/>
        <w:ind w:right="149"/>
        <w:jc w:val="right"/>
        <w:rPr>
          <w:rFonts w:ascii="Times New Roman" w:hAnsi="Times New Roman" w:cs="Times New Roman"/>
          <w:color w:val="000000"/>
          <w:sz w:val="24"/>
          <w:szCs w:val="24"/>
          <w:lang w:val="sr-Latn-CS" w:eastAsia="en-US"/>
        </w:rPr>
      </w:pPr>
    </w:p>
    <w:p w:rsidR="00D125FF" w:rsidRPr="00D125FF" w:rsidRDefault="00D125FF" w:rsidP="00D125FF">
      <w:pPr>
        <w:suppressAutoHyphens w:val="0"/>
        <w:spacing w:after="0" w:line="240" w:lineRule="auto"/>
        <w:ind w:right="149"/>
        <w:jc w:val="right"/>
        <w:rPr>
          <w:rFonts w:ascii="Times New Roman" w:hAnsi="Times New Roman" w:cs="Times New Roman"/>
          <w:color w:val="000000"/>
          <w:sz w:val="24"/>
          <w:szCs w:val="24"/>
          <w:lang w:val="sr-Latn-CS" w:eastAsia="en-US"/>
        </w:rPr>
      </w:pPr>
      <w:r w:rsidRPr="00D125FF">
        <w:rPr>
          <w:rFonts w:ascii="Times New Roman" w:hAnsi="Times New Roman" w:cs="Times New Roman"/>
          <w:color w:val="000000"/>
          <w:sz w:val="24"/>
          <w:szCs w:val="24"/>
          <w:lang w:val="sr-Latn-CS" w:eastAsia="en-US"/>
        </w:rPr>
        <w:t>___________________________</w:t>
      </w:r>
    </w:p>
    <w:p w:rsidR="00D125FF" w:rsidRPr="00D125FF" w:rsidRDefault="00D125FF" w:rsidP="00D125FF">
      <w:pPr>
        <w:suppressAutoHyphens w:val="0"/>
        <w:spacing w:after="0" w:line="240" w:lineRule="auto"/>
        <w:ind w:right="574"/>
        <w:jc w:val="right"/>
        <w:rPr>
          <w:rFonts w:ascii="Times New Roman" w:hAnsi="Times New Roman" w:cs="Times New Roman"/>
          <w:color w:val="000000"/>
          <w:sz w:val="24"/>
          <w:szCs w:val="24"/>
          <w:lang w:val="sr-Latn-CS" w:eastAsia="en-US"/>
        </w:rPr>
      </w:pPr>
      <w:r w:rsidRPr="00D125FF">
        <w:rPr>
          <w:rFonts w:ascii="Times New Roman" w:hAnsi="Times New Roman" w:cs="Times New Roman"/>
          <w:color w:val="000000"/>
          <w:sz w:val="24"/>
          <w:szCs w:val="24"/>
          <w:lang w:val="sr-Latn-CS" w:eastAsia="en-US"/>
        </w:rPr>
        <w:t>(</w:t>
      </w:r>
      <w:r w:rsidRPr="00D125FF">
        <w:rPr>
          <w:rFonts w:ascii="Times New Roman" w:hAnsi="Times New Roman" w:cs="Times New Roman"/>
          <w:i/>
          <w:iCs/>
          <w:color w:val="000000"/>
          <w:sz w:val="24"/>
          <w:szCs w:val="24"/>
          <w:lang w:val="sr-Latn-CS" w:eastAsia="en-US"/>
        </w:rPr>
        <w:t>ime, prezime i funkcija</w:t>
      </w:r>
      <w:r w:rsidRPr="00D125FF">
        <w:rPr>
          <w:rFonts w:ascii="Times New Roman" w:hAnsi="Times New Roman" w:cs="Times New Roman"/>
          <w:color w:val="000000"/>
          <w:sz w:val="24"/>
          <w:szCs w:val="24"/>
          <w:lang w:val="sr-Latn-CS" w:eastAsia="en-US"/>
        </w:rPr>
        <w:t>)</w:t>
      </w:r>
    </w:p>
    <w:p w:rsidR="00D125FF" w:rsidRPr="00D125FF" w:rsidRDefault="00D125FF" w:rsidP="00D125FF">
      <w:pPr>
        <w:suppressAutoHyphens w:val="0"/>
        <w:spacing w:after="0" w:line="240" w:lineRule="auto"/>
        <w:ind w:right="149"/>
        <w:jc w:val="right"/>
        <w:rPr>
          <w:rFonts w:ascii="Times New Roman" w:hAnsi="Times New Roman" w:cs="Times New Roman"/>
          <w:color w:val="000000"/>
          <w:sz w:val="24"/>
          <w:szCs w:val="24"/>
          <w:lang w:val="sr-Latn-CS" w:eastAsia="en-US"/>
        </w:rPr>
      </w:pPr>
    </w:p>
    <w:p w:rsidR="00D125FF" w:rsidRPr="00D125FF" w:rsidRDefault="00D125FF" w:rsidP="00D125FF">
      <w:pPr>
        <w:suppressAutoHyphens w:val="0"/>
        <w:spacing w:after="0" w:line="240" w:lineRule="auto"/>
        <w:ind w:right="149"/>
        <w:jc w:val="right"/>
        <w:rPr>
          <w:rFonts w:ascii="Times New Roman" w:hAnsi="Times New Roman" w:cs="Times New Roman"/>
          <w:color w:val="000000"/>
          <w:sz w:val="24"/>
          <w:szCs w:val="24"/>
          <w:lang w:val="sr-Latn-CS" w:eastAsia="en-US"/>
        </w:rPr>
      </w:pPr>
    </w:p>
    <w:p w:rsidR="00D125FF" w:rsidRPr="00D125FF" w:rsidRDefault="00D125FF" w:rsidP="00D125FF">
      <w:pPr>
        <w:suppressAutoHyphens w:val="0"/>
        <w:spacing w:after="0" w:line="240" w:lineRule="auto"/>
        <w:ind w:right="149"/>
        <w:jc w:val="right"/>
        <w:rPr>
          <w:rFonts w:ascii="Times New Roman" w:hAnsi="Times New Roman" w:cs="Times New Roman"/>
          <w:color w:val="000000"/>
          <w:sz w:val="24"/>
          <w:szCs w:val="24"/>
          <w:lang w:val="sr-Latn-CS" w:eastAsia="en-US"/>
        </w:rPr>
      </w:pPr>
      <w:r w:rsidRPr="00D125FF">
        <w:rPr>
          <w:rFonts w:ascii="Times New Roman" w:hAnsi="Times New Roman" w:cs="Times New Roman"/>
          <w:color w:val="000000"/>
          <w:sz w:val="24"/>
          <w:szCs w:val="24"/>
          <w:lang w:val="sr-Latn-CS" w:eastAsia="en-US"/>
        </w:rPr>
        <w:t>___________________________</w:t>
      </w:r>
    </w:p>
    <w:p w:rsidR="00D125FF" w:rsidRPr="00D125FF" w:rsidRDefault="00D125FF" w:rsidP="00D125FF">
      <w:pPr>
        <w:tabs>
          <w:tab w:val="left" w:pos="8364"/>
        </w:tabs>
        <w:suppressAutoHyphens w:val="0"/>
        <w:spacing w:after="0" w:line="240" w:lineRule="auto"/>
        <w:ind w:right="857"/>
        <w:jc w:val="right"/>
        <w:rPr>
          <w:rFonts w:ascii="Times New Roman" w:hAnsi="Times New Roman" w:cs="Times New Roman"/>
          <w:color w:val="000000"/>
          <w:sz w:val="24"/>
          <w:szCs w:val="24"/>
          <w:lang w:val="sr-Latn-CS" w:eastAsia="en-US"/>
        </w:rPr>
      </w:pPr>
      <w:r w:rsidRPr="00D125FF">
        <w:rPr>
          <w:rFonts w:ascii="Times New Roman" w:hAnsi="Times New Roman" w:cs="Times New Roman"/>
          <w:color w:val="000000"/>
          <w:sz w:val="24"/>
          <w:szCs w:val="24"/>
          <w:lang w:val="sr-Latn-CS" w:eastAsia="en-US"/>
        </w:rPr>
        <w:t>(</w:t>
      </w:r>
      <w:r w:rsidRPr="00D125FF">
        <w:rPr>
          <w:rFonts w:ascii="Times New Roman" w:hAnsi="Times New Roman" w:cs="Times New Roman"/>
          <w:i/>
          <w:iCs/>
          <w:color w:val="000000"/>
          <w:sz w:val="24"/>
          <w:szCs w:val="24"/>
          <w:lang w:val="sr-Latn-CS" w:eastAsia="en-US"/>
        </w:rPr>
        <w:t>svojeručni potpis</w:t>
      </w:r>
      <w:r w:rsidRPr="00D125FF">
        <w:rPr>
          <w:rFonts w:ascii="Times New Roman" w:hAnsi="Times New Roman" w:cs="Times New Roman"/>
          <w:color w:val="000000"/>
          <w:sz w:val="24"/>
          <w:szCs w:val="24"/>
          <w:lang w:val="sr-Latn-CS" w:eastAsia="en-US"/>
        </w:rPr>
        <w:t>)</w:t>
      </w:r>
    </w:p>
    <w:p w:rsidR="00D125FF" w:rsidRPr="00D125FF" w:rsidRDefault="00D125FF" w:rsidP="00D125FF">
      <w:pPr>
        <w:suppressAutoHyphens w:val="0"/>
        <w:spacing w:after="0" w:line="240" w:lineRule="auto"/>
        <w:ind w:firstLine="426"/>
        <w:jc w:val="both"/>
        <w:rPr>
          <w:rFonts w:ascii="Times New Roman" w:hAnsi="Times New Roman" w:cs="Times New Roman"/>
          <w:color w:val="000000"/>
          <w:sz w:val="24"/>
          <w:szCs w:val="24"/>
          <w:lang w:val="sr-Latn-CS" w:eastAsia="en-US"/>
        </w:rPr>
      </w:pPr>
    </w:p>
    <w:p w:rsidR="00D125FF" w:rsidRPr="00D125FF" w:rsidRDefault="00D125FF" w:rsidP="00BD0320">
      <w:pPr>
        <w:suppressAutoHyphens w:val="0"/>
        <w:spacing w:after="0" w:line="240" w:lineRule="auto"/>
        <w:jc w:val="both"/>
        <w:rPr>
          <w:rFonts w:ascii="Times New Roman" w:hAnsi="Times New Roman" w:cs="Times New Roman"/>
          <w:color w:val="000000"/>
          <w:sz w:val="24"/>
          <w:szCs w:val="24"/>
          <w:lang w:val="sr-Latn-CS" w:eastAsia="en-US"/>
        </w:rPr>
      </w:pPr>
      <w:r w:rsidRPr="00D125FF">
        <w:rPr>
          <w:rFonts w:ascii="Times New Roman" w:hAnsi="Times New Roman" w:cs="Times New Roman"/>
          <w:color w:val="000000"/>
          <w:sz w:val="24"/>
          <w:szCs w:val="24"/>
          <w:lang w:val="sr-Latn-CS" w:eastAsia="en-US"/>
        </w:rPr>
        <w:tab/>
      </w:r>
      <w:r w:rsidRPr="00D125FF">
        <w:rPr>
          <w:rFonts w:ascii="Times New Roman" w:hAnsi="Times New Roman" w:cs="Times New Roman"/>
          <w:color w:val="000000"/>
          <w:sz w:val="24"/>
          <w:szCs w:val="24"/>
          <w:lang w:val="sr-Latn-CS" w:eastAsia="en-US"/>
        </w:rPr>
        <w:tab/>
      </w:r>
      <w:r w:rsidRPr="00D125FF">
        <w:rPr>
          <w:rFonts w:ascii="Times New Roman" w:hAnsi="Times New Roman" w:cs="Times New Roman"/>
          <w:color w:val="000000"/>
          <w:sz w:val="24"/>
          <w:szCs w:val="24"/>
          <w:lang w:val="sr-Latn-CS" w:eastAsia="en-US"/>
        </w:rPr>
        <w:tab/>
      </w:r>
      <w:r w:rsidRPr="00D125FF">
        <w:rPr>
          <w:rFonts w:ascii="Times New Roman" w:hAnsi="Times New Roman" w:cs="Times New Roman"/>
          <w:color w:val="000000"/>
          <w:sz w:val="24"/>
          <w:szCs w:val="24"/>
          <w:lang w:val="sr-Latn-CS" w:eastAsia="en-US"/>
        </w:rPr>
        <w:tab/>
      </w:r>
      <w:r w:rsidRPr="00D125FF">
        <w:rPr>
          <w:rFonts w:ascii="Times New Roman" w:hAnsi="Times New Roman" w:cs="Times New Roman"/>
          <w:color w:val="000000"/>
          <w:sz w:val="24"/>
          <w:szCs w:val="24"/>
          <w:lang w:val="sr-Latn-CS" w:eastAsia="en-US"/>
        </w:rPr>
        <w:tab/>
      </w:r>
      <w:r w:rsidRPr="00D125FF">
        <w:rPr>
          <w:rFonts w:ascii="Times New Roman" w:hAnsi="Times New Roman" w:cs="Times New Roman"/>
          <w:color w:val="000000"/>
          <w:sz w:val="24"/>
          <w:szCs w:val="24"/>
          <w:lang w:val="sr-Latn-CS" w:eastAsia="en-US"/>
        </w:rPr>
        <w:tab/>
        <w:t>M.P.</w:t>
      </w:r>
    </w:p>
    <w:p w:rsidR="00D125FF" w:rsidRPr="00D125FF" w:rsidRDefault="00D125FF" w:rsidP="00D125FF">
      <w:pPr>
        <w:pageBreakBefore/>
        <w:rPr>
          <w:rFonts w:ascii="Times New Roman" w:hAnsi="Times New Roman" w:cs="Times New Roman"/>
          <w:b/>
          <w:bCs/>
          <w:color w:val="000000"/>
          <w:sz w:val="24"/>
          <w:szCs w:val="24"/>
          <w:lang w:val="sr-Latn-CS"/>
        </w:rPr>
      </w:pPr>
    </w:p>
    <w:p w:rsidR="00D125FF" w:rsidRPr="00D125FF" w:rsidRDefault="00D125FF" w:rsidP="00D125FF">
      <w:pPr>
        <w:keepNext/>
        <w:keepLines/>
        <w:numPr>
          <w:ilvl w:val="1"/>
          <w:numId w:val="1"/>
        </w:numPr>
        <w:pBdr>
          <w:top w:val="single" w:sz="4" w:space="1" w:color="000000"/>
          <w:left w:val="single" w:sz="4" w:space="4" w:color="000000"/>
          <w:bottom w:val="single" w:sz="4" w:space="1" w:color="000000"/>
          <w:right w:val="single" w:sz="4" w:space="4" w:color="000000"/>
        </w:pBdr>
        <w:shd w:val="clear" w:color="auto" w:fill="F2F2F2"/>
        <w:spacing w:before="200" w:after="0"/>
        <w:jc w:val="center"/>
        <w:outlineLvl w:val="1"/>
        <w:rPr>
          <w:rFonts w:ascii="Times New Roman" w:eastAsia="Times New Roman" w:hAnsi="Times New Roman" w:cs="Times New Roman"/>
          <w:b/>
          <w:bCs/>
          <w:color w:val="000000"/>
          <w:sz w:val="24"/>
          <w:szCs w:val="24"/>
          <w:lang w:val="sr-Latn-CS"/>
        </w:rPr>
      </w:pPr>
      <w:r w:rsidRPr="00D125FF">
        <w:rPr>
          <w:rFonts w:ascii="Times New Roman" w:eastAsia="Times New Roman" w:hAnsi="Times New Roman" w:cs="Times New Roman"/>
          <w:b/>
          <w:bCs/>
          <w:color w:val="000000"/>
          <w:sz w:val="24"/>
          <w:szCs w:val="24"/>
          <w:lang w:val="sr-Latn-CS"/>
        </w:rPr>
        <w:t>DOKAZI ZA DOKAZIVANJE ISPUNJENOSTI OBAVEZNIH USLOVA ZA UČEŠĆE U POSTUPKU JAVNOG NADMETANJA</w:t>
      </w:r>
    </w:p>
    <w:p w:rsidR="00D125FF" w:rsidRPr="00D125FF" w:rsidRDefault="00D125FF" w:rsidP="00D125FF">
      <w:pPr>
        <w:spacing w:after="0" w:line="240" w:lineRule="auto"/>
        <w:rPr>
          <w:rFonts w:ascii="Times New Roman" w:hAnsi="Times New Roman" w:cs="Times New Roman"/>
          <w:b/>
          <w:bCs/>
          <w:color w:val="000000"/>
          <w:sz w:val="24"/>
          <w:szCs w:val="24"/>
          <w:lang w:val="sr-Latn-CS"/>
        </w:rPr>
      </w:pPr>
    </w:p>
    <w:p w:rsidR="00D125FF" w:rsidRPr="00D125FF" w:rsidRDefault="00D125FF" w:rsidP="00D125FF">
      <w:pPr>
        <w:spacing w:after="0" w:line="240" w:lineRule="auto"/>
        <w:rPr>
          <w:rFonts w:ascii="Times New Roman" w:hAnsi="Times New Roman" w:cs="Times New Roman"/>
          <w:b/>
          <w:bCs/>
          <w:color w:val="000000"/>
          <w:sz w:val="24"/>
          <w:szCs w:val="24"/>
          <w:lang w:val="sr-Latn-CS"/>
        </w:rPr>
      </w:pPr>
    </w:p>
    <w:p w:rsidR="00D125FF" w:rsidRPr="00D125FF" w:rsidRDefault="00D125FF" w:rsidP="00D125FF">
      <w:pPr>
        <w:spacing w:after="0" w:line="240" w:lineRule="auto"/>
        <w:rPr>
          <w:rFonts w:ascii="Times New Roman" w:hAnsi="Times New Roman" w:cs="Times New Roman"/>
          <w:color w:val="000000"/>
          <w:sz w:val="24"/>
          <w:szCs w:val="24"/>
          <w:lang w:val="sl-SI"/>
        </w:rPr>
      </w:pPr>
      <w:r w:rsidRPr="00D125FF">
        <w:rPr>
          <w:rFonts w:ascii="Times New Roman" w:hAnsi="Times New Roman" w:cs="Times New Roman"/>
          <w:color w:val="000000"/>
          <w:sz w:val="24"/>
          <w:szCs w:val="24"/>
          <w:lang w:val="sr-Latn-CS"/>
        </w:rPr>
        <w:t>Dostaviti:</w:t>
      </w:r>
    </w:p>
    <w:p w:rsidR="00D125FF" w:rsidRPr="00D125FF" w:rsidRDefault="00D125FF" w:rsidP="00D125FF">
      <w:pPr>
        <w:spacing w:after="0" w:line="240" w:lineRule="auto"/>
        <w:jc w:val="both"/>
        <w:rPr>
          <w:rFonts w:ascii="Times New Roman" w:hAnsi="Times New Roman" w:cs="Times New Roman"/>
          <w:color w:val="000000"/>
          <w:sz w:val="24"/>
          <w:szCs w:val="24"/>
          <w:lang w:val="sl-SI"/>
        </w:rPr>
      </w:pPr>
    </w:p>
    <w:p w:rsidR="00D125FF" w:rsidRPr="00D125FF" w:rsidRDefault="00D125FF" w:rsidP="00D125FF">
      <w:pPr>
        <w:autoSpaceDE w:val="0"/>
        <w:spacing w:after="0" w:line="240" w:lineRule="auto"/>
        <w:ind w:left="616" w:hanging="166"/>
        <w:jc w:val="both"/>
        <w:rPr>
          <w:rFonts w:ascii="Times New Roman" w:hAnsi="Times New Roman" w:cs="Times New Roman"/>
          <w:color w:val="000000"/>
          <w:sz w:val="24"/>
          <w:szCs w:val="24"/>
          <w:lang w:val="sr-Latn-CS"/>
        </w:rPr>
      </w:pPr>
      <w:r w:rsidRPr="00D125FF">
        <w:rPr>
          <w:rFonts w:ascii="Times New Roman" w:hAnsi="Times New Roman" w:cs="Times New Roman"/>
          <w:color w:val="000000"/>
          <w:sz w:val="24"/>
          <w:szCs w:val="24"/>
          <w:lang w:val="sr-Latn-CS"/>
        </w:rPr>
        <w:t>- dokaz o registraciji izdatog od organa nadležnog za registraciju privrednih subjekata sa podacima o ovlašćenim licima ponuđača;</w:t>
      </w:r>
    </w:p>
    <w:p w:rsidR="00D125FF" w:rsidRPr="00D125FF" w:rsidRDefault="00D125FF" w:rsidP="00D125FF">
      <w:pPr>
        <w:autoSpaceDE w:val="0"/>
        <w:spacing w:after="0" w:line="240" w:lineRule="auto"/>
        <w:ind w:left="616" w:hanging="166"/>
        <w:jc w:val="both"/>
        <w:rPr>
          <w:rFonts w:ascii="Times New Roman" w:hAnsi="Times New Roman" w:cs="Times New Roman"/>
          <w:color w:val="000000"/>
          <w:sz w:val="24"/>
          <w:szCs w:val="24"/>
          <w:lang w:val="sr-Latn-CS"/>
        </w:rPr>
      </w:pPr>
      <w:r w:rsidRPr="00D125FF">
        <w:rPr>
          <w:rFonts w:ascii="Times New Roman" w:hAnsi="Times New Roman" w:cs="Times New Roman"/>
          <w:color w:val="000000"/>
          <w:sz w:val="24"/>
          <w:szCs w:val="24"/>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D125FF" w:rsidRPr="00D125FF" w:rsidRDefault="00D125FF" w:rsidP="00D125FF">
      <w:pPr>
        <w:autoSpaceDE w:val="0"/>
        <w:spacing w:after="0" w:line="240" w:lineRule="auto"/>
        <w:ind w:left="616" w:hanging="166"/>
        <w:jc w:val="both"/>
        <w:rPr>
          <w:rFonts w:ascii="Times New Roman" w:hAnsi="Times New Roman" w:cs="Times New Roman"/>
          <w:color w:val="000000"/>
          <w:sz w:val="24"/>
          <w:szCs w:val="24"/>
          <w:lang w:val="sr-Latn-CS"/>
        </w:rPr>
      </w:pPr>
      <w:r w:rsidRPr="00D125FF">
        <w:rPr>
          <w:rFonts w:ascii="Times New Roman" w:hAnsi="Times New Roman" w:cs="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D125FF" w:rsidRPr="00D125FF" w:rsidRDefault="00D125FF" w:rsidP="00D125FF">
      <w:pPr>
        <w:autoSpaceDE w:val="0"/>
        <w:spacing w:after="0" w:line="240" w:lineRule="auto"/>
        <w:ind w:left="616" w:hanging="166"/>
        <w:jc w:val="both"/>
        <w:rPr>
          <w:rFonts w:ascii="Times New Roman" w:hAnsi="Times New Roman" w:cs="Times New Roman"/>
          <w:color w:val="000000"/>
          <w:sz w:val="24"/>
          <w:szCs w:val="24"/>
          <w:lang w:val="sr-Latn-CS"/>
        </w:rPr>
      </w:pPr>
      <w:r w:rsidRPr="00D125FF">
        <w:rPr>
          <w:rFonts w:ascii="Times New Roman" w:hAnsi="Times New Roman" w:cs="Times New Roman"/>
          <w:color w:val="000000"/>
          <w:sz w:val="24"/>
          <w:szCs w:val="24"/>
          <w:lang w:val="sr-Latn-CS"/>
        </w:rPr>
        <w:t xml:space="preserve">- dokaz o posjedovanju važeće dozvole, licence, odobrenja, odnosno drugog akta izdatog od nadležnog organa i to: </w:t>
      </w:r>
    </w:p>
    <w:p w:rsidR="001C795C" w:rsidRPr="004B22AD" w:rsidRDefault="001C795C" w:rsidP="001C795C">
      <w:pPr>
        <w:suppressAutoHyphens w:val="0"/>
        <w:autoSpaceDE w:val="0"/>
        <w:autoSpaceDN w:val="0"/>
        <w:adjustRightInd w:val="0"/>
        <w:spacing w:after="0" w:line="240" w:lineRule="auto"/>
        <w:jc w:val="both"/>
        <w:rPr>
          <w:rFonts w:ascii="Times New Roman" w:hAnsi="Times New Roman" w:cs="Times New Roman"/>
          <w:color w:val="000000"/>
          <w:sz w:val="24"/>
          <w:szCs w:val="24"/>
          <w:lang w:eastAsia="en-US"/>
        </w:rPr>
      </w:pPr>
      <w:r w:rsidRPr="004B22AD">
        <w:rPr>
          <w:rFonts w:ascii="Times New Roman" w:hAnsi="Times New Roman" w:cs="Times New Roman"/>
          <w:sz w:val="24"/>
          <w:szCs w:val="24"/>
          <w:lang w:eastAsia="en-US"/>
        </w:rPr>
        <w:t>Privredno društvo</w:t>
      </w:r>
      <w:proofErr w:type="gramStart"/>
      <w:r w:rsidRPr="004B22AD">
        <w:rPr>
          <w:rFonts w:ascii="Times New Roman" w:hAnsi="Times New Roman" w:cs="Times New Roman"/>
          <w:sz w:val="24"/>
          <w:szCs w:val="24"/>
          <w:lang w:eastAsia="en-US"/>
        </w:rPr>
        <w:t>,pravno</w:t>
      </w:r>
      <w:proofErr w:type="gramEnd"/>
      <w:r w:rsidRPr="004B22AD">
        <w:rPr>
          <w:rFonts w:ascii="Times New Roman" w:hAnsi="Times New Roman" w:cs="Times New Roman"/>
          <w:sz w:val="24"/>
          <w:szCs w:val="24"/>
          <w:lang w:eastAsia="en-US"/>
        </w:rPr>
        <w:t xml:space="preserve"> lice,odnosno preduzetnik treba da posjeduje licencu za:</w:t>
      </w:r>
    </w:p>
    <w:p w:rsidR="001C795C" w:rsidRPr="004B22AD" w:rsidRDefault="001C795C" w:rsidP="001C795C">
      <w:pPr>
        <w:suppressAutoHyphens w:val="0"/>
        <w:spacing w:before="100" w:beforeAutospacing="1" w:after="0" w:line="240" w:lineRule="auto"/>
        <w:ind w:left="720"/>
        <w:rPr>
          <w:rFonts w:ascii="Times New Roman" w:eastAsia="Times New Roman" w:hAnsi="Times New Roman" w:cs="Times New Roman"/>
          <w:sz w:val="24"/>
          <w:szCs w:val="24"/>
          <w:lang w:eastAsia="en-US"/>
        </w:rPr>
      </w:pPr>
      <w:r w:rsidRPr="004B22AD">
        <w:rPr>
          <w:rFonts w:ascii="Times New Roman" w:eastAsia="Times New Roman" w:hAnsi="Times New Roman" w:cs="Times New Roman"/>
          <w:sz w:val="24"/>
          <w:szCs w:val="24"/>
          <w:lang w:eastAsia="en-US"/>
        </w:rPr>
        <w:t xml:space="preserve">- </w:t>
      </w:r>
      <w:proofErr w:type="gramStart"/>
      <w:r w:rsidRPr="004B22AD">
        <w:rPr>
          <w:rFonts w:ascii="Times New Roman" w:eastAsia="Times New Roman" w:hAnsi="Times New Roman" w:cs="Times New Roman"/>
          <w:sz w:val="24"/>
          <w:szCs w:val="24"/>
          <w:lang w:eastAsia="en-US"/>
        </w:rPr>
        <w:t>izvođenje</w:t>
      </w:r>
      <w:proofErr w:type="gramEnd"/>
      <w:r w:rsidRPr="004B22AD">
        <w:rPr>
          <w:rFonts w:ascii="Times New Roman" w:eastAsia="Times New Roman" w:hAnsi="Times New Roman" w:cs="Times New Roman"/>
          <w:sz w:val="24"/>
          <w:szCs w:val="24"/>
          <w:lang w:eastAsia="en-US"/>
        </w:rPr>
        <w:t xml:space="preserve"> građevinskih i građevinsko zanatskih radova na objektima saobraćaja.</w:t>
      </w:r>
    </w:p>
    <w:p w:rsidR="001C795C" w:rsidRPr="004B22AD" w:rsidRDefault="001C795C" w:rsidP="001C795C">
      <w:pPr>
        <w:suppressAutoHyphens w:val="0"/>
        <w:spacing w:before="100" w:beforeAutospacing="1" w:after="0" w:line="240" w:lineRule="auto"/>
        <w:rPr>
          <w:rFonts w:ascii="Times New Roman" w:eastAsia="Times New Roman" w:hAnsi="Times New Roman" w:cs="Times New Roman"/>
          <w:sz w:val="24"/>
          <w:szCs w:val="24"/>
          <w:lang w:eastAsia="en-US"/>
        </w:rPr>
      </w:pPr>
      <w:r w:rsidRPr="004B22AD">
        <w:rPr>
          <w:rFonts w:ascii="Times New Roman" w:eastAsia="Times New Roman" w:hAnsi="Times New Roman" w:cs="Times New Roman"/>
          <w:sz w:val="24"/>
          <w:szCs w:val="24"/>
          <w:lang w:eastAsia="en-US"/>
        </w:rPr>
        <w:t>Ponuđač tj.privredno društvo</w:t>
      </w:r>
      <w:proofErr w:type="gramStart"/>
      <w:r w:rsidRPr="004B22AD">
        <w:rPr>
          <w:rFonts w:ascii="Times New Roman" w:eastAsia="Times New Roman" w:hAnsi="Times New Roman" w:cs="Times New Roman"/>
          <w:sz w:val="24"/>
          <w:szCs w:val="24"/>
          <w:lang w:eastAsia="en-US"/>
        </w:rPr>
        <w:t>,pravno</w:t>
      </w:r>
      <w:proofErr w:type="gramEnd"/>
      <w:r w:rsidRPr="004B22AD">
        <w:rPr>
          <w:rFonts w:ascii="Times New Roman" w:eastAsia="Times New Roman" w:hAnsi="Times New Roman" w:cs="Times New Roman"/>
          <w:sz w:val="24"/>
          <w:szCs w:val="24"/>
          <w:lang w:eastAsia="en-US"/>
        </w:rPr>
        <w:t xml:space="preserve"> lice ,odnosno preduzetnik treba da ima zaposlenog inženjera koji posjeduje licencu za : </w:t>
      </w:r>
    </w:p>
    <w:p w:rsidR="001C795C" w:rsidRPr="004B22AD" w:rsidRDefault="001C795C" w:rsidP="001C795C">
      <w:pPr>
        <w:suppressAutoHyphens w:val="0"/>
        <w:spacing w:before="100" w:beforeAutospacing="1" w:after="0" w:line="240" w:lineRule="auto"/>
        <w:rPr>
          <w:rFonts w:ascii="Times New Roman" w:eastAsia="Times New Roman" w:hAnsi="Times New Roman" w:cs="Times New Roman"/>
          <w:color w:val="000000"/>
          <w:sz w:val="24"/>
          <w:szCs w:val="24"/>
          <w:lang w:eastAsia="en-US"/>
        </w:rPr>
      </w:pPr>
      <w:r w:rsidRPr="004B22AD">
        <w:rPr>
          <w:rFonts w:ascii="Times New Roman" w:eastAsia="Times New Roman" w:hAnsi="Times New Roman" w:cs="Times New Roman"/>
          <w:sz w:val="24"/>
          <w:szCs w:val="24"/>
          <w:lang w:eastAsia="en-US"/>
        </w:rPr>
        <w:t xml:space="preserve">- </w:t>
      </w:r>
      <w:proofErr w:type="gramStart"/>
      <w:r w:rsidRPr="004B22AD">
        <w:rPr>
          <w:rFonts w:ascii="Times New Roman" w:eastAsia="Times New Roman" w:hAnsi="Times New Roman" w:cs="Times New Roman"/>
          <w:sz w:val="24"/>
          <w:szCs w:val="24"/>
          <w:lang w:eastAsia="en-US"/>
        </w:rPr>
        <w:t>rukovođenje</w:t>
      </w:r>
      <w:proofErr w:type="gramEnd"/>
      <w:r w:rsidRPr="004B22AD">
        <w:rPr>
          <w:rFonts w:ascii="Times New Roman" w:eastAsia="Times New Roman" w:hAnsi="Times New Roman" w:cs="Times New Roman"/>
          <w:sz w:val="24"/>
          <w:szCs w:val="24"/>
          <w:lang w:eastAsia="en-US"/>
        </w:rPr>
        <w:t xml:space="preserve"> izvođenjem građevinskih i  građevinsko –zanatskih radova na objektima saobraćaja.</w:t>
      </w:r>
      <w:r w:rsidRPr="004B22AD">
        <w:rPr>
          <w:rFonts w:ascii="Times New Roman" w:eastAsia="Times New Roman" w:hAnsi="Times New Roman" w:cs="Times New Roman"/>
          <w:sz w:val="24"/>
          <w:szCs w:val="24"/>
          <w:lang w:eastAsia="en-US"/>
        </w:rPr>
        <w:br/>
      </w:r>
    </w:p>
    <w:p w:rsidR="00D125FF" w:rsidRDefault="00D125FF" w:rsidP="00D125FF">
      <w:pPr>
        <w:spacing w:after="0" w:line="240" w:lineRule="auto"/>
        <w:rPr>
          <w:rFonts w:ascii="Times New Roman" w:hAnsi="Times New Roman" w:cs="Times New Roman"/>
          <w:b/>
          <w:bCs/>
          <w:color w:val="000000"/>
          <w:sz w:val="24"/>
          <w:szCs w:val="24"/>
          <w:lang w:val="sr-Latn-CS"/>
        </w:rPr>
      </w:pPr>
    </w:p>
    <w:p w:rsidR="001C795C" w:rsidRDefault="001C795C" w:rsidP="00D125FF">
      <w:pPr>
        <w:spacing w:after="0" w:line="240" w:lineRule="auto"/>
        <w:rPr>
          <w:rFonts w:ascii="Times New Roman" w:hAnsi="Times New Roman" w:cs="Times New Roman"/>
          <w:b/>
          <w:bCs/>
          <w:color w:val="000000"/>
          <w:sz w:val="24"/>
          <w:szCs w:val="24"/>
          <w:lang w:val="sr-Latn-CS"/>
        </w:rPr>
      </w:pPr>
    </w:p>
    <w:p w:rsidR="001C795C" w:rsidRDefault="001C795C" w:rsidP="00D125FF">
      <w:pPr>
        <w:spacing w:after="0" w:line="240" w:lineRule="auto"/>
        <w:rPr>
          <w:rFonts w:ascii="Times New Roman" w:hAnsi="Times New Roman" w:cs="Times New Roman"/>
          <w:b/>
          <w:bCs/>
          <w:color w:val="000000"/>
          <w:sz w:val="24"/>
          <w:szCs w:val="24"/>
          <w:lang w:val="sr-Latn-CS"/>
        </w:rPr>
      </w:pPr>
    </w:p>
    <w:p w:rsidR="001C795C" w:rsidRDefault="001C795C" w:rsidP="00D125FF">
      <w:pPr>
        <w:spacing w:after="0" w:line="240" w:lineRule="auto"/>
        <w:rPr>
          <w:rFonts w:ascii="Times New Roman" w:hAnsi="Times New Roman" w:cs="Times New Roman"/>
          <w:b/>
          <w:bCs/>
          <w:color w:val="000000"/>
          <w:sz w:val="24"/>
          <w:szCs w:val="24"/>
          <w:lang w:val="sr-Latn-CS"/>
        </w:rPr>
      </w:pPr>
    </w:p>
    <w:p w:rsidR="001C795C" w:rsidRDefault="001C795C" w:rsidP="00D125FF">
      <w:pPr>
        <w:spacing w:after="0" w:line="240" w:lineRule="auto"/>
        <w:rPr>
          <w:rFonts w:ascii="Times New Roman" w:hAnsi="Times New Roman" w:cs="Times New Roman"/>
          <w:b/>
          <w:bCs/>
          <w:color w:val="000000"/>
          <w:sz w:val="24"/>
          <w:szCs w:val="24"/>
          <w:lang w:val="sr-Latn-CS"/>
        </w:rPr>
      </w:pPr>
    </w:p>
    <w:p w:rsidR="001C795C" w:rsidRDefault="001C795C" w:rsidP="00D125FF">
      <w:pPr>
        <w:spacing w:after="0" w:line="240" w:lineRule="auto"/>
        <w:rPr>
          <w:rFonts w:ascii="Times New Roman" w:hAnsi="Times New Roman" w:cs="Times New Roman"/>
          <w:b/>
          <w:bCs/>
          <w:color w:val="000000"/>
          <w:sz w:val="24"/>
          <w:szCs w:val="24"/>
          <w:lang w:val="sr-Latn-CS"/>
        </w:rPr>
      </w:pPr>
    </w:p>
    <w:p w:rsidR="001C795C" w:rsidRDefault="001C795C" w:rsidP="00D125FF">
      <w:pPr>
        <w:spacing w:after="0" w:line="240" w:lineRule="auto"/>
        <w:rPr>
          <w:rFonts w:ascii="Times New Roman" w:hAnsi="Times New Roman" w:cs="Times New Roman"/>
          <w:b/>
          <w:bCs/>
          <w:color w:val="000000"/>
          <w:sz w:val="24"/>
          <w:szCs w:val="24"/>
          <w:lang w:val="sr-Latn-CS"/>
        </w:rPr>
      </w:pPr>
    </w:p>
    <w:p w:rsidR="001C795C" w:rsidRPr="00D125FF" w:rsidRDefault="001C795C" w:rsidP="00D125FF">
      <w:pPr>
        <w:spacing w:after="0" w:line="240" w:lineRule="auto"/>
        <w:rPr>
          <w:rFonts w:ascii="Times New Roman" w:hAnsi="Times New Roman" w:cs="Times New Roman"/>
          <w:b/>
          <w:bCs/>
          <w:color w:val="000000"/>
          <w:sz w:val="24"/>
          <w:szCs w:val="24"/>
          <w:lang w:val="sr-Latn-CS"/>
        </w:rPr>
      </w:pPr>
    </w:p>
    <w:p w:rsidR="00D125FF" w:rsidRPr="00D125FF" w:rsidRDefault="00D125FF" w:rsidP="00D125FF">
      <w:pPr>
        <w:spacing w:after="0" w:line="240" w:lineRule="auto"/>
        <w:rPr>
          <w:rFonts w:ascii="Times New Roman" w:hAnsi="Times New Roman" w:cs="Times New Roman"/>
          <w:b/>
          <w:bCs/>
          <w:color w:val="000000"/>
          <w:sz w:val="24"/>
          <w:szCs w:val="24"/>
          <w:lang w:val="sr-Latn-CS"/>
        </w:rPr>
      </w:pPr>
    </w:p>
    <w:p w:rsidR="00D125FF" w:rsidRPr="00D125FF" w:rsidRDefault="00D125FF" w:rsidP="00D125FF">
      <w:pPr>
        <w:spacing w:after="0" w:line="240" w:lineRule="auto"/>
        <w:rPr>
          <w:rFonts w:ascii="Times New Roman" w:hAnsi="Times New Roman" w:cs="Times New Roman"/>
          <w:b/>
          <w:bCs/>
          <w:color w:val="000000"/>
          <w:sz w:val="24"/>
          <w:szCs w:val="24"/>
          <w:lang w:val="sr-Latn-CS"/>
        </w:rPr>
      </w:pPr>
    </w:p>
    <w:p w:rsidR="00D125FF" w:rsidRPr="00D125FF" w:rsidRDefault="00D125FF" w:rsidP="00D125FF">
      <w:pPr>
        <w:spacing w:after="0" w:line="240" w:lineRule="auto"/>
        <w:rPr>
          <w:rFonts w:ascii="Times New Roman" w:hAnsi="Times New Roman" w:cs="Times New Roman"/>
          <w:b/>
          <w:bCs/>
          <w:color w:val="000000"/>
          <w:sz w:val="24"/>
          <w:szCs w:val="24"/>
          <w:lang w:val="sr-Latn-CS"/>
        </w:rPr>
      </w:pPr>
    </w:p>
    <w:p w:rsidR="00D125FF" w:rsidRPr="00D125FF" w:rsidRDefault="00D125FF" w:rsidP="00D125FF">
      <w:pPr>
        <w:spacing w:after="0" w:line="240" w:lineRule="auto"/>
        <w:rPr>
          <w:rFonts w:ascii="Times New Roman" w:hAnsi="Times New Roman" w:cs="Times New Roman"/>
          <w:b/>
          <w:bCs/>
          <w:color w:val="000000"/>
          <w:sz w:val="24"/>
          <w:szCs w:val="24"/>
          <w:lang w:val="sr-Latn-CS"/>
        </w:rPr>
      </w:pPr>
    </w:p>
    <w:p w:rsidR="00D125FF" w:rsidRPr="00D125FF" w:rsidRDefault="00D125FF" w:rsidP="00D125FF">
      <w:pPr>
        <w:spacing w:after="0" w:line="240" w:lineRule="auto"/>
        <w:rPr>
          <w:rFonts w:ascii="Times New Roman" w:hAnsi="Times New Roman" w:cs="Times New Roman"/>
          <w:b/>
          <w:bCs/>
          <w:color w:val="000000"/>
          <w:sz w:val="24"/>
          <w:szCs w:val="24"/>
          <w:lang w:val="sr-Latn-CS"/>
        </w:rPr>
      </w:pPr>
    </w:p>
    <w:p w:rsidR="00D125FF" w:rsidRPr="00D125FF" w:rsidRDefault="00D125FF" w:rsidP="00D125FF">
      <w:pPr>
        <w:keepNext/>
        <w:keepLines/>
        <w:pBdr>
          <w:top w:val="single" w:sz="4" w:space="1" w:color="000000"/>
          <w:left w:val="single" w:sz="4" w:space="4" w:color="000000"/>
          <w:bottom w:val="single" w:sz="4" w:space="1" w:color="000000"/>
          <w:right w:val="single" w:sz="4" w:space="4" w:color="000000"/>
        </w:pBdr>
        <w:shd w:val="clear" w:color="auto" w:fill="F2F2F2"/>
        <w:spacing w:before="200" w:after="0"/>
        <w:jc w:val="center"/>
        <w:rPr>
          <w:rFonts w:ascii="Times New Roman" w:hAnsi="Times New Roman" w:cs="Times New Roman"/>
          <w:color w:val="000000"/>
          <w:lang w:val="sr-Latn-CS"/>
        </w:rPr>
      </w:pPr>
      <w:r w:rsidRPr="00D125FF">
        <w:rPr>
          <w:rFonts w:ascii="Times New Roman" w:eastAsia="Times New Roman" w:hAnsi="Times New Roman" w:cs="Times New Roman"/>
          <w:b/>
          <w:bCs/>
          <w:color w:val="000000"/>
          <w:sz w:val="24"/>
          <w:szCs w:val="24"/>
          <w:lang w:val="sr-Latn-CS"/>
        </w:rPr>
        <w:lastRenderedPageBreak/>
        <w:t>DOKAZI ZA ISPUNJAVANJE USLOVA STRUČNO-TEHNIČKE I KADROVSKE OSPOSOBLJENOSTI</w:t>
      </w:r>
    </w:p>
    <w:p w:rsidR="00D125FF" w:rsidRPr="00D125FF" w:rsidRDefault="00D125FF" w:rsidP="00D125FF">
      <w:pPr>
        <w:rPr>
          <w:rFonts w:ascii="Times New Roman" w:hAnsi="Times New Roman" w:cs="Times New Roman"/>
          <w:color w:val="000000"/>
          <w:lang w:val="sr-Latn-CS"/>
        </w:rPr>
      </w:pPr>
    </w:p>
    <w:p w:rsidR="00D125FF" w:rsidRPr="00D125FF" w:rsidRDefault="00D125FF" w:rsidP="00D125FF">
      <w:pPr>
        <w:rPr>
          <w:rFonts w:ascii="Times New Roman" w:hAnsi="Times New Roman" w:cs="Times New Roman"/>
          <w:color w:val="000000"/>
          <w:lang w:val="sr-Latn-CS"/>
        </w:rPr>
      </w:pPr>
      <w:r w:rsidRPr="00D125FF">
        <w:rPr>
          <w:rFonts w:ascii="Times New Roman" w:hAnsi="Times New Roman" w:cs="Times New Roman"/>
          <w:color w:val="000000"/>
          <w:lang w:val="sr-Latn-CS"/>
        </w:rPr>
        <w:t>Dostaviti:</w:t>
      </w:r>
    </w:p>
    <w:p w:rsidR="00D125FF" w:rsidRPr="00D125FF" w:rsidRDefault="00D125FF" w:rsidP="00D125FF">
      <w:pPr>
        <w:spacing w:after="0" w:line="240" w:lineRule="auto"/>
        <w:ind w:firstLine="426"/>
        <w:jc w:val="both"/>
        <w:rPr>
          <w:rFonts w:ascii="Times New Roman" w:hAnsi="Times New Roman" w:cs="Times New Roman"/>
          <w:color w:val="000000"/>
          <w:sz w:val="24"/>
          <w:szCs w:val="24"/>
          <w:lang w:eastAsia="en-US"/>
        </w:rPr>
      </w:pPr>
      <w:r w:rsidRPr="00D125FF">
        <w:rPr>
          <w:rFonts w:ascii="Wingdings" w:hAnsi="Wingdings" w:cs="Wingdings"/>
          <w:color w:val="000000"/>
          <w:sz w:val="24"/>
          <w:szCs w:val="24"/>
        </w:rPr>
        <w:t></w:t>
      </w:r>
      <w:r w:rsidRPr="00D125FF">
        <w:rPr>
          <w:rFonts w:ascii="Wingdings" w:hAnsi="Wingdings" w:cs="Wingdings"/>
          <w:color w:val="000000"/>
          <w:sz w:val="24"/>
          <w:szCs w:val="24"/>
        </w:rPr>
        <w:t></w:t>
      </w:r>
      <w:r w:rsidRPr="00D125FF">
        <w:rPr>
          <w:rFonts w:ascii="Times New Roman" w:hAnsi="Times New Roman" w:cs="Times New Roman"/>
          <w:color w:val="000000"/>
          <w:sz w:val="24"/>
          <w:szCs w:val="24"/>
          <w:lang w:eastAsia="en-US"/>
        </w:rPr>
        <w:t xml:space="preserve">izjave o namjeri i predmetu podugovaranja, odnosno angažovanja podizvođača </w:t>
      </w:r>
      <w:proofErr w:type="gramStart"/>
      <w:r w:rsidRPr="00D125FF">
        <w:rPr>
          <w:rFonts w:ascii="Times New Roman" w:hAnsi="Times New Roman" w:cs="Times New Roman"/>
          <w:color w:val="000000"/>
          <w:sz w:val="24"/>
          <w:szCs w:val="24"/>
          <w:lang w:eastAsia="en-US"/>
        </w:rPr>
        <w:t>sa</w:t>
      </w:r>
      <w:proofErr w:type="gramEnd"/>
      <w:r w:rsidRPr="00D125FF">
        <w:rPr>
          <w:rFonts w:ascii="Times New Roman" w:hAnsi="Times New Roman" w:cs="Times New Roman"/>
          <w:color w:val="000000"/>
          <w:sz w:val="24"/>
          <w:szCs w:val="24"/>
          <w:lang w:eastAsia="en-US"/>
        </w:rPr>
        <w:t xml:space="preserve"> spiskom podugovarača, odnosno podizvođača sa bližim podacima (naziv, adresa, procentualno učešće i sl.).</w:t>
      </w:r>
    </w:p>
    <w:p w:rsidR="00D125FF" w:rsidRPr="00D125FF" w:rsidRDefault="00D125FF" w:rsidP="00D125FF">
      <w:pPr>
        <w:rPr>
          <w:rFonts w:ascii="Wingdings" w:hAnsi="Wingdings" w:cs="Wingdings"/>
          <w:color w:val="000000"/>
          <w:sz w:val="24"/>
          <w:szCs w:val="24"/>
        </w:rPr>
      </w:pPr>
    </w:p>
    <w:p w:rsidR="00D125FF" w:rsidRPr="00D125FF" w:rsidRDefault="00D125FF" w:rsidP="00D125FF">
      <w:pPr>
        <w:rPr>
          <w:rFonts w:ascii="Times New Roman" w:hAnsi="Times New Roman" w:cs="Times New Roman"/>
          <w:color w:val="000000"/>
          <w:lang w:val="sr-Latn-CS"/>
        </w:rPr>
      </w:pPr>
    </w:p>
    <w:p w:rsidR="00D125FF" w:rsidRPr="00D125FF" w:rsidRDefault="00D125FF" w:rsidP="00D125FF">
      <w:pPr>
        <w:rPr>
          <w:rFonts w:ascii="Times New Roman" w:hAnsi="Times New Roman" w:cs="Times New Roman"/>
          <w:color w:val="000000"/>
          <w:lang w:val="sr-Latn-CS"/>
        </w:rPr>
      </w:pPr>
    </w:p>
    <w:p w:rsidR="00D125FF" w:rsidRPr="00D125FF" w:rsidRDefault="00D125FF" w:rsidP="00D125FF">
      <w:pPr>
        <w:rPr>
          <w:rFonts w:ascii="Times New Roman" w:hAnsi="Times New Roman" w:cs="Times New Roman"/>
          <w:color w:val="000000"/>
          <w:lang w:val="sr-Latn-CS"/>
        </w:rPr>
      </w:pPr>
    </w:p>
    <w:p w:rsidR="00D125FF" w:rsidRPr="00D125FF" w:rsidRDefault="00D125FF" w:rsidP="00D125FF">
      <w:pPr>
        <w:rPr>
          <w:rFonts w:ascii="Times New Roman" w:hAnsi="Times New Roman" w:cs="Times New Roman"/>
          <w:color w:val="000000"/>
          <w:lang w:val="sr-Latn-CS"/>
        </w:rPr>
      </w:pPr>
    </w:p>
    <w:p w:rsidR="00D125FF" w:rsidRPr="00D125FF" w:rsidRDefault="00D125FF" w:rsidP="00D125FF">
      <w:pPr>
        <w:rPr>
          <w:rFonts w:ascii="Times New Roman" w:hAnsi="Times New Roman" w:cs="Times New Roman"/>
          <w:color w:val="000000"/>
          <w:lang w:val="sr-Latn-CS"/>
        </w:rPr>
      </w:pPr>
    </w:p>
    <w:p w:rsidR="00D125FF" w:rsidRPr="00D125FF" w:rsidRDefault="00D125FF" w:rsidP="00D125FF">
      <w:pPr>
        <w:rPr>
          <w:rFonts w:ascii="Times New Roman" w:hAnsi="Times New Roman" w:cs="Times New Roman"/>
          <w:color w:val="000000"/>
          <w:lang w:val="sr-Latn-CS"/>
        </w:rPr>
      </w:pPr>
    </w:p>
    <w:p w:rsidR="00D125FF" w:rsidRPr="00D125FF" w:rsidRDefault="00D125FF" w:rsidP="00D125FF">
      <w:pPr>
        <w:rPr>
          <w:rFonts w:ascii="Times New Roman" w:hAnsi="Times New Roman" w:cs="Times New Roman"/>
          <w:color w:val="000000"/>
          <w:lang w:val="sr-Latn-CS"/>
        </w:rPr>
      </w:pPr>
    </w:p>
    <w:p w:rsidR="00D125FF" w:rsidRPr="00D125FF" w:rsidRDefault="00D125FF" w:rsidP="00D125FF">
      <w:pPr>
        <w:rPr>
          <w:rFonts w:ascii="Times New Roman" w:hAnsi="Times New Roman" w:cs="Times New Roman"/>
          <w:color w:val="000000"/>
          <w:lang w:val="sr-Latn-CS"/>
        </w:rPr>
      </w:pPr>
    </w:p>
    <w:p w:rsidR="00D125FF" w:rsidRPr="00D125FF" w:rsidRDefault="00D125FF" w:rsidP="00D125FF">
      <w:pPr>
        <w:rPr>
          <w:rFonts w:ascii="Times New Roman" w:hAnsi="Times New Roman" w:cs="Times New Roman"/>
          <w:color w:val="000000"/>
          <w:lang w:val="sr-Latn-CS"/>
        </w:rPr>
      </w:pPr>
    </w:p>
    <w:p w:rsidR="00D125FF" w:rsidRPr="00D125FF" w:rsidRDefault="00D125FF" w:rsidP="00D125FF">
      <w:pPr>
        <w:spacing w:after="0" w:line="240" w:lineRule="auto"/>
        <w:rPr>
          <w:rFonts w:ascii="Times New Roman" w:hAnsi="Times New Roman" w:cs="Times New Roman"/>
          <w:b/>
          <w:bCs/>
          <w:color w:val="000000"/>
          <w:sz w:val="24"/>
          <w:szCs w:val="24"/>
          <w:lang w:val="sr-Latn-CS"/>
        </w:rPr>
      </w:pPr>
    </w:p>
    <w:p w:rsidR="00D125FF" w:rsidRPr="00D125FF" w:rsidRDefault="00D125FF" w:rsidP="00D125FF">
      <w:pPr>
        <w:spacing w:after="0" w:line="240" w:lineRule="auto"/>
        <w:rPr>
          <w:rFonts w:ascii="Times New Roman" w:hAnsi="Times New Roman" w:cs="Times New Roman"/>
          <w:b/>
          <w:bCs/>
          <w:color w:val="000000"/>
          <w:sz w:val="24"/>
          <w:szCs w:val="24"/>
          <w:lang w:val="sr-Latn-CS"/>
        </w:rPr>
      </w:pPr>
    </w:p>
    <w:p w:rsidR="00D125FF" w:rsidRPr="00D125FF" w:rsidRDefault="00D125FF" w:rsidP="00D125FF">
      <w:pPr>
        <w:spacing w:after="0" w:line="240" w:lineRule="auto"/>
        <w:rPr>
          <w:rFonts w:ascii="Times New Roman" w:hAnsi="Times New Roman" w:cs="Times New Roman"/>
          <w:b/>
          <w:bCs/>
          <w:color w:val="000000"/>
          <w:sz w:val="24"/>
          <w:szCs w:val="24"/>
          <w:lang w:val="sr-Latn-CS"/>
        </w:rPr>
      </w:pPr>
    </w:p>
    <w:p w:rsidR="00D125FF" w:rsidRPr="00D125FF" w:rsidRDefault="00D125FF" w:rsidP="00D125FF">
      <w:pPr>
        <w:spacing w:after="0" w:line="240" w:lineRule="auto"/>
        <w:rPr>
          <w:rFonts w:ascii="Times New Roman" w:hAnsi="Times New Roman" w:cs="Times New Roman"/>
          <w:b/>
          <w:bCs/>
          <w:color w:val="000000"/>
          <w:sz w:val="24"/>
          <w:szCs w:val="24"/>
          <w:lang w:val="sr-Latn-CS"/>
        </w:rPr>
      </w:pPr>
    </w:p>
    <w:p w:rsidR="00D125FF" w:rsidRPr="00D125FF" w:rsidRDefault="00D125FF" w:rsidP="00D125FF">
      <w:pPr>
        <w:spacing w:after="0" w:line="240" w:lineRule="auto"/>
        <w:rPr>
          <w:rFonts w:ascii="Times New Roman" w:hAnsi="Times New Roman" w:cs="Times New Roman"/>
          <w:b/>
          <w:bCs/>
          <w:color w:val="000000"/>
          <w:sz w:val="24"/>
          <w:szCs w:val="24"/>
          <w:lang w:val="sr-Latn-CS"/>
        </w:rPr>
      </w:pPr>
    </w:p>
    <w:p w:rsidR="00D125FF" w:rsidRPr="00D125FF" w:rsidRDefault="00D125FF" w:rsidP="00D125FF">
      <w:pPr>
        <w:spacing w:after="0" w:line="240" w:lineRule="auto"/>
        <w:rPr>
          <w:rFonts w:ascii="Times New Roman" w:hAnsi="Times New Roman" w:cs="Times New Roman"/>
          <w:b/>
          <w:bCs/>
          <w:color w:val="000000"/>
          <w:sz w:val="24"/>
          <w:szCs w:val="24"/>
          <w:lang w:val="sr-Latn-CS"/>
        </w:rPr>
      </w:pPr>
    </w:p>
    <w:p w:rsidR="00D125FF" w:rsidRPr="00D125FF" w:rsidRDefault="00D125FF" w:rsidP="00D125FF">
      <w:pPr>
        <w:pageBreakBefore/>
        <w:jc w:val="right"/>
      </w:pPr>
      <w:r w:rsidRPr="00D125FF">
        <w:rPr>
          <w:rFonts w:ascii="Times New Roman" w:hAnsi="Times New Roman" w:cs="Times New Roman"/>
          <w:b/>
          <w:bCs/>
          <w:i/>
          <w:iCs/>
          <w:color w:val="000000"/>
          <w:sz w:val="24"/>
          <w:szCs w:val="24"/>
        </w:rPr>
        <w:lastRenderedPageBreak/>
        <w:t>OBRAZAC IR8</w:t>
      </w:r>
    </w:p>
    <w:tbl>
      <w:tblPr>
        <w:tblW w:w="0" w:type="auto"/>
        <w:tblInd w:w="-23" w:type="dxa"/>
        <w:tblLayout w:type="fixed"/>
        <w:tblLook w:val="0000" w:firstRow="0" w:lastRow="0" w:firstColumn="0" w:lastColumn="0" w:noHBand="0" w:noVBand="0"/>
      </w:tblPr>
      <w:tblGrid>
        <w:gridCol w:w="9335"/>
      </w:tblGrid>
      <w:tr w:rsidR="00D125FF" w:rsidRPr="00D125FF" w:rsidTr="00820050">
        <w:tc>
          <w:tcPr>
            <w:tcW w:w="9335" w:type="dxa"/>
            <w:tcBorders>
              <w:top w:val="single" w:sz="4" w:space="0" w:color="000000"/>
              <w:left w:val="single" w:sz="4" w:space="0" w:color="000000"/>
              <w:bottom w:val="single" w:sz="4" w:space="0" w:color="000000"/>
              <w:right w:val="single" w:sz="4" w:space="0" w:color="000000"/>
            </w:tcBorders>
            <w:shd w:val="clear" w:color="auto" w:fill="auto"/>
          </w:tcPr>
          <w:p w:rsidR="00D125FF" w:rsidRPr="00D125FF" w:rsidRDefault="00D125FF" w:rsidP="00D125FF">
            <w:pPr>
              <w:snapToGrid w:val="0"/>
              <w:spacing w:after="280" w:line="240" w:lineRule="auto"/>
              <w:ind w:right="282"/>
              <w:jc w:val="both"/>
              <w:rPr>
                <w:rFonts w:ascii="Arial" w:eastAsia="Arial Unicode MS" w:hAnsi="Arial" w:cs="Arial"/>
                <w:sz w:val="20"/>
                <w:szCs w:val="20"/>
              </w:rPr>
            </w:pPr>
          </w:p>
          <w:p w:rsidR="00D125FF" w:rsidRPr="00D125FF" w:rsidRDefault="00D125FF" w:rsidP="00D125FF">
            <w:pPr>
              <w:spacing w:before="280" w:after="280" w:line="240" w:lineRule="auto"/>
              <w:ind w:left="284" w:right="282"/>
              <w:jc w:val="center"/>
              <w:rPr>
                <w:rFonts w:ascii="Times New Roman" w:eastAsia="Arial Unicode MS" w:hAnsi="Times New Roman" w:cs="Times New Roman"/>
                <w:b/>
                <w:bCs/>
                <w:color w:val="000000"/>
                <w:sz w:val="24"/>
                <w:szCs w:val="24"/>
              </w:rPr>
            </w:pPr>
            <w:r w:rsidRPr="00D125FF">
              <w:rPr>
                <w:rFonts w:ascii="Times New Roman" w:eastAsia="Arial Unicode MS" w:hAnsi="Times New Roman" w:cs="Times New Roman"/>
                <w:b/>
                <w:bCs/>
                <w:color w:val="000000"/>
                <w:sz w:val="24"/>
                <w:szCs w:val="24"/>
              </w:rPr>
              <w:t xml:space="preserve">IZJAVA O </w:t>
            </w:r>
          </w:p>
          <w:p w:rsidR="00D125FF" w:rsidRPr="00D125FF" w:rsidRDefault="00D125FF" w:rsidP="00D125FF">
            <w:pPr>
              <w:spacing w:before="280" w:after="280" w:line="240" w:lineRule="auto"/>
              <w:ind w:left="284" w:right="282"/>
              <w:jc w:val="center"/>
              <w:rPr>
                <w:rFonts w:ascii="Times New Roman" w:eastAsia="Arial Unicode MS" w:hAnsi="Times New Roman" w:cs="Times New Roman"/>
                <w:color w:val="000000"/>
                <w:sz w:val="24"/>
                <w:szCs w:val="24"/>
              </w:rPr>
            </w:pPr>
            <w:r w:rsidRPr="00D125FF">
              <w:rPr>
                <w:rFonts w:ascii="Times New Roman" w:eastAsia="Arial Unicode MS" w:hAnsi="Times New Roman" w:cs="Times New Roman"/>
                <w:b/>
                <w:bCs/>
                <w:color w:val="000000"/>
                <w:sz w:val="24"/>
                <w:szCs w:val="24"/>
              </w:rPr>
              <w:t>NAMJERI I PREDMETU PODUGOVARANJA, ODNOSNO ANGAŽOVANJU PODIZVOĐAČA</w:t>
            </w:r>
            <w:r w:rsidRPr="00D125FF">
              <w:rPr>
                <w:rFonts w:ascii="Times New Roman" w:eastAsia="Arial Unicode MS" w:hAnsi="Times New Roman" w:cs="Times New Roman"/>
                <w:b/>
                <w:bCs/>
                <w:color w:val="000000"/>
                <w:sz w:val="24"/>
                <w:szCs w:val="24"/>
                <w:vertAlign w:val="superscript"/>
              </w:rPr>
              <w:footnoteReference w:id="14"/>
            </w:r>
          </w:p>
          <w:p w:rsidR="00D125FF" w:rsidRPr="00D125FF" w:rsidRDefault="00D125FF" w:rsidP="00D125FF">
            <w:pPr>
              <w:spacing w:before="280" w:after="280" w:line="240" w:lineRule="auto"/>
              <w:ind w:left="284" w:right="282"/>
              <w:jc w:val="both"/>
              <w:rPr>
                <w:rFonts w:ascii="Times New Roman" w:eastAsia="Arial Unicode MS" w:hAnsi="Times New Roman" w:cs="Times New Roman"/>
                <w:color w:val="000000"/>
                <w:sz w:val="24"/>
                <w:szCs w:val="24"/>
              </w:rPr>
            </w:pPr>
          </w:p>
          <w:p w:rsidR="00D125FF" w:rsidRPr="00D125FF" w:rsidRDefault="00D125FF" w:rsidP="00D125FF">
            <w:pPr>
              <w:spacing w:before="280" w:after="280" w:line="240" w:lineRule="auto"/>
              <w:ind w:left="284" w:right="282"/>
              <w:jc w:val="both"/>
              <w:rPr>
                <w:rFonts w:ascii="Times New Roman" w:eastAsia="Arial Unicode MS" w:hAnsi="Times New Roman" w:cs="Times New Roman"/>
                <w:color w:val="000000"/>
                <w:sz w:val="24"/>
                <w:szCs w:val="24"/>
              </w:rPr>
            </w:pPr>
          </w:p>
          <w:p w:rsidR="00D125FF" w:rsidRPr="00D125FF" w:rsidRDefault="00D125FF" w:rsidP="00D125FF">
            <w:pPr>
              <w:spacing w:after="0" w:line="240" w:lineRule="auto"/>
              <w:ind w:firstLine="567"/>
              <w:jc w:val="both"/>
              <w:rPr>
                <w:rFonts w:ascii="Times New Roman" w:hAnsi="Times New Roman" w:cs="Times New Roman"/>
                <w:color w:val="000000"/>
                <w:sz w:val="24"/>
                <w:szCs w:val="24"/>
                <w:lang w:val="sr-Latn-CS"/>
              </w:rPr>
            </w:pPr>
            <w:r w:rsidRPr="00D125FF">
              <w:rPr>
                <w:rFonts w:ascii="Times New Roman" w:hAnsi="Times New Roman" w:cs="Times New Roman"/>
                <w:color w:val="000000"/>
                <w:sz w:val="24"/>
                <w:szCs w:val="24"/>
                <w:lang w:val="sr-Latn-CS"/>
              </w:rPr>
              <w:t xml:space="preserve">Ovlašćeno lice ponuđača/člana zajedničke ponude__________________________ </w:t>
            </w:r>
            <w:r w:rsidRPr="00D125FF">
              <w:rPr>
                <w:rFonts w:ascii="Times New Roman" w:hAnsi="Times New Roman" w:cs="Times New Roman"/>
                <w:color w:val="000000"/>
                <w:sz w:val="20"/>
                <w:szCs w:val="20"/>
                <w:lang w:val="sr-Latn-CS"/>
              </w:rPr>
              <w:t>(ime i prezime i radno mjesto)</w:t>
            </w:r>
          </w:p>
          <w:p w:rsidR="00D125FF" w:rsidRPr="00D125FF" w:rsidRDefault="00D125FF" w:rsidP="00D125FF">
            <w:pPr>
              <w:spacing w:after="0" w:line="240" w:lineRule="auto"/>
              <w:jc w:val="both"/>
              <w:rPr>
                <w:rFonts w:ascii="Times New Roman" w:hAnsi="Times New Roman" w:cs="Times New Roman"/>
                <w:color w:val="000000"/>
                <w:sz w:val="24"/>
                <w:szCs w:val="24"/>
                <w:lang w:val="sr-Latn-CS"/>
              </w:rPr>
            </w:pPr>
          </w:p>
          <w:p w:rsidR="00D125FF" w:rsidRPr="00D125FF" w:rsidRDefault="00D125FF" w:rsidP="00D125FF">
            <w:pPr>
              <w:spacing w:after="0" w:line="240" w:lineRule="auto"/>
              <w:ind w:left="284" w:right="282"/>
              <w:jc w:val="center"/>
              <w:rPr>
                <w:rFonts w:ascii="Times New Roman" w:hAnsi="Times New Roman" w:cs="Times New Roman"/>
                <w:color w:val="000000"/>
                <w:sz w:val="24"/>
                <w:szCs w:val="24"/>
                <w:lang w:val="sr-Latn-CS"/>
              </w:rPr>
            </w:pPr>
          </w:p>
          <w:p w:rsidR="00D125FF" w:rsidRPr="00D125FF" w:rsidRDefault="00D125FF" w:rsidP="00D125FF">
            <w:pPr>
              <w:spacing w:after="0" w:line="240" w:lineRule="auto"/>
              <w:jc w:val="center"/>
              <w:rPr>
                <w:rFonts w:ascii="Times New Roman" w:hAnsi="Times New Roman" w:cs="Times New Roman"/>
                <w:b/>
                <w:bCs/>
                <w:color w:val="000000"/>
                <w:sz w:val="24"/>
                <w:szCs w:val="24"/>
                <w:lang w:val="sr-Latn-CS"/>
              </w:rPr>
            </w:pPr>
            <w:r w:rsidRPr="00D125FF">
              <w:rPr>
                <w:rFonts w:ascii="Times New Roman" w:hAnsi="Times New Roman" w:cs="Times New Roman"/>
                <w:b/>
                <w:bCs/>
                <w:color w:val="000000"/>
                <w:sz w:val="32"/>
                <w:szCs w:val="32"/>
                <w:lang w:val="sr-Latn-CS"/>
              </w:rPr>
              <w:t>Izjavljuje</w:t>
            </w:r>
          </w:p>
          <w:p w:rsidR="00D125FF" w:rsidRPr="00D125FF" w:rsidRDefault="00D125FF" w:rsidP="00D125FF">
            <w:pPr>
              <w:spacing w:after="0" w:line="240" w:lineRule="auto"/>
              <w:jc w:val="center"/>
              <w:rPr>
                <w:rFonts w:ascii="Times New Roman" w:hAnsi="Times New Roman" w:cs="Times New Roman"/>
                <w:b/>
                <w:bCs/>
                <w:color w:val="000000"/>
                <w:sz w:val="24"/>
                <w:szCs w:val="24"/>
                <w:lang w:val="sr-Latn-CS"/>
              </w:rPr>
            </w:pPr>
          </w:p>
          <w:p w:rsidR="00D125FF" w:rsidRPr="00D125FF" w:rsidRDefault="00D125FF" w:rsidP="00D125FF">
            <w:pPr>
              <w:spacing w:after="0" w:line="240" w:lineRule="auto"/>
              <w:ind w:firstLine="567"/>
              <w:jc w:val="both"/>
              <w:rPr>
                <w:rFonts w:ascii="Times New Roman" w:hAnsi="Times New Roman" w:cs="Times New Roman"/>
                <w:color w:val="000000"/>
                <w:sz w:val="24"/>
                <w:szCs w:val="24"/>
                <w:lang w:val="sr-Latn-CS"/>
              </w:rPr>
            </w:pPr>
            <w:r w:rsidRPr="00D125FF">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D125FF" w:rsidRPr="00D125FF" w:rsidRDefault="00D125FF" w:rsidP="00D125FF">
            <w:pPr>
              <w:spacing w:after="0" w:line="240" w:lineRule="auto"/>
              <w:jc w:val="both"/>
              <w:rPr>
                <w:rFonts w:ascii="Times New Roman" w:hAnsi="Times New Roman" w:cs="Times New Roman"/>
                <w:color w:val="000000"/>
                <w:sz w:val="24"/>
                <w:szCs w:val="24"/>
                <w:lang w:val="sr-Latn-CS"/>
              </w:rPr>
            </w:pPr>
          </w:p>
          <w:p w:rsidR="00D125FF" w:rsidRPr="00D125FF" w:rsidRDefault="00D125FF" w:rsidP="00D125FF">
            <w:pPr>
              <w:spacing w:after="0" w:line="240" w:lineRule="auto"/>
              <w:jc w:val="both"/>
              <w:rPr>
                <w:rFonts w:ascii="Times New Roman" w:hAnsi="Times New Roman" w:cs="Times New Roman"/>
                <w:color w:val="000000"/>
                <w:sz w:val="24"/>
                <w:szCs w:val="24"/>
                <w:lang w:val="sr-Latn-CS"/>
              </w:rPr>
            </w:pPr>
            <w:r w:rsidRPr="00D125FF">
              <w:rPr>
                <w:rFonts w:ascii="Times New Roman" w:hAnsi="Times New Roman" w:cs="Times New Roman"/>
                <w:color w:val="000000"/>
                <w:sz w:val="24"/>
                <w:szCs w:val="24"/>
                <w:lang w:val="sr-Latn-CS"/>
              </w:rPr>
              <w:t>1.</w:t>
            </w:r>
          </w:p>
          <w:p w:rsidR="00D125FF" w:rsidRPr="00D125FF" w:rsidRDefault="00D125FF" w:rsidP="00D125FF">
            <w:pPr>
              <w:spacing w:after="0" w:line="240" w:lineRule="auto"/>
              <w:jc w:val="both"/>
              <w:rPr>
                <w:rFonts w:ascii="Times New Roman" w:hAnsi="Times New Roman" w:cs="Times New Roman"/>
                <w:color w:val="000000"/>
                <w:sz w:val="24"/>
                <w:szCs w:val="24"/>
                <w:lang w:val="sr-Latn-CS"/>
              </w:rPr>
            </w:pPr>
            <w:r w:rsidRPr="00D125FF">
              <w:rPr>
                <w:rFonts w:ascii="Times New Roman" w:hAnsi="Times New Roman" w:cs="Times New Roman"/>
                <w:color w:val="000000"/>
                <w:sz w:val="24"/>
                <w:szCs w:val="24"/>
                <w:lang w:val="sr-Latn-CS"/>
              </w:rPr>
              <w:t>2.</w:t>
            </w:r>
          </w:p>
          <w:p w:rsidR="00D125FF" w:rsidRPr="00D125FF" w:rsidRDefault="00D125FF" w:rsidP="00D125FF">
            <w:pPr>
              <w:spacing w:after="0" w:line="240" w:lineRule="auto"/>
              <w:jc w:val="both"/>
              <w:rPr>
                <w:rFonts w:ascii="Times New Roman" w:hAnsi="Times New Roman" w:cs="Times New Roman"/>
                <w:b/>
                <w:bCs/>
                <w:color w:val="000000"/>
                <w:sz w:val="24"/>
                <w:szCs w:val="24"/>
                <w:lang w:val="sr-Latn-CS"/>
              </w:rPr>
            </w:pPr>
            <w:r w:rsidRPr="00D125FF">
              <w:rPr>
                <w:rFonts w:ascii="Times New Roman" w:hAnsi="Times New Roman" w:cs="Times New Roman"/>
                <w:color w:val="000000"/>
                <w:sz w:val="24"/>
                <w:szCs w:val="24"/>
                <w:lang w:val="sr-Latn-CS"/>
              </w:rPr>
              <w:t>.....</w:t>
            </w:r>
          </w:p>
          <w:p w:rsidR="00D125FF" w:rsidRPr="00D125FF" w:rsidRDefault="00D125FF" w:rsidP="00D125FF">
            <w:pPr>
              <w:spacing w:after="0" w:line="240" w:lineRule="auto"/>
              <w:jc w:val="both"/>
              <w:rPr>
                <w:rFonts w:ascii="Times New Roman" w:hAnsi="Times New Roman" w:cs="Times New Roman"/>
                <w:i/>
                <w:iCs/>
                <w:color w:val="000000"/>
                <w:sz w:val="24"/>
                <w:szCs w:val="24"/>
                <w:lang w:val="sr-Latn-CS"/>
              </w:rPr>
            </w:pPr>
          </w:p>
          <w:p w:rsidR="00D125FF" w:rsidRPr="00D125FF" w:rsidRDefault="00D125FF" w:rsidP="00D125FF">
            <w:pPr>
              <w:spacing w:after="0" w:line="240" w:lineRule="auto"/>
              <w:ind w:right="574"/>
              <w:jc w:val="right"/>
              <w:rPr>
                <w:rFonts w:ascii="Times New Roman" w:hAnsi="Times New Roman" w:cs="Times New Roman"/>
                <w:color w:val="000000"/>
                <w:sz w:val="24"/>
                <w:szCs w:val="24"/>
                <w:lang w:val="sr-Latn-CS"/>
              </w:rPr>
            </w:pPr>
            <w:r w:rsidRPr="00D125FF">
              <w:rPr>
                <w:rFonts w:ascii="Times New Roman" w:hAnsi="Times New Roman" w:cs="Times New Roman"/>
                <w:color w:val="000000"/>
                <w:sz w:val="24"/>
                <w:szCs w:val="24"/>
                <w:lang w:val="sr-Latn-CS"/>
              </w:rPr>
              <w:t xml:space="preserve">Ovlašćeno lice ponuđača  </w:t>
            </w:r>
          </w:p>
          <w:p w:rsidR="00D125FF" w:rsidRPr="00D125FF" w:rsidRDefault="00D125FF" w:rsidP="00D125FF">
            <w:pPr>
              <w:spacing w:after="0" w:line="240" w:lineRule="auto"/>
              <w:ind w:right="149"/>
              <w:jc w:val="right"/>
              <w:rPr>
                <w:rFonts w:ascii="Times New Roman" w:hAnsi="Times New Roman" w:cs="Times New Roman"/>
                <w:color w:val="000000"/>
                <w:sz w:val="24"/>
                <w:szCs w:val="24"/>
                <w:lang w:val="sr-Latn-CS"/>
              </w:rPr>
            </w:pPr>
          </w:p>
          <w:p w:rsidR="00D125FF" w:rsidRPr="00D125FF" w:rsidRDefault="00D125FF" w:rsidP="00D125FF">
            <w:pPr>
              <w:spacing w:after="0" w:line="240" w:lineRule="auto"/>
              <w:ind w:right="149"/>
              <w:jc w:val="right"/>
              <w:rPr>
                <w:rFonts w:ascii="Times New Roman" w:hAnsi="Times New Roman" w:cs="Times New Roman"/>
                <w:color w:val="000000"/>
                <w:sz w:val="24"/>
                <w:szCs w:val="24"/>
                <w:lang w:val="sr-Latn-CS"/>
              </w:rPr>
            </w:pPr>
            <w:r w:rsidRPr="00D125FF">
              <w:rPr>
                <w:rFonts w:ascii="Times New Roman" w:hAnsi="Times New Roman" w:cs="Times New Roman"/>
                <w:color w:val="000000"/>
                <w:sz w:val="24"/>
                <w:szCs w:val="24"/>
                <w:lang w:val="sr-Latn-CS"/>
              </w:rPr>
              <w:t>___________________________</w:t>
            </w:r>
          </w:p>
          <w:p w:rsidR="00D125FF" w:rsidRPr="00D125FF" w:rsidRDefault="00D125FF" w:rsidP="00D125FF">
            <w:pPr>
              <w:spacing w:after="0" w:line="240" w:lineRule="auto"/>
              <w:ind w:right="574"/>
              <w:jc w:val="right"/>
              <w:rPr>
                <w:rFonts w:ascii="Times New Roman" w:hAnsi="Times New Roman" w:cs="Times New Roman"/>
                <w:color w:val="000000"/>
                <w:sz w:val="24"/>
                <w:szCs w:val="24"/>
                <w:lang w:val="sr-Latn-CS"/>
              </w:rPr>
            </w:pPr>
            <w:r w:rsidRPr="00D125FF">
              <w:rPr>
                <w:rFonts w:ascii="Times New Roman" w:hAnsi="Times New Roman" w:cs="Times New Roman"/>
                <w:color w:val="000000"/>
                <w:sz w:val="24"/>
                <w:szCs w:val="24"/>
                <w:lang w:val="sr-Latn-CS"/>
              </w:rPr>
              <w:t>(</w:t>
            </w:r>
            <w:r w:rsidRPr="00D125FF">
              <w:rPr>
                <w:rFonts w:ascii="Times New Roman" w:hAnsi="Times New Roman" w:cs="Times New Roman"/>
                <w:i/>
                <w:iCs/>
                <w:color w:val="000000"/>
                <w:sz w:val="24"/>
                <w:szCs w:val="24"/>
                <w:lang w:val="sr-Latn-CS"/>
              </w:rPr>
              <w:t>ime, prezime i funkcija</w:t>
            </w:r>
            <w:r w:rsidRPr="00D125FF">
              <w:rPr>
                <w:rFonts w:ascii="Times New Roman" w:hAnsi="Times New Roman" w:cs="Times New Roman"/>
                <w:color w:val="000000"/>
                <w:sz w:val="24"/>
                <w:szCs w:val="24"/>
                <w:lang w:val="sr-Latn-CS"/>
              </w:rPr>
              <w:t>)</w:t>
            </w:r>
          </w:p>
          <w:p w:rsidR="00D125FF" w:rsidRPr="00D125FF" w:rsidRDefault="00D125FF" w:rsidP="00D125FF">
            <w:pPr>
              <w:spacing w:after="0" w:line="240" w:lineRule="auto"/>
              <w:ind w:right="149"/>
              <w:jc w:val="right"/>
              <w:rPr>
                <w:rFonts w:ascii="Times New Roman" w:hAnsi="Times New Roman" w:cs="Times New Roman"/>
                <w:color w:val="000000"/>
                <w:sz w:val="24"/>
                <w:szCs w:val="24"/>
                <w:lang w:val="sr-Latn-CS"/>
              </w:rPr>
            </w:pPr>
          </w:p>
          <w:p w:rsidR="00D125FF" w:rsidRPr="00D125FF" w:rsidRDefault="00D125FF" w:rsidP="00D125FF">
            <w:pPr>
              <w:spacing w:after="0" w:line="240" w:lineRule="auto"/>
              <w:ind w:right="149"/>
              <w:jc w:val="right"/>
              <w:rPr>
                <w:rFonts w:ascii="Times New Roman" w:hAnsi="Times New Roman" w:cs="Times New Roman"/>
                <w:color w:val="000000"/>
                <w:sz w:val="24"/>
                <w:szCs w:val="24"/>
                <w:lang w:val="sr-Latn-CS"/>
              </w:rPr>
            </w:pPr>
          </w:p>
          <w:p w:rsidR="00D125FF" w:rsidRPr="00D125FF" w:rsidRDefault="00D125FF" w:rsidP="00D125FF">
            <w:pPr>
              <w:spacing w:after="0" w:line="240" w:lineRule="auto"/>
              <w:ind w:right="149"/>
              <w:jc w:val="right"/>
              <w:rPr>
                <w:rFonts w:ascii="Times New Roman" w:hAnsi="Times New Roman" w:cs="Times New Roman"/>
                <w:color w:val="000000"/>
                <w:sz w:val="24"/>
                <w:szCs w:val="24"/>
                <w:lang w:val="sr-Latn-CS"/>
              </w:rPr>
            </w:pPr>
            <w:r w:rsidRPr="00D125FF">
              <w:rPr>
                <w:rFonts w:ascii="Times New Roman" w:hAnsi="Times New Roman" w:cs="Times New Roman"/>
                <w:color w:val="000000"/>
                <w:sz w:val="24"/>
                <w:szCs w:val="24"/>
                <w:lang w:val="sr-Latn-CS"/>
              </w:rPr>
              <w:t>___________________________</w:t>
            </w:r>
          </w:p>
          <w:p w:rsidR="00D125FF" w:rsidRPr="00D125FF" w:rsidRDefault="00D125FF" w:rsidP="00D125FF">
            <w:pPr>
              <w:tabs>
                <w:tab w:val="left" w:pos="8364"/>
              </w:tabs>
              <w:spacing w:after="0" w:line="240" w:lineRule="auto"/>
              <w:ind w:right="857"/>
              <w:jc w:val="right"/>
              <w:rPr>
                <w:rFonts w:ascii="Times New Roman" w:hAnsi="Times New Roman" w:cs="Times New Roman"/>
                <w:color w:val="000000"/>
                <w:sz w:val="24"/>
                <w:szCs w:val="24"/>
                <w:lang w:val="sr-Latn-CS"/>
              </w:rPr>
            </w:pPr>
            <w:r w:rsidRPr="00D125FF">
              <w:rPr>
                <w:rFonts w:ascii="Times New Roman" w:hAnsi="Times New Roman" w:cs="Times New Roman"/>
                <w:color w:val="000000"/>
                <w:sz w:val="24"/>
                <w:szCs w:val="24"/>
                <w:lang w:val="sr-Latn-CS"/>
              </w:rPr>
              <w:t>(</w:t>
            </w:r>
            <w:r w:rsidRPr="00D125FF">
              <w:rPr>
                <w:rFonts w:ascii="Times New Roman" w:hAnsi="Times New Roman" w:cs="Times New Roman"/>
                <w:i/>
                <w:iCs/>
                <w:color w:val="000000"/>
                <w:sz w:val="24"/>
                <w:szCs w:val="24"/>
                <w:lang w:val="sr-Latn-CS"/>
              </w:rPr>
              <w:t>svojeručni potpis</w:t>
            </w:r>
            <w:r w:rsidRPr="00D125FF">
              <w:rPr>
                <w:rFonts w:ascii="Times New Roman" w:hAnsi="Times New Roman" w:cs="Times New Roman"/>
                <w:color w:val="000000"/>
                <w:sz w:val="24"/>
                <w:szCs w:val="24"/>
                <w:lang w:val="sr-Latn-CS"/>
              </w:rPr>
              <w:t>)</w:t>
            </w:r>
          </w:p>
          <w:p w:rsidR="00D125FF" w:rsidRPr="00D125FF" w:rsidRDefault="00D125FF" w:rsidP="00D125FF">
            <w:pPr>
              <w:spacing w:after="0" w:line="240" w:lineRule="auto"/>
              <w:ind w:firstLine="426"/>
              <w:jc w:val="both"/>
              <w:rPr>
                <w:rFonts w:ascii="Times New Roman" w:hAnsi="Times New Roman" w:cs="Times New Roman"/>
                <w:color w:val="000000"/>
                <w:sz w:val="24"/>
                <w:szCs w:val="24"/>
                <w:lang w:val="sr-Latn-CS"/>
              </w:rPr>
            </w:pPr>
          </w:p>
          <w:p w:rsidR="00D125FF" w:rsidRPr="00D125FF" w:rsidRDefault="00D125FF" w:rsidP="00D125FF">
            <w:pPr>
              <w:spacing w:after="0" w:line="240" w:lineRule="auto"/>
              <w:jc w:val="both"/>
              <w:rPr>
                <w:rFonts w:ascii="Times New Roman" w:hAnsi="Times New Roman" w:cs="Times New Roman"/>
                <w:color w:val="000000"/>
                <w:lang w:val="sr-Latn-CS"/>
              </w:rPr>
            </w:pPr>
            <w:r w:rsidRPr="00D125FF">
              <w:rPr>
                <w:rFonts w:ascii="Times New Roman" w:hAnsi="Times New Roman" w:cs="Times New Roman"/>
                <w:color w:val="000000"/>
                <w:sz w:val="24"/>
                <w:szCs w:val="24"/>
                <w:lang w:val="sr-Latn-CS"/>
              </w:rPr>
              <w:tab/>
            </w:r>
            <w:r w:rsidRPr="00D125FF">
              <w:rPr>
                <w:rFonts w:ascii="Times New Roman" w:hAnsi="Times New Roman" w:cs="Times New Roman"/>
                <w:color w:val="000000"/>
                <w:sz w:val="24"/>
                <w:szCs w:val="24"/>
                <w:lang w:val="sr-Latn-CS"/>
              </w:rPr>
              <w:tab/>
            </w:r>
            <w:r w:rsidRPr="00D125FF">
              <w:rPr>
                <w:rFonts w:ascii="Times New Roman" w:hAnsi="Times New Roman" w:cs="Times New Roman"/>
                <w:color w:val="000000"/>
                <w:sz w:val="24"/>
                <w:szCs w:val="24"/>
                <w:lang w:val="sr-Latn-CS"/>
              </w:rPr>
              <w:tab/>
            </w:r>
            <w:r w:rsidRPr="00D125FF">
              <w:rPr>
                <w:rFonts w:ascii="Times New Roman" w:hAnsi="Times New Roman" w:cs="Times New Roman"/>
                <w:color w:val="000000"/>
                <w:sz w:val="24"/>
                <w:szCs w:val="24"/>
                <w:lang w:val="sr-Latn-CS"/>
              </w:rPr>
              <w:tab/>
            </w:r>
            <w:r w:rsidRPr="00D125FF">
              <w:rPr>
                <w:rFonts w:ascii="Times New Roman" w:hAnsi="Times New Roman" w:cs="Times New Roman"/>
                <w:color w:val="000000"/>
                <w:sz w:val="24"/>
                <w:szCs w:val="24"/>
                <w:lang w:val="sr-Latn-CS"/>
              </w:rPr>
              <w:tab/>
            </w:r>
            <w:r w:rsidRPr="00D125FF">
              <w:rPr>
                <w:rFonts w:ascii="Times New Roman" w:hAnsi="Times New Roman" w:cs="Times New Roman"/>
                <w:color w:val="000000"/>
                <w:sz w:val="24"/>
                <w:szCs w:val="24"/>
                <w:lang w:val="sr-Latn-CS"/>
              </w:rPr>
              <w:tab/>
              <w:t>M.P.</w:t>
            </w:r>
          </w:p>
          <w:p w:rsidR="00D125FF" w:rsidRPr="00D125FF" w:rsidRDefault="00D125FF" w:rsidP="00D125FF">
            <w:pPr>
              <w:spacing w:after="0" w:line="240" w:lineRule="auto"/>
              <w:rPr>
                <w:rFonts w:ascii="Times New Roman" w:hAnsi="Times New Roman" w:cs="Times New Roman"/>
                <w:color w:val="000000"/>
                <w:lang w:val="sr-Latn-CS"/>
              </w:rPr>
            </w:pPr>
          </w:p>
          <w:p w:rsidR="00D125FF" w:rsidRPr="00D125FF" w:rsidRDefault="00D125FF" w:rsidP="00D125FF">
            <w:pPr>
              <w:spacing w:after="0" w:line="240" w:lineRule="auto"/>
              <w:rPr>
                <w:rFonts w:ascii="Times New Roman" w:hAnsi="Times New Roman" w:cs="Times New Roman"/>
                <w:color w:val="000000"/>
                <w:lang w:val="sr-Latn-CS"/>
              </w:rPr>
            </w:pPr>
          </w:p>
          <w:p w:rsidR="00D125FF" w:rsidRPr="00D125FF" w:rsidRDefault="00D125FF" w:rsidP="00D125FF">
            <w:pPr>
              <w:spacing w:before="280" w:after="0" w:line="240" w:lineRule="auto"/>
              <w:jc w:val="both"/>
              <w:rPr>
                <w:rFonts w:ascii="Times New Roman" w:eastAsia="Arial Unicode MS" w:hAnsi="Times New Roman" w:cs="Times New Roman"/>
                <w:color w:val="000000"/>
                <w:sz w:val="24"/>
                <w:szCs w:val="24"/>
              </w:rPr>
            </w:pPr>
          </w:p>
        </w:tc>
      </w:tr>
    </w:tbl>
    <w:p w:rsidR="00D125FF" w:rsidRPr="00D125FF" w:rsidRDefault="00D125FF" w:rsidP="00D125FF">
      <w:pPr>
        <w:rPr>
          <w:rFonts w:ascii="Times New Roman" w:hAnsi="Times New Roman" w:cs="Times New Roman"/>
          <w:b/>
          <w:bCs/>
          <w:color w:val="000000"/>
          <w:sz w:val="28"/>
          <w:szCs w:val="28"/>
        </w:rPr>
      </w:pPr>
    </w:p>
    <w:p w:rsidR="00E20160" w:rsidRDefault="00E20160" w:rsidP="00E20160">
      <w:pPr>
        <w:rPr>
          <w:rFonts w:ascii="Times New Roman" w:hAnsi="Times New Roman" w:cs="Times New Roman"/>
          <w:b/>
          <w:bCs/>
          <w:color w:val="000000"/>
          <w:sz w:val="28"/>
          <w:szCs w:val="28"/>
        </w:rPr>
      </w:pPr>
    </w:p>
    <w:p w:rsidR="00E20160" w:rsidRDefault="00E20160" w:rsidP="00E20160">
      <w:pPr>
        <w:keepNext/>
        <w:pBdr>
          <w:top w:val="single" w:sz="4" w:space="1" w:color="000000"/>
          <w:left w:val="single" w:sz="4" w:space="4" w:color="000000"/>
          <w:bottom w:val="single" w:sz="4" w:space="1" w:color="000000"/>
          <w:right w:val="single" w:sz="4" w:space="4" w:color="000000"/>
        </w:pBdr>
        <w:shd w:val="clear" w:color="auto" w:fill="F2F2F2"/>
        <w:spacing w:after="0" w:line="240" w:lineRule="auto"/>
        <w:jc w:val="center"/>
        <w:rPr>
          <w:rFonts w:ascii="Times New Roman" w:hAnsi="Times New Roman" w:cs="Times New Roman"/>
          <w:color w:val="000000"/>
          <w:sz w:val="24"/>
          <w:szCs w:val="24"/>
          <w:lang w:val="sl-SI"/>
        </w:rPr>
      </w:pPr>
      <w:r>
        <w:rPr>
          <w:rFonts w:ascii="Times New Roman" w:hAnsi="Times New Roman" w:cs="Times New Roman"/>
          <w:b/>
          <w:bCs/>
          <w:color w:val="000000"/>
          <w:sz w:val="28"/>
          <w:szCs w:val="28"/>
        </w:rPr>
        <w:t>NACRT UGOVORA O JAVNOJ NABAVCI</w:t>
      </w:r>
    </w:p>
    <w:p w:rsidR="00E20160" w:rsidRDefault="00E20160" w:rsidP="00E20160">
      <w:pPr>
        <w:spacing w:after="0"/>
        <w:rPr>
          <w:rFonts w:ascii="Times New Roman" w:hAnsi="Times New Roman" w:cs="Times New Roman"/>
          <w:color w:val="000000"/>
          <w:sz w:val="24"/>
          <w:szCs w:val="24"/>
          <w:lang w:val="sl-SI"/>
        </w:rPr>
      </w:pPr>
    </w:p>
    <w:p w:rsidR="00E20160" w:rsidRDefault="00E20160" w:rsidP="00E20160">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zaključen između:</w:t>
      </w:r>
    </w:p>
    <w:p w:rsidR="00E20160" w:rsidRDefault="00E20160" w:rsidP="00E20160">
      <w:pPr>
        <w:spacing w:after="0"/>
        <w:rPr>
          <w:rFonts w:ascii="Times New Roman" w:hAnsi="Times New Roman" w:cs="Times New Roman"/>
          <w:color w:val="000000"/>
          <w:sz w:val="24"/>
          <w:szCs w:val="24"/>
          <w:lang w:val="sl-SI"/>
        </w:rPr>
      </w:pPr>
    </w:p>
    <w:p w:rsidR="00E20160" w:rsidRDefault="00E20160" w:rsidP="00E20160">
      <w:pPr>
        <w:spacing w:after="0"/>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Opštine Tivat,</w:t>
      </w:r>
      <w:r>
        <w:rPr>
          <w:rFonts w:ascii="Times New Roman" w:hAnsi="Times New Roman" w:cs="Times New Roman"/>
          <w:color w:val="000000"/>
          <w:sz w:val="24"/>
          <w:szCs w:val="24"/>
          <w:lang w:val="sl-SI"/>
        </w:rPr>
        <w:t xml:space="preserve"> koju zastupa predsjednik Prof.dr.Snezana Matijevic, kao Naručilac (u daljem tekstu: Naručilac) </w:t>
      </w:r>
    </w:p>
    <w:p w:rsidR="00E20160" w:rsidRDefault="00E20160" w:rsidP="00E20160">
      <w:pPr>
        <w:spacing w:after="0"/>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i</w:t>
      </w:r>
    </w:p>
    <w:p w:rsidR="00E20160" w:rsidRDefault="00E20160" w:rsidP="00E20160">
      <w:pPr>
        <w:spacing w:after="0"/>
        <w:jc w:val="center"/>
        <w:rPr>
          <w:rFonts w:ascii="Times New Roman" w:hAnsi="Times New Roman" w:cs="Times New Roman"/>
          <w:color w:val="000000"/>
          <w:sz w:val="24"/>
          <w:szCs w:val="24"/>
          <w:lang w:val="sl-SI"/>
        </w:rPr>
      </w:pPr>
    </w:p>
    <w:p w:rsidR="00E20160" w:rsidRDefault="00E20160" w:rsidP="00E20160">
      <w:pPr>
        <w:spacing w:after="0" w:line="240" w:lineRule="auto"/>
        <w:jc w:val="center"/>
        <w:rPr>
          <w:rFonts w:ascii="Times New Roman" w:hAnsi="Times New Roman" w:cs="Times New Roman"/>
          <w:b/>
          <w:bCs/>
          <w:color w:val="000000"/>
          <w:sz w:val="24"/>
          <w:szCs w:val="24"/>
          <w:lang w:val="sl-SI"/>
        </w:rPr>
      </w:pPr>
      <w:r>
        <w:rPr>
          <w:rFonts w:ascii="Times New Roman" w:hAnsi="Times New Roman" w:cs="Times New Roman"/>
          <w:b/>
          <w:color w:val="000000"/>
          <w:sz w:val="24"/>
          <w:szCs w:val="24"/>
          <w:lang w:val="sl-SI"/>
        </w:rPr>
        <w:t xml:space="preserve"> » ...............«  </w:t>
      </w:r>
      <w:r>
        <w:rPr>
          <w:rFonts w:ascii="Times New Roman" w:hAnsi="Times New Roman" w:cs="Times New Roman"/>
          <w:color w:val="000000"/>
          <w:sz w:val="24"/>
          <w:szCs w:val="24"/>
          <w:lang w:val="sl-SI"/>
        </w:rPr>
        <w:t xml:space="preserve">, koga zastupa direktor ................ kao Izvođač (u daljem tekstu: Izvođač), </w:t>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p>
    <w:p w:rsidR="00E20160" w:rsidRDefault="00E20160" w:rsidP="00E20160">
      <w:pPr>
        <w:spacing w:after="0" w:line="240" w:lineRule="auto"/>
        <w:jc w:val="center"/>
        <w:rPr>
          <w:rFonts w:ascii="Times New Roman" w:hAnsi="Times New Roman" w:cs="Times New Roman"/>
          <w:b/>
          <w:bCs/>
          <w:color w:val="000000"/>
          <w:sz w:val="24"/>
          <w:szCs w:val="24"/>
          <w:lang w:val="sl-SI"/>
        </w:rPr>
      </w:pPr>
      <w:r>
        <w:rPr>
          <w:rFonts w:ascii="Times New Roman" w:hAnsi="Times New Roman" w:cs="Times New Roman"/>
          <w:b/>
          <w:bCs/>
          <w:color w:val="000000"/>
          <w:sz w:val="24"/>
          <w:szCs w:val="24"/>
          <w:lang w:val="sl-SI"/>
        </w:rPr>
        <w:t>OSNOV UGOVORA:</w:t>
      </w:r>
    </w:p>
    <w:p w:rsidR="00E20160" w:rsidRDefault="00E20160" w:rsidP="00E20160">
      <w:pPr>
        <w:spacing w:after="0" w:line="240" w:lineRule="auto"/>
        <w:jc w:val="both"/>
        <w:rPr>
          <w:rFonts w:ascii="Times New Roman" w:hAnsi="Times New Roman" w:cs="Times New Roman"/>
          <w:b/>
          <w:bCs/>
          <w:color w:val="000000"/>
          <w:sz w:val="24"/>
          <w:szCs w:val="24"/>
          <w:lang w:val="sl-SI"/>
        </w:rPr>
      </w:pPr>
    </w:p>
    <w:p w:rsidR="00E20160" w:rsidRDefault="00E20160" w:rsidP="00E20160">
      <w:pPr>
        <w:spacing w:after="0" w:line="240" w:lineRule="auto"/>
        <w:jc w:val="both"/>
        <w:rPr>
          <w:rFonts w:ascii="Times New Roman" w:hAnsi="Times New Roman" w:cs="Times New Roman"/>
          <w:color w:val="000000"/>
          <w:sz w:val="24"/>
          <w:szCs w:val="24"/>
          <w:lang w:val="sl-SI"/>
        </w:rPr>
      </w:pPr>
    </w:p>
    <w:p w:rsidR="00E20160" w:rsidRPr="001C795C" w:rsidRDefault="00E20160" w:rsidP="001C795C">
      <w:pPr>
        <w:spacing w:after="0" w:line="240" w:lineRule="auto"/>
        <w:rPr>
          <w:rFonts w:ascii="Times New Roman" w:hAnsi="Times New Roman" w:cs="Times New Roman"/>
          <w:b/>
          <w:color w:val="000000"/>
          <w:sz w:val="24"/>
          <w:szCs w:val="24"/>
          <w:lang w:val="it-IT"/>
        </w:rPr>
      </w:pPr>
      <w:r>
        <w:rPr>
          <w:rFonts w:ascii="Times New Roman" w:hAnsi="Times New Roman" w:cs="Times New Roman"/>
          <w:color w:val="000000"/>
          <w:sz w:val="24"/>
          <w:szCs w:val="24"/>
          <w:lang w:val="sl-SI"/>
        </w:rPr>
        <w:t xml:space="preserve">Tenderska dokumentacija za otvoreni postupak za </w:t>
      </w:r>
      <w:r w:rsidRPr="001C795C">
        <w:rPr>
          <w:rFonts w:ascii="Times New Roman" w:hAnsi="Times New Roman" w:cs="Times New Roman"/>
          <w:b/>
          <w:color w:val="000000"/>
          <w:sz w:val="24"/>
          <w:szCs w:val="24"/>
          <w:lang w:val="it-IT"/>
        </w:rPr>
        <w:t>Iz</w:t>
      </w:r>
      <w:r>
        <w:rPr>
          <w:rFonts w:ascii="Times New Roman" w:hAnsi="Times New Roman" w:cs="Times New Roman"/>
          <w:b/>
          <w:color w:val="000000"/>
          <w:sz w:val="24"/>
          <w:szCs w:val="24"/>
          <w:lang w:val="it-IT"/>
        </w:rPr>
        <w:t>vodjenje radova na asfaltiranju l</w:t>
      </w:r>
      <w:r w:rsidRPr="00C52E19">
        <w:rPr>
          <w:rFonts w:ascii="Times New Roman" w:hAnsi="Times New Roman" w:cs="Times New Roman"/>
          <w:b/>
          <w:color w:val="000000"/>
          <w:sz w:val="24"/>
          <w:szCs w:val="24"/>
          <w:lang w:val="it-IT"/>
        </w:rPr>
        <w:t>okalnih puteva na podrucju Opstine Tivat</w:t>
      </w:r>
      <w:r w:rsidR="001C795C">
        <w:rPr>
          <w:rFonts w:ascii="Times New Roman" w:hAnsi="Times New Roman" w:cs="Times New Roman"/>
          <w:b/>
          <w:color w:val="000000"/>
          <w:sz w:val="24"/>
          <w:szCs w:val="24"/>
          <w:lang w:val="it-IT"/>
        </w:rPr>
        <w:t xml:space="preserve"> </w:t>
      </w:r>
      <w:r w:rsidR="001C795C">
        <w:rPr>
          <w:rFonts w:ascii="Times New Roman" w:hAnsi="Times New Roman" w:cs="Times New Roman"/>
          <w:color w:val="000000"/>
          <w:sz w:val="24"/>
          <w:szCs w:val="24"/>
          <w:lang w:val="sl-SI"/>
        </w:rPr>
        <w:t>broj: 1902-404-2</w:t>
      </w:r>
      <w:r>
        <w:rPr>
          <w:rFonts w:ascii="Times New Roman" w:hAnsi="Times New Roman" w:cs="Times New Roman"/>
          <w:color w:val="000000"/>
          <w:sz w:val="24"/>
          <w:szCs w:val="24"/>
          <w:lang w:val="sl-SI"/>
        </w:rPr>
        <w:t xml:space="preserve"> od 11.08.2016.</w:t>
      </w:r>
    </w:p>
    <w:p w:rsidR="00E20160" w:rsidRDefault="00E20160" w:rsidP="00E20160">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Broj i datum odluke o izboru najpovoljnije ponude: ____________; _________;</w:t>
      </w:r>
    </w:p>
    <w:p w:rsidR="00E20160" w:rsidRDefault="00E20160" w:rsidP="00E20160">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Ponuda ponuđača </w:t>
      </w:r>
      <w:r>
        <w:rPr>
          <w:rFonts w:ascii="Times New Roman" w:hAnsi="Times New Roman" w:cs="Times New Roman"/>
          <w:color w:val="000000"/>
          <w:sz w:val="24"/>
          <w:szCs w:val="24"/>
          <w:u w:val="single"/>
          <w:lang w:val="sl-SI"/>
        </w:rPr>
        <w:t xml:space="preserve">   </w:t>
      </w:r>
      <w:r>
        <w:rPr>
          <w:rFonts w:ascii="Times New Roman" w:hAnsi="Times New Roman" w:cs="Times New Roman"/>
          <w:i/>
          <w:iCs/>
          <w:color w:val="000000"/>
          <w:sz w:val="24"/>
          <w:szCs w:val="24"/>
          <w:u w:val="single"/>
          <w:lang w:val="sl-SI"/>
        </w:rPr>
        <w:t>(naziv ponuđača)</w:t>
      </w:r>
      <w:r>
        <w:rPr>
          <w:rFonts w:ascii="Times New Roman" w:hAnsi="Times New Roman" w:cs="Times New Roman"/>
          <w:color w:val="000000"/>
          <w:sz w:val="24"/>
          <w:szCs w:val="24"/>
          <w:u w:val="single"/>
          <w:lang w:val="sl-SI"/>
        </w:rPr>
        <w:t xml:space="preserve">   </w:t>
      </w:r>
      <w:r>
        <w:rPr>
          <w:rFonts w:ascii="Times New Roman" w:hAnsi="Times New Roman" w:cs="Times New Roman"/>
          <w:color w:val="000000"/>
          <w:sz w:val="24"/>
          <w:szCs w:val="24"/>
          <w:lang w:val="sl-SI"/>
        </w:rPr>
        <w:t xml:space="preserve"> broj ______ od _________________________.</w:t>
      </w:r>
    </w:p>
    <w:p w:rsidR="00E20160" w:rsidRDefault="00E20160" w:rsidP="00E20160">
      <w:pPr>
        <w:spacing w:after="0"/>
        <w:rPr>
          <w:rFonts w:ascii="Times New Roman" w:hAnsi="Times New Roman" w:cs="Times New Roman"/>
          <w:color w:val="000000"/>
          <w:sz w:val="24"/>
          <w:szCs w:val="24"/>
          <w:lang w:val="sl-SI"/>
        </w:rPr>
      </w:pPr>
    </w:p>
    <w:p w:rsidR="00E20160" w:rsidRDefault="00E20160" w:rsidP="00E20160">
      <w:pPr>
        <w:spacing w:after="0"/>
        <w:rPr>
          <w:rFonts w:ascii="Times New Roman" w:hAnsi="Times New Roman" w:cs="Times New Roman"/>
          <w:color w:val="000000"/>
          <w:sz w:val="24"/>
          <w:szCs w:val="24"/>
          <w:lang w:val="sl-SI"/>
        </w:rPr>
      </w:pPr>
    </w:p>
    <w:p w:rsidR="00E20160" w:rsidRDefault="00E20160" w:rsidP="00E20160">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1.</w:t>
      </w:r>
    </w:p>
    <w:p w:rsidR="00E20160" w:rsidRDefault="00E20160" w:rsidP="00E20160">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Naručilac ustupa, a Izvođač se obavezuje da za račun Naručioca na osnovu predmjera radova  </w:t>
      </w:r>
      <w:r>
        <w:rPr>
          <w:rFonts w:ascii="Times New Roman" w:hAnsi="Times New Roman" w:cs="Times New Roman"/>
          <w:color w:val="000000"/>
          <w:sz w:val="24"/>
          <w:szCs w:val="24"/>
          <w:lang w:val="it-IT"/>
        </w:rPr>
        <w:t xml:space="preserve">izvrši </w:t>
      </w:r>
      <w:r w:rsidR="001C795C" w:rsidRPr="001C795C">
        <w:rPr>
          <w:rFonts w:ascii="Times New Roman" w:hAnsi="Times New Roman" w:cs="Times New Roman"/>
          <w:b/>
          <w:color w:val="000000"/>
          <w:sz w:val="24"/>
          <w:szCs w:val="24"/>
          <w:lang w:val="it-IT"/>
        </w:rPr>
        <w:t>Izv</w:t>
      </w:r>
      <w:r w:rsidR="001C795C">
        <w:rPr>
          <w:rFonts w:ascii="Times New Roman" w:hAnsi="Times New Roman" w:cs="Times New Roman"/>
          <w:b/>
          <w:color w:val="000000"/>
          <w:sz w:val="24"/>
          <w:szCs w:val="24"/>
          <w:lang w:val="it-IT"/>
        </w:rPr>
        <w:t>odjenje radova na asfaltiranju l</w:t>
      </w:r>
      <w:r w:rsidR="001C795C" w:rsidRPr="00C52E19">
        <w:rPr>
          <w:rFonts w:ascii="Times New Roman" w:hAnsi="Times New Roman" w:cs="Times New Roman"/>
          <w:b/>
          <w:color w:val="000000"/>
          <w:sz w:val="24"/>
          <w:szCs w:val="24"/>
          <w:lang w:val="it-IT"/>
        </w:rPr>
        <w:t>okalnih puteva na podrucju Opstine Tivat</w:t>
      </w:r>
      <w:r w:rsidR="001C795C">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lang w:val="sl-SI"/>
        </w:rPr>
        <w:t>u skladu sa ugovornim dokumentima i u svemu prema ponudi Izvođača br...........od ........... god. koja čini sastavni dio ovog ugovora. Jedinične cijene iz ponude su nepromjenljive.</w:t>
      </w:r>
    </w:p>
    <w:p w:rsidR="00E20160" w:rsidRDefault="00E20160" w:rsidP="00E20160">
      <w:pPr>
        <w:spacing w:after="0"/>
        <w:rPr>
          <w:rFonts w:ascii="Times New Roman" w:hAnsi="Times New Roman" w:cs="Times New Roman"/>
          <w:color w:val="000000"/>
          <w:sz w:val="24"/>
          <w:szCs w:val="24"/>
          <w:lang w:val="sl-SI"/>
        </w:rPr>
      </w:pPr>
    </w:p>
    <w:p w:rsidR="00E20160" w:rsidRDefault="00E20160" w:rsidP="00E20160">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2.</w:t>
      </w:r>
    </w:p>
    <w:p w:rsidR="00E20160" w:rsidRDefault="00E20160" w:rsidP="00E20160">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Izvođač se obavezuje, pošto se prethodno upoznao sa svim uslovima, pravima i obavezama koje kao Izvođač  ima u vezi sa izvršenjem svih radova koji su predmet ovog ugovora i za koje je dao svoju ponudu, da radove iz člana 1. ovog ugovora izvede prema predmjeru radova, stručno i kvalitetno, držeći se tehničkih propisa, pravila i standarda koji važe u građevinarstvu za izvođenje ugovorene vrste radova, koji su predmet ovog ugovora. </w:t>
      </w:r>
    </w:p>
    <w:p w:rsidR="00E20160" w:rsidRDefault="00E20160" w:rsidP="00E20160">
      <w:pPr>
        <w:spacing w:after="0"/>
        <w:rPr>
          <w:rFonts w:ascii="Times New Roman" w:hAnsi="Times New Roman" w:cs="Times New Roman"/>
          <w:color w:val="000000"/>
          <w:sz w:val="24"/>
          <w:szCs w:val="24"/>
          <w:lang w:val="sl-SI"/>
        </w:rPr>
      </w:pPr>
    </w:p>
    <w:p w:rsidR="00E20160" w:rsidRDefault="00E20160" w:rsidP="00E20160">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3.</w:t>
      </w:r>
    </w:p>
    <w:p w:rsidR="00E20160" w:rsidRDefault="00E20160" w:rsidP="00E20160">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Izvođač se obavezuje da sve radove iz člana 1. ovog Ugovora izvede za ukupnu cijenu u </w:t>
      </w:r>
      <w:r>
        <w:rPr>
          <w:rFonts w:ascii="Times New Roman" w:hAnsi="Times New Roman" w:cs="Times New Roman"/>
          <w:b/>
          <w:color w:val="000000"/>
          <w:sz w:val="24"/>
          <w:szCs w:val="24"/>
          <w:lang w:val="sl-SI"/>
        </w:rPr>
        <w:t xml:space="preserve">iznosu od ___________ eura sa uračunatim PDV-om. </w:t>
      </w:r>
    </w:p>
    <w:p w:rsidR="00E20160" w:rsidRDefault="00E20160" w:rsidP="00E20160">
      <w:pPr>
        <w:spacing w:after="0"/>
        <w:rPr>
          <w:rFonts w:ascii="Times New Roman" w:hAnsi="Times New Roman" w:cs="Times New Roman"/>
          <w:color w:val="000000"/>
          <w:sz w:val="24"/>
          <w:szCs w:val="24"/>
          <w:lang w:val="sl-SI"/>
        </w:rPr>
      </w:pPr>
    </w:p>
    <w:p w:rsidR="00E20160" w:rsidRDefault="00E20160" w:rsidP="00E20160">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4.</w:t>
      </w:r>
    </w:p>
    <w:p w:rsidR="00E20160" w:rsidRDefault="00E20160" w:rsidP="00E20160">
      <w:pPr>
        <w:pStyle w:val="ListParagraph"/>
        <w:spacing w:before="0" w:after="0" w:line="240" w:lineRule="auto"/>
        <w:ind w:left="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lastRenderedPageBreak/>
        <w:t xml:space="preserve">Isplata radova iz člana 1.ovog Ugovora vršiće se u roku </w:t>
      </w:r>
      <w:r>
        <w:rPr>
          <w:rFonts w:ascii="Times New Roman" w:hAnsi="Times New Roman" w:cs="Times New Roman"/>
          <w:color w:val="000000"/>
          <w:sz w:val="24"/>
          <w:szCs w:val="24"/>
        </w:rPr>
        <w:t xml:space="preserve">30 dana od dana dostavljanja potpisane, ovjerene situacije od strane nadzornog organa . </w:t>
      </w:r>
    </w:p>
    <w:p w:rsidR="00E20160" w:rsidRDefault="00E20160" w:rsidP="00E20160">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t xml:space="preserve">   </w:t>
      </w:r>
    </w:p>
    <w:p w:rsidR="00E20160" w:rsidRDefault="00E20160" w:rsidP="00E20160">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Količinu izvršenih radova nakon završetka pojedine pozicije, utvrđuje Izvođač u prisustvu Nadzornog organa i podatke unosi u građevinsku knjigu. </w:t>
      </w:r>
    </w:p>
    <w:p w:rsidR="00E20160" w:rsidRDefault="00E20160" w:rsidP="00E20160">
      <w:pPr>
        <w:spacing w:after="0"/>
        <w:rPr>
          <w:rFonts w:ascii="Times New Roman" w:hAnsi="Times New Roman" w:cs="Times New Roman"/>
          <w:color w:val="000000"/>
          <w:sz w:val="24"/>
          <w:szCs w:val="24"/>
          <w:lang w:val="sl-SI"/>
        </w:rPr>
      </w:pPr>
    </w:p>
    <w:p w:rsidR="00E20160" w:rsidRDefault="00E20160" w:rsidP="00E20160">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Izvođač će privremenu situaciju dostavljati Nadzornom organu preko građevinskog dnevnika ,a Nadzorni organ će primljenu situaciju, ako nema primjedbi, odmah ovjeriti. </w:t>
      </w:r>
    </w:p>
    <w:p w:rsidR="00E20160" w:rsidRDefault="00E20160" w:rsidP="00E20160">
      <w:pPr>
        <w:spacing w:after="0"/>
        <w:rPr>
          <w:rFonts w:ascii="Times New Roman" w:hAnsi="Times New Roman" w:cs="Times New Roman"/>
          <w:color w:val="000000"/>
          <w:sz w:val="24"/>
          <w:szCs w:val="24"/>
          <w:lang w:val="sl-SI"/>
        </w:rPr>
      </w:pPr>
    </w:p>
    <w:p w:rsidR="00E20160" w:rsidRDefault="00E20160" w:rsidP="00E20160">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Ukoliko Nadzorni organ na podnesenu situaciju ima primjedbi, on će tražiti od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ača da te primjedbe otkloni. Ukoliko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ač u roku od 2 dana ne otkloni primjedbe, Nadzorni organ će staviti svoje primjedbe i nesporni dio ovjeriti i dostaviti situaciju na verifikaciju Naručiocu. </w:t>
      </w:r>
    </w:p>
    <w:p w:rsidR="00E20160" w:rsidRDefault="00E20160" w:rsidP="00E20160">
      <w:pPr>
        <w:spacing w:after="0"/>
        <w:rPr>
          <w:rFonts w:ascii="Times New Roman" w:hAnsi="Times New Roman" w:cs="Times New Roman"/>
          <w:color w:val="000000"/>
          <w:sz w:val="24"/>
          <w:szCs w:val="24"/>
          <w:lang w:val="sl-SI"/>
        </w:rPr>
      </w:pPr>
    </w:p>
    <w:p w:rsidR="00E20160" w:rsidRDefault="00E20160" w:rsidP="00E20160">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5.</w:t>
      </w:r>
    </w:p>
    <w:p w:rsidR="00E20160" w:rsidRDefault="00E20160" w:rsidP="00E20160">
      <w:pPr>
        <w:spacing w:after="0"/>
        <w:rPr>
          <w:rFonts w:ascii="Times New Roman" w:hAnsi="Times New Roman" w:cs="Times New Roman"/>
          <w:b/>
          <w:color w:val="000000"/>
          <w:sz w:val="24"/>
          <w:szCs w:val="24"/>
          <w:lang w:val="sl-SI"/>
        </w:rPr>
      </w:pPr>
      <w:r>
        <w:rPr>
          <w:rFonts w:ascii="Times New Roman" w:hAnsi="Times New Roman" w:cs="Times New Roman"/>
          <w:color w:val="000000"/>
          <w:sz w:val="24"/>
          <w:szCs w:val="24"/>
          <w:lang w:val="sl-SI"/>
        </w:rPr>
        <w:t xml:space="preserve">Rok za izvođenje radova iz člana 1.ovog ugovora je </w:t>
      </w:r>
      <w:r w:rsidR="001C795C">
        <w:rPr>
          <w:rFonts w:ascii="Times New Roman" w:hAnsi="Times New Roman" w:cs="Times New Roman"/>
          <w:color w:val="000000"/>
          <w:sz w:val="24"/>
          <w:szCs w:val="24"/>
          <w:lang w:val="sr-Latn-CS"/>
        </w:rPr>
        <w:t>20</w:t>
      </w:r>
      <w:r>
        <w:rPr>
          <w:rFonts w:ascii="Times New Roman" w:hAnsi="Times New Roman" w:cs="Times New Roman"/>
          <w:color w:val="000000"/>
          <w:sz w:val="24"/>
          <w:szCs w:val="24"/>
          <w:lang w:val="sr-Latn-CS"/>
        </w:rPr>
        <w:t xml:space="preserve"> dana od dana zaključivanja ugovora.</w:t>
      </w:r>
    </w:p>
    <w:p w:rsidR="00E20160" w:rsidRDefault="00E20160" w:rsidP="00E20160">
      <w:pPr>
        <w:spacing w:after="0"/>
        <w:jc w:val="center"/>
        <w:rPr>
          <w:rFonts w:ascii="Times New Roman" w:hAnsi="Times New Roman" w:cs="Times New Roman"/>
          <w:b/>
          <w:color w:val="000000"/>
          <w:sz w:val="24"/>
          <w:szCs w:val="24"/>
          <w:lang w:val="sl-SI"/>
        </w:rPr>
      </w:pPr>
    </w:p>
    <w:p w:rsidR="00E20160" w:rsidRDefault="00E20160" w:rsidP="00E20160">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6.</w:t>
      </w:r>
    </w:p>
    <w:p w:rsidR="00E20160" w:rsidRDefault="00E20160" w:rsidP="00E20160">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ač je dužan dostaviti Naručiocu detaljni dinamički plan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enja radova, sa potpunim tehničkim podacima o angažovanju radne snage i opeme neophodne za realizaciju radova iz člana 1.ovog Ugovora kao i šemu organizacije gradilišta, na davanje saglasnosti u roku od 5 dana od dana potpisivanja Ugovora. </w:t>
      </w:r>
    </w:p>
    <w:p w:rsidR="00E20160" w:rsidRDefault="00E20160" w:rsidP="00E20160">
      <w:pPr>
        <w:spacing w:after="0"/>
        <w:rPr>
          <w:rFonts w:ascii="Times New Roman" w:hAnsi="Times New Roman" w:cs="Times New Roman"/>
          <w:color w:val="000000"/>
          <w:sz w:val="24"/>
          <w:szCs w:val="24"/>
          <w:lang w:val="sl-SI"/>
        </w:rPr>
      </w:pPr>
    </w:p>
    <w:p w:rsidR="00E20160" w:rsidRDefault="00E20160" w:rsidP="00E20160">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7.</w:t>
      </w:r>
    </w:p>
    <w:p w:rsidR="00E20160" w:rsidRDefault="00E20160" w:rsidP="00E20160">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Ako Izvođač svojom krivicom dovede u pitanje rok i završetak objekta iz člana 1. ovog ugovora, prema detaljnom dinamičkom planu izvođenja radova, tada Naručilac ima pravo da sve, ili dio preostalih neizvršenih radova oduzme Izvođaču i bez njegove posebne saglasnosti ih ustupi na izvođenje drugom izvođaču. </w:t>
      </w:r>
    </w:p>
    <w:p w:rsidR="00E20160" w:rsidRDefault="00E20160" w:rsidP="00E20160">
      <w:pPr>
        <w:spacing w:after="0"/>
        <w:rPr>
          <w:rFonts w:ascii="Times New Roman" w:hAnsi="Times New Roman" w:cs="Times New Roman"/>
          <w:color w:val="000000"/>
          <w:sz w:val="24"/>
          <w:szCs w:val="24"/>
          <w:lang w:val="sl-SI"/>
        </w:rPr>
      </w:pPr>
    </w:p>
    <w:p w:rsidR="00E20160" w:rsidRDefault="00E20160" w:rsidP="00E20160">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Eventualne razlike izme</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u ugovorene cijene oduzetih radova i cijene ugovorene sa drugim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ačem, snosi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ač. </w:t>
      </w:r>
    </w:p>
    <w:p w:rsidR="00E20160" w:rsidRDefault="00E20160" w:rsidP="00E20160">
      <w:pPr>
        <w:spacing w:after="0"/>
        <w:rPr>
          <w:rFonts w:ascii="Times New Roman" w:hAnsi="Times New Roman" w:cs="Times New Roman"/>
          <w:color w:val="000000"/>
          <w:sz w:val="24"/>
          <w:szCs w:val="24"/>
          <w:lang w:val="sl-SI"/>
        </w:rPr>
      </w:pPr>
    </w:p>
    <w:p w:rsidR="00E20160" w:rsidRDefault="00E20160" w:rsidP="00E20160">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Pored obaveze iz prethodnog stava,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ač je dužan da Naručiocu naknadi štetu koju ovaj pretrpi zbog raskida ugovora iz razloga navedenih u stavu 1</w:t>
      </w:r>
      <w:r>
        <w:rPr>
          <w:rFonts w:ascii="Times New Roman" w:hAnsi="Times New Roman" w:cs="Times New Roman"/>
          <w:color w:val="000000"/>
          <w:sz w:val="24"/>
          <w:szCs w:val="24"/>
          <w:lang w:val="sr-Latn-CS"/>
        </w:rPr>
        <w:t xml:space="preserve"> člana 7.</w:t>
      </w:r>
      <w:r>
        <w:rPr>
          <w:rFonts w:ascii="Times New Roman" w:hAnsi="Times New Roman" w:cs="Times New Roman"/>
          <w:color w:val="000000"/>
          <w:sz w:val="24"/>
          <w:szCs w:val="24"/>
          <w:lang w:val="sl-SI"/>
        </w:rPr>
        <w:t xml:space="preserve">ovog ugovora. </w:t>
      </w:r>
    </w:p>
    <w:p w:rsidR="00E20160" w:rsidRDefault="00E20160" w:rsidP="00E20160">
      <w:pPr>
        <w:spacing w:after="0"/>
        <w:rPr>
          <w:rFonts w:ascii="Times New Roman" w:hAnsi="Times New Roman" w:cs="Times New Roman"/>
          <w:color w:val="000000"/>
          <w:sz w:val="24"/>
          <w:szCs w:val="24"/>
          <w:lang w:val="sl-SI"/>
        </w:rPr>
      </w:pPr>
    </w:p>
    <w:p w:rsidR="00E20160" w:rsidRDefault="00E20160" w:rsidP="00E20160">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8.</w:t>
      </w:r>
    </w:p>
    <w:p w:rsidR="00E20160" w:rsidRDefault="00E20160" w:rsidP="00E20160">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Organizaciju i priključenje gradilišta na instalacije elektrike, vodovoda, kanalizacije, PTT i dr.,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ač obezbe</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uje sam i o svom trošku. </w:t>
      </w:r>
    </w:p>
    <w:p w:rsidR="00E20160" w:rsidRDefault="00E20160" w:rsidP="00E20160">
      <w:pPr>
        <w:spacing w:after="0"/>
        <w:rPr>
          <w:rFonts w:ascii="Times New Roman" w:hAnsi="Times New Roman" w:cs="Times New Roman"/>
          <w:color w:val="000000"/>
          <w:sz w:val="24"/>
          <w:szCs w:val="24"/>
          <w:lang w:val="sl-SI"/>
        </w:rPr>
      </w:pPr>
    </w:p>
    <w:p w:rsidR="00E20160" w:rsidRDefault="00E20160" w:rsidP="00E20160">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9.</w:t>
      </w:r>
    </w:p>
    <w:p w:rsidR="00E20160" w:rsidRDefault="00E20160" w:rsidP="00E20160">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lastRenderedPageBreak/>
        <w:t>Saglasnost na izmjene i dopune tehničke dokumentacije na osnovu koje je ugovoreno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enje radova daje Naručilac isključivo preko gra</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evinskog dnevnika. </w:t>
      </w:r>
    </w:p>
    <w:p w:rsidR="00E20160" w:rsidRDefault="00E20160" w:rsidP="00E20160">
      <w:pPr>
        <w:spacing w:after="0"/>
        <w:rPr>
          <w:rFonts w:ascii="Times New Roman" w:hAnsi="Times New Roman" w:cs="Times New Roman"/>
          <w:color w:val="000000"/>
          <w:sz w:val="24"/>
          <w:szCs w:val="24"/>
          <w:lang w:val="sl-SI"/>
        </w:rPr>
      </w:pPr>
    </w:p>
    <w:p w:rsidR="00E20160" w:rsidRDefault="00E20160" w:rsidP="00E20160">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10.</w:t>
      </w:r>
    </w:p>
    <w:p w:rsidR="00E20160" w:rsidRDefault="00E20160" w:rsidP="00E20160">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Stručni nadzor nad građenjem ugovorenog objekta, Naručilac će vršiti preko svojih radnika – ovlašćenih stručnih lica ili preko preduzeća, odnosno organizacije, koja je upisana u sudski registar za vršenje poslova nadzora za ovu vrstu  objekta, o čemu će pismeno obavjestiti Izvođača. </w:t>
      </w:r>
    </w:p>
    <w:p w:rsidR="00E20160" w:rsidRDefault="00E20160" w:rsidP="00E20160">
      <w:pPr>
        <w:spacing w:after="0"/>
        <w:rPr>
          <w:rFonts w:ascii="Times New Roman" w:hAnsi="Times New Roman" w:cs="Times New Roman"/>
          <w:color w:val="000000"/>
          <w:sz w:val="24"/>
          <w:szCs w:val="24"/>
          <w:lang w:val="sl-SI"/>
        </w:rPr>
      </w:pPr>
    </w:p>
    <w:p w:rsidR="00E20160" w:rsidRDefault="00E20160" w:rsidP="00E20160">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Naručilac će danom potpisivanja ugovora Izvođaču pismeno saopštiti lica koja će vršiti</w:t>
      </w:r>
    </w:p>
    <w:p w:rsidR="00E20160" w:rsidRDefault="00E20160" w:rsidP="00E20160">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stručni i nadzor nad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enjem radova (u daljem tekstu: Nadzorni organ).</w:t>
      </w:r>
    </w:p>
    <w:p w:rsidR="00E20160" w:rsidRDefault="00E20160" w:rsidP="00E20160">
      <w:pPr>
        <w:spacing w:after="0"/>
        <w:rPr>
          <w:rFonts w:ascii="Times New Roman" w:hAnsi="Times New Roman" w:cs="Times New Roman"/>
          <w:color w:val="000000"/>
          <w:sz w:val="24"/>
          <w:szCs w:val="24"/>
          <w:lang w:val="sl-SI"/>
        </w:rPr>
      </w:pPr>
    </w:p>
    <w:p w:rsidR="00E20160" w:rsidRDefault="00E20160" w:rsidP="00E20160">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Ako u toku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enja radova dođe do promjene nadzornog organa, Naručilac će o tome obavijestiti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ača. </w:t>
      </w:r>
    </w:p>
    <w:p w:rsidR="00E20160" w:rsidRDefault="00E20160" w:rsidP="00E20160">
      <w:pPr>
        <w:spacing w:after="0"/>
        <w:rPr>
          <w:rFonts w:ascii="Times New Roman" w:hAnsi="Times New Roman" w:cs="Times New Roman"/>
          <w:color w:val="000000"/>
          <w:sz w:val="24"/>
          <w:szCs w:val="24"/>
          <w:lang w:val="sl-SI"/>
        </w:rPr>
      </w:pPr>
    </w:p>
    <w:p w:rsidR="00E20160" w:rsidRDefault="00E20160" w:rsidP="00E20160">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11.</w:t>
      </w:r>
    </w:p>
    <w:p w:rsidR="00E20160" w:rsidRDefault="00E20160" w:rsidP="00E20160">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Nadzorni organ je ovlašćen i vrši naročito: kontrolu izvođenja radova prema predmjeru radova; provjeru kvaliteta izvođenja radova i primjene propisa, standarda; tehničkih normativa i normi kvaliteta; kontrolu kvaliteta materijala koji se ugrađuje; kontrolu primjene mjera za zaštitu životne sredine;poštovanje ugovorenih rokova; davanje uputstava izvođaču radova; saradnju sa projektantom radi obezbjeđenja detalja tehnoloških i organizacionih rješenja za izvođenje radova i rješavanje drugih pitanja u vezi građenja objekata.</w:t>
      </w:r>
    </w:p>
    <w:p w:rsidR="00E20160" w:rsidRDefault="00E20160" w:rsidP="00E20160">
      <w:pPr>
        <w:spacing w:after="0"/>
        <w:rPr>
          <w:rFonts w:ascii="Times New Roman" w:hAnsi="Times New Roman" w:cs="Times New Roman"/>
          <w:color w:val="000000"/>
          <w:sz w:val="24"/>
          <w:szCs w:val="24"/>
          <w:lang w:val="sl-SI"/>
        </w:rPr>
      </w:pPr>
    </w:p>
    <w:p w:rsidR="00E20160" w:rsidRDefault="00E20160" w:rsidP="00E20160">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Nadzorni organ nema pravo da oslobodi Izvođača od bilo koje njegove dužnosti ili obaveze iz ugovora, ukoliko za to ne dobije pismeno ovlašćenje od Naručioca. </w:t>
      </w:r>
    </w:p>
    <w:p w:rsidR="00E20160" w:rsidRDefault="00E20160" w:rsidP="00E20160">
      <w:pPr>
        <w:spacing w:after="0"/>
        <w:rPr>
          <w:rFonts w:ascii="Times New Roman" w:hAnsi="Times New Roman" w:cs="Times New Roman"/>
          <w:color w:val="000000"/>
          <w:sz w:val="24"/>
          <w:szCs w:val="24"/>
          <w:lang w:val="sl-SI"/>
        </w:rPr>
      </w:pPr>
    </w:p>
    <w:p w:rsidR="00E20160" w:rsidRDefault="00E20160" w:rsidP="00E20160">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Postojanje nadzornog organa i njegovi propusti u vršenju stručnog nadzora ne osloba</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a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ača od njegove obaveze i odgovornosti za kvalitetno i pravilno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enje radova. </w:t>
      </w:r>
    </w:p>
    <w:p w:rsidR="00E20160" w:rsidRDefault="00E20160" w:rsidP="00E20160">
      <w:pPr>
        <w:spacing w:after="0"/>
        <w:rPr>
          <w:rFonts w:ascii="Times New Roman" w:hAnsi="Times New Roman" w:cs="Times New Roman"/>
          <w:color w:val="000000"/>
          <w:sz w:val="24"/>
          <w:szCs w:val="24"/>
          <w:lang w:val="sl-SI"/>
        </w:rPr>
      </w:pPr>
    </w:p>
    <w:p w:rsidR="00E20160" w:rsidRDefault="00E20160" w:rsidP="00E20160">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12.</w:t>
      </w:r>
    </w:p>
    <w:p w:rsidR="00E20160" w:rsidRDefault="00E20160" w:rsidP="00E20160">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Nadzorni organ ima pravo da naredi Izvođaču da otkloni nekvalitetno izvedene radove i zabrani ugrađivanje nekvalitetnog materijala. </w:t>
      </w:r>
    </w:p>
    <w:p w:rsidR="00E20160" w:rsidRDefault="00E20160" w:rsidP="00E20160">
      <w:pPr>
        <w:spacing w:after="0"/>
        <w:rPr>
          <w:rFonts w:ascii="Times New Roman" w:hAnsi="Times New Roman" w:cs="Times New Roman"/>
          <w:color w:val="000000"/>
          <w:sz w:val="24"/>
          <w:szCs w:val="24"/>
          <w:lang w:val="sl-SI"/>
        </w:rPr>
      </w:pPr>
    </w:p>
    <w:p w:rsidR="00E20160" w:rsidRDefault="00E20160" w:rsidP="00E20160">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Ako Izvođač, i pored upozorenja i zahtjeva Nadzornog organa, ne otkloni uočene nedostatke i nastavi sa nekvalitetnim izvođenjem radova, Nadzorni organ će radove obustaviti i o tome obavjestiti Naručioca i nadležnu inspekciju i te okolnosti unijeti u građevinski dnevnik. </w:t>
      </w:r>
    </w:p>
    <w:p w:rsidR="00E20160" w:rsidRDefault="00E20160" w:rsidP="00E20160">
      <w:pPr>
        <w:spacing w:after="0"/>
        <w:rPr>
          <w:rFonts w:ascii="Times New Roman" w:hAnsi="Times New Roman" w:cs="Times New Roman"/>
          <w:color w:val="000000"/>
          <w:sz w:val="24"/>
          <w:szCs w:val="24"/>
          <w:lang w:val="sl-SI"/>
        </w:rPr>
      </w:pPr>
    </w:p>
    <w:p w:rsidR="00E20160" w:rsidRDefault="00E20160" w:rsidP="00E20160">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lastRenderedPageBreak/>
        <w:t xml:space="preserve">Sa izvođenjem radova može se ponovo nastaviti kada Izvođač preduzme i sprovede odgovarajuće radnje i mjere kojima se prema nalazu nadležne inspekcije i nadzornog organa obezbeđuje kvalitetno izvođenje radova. </w:t>
      </w:r>
    </w:p>
    <w:p w:rsidR="00E20160" w:rsidRDefault="00E20160" w:rsidP="00E20160">
      <w:pPr>
        <w:spacing w:after="0"/>
        <w:rPr>
          <w:rFonts w:ascii="Times New Roman" w:hAnsi="Times New Roman" w:cs="Times New Roman"/>
          <w:color w:val="000000"/>
          <w:sz w:val="24"/>
          <w:szCs w:val="24"/>
          <w:lang w:val="sl-SI"/>
        </w:rPr>
      </w:pPr>
    </w:p>
    <w:p w:rsidR="00E20160" w:rsidRDefault="00E20160" w:rsidP="00E20160">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Ako se između Nadzornog organa i Izvođača pojave nesaglasnosti u pogledu kvaliteta materijala koji se ugrađuje, materijal se daje na ispitivanje. </w:t>
      </w:r>
    </w:p>
    <w:p w:rsidR="00E20160" w:rsidRDefault="00E20160" w:rsidP="00E20160">
      <w:pPr>
        <w:spacing w:after="0"/>
        <w:rPr>
          <w:rFonts w:ascii="Times New Roman" w:hAnsi="Times New Roman" w:cs="Times New Roman"/>
          <w:color w:val="000000"/>
          <w:sz w:val="24"/>
          <w:szCs w:val="24"/>
          <w:lang w:val="sl-SI"/>
        </w:rPr>
      </w:pPr>
    </w:p>
    <w:p w:rsidR="00E20160" w:rsidRDefault="00E20160" w:rsidP="00E20160">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Troškove ovog ispitivanja plaća Izvođač koji ima pravo da traži njihovu nadoknadu od Naručioca, ako ovaj nije bio u pravu. </w:t>
      </w:r>
    </w:p>
    <w:p w:rsidR="00E20160" w:rsidRDefault="00E20160" w:rsidP="00E20160">
      <w:pPr>
        <w:spacing w:after="0"/>
        <w:rPr>
          <w:rFonts w:ascii="Times New Roman" w:hAnsi="Times New Roman" w:cs="Times New Roman"/>
          <w:color w:val="000000"/>
          <w:sz w:val="24"/>
          <w:szCs w:val="24"/>
          <w:lang w:val="sl-SI"/>
        </w:rPr>
      </w:pPr>
    </w:p>
    <w:p w:rsidR="00E20160" w:rsidRDefault="00E20160" w:rsidP="00E20160">
      <w:pPr>
        <w:spacing w:after="0"/>
        <w:rPr>
          <w:rFonts w:ascii="Times New Roman" w:hAnsi="Times New Roman" w:cs="Times New Roman"/>
          <w:b/>
          <w:color w:val="000000"/>
          <w:sz w:val="24"/>
          <w:szCs w:val="24"/>
          <w:lang w:val="sl-SI"/>
        </w:rPr>
      </w:pPr>
      <w:r>
        <w:rPr>
          <w:rFonts w:ascii="Times New Roman" w:hAnsi="Times New Roman" w:cs="Times New Roman"/>
          <w:color w:val="000000"/>
          <w:sz w:val="24"/>
          <w:szCs w:val="24"/>
          <w:lang w:val="sl-SI"/>
        </w:rPr>
        <w:t xml:space="preserve">Materijal za koji se utvrdi da ne odgovara tehničkim propisima ili standardima, Izvođač mora o svom trošku da ukloni sa gradilišta u roku koji mu odredi Nadzorni organ. </w:t>
      </w:r>
    </w:p>
    <w:p w:rsidR="00E20160" w:rsidRDefault="00E20160" w:rsidP="00E20160">
      <w:pPr>
        <w:spacing w:after="0"/>
        <w:rPr>
          <w:rFonts w:ascii="Times New Roman" w:hAnsi="Times New Roman" w:cs="Times New Roman"/>
          <w:b/>
          <w:color w:val="000000"/>
          <w:sz w:val="24"/>
          <w:szCs w:val="24"/>
          <w:lang w:val="sl-SI"/>
        </w:rPr>
      </w:pPr>
    </w:p>
    <w:p w:rsidR="00E20160" w:rsidRDefault="00E20160" w:rsidP="00E20160">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13.</w:t>
      </w:r>
    </w:p>
    <w:p w:rsidR="00E20160" w:rsidRDefault="00E20160" w:rsidP="00E20160">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Kvalitet materijala koji se ugra</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uje, poluproizvoda i gotovih proizvoda i kvalitet izvedenih radova moraju da odgovaraju uslovima po važećim tehničkim propisima, standardima i uslovima predvi</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en</w:t>
      </w:r>
      <w:r>
        <w:rPr>
          <w:rFonts w:ascii="Times New Roman" w:hAnsi="Times New Roman" w:cs="Times New Roman"/>
          <w:color w:val="000000"/>
          <w:sz w:val="24"/>
          <w:szCs w:val="24"/>
          <w:lang w:val="sr-Latn-CS"/>
        </w:rPr>
        <w:t xml:space="preserve">im predmjerom radova </w:t>
      </w:r>
      <w:r>
        <w:rPr>
          <w:rFonts w:ascii="Times New Roman" w:hAnsi="Times New Roman" w:cs="Times New Roman"/>
          <w:color w:val="000000"/>
          <w:sz w:val="24"/>
          <w:szCs w:val="24"/>
          <w:lang w:val="sl-SI"/>
        </w:rPr>
        <w:t xml:space="preserve"> po kojoj se izvode radovi na objektu i uslovima ovog ugovora. </w:t>
      </w:r>
    </w:p>
    <w:p w:rsidR="00E20160" w:rsidRDefault="00E20160" w:rsidP="00E20160">
      <w:pPr>
        <w:spacing w:after="0"/>
        <w:rPr>
          <w:rFonts w:ascii="Times New Roman" w:hAnsi="Times New Roman" w:cs="Times New Roman"/>
          <w:color w:val="000000"/>
          <w:sz w:val="24"/>
          <w:szCs w:val="24"/>
          <w:lang w:val="sl-SI"/>
        </w:rPr>
      </w:pPr>
    </w:p>
    <w:p w:rsidR="00E20160" w:rsidRDefault="00E20160" w:rsidP="00E20160">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Kvalitet materijala koji se ugrađuje i izvedenih radova, Izvođač mora da dokaže atestima o izvršenim ispitivanjima materijala i radova odnosno garantnim listovima proizvođača materijala. </w:t>
      </w:r>
    </w:p>
    <w:p w:rsidR="00E20160" w:rsidRDefault="00E20160" w:rsidP="00E20160">
      <w:pPr>
        <w:spacing w:after="0"/>
        <w:rPr>
          <w:rFonts w:ascii="Times New Roman" w:hAnsi="Times New Roman" w:cs="Times New Roman"/>
          <w:color w:val="000000"/>
          <w:sz w:val="24"/>
          <w:szCs w:val="24"/>
          <w:lang w:val="sl-SI"/>
        </w:rPr>
      </w:pPr>
    </w:p>
    <w:p w:rsidR="00E20160" w:rsidRDefault="00E20160" w:rsidP="00E20160">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Sve troškove ispitivanja kvaliteta materijala i radova snosi Izvođač.  </w:t>
      </w:r>
    </w:p>
    <w:p w:rsidR="00E20160" w:rsidRDefault="00E20160" w:rsidP="00E20160">
      <w:pPr>
        <w:spacing w:after="0"/>
        <w:rPr>
          <w:rFonts w:ascii="Times New Roman" w:hAnsi="Times New Roman" w:cs="Times New Roman"/>
          <w:color w:val="000000"/>
          <w:sz w:val="24"/>
          <w:szCs w:val="24"/>
          <w:lang w:val="sl-SI"/>
        </w:rPr>
      </w:pPr>
    </w:p>
    <w:p w:rsidR="00E20160" w:rsidRDefault="00E20160" w:rsidP="00E20160">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Rezultate svih ispitivanja, Izvođač mora blagovremeno dostaviti Nadzornom organu i ovi biti upisani u građevinski dnevnik.   </w:t>
      </w:r>
    </w:p>
    <w:p w:rsidR="00E20160" w:rsidRDefault="00E20160" w:rsidP="00E20160">
      <w:pPr>
        <w:spacing w:after="0"/>
        <w:rPr>
          <w:rFonts w:ascii="Times New Roman" w:hAnsi="Times New Roman" w:cs="Times New Roman"/>
          <w:color w:val="000000"/>
          <w:sz w:val="24"/>
          <w:szCs w:val="24"/>
          <w:lang w:val="sl-SI"/>
        </w:rPr>
      </w:pPr>
    </w:p>
    <w:p w:rsidR="00E20160" w:rsidRDefault="00E20160" w:rsidP="00E20160">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Ukoliko rezultat ispitivanja pokažu da kvalitet ugrađenog materijala ili izvedenih radova, ne odgovara zahtjevanim  uslovima. Nadzorni organ je dužan da izda nalog Izvođaču da nekvalitetni materijal zamjeni kvalitetnim i da radove dovede u ispravno stanje i sve o trošku Izvođača. </w:t>
      </w:r>
    </w:p>
    <w:p w:rsidR="00E20160" w:rsidRDefault="00E20160" w:rsidP="00E20160">
      <w:pPr>
        <w:spacing w:after="0"/>
        <w:rPr>
          <w:rFonts w:ascii="Times New Roman" w:hAnsi="Times New Roman" w:cs="Times New Roman"/>
          <w:color w:val="000000"/>
          <w:sz w:val="24"/>
          <w:szCs w:val="24"/>
          <w:lang w:val="sl-SI"/>
        </w:rPr>
      </w:pPr>
    </w:p>
    <w:p w:rsidR="00E20160" w:rsidRDefault="00E20160" w:rsidP="00E20160">
      <w:pPr>
        <w:spacing w:after="0"/>
        <w:rPr>
          <w:rFonts w:ascii="Times New Roman" w:hAnsi="Times New Roman" w:cs="Times New Roman"/>
          <w:b/>
          <w:color w:val="000000"/>
          <w:sz w:val="24"/>
          <w:szCs w:val="24"/>
          <w:lang w:val="sl-SI"/>
        </w:rPr>
      </w:pPr>
      <w:r>
        <w:rPr>
          <w:rFonts w:ascii="Times New Roman" w:hAnsi="Times New Roman" w:cs="Times New Roman"/>
          <w:color w:val="000000"/>
          <w:sz w:val="24"/>
          <w:szCs w:val="24"/>
          <w:lang w:val="sl-SI"/>
        </w:rPr>
        <w:t>Ako Izvođač i pored upozorenja i zahtjeva Nadzornog organa da otkloni uočene nedostatke nastavi nekvalitetno izvođenje radova, Nadzorni organ će postupiti u smislu stava 2. člana 12. ovog Ugovora.</w:t>
      </w:r>
    </w:p>
    <w:p w:rsidR="00E20160" w:rsidRDefault="00E20160" w:rsidP="00E20160">
      <w:pPr>
        <w:spacing w:after="0"/>
        <w:rPr>
          <w:rFonts w:ascii="Times New Roman" w:hAnsi="Times New Roman" w:cs="Times New Roman"/>
          <w:b/>
          <w:color w:val="000000"/>
          <w:sz w:val="24"/>
          <w:szCs w:val="24"/>
          <w:lang w:val="sl-SI"/>
        </w:rPr>
      </w:pPr>
    </w:p>
    <w:p w:rsidR="00E20160" w:rsidRDefault="00E20160" w:rsidP="00E20160">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14.</w:t>
      </w:r>
    </w:p>
    <w:p w:rsidR="00E20160" w:rsidRDefault="00E20160" w:rsidP="00E20160">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Izvođač je dužan da za uredno i blagovremeno izvršenje radova na izgradnji objekta koji je predmet ovog ugovora, obezbijedi i angažuje dovoljan broj radnika prema strukturi </w:t>
      </w:r>
      <w:r>
        <w:rPr>
          <w:rFonts w:ascii="Times New Roman" w:hAnsi="Times New Roman" w:cs="Times New Roman"/>
          <w:color w:val="000000"/>
          <w:sz w:val="24"/>
          <w:szCs w:val="24"/>
          <w:lang w:val="sl-SI"/>
        </w:rPr>
        <w:lastRenderedPageBreak/>
        <w:t xml:space="preserve">koja obezbeđuje uspješno izvođenje radova i da na gradilištu dopremi potrebnu i kvalitetnu mehanizaciju i opremu za završetak radova.  </w:t>
      </w:r>
    </w:p>
    <w:p w:rsidR="00E20160" w:rsidRDefault="00E20160" w:rsidP="00E20160">
      <w:pPr>
        <w:spacing w:after="0"/>
        <w:rPr>
          <w:rFonts w:ascii="Times New Roman" w:hAnsi="Times New Roman" w:cs="Times New Roman"/>
          <w:color w:val="000000"/>
          <w:sz w:val="24"/>
          <w:szCs w:val="24"/>
          <w:lang w:val="sl-SI"/>
        </w:rPr>
      </w:pPr>
    </w:p>
    <w:p w:rsidR="00E20160" w:rsidRDefault="00E20160" w:rsidP="00E20160">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Izvođač je dužan obavjesti Naručioca o imenovanju ovlašćenog lica koje će rukovoditi građenjem objekta.   </w:t>
      </w:r>
    </w:p>
    <w:p w:rsidR="00E20160" w:rsidRDefault="00E20160" w:rsidP="00E20160">
      <w:pPr>
        <w:spacing w:after="0"/>
        <w:rPr>
          <w:rFonts w:ascii="Times New Roman" w:hAnsi="Times New Roman" w:cs="Times New Roman"/>
          <w:color w:val="000000"/>
          <w:sz w:val="24"/>
          <w:szCs w:val="24"/>
          <w:lang w:val="sl-SI"/>
        </w:rPr>
      </w:pPr>
    </w:p>
    <w:p w:rsidR="00E20160" w:rsidRDefault="00E20160" w:rsidP="00E20160">
      <w:pPr>
        <w:spacing w:after="0"/>
        <w:rPr>
          <w:rFonts w:ascii="Times New Roman" w:hAnsi="Times New Roman" w:cs="Times New Roman"/>
          <w:b/>
          <w:color w:val="000000"/>
          <w:sz w:val="24"/>
          <w:szCs w:val="24"/>
          <w:lang w:val="sl-SI"/>
        </w:rPr>
      </w:pPr>
      <w:r>
        <w:rPr>
          <w:rFonts w:ascii="Times New Roman" w:hAnsi="Times New Roman" w:cs="Times New Roman"/>
          <w:color w:val="000000"/>
          <w:sz w:val="24"/>
          <w:szCs w:val="24"/>
          <w:lang w:val="sl-SI"/>
        </w:rPr>
        <w:t xml:space="preserve">Ako u toku izvođenja radova dođe do promjene ovlašćenog lica određenog za rukovođenje građenjem objekta, Izvođač je dužan da o tome odmah obavijesti Naručioca. </w:t>
      </w:r>
    </w:p>
    <w:p w:rsidR="00E20160" w:rsidRDefault="00E20160" w:rsidP="00E20160">
      <w:pPr>
        <w:spacing w:after="0"/>
        <w:rPr>
          <w:rFonts w:ascii="Times New Roman" w:hAnsi="Times New Roman" w:cs="Times New Roman"/>
          <w:b/>
          <w:color w:val="000000"/>
          <w:sz w:val="24"/>
          <w:szCs w:val="24"/>
          <w:lang w:val="sl-SI"/>
        </w:rPr>
      </w:pPr>
    </w:p>
    <w:p w:rsidR="00E20160" w:rsidRDefault="00E20160" w:rsidP="00E20160">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15.</w:t>
      </w:r>
    </w:p>
    <w:p w:rsidR="00E20160" w:rsidRDefault="00E20160" w:rsidP="00E20160">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ač je dužan da, u vezi sa gra</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enjem objekta koji je predmet ovog ugovora, uredno i po propisima koji važe u sjedištu Naručioca vodi propisanu gradilišnu dokumentaciju. </w:t>
      </w:r>
    </w:p>
    <w:p w:rsidR="00E20160" w:rsidRDefault="00E20160" w:rsidP="00E20160">
      <w:pPr>
        <w:spacing w:after="0"/>
        <w:rPr>
          <w:rFonts w:ascii="Times New Roman" w:hAnsi="Times New Roman" w:cs="Times New Roman"/>
          <w:color w:val="000000"/>
          <w:sz w:val="24"/>
          <w:szCs w:val="24"/>
          <w:lang w:val="sl-SI"/>
        </w:rPr>
      </w:pPr>
    </w:p>
    <w:p w:rsidR="00E20160" w:rsidRDefault="00E20160" w:rsidP="00E20160">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16.</w:t>
      </w:r>
    </w:p>
    <w:p w:rsidR="00E20160" w:rsidRDefault="00E20160" w:rsidP="00E20160">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Izvodjač je dužan da na gradilištu preduzme mjere radi obezbe</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enja sigurnosti izvedenih radova, susjednih objekata i radova opreme, ure</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enje instalacija, radnika, saobraćaj, okoline i imovine i neposredno je odgovoran i dužan naknaditi sve štete koje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enjem ugovorenih radova pričini trećim licima i imovini</w:t>
      </w:r>
      <w:r>
        <w:rPr>
          <w:rFonts w:ascii="Times New Roman" w:hAnsi="Times New Roman" w:cs="Times New Roman"/>
          <w:color w:val="000000"/>
          <w:sz w:val="24"/>
          <w:szCs w:val="24"/>
          <w:lang w:val="sr-Latn-CS"/>
        </w:rPr>
        <w:t>.</w:t>
      </w:r>
    </w:p>
    <w:p w:rsidR="00E20160" w:rsidRDefault="00E20160" w:rsidP="00E20160">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Troškove sprovođenja mjera zaštite snosi Izvođač. </w:t>
      </w:r>
    </w:p>
    <w:p w:rsidR="00E20160" w:rsidRDefault="00E20160" w:rsidP="00E20160">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Izvođač je obavezan Naručiocu nadoknaditi sve štete koje treća lica eventualno ostvare od Naručioca po osnovu iz stava 1.ovog člana. </w:t>
      </w:r>
    </w:p>
    <w:p w:rsidR="00E20160" w:rsidRDefault="00E20160" w:rsidP="00E20160">
      <w:pPr>
        <w:spacing w:after="0"/>
        <w:rPr>
          <w:rFonts w:ascii="Times New Roman" w:hAnsi="Times New Roman" w:cs="Times New Roman"/>
          <w:color w:val="000000"/>
          <w:sz w:val="24"/>
          <w:szCs w:val="24"/>
          <w:lang w:val="sl-SI"/>
        </w:rPr>
      </w:pPr>
    </w:p>
    <w:p w:rsidR="00E20160" w:rsidRDefault="00E20160" w:rsidP="00E20160">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Sva  lica zaposlena  na gradilištu za izvršenje radova iz ovog Ugovora imaju biti osigurani od Izvođača o njegovom trošku za sve povrede na radu ili nesreće na poslu.</w:t>
      </w:r>
    </w:p>
    <w:p w:rsidR="00E20160" w:rsidRDefault="00E20160" w:rsidP="00E20160">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Ovim osiguranjem moraju biti obuhvaćena sva lica u službi Izvođača, Podizvođača kao i nadzorni organ Naručioca. </w:t>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t xml:space="preserve"> </w:t>
      </w:r>
    </w:p>
    <w:p w:rsidR="00E20160" w:rsidRDefault="00E20160" w:rsidP="00E20160">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Investitor neće biti odgovoran za bilo koje odštete ili kompenzacije koje se imaju isplatiti za bilo kakvu povredu osiguranih lica.</w:t>
      </w:r>
    </w:p>
    <w:p w:rsidR="00E20160" w:rsidRDefault="00E20160" w:rsidP="00E20160">
      <w:pPr>
        <w:spacing w:after="0"/>
        <w:rPr>
          <w:rFonts w:ascii="Times New Roman" w:hAnsi="Times New Roman" w:cs="Times New Roman"/>
          <w:b/>
          <w:color w:val="000000"/>
          <w:sz w:val="24"/>
          <w:szCs w:val="24"/>
          <w:lang w:val="sl-SI"/>
        </w:rPr>
      </w:pP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t xml:space="preserve"> </w:t>
      </w:r>
    </w:p>
    <w:p w:rsidR="00E20160" w:rsidRDefault="00E20160" w:rsidP="00E20160">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17.</w:t>
      </w:r>
    </w:p>
    <w:p w:rsidR="00E20160" w:rsidRDefault="00E20160" w:rsidP="00E20160">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Ako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ač bez krivice Naručioca ne završi radove na objektu koji su predmet ovog ugovora u ugovorenom roku, dužan je Naručiocu platiti na ime ugovorene kazne penale 2,0 %</w:t>
      </w:r>
      <w:r>
        <w:rPr>
          <w:rFonts w:ascii="Times New Roman" w:hAnsi="Times New Roman" w:cs="Times New Roman"/>
          <w:color w:val="000000"/>
          <w:sz w:val="24"/>
          <w:szCs w:val="24"/>
          <w:vertAlign w:val="subscript"/>
          <w:lang w:val="sl-SI"/>
        </w:rPr>
        <w:t>0</w:t>
      </w:r>
      <w:r>
        <w:rPr>
          <w:rFonts w:ascii="Times New Roman" w:hAnsi="Times New Roman" w:cs="Times New Roman"/>
          <w:color w:val="000000"/>
          <w:sz w:val="24"/>
          <w:szCs w:val="24"/>
          <w:lang w:val="sl-SI"/>
        </w:rPr>
        <w:t xml:space="preserve"> (dva promila) od ugovorene cijene radova za svaki dan prekoračenja ugovorenog roka završetka objekta. Visina ugovorene kazne ne može preći 5% od ugovorene cijene radova. </w:t>
      </w:r>
    </w:p>
    <w:p w:rsidR="00E20160" w:rsidRDefault="00E20160" w:rsidP="00E20160">
      <w:pPr>
        <w:spacing w:after="0"/>
        <w:rPr>
          <w:rFonts w:ascii="Times New Roman" w:hAnsi="Times New Roman" w:cs="Times New Roman"/>
          <w:color w:val="000000"/>
          <w:sz w:val="24"/>
          <w:szCs w:val="24"/>
          <w:lang w:val="sl-SI"/>
        </w:rPr>
      </w:pPr>
    </w:p>
    <w:p w:rsidR="00E20160" w:rsidRDefault="00E20160" w:rsidP="00E20160">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l-SI"/>
        </w:rPr>
        <w:t>Strane ugovora ovim ugovorom isključuju primjenu pravnog pravila po kojem je Naručilac dužan saopštiti Izvođaču po zapadanju u docnju da zadržava pravo na ugovorenu kaznu (penale), te se smatra da je samim padanjem u docnju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ač dužan platiti ugovorenu kaznu (penale) bez opomene Naručioca, a Naručioc ovlašćen da ih </w:t>
      </w:r>
      <w:r>
        <w:rPr>
          <w:rFonts w:ascii="Times New Roman" w:hAnsi="Times New Roman" w:cs="Times New Roman"/>
          <w:color w:val="000000"/>
          <w:sz w:val="24"/>
          <w:szCs w:val="24"/>
          <w:lang w:val="sl-SI"/>
        </w:rPr>
        <w:lastRenderedPageBreak/>
        <w:t>naplati – odbije na teret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ačevih potraživanja za izvedene radove na objektu koji je predmet ovog ugovora ili od bilo kojeg drugog Izvođačevog potraživanja od Naručioca, s tim što je Naručilac o izvršenoj naplati – odbijanju, dužan obavjestiti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ača. </w:t>
      </w:r>
    </w:p>
    <w:p w:rsidR="00E20160" w:rsidRDefault="00E20160" w:rsidP="00E20160">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Plaćanje ugovorene kazne (penala) ne oslobađa Izvođača obaveze da u cjelosti završi i preda na upotrebu ugovoreni objekat.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p>
    <w:p w:rsidR="00E20160" w:rsidRDefault="00E20160" w:rsidP="00E20160">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Ako Naručiocu nastane šteta zbog prekoračenja ugovorenog roka završetka radova u iznosu većem od ugovorenih i obračunatih penala – kazne, tada je Izvođač dužan da plati  Naručiocu pored ugovorene kazne (penale) i iznos naknade štete koji prelazi visinu ugovorene kazne. </w:t>
      </w:r>
    </w:p>
    <w:p w:rsidR="00E20160" w:rsidRDefault="00E20160" w:rsidP="00E20160">
      <w:pPr>
        <w:spacing w:after="0"/>
        <w:rPr>
          <w:rFonts w:ascii="Times New Roman" w:hAnsi="Times New Roman" w:cs="Times New Roman"/>
          <w:color w:val="000000"/>
          <w:sz w:val="24"/>
          <w:szCs w:val="24"/>
          <w:lang w:val="sr-Latn-CS"/>
        </w:rPr>
      </w:pPr>
    </w:p>
    <w:p w:rsidR="00E20160" w:rsidRDefault="00E20160" w:rsidP="00E20160">
      <w:pPr>
        <w:spacing w:after="0"/>
        <w:jc w:val="center"/>
        <w:rPr>
          <w:rFonts w:ascii="Times New Roman" w:hAnsi="Times New Roman" w:cs="Times New Roman"/>
          <w:color w:val="000000"/>
          <w:sz w:val="24"/>
          <w:szCs w:val="24"/>
          <w:lang w:val="sr-Latn-CS"/>
        </w:rPr>
      </w:pPr>
      <w:r>
        <w:rPr>
          <w:rFonts w:ascii="Times New Roman" w:hAnsi="Times New Roman" w:cs="Times New Roman"/>
          <w:b/>
          <w:color w:val="000000"/>
          <w:sz w:val="24"/>
          <w:szCs w:val="24"/>
          <w:lang w:val="sr-Latn-CS"/>
        </w:rPr>
        <w:t>Član 18.</w:t>
      </w:r>
    </w:p>
    <w:p w:rsidR="00E20160" w:rsidRDefault="00E20160" w:rsidP="00E20160">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Izvođač je dužan da prilikom potpisivanja ovog ugovora preda Naručiocu neopozivu i bezuslovno plativu na prvi poziv garanciju banke na iznos od  5 % ugovorene vrijednosti, kojom bezuslovno i neopozivo garantuje potpuno i savjesno izvršenje ugovorenih obaveza kao i za slučaj nastupanja okolnosti iz člana 7. ovog Ugovora. </w:t>
      </w:r>
    </w:p>
    <w:p w:rsidR="00E20160" w:rsidRDefault="00E20160" w:rsidP="00E20160">
      <w:pPr>
        <w:tabs>
          <w:tab w:val="left" w:pos="182"/>
        </w:tabs>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Garancija za dobro izvršenje Ugovora je sastavni dio Ugovora o izvođenju i traje najmanje 5 (pet) dana duže od dana isteka roka za završetak radova.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p>
    <w:p w:rsidR="00E20160" w:rsidRDefault="00E20160" w:rsidP="00E20160">
      <w:pPr>
        <w:spacing w:after="0"/>
        <w:rPr>
          <w:rFonts w:ascii="Times New Roman" w:hAnsi="Times New Roman" w:cs="Times New Roman"/>
          <w:b/>
          <w:color w:val="000000"/>
          <w:sz w:val="24"/>
          <w:szCs w:val="24"/>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 xml:space="preserve"> </w:t>
      </w:r>
    </w:p>
    <w:p w:rsidR="00E20160" w:rsidRDefault="00E20160" w:rsidP="00E20160">
      <w:pPr>
        <w:spacing w:after="0"/>
        <w:jc w:val="center"/>
        <w:rPr>
          <w:rFonts w:ascii="Times New Roman" w:hAnsi="Times New Roman" w:cs="Times New Roman"/>
          <w:color w:val="000000"/>
          <w:sz w:val="24"/>
          <w:szCs w:val="24"/>
          <w:lang w:val="sr-Latn-CS"/>
        </w:rPr>
      </w:pPr>
      <w:r>
        <w:rPr>
          <w:rFonts w:ascii="Times New Roman" w:hAnsi="Times New Roman" w:cs="Times New Roman"/>
          <w:b/>
          <w:color w:val="000000"/>
          <w:sz w:val="24"/>
          <w:szCs w:val="24"/>
          <w:lang w:val="sr-Latn-CS"/>
        </w:rPr>
        <w:t>Član 19.</w:t>
      </w:r>
    </w:p>
    <w:p w:rsidR="00E20160" w:rsidRDefault="00E20160" w:rsidP="00E20160">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Izvođač garantuje za kvalitet izvedenih radova koji utiču na sigurnost i stabilnost objekta deset godina,  a za ostale radove dvije godine.</w:t>
      </w:r>
    </w:p>
    <w:p w:rsidR="00E20160" w:rsidRDefault="00E20160" w:rsidP="00E20160">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Izvođač je dužan da o svom trošku otkloni sve nedostatke na izvedenim radovima, koji se pokažu u toku garantnog roka u roku koji mu odredi Naručilac. Ukoliko Izvođač ne postupi po zahtjevu Naručioca, Naručilac ima pravo da na teret Izvođača otkloni nedostatke angažovanjem drugog Izvođača. </w:t>
      </w:r>
    </w:p>
    <w:p w:rsidR="00E20160" w:rsidRDefault="00E20160" w:rsidP="00E20160">
      <w:pPr>
        <w:spacing w:after="0"/>
        <w:rPr>
          <w:rFonts w:ascii="Times New Roman" w:hAnsi="Times New Roman" w:cs="Times New Roman"/>
          <w:color w:val="000000"/>
          <w:sz w:val="24"/>
          <w:szCs w:val="24"/>
          <w:lang w:val="sr-Latn-CS"/>
        </w:rPr>
      </w:pPr>
    </w:p>
    <w:p w:rsidR="00E20160" w:rsidRDefault="00E20160" w:rsidP="00E20160">
      <w:pPr>
        <w:spacing w:after="0"/>
        <w:jc w:val="center"/>
        <w:rPr>
          <w:rFonts w:ascii="Times New Roman" w:hAnsi="Times New Roman" w:cs="Times New Roman"/>
          <w:color w:val="000000"/>
          <w:sz w:val="24"/>
          <w:szCs w:val="24"/>
          <w:lang w:val="sr-Latn-CS"/>
        </w:rPr>
      </w:pPr>
      <w:r>
        <w:rPr>
          <w:rFonts w:ascii="Times New Roman" w:hAnsi="Times New Roman" w:cs="Times New Roman"/>
          <w:b/>
          <w:color w:val="000000"/>
          <w:sz w:val="24"/>
          <w:szCs w:val="24"/>
          <w:lang w:val="sr-Latn-CS"/>
        </w:rPr>
        <w:t>Član 20.</w:t>
      </w:r>
      <w:r>
        <w:rPr>
          <w:rFonts w:ascii="Times New Roman" w:hAnsi="Times New Roman" w:cs="Times New Roman"/>
          <w:color w:val="000000"/>
          <w:sz w:val="24"/>
          <w:szCs w:val="24"/>
          <w:lang w:val="sr-Latn-CS"/>
        </w:rPr>
        <w:t xml:space="preserve"> </w:t>
      </w:r>
    </w:p>
    <w:p w:rsidR="00E20160" w:rsidRDefault="00E20160" w:rsidP="00E20160">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Izvođač je dužan da po završenim radovima povuče sa gradilišta svoje radnike, ukloni preostali materijal, opremu, sredstva za rad i privremene objekte, koje je koristio u toku rada, očisti gradilište od otpadaka koje je napravio ,uredi i očisti okolinu građevine i samu građevinu (objekat) na kome je izvodio radove. </w:t>
      </w:r>
    </w:p>
    <w:p w:rsidR="00E20160" w:rsidRDefault="00E20160" w:rsidP="00E20160">
      <w:pPr>
        <w:spacing w:after="0"/>
        <w:rPr>
          <w:rFonts w:ascii="Times New Roman" w:hAnsi="Times New Roman" w:cs="Times New Roman"/>
          <w:color w:val="000000"/>
          <w:sz w:val="24"/>
          <w:szCs w:val="24"/>
          <w:lang w:val="sr-Latn-CS"/>
        </w:rPr>
      </w:pPr>
    </w:p>
    <w:p w:rsidR="00E20160" w:rsidRDefault="00E20160" w:rsidP="00E20160">
      <w:pPr>
        <w:spacing w:after="0"/>
        <w:jc w:val="center"/>
        <w:rPr>
          <w:rFonts w:ascii="Times New Roman" w:hAnsi="Times New Roman" w:cs="Times New Roman"/>
          <w:color w:val="000000"/>
          <w:sz w:val="24"/>
          <w:szCs w:val="24"/>
          <w:lang w:val="sr-Latn-CS"/>
        </w:rPr>
      </w:pPr>
      <w:r>
        <w:rPr>
          <w:rFonts w:ascii="Times New Roman" w:hAnsi="Times New Roman" w:cs="Times New Roman"/>
          <w:b/>
          <w:color w:val="000000"/>
          <w:sz w:val="24"/>
          <w:szCs w:val="24"/>
          <w:lang w:val="sr-Latn-CS"/>
        </w:rPr>
        <w:t>Član 21.</w:t>
      </w:r>
    </w:p>
    <w:p w:rsidR="00E20160" w:rsidRDefault="00E20160" w:rsidP="00E20160">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Pregled i primopredaja izvedenih radova vrši se putem tehničkog pregleda koji obuhvata:kontrolu usklađenosti izvedenih radova sa projektom, kao i sa propisima, standardima, tehničkim normativima i normama kvaliteta koji važe za pojedine vrste radova, odnosno materijala, opreme i instalacija.</w:t>
      </w:r>
    </w:p>
    <w:p w:rsidR="00E20160" w:rsidRDefault="00E20160" w:rsidP="00E20160">
      <w:pPr>
        <w:spacing w:after="0"/>
        <w:rPr>
          <w:rFonts w:ascii="Times New Roman" w:hAnsi="Times New Roman" w:cs="Times New Roman"/>
          <w:color w:val="000000"/>
          <w:sz w:val="24"/>
          <w:szCs w:val="24"/>
          <w:lang w:val="sr-Latn-CS"/>
        </w:rPr>
      </w:pPr>
    </w:p>
    <w:p w:rsidR="00E20160" w:rsidRDefault="00E20160" w:rsidP="00E20160">
      <w:pPr>
        <w:spacing w:after="0"/>
        <w:jc w:val="center"/>
        <w:rPr>
          <w:rFonts w:ascii="Times New Roman" w:hAnsi="Times New Roman" w:cs="Times New Roman"/>
          <w:color w:val="000000"/>
          <w:sz w:val="24"/>
          <w:szCs w:val="24"/>
          <w:lang w:val="sr-Latn-CS"/>
        </w:rPr>
      </w:pPr>
      <w:r>
        <w:rPr>
          <w:rFonts w:ascii="Times New Roman" w:hAnsi="Times New Roman" w:cs="Times New Roman"/>
          <w:b/>
          <w:color w:val="000000"/>
          <w:sz w:val="24"/>
          <w:szCs w:val="24"/>
          <w:lang w:val="sl-SI"/>
        </w:rPr>
        <w:t>Član 22.</w:t>
      </w:r>
    </w:p>
    <w:p w:rsidR="00E20160" w:rsidRDefault="00E20160" w:rsidP="00E20160">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r-Latn-CS"/>
        </w:rPr>
        <w:lastRenderedPageBreak/>
        <w:t xml:space="preserve">Izvođač je dužan da postupi po primjedbama komisije za pregled i primopredaju izvedenih radova i to u roku koji mu odredi komisija. </w:t>
      </w:r>
    </w:p>
    <w:p w:rsidR="00E20160" w:rsidRDefault="00E20160" w:rsidP="00E20160">
      <w:pPr>
        <w:spacing w:after="0"/>
        <w:rPr>
          <w:rFonts w:ascii="Times New Roman" w:hAnsi="Times New Roman" w:cs="Times New Roman"/>
          <w:color w:val="000000"/>
          <w:sz w:val="24"/>
          <w:szCs w:val="24"/>
          <w:lang w:val="sl-SI"/>
        </w:rPr>
      </w:pPr>
    </w:p>
    <w:p w:rsidR="00E20160" w:rsidRDefault="00E20160" w:rsidP="00E20160">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Ako Izvođač ne postupi po primjedbama iz stava 1. ovog člana  u određenom roku, Naručilac će sam ili preko drugog izvođača otkloniti utvrđene nedostatke o trošku Izvođača. </w:t>
      </w:r>
    </w:p>
    <w:p w:rsidR="00E20160" w:rsidRDefault="00E20160" w:rsidP="00E20160">
      <w:pPr>
        <w:spacing w:after="0"/>
        <w:rPr>
          <w:rFonts w:ascii="Times New Roman" w:hAnsi="Times New Roman" w:cs="Times New Roman"/>
          <w:color w:val="000000"/>
          <w:sz w:val="24"/>
          <w:szCs w:val="24"/>
          <w:lang w:val="sl-SI"/>
        </w:rPr>
      </w:pPr>
    </w:p>
    <w:p w:rsidR="00E20160" w:rsidRDefault="00E20160" w:rsidP="00E20160">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23.</w:t>
      </w:r>
    </w:p>
    <w:p w:rsidR="00E20160" w:rsidRDefault="00E20160" w:rsidP="00E20160">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Po obavljenom pregledu, primopredaji izvedenih radova i otklanjanju utvr</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enih nedostataka, ugovorene strane će preko svojih ovlašćenih predstavnika u roku od 10 dana izvršiti konačni obračun izvedenih radova. </w:t>
      </w:r>
    </w:p>
    <w:p w:rsidR="00E20160" w:rsidRDefault="00E20160" w:rsidP="00E20160">
      <w:pPr>
        <w:spacing w:after="0"/>
        <w:rPr>
          <w:rFonts w:ascii="Times New Roman" w:hAnsi="Times New Roman" w:cs="Times New Roman"/>
          <w:color w:val="000000"/>
          <w:sz w:val="24"/>
          <w:szCs w:val="24"/>
          <w:lang w:val="sl-SI"/>
        </w:rPr>
      </w:pPr>
    </w:p>
    <w:p w:rsidR="00E20160" w:rsidRDefault="00E20160" w:rsidP="00E20160">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24.</w:t>
      </w:r>
    </w:p>
    <w:p w:rsidR="00E20160" w:rsidRDefault="00E20160" w:rsidP="00E20160">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Naručilac i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ač su saglasni da sastavni dio ovog ugovora čine:   </w:t>
      </w:r>
    </w:p>
    <w:p w:rsidR="00E20160" w:rsidRDefault="00E20160" w:rsidP="00E20160">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-dokument</w:t>
      </w:r>
      <w:r>
        <w:rPr>
          <w:rFonts w:ascii="Times New Roman" w:hAnsi="Times New Roman" w:cs="Times New Roman"/>
          <w:color w:val="000000"/>
          <w:sz w:val="24"/>
          <w:szCs w:val="24"/>
          <w:lang w:val="sr-Latn-CS"/>
        </w:rPr>
        <w:t xml:space="preserve">acija po predmetnom pozivu </w:t>
      </w:r>
      <w:r>
        <w:rPr>
          <w:rFonts w:ascii="Times New Roman" w:hAnsi="Times New Roman" w:cs="Times New Roman"/>
          <w:color w:val="000000"/>
          <w:sz w:val="24"/>
          <w:szCs w:val="24"/>
          <w:lang w:val="sl-SI"/>
        </w:rPr>
        <w:t xml:space="preserve"> </w:t>
      </w:r>
    </w:p>
    <w:p w:rsidR="00E20160" w:rsidRDefault="00E20160" w:rsidP="00E20160">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-predmjer radova,</w:t>
      </w:r>
    </w:p>
    <w:p w:rsidR="00E20160" w:rsidRDefault="00E20160" w:rsidP="00E20160">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-ponuda izvođača broj ...........,</w:t>
      </w:r>
    </w:p>
    <w:p w:rsidR="00E20160" w:rsidRDefault="00E20160" w:rsidP="00E20160">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-dinamički plan izvođenja radova,</w:t>
      </w:r>
    </w:p>
    <w:p w:rsidR="00E20160" w:rsidRDefault="00E20160" w:rsidP="00E20160">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-garancija banke za dobro izvršenje ugovora. </w:t>
      </w:r>
    </w:p>
    <w:p w:rsidR="00E20160" w:rsidRDefault="00E20160" w:rsidP="00E20160">
      <w:pPr>
        <w:spacing w:after="0"/>
        <w:rPr>
          <w:rFonts w:ascii="Times New Roman" w:hAnsi="Times New Roman" w:cs="Times New Roman"/>
          <w:color w:val="000000"/>
          <w:sz w:val="24"/>
          <w:szCs w:val="24"/>
          <w:lang w:val="sl-SI"/>
        </w:rPr>
      </w:pPr>
    </w:p>
    <w:p w:rsidR="00E20160" w:rsidRDefault="00E20160" w:rsidP="00E20160">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Izmjene i dopune ovog ugovora, mogu se vršiti samo uz prethodno pismeni sporazum strana ugovora, koji se kao aneks prilaže ovom ugovoru. </w:t>
      </w:r>
    </w:p>
    <w:p w:rsidR="00E20160" w:rsidRDefault="00E20160" w:rsidP="00E20160">
      <w:pPr>
        <w:spacing w:after="0"/>
        <w:rPr>
          <w:rFonts w:ascii="Times New Roman" w:hAnsi="Times New Roman" w:cs="Times New Roman"/>
          <w:color w:val="000000"/>
          <w:sz w:val="24"/>
          <w:szCs w:val="24"/>
          <w:lang w:val="sl-SI"/>
        </w:rPr>
      </w:pPr>
    </w:p>
    <w:p w:rsidR="00E20160" w:rsidRDefault="00E20160" w:rsidP="00E20160">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25.</w:t>
      </w:r>
    </w:p>
    <w:p w:rsidR="00E20160" w:rsidRDefault="00E20160" w:rsidP="00E20160">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Ovaj ugovor može se raskinuti sporazumno ili po zahtjevu jedne od strane ugovora, ako su nastupili bitni razlozi za raskid ugovora. </w:t>
      </w:r>
    </w:p>
    <w:p w:rsidR="00E20160" w:rsidRDefault="00E20160" w:rsidP="00E20160">
      <w:pPr>
        <w:spacing w:after="0"/>
        <w:rPr>
          <w:rFonts w:ascii="Times New Roman" w:hAnsi="Times New Roman" w:cs="Times New Roman"/>
          <w:color w:val="000000"/>
          <w:sz w:val="24"/>
          <w:szCs w:val="24"/>
          <w:lang w:val="sl-SI"/>
        </w:rPr>
      </w:pPr>
    </w:p>
    <w:p w:rsidR="00E20160" w:rsidRDefault="00E20160" w:rsidP="00E20160">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Ugovor se raskida pismenom izjavom, koja se dostavlja drugoj ugovornoj strani. U izjavi mora biti naznačeno po kom osnovu se raskida ugovor. </w:t>
      </w:r>
    </w:p>
    <w:p w:rsidR="00E20160" w:rsidRDefault="00E20160" w:rsidP="00E20160">
      <w:pPr>
        <w:spacing w:after="0"/>
        <w:rPr>
          <w:rFonts w:ascii="Times New Roman" w:hAnsi="Times New Roman" w:cs="Times New Roman"/>
          <w:color w:val="000000"/>
          <w:sz w:val="24"/>
          <w:szCs w:val="24"/>
          <w:lang w:val="sl-SI"/>
        </w:rPr>
      </w:pPr>
    </w:p>
    <w:p w:rsidR="00E20160" w:rsidRDefault="00E20160" w:rsidP="00E20160">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26.</w:t>
      </w:r>
    </w:p>
    <w:p w:rsidR="00E20160" w:rsidRDefault="00E20160" w:rsidP="00E20160">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Ako strane ugovora sporazumno raskinu ugovor, sporazumom o raskidu ugovora utvr</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uju se me</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usobna prava i obaveze koje proističu iz raskida ugovora. </w:t>
      </w:r>
    </w:p>
    <w:p w:rsidR="00E20160" w:rsidRDefault="00E20160" w:rsidP="00E20160">
      <w:pPr>
        <w:spacing w:after="0"/>
        <w:rPr>
          <w:rFonts w:ascii="Times New Roman" w:hAnsi="Times New Roman" w:cs="Times New Roman"/>
          <w:color w:val="000000"/>
          <w:sz w:val="24"/>
          <w:szCs w:val="24"/>
          <w:lang w:val="sl-SI"/>
        </w:rPr>
      </w:pPr>
    </w:p>
    <w:p w:rsidR="00E20160" w:rsidRDefault="00E20160" w:rsidP="00E20160">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27.</w:t>
      </w:r>
    </w:p>
    <w:p w:rsidR="00E20160" w:rsidRDefault="00E20160" w:rsidP="00E20160">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Ukoliko do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e do raskida ugovora i prekida radova, Naručilac i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ač su dužni da preduzmu potrebne mjere da se izvedeni radovi zaštite od propadanja. Troškove zaštite radova snosi strana ugovora čijom krivicom je došlo do raskida ugovora odnosno do prekida radova. </w:t>
      </w:r>
    </w:p>
    <w:p w:rsidR="00E20160" w:rsidRDefault="00E20160" w:rsidP="00E20160">
      <w:pPr>
        <w:spacing w:after="0"/>
        <w:rPr>
          <w:rFonts w:ascii="Times New Roman" w:hAnsi="Times New Roman" w:cs="Times New Roman"/>
          <w:color w:val="000000"/>
          <w:sz w:val="24"/>
          <w:szCs w:val="24"/>
          <w:lang w:val="sl-SI"/>
        </w:rPr>
      </w:pPr>
    </w:p>
    <w:p w:rsidR="00E20160" w:rsidRDefault="00E20160" w:rsidP="00E20160">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lastRenderedPageBreak/>
        <w:t>Član 28.</w:t>
      </w:r>
    </w:p>
    <w:p w:rsidR="00E20160" w:rsidRDefault="00E20160" w:rsidP="00E20160">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Na sve ono što nije regulisano ovim Ugovorom primjeniće se odredbe Zakona važeće za ovu vrstu Ugovora i Zakona o uređenju prostora i izgradnji objekata.</w:t>
      </w:r>
    </w:p>
    <w:p w:rsidR="00E20160" w:rsidRDefault="00E20160" w:rsidP="00E20160">
      <w:pPr>
        <w:spacing w:after="0"/>
        <w:rPr>
          <w:rFonts w:ascii="Times New Roman" w:hAnsi="Times New Roman" w:cs="Times New Roman"/>
          <w:color w:val="000000"/>
          <w:sz w:val="24"/>
          <w:szCs w:val="24"/>
          <w:lang w:val="sl-SI"/>
        </w:rPr>
      </w:pPr>
    </w:p>
    <w:p w:rsidR="00E20160" w:rsidRDefault="00E20160" w:rsidP="00E20160">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29.</w:t>
      </w:r>
    </w:p>
    <w:p w:rsidR="00E20160" w:rsidRDefault="00E20160" w:rsidP="00E20160">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Ugovor koji je zaključen uz kršenje antikorupcijskog pravila (čl.15 ZJN</w:t>
      </w:r>
      <w:r>
        <w:rPr>
          <w:rFonts w:ascii="Times New Roman" w:hAnsi="Times New Roman" w:cs="Times New Roman"/>
          <w:color w:val="000000"/>
          <w:sz w:val="24"/>
          <w:szCs w:val="24"/>
          <w:lang w:val="pl-PL"/>
        </w:rPr>
        <w:t>„Službeni list CG”, br.</w:t>
      </w:r>
      <w:r>
        <w:rPr>
          <w:rFonts w:ascii="Times New Roman" w:hAnsi="Times New Roman" w:cs="Times New Roman"/>
          <w:iCs/>
          <w:color w:val="000000"/>
          <w:sz w:val="24"/>
          <w:szCs w:val="24"/>
          <w:lang w:val="pl-PL"/>
        </w:rPr>
        <w:t xml:space="preserve"> 42/11 i 57/14</w:t>
      </w:r>
      <w:r>
        <w:rPr>
          <w:rFonts w:ascii="Times New Roman" w:hAnsi="Times New Roman" w:cs="Times New Roman"/>
          <w:color w:val="000000"/>
          <w:sz w:val="24"/>
          <w:szCs w:val="24"/>
          <w:lang w:val="sl-SI"/>
        </w:rPr>
        <w:t>) je ništavan.</w:t>
      </w:r>
    </w:p>
    <w:p w:rsidR="00E20160" w:rsidRDefault="00E20160" w:rsidP="00E20160">
      <w:pPr>
        <w:spacing w:after="0"/>
        <w:rPr>
          <w:rFonts w:ascii="Times New Roman" w:hAnsi="Times New Roman" w:cs="Times New Roman"/>
          <w:color w:val="000000"/>
          <w:sz w:val="24"/>
          <w:szCs w:val="24"/>
          <w:lang w:val="sl-SI"/>
        </w:rPr>
      </w:pPr>
    </w:p>
    <w:p w:rsidR="00E20160" w:rsidRDefault="00E20160" w:rsidP="00E20160">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30.</w:t>
      </w:r>
    </w:p>
    <w:p w:rsidR="00E20160" w:rsidRDefault="00E20160" w:rsidP="00E20160">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Strane ugovora su saglasne da sve sporove koji nastanu iz odnosa zasnovih ovim ugovorom prvenstveno rješavaju sporazumno. Pri tom , se po potrebi, mogu koristiti usluge pojedinih stručnih lica ili tijela koja ugovorne strane sporazumno odrede. </w:t>
      </w:r>
    </w:p>
    <w:p w:rsidR="00E20160" w:rsidRDefault="00E20160" w:rsidP="00E20160">
      <w:pPr>
        <w:spacing w:after="0"/>
        <w:rPr>
          <w:rFonts w:ascii="Times New Roman" w:hAnsi="Times New Roman" w:cs="Times New Roman"/>
          <w:color w:val="000000"/>
          <w:sz w:val="24"/>
          <w:szCs w:val="24"/>
          <w:lang w:val="sl-SI"/>
        </w:rPr>
      </w:pPr>
    </w:p>
    <w:p w:rsidR="00E20160" w:rsidRDefault="00E20160" w:rsidP="00E20160">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Ukoliko se nastali spor ne riješi sporazumno, a saglasno ugovornim dokumentima za rješavanje spora određuje se nadležnost suda u Podgorici. </w:t>
      </w:r>
    </w:p>
    <w:p w:rsidR="00E20160" w:rsidRDefault="00E20160" w:rsidP="00E20160">
      <w:pPr>
        <w:spacing w:after="0"/>
        <w:rPr>
          <w:rFonts w:ascii="Times New Roman" w:hAnsi="Times New Roman" w:cs="Times New Roman"/>
          <w:color w:val="000000"/>
          <w:sz w:val="24"/>
          <w:szCs w:val="24"/>
          <w:lang w:val="sl-SI"/>
        </w:rPr>
      </w:pPr>
    </w:p>
    <w:p w:rsidR="00E20160" w:rsidRDefault="00E20160" w:rsidP="00E20160">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Rješavanje spornih pitanja ne može uticati na rok i kvalitet ugovorenih radova. </w:t>
      </w:r>
    </w:p>
    <w:p w:rsidR="00E20160" w:rsidRDefault="00E20160" w:rsidP="00E20160">
      <w:pPr>
        <w:spacing w:after="0"/>
        <w:rPr>
          <w:rFonts w:ascii="Times New Roman" w:hAnsi="Times New Roman" w:cs="Times New Roman"/>
          <w:color w:val="000000"/>
          <w:sz w:val="24"/>
          <w:szCs w:val="24"/>
          <w:lang w:val="sl-SI"/>
        </w:rPr>
      </w:pPr>
    </w:p>
    <w:p w:rsidR="00E20160" w:rsidRDefault="00E20160" w:rsidP="00E20160">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31.</w:t>
      </w:r>
    </w:p>
    <w:p w:rsidR="00E20160" w:rsidRDefault="00E20160" w:rsidP="00E20160">
      <w:pPr>
        <w:spacing w:after="0"/>
        <w:rPr>
          <w:rFonts w:ascii="Times New Roman" w:hAnsi="Times New Roman" w:cs="Times New Roman"/>
          <w:b/>
          <w:bCs/>
          <w:color w:val="000000"/>
          <w:sz w:val="24"/>
          <w:szCs w:val="24"/>
          <w:lang w:val="sl-SI"/>
        </w:rPr>
      </w:pPr>
      <w:r>
        <w:rPr>
          <w:rFonts w:ascii="Times New Roman" w:hAnsi="Times New Roman" w:cs="Times New Roman"/>
          <w:color w:val="000000"/>
          <w:sz w:val="24"/>
          <w:szCs w:val="24"/>
          <w:lang w:val="sl-SI"/>
        </w:rPr>
        <w:t>Ovaj ugovor je pravno valjano zaključen i potpisan od dolje navedenih ovlašćenih zakonskih zastupnika strana ugovora i sačinjen u</w:t>
      </w:r>
      <w:r>
        <w:rPr>
          <w:rFonts w:ascii="Times New Roman" w:hAnsi="Times New Roman" w:cs="Times New Roman"/>
          <w:color w:val="000000"/>
          <w:sz w:val="24"/>
          <w:szCs w:val="24"/>
          <w:lang w:val="sr-Latn-CS"/>
        </w:rPr>
        <w:t xml:space="preserve"> 7</w:t>
      </w:r>
      <w:r>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lang w:val="sr-Latn-CS"/>
        </w:rPr>
        <w:t>sedam</w:t>
      </w:r>
      <w:r>
        <w:rPr>
          <w:rFonts w:ascii="Times New Roman" w:hAnsi="Times New Roman" w:cs="Times New Roman"/>
          <w:color w:val="000000"/>
          <w:sz w:val="24"/>
          <w:szCs w:val="24"/>
          <w:lang w:val="sl-SI"/>
        </w:rPr>
        <w:t>) istovjetnih primjeraka od kojih po</w:t>
      </w:r>
      <w:r>
        <w:rPr>
          <w:rFonts w:ascii="Times New Roman" w:hAnsi="Times New Roman" w:cs="Times New Roman"/>
          <w:color w:val="000000"/>
          <w:sz w:val="24"/>
          <w:szCs w:val="24"/>
          <w:lang w:val="sr-Latn-CS"/>
        </w:rPr>
        <w:t xml:space="preserve"> 3</w:t>
      </w:r>
      <w:r>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lang w:val="sr-Latn-CS"/>
        </w:rPr>
        <w:t>tri</w:t>
      </w:r>
      <w:r>
        <w:rPr>
          <w:rFonts w:ascii="Times New Roman" w:hAnsi="Times New Roman" w:cs="Times New Roman"/>
          <w:color w:val="000000"/>
          <w:sz w:val="24"/>
          <w:szCs w:val="24"/>
          <w:lang w:val="sl-SI"/>
        </w:rPr>
        <w:t>) primjeraka</w:t>
      </w:r>
      <w:r>
        <w:rPr>
          <w:rFonts w:ascii="Times New Roman" w:hAnsi="Times New Roman" w:cs="Times New Roman"/>
          <w:color w:val="000000"/>
          <w:sz w:val="24"/>
          <w:szCs w:val="24"/>
          <w:lang w:val="sr-Latn-CS"/>
        </w:rPr>
        <w:t xml:space="preserve"> zadržavaju</w:t>
      </w:r>
      <w:r>
        <w:rPr>
          <w:rFonts w:ascii="Times New Roman" w:hAnsi="Times New Roman" w:cs="Times New Roman"/>
          <w:color w:val="000000"/>
          <w:sz w:val="24"/>
          <w:szCs w:val="24"/>
          <w:lang w:val="sl-SI"/>
        </w:rPr>
        <w:t xml:space="preserve">  Naruči</w:t>
      </w:r>
      <w:r>
        <w:rPr>
          <w:rFonts w:ascii="Times New Roman" w:hAnsi="Times New Roman" w:cs="Times New Roman"/>
          <w:color w:val="000000"/>
          <w:sz w:val="24"/>
          <w:szCs w:val="24"/>
          <w:lang w:val="sr-Latn-CS"/>
        </w:rPr>
        <w:t>la</w:t>
      </w:r>
      <w:r>
        <w:rPr>
          <w:rFonts w:ascii="Times New Roman" w:hAnsi="Times New Roman" w:cs="Times New Roman"/>
          <w:color w:val="000000"/>
          <w:sz w:val="24"/>
          <w:szCs w:val="24"/>
          <w:lang w:val="sl-SI"/>
        </w:rPr>
        <w:t>c</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l-SI"/>
        </w:rPr>
        <w:t>i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ač ,a 1(jedan) primjerak za potrebe Uprave za javne nabavke </w:t>
      </w:r>
      <w:r>
        <w:rPr>
          <w:rFonts w:ascii="Times New Roman" w:hAnsi="Times New Roman" w:cs="Times New Roman"/>
          <w:color w:val="000000"/>
          <w:sz w:val="24"/>
          <w:szCs w:val="24"/>
          <w:lang w:val="sr-Latn-CS"/>
        </w:rPr>
        <w:t>.</w:t>
      </w:r>
      <w:r>
        <w:rPr>
          <w:rFonts w:ascii="Times New Roman" w:hAnsi="Times New Roman" w:cs="Times New Roman"/>
          <w:b/>
          <w:bCs/>
          <w:color w:val="000000"/>
          <w:sz w:val="24"/>
          <w:szCs w:val="24"/>
          <w:lang w:val="sl-SI"/>
        </w:rPr>
        <w:t xml:space="preserve">               </w:t>
      </w:r>
    </w:p>
    <w:p w:rsidR="00E20160" w:rsidRDefault="00E20160" w:rsidP="00E20160">
      <w:pPr>
        <w:spacing w:after="0" w:line="240" w:lineRule="auto"/>
        <w:jc w:val="both"/>
        <w:rPr>
          <w:rFonts w:ascii="Times New Roman" w:hAnsi="Times New Roman" w:cs="Times New Roman"/>
          <w:b/>
          <w:bCs/>
          <w:color w:val="000000"/>
          <w:sz w:val="24"/>
          <w:szCs w:val="24"/>
          <w:lang w:val="sl-SI"/>
        </w:rPr>
      </w:pPr>
    </w:p>
    <w:p w:rsidR="00E20160" w:rsidRDefault="00E20160" w:rsidP="00E20160">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b/>
          <w:bCs/>
          <w:color w:val="000000"/>
          <w:sz w:val="24"/>
          <w:szCs w:val="24"/>
          <w:lang w:val="sl-SI"/>
        </w:rPr>
        <w:t xml:space="preserve">             </w:t>
      </w:r>
      <w:r>
        <w:rPr>
          <w:rFonts w:ascii="Times New Roman" w:hAnsi="Times New Roman" w:cs="Times New Roman"/>
          <w:color w:val="000000"/>
          <w:sz w:val="24"/>
          <w:szCs w:val="24"/>
          <w:lang w:val="sl-SI"/>
        </w:rPr>
        <w:t>NARUČILAC</w:t>
      </w:r>
      <w:r>
        <w:rPr>
          <w:rFonts w:ascii="Times New Roman" w:hAnsi="Times New Roman" w:cs="Times New Roman"/>
          <w:b/>
          <w:bCs/>
          <w:color w:val="000000"/>
          <w:sz w:val="24"/>
          <w:szCs w:val="24"/>
          <w:lang w:val="sl-SI"/>
        </w:rPr>
        <w:tab/>
      </w:r>
      <w:r>
        <w:rPr>
          <w:rFonts w:ascii="Times New Roman" w:hAnsi="Times New Roman" w:cs="Times New Roman"/>
          <w:color w:val="000000"/>
          <w:sz w:val="24"/>
          <w:szCs w:val="24"/>
          <w:lang w:val="sl-SI"/>
        </w:rPr>
        <w:t xml:space="preserve">                                                          IZVOĐAČ</w:t>
      </w:r>
    </w:p>
    <w:p w:rsidR="00E20160" w:rsidRDefault="00E20160" w:rsidP="00E20160">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_____________________________</w:t>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t xml:space="preserve">                </w:t>
      </w:r>
    </w:p>
    <w:p w:rsidR="00E20160" w:rsidRDefault="00E20160" w:rsidP="00E20160">
      <w:pPr>
        <w:spacing w:after="0" w:line="240" w:lineRule="auto"/>
        <w:jc w:val="both"/>
        <w:rPr>
          <w:rFonts w:ascii="Times New Roman" w:hAnsi="Times New Roman" w:cs="Times New Roman"/>
          <w:color w:val="000000"/>
          <w:sz w:val="24"/>
          <w:szCs w:val="24"/>
          <w:lang w:val="sl-SI"/>
        </w:rPr>
      </w:pPr>
    </w:p>
    <w:p w:rsidR="00E20160" w:rsidRDefault="00E20160" w:rsidP="00E20160">
      <w:pPr>
        <w:spacing w:after="0" w:line="240" w:lineRule="auto"/>
        <w:jc w:val="center"/>
        <w:rPr>
          <w:rFonts w:ascii="Times New Roman" w:hAnsi="Times New Roman" w:cs="Times New Roman"/>
          <w:color w:val="000000"/>
          <w:sz w:val="24"/>
          <w:szCs w:val="24"/>
          <w:lang w:val="sl-SI"/>
        </w:rPr>
      </w:pPr>
      <w:r>
        <w:rPr>
          <w:rFonts w:ascii="Times New Roman" w:hAnsi="Times New Roman" w:cs="Times New Roman"/>
          <w:b/>
          <w:bCs/>
          <w:color w:val="000000"/>
          <w:sz w:val="24"/>
          <w:szCs w:val="24"/>
          <w:lang w:val="sl-SI"/>
        </w:rPr>
        <w:t>SAGLASAN SA NACRTOM  UGOVORA</w:t>
      </w:r>
    </w:p>
    <w:p w:rsidR="00E20160" w:rsidRDefault="00E20160" w:rsidP="00E20160">
      <w:pPr>
        <w:spacing w:after="0" w:line="240" w:lineRule="auto"/>
        <w:jc w:val="both"/>
        <w:rPr>
          <w:rFonts w:ascii="Times New Roman" w:hAnsi="Times New Roman" w:cs="Times New Roman"/>
          <w:color w:val="000000"/>
          <w:sz w:val="24"/>
          <w:szCs w:val="24"/>
          <w:lang w:val="sl-SI"/>
        </w:rPr>
      </w:pPr>
    </w:p>
    <w:p w:rsidR="00E20160" w:rsidRDefault="00E20160" w:rsidP="00E20160">
      <w:pPr>
        <w:tabs>
          <w:tab w:val="left" w:pos="1950"/>
        </w:tabs>
        <w:spacing w:after="0" w:line="240" w:lineRule="auto"/>
        <w:jc w:val="right"/>
        <w:rPr>
          <w:rFonts w:ascii="Times New Roman" w:hAnsi="Times New Roman" w:cs="Times New Roman"/>
          <w:color w:val="000000"/>
          <w:sz w:val="24"/>
          <w:szCs w:val="24"/>
        </w:rPr>
      </w:pPr>
      <w:r>
        <w:rPr>
          <w:rFonts w:ascii="Times New Roman" w:hAnsi="Times New Roman" w:cs="Times New Roman"/>
          <w:b/>
          <w:bCs/>
          <w:color w:val="000000"/>
          <w:sz w:val="24"/>
          <w:szCs w:val="24"/>
          <w:lang w:val="sl-SI"/>
        </w:rPr>
        <w:t xml:space="preserve">  </w:t>
      </w:r>
      <w:r>
        <w:rPr>
          <w:rFonts w:ascii="Times New Roman" w:hAnsi="Times New Roman" w:cs="Times New Roman"/>
          <w:b/>
          <w:bCs/>
          <w:color w:val="000000"/>
          <w:sz w:val="24"/>
          <w:szCs w:val="24"/>
        </w:rPr>
        <w:t>Ovlašćeno lice ponuđača _______________________</w:t>
      </w:r>
    </w:p>
    <w:p w:rsidR="00E20160" w:rsidRDefault="00E20160" w:rsidP="00E20160">
      <w:pPr>
        <w:spacing w:after="0" w:line="240" w:lineRule="auto"/>
        <w:ind w:right="336" w:firstLine="567"/>
        <w:jc w:val="right"/>
        <w:rPr>
          <w:rFonts w:ascii="Times New Roman" w:hAnsi="Times New Roman" w:cs="Times New Roman"/>
          <w:color w:val="000000"/>
          <w:sz w:val="24"/>
          <w:szCs w:val="24"/>
        </w:rPr>
      </w:pPr>
      <w:r>
        <w:rPr>
          <w:rFonts w:ascii="Times New Roman" w:hAnsi="Times New Roman" w:cs="Times New Roman"/>
          <w:color w:val="000000"/>
          <w:sz w:val="24"/>
          <w:szCs w:val="24"/>
        </w:rPr>
        <w:t>(</w:t>
      </w:r>
      <w:proofErr w:type="gramStart"/>
      <w:r>
        <w:rPr>
          <w:rFonts w:ascii="Times New Roman" w:hAnsi="Times New Roman" w:cs="Times New Roman"/>
          <w:color w:val="000000"/>
          <w:sz w:val="20"/>
          <w:szCs w:val="20"/>
        </w:rPr>
        <w:t>ime</w:t>
      </w:r>
      <w:proofErr w:type="gramEnd"/>
      <w:r>
        <w:rPr>
          <w:rFonts w:ascii="Times New Roman" w:hAnsi="Times New Roman" w:cs="Times New Roman"/>
          <w:color w:val="000000"/>
          <w:sz w:val="20"/>
          <w:szCs w:val="20"/>
        </w:rPr>
        <w:t>, prezime i funkcija)</w:t>
      </w:r>
    </w:p>
    <w:p w:rsidR="00E20160" w:rsidRDefault="00E20160" w:rsidP="00E20160">
      <w:pPr>
        <w:spacing w:after="0" w:line="240" w:lineRule="auto"/>
        <w:ind w:firstLine="567"/>
        <w:jc w:val="right"/>
        <w:rPr>
          <w:rFonts w:ascii="Times New Roman" w:hAnsi="Times New Roman" w:cs="Times New Roman"/>
          <w:color w:val="000000"/>
          <w:sz w:val="24"/>
          <w:szCs w:val="24"/>
        </w:rPr>
      </w:pPr>
    </w:p>
    <w:p w:rsidR="00E20160" w:rsidRDefault="00E20160" w:rsidP="00E20160">
      <w:pPr>
        <w:spacing w:after="0" w:line="240" w:lineRule="auto"/>
        <w:ind w:firstLine="567"/>
        <w:jc w:val="right"/>
        <w:rPr>
          <w:rFonts w:ascii="Times New Roman" w:hAnsi="Times New Roman" w:cs="Times New Roman"/>
          <w:color w:val="000000"/>
          <w:sz w:val="20"/>
          <w:szCs w:val="20"/>
        </w:rPr>
      </w:pPr>
      <w:r>
        <w:rPr>
          <w:rFonts w:ascii="Times New Roman" w:hAnsi="Times New Roman" w:cs="Times New Roman"/>
          <w:color w:val="000000"/>
          <w:sz w:val="24"/>
          <w:szCs w:val="24"/>
        </w:rPr>
        <w:t>_______________________</w:t>
      </w:r>
    </w:p>
    <w:p w:rsidR="00E20160" w:rsidRDefault="00E20160" w:rsidP="00E20160">
      <w:pPr>
        <w:spacing w:after="0" w:line="240" w:lineRule="auto"/>
        <w:ind w:right="588"/>
        <w:jc w:val="right"/>
        <w:rPr>
          <w:rFonts w:ascii="Times New Roman" w:hAnsi="Times New Roman" w:cs="Times New Roman"/>
          <w:i/>
          <w:iCs/>
          <w:color w:val="000000"/>
          <w:sz w:val="24"/>
          <w:szCs w:val="24"/>
        </w:rPr>
      </w:pPr>
      <w:r>
        <w:rPr>
          <w:rFonts w:ascii="Times New Roman" w:hAnsi="Times New Roman" w:cs="Times New Roman"/>
          <w:color w:val="000000"/>
          <w:sz w:val="20"/>
          <w:szCs w:val="20"/>
        </w:rPr>
        <w:t>(</w:t>
      </w:r>
      <w:proofErr w:type="gramStart"/>
      <w:r>
        <w:rPr>
          <w:rFonts w:ascii="Times New Roman" w:hAnsi="Times New Roman" w:cs="Times New Roman"/>
          <w:color w:val="000000"/>
          <w:sz w:val="20"/>
          <w:szCs w:val="20"/>
        </w:rPr>
        <w:t>svojeručni</w:t>
      </w:r>
      <w:proofErr w:type="gramEnd"/>
      <w:r>
        <w:rPr>
          <w:rFonts w:ascii="Times New Roman" w:hAnsi="Times New Roman" w:cs="Times New Roman"/>
          <w:color w:val="000000"/>
          <w:sz w:val="20"/>
          <w:szCs w:val="20"/>
        </w:rPr>
        <w:t xml:space="preserve"> potpis)</w:t>
      </w:r>
    </w:p>
    <w:p w:rsidR="00E20160" w:rsidRDefault="00E20160" w:rsidP="00E20160">
      <w:pPr>
        <w:spacing w:after="0" w:line="240" w:lineRule="auto"/>
        <w:rPr>
          <w:rFonts w:ascii="Times New Roman" w:hAnsi="Times New Roman" w:cs="Times New Roman"/>
          <w:i/>
          <w:iCs/>
          <w:color w:val="000000"/>
          <w:sz w:val="24"/>
          <w:szCs w:val="24"/>
        </w:rPr>
      </w:pPr>
    </w:p>
    <w:p w:rsidR="00E20160" w:rsidRDefault="00E20160" w:rsidP="00BD0320">
      <w:pPr>
        <w:tabs>
          <w:tab w:val="left" w:pos="1950"/>
        </w:tabs>
        <w:rPr>
          <w:rFonts w:ascii="Times New Roman" w:hAnsi="Times New Roman" w:cs="Times New Roman"/>
          <w:b/>
          <w:bCs/>
          <w:color w:val="000000"/>
          <w:sz w:val="28"/>
          <w:szCs w:val="28"/>
        </w:rPr>
      </w:pPr>
      <w:r>
        <w:rPr>
          <w:rFonts w:ascii="Times New Roman" w:hAnsi="Times New Roman" w:cs="Times New Roman"/>
          <w:i/>
          <w:iCs/>
          <w:color w:val="000000"/>
          <w:sz w:val="24"/>
          <w:szCs w:val="24"/>
        </w:rPr>
        <w:t xml:space="preserve">Napomena: Konačni tekst ugovora o javnoj nabavci biće sačinjen u skladu </w:t>
      </w:r>
      <w:proofErr w:type="gramStart"/>
      <w:r>
        <w:rPr>
          <w:rFonts w:ascii="Times New Roman" w:hAnsi="Times New Roman" w:cs="Times New Roman"/>
          <w:i/>
          <w:iCs/>
          <w:color w:val="000000"/>
          <w:sz w:val="24"/>
          <w:szCs w:val="24"/>
        </w:rPr>
        <w:t>sa</w:t>
      </w:r>
      <w:proofErr w:type="gramEnd"/>
      <w:r>
        <w:rPr>
          <w:rFonts w:ascii="Times New Roman" w:hAnsi="Times New Roman" w:cs="Times New Roman"/>
          <w:i/>
          <w:iCs/>
          <w:color w:val="000000"/>
          <w:sz w:val="24"/>
          <w:szCs w:val="24"/>
        </w:rPr>
        <w:t xml:space="preserve"> članom 107 stav 2 Zakona o javnim nabavkama</w:t>
      </w:r>
      <w:r>
        <w:rPr>
          <w:rFonts w:ascii="Times New Roman" w:hAnsi="Times New Roman" w:cs="Times New Roman"/>
          <w:color w:val="000000"/>
          <w:sz w:val="24"/>
          <w:szCs w:val="24"/>
          <w:lang w:val="pl-PL"/>
        </w:rPr>
        <w:t xml:space="preserve"> nabavkama („Službeni list CG”, br.</w:t>
      </w:r>
      <w:r w:rsidR="00BD0320">
        <w:rPr>
          <w:rFonts w:ascii="Times New Roman" w:hAnsi="Times New Roman" w:cs="Times New Roman"/>
          <w:i/>
          <w:iCs/>
          <w:color w:val="000000"/>
          <w:sz w:val="24"/>
          <w:szCs w:val="24"/>
          <w:lang w:val="pl-PL"/>
        </w:rPr>
        <w:t xml:space="preserve"> 42/11 i </w:t>
      </w:r>
      <w:r>
        <w:rPr>
          <w:rFonts w:ascii="Times New Roman" w:hAnsi="Times New Roman" w:cs="Times New Roman"/>
          <w:i/>
          <w:iCs/>
          <w:color w:val="000000"/>
          <w:sz w:val="24"/>
          <w:szCs w:val="24"/>
          <w:lang w:val="pl-PL"/>
        </w:rPr>
        <w:t>57/14).</w:t>
      </w:r>
    </w:p>
    <w:p w:rsidR="00E20160" w:rsidRDefault="00E20160" w:rsidP="00E20160">
      <w:pPr>
        <w:tabs>
          <w:tab w:val="left" w:pos="1950"/>
        </w:tabs>
        <w:jc w:val="both"/>
        <w:rPr>
          <w:rFonts w:ascii="Times New Roman" w:hAnsi="Times New Roman" w:cs="Times New Roman"/>
          <w:b/>
          <w:bCs/>
          <w:color w:val="000000"/>
          <w:sz w:val="28"/>
          <w:szCs w:val="28"/>
        </w:rPr>
      </w:pPr>
    </w:p>
    <w:p w:rsidR="00E20160" w:rsidRDefault="00E20160" w:rsidP="00E20160">
      <w:pPr>
        <w:pStyle w:val="Heading1"/>
        <w:pBdr>
          <w:top w:val="single" w:sz="4" w:space="1" w:color="000000"/>
          <w:left w:val="single" w:sz="4" w:space="4" w:color="000000"/>
          <w:bottom w:val="single" w:sz="4" w:space="1" w:color="000000"/>
          <w:right w:val="single" w:sz="4" w:space="4" w:color="000000"/>
        </w:pBdr>
        <w:shd w:val="clear" w:color="auto" w:fill="F2F2F2"/>
        <w:rPr>
          <w:color w:val="000000"/>
          <w:sz w:val="24"/>
          <w:szCs w:val="24"/>
        </w:rPr>
      </w:pPr>
      <w:r>
        <w:rPr>
          <w:i w:val="0"/>
          <w:iCs w:val="0"/>
          <w:color w:val="000000"/>
          <w:u w:val="none"/>
        </w:rPr>
        <w:lastRenderedPageBreak/>
        <w:t>UPUTSTVO PONUĐAČIMA ZA SAČINJAVANJE I PODNOŠENJE PONUDE</w:t>
      </w:r>
    </w:p>
    <w:p w:rsidR="00E20160" w:rsidRDefault="00E20160" w:rsidP="00E20160">
      <w:pPr>
        <w:autoSpaceDE w:val="0"/>
        <w:spacing w:after="0" w:line="240" w:lineRule="auto"/>
        <w:rPr>
          <w:rFonts w:ascii="Times New Roman" w:hAnsi="Times New Roman" w:cs="Times New Roman"/>
          <w:color w:val="000000"/>
          <w:sz w:val="24"/>
          <w:szCs w:val="24"/>
        </w:rPr>
      </w:pPr>
    </w:p>
    <w:p w:rsidR="00E20160" w:rsidRDefault="00E20160" w:rsidP="00E20160">
      <w:pPr>
        <w:pStyle w:val="ListParagraph"/>
        <w:numPr>
          <w:ilvl w:val="0"/>
          <w:numId w:val="2"/>
        </w:numPr>
        <w:pBdr>
          <w:top w:val="single" w:sz="4" w:space="1" w:color="000000"/>
          <w:left w:val="single" w:sz="4" w:space="4" w:color="000000"/>
          <w:bottom w:val="single" w:sz="4" w:space="1" w:color="000000"/>
          <w:right w:val="single" w:sz="4" w:space="4" w:color="000000"/>
        </w:pBdr>
        <w:shd w:val="clear" w:color="auto" w:fill="F2F2F2"/>
        <w:tabs>
          <w:tab w:val="left" w:pos="284"/>
        </w:tabs>
        <w:autoSpaceDE w:val="0"/>
        <w:spacing w:before="0" w:after="0" w:line="240" w:lineRule="auto"/>
        <w:ind w:left="0" w:firstLine="0"/>
        <w:jc w:val="center"/>
        <w:rPr>
          <w:rFonts w:ascii="Times New Roman" w:hAnsi="Times New Roman" w:cs="Times New Roman"/>
          <w:color w:val="000000"/>
          <w:sz w:val="24"/>
          <w:szCs w:val="24"/>
          <w:lang w:val="fr-FR"/>
        </w:rPr>
      </w:pPr>
      <w:r>
        <w:rPr>
          <w:rFonts w:ascii="Times New Roman" w:hAnsi="Times New Roman" w:cs="Times New Roman"/>
          <w:b/>
          <w:bCs/>
          <w:color w:val="000000"/>
          <w:sz w:val="28"/>
          <w:szCs w:val="28"/>
        </w:rPr>
        <w:t>NAČIN PRIPREMANJA PONUDE U PISANOJ FORMI</w:t>
      </w:r>
    </w:p>
    <w:p w:rsidR="00E20160" w:rsidRDefault="00E20160" w:rsidP="00E20160">
      <w:pPr>
        <w:autoSpaceDE w:val="0"/>
        <w:spacing w:after="0" w:line="240" w:lineRule="auto"/>
        <w:jc w:val="both"/>
        <w:rPr>
          <w:rFonts w:ascii="Times New Roman" w:hAnsi="Times New Roman" w:cs="Times New Roman"/>
          <w:color w:val="000000"/>
          <w:sz w:val="24"/>
          <w:szCs w:val="24"/>
          <w:lang w:val="fr-FR"/>
        </w:rPr>
      </w:pPr>
    </w:p>
    <w:p w:rsidR="00E20160" w:rsidRDefault="00E20160" w:rsidP="00E20160">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b/>
          <w:bCs/>
          <w:color w:val="000000"/>
          <w:sz w:val="24"/>
          <w:szCs w:val="24"/>
          <w:u w:val="single"/>
          <w:lang w:val="fr-FR"/>
        </w:rPr>
        <w:t xml:space="preserve">Pripremanje ponude </w:t>
      </w:r>
    </w:p>
    <w:p w:rsidR="00E20160" w:rsidRDefault="00E20160" w:rsidP="00E20160">
      <w:pPr>
        <w:autoSpaceDE w:val="0"/>
        <w:spacing w:after="0" w:line="240" w:lineRule="auto"/>
        <w:rPr>
          <w:rFonts w:ascii="Times New Roman" w:hAnsi="Times New Roman" w:cs="Times New Roman"/>
          <w:color w:val="000000"/>
          <w:sz w:val="24"/>
          <w:szCs w:val="24"/>
          <w:lang w:val="fr-FR"/>
        </w:rPr>
      </w:pPr>
    </w:p>
    <w:p w:rsidR="00E20160" w:rsidRDefault="00E20160" w:rsidP="00E20160">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Ponuđač radi učešća u postupku javne nabavke sačinjava i podnosi ponudu u skladu </w:t>
      </w:r>
      <w:proofErr w:type="gramStart"/>
      <w:r>
        <w:rPr>
          <w:rFonts w:ascii="Times New Roman" w:hAnsi="Times New Roman" w:cs="Times New Roman"/>
          <w:color w:val="000000"/>
          <w:sz w:val="24"/>
          <w:szCs w:val="24"/>
          <w:lang w:val="fr-FR"/>
        </w:rPr>
        <w:t>sa</w:t>
      </w:r>
      <w:proofErr w:type="gramEnd"/>
      <w:r>
        <w:rPr>
          <w:rFonts w:ascii="Times New Roman" w:hAnsi="Times New Roman" w:cs="Times New Roman"/>
          <w:color w:val="000000"/>
          <w:sz w:val="24"/>
          <w:szCs w:val="24"/>
          <w:lang w:val="fr-FR"/>
        </w:rPr>
        <w:t xml:space="preserve"> ovom tenderskom dokumentacijom.</w:t>
      </w:r>
    </w:p>
    <w:p w:rsidR="00E20160" w:rsidRDefault="00E20160" w:rsidP="00E20160">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Ponuđač je dužan da ponudu pripremi kao jedinstvenu cjelinu i da svaku prvu stranicu svakog lista i ukupan broj listova ponude označi rednim brojem i pečatom, žigom ili sličnim znakom ponuđača.</w:t>
      </w:r>
    </w:p>
    <w:p w:rsidR="00E20160" w:rsidRDefault="00E20160" w:rsidP="00E20160">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Dokumenta koja sačinjava ponuđač, a koja čine sastavni dio ponude moraju biti svojeručno potpisana od strane ovlašćenog lica ponuđača.</w:t>
      </w:r>
    </w:p>
    <w:p w:rsidR="00E20160" w:rsidRDefault="00E20160" w:rsidP="00E20160">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Ponuda mora biti povezana jednim jemstvenikom i zapečaćena čvrstim pečatnim voskom </w:t>
      </w:r>
      <w:proofErr w:type="gramStart"/>
      <w:r>
        <w:rPr>
          <w:rFonts w:ascii="Times New Roman" w:hAnsi="Times New Roman" w:cs="Times New Roman"/>
          <w:color w:val="000000"/>
          <w:sz w:val="24"/>
          <w:szCs w:val="24"/>
          <w:lang w:val="fr-FR"/>
        </w:rPr>
        <w:t>sa</w:t>
      </w:r>
      <w:proofErr w:type="gramEnd"/>
      <w:r>
        <w:rPr>
          <w:rFonts w:ascii="Times New Roman" w:hAnsi="Times New Roman" w:cs="Times New Roman"/>
          <w:color w:val="000000"/>
          <w:sz w:val="24"/>
          <w:szCs w:val="24"/>
          <w:lang w:val="fr-FR"/>
        </w:rPr>
        <w:t xml:space="preserve"> otiskom pečata, žiga ili sličnog znaka ponuđača na pečatnom vosku, tako da se ne mogu naknadno ubacivati, odstranjivati ili zamjenjivati pojedinačni listovi, a da se pri tome ne ošteti list ponude, jemstvenik ili pečatni vosak.</w:t>
      </w:r>
    </w:p>
    <w:p w:rsidR="00E20160" w:rsidRDefault="00E20160" w:rsidP="00E20160">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Pečaćenje ponude vrši se na način što se preko krajeva jemstvenika kojim je povezana ponuda nakapa čvrsti pečatni vosak, na koji se otisne pečat, žig ili slični znak ponuđača.</w:t>
      </w:r>
    </w:p>
    <w:p w:rsidR="00E20160" w:rsidRDefault="00E20160" w:rsidP="00E20160">
      <w:pPr>
        <w:ind w:firstLine="567"/>
        <w:jc w:val="both"/>
        <w:rPr>
          <w:rFonts w:ascii="Times New Roman" w:hAnsi="Times New Roman" w:cs="Times New Roman"/>
          <w:b/>
          <w:bCs/>
          <w:color w:val="000000"/>
          <w:sz w:val="24"/>
          <w:szCs w:val="24"/>
          <w:u w:val="single"/>
          <w:lang w:val="fr-FR"/>
        </w:rPr>
      </w:pPr>
      <w:r>
        <w:rPr>
          <w:rFonts w:ascii="Times New Roman" w:hAnsi="Times New Roman" w:cs="Times New Roman"/>
          <w:color w:val="000000"/>
          <w:sz w:val="24"/>
          <w:szCs w:val="24"/>
          <w:lang w:val="fr-FR"/>
        </w:rPr>
        <w:t xml:space="preserve">Ponuđač je dužan da ponudu sačini na obrascima iz tenderske dokumentacije uz mogućnost korišćenja svog memoranduma. </w:t>
      </w:r>
    </w:p>
    <w:p w:rsidR="00E20160" w:rsidRDefault="00E20160" w:rsidP="00E20160">
      <w:pPr>
        <w:autoSpaceDE w:val="0"/>
        <w:spacing w:after="0" w:line="240" w:lineRule="auto"/>
        <w:ind w:firstLine="567"/>
        <w:jc w:val="both"/>
        <w:rPr>
          <w:rFonts w:ascii="Times New Roman" w:hAnsi="Times New Roman" w:cs="Times New Roman"/>
          <w:color w:val="000000"/>
          <w:lang w:val="fr-FR"/>
        </w:rPr>
      </w:pPr>
      <w:r>
        <w:rPr>
          <w:rFonts w:ascii="Times New Roman" w:hAnsi="Times New Roman" w:cs="Times New Roman"/>
          <w:b/>
          <w:bCs/>
          <w:color w:val="000000"/>
          <w:sz w:val="24"/>
          <w:szCs w:val="24"/>
          <w:u w:val="single"/>
          <w:lang w:val="fr-FR"/>
        </w:rPr>
        <w:t xml:space="preserve">Način pripremanja zajedničke ponude </w:t>
      </w:r>
    </w:p>
    <w:p w:rsidR="00E20160" w:rsidRDefault="00E20160" w:rsidP="00E20160">
      <w:pPr>
        <w:autoSpaceDE w:val="0"/>
        <w:spacing w:after="0" w:line="240" w:lineRule="auto"/>
        <w:jc w:val="both"/>
        <w:rPr>
          <w:rFonts w:ascii="Times New Roman" w:hAnsi="Times New Roman" w:cs="Times New Roman"/>
          <w:color w:val="000000"/>
          <w:lang w:val="fr-FR"/>
        </w:rPr>
      </w:pPr>
    </w:p>
    <w:p w:rsidR="00E20160" w:rsidRDefault="00E20160" w:rsidP="00E20160">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Ponudu može da podnese grupa ponuđača (zajednička ponuda), koji su neograničeno solidarno odgovorni za ponudu i obaveze iz ugovora o javnoj nabavci.</w:t>
      </w:r>
    </w:p>
    <w:p w:rsidR="00E20160" w:rsidRDefault="00E20160" w:rsidP="00E20160">
      <w:pPr>
        <w:autoSpaceDE w:val="0"/>
        <w:spacing w:after="0" w:line="240" w:lineRule="auto"/>
        <w:ind w:firstLine="567"/>
        <w:jc w:val="both"/>
        <w:rPr>
          <w:rFonts w:ascii="Times New Roman" w:hAnsi="Times New Roman" w:cs="Times New Roman"/>
          <w:color w:val="000000"/>
          <w:sz w:val="24"/>
          <w:szCs w:val="24"/>
          <w:lang w:val="fr-FR"/>
        </w:rPr>
      </w:pPr>
    </w:p>
    <w:p w:rsidR="00E20160" w:rsidRDefault="00E20160" w:rsidP="00E20160">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Ponuđač koji je samostalno podnio ponudu ne može istovremeno da učestvuje u zajedničkoj ponudi ili kao podizvođač, odnosno podugovarač drugog ponuđača. </w:t>
      </w:r>
    </w:p>
    <w:p w:rsidR="00E20160" w:rsidRDefault="00E20160" w:rsidP="00E20160">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Ugovorom o zajedničkom nastupanju može se odrediti naziv ovog ponuđača.</w:t>
      </w:r>
    </w:p>
    <w:p w:rsidR="00E20160" w:rsidRDefault="00E20160" w:rsidP="00E20160">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U zajedničkoj ponudi se moraju navesti imena i stručne kvalifikacije lica koja će biti odgovorna za izvršenje ugovora o javnoj nabavci.</w:t>
      </w:r>
    </w:p>
    <w:p w:rsidR="00E20160" w:rsidRDefault="00E20160" w:rsidP="00E20160">
      <w:pPr>
        <w:autoSpaceDE w:val="0"/>
        <w:spacing w:after="0" w:line="240" w:lineRule="auto"/>
        <w:ind w:firstLine="567"/>
        <w:jc w:val="both"/>
        <w:rPr>
          <w:rFonts w:ascii="Times New Roman" w:hAnsi="Times New Roman" w:cs="Times New Roman"/>
          <w:color w:val="000000"/>
          <w:sz w:val="24"/>
          <w:szCs w:val="24"/>
          <w:lang w:val="fr-FR"/>
        </w:rPr>
      </w:pPr>
    </w:p>
    <w:p w:rsidR="00E20160" w:rsidRDefault="00E20160" w:rsidP="00E20160">
      <w:pPr>
        <w:autoSpaceDE w:val="0"/>
        <w:spacing w:after="0" w:line="240" w:lineRule="auto"/>
        <w:ind w:firstLine="567"/>
        <w:jc w:val="both"/>
        <w:rPr>
          <w:rFonts w:ascii="Times New Roman" w:hAnsi="Times New Roman" w:cs="Times New Roman"/>
          <w:b/>
          <w:bCs/>
          <w:color w:val="000000"/>
          <w:sz w:val="24"/>
          <w:szCs w:val="24"/>
          <w:u w:val="single"/>
          <w:lang w:val="fr-FR"/>
        </w:rPr>
      </w:pPr>
      <w:r>
        <w:rPr>
          <w:rFonts w:ascii="Times New Roman" w:hAnsi="Times New Roman" w:cs="Times New Roman"/>
          <w:b/>
          <w:bCs/>
          <w:color w:val="000000"/>
          <w:sz w:val="24"/>
          <w:szCs w:val="24"/>
          <w:u w:val="single"/>
          <w:lang w:val="fr-FR"/>
        </w:rPr>
        <w:t>Način pripremanja ponude sa podugovaračem /podizvođačem</w:t>
      </w:r>
    </w:p>
    <w:p w:rsidR="00E20160" w:rsidRDefault="00E20160" w:rsidP="00E20160">
      <w:pPr>
        <w:autoSpaceDE w:val="0"/>
        <w:spacing w:after="0" w:line="240" w:lineRule="auto"/>
        <w:ind w:firstLine="567"/>
        <w:jc w:val="both"/>
        <w:rPr>
          <w:rFonts w:ascii="Times New Roman" w:hAnsi="Times New Roman" w:cs="Times New Roman"/>
          <w:b/>
          <w:bCs/>
          <w:color w:val="000000"/>
          <w:sz w:val="24"/>
          <w:szCs w:val="24"/>
          <w:u w:val="single"/>
          <w:lang w:val="fr-FR"/>
        </w:rPr>
      </w:pPr>
    </w:p>
    <w:p w:rsidR="00E20160" w:rsidRDefault="00E20160" w:rsidP="00E20160">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Ponuđač može da izvršenje određenih poslova iz ugovora o javnoj nabavci povjeri podugovaraču ili podizvođaču. </w:t>
      </w:r>
    </w:p>
    <w:p w:rsidR="00E20160" w:rsidRDefault="00E20160" w:rsidP="00E20160">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Učešće svih podugovorača ili podizvođača u izvršenju javne nabavke ne može da bude veće od 30% od ukupne vrijednosti ponude.</w:t>
      </w:r>
    </w:p>
    <w:p w:rsidR="00E20160" w:rsidRDefault="00E20160" w:rsidP="00E20160">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Ponuđač je dužan da, na zahtjev naručioca, omogući uvid u dokumentaciju podugovarača ili podizvođača, odnosno pruži druge dokaze radi utvrđivanja ispunjenosti uslova za učešće u postupku javne nabavke.</w:t>
      </w:r>
    </w:p>
    <w:p w:rsidR="00E20160" w:rsidRDefault="00E20160" w:rsidP="00E20160">
      <w:pPr>
        <w:autoSpaceDE w:val="0"/>
        <w:spacing w:after="0" w:line="240" w:lineRule="auto"/>
        <w:ind w:firstLine="567"/>
        <w:jc w:val="both"/>
        <w:rPr>
          <w:rFonts w:ascii="Times New Roman" w:hAnsi="Times New Roman" w:cs="Times New Roman"/>
          <w:b/>
          <w:bCs/>
          <w:color w:val="000000"/>
          <w:sz w:val="24"/>
          <w:szCs w:val="24"/>
          <w:lang w:val="fr-FR"/>
        </w:rPr>
      </w:pPr>
      <w:r>
        <w:rPr>
          <w:rFonts w:ascii="Times New Roman" w:hAnsi="Times New Roman" w:cs="Times New Roman"/>
          <w:color w:val="000000"/>
          <w:sz w:val="24"/>
          <w:szCs w:val="24"/>
          <w:lang w:val="fr-FR"/>
        </w:rPr>
        <w:t>Ponuđač u potpunosti odgovara naručiocu za izvršenje ugovorene javne nabavke, bez obzira na broj podugovarača ili podizvođača.</w:t>
      </w:r>
    </w:p>
    <w:p w:rsidR="00E20160" w:rsidRDefault="00E20160" w:rsidP="00E20160">
      <w:pPr>
        <w:autoSpaceDE w:val="0"/>
        <w:spacing w:after="0" w:line="240" w:lineRule="auto"/>
        <w:jc w:val="both"/>
        <w:rPr>
          <w:rFonts w:ascii="Times New Roman" w:hAnsi="Times New Roman" w:cs="Times New Roman"/>
          <w:b/>
          <w:bCs/>
          <w:color w:val="000000"/>
          <w:sz w:val="24"/>
          <w:szCs w:val="24"/>
          <w:lang w:val="fr-FR"/>
        </w:rPr>
      </w:pPr>
    </w:p>
    <w:p w:rsidR="00E20160" w:rsidRDefault="00E20160" w:rsidP="00E20160">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b/>
          <w:bCs/>
          <w:color w:val="000000"/>
          <w:sz w:val="24"/>
          <w:szCs w:val="24"/>
          <w:u w:val="single"/>
          <w:lang w:val="fr-FR"/>
        </w:rPr>
        <w:t>Sukob interesa kod pripremanja zajedničke ponude i ponude sa podugovaračem  / podizvođačem</w:t>
      </w:r>
    </w:p>
    <w:p w:rsidR="00E20160" w:rsidRDefault="00E20160" w:rsidP="00E20160">
      <w:pPr>
        <w:spacing w:after="0" w:line="240" w:lineRule="auto"/>
        <w:jc w:val="both"/>
        <w:rPr>
          <w:rFonts w:ascii="Times New Roman" w:hAnsi="Times New Roman" w:cs="Times New Roman"/>
          <w:color w:val="000000"/>
          <w:sz w:val="24"/>
          <w:szCs w:val="24"/>
          <w:lang w:val="fr-FR"/>
        </w:rPr>
      </w:pPr>
    </w:p>
    <w:p w:rsidR="00E20160" w:rsidRDefault="00E20160" w:rsidP="00E20160">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20160" w:rsidRDefault="00E20160" w:rsidP="00E20160">
      <w:pPr>
        <w:autoSpaceDE w:val="0"/>
        <w:spacing w:after="0" w:line="240" w:lineRule="auto"/>
        <w:ind w:firstLine="567"/>
        <w:jc w:val="both"/>
        <w:rPr>
          <w:rFonts w:ascii="Times New Roman" w:hAnsi="Times New Roman" w:cs="Times New Roman"/>
          <w:color w:val="000000"/>
          <w:sz w:val="24"/>
          <w:szCs w:val="24"/>
          <w:lang w:val="fr-FR"/>
        </w:rPr>
      </w:pPr>
    </w:p>
    <w:p w:rsidR="00E20160" w:rsidRDefault="00E20160" w:rsidP="00E20160">
      <w:pPr>
        <w:autoSpaceDE w:val="0"/>
        <w:spacing w:after="0" w:line="240" w:lineRule="auto"/>
        <w:ind w:firstLine="567"/>
        <w:jc w:val="both"/>
        <w:rPr>
          <w:rFonts w:ascii="Times New Roman" w:hAnsi="Times New Roman" w:cs="Times New Roman"/>
          <w:b/>
          <w:bCs/>
          <w:color w:val="000000"/>
          <w:sz w:val="24"/>
          <w:szCs w:val="24"/>
          <w:lang w:val="fr-FR"/>
        </w:rPr>
      </w:pPr>
      <w:r>
        <w:rPr>
          <w:rFonts w:ascii="Times New Roman" w:hAnsi="Times New Roman" w:cs="Times New Roman"/>
          <w:b/>
          <w:bCs/>
          <w:color w:val="000000"/>
          <w:sz w:val="24"/>
          <w:szCs w:val="24"/>
          <w:u w:val="single"/>
          <w:lang w:val="fr-FR"/>
        </w:rPr>
        <w:t>Način pripremanja ponude kada je u predmjeru radova ili tehničkoj specifikaciji naveden robni znak, patent, tip ili posebno porijeklo robe, usluge ili radova uz naznaku “ili ekvivalentno”</w:t>
      </w:r>
    </w:p>
    <w:p w:rsidR="00E20160" w:rsidRDefault="00E20160" w:rsidP="00E20160">
      <w:pPr>
        <w:autoSpaceDE w:val="0"/>
        <w:spacing w:after="0" w:line="240" w:lineRule="auto"/>
        <w:ind w:firstLine="567"/>
        <w:jc w:val="both"/>
        <w:rPr>
          <w:rFonts w:ascii="Times New Roman" w:hAnsi="Times New Roman" w:cs="Times New Roman"/>
          <w:b/>
          <w:bCs/>
          <w:color w:val="000000"/>
          <w:sz w:val="24"/>
          <w:szCs w:val="24"/>
          <w:lang w:val="fr-FR"/>
        </w:rPr>
      </w:pPr>
    </w:p>
    <w:p w:rsidR="00E20160" w:rsidRDefault="00E20160" w:rsidP="00E20160">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20160" w:rsidRDefault="00E20160" w:rsidP="00E20160">
      <w:pPr>
        <w:autoSpaceDE w:val="0"/>
        <w:spacing w:after="0" w:line="240" w:lineRule="auto"/>
        <w:ind w:firstLine="567"/>
        <w:jc w:val="both"/>
        <w:rPr>
          <w:rFonts w:ascii="Times New Roman" w:hAnsi="Times New Roman" w:cs="Times New Roman"/>
          <w:b/>
          <w:bCs/>
          <w:color w:val="000000"/>
          <w:sz w:val="24"/>
          <w:szCs w:val="24"/>
          <w:u w:val="single"/>
          <w:lang w:val="fr-FR"/>
        </w:rPr>
      </w:pPr>
      <w:r>
        <w:rPr>
          <w:rFonts w:ascii="Times New Roman" w:hAnsi="Times New Roman" w:cs="Times New Roman"/>
          <w:color w:val="000000"/>
          <w:sz w:val="24"/>
          <w:szCs w:val="24"/>
          <w:lang w:val="fr-FR"/>
        </w:rPr>
        <w:t>U odnosu na zahtjeve za tehničke karakteristike ili specifikacije utvrđene tenderskom dokumentacijom ponuđači mogu ponuditi ekvivalentna rješenja zahtjevima iz standarda uz podnošenje dokaza o ekvivalentnosti.</w:t>
      </w:r>
    </w:p>
    <w:p w:rsidR="00E20160" w:rsidRDefault="00E20160" w:rsidP="00E20160">
      <w:pPr>
        <w:shd w:val="clear" w:color="auto" w:fill="FFFFFF"/>
        <w:autoSpaceDE w:val="0"/>
        <w:spacing w:after="0" w:line="240" w:lineRule="auto"/>
        <w:ind w:firstLine="567"/>
        <w:jc w:val="both"/>
        <w:rPr>
          <w:rFonts w:ascii="Times New Roman" w:hAnsi="Times New Roman" w:cs="Times New Roman"/>
          <w:b/>
          <w:bCs/>
          <w:color w:val="000000"/>
          <w:sz w:val="24"/>
          <w:szCs w:val="24"/>
          <w:u w:val="single"/>
          <w:lang w:val="fr-FR"/>
        </w:rPr>
      </w:pPr>
    </w:p>
    <w:p w:rsidR="00E20160" w:rsidRDefault="00E20160" w:rsidP="00E20160">
      <w:pPr>
        <w:shd w:val="clear" w:color="auto" w:fill="FFFFFF"/>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b/>
          <w:bCs/>
          <w:color w:val="000000"/>
          <w:sz w:val="24"/>
          <w:szCs w:val="24"/>
          <w:u w:val="single"/>
          <w:lang w:val="fr-FR"/>
        </w:rPr>
        <w:t>Oblik i način dostavljanja dokaza o ispunjenosti uslova za učešće u postupku javne nabavke</w:t>
      </w:r>
    </w:p>
    <w:p w:rsidR="00E20160" w:rsidRDefault="00E20160" w:rsidP="00E20160">
      <w:pPr>
        <w:autoSpaceDE w:val="0"/>
        <w:spacing w:after="0" w:line="240" w:lineRule="auto"/>
        <w:ind w:firstLine="567"/>
        <w:jc w:val="both"/>
        <w:rPr>
          <w:rFonts w:ascii="Times New Roman" w:hAnsi="Times New Roman" w:cs="Times New Roman"/>
          <w:color w:val="000000"/>
          <w:sz w:val="24"/>
          <w:szCs w:val="24"/>
          <w:lang w:val="fr-FR"/>
        </w:rPr>
      </w:pPr>
    </w:p>
    <w:p w:rsidR="00E20160" w:rsidRDefault="00E20160" w:rsidP="00E20160">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Dokazi o ispunjenosti uslova za učešće u postupku javne nabavke i drugi dokazi traženi tenderskom dokumentacijom, mogu se dostaviti u originalu, ovjerenoj kopiji, neovjerenoj kopiji. </w:t>
      </w:r>
    </w:p>
    <w:p w:rsidR="00E20160" w:rsidRDefault="00E20160" w:rsidP="00E20160">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Ponuđač čija je ponuda izabrana kao najpovoljnija dužan je da prije zaključivanja ugovora o javnoj nabavci dostavi original ili ovjerenu kopiju dokaza o ispunjavanju uslova za učešće u postupku javne nabavke.</w:t>
      </w:r>
    </w:p>
    <w:p w:rsidR="00E20160" w:rsidRDefault="00E20160" w:rsidP="00E20160">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Ukoliko ponuđač čija je ponuda izabrana kao najpovoljnija ne dostavi originale ili ovjerene kopije dokaza njegova ponuda će se smatrati neispravnom.</w:t>
      </w:r>
    </w:p>
    <w:p w:rsidR="00E20160" w:rsidRDefault="00E20160" w:rsidP="00E20160">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E20160" w:rsidRDefault="00E20160" w:rsidP="00E20160">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lastRenderedPageBreak/>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E20160" w:rsidRDefault="00E20160" w:rsidP="00E20160">
      <w:pPr>
        <w:autoSpaceDE w:val="0"/>
        <w:spacing w:after="0" w:line="240" w:lineRule="auto"/>
        <w:ind w:firstLine="567"/>
        <w:jc w:val="both"/>
        <w:rPr>
          <w:rFonts w:ascii="Times New Roman" w:hAnsi="Times New Roman" w:cs="Times New Roman"/>
          <w:b/>
          <w:bCs/>
          <w:color w:val="000000"/>
          <w:sz w:val="24"/>
          <w:szCs w:val="24"/>
          <w:u w:val="single"/>
          <w:lang w:val="sr-Latn-CS"/>
        </w:rPr>
      </w:pPr>
      <w:r>
        <w:rPr>
          <w:rFonts w:ascii="Times New Roman" w:hAnsi="Times New Roman" w:cs="Times New Roman"/>
          <w:color w:val="000000"/>
          <w:sz w:val="24"/>
          <w:szCs w:val="24"/>
          <w:lang w:val="fr-FR"/>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20160" w:rsidRDefault="00E20160" w:rsidP="00E20160">
      <w:pPr>
        <w:spacing w:after="0" w:line="240" w:lineRule="auto"/>
        <w:ind w:firstLine="567"/>
        <w:jc w:val="both"/>
        <w:rPr>
          <w:rFonts w:ascii="Times New Roman" w:hAnsi="Times New Roman" w:cs="Times New Roman"/>
          <w:b/>
          <w:bCs/>
          <w:color w:val="000000"/>
          <w:sz w:val="24"/>
          <w:szCs w:val="24"/>
          <w:u w:val="single"/>
          <w:lang w:val="sr-Latn-CS"/>
        </w:rPr>
      </w:pPr>
    </w:p>
    <w:p w:rsidR="00E20160" w:rsidRDefault="00E20160" w:rsidP="00E20160">
      <w:pPr>
        <w:spacing w:after="0" w:line="240" w:lineRule="auto"/>
        <w:ind w:firstLine="567"/>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u w:val="single"/>
          <w:lang w:val="sr-Latn-CS"/>
        </w:rPr>
        <w:t xml:space="preserve">Dokazivanje uslova od strane podnosilaca zajedničke ponude </w:t>
      </w:r>
    </w:p>
    <w:p w:rsidR="00E20160" w:rsidRDefault="00E20160" w:rsidP="00E20160">
      <w:pPr>
        <w:spacing w:after="0" w:line="240" w:lineRule="auto"/>
        <w:ind w:firstLine="567"/>
        <w:jc w:val="both"/>
        <w:rPr>
          <w:rFonts w:ascii="Times New Roman" w:hAnsi="Times New Roman" w:cs="Times New Roman"/>
          <w:b/>
          <w:bCs/>
          <w:color w:val="000000"/>
          <w:sz w:val="24"/>
          <w:szCs w:val="24"/>
          <w:lang w:val="sr-Latn-CS"/>
        </w:rPr>
      </w:pPr>
    </w:p>
    <w:p w:rsidR="00E20160" w:rsidRDefault="00E20160" w:rsidP="00E20160">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Svaki podnosilac zajedničke ponude mora u ponudi dokazati da ispunjava obavezne uslove: da je upisan u registar kod organa nadležnog za registraciju privrednih subjekata; 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E20160" w:rsidRDefault="00E20160" w:rsidP="00E20160">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Obavezni uslov da ima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E20160" w:rsidRDefault="00E20160" w:rsidP="00E20160">
      <w:pPr>
        <w:spacing w:after="0" w:line="240" w:lineRule="auto"/>
        <w:ind w:firstLine="567"/>
        <w:jc w:val="both"/>
        <w:rPr>
          <w:rFonts w:ascii="Times New Roman" w:hAnsi="Times New Roman" w:cs="Times New Roman"/>
          <w:b/>
          <w:bCs/>
          <w:color w:val="000000"/>
          <w:sz w:val="24"/>
          <w:szCs w:val="24"/>
          <w:u w:val="single"/>
          <w:lang w:val="sr-Latn-CS"/>
        </w:rPr>
      </w:pPr>
      <w:r>
        <w:rPr>
          <w:rFonts w:ascii="Times New Roman" w:hAnsi="Times New Roman" w:cs="Times New Roman"/>
          <w:color w:val="000000"/>
          <w:sz w:val="24"/>
          <w:szCs w:val="24"/>
          <w:lang w:val="sr-Latn-CS"/>
        </w:rPr>
        <w:t xml:space="preserve">  </w:t>
      </w:r>
    </w:p>
    <w:p w:rsidR="00E20160" w:rsidRDefault="00E20160" w:rsidP="00E20160">
      <w:pPr>
        <w:spacing w:after="0" w:line="240" w:lineRule="auto"/>
        <w:ind w:firstLine="567"/>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u w:val="single"/>
          <w:lang w:val="sr-Latn-CS"/>
        </w:rPr>
        <w:t>Dokazivanje uslova preko podugovarača/podizvođača i drugog pravnog i fizičkog lica</w:t>
      </w:r>
    </w:p>
    <w:p w:rsidR="00E20160" w:rsidRDefault="00E20160" w:rsidP="00E20160">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b/>
          <w:bCs/>
          <w:color w:val="000000"/>
          <w:sz w:val="24"/>
          <w:szCs w:val="24"/>
          <w:lang w:val="sr-Latn-CS"/>
        </w:rPr>
        <w:t xml:space="preserve"> </w:t>
      </w:r>
    </w:p>
    <w:p w:rsidR="00E20160" w:rsidRDefault="00E20160" w:rsidP="00E20160">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Ponuđač može ispunjenost uslova u pogledu posjedovanja dozvole, licence, odobrenja ili drugog akta za obavljanje djelatnosti koja je predmet javne nabavke i u pogledu stručno – tehničke i kadrovske osposobljenosti dokazati preko podugovarača, odnosno podizvođača.</w:t>
      </w:r>
    </w:p>
    <w:p w:rsidR="00E20160" w:rsidRDefault="00E20160" w:rsidP="00E20160">
      <w:pPr>
        <w:spacing w:after="0" w:line="240" w:lineRule="auto"/>
        <w:ind w:firstLine="567"/>
        <w:jc w:val="both"/>
        <w:rPr>
          <w:rFonts w:ascii="Times New Roman" w:hAnsi="Times New Roman" w:cs="Times New Roman"/>
          <w:b/>
          <w:bCs/>
          <w:color w:val="000000"/>
          <w:sz w:val="24"/>
          <w:szCs w:val="24"/>
          <w:u w:val="single"/>
          <w:lang w:val="sr-Latn-CS"/>
        </w:rPr>
      </w:pPr>
      <w:r>
        <w:rPr>
          <w:rFonts w:ascii="Times New Roman" w:hAnsi="Times New Roman" w:cs="Times New Roman"/>
          <w:color w:val="000000"/>
          <w:sz w:val="24"/>
          <w:szCs w:val="24"/>
          <w:lang w:val="sr-Latn-CS"/>
        </w:rPr>
        <w:t>Ponuđač može stručno – tehničku i kadrovsku osposobljenost dokazati korišćenjem kapaciteta drugog pravnog i fizičkog lica ukoliko su mu stavljeni na raspolaganje, u skladu sa zakonom.</w:t>
      </w:r>
    </w:p>
    <w:p w:rsidR="00E20160" w:rsidRDefault="00E20160" w:rsidP="00E20160">
      <w:pPr>
        <w:shd w:val="clear" w:color="auto" w:fill="FFFFFF"/>
        <w:autoSpaceDE w:val="0"/>
        <w:spacing w:after="0" w:line="240" w:lineRule="auto"/>
        <w:ind w:firstLine="567"/>
        <w:rPr>
          <w:rFonts w:ascii="Times New Roman" w:hAnsi="Times New Roman" w:cs="Times New Roman"/>
          <w:b/>
          <w:bCs/>
          <w:color w:val="000000"/>
          <w:sz w:val="24"/>
          <w:szCs w:val="24"/>
          <w:u w:val="single"/>
          <w:lang w:val="sr-Latn-CS"/>
        </w:rPr>
      </w:pPr>
    </w:p>
    <w:p w:rsidR="00E20160" w:rsidRDefault="00E20160" w:rsidP="00E20160">
      <w:pPr>
        <w:shd w:val="clear" w:color="auto" w:fill="FFFFFF"/>
        <w:autoSpaceDE w:val="0"/>
        <w:spacing w:after="0" w:line="240" w:lineRule="auto"/>
        <w:ind w:firstLine="567"/>
        <w:rPr>
          <w:rFonts w:ascii="Times New Roman" w:hAnsi="Times New Roman" w:cs="Times New Roman"/>
          <w:b/>
          <w:bCs/>
          <w:color w:val="000000"/>
          <w:sz w:val="24"/>
          <w:szCs w:val="24"/>
          <w:u w:val="single"/>
          <w:lang w:val="sr-Latn-CS"/>
        </w:rPr>
      </w:pPr>
      <w:r>
        <w:rPr>
          <w:rFonts w:ascii="Times New Roman" w:hAnsi="Times New Roman" w:cs="Times New Roman"/>
          <w:b/>
          <w:bCs/>
          <w:color w:val="000000"/>
          <w:sz w:val="24"/>
          <w:szCs w:val="24"/>
          <w:u w:val="single"/>
          <w:lang w:val="sr-Latn-CS"/>
        </w:rPr>
        <w:t>Sredstva finansijskog obezbjeđenja - garancije</w:t>
      </w:r>
    </w:p>
    <w:p w:rsidR="00E20160" w:rsidRDefault="00E20160" w:rsidP="00E20160">
      <w:pPr>
        <w:spacing w:after="0" w:line="240" w:lineRule="auto"/>
        <w:ind w:firstLine="567"/>
        <w:jc w:val="both"/>
        <w:rPr>
          <w:rFonts w:ascii="Times New Roman" w:hAnsi="Times New Roman" w:cs="Times New Roman"/>
          <w:b/>
          <w:bCs/>
          <w:color w:val="000000"/>
          <w:sz w:val="24"/>
          <w:szCs w:val="24"/>
          <w:u w:val="single"/>
          <w:lang w:val="sr-Latn-CS"/>
        </w:rPr>
      </w:pPr>
    </w:p>
    <w:p w:rsidR="00E20160" w:rsidRDefault="00E20160" w:rsidP="00E20160">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b/>
          <w:bCs/>
          <w:color w:val="000000"/>
          <w:sz w:val="24"/>
          <w:szCs w:val="24"/>
          <w:u w:val="single"/>
          <w:lang w:val="sr-Latn-CS"/>
        </w:rPr>
        <w:t xml:space="preserve">Način dostavljanja garancije ponude </w:t>
      </w:r>
    </w:p>
    <w:p w:rsidR="00E20160" w:rsidRDefault="00E20160" w:rsidP="00E20160">
      <w:pPr>
        <w:spacing w:after="0" w:line="240" w:lineRule="auto"/>
        <w:ind w:firstLine="567"/>
        <w:jc w:val="both"/>
        <w:rPr>
          <w:rFonts w:ascii="Times New Roman" w:hAnsi="Times New Roman" w:cs="Times New Roman"/>
          <w:color w:val="000000"/>
          <w:sz w:val="24"/>
          <w:szCs w:val="24"/>
          <w:lang w:val="sr-Latn-CS"/>
        </w:rPr>
      </w:pPr>
    </w:p>
    <w:p w:rsidR="00E20160" w:rsidRDefault="00E20160" w:rsidP="00E20160">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E20160" w:rsidRDefault="00E20160" w:rsidP="00E20160">
      <w:pPr>
        <w:autoSpaceDE w:val="0"/>
        <w:spacing w:after="0" w:line="240" w:lineRule="auto"/>
        <w:ind w:firstLine="567"/>
        <w:jc w:val="both"/>
        <w:rPr>
          <w:rFonts w:ascii="Times New Roman" w:hAnsi="Times New Roman" w:cs="Times New Roman"/>
          <w:b/>
          <w:bCs/>
          <w:color w:val="000000"/>
          <w:sz w:val="24"/>
          <w:szCs w:val="24"/>
          <w:u w:val="single"/>
          <w:lang w:val="sr-Latn-CS"/>
        </w:rPr>
      </w:pPr>
      <w:r>
        <w:rPr>
          <w:rFonts w:ascii="Times New Roman" w:hAnsi="Times New Roman" w:cs="Times New Roman"/>
          <w:color w:val="000000"/>
          <w:sz w:val="24"/>
          <w:szCs w:val="24"/>
          <w:lang w:val="sr-Latn-CS"/>
        </w:rPr>
        <w:t xml:space="preserve"> Ako garancija ponude ne sadrži klauzulu da je validna ukoliko je perforirana, označena rednim brojem i pečatom, žigom ili sličnim znakom ponuđača ili ako uz </w:t>
      </w:r>
      <w:r>
        <w:rPr>
          <w:rFonts w:ascii="Times New Roman" w:hAnsi="Times New Roman" w:cs="Times New Roman"/>
          <w:color w:val="000000"/>
          <w:sz w:val="24"/>
          <w:szCs w:val="24"/>
          <w:lang w:val="sr-Latn-CS"/>
        </w:rPr>
        <w:lastRenderedPageBreak/>
        <w:t>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E20160" w:rsidRDefault="00E20160" w:rsidP="00E20160">
      <w:pPr>
        <w:autoSpaceDE w:val="0"/>
        <w:spacing w:after="0" w:line="240" w:lineRule="auto"/>
        <w:ind w:firstLine="567"/>
        <w:jc w:val="both"/>
        <w:rPr>
          <w:rFonts w:ascii="Times New Roman" w:hAnsi="Times New Roman" w:cs="Times New Roman"/>
          <w:b/>
          <w:bCs/>
          <w:color w:val="000000"/>
          <w:sz w:val="24"/>
          <w:szCs w:val="24"/>
          <w:u w:val="single"/>
          <w:lang w:val="sr-Latn-CS"/>
        </w:rPr>
      </w:pPr>
    </w:p>
    <w:p w:rsidR="00E20160" w:rsidRDefault="00E20160" w:rsidP="00E20160">
      <w:pPr>
        <w:autoSpaceDE w:val="0"/>
        <w:spacing w:after="0" w:line="240" w:lineRule="auto"/>
        <w:ind w:firstLine="567"/>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u w:val="single"/>
          <w:lang w:val="sr-Latn-CS"/>
        </w:rPr>
        <w:t>Zajednički uslovi za garanciju ponude i sredstva finansijskog obezbjeđenja ugovora o javnoj nabavci</w:t>
      </w:r>
    </w:p>
    <w:p w:rsidR="00E20160" w:rsidRDefault="00E20160" w:rsidP="00E20160">
      <w:pPr>
        <w:autoSpaceDE w:val="0"/>
        <w:spacing w:after="0" w:line="240" w:lineRule="auto"/>
        <w:ind w:firstLine="567"/>
        <w:rPr>
          <w:rFonts w:ascii="Times New Roman" w:hAnsi="Times New Roman" w:cs="Times New Roman"/>
          <w:b/>
          <w:bCs/>
          <w:color w:val="000000"/>
          <w:sz w:val="24"/>
          <w:szCs w:val="24"/>
          <w:lang w:val="sr-Latn-CS"/>
        </w:rPr>
      </w:pPr>
    </w:p>
    <w:p w:rsidR="00E20160" w:rsidRDefault="00E20160" w:rsidP="00E20160">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Garancija ponude i sredstva finansijskog obezbjeđenja ugovora o javnoj nabavci mogu biti izdata od banke, društva za osiguranje ili druge organizacije koja je zakonom ili na osnovu zakona ovlašćena za davanje garancija.</w:t>
      </w:r>
    </w:p>
    <w:p w:rsidR="00E20160" w:rsidRDefault="00E20160" w:rsidP="00E20160">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E20160" w:rsidRDefault="00E20160" w:rsidP="00E20160">
      <w:pPr>
        <w:spacing w:after="0" w:line="240" w:lineRule="auto"/>
        <w:ind w:firstLine="567"/>
        <w:jc w:val="both"/>
        <w:rPr>
          <w:rFonts w:ascii="Times New Roman" w:hAnsi="Times New Roman" w:cs="Times New Roman"/>
          <w:color w:val="000000"/>
          <w:sz w:val="24"/>
          <w:szCs w:val="24"/>
          <w:lang w:val="sr-Latn-CS"/>
        </w:rPr>
      </w:pPr>
    </w:p>
    <w:p w:rsidR="00E20160" w:rsidRDefault="00E20160" w:rsidP="00E20160">
      <w:pPr>
        <w:shd w:val="clear" w:color="auto" w:fill="FFFFFF"/>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b/>
          <w:bCs/>
          <w:color w:val="000000"/>
          <w:sz w:val="24"/>
          <w:szCs w:val="24"/>
          <w:u w:val="single"/>
          <w:lang w:val="sr-Latn-CS"/>
        </w:rPr>
        <w:t>Način iskazivanja ponuđene cijene</w:t>
      </w:r>
    </w:p>
    <w:p w:rsidR="00E20160" w:rsidRDefault="00E20160" w:rsidP="00E20160">
      <w:pPr>
        <w:autoSpaceDE w:val="0"/>
        <w:spacing w:after="0" w:line="240" w:lineRule="auto"/>
        <w:ind w:firstLine="567"/>
        <w:jc w:val="both"/>
        <w:rPr>
          <w:rFonts w:ascii="Times New Roman" w:hAnsi="Times New Roman" w:cs="Times New Roman"/>
          <w:color w:val="000000"/>
          <w:sz w:val="24"/>
          <w:szCs w:val="24"/>
          <w:lang w:val="sr-Latn-CS"/>
        </w:rPr>
      </w:pPr>
    </w:p>
    <w:p w:rsidR="00E20160" w:rsidRDefault="00E20160" w:rsidP="00E20160">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Ponuđač dostavlja ponudu sa cijenom/ama izraženom u EUR-ima, sa posebno iskazanim PDV-om, na način predviđen obrascem “Finansijski dio ponude” koji je sastavni dio Tenderske dokumentacije.</w:t>
      </w:r>
    </w:p>
    <w:p w:rsidR="00E20160" w:rsidRDefault="00E20160" w:rsidP="00E20160">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U ponuđenu cijenu uračunavaju se svi troškovi i popusti na ukupnu ponuđenu cijenu, sa posebno iskazanim PDV-om, u skladu sa zakonom.</w:t>
      </w:r>
    </w:p>
    <w:p w:rsidR="00E20160" w:rsidRDefault="00E20160" w:rsidP="00E20160">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Ponuđena cijena/e piše se brojkama, a ukupna ponuđena cijena brojkama i slovima. U slučaju nepodudarnosti ukupne cijene iskazane brojkama i slovima mjerodavna je cijena iskazana slovima.</w:t>
      </w:r>
    </w:p>
    <w:p w:rsidR="00E20160" w:rsidRDefault="00E20160" w:rsidP="00E20160">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Ponuđena cijena/e izražava se za cjelokupni predmet javne nabavke, a ukoliko je predmet javne nabavke određen po partijama za svaku partiju za koju se podnosi ponuda dostavlja se posebno Finansijski dio ponude. </w:t>
      </w:r>
    </w:p>
    <w:p w:rsidR="00E20160" w:rsidRDefault="00E20160" w:rsidP="00E20160">
      <w:pPr>
        <w:autoSpaceDE w:val="0"/>
        <w:spacing w:after="0" w:line="240" w:lineRule="auto"/>
        <w:ind w:firstLine="567"/>
        <w:jc w:val="both"/>
        <w:rPr>
          <w:rFonts w:ascii="Times New Roman" w:hAnsi="Times New Roman" w:cs="Times New Roman"/>
          <w:b/>
          <w:bCs/>
          <w:color w:val="000000"/>
          <w:sz w:val="24"/>
          <w:szCs w:val="24"/>
          <w:u w:val="single"/>
          <w:lang w:val="sr-Latn-CS"/>
        </w:rPr>
      </w:pPr>
      <w:r>
        <w:rPr>
          <w:rFonts w:ascii="Times New Roman" w:hAnsi="Times New Roman" w:cs="Times New Roman"/>
          <w:color w:val="000000"/>
          <w:sz w:val="24"/>
          <w:szCs w:val="24"/>
          <w:lang w:val="sr-Latn-CS"/>
        </w:rPr>
        <w:t>Ako je cijena najpovoljnije ponude niža najmanje za 30% u odnosu na prosječno ponuđenu cijenu svih ispravnih ponuda ponuđač je dužan da na zahtjev naručioca dostavi obrazloženje u skladu sa Zakonom o javnim nabavkama (“Sl.list CG” broj 42/11 i 57/14).)</w:t>
      </w:r>
    </w:p>
    <w:p w:rsidR="00E20160" w:rsidRDefault="00E20160" w:rsidP="00E20160">
      <w:pPr>
        <w:shd w:val="clear" w:color="auto" w:fill="FFFFFF"/>
        <w:autoSpaceDE w:val="0"/>
        <w:spacing w:after="0" w:line="240" w:lineRule="auto"/>
        <w:jc w:val="both"/>
        <w:rPr>
          <w:rFonts w:ascii="Times New Roman" w:hAnsi="Times New Roman" w:cs="Times New Roman"/>
          <w:b/>
          <w:bCs/>
          <w:color w:val="000000"/>
          <w:sz w:val="24"/>
          <w:szCs w:val="24"/>
          <w:u w:val="single"/>
          <w:lang w:val="sr-Latn-CS"/>
        </w:rPr>
      </w:pPr>
    </w:p>
    <w:p w:rsidR="00E20160" w:rsidRDefault="00E20160" w:rsidP="00E20160">
      <w:pPr>
        <w:shd w:val="clear" w:color="auto" w:fill="FFFFFF"/>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b/>
          <w:bCs/>
          <w:color w:val="000000"/>
          <w:sz w:val="24"/>
          <w:szCs w:val="24"/>
          <w:u w:val="single"/>
          <w:lang w:val="sr-Latn-CS"/>
        </w:rPr>
        <w:t>Nacrt ugovora o javnoj nabavci i nacrt okvirnog sporazuma</w:t>
      </w:r>
    </w:p>
    <w:p w:rsidR="00E20160" w:rsidRDefault="00E20160" w:rsidP="00E20160">
      <w:pPr>
        <w:autoSpaceDE w:val="0"/>
        <w:spacing w:after="0" w:line="240" w:lineRule="auto"/>
        <w:ind w:firstLine="567"/>
        <w:jc w:val="both"/>
        <w:rPr>
          <w:rFonts w:ascii="Times New Roman" w:hAnsi="Times New Roman" w:cs="Times New Roman"/>
          <w:color w:val="000000"/>
          <w:sz w:val="24"/>
          <w:szCs w:val="24"/>
          <w:lang w:val="sr-Latn-CS"/>
        </w:rPr>
      </w:pPr>
    </w:p>
    <w:p w:rsidR="00E20160" w:rsidRDefault="00E20160" w:rsidP="00E20160">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Ponuđač je dužan da u ponudi dostavi Nacrt ugovora o javnoj nabavci potpisan od strane ovlašćenog lica na mjestu predviđenom za davanje saglasnosti na isti, a ako je </w:t>
      </w:r>
      <w:r>
        <w:rPr>
          <w:rFonts w:ascii="Times New Roman" w:hAnsi="Times New Roman" w:cs="Times New Roman"/>
          <w:color w:val="000000"/>
          <w:sz w:val="24"/>
          <w:szCs w:val="24"/>
          <w:lang w:val="sr-Latn-CS"/>
        </w:rPr>
        <w:lastRenderedPageBreak/>
        <w:t xml:space="preserve">predviđeno zaključivanje okvirnog sporazuma i Nacrt okvirnog sporazuma potpisan od strane ovlašćenog lica na mjestu predviđenom za davanje saglasnosti na isti. </w:t>
      </w:r>
    </w:p>
    <w:p w:rsidR="00E20160" w:rsidRDefault="00E20160" w:rsidP="00E20160">
      <w:pPr>
        <w:autoSpaceDE w:val="0"/>
        <w:spacing w:after="0" w:line="240" w:lineRule="auto"/>
        <w:jc w:val="both"/>
        <w:rPr>
          <w:rFonts w:ascii="Times New Roman" w:hAnsi="Times New Roman" w:cs="Times New Roman"/>
          <w:color w:val="000000"/>
          <w:sz w:val="24"/>
          <w:szCs w:val="24"/>
          <w:lang w:val="sr-Latn-CS"/>
        </w:rPr>
      </w:pPr>
    </w:p>
    <w:p w:rsidR="00E20160" w:rsidRDefault="00E20160" w:rsidP="00E20160">
      <w:pPr>
        <w:shd w:val="clear" w:color="auto" w:fill="FFFFFF"/>
        <w:autoSpaceDE w:val="0"/>
        <w:spacing w:after="0" w:line="240" w:lineRule="auto"/>
        <w:ind w:firstLine="567"/>
        <w:rPr>
          <w:rFonts w:ascii="Times New Roman" w:hAnsi="Times New Roman" w:cs="Times New Roman"/>
          <w:color w:val="000000"/>
          <w:sz w:val="24"/>
          <w:szCs w:val="24"/>
          <w:lang w:val="sr-Latn-CS"/>
        </w:rPr>
      </w:pPr>
      <w:r>
        <w:rPr>
          <w:rFonts w:ascii="Times New Roman" w:hAnsi="Times New Roman" w:cs="Times New Roman"/>
          <w:b/>
          <w:bCs/>
          <w:color w:val="000000"/>
          <w:sz w:val="24"/>
          <w:szCs w:val="24"/>
          <w:u w:val="single"/>
          <w:lang w:val="sr-Latn-CS"/>
        </w:rPr>
        <w:t>Blagovremenost ponude</w:t>
      </w:r>
    </w:p>
    <w:p w:rsidR="00E20160" w:rsidRDefault="00E20160" w:rsidP="00E20160">
      <w:pPr>
        <w:autoSpaceDE w:val="0"/>
        <w:spacing w:after="0" w:line="240" w:lineRule="auto"/>
        <w:rPr>
          <w:rFonts w:ascii="Times New Roman" w:hAnsi="Times New Roman" w:cs="Times New Roman"/>
          <w:color w:val="000000"/>
          <w:sz w:val="24"/>
          <w:szCs w:val="24"/>
          <w:lang w:val="sr-Latn-CS"/>
        </w:rPr>
      </w:pPr>
    </w:p>
    <w:p w:rsidR="00E20160" w:rsidRDefault="00E20160" w:rsidP="00E20160">
      <w:pPr>
        <w:autoSpaceDE w:val="0"/>
        <w:spacing w:after="0" w:line="240" w:lineRule="auto"/>
        <w:ind w:firstLine="567"/>
        <w:jc w:val="both"/>
        <w:rPr>
          <w:rFonts w:ascii="Times New Roman" w:hAnsi="Times New Roman" w:cs="Times New Roman"/>
          <w:b/>
          <w:bCs/>
          <w:color w:val="000000"/>
          <w:sz w:val="24"/>
          <w:szCs w:val="24"/>
          <w:u w:val="single"/>
          <w:lang w:val="sr-Latn-CS"/>
        </w:rPr>
      </w:pPr>
      <w:r>
        <w:rPr>
          <w:rFonts w:ascii="Times New Roman" w:hAnsi="Times New Roman" w:cs="Times New Roman"/>
          <w:color w:val="000000"/>
          <w:sz w:val="24"/>
          <w:szCs w:val="24"/>
          <w:lang w:val="sr-Latn-CS"/>
        </w:rPr>
        <w:t>Ponuda je blagovremeno podnesena ako je uručena naručiocu prije isteka roka predviđenog za podnošenje ponuda koji je predviđen Tenderskom dokumentacijom.</w:t>
      </w:r>
    </w:p>
    <w:p w:rsidR="00E20160" w:rsidRDefault="00E20160" w:rsidP="00E20160">
      <w:pPr>
        <w:shd w:val="clear" w:color="auto" w:fill="FFFFFF"/>
        <w:autoSpaceDE w:val="0"/>
        <w:spacing w:after="0" w:line="240" w:lineRule="auto"/>
        <w:ind w:firstLine="567"/>
        <w:rPr>
          <w:rFonts w:ascii="Times New Roman" w:hAnsi="Times New Roman" w:cs="Times New Roman"/>
          <w:b/>
          <w:bCs/>
          <w:color w:val="000000"/>
          <w:sz w:val="24"/>
          <w:szCs w:val="24"/>
          <w:u w:val="single"/>
          <w:lang w:val="sr-Latn-CS"/>
        </w:rPr>
      </w:pPr>
    </w:p>
    <w:p w:rsidR="00E20160" w:rsidRDefault="00E20160" w:rsidP="00E20160">
      <w:pPr>
        <w:shd w:val="clear" w:color="auto" w:fill="FFFFFF"/>
        <w:autoSpaceDE w:val="0"/>
        <w:spacing w:after="0" w:line="240" w:lineRule="auto"/>
        <w:ind w:firstLine="567"/>
        <w:rPr>
          <w:rFonts w:ascii="Times New Roman" w:hAnsi="Times New Roman" w:cs="Times New Roman"/>
          <w:color w:val="000000"/>
          <w:sz w:val="24"/>
          <w:szCs w:val="24"/>
          <w:lang w:val="sr-Latn-CS"/>
        </w:rPr>
      </w:pPr>
      <w:r>
        <w:rPr>
          <w:rFonts w:ascii="Times New Roman" w:hAnsi="Times New Roman" w:cs="Times New Roman"/>
          <w:b/>
          <w:bCs/>
          <w:color w:val="000000"/>
          <w:sz w:val="24"/>
          <w:szCs w:val="24"/>
          <w:u w:val="single"/>
          <w:lang w:val="sr-Latn-CS"/>
        </w:rPr>
        <w:t>Period važenja ponude</w:t>
      </w:r>
    </w:p>
    <w:p w:rsidR="00E20160" w:rsidRDefault="00E20160" w:rsidP="00E20160">
      <w:pPr>
        <w:autoSpaceDE w:val="0"/>
        <w:spacing w:after="0" w:line="240" w:lineRule="auto"/>
        <w:rPr>
          <w:rFonts w:ascii="Times New Roman" w:hAnsi="Times New Roman" w:cs="Times New Roman"/>
          <w:color w:val="000000"/>
          <w:sz w:val="24"/>
          <w:szCs w:val="24"/>
          <w:lang w:val="sr-Latn-CS"/>
        </w:rPr>
      </w:pPr>
    </w:p>
    <w:p w:rsidR="00E20160" w:rsidRDefault="00E20160" w:rsidP="00E20160">
      <w:pPr>
        <w:autoSpaceDE w:val="0"/>
        <w:spacing w:after="0" w:line="240" w:lineRule="auto"/>
        <w:ind w:firstLine="567"/>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Period važenja ponude ne može da bude kraći od roka definisanog u Pozivu.</w:t>
      </w:r>
    </w:p>
    <w:p w:rsidR="00E20160" w:rsidRDefault="00E20160" w:rsidP="00E20160">
      <w:pPr>
        <w:autoSpaceDE w:val="0"/>
        <w:spacing w:after="0" w:line="240" w:lineRule="auto"/>
        <w:ind w:firstLine="567"/>
        <w:jc w:val="both"/>
        <w:rPr>
          <w:rFonts w:ascii="Times New Roman" w:hAnsi="Times New Roman" w:cs="Times New Roman"/>
          <w:b/>
          <w:bCs/>
          <w:color w:val="000000"/>
          <w:sz w:val="24"/>
          <w:szCs w:val="24"/>
          <w:u w:val="single"/>
          <w:lang w:val="sr-Latn-CS"/>
        </w:rPr>
      </w:pPr>
      <w:r>
        <w:rPr>
          <w:rFonts w:ascii="Times New Roman" w:hAnsi="Times New Roman" w:cs="Times New Roman"/>
          <w:color w:val="000000"/>
          <w:sz w:val="24"/>
          <w:szCs w:val="24"/>
          <w:lang w:val="sr-Latn-CS"/>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E20160" w:rsidRDefault="00E20160" w:rsidP="00E20160">
      <w:pPr>
        <w:shd w:val="clear" w:color="auto" w:fill="FFFFFF"/>
        <w:autoSpaceDE w:val="0"/>
        <w:spacing w:after="0" w:line="240" w:lineRule="auto"/>
        <w:ind w:firstLine="708"/>
        <w:rPr>
          <w:rFonts w:ascii="Times New Roman" w:hAnsi="Times New Roman" w:cs="Times New Roman"/>
          <w:b/>
          <w:bCs/>
          <w:color w:val="000000"/>
          <w:sz w:val="24"/>
          <w:szCs w:val="24"/>
          <w:u w:val="single"/>
          <w:lang w:val="sr-Latn-CS"/>
        </w:rPr>
      </w:pPr>
    </w:p>
    <w:p w:rsidR="00E20160" w:rsidRDefault="00E20160" w:rsidP="00E20160">
      <w:pPr>
        <w:shd w:val="clear" w:color="auto" w:fill="FFFFFF"/>
        <w:autoSpaceDE w:val="0"/>
        <w:spacing w:after="0" w:line="240" w:lineRule="auto"/>
        <w:ind w:firstLine="567"/>
        <w:rPr>
          <w:rFonts w:ascii="Times New Roman" w:hAnsi="Times New Roman" w:cs="Times New Roman"/>
          <w:color w:val="000000"/>
          <w:sz w:val="24"/>
          <w:szCs w:val="24"/>
          <w:lang w:val="sr-Latn-CS"/>
        </w:rPr>
      </w:pPr>
      <w:r>
        <w:rPr>
          <w:rFonts w:ascii="Times New Roman" w:hAnsi="Times New Roman" w:cs="Times New Roman"/>
          <w:b/>
          <w:bCs/>
          <w:color w:val="000000"/>
          <w:sz w:val="24"/>
          <w:szCs w:val="24"/>
          <w:u w:val="single"/>
          <w:lang w:val="sr-Latn-CS"/>
        </w:rPr>
        <w:t>Pojašnjenje tenderske dokumentacije</w:t>
      </w:r>
    </w:p>
    <w:p w:rsidR="00E20160" w:rsidRDefault="00E20160" w:rsidP="00E20160">
      <w:pPr>
        <w:autoSpaceDE w:val="0"/>
        <w:spacing w:after="0" w:line="240" w:lineRule="auto"/>
        <w:ind w:firstLine="567"/>
        <w:rPr>
          <w:rFonts w:ascii="Times New Roman" w:hAnsi="Times New Roman" w:cs="Times New Roman"/>
          <w:color w:val="000000"/>
          <w:sz w:val="24"/>
          <w:szCs w:val="24"/>
          <w:lang w:val="sr-Latn-CS"/>
        </w:rPr>
      </w:pPr>
    </w:p>
    <w:p w:rsidR="00E20160" w:rsidRDefault="00E20160" w:rsidP="00E20160">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Zainteresovano lice ima pravo da zahtijeva od naručioca pojašnjenje ten</w:t>
      </w:r>
      <w:r w:rsidR="001C795C">
        <w:rPr>
          <w:rFonts w:ascii="Times New Roman" w:hAnsi="Times New Roman" w:cs="Times New Roman"/>
          <w:color w:val="000000"/>
          <w:sz w:val="24"/>
          <w:szCs w:val="24"/>
          <w:lang w:val="sr-Latn-CS"/>
        </w:rPr>
        <w:t xml:space="preserve">derske dokumentacije u roku od </w:t>
      </w:r>
      <w:r w:rsidR="00563F74">
        <w:rPr>
          <w:rFonts w:ascii="Times New Roman" w:hAnsi="Times New Roman" w:cs="Times New Roman"/>
          <w:color w:val="000000"/>
          <w:sz w:val="24"/>
          <w:szCs w:val="24"/>
          <w:lang w:val="sr-Latn-CS"/>
        </w:rPr>
        <w:t>8</w:t>
      </w:r>
      <w:bookmarkStart w:id="7" w:name="_GoBack"/>
      <w:bookmarkEnd w:id="7"/>
      <w:r>
        <w:rPr>
          <w:rFonts w:ascii="Times New Roman" w:hAnsi="Times New Roman" w:cs="Times New Roman"/>
          <w:color w:val="000000"/>
          <w:sz w:val="24"/>
          <w:szCs w:val="24"/>
          <w:lang w:val="sr-Latn-CS"/>
        </w:rPr>
        <w:t xml:space="preserve"> dana</w:t>
      </w:r>
      <w:r>
        <w:rPr>
          <w:rStyle w:val="FootnoteCharacters"/>
          <w:rFonts w:ascii="Times New Roman" w:hAnsi="Times New Roman" w:cs="Times New Roman"/>
          <w:color w:val="000000"/>
          <w:sz w:val="24"/>
          <w:szCs w:val="24"/>
        </w:rPr>
        <w:footnoteReference w:id="15"/>
      </w:r>
      <w:r>
        <w:rPr>
          <w:rFonts w:ascii="Times New Roman" w:hAnsi="Times New Roman" w:cs="Times New Roman"/>
          <w:color w:val="000000"/>
          <w:sz w:val="24"/>
          <w:szCs w:val="24"/>
          <w:lang w:val="sr-Latn-CS"/>
        </w:rPr>
        <w:t xml:space="preserve">, od dana objavljivanja, odnosno dostavljanja tenderske dokumentacije. </w:t>
      </w:r>
    </w:p>
    <w:p w:rsidR="00E20160" w:rsidRDefault="00E20160" w:rsidP="00E20160">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Zahtjev za pojašnjenje tenderske dokumentacije podnosi se u pisanoj formi (poštom, faxom, e-mailom...) na adresu naručioca.</w:t>
      </w:r>
    </w:p>
    <w:p w:rsidR="00E20160" w:rsidRDefault="00E20160" w:rsidP="00E20160">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Pojašnjenje tenderske dokumentacije predstavlja sastavni dio tenderske dokumentacije.</w:t>
      </w:r>
    </w:p>
    <w:p w:rsidR="00E20160" w:rsidRDefault="00E20160" w:rsidP="00E20160">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Naručilac je dužan da pojašnjenje tenderske dokumentacije, dostavi podnosiocu zahtjeva i da ga objavi na portalu javnih nabavki u roku od tri dana, od dana prijema zahtjeva.</w:t>
      </w:r>
    </w:p>
    <w:p w:rsidR="00E20160" w:rsidRDefault="00E20160" w:rsidP="00E20160">
      <w:pPr>
        <w:autoSpaceDE w:val="0"/>
        <w:spacing w:after="0" w:line="240" w:lineRule="auto"/>
        <w:ind w:firstLine="567"/>
        <w:jc w:val="both"/>
        <w:rPr>
          <w:rFonts w:ascii="Times New Roman" w:hAnsi="Times New Roman" w:cs="Times New Roman"/>
          <w:color w:val="000000"/>
          <w:sz w:val="24"/>
          <w:szCs w:val="24"/>
          <w:lang w:val="sr-Latn-CS"/>
        </w:rPr>
      </w:pPr>
    </w:p>
    <w:p w:rsidR="00E20160" w:rsidRDefault="00E20160" w:rsidP="00E20160">
      <w:pPr>
        <w:shd w:val="clear" w:color="auto" w:fill="FFFFFF"/>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b/>
          <w:bCs/>
          <w:color w:val="000000"/>
          <w:sz w:val="24"/>
          <w:szCs w:val="24"/>
          <w:u w:val="single"/>
          <w:lang w:val="sr-Latn-CS"/>
        </w:rPr>
        <w:t>Način dostavljanja ponude</w:t>
      </w:r>
    </w:p>
    <w:p w:rsidR="00E20160" w:rsidRDefault="00E20160" w:rsidP="00E20160">
      <w:pPr>
        <w:autoSpaceDE w:val="0"/>
        <w:spacing w:after="0" w:line="240" w:lineRule="auto"/>
        <w:jc w:val="both"/>
        <w:rPr>
          <w:rFonts w:ascii="Times New Roman" w:hAnsi="Times New Roman" w:cs="Times New Roman"/>
          <w:color w:val="000000"/>
          <w:sz w:val="24"/>
          <w:szCs w:val="24"/>
          <w:lang w:val="sr-Latn-CS"/>
        </w:rPr>
      </w:pPr>
    </w:p>
    <w:p w:rsidR="00E20160" w:rsidRDefault="00E20160" w:rsidP="00E20160">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E20160" w:rsidRDefault="00E20160" w:rsidP="00E20160">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U slučaju podnošenja zajedničke ponude, na omotu je potrebno naznačiti da se radi o zajedničkoj ponudi i navesti puni naziv ponuđača i adresu na koju će ponuda biti vraćena u slučaju da je neblagovremena.</w:t>
      </w:r>
    </w:p>
    <w:p w:rsidR="00E20160" w:rsidRDefault="00E20160" w:rsidP="00E20160">
      <w:pPr>
        <w:autoSpaceDE w:val="0"/>
        <w:spacing w:after="0" w:line="240" w:lineRule="auto"/>
        <w:ind w:firstLine="567"/>
        <w:jc w:val="both"/>
        <w:rPr>
          <w:rFonts w:ascii="Times New Roman" w:hAnsi="Times New Roman" w:cs="Times New Roman"/>
          <w:color w:val="000000"/>
          <w:sz w:val="24"/>
          <w:szCs w:val="24"/>
          <w:lang w:val="sr-Latn-CS"/>
        </w:rPr>
      </w:pPr>
    </w:p>
    <w:p w:rsidR="00E20160" w:rsidRDefault="00E20160" w:rsidP="00E20160">
      <w:pPr>
        <w:rPr>
          <w:rFonts w:ascii="Times New Roman" w:hAnsi="Times New Roman" w:cs="Times New Roman"/>
          <w:color w:val="000000"/>
          <w:lang w:val="sr-Latn-CS"/>
        </w:rPr>
      </w:pPr>
    </w:p>
    <w:p w:rsidR="00E20160" w:rsidRDefault="00E20160" w:rsidP="00E20160">
      <w:pPr>
        <w:rPr>
          <w:rFonts w:ascii="Times New Roman" w:hAnsi="Times New Roman" w:cs="Times New Roman"/>
          <w:color w:val="000000"/>
          <w:lang w:val="sr-Latn-CS"/>
        </w:rPr>
      </w:pPr>
    </w:p>
    <w:p w:rsidR="00E20160" w:rsidRDefault="00E20160" w:rsidP="00E20160">
      <w:pPr>
        <w:rPr>
          <w:rFonts w:ascii="Times New Roman" w:hAnsi="Times New Roman" w:cs="Times New Roman"/>
          <w:color w:val="000000"/>
          <w:lang w:val="sr-Latn-CS"/>
        </w:rPr>
      </w:pPr>
    </w:p>
    <w:p w:rsidR="00E20160" w:rsidRDefault="00E20160" w:rsidP="00E20160">
      <w:pPr>
        <w:autoSpaceDE w:val="0"/>
        <w:rPr>
          <w:b/>
          <w:bCs/>
          <w:color w:val="000000"/>
          <w:sz w:val="24"/>
          <w:szCs w:val="24"/>
          <w:lang w:val="it-IT"/>
        </w:rPr>
      </w:pPr>
    </w:p>
    <w:p w:rsidR="00E20160" w:rsidRDefault="00E20160" w:rsidP="00E20160">
      <w:pPr>
        <w:spacing w:after="0" w:line="240" w:lineRule="auto"/>
        <w:rPr>
          <w:rFonts w:ascii="Times New Roman" w:hAnsi="Times New Roman" w:cs="Times New Roman"/>
          <w:color w:val="000000"/>
          <w:lang w:val="sr-Latn-CS"/>
        </w:rPr>
      </w:pPr>
    </w:p>
    <w:p w:rsidR="00E20160" w:rsidRDefault="00E20160" w:rsidP="00E20160">
      <w:pPr>
        <w:pStyle w:val="ListParagraph"/>
        <w:numPr>
          <w:ilvl w:val="0"/>
          <w:numId w:val="4"/>
        </w:numPr>
        <w:pBdr>
          <w:top w:val="single" w:sz="4" w:space="1" w:color="000000"/>
          <w:left w:val="single" w:sz="4" w:space="4" w:color="000000"/>
          <w:bottom w:val="single" w:sz="4" w:space="1" w:color="000000"/>
          <w:right w:val="single" w:sz="4" w:space="4" w:color="000000"/>
        </w:pBdr>
        <w:shd w:val="clear" w:color="auto" w:fill="F2F2F2"/>
        <w:tabs>
          <w:tab w:val="left" w:pos="284"/>
        </w:tabs>
        <w:autoSpaceDE w:val="0"/>
        <w:spacing w:before="0" w:after="0" w:line="240" w:lineRule="auto"/>
        <w:ind w:left="0" w:firstLine="0"/>
        <w:jc w:val="center"/>
        <w:rPr>
          <w:rFonts w:ascii="Times New Roman" w:hAnsi="Times New Roman" w:cs="Times New Roman"/>
          <w:b/>
          <w:bCs/>
          <w:color w:val="000000"/>
          <w:sz w:val="24"/>
          <w:szCs w:val="24"/>
        </w:rPr>
      </w:pPr>
      <w:r>
        <w:rPr>
          <w:rFonts w:ascii="Times New Roman" w:hAnsi="Times New Roman" w:cs="Times New Roman"/>
          <w:b/>
          <w:bCs/>
          <w:color w:val="000000"/>
          <w:sz w:val="28"/>
          <w:szCs w:val="28"/>
        </w:rPr>
        <w:t>IZMJENE I DOPUNE PONUDE I ODUSTANAK OD PONUDE</w:t>
      </w:r>
    </w:p>
    <w:p w:rsidR="00E20160" w:rsidRDefault="00E20160" w:rsidP="00E20160">
      <w:pPr>
        <w:autoSpaceDE w:val="0"/>
        <w:spacing w:after="0" w:line="240" w:lineRule="auto"/>
        <w:ind w:firstLine="567"/>
        <w:jc w:val="both"/>
        <w:rPr>
          <w:rFonts w:ascii="Times New Roman" w:hAnsi="Times New Roman" w:cs="Times New Roman"/>
          <w:b/>
          <w:bCs/>
          <w:color w:val="000000"/>
          <w:sz w:val="24"/>
          <w:szCs w:val="24"/>
        </w:rPr>
      </w:pPr>
    </w:p>
    <w:p w:rsidR="00E20160" w:rsidRDefault="00E20160" w:rsidP="00E20160">
      <w:pPr>
        <w:autoSpaceDE w:val="0"/>
        <w:spacing w:after="0" w:line="240" w:lineRule="auto"/>
        <w:ind w:firstLine="567"/>
        <w:jc w:val="both"/>
        <w:rPr>
          <w:rFonts w:ascii="Times New Roman" w:hAnsi="Times New Roman" w:cs="Times New Roman"/>
          <w:b/>
          <w:bCs/>
          <w:color w:val="000000"/>
          <w:sz w:val="24"/>
          <w:szCs w:val="24"/>
        </w:rPr>
      </w:pPr>
    </w:p>
    <w:p w:rsidR="00E20160" w:rsidRDefault="00E20160" w:rsidP="00E20160">
      <w:pPr>
        <w:autoSpaceDE w:val="0"/>
        <w:spacing w:after="0" w:line="240" w:lineRule="auto"/>
        <w:ind w:firstLine="567"/>
        <w:jc w:val="both"/>
        <w:rPr>
          <w:rFonts w:ascii="Times New Roman" w:hAnsi="Times New Roman" w:cs="Times New Roman"/>
          <w:color w:val="000000"/>
        </w:rPr>
      </w:pPr>
      <w:r>
        <w:rPr>
          <w:rFonts w:ascii="Times New Roman" w:hAnsi="Times New Roman" w:cs="Times New Roman"/>
          <w:color w:val="000000"/>
          <w:sz w:val="24"/>
          <w:szCs w:val="24"/>
        </w:rPr>
        <w:t xml:space="preserve">Ponuđač može da, u roku za dostavljanje ponuda, mijenja </w:t>
      </w:r>
      <w:proofErr w:type="gramStart"/>
      <w:r>
        <w:rPr>
          <w:rFonts w:ascii="Times New Roman" w:hAnsi="Times New Roman" w:cs="Times New Roman"/>
          <w:color w:val="000000"/>
          <w:sz w:val="24"/>
          <w:szCs w:val="24"/>
        </w:rPr>
        <w:t>ili</w:t>
      </w:r>
      <w:proofErr w:type="gramEnd"/>
      <w:r>
        <w:rPr>
          <w:rFonts w:ascii="Times New Roman"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E20160" w:rsidRDefault="00E20160" w:rsidP="00E20160">
      <w:pPr>
        <w:spacing w:after="0" w:line="240" w:lineRule="auto"/>
        <w:rPr>
          <w:rFonts w:ascii="Times New Roman" w:hAnsi="Times New Roman" w:cs="Times New Roman"/>
          <w:color w:val="000000"/>
        </w:rPr>
      </w:pPr>
    </w:p>
    <w:p w:rsidR="00E20160" w:rsidRDefault="00E20160" w:rsidP="00E20160">
      <w:pPr>
        <w:spacing w:after="0" w:line="240" w:lineRule="auto"/>
        <w:rPr>
          <w:rFonts w:ascii="Times New Roman" w:hAnsi="Times New Roman" w:cs="Times New Roman"/>
          <w:color w:val="000000"/>
        </w:rPr>
      </w:pPr>
    </w:p>
    <w:p w:rsidR="00E20160" w:rsidRDefault="00E20160" w:rsidP="00E20160">
      <w:pPr>
        <w:rPr>
          <w:rFonts w:ascii="Times New Roman" w:eastAsia="PMingLiU" w:hAnsi="Times New Roman" w:cs="Times New Roman"/>
          <w:color w:val="000000"/>
          <w:sz w:val="28"/>
          <w:szCs w:val="28"/>
        </w:rPr>
      </w:pPr>
    </w:p>
    <w:p w:rsidR="00E20160" w:rsidRDefault="00E20160" w:rsidP="00E20160">
      <w:pPr>
        <w:rPr>
          <w:rFonts w:ascii="Times New Roman" w:eastAsia="PMingLiU" w:hAnsi="Times New Roman" w:cs="Times New Roman"/>
          <w:color w:val="000000"/>
          <w:sz w:val="28"/>
          <w:szCs w:val="28"/>
        </w:rPr>
      </w:pPr>
    </w:p>
    <w:p w:rsidR="00E20160" w:rsidRDefault="00E20160" w:rsidP="00E20160">
      <w:pPr>
        <w:rPr>
          <w:rFonts w:ascii="Times New Roman" w:eastAsia="PMingLiU" w:hAnsi="Times New Roman" w:cs="Times New Roman"/>
          <w:color w:val="000000"/>
          <w:sz w:val="28"/>
          <w:szCs w:val="28"/>
        </w:rPr>
      </w:pPr>
    </w:p>
    <w:p w:rsidR="00E20160" w:rsidRDefault="00E20160" w:rsidP="00E20160">
      <w:pPr>
        <w:rPr>
          <w:rFonts w:ascii="Times New Roman" w:eastAsia="PMingLiU" w:hAnsi="Times New Roman" w:cs="Times New Roman"/>
          <w:color w:val="000000"/>
          <w:sz w:val="28"/>
          <w:szCs w:val="28"/>
        </w:rPr>
      </w:pPr>
    </w:p>
    <w:p w:rsidR="00E20160" w:rsidRDefault="00E20160" w:rsidP="00E20160">
      <w:pPr>
        <w:rPr>
          <w:rFonts w:ascii="Times New Roman" w:eastAsia="PMingLiU" w:hAnsi="Times New Roman" w:cs="Times New Roman"/>
          <w:color w:val="000000"/>
          <w:sz w:val="28"/>
          <w:szCs w:val="28"/>
        </w:rPr>
      </w:pPr>
    </w:p>
    <w:p w:rsidR="00E20160" w:rsidRDefault="00E20160" w:rsidP="00E20160">
      <w:pPr>
        <w:rPr>
          <w:rFonts w:ascii="Times New Roman" w:eastAsia="PMingLiU" w:hAnsi="Times New Roman" w:cs="Times New Roman"/>
          <w:color w:val="000000"/>
          <w:sz w:val="28"/>
          <w:szCs w:val="28"/>
        </w:rPr>
      </w:pPr>
    </w:p>
    <w:p w:rsidR="00E20160" w:rsidRDefault="00E20160" w:rsidP="00E20160">
      <w:pPr>
        <w:rPr>
          <w:rFonts w:ascii="Times New Roman" w:eastAsia="PMingLiU" w:hAnsi="Times New Roman" w:cs="Times New Roman"/>
          <w:color w:val="000000"/>
          <w:sz w:val="28"/>
          <w:szCs w:val="28"/>
        </w:rPr>
      </w:pPr>
    </w:p>
    <w:p w:rsidR="00E20160" w:rsidRDefault="00E20160" w:rsidP="00E20160">
      <w:pPr>
        <w:rPr>
          <w:rFonts w:ascii="Times New Roman" w:eastAsia="PMingLiU" w:hAnsi="Times New Roman" w:cs="Times New Roman"/>
          <w:color w:val="000000"/>
          <w:sz w:val="28"/>
          <w:szCs w:val="28"/>
        </w:rPr>
      </w:pPr>
    </w:p>
    <w:p w:rsidR="00E20160" w:rsidRDefault="00E20160" w:rsidP="00E20160">
      <w:pPr>
        <w:rPr>
          <w:rFonts w:ascii="Times New Roman" w:eastAsia="PMingLiU" w:hAnsi="Times New Roman" w:cs="Times New Roman"/>
          <w:color w:val="000000"/>
          <w:sz w:val="28"/>
          <w:szCs w:val="28"/>
        </w:rPr>
      </w:pPr>
    </w:p>
    <w:p w:rsidR="00E20160" w:rsidRDefault="00E20160" w:rsidP="00E20160">
      <w:pPr>
        <w:rPr>
          <w:rFonts w:ascii="Times New Roman" w:eastAsia="PMingLiU" w:hAnsi="Times New Roman" w:cs="Times New Roman"/>
          <w:color w:val="000000"/>
          <w:sz w:val="28"/>
          <w:szCs w:val="28"/>
        </w:rPr>
      </w:pPr>
    </w:p>
    <w:p w:rsidR="00E20160" w:rsidRDefault="00E20160" w:rsidP="00E20160">
      <w:pPr>
        <w:rPr>
          <w:rFonts w:ascii="Times New Roman" w:eastAsia="PMingLiU" w:hAnsi="Times New Roman" w:cs="Times New Roman"/>
          <w:color w:val="000000"/>
          <w:sz w:val="28"/>
          <w:szCs w:val="28"/>
        </w:rPr>
      </w:pPr>
    </w:p>
    <w:p w:rsidR="00E20160" w:rsidRDefault="00E20160" w:rsidP="00E20160">
      <w:pPr>
        <w:rPr>
          <w:rFonts w:ascii="Times New Roman" w:eastAsia="PMingLiU" w:hAnsi="Times New Roman" w:cs="Times New Roman"/>
          <w:color w:val="000000"/>
          <w:sz w:val="28"/>
          <w:szCs w:val="28"/>
        </w:rPr>
      </w:pPr>
    </w:p>
    <w:p w:rsidR="00E20160" w:rsidRDefault="00E20160" w:rsidP="00E20160">
      <w:pPr>
        <w:rPr>
          <w:rFonts w:ascii="Times New Roman" w:eastAsia="PMingLiU" w:hAnsi="Times New Roman" w:cs="Times New Roman"/>
          <w:color w:val="000000"/>
          <w:sz w:val="28"/>
          <w:szCs w:val="28"/>
        </w:rPr>
      </w:pPr>
    </w:p>
    <w:p w:rsidR="00E20160" w:rsidRDefault="00E20160" w:rsidP="00E20160">
      <w:pPr>
        <w:rPr>
          <w:rFonts w:ascii="Times New Roman" w:eastAsia="PMingLiU" w:hAnsi="Times New Roman" w:cs="Times New Roman"/>
          <w:color w:val="000000"/>
          <w:sz w:val="28"/>
          <w:szCs w:val="28"/>
        </w:rPr>
      </w:pPr>
    </w:p>
    <w:p w:rsidR="00E20160" w:rsidRDefault="00E20160" w:rsidP="00E20160">
      <w:pPr>
        <w:rPr>
          <w:rFonts w:ascii="Times New Roman" w:eastAsia="PMingLiU" w:hAnsi="Times New Roman" w:cs="Times New Roman"/>
          <w:color w:val="000000"/>
          <w:sz w:val="28"/>
          <w:szCs w:val="28"/>
        </w:rPr>
      </w:pPr>
    </w:p>
    <w:p w:rsidR="00E20160" w:rsidRDefault="00E20160" w:rsidP="00E20160">
      <w:pPr>
        <w:rPr>
          <w:rFonts w:ascii="Times New Roman" w:eastAsia="PMingLiU" w:hAnsi="Times New Roman" w:cs="Times New Roman"/>
          <w:color w:val="000000"/>
          <w:sz w:val="28"/>
          <w:szCs w:val="28"/>
        </w:rPr>
      </w:pPr>
    </w:p>
    <w:p w:rsidR="00E20160" w:rsidRDefault="00E20160" w:rsidP="00E20160">
      <w:pPr>
        <w:rPr>
          <w:rFonts w:ascii="Times New Roman" w:eastAsia="PMingLiU" w:hAnsi="Times New Roman" w:cs="Times New Roman"/>
          <w:color w:val="000000"/>
          <w:sz w:val="28"/>
          <w:szCs w:val="28"/>
        </w:rPr>
      </w:pPr>
    </w:p>
    <w:p w:rsidR="00E20160" w:rsidRDefault="00E20160" w:rsidP="00E20160">
      <w:pPr>
        <w:rPr>
          <w:rFonts w:ascii="Times New Roman" w:eastAsia="PMingLiU" w:hAnsi="Times New Roman" w:cs="Times New Roman"/>
          <w:color w:val="000000"/>
          <w:sz w:val="28"/>
          <w:szCs w:val="28"/>
        </w:rPr>
      </w:pPr>
    </w:p>
    <w:p w:rsidR="00E20160" w:rsidRDefault="00E20160" w:rsidP="00E20160">
      <w:pPr>
        <w:pStyle w:val="Heading1"/>
        <w:pBdr>
          <w:top w:val="single" w:sz="4" w:space="1" w:color="000000"/>
          <w:left w:val="single" w:sz="4" w:space="4" w:color="000000"/>
          <w:bottom w:val="single" w:sz="4" w:space="1" w:color="000000"/>
          <w:right w:val="single" w:sz="4" w:space="4" w:color="000000"/>
        </w:pBdr>
        <w:shd w:val="clear" w:color="auto" w:fill="F2F2F2"/>
        <w:rPr>
          <w:color w:val="000000"/>
        </w:rPr>
      </w:pPr>
      <w:r>
        <w:rPr>
          <w:i w:val="0"/>
          <w:iCs w:val="0"/>
          <w:color w:val="000000"/>
          <w:u w:val="none"/>
        </w:rPr>
        <w:t>SADRŽAJ PONUDE</w:t>
      </w:r>
    </w:p>
    <w:p w:rsidR="00E20160" w:rsidRDefault="00E20160" w:rsidP="00E20160">
      <w:pPr>
        <w:rPr>
          <w:color w:val="000000"/>
        </w:rPr>
      </w:pPr>
    </w:p>
    <w:p w:rsidR="00E20160" w:rsidRDefault="00E20160" w:rsidP="00E20160">
      <w:pPr>
        <w:pStyle w:val="ListParagraph"/>
        <w:numPr>
          <w:ilvl w:val="0"/>
          <w:numId w:val="6"/>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Naslovna strana ponude</w:t>
      </w:r>
    </w:p>
    <w:p w:rsidR="00E20160" w:rsidRDefault="00E20160" w:rsidP="00E20160">
      <w:pPr>
        <w:pStyle w:val="ListParagraph"/>
        <w:numPr>
          <w:ilvl w:val="0"/>
          <w:numId w:val="6"/>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Sadržaj ponude </w:t>
      </w:r>
    </w:p>
    <w:p w:rsidR="00E20160" w:rsidRDefault="00E20160" w:rsidP="00E20160">
      <w:pPr>
        <w:pStyle w:val="ListParagraph"/>
        <w:numPr>
          <w:ilvl w:val="0"/>
          <w:numId w:val="6"/>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Popunjeni podaci o ponudi i ponuđaču</w:t>
      </w:r>
    </w:p>
    <w:p w:rsidR="00E20160" w:rsidRDefault="00E20160" w:rsidP="00E20160">
      <w:pPr>
        <w:pStyle w:val="ListParagraph"/>
        <w:numPr>
          <w:ilvl w:val="0"/>
          <w:numId w:val="6"/>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Ugovor o zajedničkom nastupanju u slučaju zajedničke ponude</w:t>
      </w:r>
    </w:p>
    <w:p w:rsidR="00E20160" w:rsidRDefault="00E20160" w:rsidP="00E20160">
      <w:pPr>
        <w:pStyle w:val="ListParagraph"/>
        <w:numPr>
          <w:ilvl w:val="0"/>
          <w:numId w:val="6"/>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Popunjen obrazac finansijskog dijela ponude</w:t>
      </w:r>
    </w:p>
    <w:p w:rsidR="00E20160" w:rsidRDefault="00E20160" w:rsidP="00E20160">
      <w:pPr>
        <w:pStyle w:val="ListParagraph"/>
        <w:numPr>
          <w:ilvl w:val="0"/>
          <w:numId w:val="6"/>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Izjava/e o postojanju ili nepostojanju sukoba interesa kod ponuđača, podnosioca zajedničke ponude, podizvođača ili podugovarača</w:t>
      </w:r>
    </w:p>
    <w:p w:rsidR="00E20160" w:rsidRDefault="00E20160" w:rsidP="00E20160">
      <w:pPr>
        <w:pStyle w:val="ListParagraph"/>
        <w:numPr>
          <w:ilvl w:val="0"/>
          <w:numId w:val="6"/>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Dokazi za dokazivanje ispunjenosti obaveznih uslova za učešće u postupku javnog nadmetanja</w:t>
      </w:r>
    </w:p>
    <w:p w:rsidR="00E20160" w:rsidRDefault="00E20160" w:rsidP="00E20160">
      <w:pPr>
        <w:pStyle w:val="ListParagraph"/>
        <w:numPr>
          <w:ilvl w:val="0"/>
          <w:numId w:val="6"/>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Dokazi za dokazivanje ispunjenosti uslova stručno-tehničke i kadrovske osposobljenosti</w:t>
      </w:r>
    </w:p>
    <w:p w:rsidR="00E20160" w:rsidRDefault="00E20160" w:rsidP="00E20160">
      <w:pPr>
        <w:pStyle w:val="ListParagraph"/>
        <w:numPr>
          <w:ilvl w:val="0"/>
          <w:numId w:val="6"/>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Potpisan Nacrt ugovora o javnoj nabavci</w:t>
      </w:r>
    </w:p>
    <w:p w:rsidR="00E20160" w:rsidRDefault="00E20160" w:rsidP="00E20160">
      <w:pPr>
        <w:pStyle w:val="ListParagraph"/>
        <w:numPr>
          <w:ilvl w:val="0"/>
          <w:numId w:val="6"/>
        </w:numPr>
        <w:tabs>
          <w:tab w:val="left" w:pos="1950"/>
        </w:tabs>
        <w:spacing w:before="0" w:after="200" w:line="276" w:lineRule="auto"/>
        <w:jc w:val="both"/>
        <w:rPr>
          <w:rFonts w:ascii="Times New Roman" w:hAnsi="Times New Roman" w:cs="Times New Roman"/>
          <w:color w:val="000000"/>
          <w:sz w:val="24"/>
          <w:szCs w:val="24"/>
          <w:shd w:val="clear" w:color="auto" w:fill="FFFF00"/>
        </w:rPr>
      </w:pPr>
      <w:r>
        <w:rPr>
          <w:rFonts w:ascii="Times New Roman" w:hAnsi="Times New Roman" w:cs="Times New Roman"/>
          <w:color w:val="000000"/>
          <w:sz w:val="24"/>
          <w:szCs w:val="24"/>
        </w:rPr>
        <w:t>Sredstva finansijskog obezbjeđenja</w:t>
      </w:r>
    </w:p>
    <w:p w:rsidR="00E20160" w:rsidRDefault="00E20160" w:rsidP="00E20160">
      <w:pPr>
        <w:pStyle w:val="ListParagraph"/>
        <w:tabs>
          <w:tab w:val="left" w:pos="1950"/>
        </w:tabs>
        <w:ind w:left="0"/>
        <w:jc w:val="both"/>
        <w:rPr>
          <w:rFonts w:ascii="Times New Roman" w:hAnsi="Times New Roman" w:cs="Times New Roman"/>
          <w:color w:val="000000"/>
          <w:sz w:val="24"/>
          <w:szCs w:val="24"/>
          <w:shd w:val="clear" w:color="auto" w:fill="FFFF00"/>
        </w:rPr>
      </w:pPr>
    </w:p>
    <w:p w:rsidR="00E20160" w:rsidRDefault="00E20160" w:rsidP="00E20160">
      <w:pPr>
        <w:tabs>
          <w:tab w:val="left" w:pos="1950"/>
        </w:tabs>
        <w:jc w:val="both"/>
        <w:rPr>
          <w:rFonts w:ascii="Times New Roman" w:hAnsi="Times New Roman" w:cs="Times New Roman"/>
          <w:b/>
          <w:bCs/>
          <w:color w:val="000000"/>
          <w:sz w:val="28"/>
          <w:szCs w:val="28"/>
        </w:rPr>
      </w:pPr>
    </w:p>
    <w:p w:rsidR="00E20160" w:rsidRDefault="00E20160" w:rsidP="00E20160">
      <w:pPr>
        <w:tabs>
          <w:tab w:val="left" w:pos="1950"/>
        </w:tabs>
        <w:jc w:val="both"/>
        <w:rPr>
          <w:rFonts w:ascii="Times New Roman" w:hAnsi="Times New Roman" w:cs="Times New Roman"/>
          <w:b/>
          <w:bCs/>
          <w:color w:val="000000"/>
          <w:sz w:val="28"/>
          <w:szCs w:val="28"/>
        </w:rPr>
      </w:pPr>
    </w:p>
    <w:p w:rsidR="00E20160" w:rsidRDefault="00E20160" w:rsidP="00E20160">
      <w:pPr>
        <w:tabs>
          <w:tab w:val="left" w:pos="1950"/>
        </w:tabs>
        <w:jc w:val="both"/>
        <w:rPr>
          <w:rFonts w:ascii="Times New Roman" w:hAnsi="Times New Roman" w:cs="Times New Roman"/>
          <w:b/>
          <w:bCs/>
          <w:color w:val="000000"/>
          <w:sz w:val="28"/>
          <w:szCs w:val="28"/>
        </w:rPr>
      </w:pPr>
    </w:p>
    <w:p w:rsidR="00E20160" w:rsidRDefault="00E20160" w:rsidP="00E20160">
      <w:pPr>
        <w:tabs>
          <w:tab w:val="left" w:pos="1950"/>
        </w:tabs>
        <w:jc w:val="both"/>
        <w:rPr>
          <w:rFonts w:ascii="Times New Roman" w:hAnsi="Times New Roman" w:cs="Times New Roman"/>
          <w:b/>
          <w:bCs/>
          <w:color w:val="000000"/>
          <w:sz w:val="28"/>
          <w:szCs w:val="28"/>
        </w:rPr>
      </w:pPr>
    </w:p>
    <w:p w:rsidR="00E20160" w:rsidRDefault="00E20160" w:rsidP="00E20160">
      <w:pPr>
        <w:tabs>
          <w:tab w:val="left" w:pos="1950"/>
        </w:tabs>
        <w:jc w:val="both"/>
        <w:rPr>
          <w:rFonts w:ascii="Times New Roman" w:hAnsi="Times New Roman" w:cs="Times New Roman"/>
          <w:b/>
          <w:bCs/>
          <w:color w:val="000000"/>
          <w:sz w:val="28"/>
          <w:szCs w:val="28"/>
        </w:rPr>
      </w:pPr>
    </w:p>
    <w:p w:rsidR="00E20160" w:rsidRDefault="00E20160" w:rsidP="00E20160">
      <w:pPr>
        <w:tabs>
          <w:tab w:val="left" w:pos="1950"/>
        </w:tabs>
        <w:jc w:val="both"/>
        <w:rPr>
          <w:rFonts w:ascii="Times New Roman" w:hAnsi="Times New Roman" w:cs="Times New Roman"/>
          <w:b/>
          <w:bCs/>
          <w:color w:val="000000"/>
          <w:sz w:val="28"/>
          <w:szCs w:val="28"/>
        </w:rPr>
      </w:pPr>
    </w:p>
    <w:p w:rsidR="00E20160" w:rsidRDefault="00E20160" w:rsidP="00E20160">
      <w:pPr>
        <w:tabs>
          <w:tab w:val="left" w:pos="1950"/>
        </w:tabs>
        <w:jc w:val="both"/>
        <w:rPr>
          <w:rFonts w:ascii="Times New Roman" w:hAnsi="Times New Roman" w:cs="Times New Roman"/>
          <w:b/>
          <w:bCs/>
          <w:color w:val="000000"/>
          <w:sz w:val="28"/>
          <w:szCs w:val="28"/>
        </w:rPr>
      </w:pPr>
    </w:p>
    <w:p w:rsidR="00E20160" w:rsidRDefault="00E20160" w:rsidP="00E20160">
      <w:pPr>
        <w:tabs>
          <w:tab w:val="left" w:pos="1950"/>
        </w:tabs>
        <w:jc w:val="both"/>
        <w:rPr>
          <w:rFonts w:ascii="Times New Roman" w:hAnsi="Times New Roman" w:cs="Times New Roman"/>
          <w:b/>
          <w:bCs/>
          <w:color w:val="000000"/>
          <w:sz w:val="28"/>
          <w:szCs w:val="28"/>
        </w:rPr>
      </w:pPr>
    </w:p>
    <w:p w:rsidR="00E20160" w:rsidRDefault="00E20160" w:rsidP="00E20160">
      <w:pPr>
        <w:pStyle w:val="Heading1"/>
        <w:pBdr>
          <w:top w:val="single" w:sz="4" w:space="1" w:color="000000"/>
          <w:left w:val="single" w:sz="4" w:space="4" w:color="000000"/>
          <w:bottom w:val="single" w:sz="4" w:space="1" w:color="000000"/>
          <w:right w:val="single" w:sz="4" w:space="4" w:color="000000"/>
        </w:pBdr>
        <w:shd w:val="clear" w:color="auto" w:fill="F2F2F2"/>
        <w:rPr>
          <w:i w:val="0"/>
          <w:iCs w:val="0"/>
          <w:color w:val="000000"/>
          <w:u w:val="none"/>
        </w:rPr>
      </w:pPr>
      <w:r>
        <w:rPr>
          <w:i w:val="0"/>
          <w:iCs w:val="0"/>
          <w:color w:val="000000"/>
          <w:u w:val="none"/>
        </w:rPr>
        <w:t xml:space="preserve">OVLAŠĆENJE ZA ZASTUPANJE I UČESTVOVANJE </w:t>
      </w:r>
    </w:p>
    <w:p w:rsidR="00E20160" w:rsidRDefault="00E20160" w:rsidP="00E20160">
      <w:pPr>
        <w:pStyle w:val="Heading1"/>
        <w:pBdr>
          <w:top w:val="single" w:sz="4" w:space="1" w:color="000000"/>
          <w:left w:val="single" w:sz="4" w:space="4" w:color="000000"/>
          <w:bottom w:val="single" w:sz="4" w:space="1" w:color="000000"/>
          <w:right w:val="single" w:sz="4" w:space="4" w:color="000000"/>
        </w:pBdr>
        <w:shd w:val="clear" w:color="auto" w:fill="F2F2F2"/>
        <w:rPr>
          <w:color w:val="000000"/>
          <w:shd w:val="clear" w:color="auto" w:fill="FFFF00"/>
        </w:rPr>
      </w:pPr>
      <w:r>
        <w:rPr>
          <w:i w:val="0"/>
          <w:iCs w:val="0"/>
          <w:color w:val="000000"/>
          <w:u w:val="none"/>
        </w:rPr>
        <w:t>U POSTUPKU JAVNOG OTVARANJA PONUDA</w:t>
      </w:r>
    </w:p>
    <w:p w:rsidR="00E20160" w:rsidRPr="001C795C" w:rsidRDefault="00E20160" w:rsidP="001C795C">
      <w:pPr>
        <w:tabs>
          <w:tab w:val="left" w:pos="1950"/>
        </w:tabs>
        <w:jc w:val="both"/>
        <w:rPr>
          <w:rFonts w:ascii="Times New Roman" w:hAnsi="Times New Roman" w:cs="Times New Roman"/>
          <w:color w:val="000000"/>
          <w:sz w:val="28"/>
          <w:szCs w:val="28"/>
          <w:shd w:val="clear" w:color="auto" w:fill="FFFF00"/>
        </w:rPr>
      </w:pPr>
    </w:p>
    <w:p w:rsidR="00E20160" w:rsidRDefault="00E20160" w:rsidP="00E20160">
      <w:pPr>
        <w:pStyle w:val="ListParagraph"/>
        <w:tabs>
          <w:tab w:val="left" w:pos="1950"/>
        </w:tabs>
        <w:ind w:left="0" w:firstLine="567"/>
        <w:jc w:val="both"/>
        <w:rPr>
          <w:rFonts w:ascii="Times New Roman" w:hAnsi="Times New Roman" w:cs="Times New Roman"/>
          <w:color w:val="000000"/>
          <w:sz w:val="24"/>
          <w:szCs w:val="24"/>
          <w:shd w:val="clear" w:color="auto" w:fill="FFFF00"/>
        </w:rPr>
      </w:pPr>
      <w:r>
        <w:rPr>
          <w:rFonts w:ascii="Times New Roman" w:hAnsi="Times New Roman" w:cs="Times New Roman"/>
          <w:color w:val="000000"/>
          <w:sz w:val="24"/>
          <w:szCs w:val="24"/>
        </w:rPr>
        <w:t xml:space="preserve">Ovlašćuje se </w:t>
      </w:r>
      <w:r>
        <w:rPr>
          <w:rFonts w:ascii="Times New Roman" w:hAnsi="Times New Roman" w:cs="Times New Roman"/>
          <w:color w:val="000000"/>
          <w:sz w:val="24"/>
          <w:szCs w:val="24"/>
          <w:u w:val="single"/>
        </w:rPr>
        <w:t xml:space="preserve"> (</w:t>
      </w:r>
      <w:r>
        <w:rPr>
          <w:rFonts w:ascii="Times New Roman" w:hAnsi="Times New Roman" w:cs="Times New Roman"/>
          <w:i/>
          <w:iCs/>
          <w:color w:val="000000"/>
          <w:u w:val="single"/>
        </w:rPr>
        <w:t>ime i prezime i broj lične karte ili druge identifikacione isprave</w:t>
      </w:r>
      <w:r>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rPr>
        <w:t xml:space="preserve"> da, u ime</w:t>
      </w:r>
      <w:r>
        <w:rPr>
          <w:rFonts w:ascii="Times New Roman" w:hAnsi="Times New Roman" w:cs="Times New Roman"/>
          <w:color w:val="000000"/>
          <w:sz w:val="24"/>
          <w:szCs w:val="24"/>
        </w:rPr>
        <w:br/>
      </w:r>
      <w:r>
        <w:rPr>
          <w:rFonts w:ascii="Times New Roman" w:hAnsi="Times New Roman" w:cs="Times New Roman"/>
          <w:i/>
          <w:iCs/>
          <w:color w:val="000000"/>
          <w:sz w:val="24"/>
          <w:szCs w:val="24"/>
          <w:u w:val="single"/>
        </w:rPr>
        <w:t xml:space="preserve">       </w:t>
      </w:r>
      <w:r>
        <w:rPr>
          <w:rFonts w:ascii="Times New Roman" w:hAnsi="Times New Roman" w:cs="Times New Roman"/>
          <w:color w:val="000000"/>
          <w:sz w:val="24"/>
          <w:szCs w:val="24"/>
          <w:u w:val="single"/>
        </w:rPr>
        <w:t>(</w:t>
      </w:r>
      <w:r>
        <w:rPr>
          <w:rFonts w:ascii="Times New Roman" w:hAnsi="Times New Roman" w:cs="Times New Roman"/>
          <w:i/>
          <w:iCs/>
          <w:color w:val="000000"/>
          <w:u w:val="single"/>
        </w:rPr>
        <w:t>naziv ponuđača</w:t>
      </w:r>
      <w:r>
        <w:rPr>
          <w:rFonts w:ascii="Times New Roman" w:hAnsi="Times New Roman" w:cs="Times New Roman"/>
          <w:color w:val="000000"/>
          <w:sz w:val="24"/>
          <w:szCs w:val="24"/>
          <w:u w:val="single"/>
        </w:rPr>
        <w:t>)</w:t>
      </w:r>
      <w:r>
        <w:rPr>
          <w:rFonts w:ascii="Times New Roman" w:hAnsi="Times New Roman" w:cs="Times New Roman"/>
          <w:i/>
          <w:iCs/>
          <w:color w:val="000000"/>
          <w:sz w:val="24"/>
          <w:szCs w:val="24"/>
          <w:u w:val="single"/>
        </w:rPr>
        <w:t xml:space="preserve">     </w:t>
      </w:r>
      <w:r>
        <w:rPr>
          <w:rFonts w:ascii="Times New Roman" w:hAnsi="Times New Roman" w:cs="Times New Roman"/>
          <w:color w:val="000000"/>
          <w:sz w:val="24"/>
          <w:szCs w:val="24"/>
        </w:rPr>
        <w:t xml:space="preserve">, kao ponuđača, prisustvuje javnom otvaranju ponuda po Tenderskoj dokumentaciji </w:t>
      </w:r>
      <w:r>
        <w:rPr>
          <w:rFonts w:ascii="Times New Roman" w:hAnsi="Times New Roman" w:cs="Times New Roman"/>
          <w:i/>
          <w:iCs/>
          <w:color w:val="000000"/>
          <w:sz w:val="24"/>
          <w:szCs w:val="24"/>
          <w:u w:val="single"/>
        </w:rPr>
        <w:t xml:space="preserve">    </w:t>
      </w:r>
      <w:r>
        <w:rPr>
          <w:rFonts w:ascii="Times New Roman" w:hAnsi="Times New Roman" w:cs="Times New Roman"/>
          <w:i/>
          <w:iCs/>
          <w:color w:val="000000"/>
          <w:u w:val="single"/>
        </w:rPr>
        <w:t>(naziv naručioca</w:t>
      </w:r>
      <w:r>
        <w:rPr>
          <w:rFonts w:ascii="Times New Roman" w:hAnsi="Times New Roman" w:cs="Times New Roman"/>
          <w:i/>
          <w:iCs/>
          <w:color w:val="000000"/>
          <w:sz w:val="24"/>
          <w:szCs w:val="24"/>
          <w:u w:val="single"/>
        </w:rPr>
        <w:t xml:space="preserve">)  </w:t>
      </w:r>
      <w:r>
        <w:rPr>
          <w:rFonts w:ascii="Times New Roman" w:hAnsi="Times New Roman" w:cs="Times New Roman"/>
          <w:color w:val="000000"/>
          <w:sz w:val="24"/>
          <w:szCs w:val="24"/>
        </w:rPr>
        <w:t xml:space="preserve"> broj _____ od ________. godine, za nabavku </w:t>
      </w:r>
      <w:r>
        <w:rPr>
          <w:rFonts w:ascii="Times New Roman" w:hAnsi="Times New Roman" w:cs="Times New Roman"/>
          <w:i/>
          <w:iCs/>
          <w:color w:val="000000"/>
          <w:sz w:val="24"/>
          <w:szCs w:val="24"/>
          <w:u w:val="single"/>
        </w:rPr>
        <w:t xml:space="preserve">      </w:t>
      </w:r>
      <w:r>
        <w:rPr>
          <w:rFonts w:ascii="Times New Roman" w:hAnsi="Times New Roman" w:cs="Times New Roman"/>
          <w:color w:val="000000"/>
          <w:u w:val="single"/>
        </w:rPr>
        <w:t>(</w:t>
      </w:r>
      <w:r>
        <w:rPr>
          <w:rFonts w:ascii="Times New Roman" w:hAnsi="Times New Roman" w:cs="Times New Roman"/>
          <w:i/>
          <w:iCs/>
          <w:color w:val="000000"/>
          <w:u w:val="single"/>
        </w:rPr>
        <w:t>opis predmeta nabavke</w:t>
      </w:r>
      <w:r>
        <w:rPr>
          <w:rFonts w:ascii="Times New Roman" w:hAnsi="Times New Roman" w:cs="Times New Roman"/>
          <w:color w:val="000000"/>
          <w:u w:val="single"/>
        </w:rPr>
        <w:t>)</w:t>
      </w:r>
      <w:r>
        <w:rPr>
          <w:rFonts w:ascii="Times New Roman" w:hAnsi="Times New Roman" w:cs="Times New Roman"/>
          <w:i/>
          <w:iCs/>
          <w:color w:val="000000"/>
          <w:sz w:val="24"/>
          <w:szCs w:val="24"/>
          <w:u w:val="single"/>
        </w:rPr>
        <w:t xml:space="preserve">   </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i da zastupa interese ovog ponuđača u postupku javnog otvaranja ponuda.</w:t>
      </w:r>
      <w:r>
        <w:rPr>
          <w:rFonts w:ascii="Times New Roman" w:hAnsi="Times New Roman" w:cs="Times New Roman"/>
          <w:color w:val="000000"/>
          <w:sz w:val="24"/>
          <w:szCs w:val="24"/>
          <w:shd w:val="clear" w:color="auto" w:fill="FFFF00"/>
        </w:rPr>
        <w:t xml:space="preserve"> </w:t>
      </w:r>
    </w:p>
    <w:p w:rsidR="00E20160" w:rsidRDefault="00E20160" w:rsidP="00E20160">
      <w:pPr>
        <w:pStyle w:val="ListParagraph"/>
        <w:tabs>
          <w:tab w:val="left" w:pos="1950"/>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00"/>
        </w:rPr>
        <w:t xml:space="preserve">                                    </w:t>
      </w:r>
    </w:p>
    <w:p w:rsidR="00E20160" w:rsidRDefault="00E20160" w:rsidP="00E20160">
      <w:pPr>
        <w:pStyle w:val="ListParagraph"/>
        <w:tabs>
          <w:tab w:val="left" w:pos="1950"/>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E20160" w:rsidRDefault="00E20160" w:rsidP="00E20160">
      <w:pPr>
        <w:pStyle w:val="ListParagraph"/>
        <w:tabs>
          <w:tab w:val="left" w:pos="1950"/>
        </w:tabs>
        <w:ind w:left="0" w:firstLine="567"/>
        <w:jc w:val="both"/>
        <w:rPr>
          <w:rFonts w:ascii="Times New Roman" w:hAnsi="Times New Roman" w:cs="Times New Roman"/>
          <w:color w:val="000000"/>
          <w:sz w:val="24"/>
          <w:szCs w:val="24"/>
        </w:rPr>
      </w:pPr>
    </w:p>
    <w:p w:rsidR="00E20160" w:rsidRDefault="00E20160" w:rsidP="00E20160">
      <w:pPr>
        <w:pStyle w:val="ListParagraph"/>
        <w:tabs>
          <w:tab w:val="left" w:pos="1950"/>
        </w:tabs>
        <w:ind w:left="0" w:firstLine="567"/>
        <w:jc w:val="both"/>
        <w:rPr>
          <w:rFonts w:ascii="Times New Roman" w:hAnsi="Times New Roman" w:cs="Times New Roman"/>
          <w:color w:val="000000"/>
          <w:sz w:val="24"/>
          <w:szCs w:val="24"/>
        </w:rPr>
      </w:pPr>
    </w:p>
    <w:p w:rsidR="00E20160" w:rsidRDefault="00E20160" w:rsidP="00E20160">
      <w:pPr>
        <w:pStyle w:val="ListParagraph"/>
        <w:tabs>
          <w:tab w:val="left" w:pos="1950"/>
        </w:tabs>
        <w:ind w:left="0" w:firstLine="567"/>
        <w:jc w:val="both"/>
        <w:rPr>
          <w:rFonts w:ascii="Times New Roman" w:hAnsi="Times New Roman" w:cs="Times New Roman"/>
          <w:color w:val="000000"/>
          <w:sz w:val="24"/>
          <w:szCs w:val="24"/>
        </w:rPr>
      </w:pPr>
    </w:p>
    <w:p w:rsidR="00E20160" w:rsidRDefault="00E20160" w:rsidP="00E20160">
      <w:pPr>
        <w:spacing w:after="0" w:line="240" w:lineRule="auto"/>
        <w:ind w:right="112"/>
        <w:jc w:val="right"/>
        <w:rPr>
          <w:rFonts w:ascii="Times New Roman" w:hAnsi="Times New Roman" w:cs="Times New Roman"/>
          <w:color w:val="000000"/>
          <w:sz w:val="24"/>
          <w:szCs w:val="24"/>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b/>
          <w:bCs/>
          <w:color w:val="000000"/>
          <w:sz w:val="24"/>
          <w:szCs w:val="24"/>
        </w:rPr>
        <w:t>Ovlašćeno lice ponuđača _______________________</w:t>
      </w:r>
    </w:p>
    <w:p w:rsidR="00E20160" w:rsidRDefault="00E20160" w:rsidP="00E20160">
      <w:pPr>
        <w:spacing w:after="0" w:line="240" w:lineRule="auto"/>
        <w:ind w:right="308" w:firstLine="567"/>
        <w:jc w:val="right"/>
        <w:rPr>
          <w:rFonts w:ascii="Times New Roman" w:hAnsi="Times New Roman" w:cs="Times New Roman"/>
          <w:color w:val="000000"/>
          <w:sz w:val="24"/>
          <w:szCs w:val="24"/>
        </w:rPr>
      </w:pPr>
      <w:r>
        <w:rPr>
          <w:rFonts w:ascii="Times New Roman" w:hAnsi="Times New Roman" w:cs="Times New Roman"/>
          <w:color w:val="000000"/>
          <w:sz w:val="24"/>
          <w:szCs w:val="24"/>
        </w:rPr>
        <w:t>(</w:t>
      </w:r>
      <w:proofErr w:type="gramStart"/>
      <w:r>
        <w:rPr>
          <w:rFonts w:ascii="Times New Roman" w:hAnsi="Times New Roman" w:cs="Times New Roman"/>
          <w:color w:val="000000"/>
          <w:sz w:val="20"/>
          <w:szCs w:val="20"/>
        </w:rPr>
        <w:t>ime</w:t>
      </w:r>
      <w:proofErr w:type="gramEnd"/>
      <w:r>
        <w:rPr>
          <w:rFonts w:ascii="Times New Roman" w:hAnsi="Times New Roman" w:cs="Times New Roman"/>
          <w:color w:val="000000"/>
          <w:sz w:val="20"/>
          <w:szCs w:val="20"/>
        </w:rPr>
        <w:t>, prezime i funkcija)</w:t>
      </w:r>
    </w:p>
    <w:p w:rsidR="00E20160" w:rsidRDefault="00E20160" w:rsidP="00E20160">
      <w:pPr>
        <w:spacing w:after="0" w:line="240" w:lineRule="auto"/>
        <w:ind w:firstLine="567"/>
        <w:jc w:val="right"/>
        <w:rPr>
          <w:rFonts w:ascii="Times New Roman" w:hAnsi="Times New Roman" w:cs="Times New Roman"/>
          <w:color w:val="000000"/>
          <w:sz w:val="24"/>
          <w:szCs w:val="24"/>
        </w:rPr>
      </w:pPr>
    </w:p>
    <w:p w:rsidR="00E20160" w:rsidRDefault="00E20160" w:rsidP="00E20160">
      <w:pPr>
        <w:spacing w:after="0" w:line="240" w:lineRule="auto"/>
        <w:ind w:firstLine="567"/>
        <w:jc w:val="right"/>
        <w:rPr>
          <w:rFonts w:ascii="Times New Roman" w:hAnsi="Times New Roman" w:cs="Times New Roman"/>
          <w:color w:val="000000"/>
          <w:sz w:val="20"/>
          <w:szCs w:val="20"/>
        </w:rPr>
      </w:pPr>
      <w:r>
        <w:rPr>
          <w:rFonts w:ascii="Times New Roman" w:hAnsi="Times New Roman" w:cs="Times New Roman"/>
          <w:color w:val="000000"/>
          <w:sz w:val="24"/>
          <w:szCs w:val="24"/>
        </w:rPr>
        <w:t>_______________________</w:t>
      </w:r>
    </w:p>
    <w:p w:rsidR="00E20160" w:rsidRDefault="00E20160" w:rsidP="00E20160">
      <w:pPr>
        <w:spacing w:after="0" w:line="240" w:lineRule="auto"/>
        <w:ind w:right="566"/>
        <w:jc w:val="right"/>
        <w:rPr>
          <w:rFonts w:ascii="Times New Roman" w:hAnsi="Times New Roman" w:cs="Times New Roman"/>
          <w:color w:val="000000"/>
          <w:sz w:val="28"/>
          <w:szCs w:val="28"/>
          <w:shd w:val="clear" w:color="auto" w:fill="FFFF00"/>
        </w:rPr>
      </w:pPr>
      <w:r>
        <w:rPr>
          <w:rFonts w:ascii="Times New Roman" w:hAnsi="Times New Roman" w:cs="Times New Roman"/>
          <w:color w:val="000000"/>
          <w:sz w:val="20"/>
          <w:szCs w:val="20"/>
        </w:rPr>
        <w:t>(</w:t>
      </w:r>
      <w:proofErr w:type="gramStart"/>
      <w:r>
        <w:rPr>
          <w:rFonts w:ascii="Times New Roman" w:hAnsi="Times New Roman" w:cs="Times New Roman"/>
          <w:color w:val="000000"/>
          <w:sz w:val="20"/>
          <w:szCs w:val="20"/>
        </w:rPr>
        <w:t>svojeručni</w:t>
      </w:r>
      <w:proofErr w:type="gramEnd"/>
      <w:r>
        <w:rPr>
          <w:rFonts w:ascii="Times New Roman" w:hAnsi="Times New Roman" w:cs="Times New Roman"/>
          <w:color w:val="000000"/>
          <w:sz w:val="20"/>
          <w:szCs w:val="20"/>
        </w:rPr>
        <w:t xml:space="preserve"> potpis)</w:t>
      </w:r>
    </w:p>
    <w:p w:rsidR="00E20160" w:rsidRDefault="00E20160" w:rsidP="00E20160">
      <w:pPr>
        <w:tabs>
          <w:tab w:val="left" w:pos="1950"/>
        </w:tabs>
        <w:jc w:val="center"/>
        <w:rPr>
          <w:rFonts w:ascii="Times New Roman" w:hAnsi="Times New Roman" w:cs="Times New Roman"/>
          <w:color w:val="000000"/>
          <w:sz w:val="28"/>
          <w:szCs w:val="28"/>
          <w:shd w:val="clear" w:color="auto" w:fill="FFFF00"/>
        </w:rPr>
      </w:pPr>
    </w:p>
    <w:p w:rsidR="00E20160" w:rsidRDefault="00E20160" w:rsidP="00E20160">
      <w:pPr>
        <w:tabs>
          <w:tab w:val="left" w:pos="1950"/>
        </w:tabs>
        <w:jc w:val="center"/>
        <w:rPr>
          <w:rFonts w:ascii="Times New Roman" w:hAnsi="Times New Roman" w:cs="Times New Roman"/>
          <w:b/>
          <w:bCs/>
          <w:color w:val="000000"/>
          <w:sz w:val="28"/>
          <w:szCs w:val="28"/>
          <w:shd w:val="clear" w:color="auto" w:fill="FFFF00"/>
        </w:rPr>
      </w:pPr>
      <w:proofErr w:type="gramStart"/>
      <w:r>
        <w:rPr>
          <w:rFonts w:ascii="Times New Roman" w:hAnsi="Times New Roman" w:cs="Times New Roman"/>
          <w:color w:val="000000"/>
          <w:sz w:val="28"/>
          <w:szCs w:val="28"/>
        </w:rPr>
        <w:t>M.P.</w:t>
      </w:r>
      <w:proofErr w:type="gramEnd"/>
    </w:p>
    <w:p w:rsidR="00E20160" w:rsidRDefault="00E20160" w:rsidP="00E20160">
      <w:pPr>
        <w:pStyle w:val="ListParagraph"/>
        <w:tabs>
          <w:tab w:val="left" w:pos="1950"/>
        </w:tabs>
        <w:ind w:left="0"/>
        <w:jc w:val="both"/>
        <w:rPr>
          <w:rFonts w:ascii="Times New Roman" w:hAnsi="Times New Roman" w:cs="Times New Roman"/>
          <w:b/>
          <w:bCs/>
          <w:color w:val="000000"/>
          <w:sz w:val="28"/>
          <w:szCs w:val="28"/>
          <w:shd w:val="clear" w:color="auto" w:fill="FFFF00"/>
        </w:rPr>
      </w:pPr>
    </w:p>
    <w:p w:rsidR="00E20160" w:rsidRDefault="00E20160" w:rsidP="00E20160">
      <w:pPr>
        <w:pStyle w:val="ListParagraph"/>
        <w:tabs>
          <w:tab w:val="left" w:pos="1950"/>
        </w:tabs>
        <w:ind w:left="0"/>
        <w:jc w:val="both"/>
        <w:rPr>
          <w:rFonts w:ascii="Times New Roman" w:hAnsi="Times New Roman" w:cs="Times New Roman"/>
          <w:b/>
          <w:bCs/>
          <w:color w:val="000000"/>
          <w:sz w:val="28"/>
          <w:szCs w:val="28"/>
          <w:shd w:val="clear" w:color="auto" w:fill="FFFF00"/>
        </w:rPr>
      </w:pPr>
    </w:p>
    <w:p w:rsidR="00E20160" w:rsidRDefault="00E20160" w:rsidP="00E20160">
      <w:pPr>
        <w:pStyle w:val="ListParagraph"/>
        <w:shd w:val="clear" w:color="auto" w:fill="FFFFFF"/>
        <w:tabs>
          <w:tab w:val="left" w:pos="1950"/>
        </w:tabs>
        <w:ind w:left="0"/>
        <w:jc w:val="both"/>
        <w:rPr>
          <w:rFonts w:ascii="Times New Roman" w:hAnsi="Times New Roman" w:cs="Times New Roman"/>
          <w:b/>
          <w:bCs/>
          <w:color w:val="000000"/>
          <w:sz w:val="28"/>
          <w:szCs w:val="28"/>
        </w:rPr>
      </w:pPr>
      <w:r>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E20160" w:rsidRDefault="00E20160" w:rsidP="00E20160">
      <w:pPr>
        <w:tabs>
          <w:tab w:val="left" w:pos="1950"/>
        </w:tabs>
        <w:jc w:val="both"/>
        <w:rPr>
          <w:rFonts w:ascii="Times New Roman" w:hAnsi="Times New Roman" w:cs="Times New Roman"/>
          <w:b/>
          <w:bCs/>
          <w:color w:val="000000"/>
          <w:sz w:val="28"/>
          <w:szCs w:val="28"/>
        </w:rPr>
      </w:pPr>
    </w:p>
    <w:p w:rsidR="00B74CCF" w:rsidRDefault="00B74CCF" w:rsidP="00E20160">
      <w:pPr>
        <w:tabs>
          <w:tab w:val="left" w:pos="1950"/>
        </w:tabs>
        <w:jc w:val="both"/>
        <w:rPr>
          <w:rFonts w:ascii="Times New Roman" w:hAnsi="Times New Roman" w:cs="Times New Roman"/>
          <w:b/>
          <w:bCs/>
          <w:color w:val="000000"/>
          <w:sz w:val="28"/>
          <w:szCs w:val="28"/>
        </w:rPr>
      </w:pPr>
    </w:p>
    <w:p w:rsidR="00E20160" w:rsidRDefault="00E20160" w:rsidP="00E20160">
      <w:pPr>
        <w:tabs>
          <w:tab w:val="left" w:pos="1950"/>
        </w:tabs>
        <w:jc w:val="both"/>
        <w:rPr>
          <w:rFonts w:ascii="Times New Roman" w:hAnsi="Times New Roman" w:cs="Times New Roman"/>
          <w:b/>
          <w:bCs/>
          <w:color w:val="000000"/>
          <w:sz w:val="28"/>
          <w:szCs w:val="28"/>
        </w:rPr>
      </w:pPr>
    </w:p>
    <w:p w:rsidR="00E20160" w:rsidRDefault="00E20160" w:rsidP="00E20160">
      <w:pPr>
        <w:pStyle w:val="Heading1"/>
        <w:pBdr>
          <w:top w:val="single" w:sz="4" w:space="1" w:color="000000"/>
          <w:left w:val="single" w:sz="4" w:space="4" w:color="000000"/>
          <w:bottom w:val="single" w:sz="4" w:space="1" w:color="000000"/>
          <w:right w:val="single" w:sz="4" w:space="4" w:color="000000"/>
        </w:pBdr>
        <w:shd w:val="clear" w:color="auto" w:fill="F2F2F2"/>
        <w:rPr>
          <w:color w:val="000000"/>
        </w:rPr>
      </w:pPr>
      <w:r>
        <w:rPr>
          <w:i w:val="0"/>
          <w:iCs w:val="0"/>
          <w:color w:val="000000"/>
          <w:u w:val="none"/>
        </w:rPr>
        <w:lastRenderedPageBreak/>
        <w:t>UPUTSTVO O PRAVNOM SREDSTVU</w:t>
      </w:r>
    </w:p>
    <w:p w:rsidR="00E20160" w:rsidRDefault="00E20160" w:rsidP="00E20160">
      <w:pPr>
        <w:tabs>
          <w:tab w:val="left" w:pos="5760"/>
        </w:tabs>
        <w:jc w:val="center"/>
        <w:rPr>
          <w:rFonts w:ascii="Times New Roman" w:hAnsi="Times New Roman" w:cs="Times New Roman"/>
          <w:color w:val="000000"/>
        </w:rPr>
      </w:pPr>
    </w:p>
    <w:p w:rsidR="00E20160" w:rsidRDefault="00E20160" w:rsidP="00E20160">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E20160" w:rsidRDefault="00E20160" w:rsidP="00E20160">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Žalba se izjavljuje preko naručioca neposredno, putem pošte preporučenom pošiljkom </w:t>
      </w:r>
      <w:proofErr w:type="gramStart"/>
      <w:r>
        <w:rPr>
          <w:rFonts w:ascii="Times New Roman" w:hAnsi="Times New Roman" w:cs="Times New Roman"/>
          <w:color w:val="000000"/>
          <w:sz w:val="24"/>
          <w:szCs w:val="24"/>
        </w:rPr>
        <w:t>sa</w:t>
      </w:r>
      <w:proofErr w:type="gramEnd"/>
      <w:r>
        <w:rPr>
          <w:rFonts w:ascii="Times New Roman" w:hAnsi="Times New Roman" w:cs="Times New Roman"/>
          <w:color w:val="000000"/>
          <w:sz w:val="24"/>
          <w:szCs w:val="24"/>
        </w:rPr>
        <w:t xml:space="preserve"> dostavnicom ili elektronskim putem sa naprednim elektronskim potpisom, s tim što žalba mora biti uručena naručiocu najkasnije prije isteka roka za podnošenje ponuda.</w:t>
      </w:r>
    </w:p>
    <w:p w:rsidR="00E20160" w:rsidRDefault="00E20160" w:rsidP="00E20160">
      <w:pPr>
        <w:tabs>
          <w:tab w:val="left" w:pos="5760"/>
        </w:tabs>
        <w:spacing w:after="0" w:line="240" w:lineRule="auto"/>
        <w:ind w:firstLine="567"/>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Žalbom se može pobijati sadržina, način objavljivanja (dostavljanja),</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izmjene, dopune, pojašnjenje i/ili propuštanje davanja pojašnjenja tenderske dokumentacije.</w:t>
      </w:r>
      <w:proofErr w:type="gramEnd"/>
    </w:p>
    <w:p w:rsidR="00E20160" w:rsidRDefault="00E20160" w:rsidP="00E20160">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Uz žalbu se dostavlja dokaz da je plaćena naknada za vođenje postupka po žalbi u iznosu od 1% od procijenjene vrijednosti javne nabavke, a najviše 8.000,00 eura, na žiro račun Državne komisije za kontrolu postupaka javnih nabavki broj 530-20240-15 kod NLB Montenegro banke A.D.</w:t>
      </w:r>
    </w:p>
    <w:p w:rsidR="00E20160" w:rsidRDefault="00E20160" w:rsidP="00E20160">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Ukoliko je predmet nabavke podijeljen po partijama, a žalba se odnosi samo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određenu/e partiju/e, naknada se plaća u iznosu 1% od procijenjene vrijednosti javne nabavke te /tih partije/a.</w:t>
      </w:r>
    </w:p>
    <w:p w:rsidR="00E20160" w:rsidRDefault="00E20160" w:rsidP="00E20160">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Instrukcije za plaćanje naknade za zainteresovana lica iz inostranstva nalaze se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internet stranici Državne komisije za kontrolu postupaka javnih nabavki.</w:t>
      </w:r>
    </w:p>
    <w:p w:rsidR="00E20160" w:rsidRDefault="00E20160" w:rsidP="00E20160">
      <w:pPr>
        <w:spacing w:after="0" w:line="240" w:lineRule="auto"/>
        <w:ind w:firstLine="567"/>
        <w:rPr>
          <w:color w:val="000000"/>
        </w:rPr>
      </w:pPr>
      <w:r>
        <w:rPr>
          <w:rFonts w:ascii="Times New Roman" w:hAnsi="Times New Roman" w:cs="Times New Roman"/>
          <w:color w:val="000000"/>
          <w:sz w:val="24"/>
          <w:szCs w:val="24"/>
        </w:rPr>
        <w:t xml:space="preserve">Ukoliko se uz žalbu ne dostavi dokaz da je uplaćena naknada za vođenje postupka u propisanom iznosu žalba </w:t>
      </w:r>
      <w:proofErr w:type="gramStart"/>
      <w:r>
        <w:rPr>
          <w:rFonts w:ascii="Times New Roman" w:hAnsi="Times New Roman" w:cs="Times New Roman"/>
          <w:color w:val="000000"/>
          <w:sz w:val="24"/>
          <w:szCs w:val="24"/>
        </w:rPr>
        <w:t>će</w:t>
      </w:r>
      <w:proofErr w:type="gramEnd"/>
      <w:r>
        <w:rPr>
          <w:rFonts w:ascii="Times New Roman" w:hAnsi="Times New Roman" w:cs="Times New Roman"/>
          <w:color w:val="000000"/>
          <w:sz w:val="24"/>
          <w:szCs w:val="24"/>
        </w:rPr>
        <w:t xml:space="preserve"> biti odbačena kao neuredna.</w:t>
      </w:r>
    </w:p>
    <w:p w:rsidR="00E20160" w:rsidRDefault="00E20160" w:rsidP="00E20160">
      <w:pPr>
        <w:rPr>
          <w:color w:val="000000"/>
        </w:rPr>
      </w:pPr>
    </w:p>
    <w:p w:rsidR="00E20160" w:rsidRDefault="00E20160" w:rsidP="00E20160">
      <w:pPr>
        <w:rPr>
          <w:color w:val="000000"/>
        </w:rPr>
      </w:pPr>
    </w:p>
    <w:p w:rsidR="00EF7C6E" w:rsidRDefault="00EF7C6E"/>
    <w:sectPr w:rsidR="00EF7C6E">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C32" w:rsidRDefault="00DD4C32">
      <w:r>
        <w:separator/>
      </w:r>
    </w:p>
  </w:endnote>
  <w:endnote w:type="continuationSeparator" w:id="0">
    <w:p w:rsidR="00DD4C32" w:rsidRDefault="00DD4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YU">
    <w:altName w:val="Courier New"/>
    <w:charset w:val="00"/>
    <w:family w:val="roman"/>
    <w:pitch w:val="variable"/>
  </w:font>
  <w:font w:name="YUDutchR">
    <w:altName w:val="Times New Roman"/>
    <w:charset w:val="00"/>
    <w:family w:val="auto"/>
    <w:pitch w:val="variable"/>
  </w:font>
  <w:font w:name="Albany">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Optima">
    <w:charset w:val="00"/>
    <w:family w:val="swiss"/>
    <w:pitch w:val="variable"/>
  </w:font>
  <w:font w:name="Times New (W1)">
    <w:charset w:val="00"/>
    <w:family w:val="roman"/>
    <w:pitch w:val="variable"/>
  </w:font>
  <w:font w:name="Arial Narrow">
    <w:panose1 w:val="020B0606020202030204"/>
    <w:charset w:val="00"/>
    <w:family w:val="swiss"/>
    <w:pitch w:val="variable"/>
    <w:sig w:usb0="00000287" w:usb1="00000800" w:usb2="00000000" w:usb3="00000000" w:csb0="0000009F" w:csb1="00000000"/>
  </w:font>
  <w:font w:name="Courier10 BT">
    <w:altName w:val="Courier New"/>
    <w:charset w:val="00"/>
    <w:family w:val="modern"/>
    <w:pitch w:val="default"/>
  </w:font>
  <w:font w:name="CHelvPlain">
    <w:altName w:val="Times New Roman"/>
    <w:charset w:val="00"/>
    <w:family w:val="auto"/>
    <w:pitch w:val="variable"/>
  </w:font>
  <w:font w:name="YuHelvetica">
    <w:altName w:val="Times New Roman"/>
    <w:charset w:val="00"/>
    <w:family w:val="auto"/>
    <w:pitch w:val="variable"/>
  </w:font>
  <w:font w:name="CHelvBold">
    <w:charset w:val="00"/>
    <w:family w:val="auto"/>
    <w:pitch w:val="variable"/>
  </w:font>
  <w:font w:name="GeoSlab703 Md BT">
    <w:altName w:val="Times New Roman"/>
    <w:charset w:val="00"/>
    <w:family w:val="roman"/>
    <w:pitch w:val="variable"/>
  </w:font>
  <w:font w:name="HelveticaPlain">
    <w:charset w:val="00"/>
    <w:family w:val="swiss"/>
    <w:pitch w:val="variable"/>
  </w:font>
  <w:font w:name="YU L Times">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5FF" w:rsidRDefault="00D125FF">
    <w:pPr>
      <w:pStyle w:val="Footer"/>
      <w:jc w:val="right"/>
    </w:pPr>
    <w:r>
      <w:t xml:space="preserve">Strana </w:t>
    </w:r>
    <w:r>
      <w:rPr>
        <w:b/>
        <w:sz w:val="24"/>
        <w:szCs w:val="24"/>
      </w:rPr>
      <w:fldChar w:fldCharType="begin"/>
    </w:r>
    <w:r>
      <w:rPr>
        <w:b/>
        <w:sz w:val="24"/>
        <w:szCs w:val="24"/>
      </w:rPr>
      <w:instrText xml:space="preserve"> PAGE </w:instrText>
    </w:r>
    <w:r>
      <w:rPr>
        <w:b/>
        <w:sz w:val="24"/>
        <w:szCs w:val="24"/>
      </w:rPr>
      <w:fldChar w:fldCharType="separate"/>
    </w:r>
    <w:r w:rsidR="00563F74">
      <w:rPr>
        <w:b/>
        <w:noProof/>
        <w:sz w:val="24"/>
        <w:szCs w:val="24"/>
      </w:rPr>
      <w:t>23</w:t>
    </w:r>
    <w:r>
      <w:rPr>
        <w:b/>
        <w:sz w:val="24"/>
        <w:szCs w:val="24"/>
      </w:rPr>
      <w:fldChar w:fldCharType="end"/>
    </w:r>
    <w:r>
      <w:t xml:space="preserve"> </w:t>
    </w:r>
    <w:proofErr w:type="gramStart"/>
    <w:r>
      <w:t>od  ukupno</w:t>
    </w:r>
    <w:proofErr w:type="gramEnd"/>
    <w:r>
      <w:t xml:space="preserve"> </w:t>
    </w:r>
    <w:r>
      <w:rPr>
        <w:b/>
        <w:sz w:val="24"/>
        <w:szCs w:val="24"/>
      </w:rPr>
      <w:fldChar w:fldCharType="begin"/>
    </w:r>
    <w:r>
      <w:rPr>
        <w:b/>
        <w:sz w:val="24"/>
        <w:szCs w:val="24"/>
      </w:rPr>
      <w:instrText xml:space="preserve"> NUMPAGES \*Arabic </w:instrText>
    </w:r>
    <w:r>
      <w:rPr>
        <w:b/>
        <w:sz w:val="24"/>
        <w:szCs w:val="24"/>
      </w:rPr>
      <w:fldChar w:fldCharType="separate"/>
    </w:r>
    <w:r w:rsidR="00563F74">
      <w:rPr>
        <w:b/>
        <w:noProof/>
        <w:sz w:val="24"/>
        <w:szCs w:val="24"/>
      </w:rPr>
      <w:t>45</w:t>
    </w:r>
    <w:r>
      <w:rPr>
        <w:b/>
        <w:sz w:val="24"/>
        <w:szCs w:val="24"/>
      </w:rPr>
      <w:fldChar w:fldCharType="end"/>
    </w:r>
  </w:p>
  <w:p w:rsidR="00D125FF" w:rsidRDefault="00D125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160" w:rsidRDefault="00E2016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528861"/>
      <w:docPartObj>
        <w:docPartGallery w:val="Page Numbers (Bottom of Page)"/>
        <w:docPartUnique/>
      </w:docPartObj>
    </w:sdtPr>
    <w:sdtContent>
      <w:sdt>
        <w:sdtPr>
          <w:id w:val="860082579"/>
          <w:docPartObj>
            <w:docPartGallery w:val="Page Numbers (Top of Page)"/>
            <w:docPartUnique/>
          </w:docPartObj>
        </w:sdtPr>
        <w:sdtContent>
          <w:p w:rsidR="001C795C" w:rsidRDefault="001C795C">
            <w:pPr>
              <w:pStyle w:val="Footer"/>
              <w:jc w:val="right"/>
            </w:pPr>
            <w:r>
              <w:t xml:space="preserve">Strana </w:t>
            </w:r>
            <w:r>
              <w:rPr>
                <w:b/>
                <w:bCs/>
                <w:sz w:val="24"/>
                <w:szCs w:val="24"/>
              </w:rPr>
              <w:fldChar w:fldCharType="begin"/>
            </w:r>
            <w:r>
              <w:rPr>
                <w:b/>
                <w:bCs/>
              </w:rPr>
              <w:instrText xml:space="preserve"> PAGE </w:instrText>
            </w:r>
            <w:r>
              <w:rPr>
                <w:b/>
                <w:bCs/>
                <w:sz w:val="24"/>
                <w:szCs w:val="24"/>
              </w:rPr>
              <w:fldChar w:fldCharType="separate"/>
            </w:r>
            <w:r w:rsidR="00563F74">
              <w:rPr>
                <w:b/>
                <w:bCs/>
                <w:noProof/>
              </w:rPr>
              <w:t>45</w:t>
            </w:r>
            <w:r>
              <w:rPr>
                <w:b/>
                <w:bCs/>
                <w:sz w:val="24"/>
                <w:szCs w:val="24"/>
              </w:rPr>
              <w:fldChar w:fldCharType="end"/>
            </w:r>
            <w:r>
              <w:t xml:space="preserve"> od ukupno </w:t>
            </w:r>
            <w:r>
              <w:rPr>
                <w:b/>
                <w:bCs/>
                <w:sz w:val="24"/>
                <w:szCs w:val="24"/>
              </w:rPr>
              <w:fldChar w:fldCharType="begin"/>
            </w:r>
            <w:r>
              <w:rPr>
                <w:b/>
                <w:bCs/>
              </w:rPr>
              <w:instrText xml:space="preserve"> NUMPAGES  </w:instrText>
            </w:r>
            <w:r>
              <w:rPr>
                <w:b/>
                <w:bCs/>
                <w:sz w:val="24"/>
                <w:szCs w:val="24"/>
              </w:rPr>
              <w:fldChar w:fldCharType="separate"/>
            </w:r>
            <w:r w:rsidR="00563F74">
              <w:rPr>
                <w:b/>
                <w:bCs/>
                <w:noProof/>
              </w:rPr>
              <w:t>45</w:t>
            </w:r>
            <w:r>
              <w:rPr>
                <w:b/>
                <w:bCs/>
                <w:sz w:val="24"/>
                <w:szCs w:val="24"/>
              </w:rPr>
              <w:fldChar w:fldCharType="end"/>
            </w:r>
          </w:p>
        </w:sdtContent>
      </w:sdt>
    </w:sdtContent>
  </w:sdt>
  <w:p w:rsidR="00E20160" w:rsidRDefault="00E2016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160" w:rsidRDefault="00E201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C32" w:rsidRDefault="00DD4C32">
      <w:r>
        <w:separator/>
      </w:r>
    </w:p>
  </w:footnote>
  <w:footnote w:type="continuationSeparator" w:id="0">
    <w:p w:rsidR="00DD4C32" w:rsidRDefault="00DD4C32">
      <w:r>
        <w:continuationSeparator/>
      </w:r>
    </w:p>
  </w:footnote>
  <w:footnote w:id="1">
    <w:p w:rsidR="001262AC" w:rsidRDefault="001262AC" w:rsidP="001262AC">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0A5B0A" w:rsidRDefault="000A5B0A" w:rsidP="000A5B0A">
      <w:pPr>
        <w:pStyle w:val="FootnoteText"/>
      </w:pPr>
      <w:r>
        <w:rPr>
          <w:rStyle w:val="FootnoteCharacters"/>
          <w:rFonts w:ascii="Times New Roman" w:hAnsi="Times New Roman"/>
        </w:rPr>
        <w:footnoteRef/>
      </w:r>
      <w:r>
        <w:rPr>
          <w:rFonts w:ascii="Times New Roman" w:hAnsi="Times New Roman" w:cs="Times New Roman"/>
          <w:sz w:val="16"/>
          <w:szCs w:val="16"/>
        </w:rPr>
        <w:tab/>
        <w:t xml:space="preserve"> Potpisana izjava se nalazi u dokumentaciji javne nabavke naručioca</w:t>
      </w:r>
    </w:p>
  </w:footnote>
  <w:footnote w:id="3">
    <w:p w:rsidR="000A5B0A" w:rsidRDefault="000A5B0A" w:rsidP="000A5B0A">
      <w:pPr>
        <w:pStyle w:val="FootnoteText"/>
      </w:pPr>
      <w:r>
        <w:rPr>
          <w:rStyle w:val="FootnoteCharacters"/>
          <w:rFonts w:ascii="Times New Roman" w:hAnsi="Times New Roman"/>
        </w:rPr>
        <w:footnoteRef/>
      </w:r>
      <w:r>
        <w:rPr>
          <w:rFonts w:ascii="Times New Roman" w:hAnsi="Times New Roman" w:cs="Times New Roman"/>
          <w:sz w:val="16"/>
          <w:szCs w:val="16"/>
        </w:rPr>
        <w:tab/>
        <w:t xml:space="preserve"> Potpisana izjava se nalazi u dokumentaciji javne nabavke naručioca</w:t>
      </w:r>
    </w:p>
  </w:footnote>
  <w:footnote w:id="4">
    <w:p w:rsidR="00D125FF" w:rsidRDefault="00D125FF" w:rsidP="00D125FF">
      <w:pPr>
        <w:pStyle w:val="FootnoteText"/>
        <w:rPr>
          <w:rFonts w:cs="Times New Roman"/>
        </w:rPr>
      </w:pPr>
      <w:r>
        <w:rPr>
          <w:rStyle w:val="FootnoteCharacters"/>
          <w:rFonts w:ascii="Times New Roman" w:hAnsi="Times New Roman"/>
        </w:rPr>
        <w:footnoteRef/>
      </w:r>
      <w:r>
        <w:rPr>
          <w:rFonts w:ascii="Times New Roman" w:hAnsi="Times New Roman" w:cs="Times New Roman"/>
          <w:sz w:val="16"/>
          <w:szCs w:val="16"/>
        </w:rPr>
        <w:tab/>
        <w:t xml:space="preserve"> Ili nacionalni identifikacioni broj prema zemlji sjedišta ponuđača</w:t>
      </w:r>
    </w:p>
    <w:p w:rsidR="00D125FF" w:rsidRDefault="00D125FF" w:rsidP="00D125FF">
      <w:pPr>
        <w:pStyle w:val="FootnoteText"/>
        <w:rPr>
          <w:rFonts w:cs="Times New Roman"/>
        </w:rPr>
      </w:pPr>
    </w:p>
  </w:footnote>
  <w:footnote w:id="5">
    <w:p w:rsidR="00D125FF" w:rsidRDefault="00D125FF" w:rsidP="00D125FF">
      <w:pPr>
        <w:pStyle w:val="FootnoteText"/>
        <w:jc w:val="both"/>
        <w:rPr>
          <w:rFonts w:cs="Times New Roman"/>
        </w:rPr>
      </w:pPr>
      <w:r>
        <w:rPr>
          <w:rStyle w:val="FootnoteCharacters"/>
          <w:rFonts w:ascii="Times New Roman" w:hAnsi="Times New Roman"/>
        </w:rPr>
        <w:footnoteRef/>
      </w:r>
      <w:r>
        <w:rPr>
          <w:rFonts w:ascii="Times New Roman" w:hAnsi="Times New Roman" w:cs="Times New Roman"/>
          <w:sz w:val="16"/>
          <w:szCs w:val="16"/>
        </w:rPr>
        <w:tab/>
        <w:t xml:space="preserve"> Tabelu “</w:t>
      </w:r>
      <w:r>
        <w:rPr>
          <w:rFonts w:ascii="Times New Roman" w:hAnsi="Times New Roman" w:cs="Times New Roman"/>
          <w:b/>
          <w:bCs/>
          <w:sz w:val="16"/>
          <w:szCs w:val="16"/>
          <w:lang w:val="sr-Latn-CS"/>
        </w:rPr>
        <w:t>Podaci o podugovaraču /podizvođaču u okviru samostalne ponude</w:t>
      </w:r>
      <w:r>
        <w:rPr>
          <w:rFonts w:ascii="Times New Roman" w:hAnsi="Times New Roman" w:cs="Times New Roman"/>
          <w:sz w:val="16"/>
          <w:szCs w:val="16"/>
          <w:lang w:val="ru-RU"/>
        </w:rPr>
        <w:t xml:space="preserve"> </w:t>
      </w:r>
      <w:proofErr w:type="gramStart"/>
      <w:r>
        <w:rPr>
          <w:rFonts w:ascii="Times New Roman" w:hAnsi="Times New Roman" w:cs="Times New Roman"/>
          <w:sz w:val="16"/>
          <w:szCs w:val="16"/>
          <w:lang w:val="ru-RU"/>
        </w:rPr>
        <w:t>“</w:t>
      </w:r>
      <w:r>
        <w:rPr>
          <w:rFonts w:ascii="Times New Roman" w:hAnsi="Times New Roman" w:cs="Times New Roman"/>
          <w:sz w:val="16"/>
          <w:szCs w:val="16"/>
          <w:lang w:val="sr-Latn-CS"/>
        </w:rPr>
        <w:t xml:space="preserve"> popunjavaju</w:t>
      </w:r>
      <w:proofErr w:type="gramEnd"/>
      <w:r>
        <w:rPr>
          <w:rFonts w:ascii="Times New Roman" w:hAnsi="Times New Roman" w:cs="Times New Roman"/>
          <w:sz w:val="16"/>
          <w:szCs w:val="16"/>
          <w:lang w:val="sr-Latn-CS"/>
        </w:rPr>
        <w:t xml:space="preserve"> samo oni ponuđači koji ponudu podnose sa  podugovaračem/ podizvođačem, a ukoliko ima veći broj podugovarača/ podizođaća, potrebno je tabelu kopirati u dovoljnom broju primjeraka, da se popuni i dostavi za svakog </w:t>
      </w:r>
      <w:r>
        <w:rPr>
          <w:rFonts w:ascii="Times New Roman" w:hAnsi="Times New Roman" w:cs="Times New Roman"/>
          <w:color w:val="000000"/>
          <w:sz w:val="16"/>
          <w:szCs w:val="16"/>
          <w:lang w:val="sr-Latn-CS"/>
        </w:rPr>
        <w:t>podugovarača</w:t>
      </w:r>
      <w:r>
        <w:rPr>
          <w:rFonts w:ascii="Times New Roman" w:hAnsi="Times New Roman" w:cs="Times New Roman"/>
          <w:sz w:val="16"/>
          <w:szCs w:val="16"/>
          <w:lang w:val="sr-Latn-CS"/>
        </w:rPr>
        <w:t>/podizođaća.</w:t>
      </w:r>
    </w:p>
    <w:p w:rsidR="00D125FF" w:rsidRDefault="00D125FF" w:rsidP="00D125FF">
      <w:pPr>
        <w:pStyle w:val="FootnoteText"/>
        <w:jc w:val="both"/>
        <w:rPr>
          <w:rFonts w:cs="Times New Roman"/>
        </w:rPr>
      </w:pPr>
    </w:p>
  </w:footnote>
  <w:footnote w:id="6">
    <w:p w:rsidR="00D125FF" w:rsidRDefault="00D125FF" w:rsidP="00D125FF">
      <w:pPr>
        <w:pStyle w:val="FootnoteText"/>
      </w:pPr>
      <w:r>
        <w:rPr>
          <w:rStyle w:val="FootnoteCharacters"/>
          <w:rFonts w:ascii="Times New Roman" w:hAnsi="Times New Roman"/>
        </w:rPr>
        <w:footnoteRef/>
      </w:r>
      <w:r>
        <w:rPr>
          <w:rFonts w:ascii="Times New Roman" w:hAnsi="Times New Roman" w:cs="Times New Roman"/>
          <w:sz w:val="16"/>
          <w:szCs w:val="16"/>
        </w:rPr>
        <w:tab/>
        <w:t xml:space="preserve"> Ili nacionalni identifikacioni broj prema zemlji sjedišta ponuđača</w:t>
      </w:r>
    </w:p>
  </w:footnote>
  <w:footnote w:id="7">
    <w:p w:rsidR="00D125FF" w:rsidRDefault="00D125FF" w:rsidP="00D125FF">
      <w:pPr>
        <w:spacing w:after="0" w:line="240" w:lineRule="auto"/>
        <w:jc w:val="both"/>
      </w:pPr>
      <w:r>
        <w:rPr>
          <w:rStyle w:val="FootnoteCharacters"/>
          <w:rFonts w:ascii="Times New Roman" w:hAnsi="Times New Roman"/>
        </w:rPr>
        <w:footnoteRef/>
      </w:r>
      <w:r>
        <w:rPr>
          <w:rFonts w:ascii="Times New Roman" w:hAnsi="Times New Roman" w:cs="Times New Roman"/>
          <w:sz w:val="16"/>
          <w:szCs w:val="16"/>
        </w:rPr>
        <w:tab/>
        <w:t xml:space="preserve"> Tabelu </w:t>
      </w:r>
      <w:r>
        <w:rPr>
          <w:rFonts w:ascii="Times New Roman" w:hAnsi="Times New Roman" w:cs="Times New Roman"/>
          <w:sz w:val="16"/>
          <w:szCs w:val="16"/>
          <w:lang w:val="ru-RU"/>
        </w:rPr>
        <w:t>„</w:t>
      </w:r>
      <w:r>
        <w:rPr>
          <w:rFonts w:ascii="Times New Roman" w:hAnsi="Times New Roman" w:cs="Times New Roman"/>
          <w:sz w:val="16"/>
          <w:szCs w:val="16"/>
          <w:lang w:val="sr-Latn-CS"/>
        </w:rPr>
        <w:t>Podaci o podnosiocu zajedničke ponude</w:t>
      </w:r>
      <w:proofErr w:type="gramStart"/>
      <w:r>
        <w:rPr>
          <w:rFonts w:ascii="Times New Roman" w:hAnsi="Times New Roman" w:cs="Times New Roman"/>
          <w:sz w:val="16"/>
          <w:szCs w:val="16"/>
          <w:lang w:val="ru-RU"/>
        </w:rPr>
        <w:t>“</w:t>
      </w:r>
      <w:r>
        <w:rPr>
          <w:rFonts w:ascii="Times New Roman" w:hAnsi="Times New Roman" w:cs="Times New Roman"/>
          <w:sz w:val="16"/>
          <w:szCs w:val="16"/>
          <w:lang w:val="sr-Latn-CS"/>
        </w:rPr>
        <w:t xml:space="preserve"> popunjavaju</w:t>
      </w:r>
      <w:proofErr w:type="gramEnd"/>
      <w:r>
        <w:rPr>
          <w:rFonts w:ascii="Times New Roman" w:hAnsi="Times New Roman" w:cs="Times New Roman"/>
          <w:sz w:val="16"/>
          <w:szCs w:val="16"/>
          <w:lang w:val="sr-Latn-CS"/>
        </w:rPr>
        <w:t xml:space="preserve"> samo oni ponuđači koji podnose zajedničku ponudu. Ponudač koji podnosi zajedničku ponudu dužan je popuniti i tabele „Podaci o nosiocu zajedničke ponude“ i „Podaci o članu zajedničke ponude“</w:t>
      </w:r>
    </w:p>
  </w:footnote>
  <w:footnote w:id="8">
    <w:p w:rsidR="00D125FF" w:rsidRDefault="00D125FF" w:rsidP="00D125FF">
      <w:pPr>
        <w:pStyle w:val="FootnoteText"/>
        <w:rPr>
          <w:rFonts w:cs="Times New Roman"/>
          <w:lang w:val="sr-Latn-CS"/>
        </w:rPr>
      </w:pPr>
      <w:r>
        <w:rPr>
          <w:rStyle w:val="FootnoteCharacters"/>
          <w:rFonts w:ascii="Times New Roman" w:hAnsi="Times New Roman"/>
        </w:rPr>
        <w:footnoteRef/>
      </w:r>
      <w:r>
        <w:rPr>
          <w:rFonts w:ascii="Times New Roman" w:hAnsi="Times New Roman" w:cs="Times New Roman"/>
          <w:sz w:val="16"/>
          <w:szCs w:val="16"/>
          <w:lang w:val="sr-Latn-CS"/>
        </w:rPr>
        <w:tab/>
        <w:t xml:space="preserve"> </w:t>
      </w:r>
      <w:r>
        <w:rPr>
          <w:rFonts w:ascii="Times New Roman" w:hAnsi="Times New Roman" w:cs="Times New Roman"/>
          <w:sz w:val="16"/>
          <w:szCs w:val="16"/>
          <w:lang w:val="sr-Latn-CS"/>
        </w:rPr>
        <w:t>Ili nacionalni identifikacioni broj prema zemlji sjedišta ponuđača</w:t>
      </w:r>
    </w:p>
    <w:p w:rsidR="00D125FF" w:rsidRDefault="00D125FF" w:rsidP="00D125FF">
      <w:pPr>
        <w:pStyle w:val="FootnoteText"/>
        <w:rPr>
          <w:rFonts w:cs="Times New Roman"/>
          <w:lang w:val="sr-Latn-CS"/>
        </w:rPr>
      </w:pPr>
    </w:p>
  </w:footnote>
  <w:footnote w:id="9">
    <w:p w:rsidR="00D125FF" w:rsidRDefault="00D125FF" w:rsidP="00D125FF">
      <w:pPr>
        <w:pStyle w:val="FootnoteText"/>
        <w:rPr>
          <w:rFonts w:cs="Times New Roman"/>
          <w:lang w:val="sr-Latn-CS"/>
        </w:rPr>
      </w:pPr>
      <w:r>
        <w:rPr>
          <w:rStyle w:val="FootnoteCharacters"/>
          <w:rFonts w:ascii="Times New Roman" w:hAnsi="Times New Roman"/>
        </w:rPr>
        <w:footnoteRef/>
      </w:r>
      <w:r>
        <w:rPr>
          <w:lang w:val="sr-Latn-CS"/>
        </w:rPr>
        <w:tab/>
        <w:t xml:space="preserve"> </w:t>
      </w:r>
      <w:r>
        <w:rPr>
          <w:rFonts w:ascii="Times New Roman" w:hAnsi="Times New Roman" w:cs="Times New Roman"/>
          <w:sz w:val="16"/>
          <w:szCs w:val="16"/>
          <w:lang w:val="sr-Latn-CS"/>
        </w:rPr>
        <w:t xml:space="preserve">Tabelu “Podaci o članu zajedničke ponude“ kopirati u dovoljnom broju primjeraka, da se popuni i dostavi za svakog </w:t>
      </w:r>
      <w:r>
        <w:rPr>
          <w:rFonts w:ascii="Times New Roman" w:hAnsi="Times New Roman" w:cs="Times New Roman"/>
          <w:color w:val="000000"/>
          <w:sz w:val="16"/>
          <w:szCs w:val="16"/>
          <w:lang w:val="sr-Latn-CS"/>
        </w:rPr>
        <w:t>člana zajedničke ponude</w:t>
      </w:r>
    </w:p>
    <w:p w:rsidR="00D125FF" w:rsidRDefault="00D125FF" w:rsidP="00D125FF">
      <w:pPr>
        <w:pStyle w:val="FootnoteText"/>
        <w:rPr>
          <w:rFonts w:cs="Times New Roman"/>
          <w:lang w:val="sr-Latn-CS"/>
        </w:rPr>
      </w:pPr>
    </w:p>
  </w:footnote>
  <w:footnote w:id="10">
    <w:p w:rsidR="00D125FF" w:rsidRDefault="00D125FF" w:rsidP="00D125FF">
      <w:pPr>
        <w:pStyle w:val="FootnoteText"/>
        <w:rPr>
          <w:rFonts w:cs="Times New Roman"/>
          <w:lang w:val="sr-Latn-CS"/>
        </w:rPr>
      </w:pPr>
      <w:r>
        <w:rPr>
          <w:rStyle w:val="FootnoteCharacters"/>
          <w:rFonts w:ascii="Times New Roman" w:hAnsi="Times New Roman"/>
        </w:rPr>
        <w:footnoteRef/>
      </w:r>
      <w:r>
        <w:rPr>
          <w:rFonts w:ascii="Times New Roman" w:hAnsi="Times New Roman" w:cs="Times New Roman"/>
          <w:sz w:val="16"/>
          <w:szCs w:val="16"/>
          <w:lang w:val="sr-Latn-CS"/>
        </w:rPr>
        <w:tab/>
        <w:t xml:space="preserve"> </w:t>
      </w:r>
      <w:r>
        <w:rPr>
          <w:rFonts w:ascii="Times New Roman" w:hAnsi="Times New Roman" w:cs="Times New Roman"/>
          <w:sz w:val="16"/>
          <w:szCs w:val="16"/>
          <w:lang w:val="sr-Latn-CS"/>
        </w:rPr>
        <w:t>Ili nacionalni identifikacioni broj prema zemlji sjedišta ponuđača</w:t>
      </w:r>
    </w:p>
    <w:p w:rsidR="00D125FF" w:rsidRDefault="00D125FF" w:rsidP="00D125FF">
      <w:pPr>
        <w:pStyle w:val="FootnoteText"/>
        <w:rPr>
          <w:rFonts w:cs="Times New Roman"/>
          <w:lang w:val="sr-Latn-CS"/>
        </w:rPr>
      </w:pPr>
    </w:p>
  </w:footnote>
  <w:footnote w:id="11">
    <w:p w:rsidR="00D125FF" w:rsidRDefault="00D125FF" w:rsidP="00D125FF">
      <w:pPr>
        <w:pStyle w:val="FootnoteText"/>
        <w:jc w:val="both"/>
        <w:rPr>
          <w:rFonts w:cs="Times New Roman"/>
          <w:lang w:val="sr-Latn-CS"/>
        </w:rPr>
      </w:pPr>
      <w:r>
        <w:rPr>
          <w:rStyle w:val="FootnoteCharacters"/>
          <w:rFonts w:ascii="Times New Roman" w:hAnsi="Times New Roman"/>
        </w:rPr>
        <w:footnoteRef/>
      </w:r>
      <w:r>
        <w:rPr>
          <w:rFonts w:ascii="Times New Roman" w:hAnsi="Times New Roman" w:cs="Times New Roman"/>
          <w:sz w:val="16"/>
          <w:szCs w:val="16"/>
          <w:lang w:val="sr-Latn-CS"/>
        </w:rPr>
        <w:tab/>
        <w:t xml:space="preserve"> </w:t>
      </w:r>
      <w:r>
        <w:rPr>
          <w:rFonts w:ascii="Times New Roman" w:hAnsi="Times New Roman" w:cs="Times New Roman"/>
          <w:sz w:val="16"/>
          <w:szCs w:val="16"/>
          <w:lang w:val="sr-Latn-CS"/>
        </w:rPr>
        <w:t xml:space="preserve">Tabelu </w:t>
      </w:r>
      <w:r>
        <w:rPr>
          <w:rFonts w:ascii="Times New Roman" w:hAnsi="Times New Roman" w:cs="Times New Roman"/>
          <w:sz w:val="16"/>
          <w:szCs w:val="16"/>
          <w:lang w:val="ru-RU"/>
        </w:rPr>
        <w:t>„</w:t>
      </w:r>
      <w:r>
        <w:rPr>
          <w:rFonts w:ascii="Times New Roman" w:hAnsi="Times New Roman" w:cs="Times New Roman"/>
          <w:sz w:val="16"/>
          <w:szCs w:val="16"/>
          <w:lang w:val="sr-Latn-CS"/>
        </w:rPr>
        <w:t xml:space="preserve"> Podaci o podugovaraču /podizvođaču u okviru zajedničke ponude</w:t>
      </w:r>
      <w:r>
        <w:rPr>
          <w:rFonts w:ascii="Times New Roman" w:hAnsi="Times New Roman" w:cs="Times New Roman"/>
          <w:sz w:val="16"/>
          <w:szCs w:val="16"/>
          <w:lang w:val="ru-RU"/>
        </w:rPr>
        <w:t>“</w:t>
      </w:r>
      <w:r>
        <w:rPr>
          <w:rFonts w:ascii="Times New Roman" w:hAnsi="Times New Roman" w:cs="Times New Roman"/>
          <w:sz w:val="16"/>
          <w:szCs w:val="16"/>
          <w:lang w:val="sr-Latn-CS"/>
        </w:rPr>
        <w:t xml:space="preserve"> popunjavaju samo oni ponuđači koji ponudu podnose zajednički  sa  podugovaračem/ podizvođačem, a ukoliko ima veći broj podugovarača/ podizođaća, potrebno je tabelu kopirati u dovoljnom broju primjeraka, da se popuni i dostavi za svakog </w:t>
      </w:r>
      <w:r>
        <w:rPr>
          <w:rFonts w:ascii="Times New Roman" w:hAnsi="Times New Roman" w:cs="Times New Roman"/>
          <w:color w:val="000000"/>
          <w:sz w:val="16"/>
          <w:szCs w:val="16"/>
          <w:lang w:val="sr-Latn-CS"/>
        </w:rPr>
        <w:t>podugovarača</w:t>
      </w:r>
      <w:r>
        <w:rPr>
          <w:rFonts w:ascii="Times New Roman" w:hAnsi="Times New Roman" w:cs="Times New Roman"/>
          <w:sz w:val="16"/>
          <w:szCs w:val="16"/>
          <w:lang w:val="sr-Latn-CS"/>
        </w:rPr>
        <w:t>/podizođaća.</w:t>
      </w:r>
    </w:p>
    <w:p w:rsidR="00D125FF" w:rsidRDefault="00D125FF" w:rsidP="00D125FF">
      <w:pPr>
        <w:pStyle w:val="FootnoteText"/>
        <w:jc w:val="both"/>
        <w:rPr>
          <w:rFonts w:cs="Times New Roman"/>
          <w:lang w:val="sr-Latn-CS"/>
        </w:rPr>
      </w:pPr>
    </w:p>
  </w:footnote>
  <w:footnote w:id="12">
    <w:p w:rsidR="00D125FF" w:rsidRDefault="00D125FF" w:rsidP="00D125FF">
      <w:pPr>
        <w:pStyle w:val="FootnoteText"/>
      </w:pPr>
      <w:r>
        <w:rPr>
          <w:rStyle w:val="FootnoteCharacters"/>
          <w:rFonts w:ascii="Times New Roman" w:hAnsi="Times New Roman"/>
        </w:rPr>
        <w:footnoteRef/>
      </w:r>
      <w:r>
        <w:rPr>
          <w:rFonts w:ascii="Times New Roman" w:hAnsi="Times New Roman" w:cs="Times New Roman"/>
          <w:sz w:val="16"/>
          <w:szCs w:val="16"/>
          <w:lang w:val="sr-Latn-CS"/>
        </w:rPr>
        <w:tab/>
        <w:t xml:space="preserve"> </w:t>
      </w:r>
      <w:r>
        <w:rPr>
          <w:rFonts w:ascii="Times New Roman" w:hAnsi="Times New Roman" w:cs="Times New Roman"/>
          <w:sz w:val="16"/>
          <w:szCs w:val="16"/>
          <w:lang w:val="sr-Latn-CS"/>
        </w:rPr>
        <w:t>Ili nacionalni identifikacioni broj prema zemlji sjedišta ponuđača</w:t>
      </w:r>
    </w:p>
  </w:footnote>
  <w:footnote w:id="13">
    <w:p w:rsidR="00D125FF" w:rsidRDefault="00D125FF" w:rsidP="00D125FF">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D125FF" w:rsidRDefault="00D125FF" w:rsidP="00D125FF">
      <w:pPr>
        <w:pStyle w:val="FootnoteText"/>
      </w:pPr>
      <w:r>
        <w:rPr>
          <w:rStyle w:val="FootnoteCharacters"/>
          <w:rFonts w:ascii="Times New Roman" w:hAnsi="Times New Roman"/>
        </w:rPr>
        <w:footnoteRef/>
      </w:r>
      <w:r>
        <w:rPr>
          <w:rFonts w:ascii="Times New Roman" w:hAnsi="Times New Roman" w:cs="Times New Roman"/>
          <w:sz w:val="16"/>
          <w:szCs w:val="16"/>
          <w:lang w:val="sr-Latn-CS"/>
        </w:rPr>
        <w:tab/>
      </w:r>
      <w:r>
        <w:rPr>
          <w:rFonts w:ascii="Times New Roman" w:hAnsi="Times New Roman" w:cs="Times New Roman"/>
          <w:sz w:val="16"/>
          <w:szCs w:val="16"/>
          <w:lang w:val="sr-Latn-CS"/>
        </w:rPr>
        <w:t>Za sve navedene podugovarače jasno popuniti tabelu „Podaci o podugovaraču/podizvodjaču u okviru samostalne ponude“ ili „Podaci o podugovaraču/podizvodjaču u okviru zajedničke ponude“</w:t>
      </w:r>
      <w:r>
        <w:rPr>
          <w:lang w:val="sr-Latn-CS"/>
        </w:rPr>
        <w:t xml:space="preserve"> </w:t>
      </w:r>
    </w:p>
  </w:footnote>
  <w:footnote w:id="15">
    <w:p w:rsidR="00E20160" w:rsidRPr="003A7F87" w:rsidRDefault="00E20160" w:rsidP="00E20160">
      <w:pPr>
        <w:pStyle w:val="FootnoteText"/>
        <w:rPr>
          <w:lang w:val="sr-Latn-CS"/>
        </w:rPr>
      </w:pPr>
      <w:r>
        <w:rPr>
          <w:rStyle w:val="FootnoteCharacters"/>
          <w:rFonts w:ascii="Times New Roman" w:hAnsi="Times New Roman"/>
        </w:rPr>
        <w:footnoteRef/>
      </w:r>
      <w:r>
        <w:rPr>
          <w:lang w:val="sr-Latn-CS"/>
        </w:rPr>
        <w:tab/>
        <w:t xml:space="preserve"> </w:t>
      </w:r>
      <w:r>
        <w:rPr>
          <w:rFonts w:ascii="Times New Roman" w:hAnsi="Times New Roman" w:cs="Times New Roman"/>
          <w:sz w:val="16"/>
          <w:szCs w:val="16"/>
          <w:lang w:val="sr-Latn-CS"/>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5FF" w:rsidRDefault="00D125FF">
    <w:pPr>
      <w:pStyle w:val="Header"/>
      <w:jc w:val="right"/>
      <w:rPr>
        <w:rFonts w:cs="Times New Roman"/>
      </w:rPr>
    </w:pPr>
  </w:p>
  <w:p w:rsidR="00D125FF" w:rsidRDefault="00D125FF">
    <w:pPr>
      <w:pStyle w:val="Heade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160" w:rsidRDefault="00E20160">
    <w:pPr>
      <w:pStyle w:val="Header"/>
      <w:jc w:val="right"/>
      <w:rPr>
        <w:rFonts w:cs="Times New Roman"/>
      </w:rPr>
    </w:pPr>
  </w:p>
  <w:p w:rsidR="00E20160" w:rsidRDefault="00E20160">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160" w:rsidRDefault="00E2016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lang w:val="fr-F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ascii="Symbol" w:hAnsi="Symbol" w:cs="Symbol"/>
      </w:rPr>
    </w:lvl>
  </w:abstractNum>
  <w:abstractNum w:abstractNumId="4">
    <w:nsid w:val="00000005"/>
    <w:multiLevelType w:val="singleLevel"/>
    <w:tmpl w:val="B57E29F4"/>
    <w:name w:val="WW8Num5"/>
    <w:lvl w:ilvl="0">
      <w:start w:val="1"/>
      <w:numFmt w:val="lowerLetter"/>
      <w:lvlText w:val="%1)"/>
      <w:lvlJc w:val="left"/>
      <w:pPr>
        <w:tabs>
          <w:tab w:val="num" w:pos="0"/>
        </w:tabs>
        <w:ind w:left="720" w:hanging="360"/>
      </w:pPr>
      <w:rPr>
        <w:rFonts w:ascii="Times New Roman" w:hAnsi="Times New Roman" w:cs="Symbol" w:hint="default"/>
        <w:lang w:val="sr-Latn-CS"/>
      </w:rPr>
    </w:lvl>
  </w:abstractNum>
  <w:abstractNum w:abstractNumId="5">
    <w:nsid w:val="00000006"/>
    <w:multiLevelType w:val="multilevel"/>
    <w:tmpl w:val="00000006"/>
    <w:name w:val="WW8Num6"/>
    <w:lvl w:ilvl="0">
      <w:start w:val="1"/>
      <w:numFmt w:val="decimal"/>
      <w:lvlText w:val="%1."/>
      <w:lvlJc w:val="left"/>
      <w:pPr>
        <w:tabs>
          <w:tab w:val="num" w:pos="0"/>
        </w:tabs>
        <w:ind w:left="720" w:hanging="360"/>
      </w:pPr>
      <w:rPr>
        <w:rFonts w:ascii="Symbol" w:hAnsi="Symbol" w:cs="Symbol"/>
        <w:lang w:val="sr-Latn-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667F6033"/>
    <w:multiLevelType w:val="hybridMultilevel"/>
    <w:tmpl w:val="D8E0996A"/>
    <w:lvl w:ilvl="0" w:tplc="DA4292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160"/>
    <w:rsid w:val="000A5B0A"/>
    <w:rsid w:val="001262AC"/>
    <w:rsid w:val="001C795C"/>
    <w:rsid w:val="001F73C0"/>
    <w:rsid w:val="003724C0"/>
    <w:rsid w:val="003F28D6"/>
    <w:rsid w:val="004B22AD"/>
    <w:rsid w:val="00563F74"/>
    <w:rsid w:val="00647E19"/>
    <w:rsid w:val="007B44AC"/>
    <w:rsid w:val="00800F51"/>
    <w:rsid w:val="00B74CCF"/>
    <w:rsid w:val="00BD0320"/>
    <w:rsid w:val="00CB716E"/>
    <w:rsid w:val="00D0756F"/>
    <w:rsid w:val="00D125FF"/>
    <w:rsid w:val="00DD4C32"/>
    <w:rsid w:val="00DE71F9"/>
    <w:rsid w:val="00E20160"/>
    <w:rsid w:val="00EE1AF4"/>
    <w:rsid w:val="00EF7C6E"/>
    <w:rsid w:val="00F0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20160"/>
    <w:pPr>
      <w:suppressAutoHyphens/>
      <w:spacing w:after="200" w:line="276" w:lineRule="auto"/>
    </w:pPr>
    <w:rPr>
      <w:rFonts w:ascii="Calibri" w:eastAsia="Calibri" w:hAnsi="Calibri" w:cs="Calibri"/>
      <w:sz w:val="22"/>
      <w:szCs w:val="22"/>
      <w:lang w:eastAsia="ar-SA"/>
    </w:rPr>
  </w:style>
  <w:style w:type="paragraph" w:styleId="Heading1">
    <w:name w:val="heading 1"/>
    <w:basedOn w:val="Normal"/>
    <w:next w:val="Normal"/>
    <w:qFormat/>
    <w:rsid w:val="00E20160"/>
    <w:pPr>
      <w:keepNext/>
      <w:numPr>
        <w:numId w:val="1"/>
      </w:numPr>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qFormat/>
    <w:rsid w:val="00E20160"/>
    <w:pPr>
      <w:keepNext/>
      <w:keepLines/>
      <w:numPr>
        <w:ilvl w:val="1"/>
        <w:numId w:val="1"/>
      </w:numPr>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qFormat/>
    <w:rsid w:val="00E20160"/>
    <w:pPr>
      <w:keepNext/>
      <w:keepLines/>
      <w:numPr>
        <w:ilvl w:val="2"/>
        <w:numId w:val="1"/>
      </w:numPr>
      <w:spacing w:before="200" w:after="0"/>
      <w:outlineLvl w:val="2"/>
    </w:pPr>
    <w:rPr>
      <w:rFonts w:ascii="Cambria" w:eastAsia="Times New Roman" w:hAnsi="Cambria" w:cs="Cambria"/>
      <w:b/>
      <w:bCs/>
      <w:color w:val="4F81BD"/>
      <w:sz w:val="24"/>
      <w:szCs w:val="24"/>
    </w:rPr>
  </w:style>
  <w:style w:type="paragraph" w:styleId="Heading4">
    <w:name w:val="heading 4"/>
    <w:basedOn w:val="Normal"/>
    <w:next w:val="Normal"/>
    <w:qFormat/>
    <w:rsid w:val="00E20160"/>
    <w:pPr>
      <w:keepNext/>
      <w:numPr>
        <w:ilvl w:val="3"/>
        <w:numId w:val="1"/>
      </w:numPr>
      <w:spacing w:after="0" w:line="240" w:lineRule="auto"/>
      <w:jc w:val="center"/>
      <w:outlineLvl w:val="3"/>
    </w:pPr>
    <w:rPr>
      <w:rFonts w:ascii="Verdana" w:eastAsia="PMingLiU" w:hAnsi="Verdana" w:cs="Times New Roman"/>
      <w:b/>
      <w:sz w:val="20"/>
      <w:szCs w:val="20"/>
      <w:lang w:val="sl-SI"/>
    </w:rPr>
  </w:style>
  <w:style w:type="paragraph" w:styleId="Heading5">
    <w:name w:val="heading 5"/>
    <w:basedOn w:val="Normal"/>
    <w:next w:val="Normal"/>
    <w:qFormat/>
    <w:rsid w:val="00E20160"/>
    <w:pPr>
      <w:keepNext/>
      <w:numPr>
        <w:ilvl w:val="4"/>
        <w:numId w:val="1"/>
      </w:numPr>
      <w:spacing w:after="0" w:line="240" w:lineRule="auto"/>
      <w:ind w:left="1134" w:right="1134" w:firstLine="0"/>
      <w:jc w:val="center"/>
      <w:outlineLvl w:val="4"/>
    </w:pPr>
    <w:rPr>
      <w:rFonts w:ascii="Verdana" w:eastAsia="PMingLiU" w:hAnsi="Verdana" w:cs="Times New Roman"/>
      <w:b/>
      <w:sz w:val="20"/>
      <w:szCs w:val="20"/>
      <w:lang w:val="sl-SI"/>
    </w:rPr>
  </w:style>
  <w:style w:type="paragraph" w:styleId="Heading6">
    <w:name w:val="heading 6"/>
    <w:basedOn w:val="Normal"/>
    <w:next w:val="Normal"/>
    <w:qFormat/>
    <w:rsid w:val="00E20160"/>
    <w:pPr>
      <w:keepNext/>
      <w:numPr>
        <w:ilvl w:val="5"/>
        <w:numId w:val="1"/>
      </w:numPr>
      <w:spacing w:after="0" w:line="240" w:lineRule="auto"/>
      <w:jc w:val="center"/>
      <w:outlineLvl w:val="5"/>
    </w:pPr>
    <w:rPr>
      <w:rFonts w:ascii="Verdana" w:eastAsia="PMingLiU" w:hAnsi="Verdana" w:cs="Times New Roman"/>
      <w:b/>
      <w:sz w:val="24"/>
      <w:szCs w:val="20"/>
    </w:rPr>
  </w:style>
  <w:style w:type="paragraph" w:styleId="Heading7">
    <w:name w:val="heading 7"/>
    <w:basedOn w:val="Normal"/>
    <w:next w:val="Normal"/>
    <w:qFormat/>
    <w:rsid w:val="00E20160"/>
    <w:pPr>
      <w:numPr>
        <w:ilvl w:val="6"/>
        <w:numId w:val="1"/>
      </w:numPr>
      <w:spacing w:before="240" w:after="60" w:line="240" w:lineRule="auto"/>
      <w:outlineLvl w:val="6"/>
    </w:pPr>
    <w:rPr>
      <w:rFonts w:ascii="Times New Roman" w:eastAsia="PMingLiU" w:hAnsi="Times New Roman" w:cs="Times New Roman"/>
      <w:sz w:val="24"/>
      <w:szCs w:val="24"/>
    </w:rPr>
  </w:style>
  <w:style w:type="paragraph" w:styleId="Heading8">
    <w:name w:val="heading 8"/>
    <w:basedOn w:val="Normal"/>
    <w:next w:val="Normal"/>
    <w:qFormat/>
    <w:rsid w:val="00E20160"/>
    <w:pPr>
      <w:numPr>
        <w:ilvl w:val="7"/>
        <w:numId w:val="1"/>
      </w:numPr>
      <w:spacing w:before="240" w:after="60" w:line="240" w:lineRule="auto"/>
      <w:ind w:left="1786"/>
      <w:outlineLvl w:val="7"/>
    </w:pPr>
    <w:rPr>
      <w:rFonts w:ascii="Times New Roman" w:eastAsia="PMingLiU" w:hAnsi="Times New Roman" w:cs="Times New Roman"/>
      <w:i/>
      <w:iCs/>
      <w:sz w:val="24"/>
      <w:szCs w:val="24"/>
      <w:lang w:val="en-GB"/>
    </w:rPr>
  </w:style>
  <w:style w:type="paragraph" w:styleId="Heading9">
    <w:name w:val="heading 9"/>
    <w:basedOn w:val="Normal"/>
    <w:next w:val="Normal"/>
    <w:qFormat/>
    <w:rsid w:val="00E20160"/>
    <w:pPr>
      <w:numPr>
        <w:ilvl w:val="8"/>
        <w:numId w:val="1"/>
      </w:numPr>
      <w:spacing w:before="240" w:after="60" w:line="240" w:lineRule="auto"/>
      <w:outlineLvl w:val="8"/>
    </w:pPr>
    <w:rPr>
      <w:rFonts w:ascii="Arial" w:eastAsia="PMingLiU"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rsid w:val="00E20160"/>
    <w:rPr>
      <w:rFonts w:ascii="Symbol" w:hAnsi="Symbol" w:cs="Symbol"/>
    </w:rPr>
  </w:style>
  <w:style w:type="character" w:customStyle="1" w:styleId="WW8Num1z1">
    <w:name w:val="WW8Num1z1"/>
    <w:rsid w:val="00E20160"/>
  </w:style>
  <w:style w:type="character" w:customStyle="1" w:styleId="WW8Num1z2">
    <w:name w:val="WW8Num1z2"/>
    <w:rsid w:val="00E20160"/>
  </w:style>
  <w:style w:type="character" w:customStyle="1" w:styleId="WW8Num1z3">
    <w:name w:val="WW8Num1z3"/>
    <w:rsid w:val="00E20160"/>
  </w:style>
  <w:style w:type="character" w:customStyle="1" w:styleId="WW8Num1z4">
    <w:name w:val="WW8Num1z4"/>
    <w:rsid w:val="00E20160"/>
  </w:style>
  <w:style w:type="character" w:customStyle="1" w:styleId="WW8Num1z5">
    <w:name w:val="WW8Num1z5"/>
    <w:rsid w:val="00E20160"/>
  </w:style>
  <w:style w:type="character" w:customStyle="1" w:styleId="WW8Num1z6">
    <w:name w:val="WW8Num1z6"/>
    <w:rsid w:val="00E20160"/>
  </w:style>
  <w:style w:type="character" w:customStyle="1" w:styleId="WW8Num1z7">
    <w:name w:val="WW8Num1z7"/>
    <w:rsid w:val="00E20160"/>
  </w:style>
  <w:style w:type="character" w:customStyle="1" w:styleId="WW8Num1z8">
    <w:name w:val="WW8Num1z8"/>
    <w:rsid w:val="00E20160"/>
  </w:style>
  <w:style w:type="character" w:customStyle="1" w:styleId="WW8Num2z0">
    <w:name w:val="WW8Num2z0"/>
    <w:rsid w:val="00E20160"/>
    <w:rPr>
      <w:rFonts w:ascii="Symbol" w:hAnsi="Symbol" w:cs="Symbol"/>
      <w:lang w:val="fr-FR"/>
    </w:rPr>
  </w:style>
  <w:style w:type="character" w:customStyle="1" w:styleId="WW8Num3z0">
    <w:name w:val="WW8Num3z0"/>
    <w:rsid w:val="00E20160"/>
    <w:rPr>
      <w:rFonts w:ascii="Symbol" w:hAnsi="Symbol" w:cs="Symbol"/>
    </w:rPr>
  </w:style>
  <w:style w:type="character" w:customStyle="1" w:styleId="WW8Num4z0">
    <w:name w:val="WW8Num4z0"/>
    <w:rsid w:val="00E20160"/>
    <w:rPr>
      <w:rFonts w:ascii="Symbol" w:hAnsi="Symbol" w:cs="Symbol"/>
    </w:rPr>
  </w:style>
  <w:style w:type="character" w:customStyle="1" w:styleId="WW8Num5z0">
    <w:name w:val="WW8Num5z0"/>
    <w:rsid w:val="00E20160"/>
    <w:rPr>
      <w:rFonts w:ascii="Symbol" w:hAnsi="Symbol" w:cs="Symbol"/>
      <w:lang w:val="sr-Latn-CS"/>
    </w:rPr>
  </w:style>
  <w:style w:type="character" w:customStyle="1" w:styleId="WW8Num6z0">
    <w:name w:val="WW8Num6z0"/>
    <w:rsid w:val="00E20160"/>
    <w:rPr>
      <w:rFonts w:ascii="Symbol" w:hAnsi="Symbol" w:cs="Symbol"/>
      <w:lang w:val="sr-Latn-CS"/>
    </w:rPr>
  </w:style>
  <w:style w:type="character" w:customStyle="1" w:styleId="WW8Num6z1">
    <w:name w:val="WW8Num6z1"/>
    <w:rsid w:val="00E20160"/>
  </w:style>
  <w:style w:type="character" w:customStyle="1" w:styleId="WW8Num6z2">
    <w:name w:val="WW8Num6z2"/>
    <w:rsid w:val="00E20160"/>
  </w:style>
  <w:style w:type="character" w:customStyle="1" w:styleId="WW8Num6z3">
    <w:name w:val="WW8Num6z3"/>
    <w:rsid w:val="00E20160"/>
  </w:style>
  <w:style w:type="character" w:customStyle="1" w:styleId="WW8Num6z4">
    <w:name w:val="WW8Num6z4"/>
    <w:rsid w:val="00E20160"/>
  </w:style>
  <w:style w:type="character" w:customStyle="1" w:styleId="WW8Num6z5">
    <w:name w:val="WW8Num6z5"/>
    <w:rsid w:val="00E20160"/>
  </w:style>
  <w:style w:type="character" w:customStyle="1" w:styleId="WW8Num6z6">
    <w:name w:val="WW8Num6z6"/>
    <w:rsid w:val="00E20160"/>
  </w:style>
  <w:style w:type="character" w:customStyle="1" w:styleId="WW8Num6z7">
    <w:name w:val="WW8Num6z7"/>
    <w:rsid w:val="00E20160"/>
  </w:style>
  <w:style w:type="character" w:customStyle="1" w:styleId="WW8Num6z8">
    <w:name w:val="WW8Num6z8"/>
    <w:rsid w:val="00E20160"/>
  </w:style>
  <w:style w:type="character" w:customStyle="1" w:styleId="WW8Num7z0">
    <w:name w:val="WW8Num7z0"/>
    <w:rsid w:val="00E20160"/>
    <w:rPr>
      <w:rFonts w:cs="Times New Roman" w:hint="default"/>
      <w:b/>
    </w:rPr>
  </w:style>
  <w:style w:type="character" w:customStyle="1" w:styleId="WW8Num7z1">
    <w:name w:val="WW8Num7z1"/>
    <w:rsid w:val="00E20160"/>
    <w:rPr>
      <w:rFonts w:cs="Times New Roman"/>
    </w:rPr>
  </w:style>
  <w:style w:type="character" w:customStyle="1" w:styleId="WW8Num7z2">
    <w:name w:val="WW8Num7z2"/>
    <w:rsid w:val="00E20160"/>
  </w:style>
  <w:style w:type="character" w:customStyle="1" w:styleId="WW8Num7z3">
    <w:name w:val="WW8Num7z3"/>
    <w:rsid w:val="00E20160"/>
  </w:style>
  <w:style w:type="character" w:customStyle="1" w:styleId="WW8Num7z4">
    <w:name w:val="WW8Num7z4"/>
    <w:rsid w:val="00E20160"/>
  </w:style>
  <w:style w:type="character" w:customStyle="1" w:styleId="WW8Num7z5">
    <w:name w:val="WW8Num7z5"/>
    <w:rsid w:val="00E20160"/>
  </w:style>
  <w:style w:type="character" w:customStyle="1" w:styleId="WW8Num7z6">
    <w:name w:val="WW8Num7z6"/>
    <w:rsid w:val="00E20160"/>
  </w:style>
  <w:style w:type="character" w:customStyle="1" w:styleId="WW8Num7z7">
    <w:name w:val="WW8Num7z7"/>
    <w:rsid w:val="00E20160"/>
  </w:style>
  <w:style w:type="character" w:customStyle="1" w:styleId="WW8Num7z8">
    <w:name w:val="WW8Num7z8"/>
    <w:rsid w:val="00E20160"/>
  </w:style>
  <w:style w:type="character" w:customStyle="1" w:styleId="WW8Num3z1">
    <w:name w:val="WW8Num3z1"/>
    <w:rsid w:val="00E20160"/>
    <w:rPr>
      <w:rFonts w:cs="Times New Roman"/>
    </w:rPr>
  </w:style>
  <w:style w:type="character" w:customStyle="1" w:styleId="WW8Num4z1">
    <w:name w:val="WW8Num4z1"/>
    <w:rsid w:val="00E20160"/>
  </w:style>
  <w:style w:type="character" w:customStyle="1" w:styleId="WW8Num4z2">
    <w:name w:val="WW8Num4z2"/>
    <w:rsid w:val="00E20160"/>
  </w:style>
  <w:style w:type="character" w:customStyle="1" w:styleId="WW8Num4z3">
    <w:name w:val="WW8Num4z3"/>
    <w:rsid w:val="00E20160"/>
  </w:style>
  <w:style w:type="character" w:customStyle="1" w:styleId="WW8Num4z4">
    <w:name w:val="WW8Num4z4"/>
    <w:rsid w:val="00E20160"/>
  </w:style>
  <w:style w:type="character" w:customStyle="1" w:styleId="WW8Num4z5">
    <w:name w:val="WW8Num4z5"/>
    <w:rsid w:val="00E20160"/>
  </w:style>
  <w:style w:type="character" w:customStyle="1" w:styleId="WW8Num4z6">
    <w:name w:val="WW8Num4z6"/>
    <w:rsid w:val="00E20160"/>
  </w:style>
  <w:style w:type="character" w:customStyle="1" w:styleId="WW8Num4z7">
    <w:name w:val="WW8Num4z7"/>
    <w:rsid w:val="00E20160"/>
  </w:style>
  <w:style w:type="character" w:customStyle="1" w:styleId="WW8Num4z8">
    <w:name w:val="WW8Num4z8"/>
    <w:rsid w:val="00E20160"/>
  </w:style>
  <w:style w:type="character" w:customStyle="1" w:styleId="WW8Num5z1">
    <w:name w:val="WW8Num5z1"/>
    <w:rsid w:val="00E20160"/>
    <w:rPr>
      <w:rFonts w:cs="Times New Roman"/>
    </w:rPr>
  </w:style>
  <w:style w:type="character" w:customStyle="1" w:styleId="WW8Num8z0">
    <w:name w:val="WW8Num8z0"/>
    <w:rsid w:val="00E20160"/>
    <w:rPr>
      <w:rFonts w:ascii="Symbol" w:hAnsi="Symbol" w:cs="Symbol"/>
    </w:rPr>
  </w:style>
  <w:style w:type="character" w:customStyle="1" w:styleId="WW8Num8z1">
    <w:name w:val="WW8Num8z1"/>
    <w:rsid w:val="00E20160"/>
    <w:rPr>
      <w:rFonts w:ascii="Courier New" w:hAnsi="Courier New" w:cs="Courier New"/>
    </w:rPr>
  </w:style>
  <w:style w:type="character" w:customStyle="1" w:styleId="WW8Num9z0">
    <w:name w:val="WW8Num9z0"/>
    <w:rsid w:val="00E20160"/>
    <w:rPr>
      <w:rFonts w:hint="default"/>
      <w:b/>
      <w:bCs/>
    </w:rPr>
  </w:style>
  <w:style w:type="character" w:customStyle="1" w:styleId="WW8Num9z1">
    <w:name w:val="WW8Num9z1"/>
    <w:rsid w:val="00E20160"/>
  </w:style>
  <w:style w:type="character" w:customStyle="1" w:styleId="WW8Num9z2">
    <w:name w:val="WW8Num9z2"/>
    <w:rsid w:val="00E20160"/>
  </w:style>
  <w:style w:type="character" w:customStyle="1" w:styleId="WW8Num9z3">
    <w:name w:val="WW8Num9z3"/>
    <w:rsid w:val="00E20160"/>
  </w:style>
  <w:style w:type="character" w:customStyle="1" w:styleId="WW8Num9z4">
    <w:name w:val="WW8Num9z4"/>
    <w:rsid w:val="00E20160"/>
  </w:style>
  <w:style w:type="character" w:customStyle="1" w:styleId="WW8Num9z5">
    <w:name w:val="WW8Num9z5"/>
    <w:rsid w:val="00E20160"/>
  </w:style>
  <w:style w:type="character" w:customStyle="1" w:styleId="WW8Num9z6">
    <w:name w:val="WW8Num9z6"/>
    <w:rsid w:val="00E20160"/>
  </w:style>
  <w:style w:type="character" w:customStyle="1" w:styleId="WW8Num9z7">
    <w:name w:val="WW8Num9z7"/>
    <w:rsid w:val="00E20160"/>
  </w:style>
  <w:style w:type="character" w:customStyle="1" w:styleId="WW8Num9z8">
    <w:name w:val="WW8Num9z8"/>
    <w:rsid w:val="00E20160"/>
  </w:style>
  <w:style w:type="character" w:customStyle="1" w:styleId="WW8Num10z0">
    <w:name w:val="WW8Num10z0"/>
    <w:rsid w:val="00E20160"/>
    <w:rPr>
      <w:rFonts w:ascii="Symbol" w:hAnsi="Symbol" w:cs="Symbol"/>
    </w:rPr>
  </w:style>
  <w:style w:type="character" w:customStyle="1" w:styleId="WW8Num10z1">
    <w:name w:val="WW8Num10z1"/>
    <w:rsid w:val="00E20160"/>
    <w:rPr>
      <w:rFonts w:ascii="Courier New" w:hAnsi="Courier New" w:cs="Courier New" w:hint="default"/>
    </w:rPr>
  </w:style>
  <w:style w:type="character" w:customStyle="1" w:styleId="WW8Num10z2">
    <w:name w:val="WW8Num10z2"/>
    <w:rsid w:val="00E20160"/>
    <w:rPr>
      <w:rFonts w:ascii="Wingdings" w:hAnsi="Wingdings" w:cs="Wingdings" w:hint="default"/>
    </w:rPr>
  </w:style>
  <w:style w:type="character" w:customStyle="1" w:styleId="WW8Num10z3">
    <w:name w:val="WW8Num10z3"/>
    <w:rsid w:val="00E20160"/>
    <w:rPr>
      <w:rFonts w:ascii="Symbol" w:hAnsi="Symbol" w:cs="Symbol" w:hint="default"/>
    </w:rPr>
  </w:style>
  <w:style w:type="character" w:customStyle="1" w:styleId="WW8Num11z0">
    <w:name w:val="WW8Num11z0"/>
    <w:rsid w:val="00E20160"/>
    <w:rPr>
      <w:rFonts w:ascii="Symbol" w:hAnsi="Symbol" w:cs="Symbol" w:hint="default"/>
    </w:rPr>
  </w:style>
  <w:style w:type="character" w:customStyle="1" w:styleId="WW8Num11z1">
    <w:name w:val="WW8Num11z1"/>
    <w:rsid w:val="00E20160"/>
    <w:rPr>
      <w:rFonts w:ascii="Courier New" w:hAnsi="Courier New" w:cs="Courier New" w:hint="default"/>
    </w:rPr>
  </w:style>
  <w:style w:type="character" w:customStyle="1" w:styleId="WW8Num11z2">
    <w:name w:val="WW8Num11z2"/>
    <w:rsid w:val="00E20160"/>
    <w:rPr>
      <w:rFonts w:ascii="Wingdings" w:hAnsi="Wingdings" w:cs="Wingdings" w:hint="default"/>
    </w:rPr>
  </w:style>
  <w:style w:type="character" w:customStyle="1" w:styleId="WW8Num12z0">
    <w:name w:val="WW8Num12z0"/>
    <w:rsid w:val="00E20160"/>
    <w:rPr>
      <w:rFonts w:ascii="Symbol" w:hAnsi="Symbol" w:cs="Symbol"/>
    </w:rPr>
  </w:style>
  <w:style w:type="character" w:customStyle="1" w:styleId="WW8Num12z1">
    <w:name w:val="WW8Num12z1"/>
    <w:rsid w:val="00E20160"/>
    <w:rPr>
      <w:rFonts w:ascii="Times New Roman" w:hAnsi="Times New Roman" w:cs="Times New Roman"/>
    </w:rPr>
  </w:style>
  <w:style w:type="character" w:customStyle="1" w:styleId="WW8Num12z2">
    <w:name w:val="WW8Num12z2"/>
    <w:rsid w:val="00E20160"/>
  </w:style>
  <w:style w:type="character" w:customStyle="1" w:styleId="WW8Num12z3">
    <w:name w:val="WW8Num12z3"/>
    <w:rsid w:val="00E20160"/>
  </w:style>
  <w:style w:type="character" w:customStyle="1" w:styleId="WW8Num12z4">
    <w:name w:val="WW8Num12z4"/>
    <w:rsid w:val="00E20160"/>
  </w:style>
  <w:style w:type="character" w:customStyle="1" w:styleId="WW8Num12z5">
    <w:name w:val="WW8Num12z5"/>
    <w:rsid w:val="00E20160"/>
  </w:style>
  <w:style w:type="character" w:customStyle="1" w:styleId="WW8Num12z6">
    <w:name w:val="WW8Num12z6"/>
    <w:rsid w:val="00E20160"/>
  </w:style>
  <w:style w:type="character" w:customStyle="1" w:styleId="WW8Num12z7">
    <w:name w:val="WW8Num12z7"/>
    <w:rsid w:val="00E20160"/>
  </w:style>
  <w:style w:type="character" w:customStyle="1" w:styleId="WW8Num12z8">
    <w:name w:val="WW8Num12z8"/>
    <w:rsid w:val="00E20160"/>
  </w:style>
  <w:style w:type="character" w:customStyle="1" w:styleId="WW8Num13z0">
    <w:name w:val="WW8Num13z0"/>
    <w:rsid w:val="00E20160"/>
    <w:rPr>
      <w:rFonts w:ascii="Symbol" w:hAnsi="Symbol" w:cs="Symbol"/>
      <w:sz w:val="28"/>
    </w:rPr>
  </w:style>
  <w:style w:type="character" w:customStyle="1" w:styleId="WW8Num13z1">
    <w:name w:val="WW8Num13z1"/>
    <w:rsid w:val="00E20160"/>
  </w:style>
  <w:style w:type="character" w:customStyle="1" w:styleId="WW8Num13z2">
    <w:name w:val="WW8Num13z2"/>
    <w:rsid w:val="00E20160"/>
  </w:style>
  <w:style w:type="character" w:customStyle="1" w:styleId="WW8Num13z3">
    <w:name w:val="WW8Num13z3"/>
    <w:rsid w:val="00E20160"/>
  </w:style>
  <w:style w:type="character" w:customStyle="1" w:styleId="WW8Num13z4">
    <w:name w:val="WW8Num13z4"/>
    <w:rsid w:val="00E20160"/>
  </w:style>
  <w:style w:type="character" w:customStyle="1" w:styleId="WW8Num13z5">
    <w:name w:val="WW8Num13z5"/>
    <w:rsid w:val="00E20160"/>
  </w:style>
  <w:style w:type="character" w:customStyle="1" w:styleId="WW8Num13z6">
    <w:name w:val="WW8Num13z6"/>
    <w:rsid w:val="00E20160"/>
  </w:style>
  <w:style w:type="character" w:customStyle="1" w:styleId="WW8Num13z7">
    <w:name w:val="WW8Num13z7"/>
    <w:rsid w:val="00E20160"/>
  </w:style>
  <w:style w:type="character" w:customStyle="1" w:styleId="WW8Num13z8">
    <w:name w:val="WW8Num13z8"/>
    <w:rsid w:val="00E20160"/>
  </w:style>
  <w:style w:type="character" w:customStyle="1" w:styleId="WW8Num14z0">
    <w:name w:val="WW8Num14z0"/>
    <w:rsid w:val="00E20160"/>
    <w:rPr>
      <w:rFonts w:cs="Times New Roman" w:hint="default"/>
    </w:rPr>
  </w:style>
  <w:style w:type="character" w:customStyle="1" w:styleId="WW8Num14z1">
    <w:name w:val="WW8Num14z1"/>
    <w:rsid w:val="00E20160"/>
    <w:rPr>
      <w:rFonts w:cs="Times New Roman"/>
    </w:rPr>
  </w:style>
  <w:style w:type="character" w:customStyle="1" w:styleId="WW8Num15z0">
    <w:name w:val="WW8Num15z0"/>
    <w:rsid w:val="00E20160"/>
    <w:rPr>
      <w:rFonts w:hint="default"/>
    </w:rPr>
  </w:style>
  <w:style w:type="character" w:customStyle="1" w:styleId="WW8Num15z1">
    <w:name w:val="WW8Num15z1"/>
    <w:rsid w:val="00E20160"/>
  </w:style>
  <w:style w:type="character" w:customStyle="1" w:styleId="WW8Num15z2">
    <w:name w:val="WW8Num15z2"/>
    <w:rsid w:val="00E20160"/>
  </w:style>
  <w:style w:type="character" w:customStyle="1" w:styleId="WW8Num15z3">
    <w:name w:val="WW8Num15z3"/>
    <w:rsid w:val="00E20160"/>
  </w:style>
  <w:style w:type="character" w:customStyle="1" w:styleId="WW8Num15z4">
    <w:name w:val="WW8Num15z4"/>
    <w:rsid w:val="00E20160"/>
  </w:style>
  <w:style w:type="character" w:customStyle="1" w:styleId="WW8Num15z5">
    <w:name w:val="WW8Num15z5"/>
    <w:rsid w:val="00E20160"/>
  </w:style>
  <w:style w:type="character" w:customStyle="1" w:styleId="WW8Num15z6">
    <w:name w:val="WW8Num15z6"/>
    <w:rsid w:val="00E20160"/>
  </w:style>
  <w:style w:type="character" w:customStyle="1" w:styleId="WW8Num15z7">
    <w:name w:val="WW8Num15z7"/>
    <w:rsid w:val="00E20160"/>
  </w:style>
  <w:style w:type="character" w:customStyle="1" w:styleId="WW8Num15z8">
    <w:name w:val="WW8Num15z8"/>
    <w:rsid w:val="00E20160"/>
  </w:style>
  <w:style w:type="character" w:customStyle="1" w:styleId="WW8Num16z0">
    <w:name w:val="WW8Num16z0"/>
    <w:rsid w:val="00E20160"/>
    <w:rPr>
      <w:rFonts w:ascii="Symbol" w:hAnsi="Symbol" w:cs="Symbol" w:hint="default"/>
    </w:rPr>
  </w:style>
  <w:style w:type="character" w:customStyle="1" w:styleId="WW8Num16z1">
    <w:name w:val="WW8Num16z1"/>
    <w:rsid w:val="00E20160"/>
  </w:style>
  <w:style w:type="character" w:customStyle="1" w:styleId="WW8Num16z2">
    <w:name w:val="WW8Num16z2"/>
    <w:rsid w:val="00E20160"/>
    <w:rPr>
      <w:rFonts w:ascii="Times New Roman" w:eastAsia="Times New Roman" w:hAnsi="Times New Roman" w:cs="Times New Roman" w:hint="default"/>
    </w:rPr>
  </w:style>
  <w:style w:type="character" w:customStyle="1" w:styleId="WW8Num16z3">
    <w:name w:val="WW8Num16z3"/>
    <w:rsid w:val="00E20160"/>
  </w:style>
  <w:style w:type="character" w:customStyle="1" w:styleId="WW8Num16z4">
    <w:name w:val="WW8Num16z4"/>
    <w:rsid w:val="00E20160"/>
  </w:style>
  <w:style w:type="character" w:customStyle="1" w:styleId="WW8Num16z5">
    <w:name w:val="WW8Num16z5"/>
    <w:rsid w:val="00E20160"/>
  </w:style>
  <w:style w:type="character" w:customStyle="1" w:styleId="WW8Num16z6">
    <w:name w:val="WW8Num16z6"/>
    <w:rsid w:val="00E20160"/>
  </w:style>
  <w:style w:type="character" w:customStyle="1" w:styleId="WW8Num16z7">
    <w:name w:val="WW8Num16z7"/>
    <w:rsid w:val="00E20160"/>
  </w:style>
  <w:style w:type="character" w:customStyle="1" w:styleId="WW8Num16z8">
    <w:name w:val="WW8Num16z8"/>
    <w:rsid w:val="00E20160"/>
  </w:style>
  <w:style w:type="character" w:customStyle="1" w:styleId="WW8Num17z0">
    <w:name w:val="WW8Num17z0"/>
    <w:rsid w:val="00E20160"/>
    <w:rPr>
      <w:rFonts w:ascii="Symbol" w:hAnsi="Symbol" w:cs="Symbol"/>
    </w:rPr>
  </w:style>
  <w:style w:type="character" w:customStyle="1" w:styleId="WW8Num17z1">
    <w:name w:val="WW8Num17z1"/>
    <w:rsid w:val="00E20160"/>
  </w:style>
  <w:style w:type="character" w:customStyle="1" w:styleId="WW8Num17z2">
    <w:name w:val="WW8Num17z2"/>
    <w:rsid w:val="00E20160"/>
  </w:style>
  <w:style w:type="character" w:customStyle="1" w:styleId="WW8Num17z3">
    <w:name w:val="WW8Num17z3"/>
    <w:rsid w:val="00E20160"/>
  </w:style>
  <w:style w:type="character" w:customStyle="1" w:styleId="WW8Num17z4">
    <w:name w:val="WW8Num17z4"/>
    <w:rsid w:val="00E20160"/>
  </w:style>
  <w:style w:type="character" w:customStyle="1" w:styleId="WW8Num17z5">
    <w:name w:val="WW8Num17z5"/>
    <w:rsid w:val="00E20160"/>
  </w:style>
  <w:style w:type="character" w:customStyle="1" w:styleId="WW8Num17z6">
    <w:name w:val="WW8Num17z6"/>
    <w:rsid w:val="00E20160"/>
  </w:style>
  <w:style w:type="character" w:customStyle="1" w:styleId="WW8Num17z7">
    <w:name w:val="WW8Num17z7"/>
    <w:rsid w:val="00E20160"/>
  </w:style>
  <w:style w:type="character" w:customStyle="1" w:styleId="WW8Num17z8">
    <w:name w:val="WW8Num17z8"/>
    <w:rsid w:val="00E20160"/>
  </w:style>
  <w:style w:type="character" w:customStyle="1" w:styleId="WW8Num18z0">
    <w:name w:val="WW8Num18z0"/>
    <w:rsid w:val="00E20160"/>
    <w:rPr>
      <w:rFonts w:ascii="Symbol" w:hAnsi="Symbol" w:cs="Symbol"/>
      <w:sz w:val="28"/>
    </w:rPr>
  </w:style>
  <w:style w:type="character" w:customStyle="1" w:styleId="WW8Num18z1">
    <w:name w:val="WW8Num18z1"/>
    <w:rsid w:val="00E20160"/>
  </w:style>
  <w:style w:type="character" w:customStyle="1" w:styleId="WW8Num18z2">
    <w:name w:val="WW8Num18z2"/>
    <w:rsid w:val="00E20160"/>
  </w:style>
  <w:style w:type="character" w:customStyle="1" w:styleId="WW8Num18z3">
    <w:name w:val="WW8Num18z3"/>
    <w:rsid w:val="00E20160"/>
  </w:style>
  <w:style w:type="character" w:customStyle="1" w:styleId="WW8Num18z4">
    <w:name w:val="WW8Num18z4"/>
    <w:rsid w:val="00E20160"/>
  </w:style>
  <w:style w:type="character" w:customStyle="1" w:styleId="WW8Num18z5">
    <w:name w:val="WW8Num18z5"/>
    <w:rsid w:val="00E20160"/>
  </w:style>
  <w:style w:type="character" w:customStyle="1" w:styleId="WW8Num18z6">
    <w:name w:val="WW8Num18z6"/>
    <w:rsid w:val="00E20160"/>
  </w:style>
  <w:style w:type="character" w:customStyle="1" w:styleId="WW8Num18z7">
    <w:name w:val="WW8Num18z7"/>
    <w:rsid w:val="00E20160"/>
  </w:style>
  <w:style w:type="character" w:customStyle="1" w:styleId="WW8Num18z8">
    <w:name w:val="WW8Num18z8"/>
    <w:rsid w:val="00E20160"/>
  </w:style>
  <w:style w:type="character" w:customStyle="1" w:styleId="WW8Num19z0">
    <w:name w:val="WW8Num19z0"/>
    <w:rsid w:val="00E20160"/>
    <w:rPr>
      <w:rFonts w:ascii="Symbol" w:hAnsi="Symbol" w:cs="Symbol"/>
    </w:rPr>
  </w:style>
  <w:style w:type="character" w:customStyle="1" w:styleId="WW8Num19z1">
    <w:name w:val="WW8Num19z1"/>
    <w:rsid w:val="00E20160"/>
    <w:rPr>
      <w:rFonts w:ascii="Courier New" w:hAnsi="Courier New" w:cs="Courier New"/>
    </w:rPr>
  </w:style>
  <w:style w:type="character" w:customStyle="1" w:styleId="WW8Num20z0">
    <w:name w:val="WW8Num20z0"/>
    <w:rsid w:val="00E20160"/>
    <w:rPr>
      <w:rFonts w:ascii="Symbol" w:hAnsi="Symbol" w:cs="Symbol"/>
      <w:color w:val="000000"/>
      <w:sz w:val="24"/>
      <w:szCs w:val="24"/>
    </w:rPr>
  </w:style>
  <w:style w:type="character" w:customStyle="1" w:styleId="WW8Num20z1">
    <w:name w:val="WW8Num20z1"/>
    <w:rsid w:val="00E20160"/>
  </w:style>
  <w:style w:type="character" w:customStyle="1" w:styleId="WW8Num20z2">
    <w:name w:val="WW8Num20z2"/>
    <w:rsid w:val="00E20160"/>
  </w:style>
  <w:style w:type="character" w:customStyle="1" w:styleId="WW8Num20z3">
    <w:name w:val="WW8Num20z3"/>
    <w:rsid w:val="00E20160"/>
  </w:style>
  <w:style w:type="character" w:customStyle="1" w:styleId="WW8Num20z4">
    <w:name w:val="WW8Num20z4"/>
    <w:rsid w:val="00E20160"/>
  </w:style>
  <w:style w:type="character" w:customStyle="1" w:styleId="WW8Num20z5">
    <w:name w:val="WW8Num20z5"/>
    <w:rsid w:val="00E20160"/>
  </w:style>
  <w:style w:type="character" w:customStyle="1" w:styleId="WW8Num20z6">
    <w:name w:val="WW8Num20z6"/>
    <w:rsid w:val="00E20160"/>
  </w:style>
  <w:style w:type="character" w:customStyle="1" w:styleId="WW8Num20z7">
    <w:name w:val="WW8Num20z7"/>
    <w:rsid w:val="00E20160"/>
  </w:style>
  <w:style w:type="character" w:customStyle="1" w:styleId="WW8Num20z8">
    <w:name w:val="WW8Num20z8"/>
    <w:rsid w:val="00E20160"/>
  </w:style>
  <w:style w:type="character" w:customStyle="1" w:styleId="WW8Num21z0">
    <w:name w:val="WW8Num21z0"/>
    <w:rsid w:val="00E20160"/>
    <w:rPr>
      <w:rFonts w:ascii="Symbol" w:hAnsi="Symbol" w:cs="Symbol"/>
    </w:rPr>
  </w:style>
  <w:style w:type="character" w:customStyle="1" w:styleId="WW8Num21z1">
    <w:name w:val="WW8Num21z1"/>
    <w:rsid w:val="00E20160"/>
  </w:style>
  <w:style w:type="character" w:customStyle="1" w:styleId="WW8Num21z2">
    <w:name w:val="WW8Num21z2"/>
    <w:rsid w:val="00E20160"/>
  </w:style>
  <w:style w:type="character" w:customStyle="1" w:styleId="WW8Num21z3">
    <w:name w:val="WW8Num21z3"/>
    <w:rsid w:val="00E20160"/>
  </w:style>
  <w:style w:type="character" w:customStyle="1" w:styleId="WW8Num21z4">
    <w:name w:val="WW8Num21z4"/>
    <w:rsid w:val="00E20160"/>
  </w:style>
  <w:style w:type="character" w:customStyle="1" w:styleId="WW8Num21z5">
    <w:name w:val="WW8Num21z5"/>
    <w:rsid w:val="00E20160"/>
  </w:style>
  <w:style w:type="character" w:customStyle="1" w:styleId="WW8Num21z6">
    <w:name w:val="WW8Num21z6"/>
    <w:rsid w:val="00E20160"/>
  </w:style>
  <w:style w:type="character" w:customStyle="1" w:styleId="WW8Num21z7">
    <w:name w:val="WW8Num21z7"/>
    <w:rsid w:val="00E20160"/>
  </w:style>
  <w:style w:type="character" w:customStyle="1" w:styleId="WW8Num21z8">
    <w:name w:val="WW8Num21z8"/>
    <w:rsid w:val="00E20160"/>
  </w:style>
  <w:style w:type="character" w:customStyle="1" w:styleId="WW8Num22z0">
    <w:name w:val="WW8Num22z0"/>
    <w:rsid w:val="00E20160"/>
    <w:rPr>
      <w:rFonts w:hint="default"/>
    </w:rPr>
  </w:style>
  <w:style w:type="character" w:customStyle="1" w:styleId="WW8Num22z1">
    <w:name w:val="WW8Num22z1"/>
    <w:rsid w:val="00E20160"/>
  </w:style>
  <w:style w:type="character" w:customStyle="1" w:styleId="WW8Num22z2">
    <w:name w:val="WW8Num22z2"/>
    <w:rsid w:val="00E20160"/>
  </w:style>
  <w:style w:type="character" w:customStyle="1" w:styleId="WW8Num22z3">
    <w:name w:val="WW8Num22z3"/>
    <w:rsid w:val="00E20160"/>
  </w:style>
  <w:style w:type="character" w:customStyle="1" w:styleId="WW8Num22z4">
    <w:name w:val="WW8Num22z4"/>
    <w:rsid w:val="00E20160"/>
  </w:style>
  <w:style w:type="character" w:customStyle="1" w:styleId="WW8Num22z5">
    <w:name w:val="WW8Num22z5"/>
    <w:rsid w:val="00E20160"/>
  </w:style>
  <w:style w:type="character" w:customStyle="1" w:styleId="WW8Num22z6">
    <w:name w:val="WW8Num22z6"/>
    <w:rsid w:val="00E20160"/>
  </w:style>
  <w:style w:type="character" w:customStyle="1" w:styleId="WW8Num22z7">
    <w:name w:val="WW8Num22z7"/>
    <w:rsid w:val="00E20160"/>
  </w:style>
  <w:style w:type="character" w:customStyle="1" w:styleId="WW8Num22z8">
    <w:name w:val="WW8Num22z8"/>
    <w:rsid w:val="00E20160"/>
  </w:style>
  <w:style w:type="character" w:customStyle="1" w:styleId="WW8Num23z0">
    <w:name w:val="WW8Num23z0"/>
    <w:rsid w:val="00E20160"/>
    <w:rPr>
      <w:rFonts w:ascii="Symbol" w:hAnsi="Symbol" w:cs="Symbol"/>
    </w:rPr>
  </w:style>
  <w:style w:type="character" w:customStyle="1" w:styleId="WW8Num23z1">
    <w:name w:val="WW8Num23z1"/>
    <w:rsid w:val="00E20160"/>
  </w:style>
  <w:style w:type="character" w:customStyle="1" w:styleId="WW8Num23z2">
    <w:name w:val="WW8Num23z2"/>
    <w:rsid w:val="00E20160"/>
  </w:style>
  <w:style w:type="character" w:customStyle="1" w:styleId="WW8Num23z3">
    <w:name w:val="WW8Num23z3"/>
    <w:rsid w:val="00E20160"/>
  </w:style>
  <w:style w:type="character" w:customStyle="1" w:styleId="WW8Num23z4">
    <w:name w:val="WW8Num23z4"/>
    <w:rsid w:val="00E20160"/>
  </w:style>
  <w:style w:type="character" w:customStyle="1" w:styleId="WW8Num23z5">
    <w:name w:val="WW8Num23z5"/>
    <w:rsid w:val="00E20160"/>
  </w:style>
  <w:style w:type="character" w:customStyle="1" w:styleId="WW8Num23z6">
    <w:name w:val="WW8Num23z6"/>
    <w:rsid w:val="00E20160"/>
  </w:style>
  <w:style w:type="character" w:customStyle="1" w:styleId="WW8Num23z7">
    <w:name w:val="WW8Num23z7"/>
    <w:rsid w:val="00E20160"/>
  </w:style>
  <w:style w:type="character" w:customStyle="1" w:styleId="WW8Num23z8">
    <w:name w:val="WW8Num23z8"/>
    <w:rsid w:val="00E20160"/>
  </w:style>
  <w:style w:type="character" w:customStyle="1" w:styleId="WW8Num24z0">
    <w:name w:val="WW8Num24z0"/>
    <w:rsid w:val="00E20160"/>
    <w:rPr>
      <w:rFonts w:hint="default"/>
    </w:rPr>
  </w:style>
  <w:style w:type="character" w:customStyle="1" w:styleId="WW8Num24z1">
    <w:name w:val="WW8Num24z1"/>
    <w:rsid w:val="00E20160"/>
  </w:style>
  <w:style w:type="character" w:customStyle="1" w:styleId="WW8Num24z2">
    <w:name w:val="WW8Num24z2"/>
    <w:rsid w:val="00E20160"/>
  </w:style>
  <w:style w:type="character" w:customStyle="1" w:styleId="WW8Num24z3">
    <w:name w:val="WW8Num24z3"/>
    <w:rsid w:val="00E20160"/>
  </w:style>
  <w:style w:type="character" w:customStyle="1" w:styleId="WW8Num24z4">
    <w:name w:val="WW8Num24z4"/>
    <w:rsid w:val="00E20160"/>
  </w:style>
  <w:style w:type="character" w:customStyle="1" w:styleId="WW8Num24z5">
    <w:name w:val="WW8Num24z5"/>
    <w:rsid w:val="00E20160"/>
  </w:style>
  <w:style w:type="character" w:customStyle="1" w:styleId="WW8Num24z6">
    <w:name w:val="WW8Num24z6"/>
    <w:rsid w:val="00E20160"/>
  </w:style>
  <w:style w:type="character" w:customStyle="1" w:styleId="WW8Num24z7">
    <w:name w:val="WW8Num24z7"/>
    <w:rsid w:val="00E20160"/>
  </w:style>
  <w:style w:type="character" w:customStyle="1" w:styleId="WW8Num24z8">
    <w:name w:val="WW8Num24z8"/>
    <w:rsid w:val="00E20160"/>
  </w:style>
  <w:style w:type="character" w:customStyle="1" w:styleId="WW8Num25z0">
    <w:name w:val="WW8Num25z0"/>
    <w:rsid w:val="00E20160"/>
    <w:rPr>
      <w:rFonts w:ascii="Times New Roman" w:eastAsia="Times New Roman" w:hAnsi="Times New Roman" w:cs="Times New Roman" w:hint="default"/>
    </w:rPr>
  </w:style>
  <w:style w:type="character" w:customStyle="1" w:styleId="WW8Num25z1">
    <w:name w:val="WW8Num25z1"/>
    <w:rsid w:val="00E20160"/>
    <w:rPr>
      <w:rFonts w:ascii="Courier New" w:hAnsi="Courier New" w:cs="Courier New" w:hint="default"/>
    </w:rPr>
  </w:style>
  <w:style w:type="character" w:customStyle="1" w:styleId="WW8Num25z2">
    <w:name w:val="WW8Num25z2"/>
    <w:rsid w:val="00E20160"/>
    <w:rPr>
      <w:rFonts w:ascii="Wingdings" w:hAnsi="Wingdings" w:cs="Wingdings" w:hint="default"/>
    </w:rPr>
  </w:style>
  <w:style w:type="character" w:customStyle="1" w:styleId="WW8Num25z3">
    <w:name w:val="WW8Num25z3"/>
    <w:rsid w:val="00E20160"/>
    <w:rPr>
      <w:rFonts w:ascii="Symbol" w:hAnsi="Symbol" w:cs="Symbol" w:hint="default"/>
    </w:rPr>
  </w:style>
  <w:style w:type="character" w:customStyle="1" w:styleId="WW8Num26z0">
    <w:name w:val="WW8Num26z0"/>
    <w:rsid w:val="00E20160"/>
    <w:rPr>
      <w:rFonts w:cs="Times New Roman" w:hint="default"/>
    </w:rPr>
  </w:style>
  <w:style w:type="character" w:customStyle="1" w:styleId="WW8Num26z1">
    <w:name w:val="WW8Num26z1"/>
    <w:rsid w:val="00E20160"/>
    <w:rPr>
      <w:rFonts w:cs="Times New Roman"/>
    </w:rPr>
  </w:style>
  <w:style w:type="character" w:customStyle="1" w:styleId="WW8Num27z0">
    <w:name w:val="WW8Num27z0"/>
    <w:rsid w:val="00E20160"/>
    <w:rPr>
      <w:rFonts w:ascii="Symbol" w:hAnsi="Symbol" w:cs="Symbol"/>
    </w:rPr>
  </w:style>
  <w:style w:type="character" w:customStyle="1" w:styleId="WW8Num27z1">
    <w:name w:val="WW8Num27z1"/>
    <w:rsid w:val="00E20160"/>
    <w:rPr>
      <w:rFonts w:ascii="Courier New" w:hAnsi="Courier New" w:cs="Courier New" w:hint="default"/>
    </w:rPr>
  </w:style>
  <w:style w:type="character" w:customStyle="1" w:styleId="WW8Num27z2">
    <w:name w:val="WW8Num27z2"/>
    <w:rsid w:val="00E20160"/>
    <w:rPr>
      <w:rFonts w:ascii="Wingdings" w:hAnsi="Wingdings" w:cs="Wingdings" w:hint="default"/>
    </w:rPr>
  </w:style>
  <w:style w:type="character" w:customStyle="1" w:styleId="WW8Num28z0">
    <w:name w:val="WW8Num28z0"/>
    <w:rsid w:val="00E20160"/>
    <w:rPr>
      <w:rFonts w:ascii="Symbol" w:hAnsi="Symbol" w:cs="Symbol"/>
    </w:rPr>
  </w:style>
  <w:style w:type="character" w:customStyle="1" w:styleId="WW8Num28z1">
    <w:name w:val="WW8Num28z1"/>
    <w:rsid w:val="00E20160"/>
  </w:style>
  <w:style w:type="character" w:customStyle="1" w:styleId="WW8Num28z2">
    <w:name w:val="WW8Num28z2"/>
    <w:rsid w:val="00E20160"/>
  </w:style>
  <w:style w:type="character" w:customStyle="1" w:styleId="WW8Num28z3">
    <w:name w:val="WW8Num28z3"/>
    <w:rsid w:val="00E20160"/>
  </w:style>
  <w:style w:type="character" w:customStyle="1" w:styleId="WW8Num28z4">
    <w:name w:val="WW8Num28z4"/>
    <w:rsid w:val="00E20160"/>
  </w:style>
  <w:style w:type="character" w:customStyle="1" w:styleId="WW8Num28z5">
    <w:name w:val="WW8Num28z5"/>
    <w:rsid w:val="00E20160"/>
  </w:style>
  <w:style w:type="character" w:customStyle="1" w:styleId="WW8Num28z6">
    <w:name w:val="WW8Num28z6"/>
    <w:rsid w:val="00E20160"/>
  </w:style>
  <w:style w:type="character" w:customStyle="1" w:styleId="WW8Num28z7">
    <w:name w:val="WW8Num28z7"/>
    <w:rsid w:val="00E20160"/>
  </w:style>
  <w:style w:type="character" w:customStyle="1" w:styleId="WW8Num28z8">
    <w:name w:val="WW8Num28z8"/>
    <w:rsid w:val="00E20160"/>
  </w:style>
  <w:style w:type="character" w:customStyle="1" w:styleId="WW8Num29z0">
    <w:name w:val="WW8Num29z0"/>
    <w:rsid w:val="00E20160"/>
    <w:rPr>
      <w:rFonts w:ascii="Symbol" w:hAnsi="Symbol" w:cs="Symbol"/>
      <w:sz w:val="12"/>
    </w:rPr>
  </w:style>
  <w:style w:type="character" w:customStyle="1" w:styleId="WW8Num29z1">
    <w:name w:val="WW8Num29z1"/>
    <w:rsid w:val="00E20160"/>
    <w:rPr>
      <w:rFonts w:ascii="Courier New" w:hAnsi="Courier New" w:cs="Courier New" w:hint="default"/>
    </w:rPr>
  </w:style>
  <w:style w:type="character" w:customStyle="1" w:styleId="WW8Num29z2">
    <w:name w:val="WW8Num29z2"/>
    <w:rsid w:val="00E20160"/>
    <w:rPr>
      <w:rFonts w:ascii="Wingdings" w:hAnsi="Wingdings" w:cs="Wingdings" w:hint="default"/>
    </w:rPr>
  </w:style>
  <w:style w:type="character" w:customStyle="1" w:styleId="WW8Num30z0">
    <w:name w:val="WW8Num30z0"/>
    <w:rsid w:val="00E20160"/>
    <w:rPr>
      <w:rFonts w:hint="default"/>
    </w:rPr>
  </w:style>
  <w:style w:type="character" w:customStyle="1" w:styleId="WW8Num30z1">
    <w:name w:val="WW8Num30z1"/>
    <w:rsid w:val="00E20160"/>
  </w:style>
  <w:style w:type="character" w:customStyle="1" w:styleId="WW8Num30z2">
    <w:name w:val="WW8Num30z2"/>
    <w:rsid w:val="00E20160"/>
  </w:style>
  <w:style w:type="character" w:customStyle="1" w:styleId="WW8Num30z3">
    <w:name w:val="WW8Num30z3"/>
    <w:rsid w:val="00E20160"/>
  </w:style>
  <w:style w:type="character" w:customStyle="1" w:styleId="WW8Num30z4">
    <w:name w:val="WW8Num30z4"/>
    <w:rsid w:val="00E20160"/>
  </w:style>
  <w:style w:type="character" w:customStyle="1" w:styleId="WW8Num30z5">
    <w:name w:val="WW8Num30z5"/>
    <w:rsid w:val="00E20160"/>
  </w:style>
  <w:style w:type="character" w:customStyle="1" w:styleId="WW8Num30z6">
    <w:name w:val="WW8Num30z6"/>
    <w:rsid w:val="00E20160"/>
  </w:style>
  <w:style w:type="character" w:customStyle="1" w:styleId="WW8Num30z7">
    <w:name w:val="WW8Num30z7"/>
    <w:rsid w:val="00E20160"/>
  </w:style>
  <w:style w:type="character" w:customStyle="1" w:styleId="WW8Num30z8">
    <w:name w:val="WW8Num30z8"/>
    <w:rsid w:val="00E20160"/>
  </w:style>
  <w:style w:type="character" w:customStyle="1" w:styleId="WW8Num31z0">
    <w:name w:val="WW8Num31z0"/>
    <w:rsid w:val="00E20160"/>
    <w:rPr>
      <w:rFonts w:hint="default"/>
    </w:rPr>
  </w:style>
  <w:style w:type="character" w:customStyle="1" w:styleId="WW8Num31z1">
    <w:name w:val="WW8Num31z1"/>
    <w:rsid w:val="00E20160"/>
  </w:style>
  <w:style w:type="character" w:customStyle="1" w:styleId="WW8Num31z2">
    <w:name w:val="WW8Num31z2"/>
    <w:rsid w:val="00E20160"/>
  </w:style>
  <w:style w:type="character" w:customStyle="1" w:styleId="WW8Num31z3">
    <w:name w:val="WW8Num31z3"/>
    <w:rsid w:val="00E20160"/>
  </w:style>
  <w:style w:type="character" w:customStyle="1" w:styleId="WW8Num31z4">
    <w:name w:val="WW8Num31z4"/>
    <w:rsid w:val="00E20160"/>
  </w:style>
  <w:style w:type="character" w:customStyle="1" w:styleId="WW8Num31z5">
    <w:name w:val="WW8Num31z5"/>
    <w:rsid w:val="00E20160"/>
  </w:style>
  <w:style w:type="character" w:customStyle="1" w:styleId="WW8Num31z6">
    <w:name w:val="WW8Num31z6"/>
    <w:rsid w:val="00E20160"/>
  </w:style>
  <w:style w:type="character" w:customStyle="1" w:styleId="WW8Num31z7">
    <w:name w:val="WW8Num31z7"/>
    <w:rsid w:val="00E20160"/>
  </w:style>
  <w:style w:type="character" w:customStyle="1" w:styleId="WW8Num31z8">
    <w:name w:val="WW8Num31z8"/>
    <w:rsid w:val="00E20160"/>
  </w:style>
  <w:style w:type="character" w:customStyle="1" w:styleId="WW8Num32z0">
    <w:name w:val="WW8Num32z0"/>
    <w:rsid w:val="00E20160"/>
    <w:rPr>
      <w:rFonts w:hint="default"/>
      <w:b/>
      <w:bCs/>
    </w:rPr>
  </w:style>
  <w:style w:type="character" w:customStyle="1" w:styleId="WW8Num32z1">
    <w:name w:val="WW8Num32z1"/>
    <w:rsid w:val="00E20160"/>
  </w:style>
  <w:style w:type="character" w:customStyle="1" w:styleId="WW8Num32z2">
    <w:name w:val="WW8Num32z2"/>
    <w:rsid w:val="00E20160"/>
  </w:style>
  <w:style w:type="character" w:customStyle="1" w:styleId="WW8Num32z3">
    <w:name w:val="WW8Num32z3"/>
    <w:rsid w:val="00E20160"/>
  </w:style>
  <w:style w:type="character" w:customStyle="1" w:styleId="WW8Num32z4">
    <w:name w:val="WW8Num32z4"/>
    <w:rsid w:val="00E20160"/>
  </w:style>
  <w:style w:type="character" w:customStyle="1" w:styleId="WW8Num32z5">
    <w:name w:val="WW8Num32z5"/>
    <w:rsid w:val="00E20160"/>
  </w:style>
  <w:style w:type="character" w:customStyle="1" w:styleId="WW8Num32z6">
    <w:name w:val="WW8Num32z6"/>
    <w:rsid w:val="00E20160"/>
  </w:style>
  <w:style w:type="character" w:customStyle="1" w:styleId="WW8Num32z7">
    <w:name w:val="WW8Num32z7"/>
    <w:rsid w:val="00E20160"/>
  </w:style>
  <w:style w:type="character" w:customStyle="1" w:styleId="WW8Num32z8">
    <w:name w:val="WW8Num32z8"/>
    <w:rsid w:val="00E20160"/>
  </w:style>
  <w:style w:type="character" w:customStyle="1" w:styleId="WW8Num33z0">
    <w:name w:val="WW8Num33z0"/>
    <w:rsid w:val="00E20160"/>
    <w:rPr>
      <w:rFonts w:hint="default"/>
    </w:rPr>
  </w:style>
  <w:style w:type="character" w:customStyle="1" w:styleId="WW8Num33z1">
    <w:name w:val="WW8Num33z1"/>
    <w:rsid w:val="00E20160"/>
  </w:style>
  <w:style w:type="character" w:customStyle="1" w:styleId="WW8Num33z2">
    <w:name w:val="WW8Num33z2"/>
    <w:rsid w:val="00E20160"/>
  </w:style>
  <w:style w:type="character" w:customStyle="1" w:styleId="WW8Num33z3">
    <w:name w:val="WW8Num33z3"/>
    <w:rsid w:val="00E20160"/>
  </w:style>
  <w:style w:type="character" w:customStyle="1" w:styleId="WW8Num33z4">
    <w:name w:val="WW8Num33z4"/>
    <w:rsid w:val="00E20160"/>
  </w:style>
  <w:style w:type="character" w:customStyle="1" w:styleId="WW8Num33z5">
    <w:name w:val="WW8Num33z5"/>
    <w:rsid w:val="00E20160"/>
  </w:style>
  <w:style w:type="character" w:customStyle="1" w:styleId="WW8Num33z6">
    <w:name w:val="WW8Num33z6"/>
    <w:rsid w:val="00E20160"/>
  </w:style>
  <w:style w:type="character" w:customStyle="1" w:styleId="WW8Num33z7">
    <w:name w:val="WW8Num33z7"/>
    <w:rsid w:val="00E20160"/>
  </w:style>
  <w:style w:type="character" w:customStyle="1" w:styleId="WW8Num33z8">
    <w:name w:val="WW8Num33z8"/>
    <w:rsid w:val="00E20160"/>
  </w:style>
  <w:style w:type="character" w:customStyle="1" w:styleId="WW8Num34z0">
    <w:name w:val="WW8Num34z0"/>
    <w:rsid w:val="00E20160"/>
    <w:rPr>
      <w:rFonts w:ascii="Symbol" w:hAnsi="Symbol" w:cs="Symbol"/>
    </w:rPr>
  </w:style>
  <w:style w:type="character" w:customStyle="1" w:styleId="WW8Num34z1">
    <w:name w:val="WW8Num34z1"/>
    <w:rsid w:val="00E20160"/>
    <w:rPr>
      <w:rFonts w:cs="Times New Roman"/>
    </w:rPr>
  </w:style>
  <w:style w:type="character" w:customStyle="1" w:styleId="WW8Num35z0">
    <w:name w:val="WW8Num35z0"/>
    <w:rsid w:val="00E20160"/>
    <w:rPr>
      <w:rFonts w:ascii="Symbol" w:hAnsi="Symbol" w:cs="Symbol"/>
      <w:sz w:val="12"/>
    </w:rPr>
  </w:style>
  <w:style w:type="character" w:customStyle="1" w:styleId="WW8Num35z1">
    <w:name w:val="WW8Num35z1"/>
    <w:rsid w:val="00E20160"/>
  </w:style>
  <w:style w:type="character" w:customStyle="1" w:styleId="WW8Num35z2">
    <w:name w:val="WW8Num35z2"/>
    <w:rsid w:val="00E20160"/>
  </w:style>
  <w:style w:type="character" w:customStyle="1" w:styleId="WW8Num35z3">
    <w:name w:val="WW8Num35z3"/>
    <w:rsid w:val="00E20160"/>
  </w:style>
  <w:style w:type="character" w:customStyle="1" w:styleId="WW8Num35z4">
    <w:name w:val="WW8Num35z4"/>
    <w:rsid w:val="00E20160"/>
  </w:style>
  <w:style w:type="character" w:customStyle="1" w:styleId="WW8Num35z5">
    <w:name w:val="WW8Num35z5"/>
    <w:rsid w:val="00E20160"/>
  </w:style>
  <w:style w:type="character" w:customStyle="1" w:styleId="WW8Num35z6">
    <w:name w:val="WW8Num35z6"/>
    <w:rsid w:val="00E20160"/>
  </w:style>
  <w:style w:type="character" w:customStyle="1" w:styleId="WW8Num35z7">
    <w:name w:val="WW8Num35z7"/>
    <w:rsid w:val="00E20160"/>
  </w:style>
  <w:style w:type="character" w:customStyle="1" w:styleId="WW8Num35z8">
    <w:name w:val="WW8Num35z8"/>
    <w:rsid w:val="00E20160"/>
  </w:style>
  <w:style w:type="character" w:customStyle="1" w:styleId="WW8Num36z0">
    <w:name w:val="WW8Num36z0"/>
    <w:rsid w:val="00E20160"/>
    <w:rPr>
      <w:rFonts w:ascii="Symbol" w:hAnsi="Symbol" w:cs="Symbol"/>
      <w:sz w:val="12"/>
    </w:rPr>
  </w:style>
  <w:style w:type="character" w:customStyle="1" w:styleId="WW8Num36z1">
    <w:name w:val="WW8Num36z1"/>
    <w:rsid w:val="00E20160"/>
  </w:style>
  <w:style w:type="character" w:customStyle="1" w:styleId="WW8Num36z2">
    <w:name w:val="WW8Num36z2"/>
    <w:rsid w:val="00E20160"/>
  </w:style>
  <w:style w:type="character" w:customStyle="1" w:styleId="WW8Num36z3">
    <w:name w:val="WW8Num36z3"/>
    <w:rsid w:val="00E20160"/>
  </w:style>
  <w:style w:type="character" w:customStyle="1" w:styleId="WW8Num36z4">
    <w:name w:val="WW8Num36z4"/>
    <w:rsid w:val="00E20160"/>
  </w:style>
  <w:style w:type="character" w:customStyle="1" w:styleId="WW8Num36z5">
    <w:name w:val="WW8Num36z5"/>
    <w:rsid w:val="00E20160"/>
  </w:style>
  <w:style w:type="character" w:customStyle="1" w:styleId="WW8Num36z6">
    <w:name w:val="WW8Num36z6"/>
    <w:rsid w:val="00E20160"/>
  </w:style>
  <w:style w:type="character" w:customStyle="1" w:styleId="WW8Num36z7">
    <w:name w:val="WW8Num36z7"/>
    <w:rsid w:val="00E20160"/>
  </w:style>
  <w:style w:type="character" w:customStyle="1" w:styleId="WW8Num36z8">
    <w:name w:val="WW8Num36z8"/>
    <w:rsid w:val="00E20160"/>
  </w:style>
  <w:style w:type="character" w:customStyle="1" w:styleId="WW8Num37z0">
    <w:name w:val="WW8Num37z0"/>
    <w:rsid w:val="00E20160"/>
    <w:rPr>
      <w:rFonts w:cs="Times New Roman" w:hint="default"/>
      <w:b/>
    </w:rPr>
  </w:style>
  <w:style w:type="character" w:customStyle="1" w:styleId="WW8Num37z1">
    <w:name w:val="WW8Num37z1"/>
    <w:rsid w:val="00E20160"/>
    <w:rPr>
      <w:rFonts w:cs="Times New Roman"/>
    </w:rPr>
  </w:style>
  <w:style w:type="character" w:customStyle="1" w:styleId="WW8Num38z0">
    <w:name w:val="WW8Num38z0"/>
    <w:rsid w:val="00E20160"/>
    <w:rPr>
      <w:rFonts w:ascii="Times New Roman" w:eastAsia="Times New Roman" w:hAnsi="Times New Roman" w:cs="Times New Roman" w:hint="default"/>
    </w:rPr>
  </w:style>
  <w:style w:type="character" w:customStyle="1" w:styleId="WW8Num38z1">
    <w:name w:val="WW8Num38z1"/>
    <w:rsid w:val="00E20160"/>
    <w:rPr>
      <w:rFonts w:ascii="Courier New" w:hAnsi="Courier New" w:cs="Courier New" w:hint="default"/>
    </w:rPr>
  </w:style>
  <w:style w:type="character" w:customStyle="1" w:styleId="WW8Num38z2">
    <w:name w:val="WW8Num38z2"/>
    <w:rsid w:val="00E20160"/>
    <w:rPr>
      <w:rFonts w:ascii="Wingdings" w:hAnsi="Wingdings" w:cs="Wingdings" w:hint="default"/>
    </w:rPr>
  </w:style>
  <w:style w:type="character" w:customStyle="1" w:styleId="WW8Num38z3">
    <w:name w:val="WW8Num38z3"/>
    <w:rsid w:val="00E20160"/>
    <w:rPr>
      <w:rFonts w:ascii="Symbol" w:hAnsi="Symbol" w:cs="Symbol" w:hint="default"/>
    </w:rPr>
  </w:style>
  <w:style w:type="character" w:customStyle="1" w:styleId="WW8Num39z0">
    <w:name w:val="WW8Num39z0"/>
    <w:rsid w:val="00E20160"/>
    <w:rPr>
      <w:rFonts w:ascii="Symbol" w:hAnsi="Symbol" w:cs="Symbol"/>
      <w:sz w:val="12"/>
    </w:rPr>
  </w:style>
  <w:style w:type="character" w:customStyle="1" w:styleId="WW8Num39z1">
    <w:name w:val="WW8Num39z1"/>
    <w:rsid w:val="00E20160"/>
    <w:rPr>
      <w:rFonts w:cs="Times New Roman"/>
    </w:rPr>
  </w:style>
  <w:style w:type="character" w:customStyle="1" w:styleId="WW8Num40z0">
    <w:name w:val="WW8Num40z0"/>
    <w:rsid w:val="00E20160"/>
    <w:rPr>
      <w:rFonts w:hint="default"/>
    </w:rPr>
  </w:style>
  <w:style w:type="character" w:customStyle="1" w:styleId="WW8Num40z1">
    <w:name w:val="WW8Num40z1"/>
    <w:rsid w:val="00E20160"/>
  </w:style>
  <w:style w:type="character" w:customStyle="1" w:styleId="WW8Num40z2">
    <w:name w:val="WW8Num40z2"/>
    <w:rsid w:val="00E20160"/>
  </w:style>
  <w:style w:type="character" w:customStyle="1" w:styleId="WW8Num40z3">
    <w:name w:val="WW8Num40z3"/>
    <w:rsid w:val="00E20160"/>
  </w:style>
  <w:style w:type="character" w:customStyle="1" w:styleId="WW8Num40z4">
    <w:name w:val="WW8Num40z4"/>
    <w:rsid w:val="00E20160"/>
  </w:style>
  <w:style w:type="character" w:customStyle="1" w:styleId="WW8Num40z5">
    <w:name w:val="WW8Num40z5"/>
    <w:rsid w:val="00E20160"/>
  </w:style>
  <w:style w:type="character" w:customStyle="1" w:styleId="WW8Num40z6">
    <w:name w:val="WW8Num40z6"/>
    <w:rsid w:val="00E20160"/>
  </w:style>
  <w:style w:type="character" w:customStyle="1" w:styleId="WW8Num40z7">
    <w:name w:val="WW8Num40z7"/>
    <w:rsid w:val="00E20160"/>
  </w:style>
  <w:style w:type="character" w:customStyle="1" w:styleId="WW8Num40z8">
    <w:name w:val="WW8Num40z8"/>
    <w:rsid w:val="00E20160"/>
  </w:style>
  <w:style w:type="character" w:customStyle="1" w:styleId="WW8Num41z0">
    <w:name w:val="WW8Num41z0"/>
    <w:rsid w:val="00E20160"/>
    <w:rPr>
      <w:rFonts w:ascii="Symbol" w:hAnsi="Symbol" w:cs="Symbol"/>
    </w:rPr>
  </w:style>
  <w:style w:type="character" w:customStyle="1" w:styleId="WW8Num41z1">
    <w:name w:val="WW8Num41z1"/>
    <w:rsid w:val="00E20160"/>
    <w:rPr>
      <w:rFonts w:ascii="Courier New" w:hAnsi="Courier New" w:cs="Courier New"/>
    </w:rPr>
  </w:style>
  <w:style w:type="character" w:customStyle="1" w:styleId="WW8Num41z2">
    <w:name w:val="WW8Num41z2"/>
    <w:rsid w:val="00E20160"/>
    <w:rPr>
      <w:rFonts w:ascii="Wingdings" w:hAnsi="Wingdings" w:cs="Wingdings"/>
    </w:rPr>
  </w:style>
  <w:style w:type="character" w:customStyle="1" w:styleId="WW8Num41z3">
    <w:name w:val="WW8Num41z3"/>
    <w:rsid w:val="00E20160"/>
  </w:style>
  <w:style w:type="character" w:customStyle="1" w:styleId="WW8Num41z4">
    <w:name w:val="WW8Num41z4"/>
    <w:rsid w:val="00E20160"/>
  </w:style>
  <w:style w:type="character" w:customStyle="1" w:styleId="WW8Num41z5">
    <w:name w:val="WW8Num41z5"/>
    <w:rsid w:val="00E20160"/>
  </w:style>
  <w:style w:type="character" w:customStyle="1" w:styleId="WW8Num41z6">
    <w:name w:val="WW8Num41z6"/>
    <w:rsid w:val="00E20160"/>
  </w:style>
  <w:style w:type="character" w:customStyle="1" w:styleId="WW8Num41z7">
    <w:name w:val="WW8Num41z7"/>
    <w:rsid w:val="00E20160"/>
  </w:style>
  <w:style w:type="character" w:customStyle="1" w:styleId="WW8Num41z8">
    <w:name w:val="WW8Num41z8"/>
    <w:rsid w:val="00E20160"/>
  </w:style>
  <w:style w:type="character" w:customStyle="1" w:styleId="WW8Num42z0">
    <w:name w:val="WW8Num42z0"/>
    <w:rsid w:val="00E20160"/>
    <w:rPr>
      <w:rFonts w:ascii="Symbol" w:hAnsi="Symbol" w:cs="Symbol"/>
    </w:rPr>
  </w:style>
  <w:style w:type="character" w:customStyle="1" w:styleId="WW8Num42z1">
    <w:name w:val="WW8Num42z1"/>
    <w:rsid w:val="00E20160"/>
    <w:rPr>
      <w:rFonts w:ascii="Courier New" w:hAnsi="Courier New" w:cs="Courier New" w:hint="default"/>
    </w:rPr>
  </w:style>
  <w:style w:type="character" w:customStyle="1" w:styleId="WW8Num42z2">
    <w:name w:val="WW8Num42z2"/>
    <w:rsid w:val="00E20160"/>
    <w:rPr>
      <w:rFonts w:ascii="Wingdings" w:hAnsi="Wingdings" w:cs="Wingdings" w:hint="default"/>
    </w:rPr>
  </w:style>
  <w:style w:type="character" w:customStyle="1" w:styleId="WW8Num43z0">
    <w:name w:val="WW8Num43z0"/>
    <w:rsid w:val="00E20160"/>
    <w:rPr>
      <w:rFonts w:ascii="Symbol" w:hAnsi="Symbol" w:cs="Symbol" w:hint="default"/>
    </w:rPr>
  </w:style>
  <w:style w:type="character" w:customStyle="1" w:styleId="WW8Num43z1">
    <w:name w:val="WW8Num43z1"/>
    <w:rsid w:val="00E20160"/>
    <w:rPr>
      <w:rFonts w:ascii="Courier New" w:hAnsi="Courier New" w:cs="Courier New" w:hint="default"/>
    </w:rPr>
  </w:style>
  <w:style w:type="character" w:customStyle="1" w:styleId="WW8Num43z2">
    <w:name w:val="WW8Num43z2"/>
    <w:rsid w:val="00E20160"/>
    <w:rPr>
      <w:rFonts w:ascii="Wingdings" w:hAnsi="Wingdings" w:cs="Wingdings" w:hint="default"/>
    </w:rPr>
  </w:style>
  <w:style w:type="character" w:customStyle="1" w:styleId="WW8Num44z0">
    <w:name w:val="WW8Num44z0"/>
    <w:rsid w:val="00E20160"/>
    <w:rPr>
      <w:rFonts w:ascii="Wingdings" w:hAnsi="Wingdings" w:cs="Wingdings"/>
    </w:rPr>
  </w:style>
  <w:style w:type="character" w:customStyle="1" w:styleId="WW8Num44z1">
    <w:name w:val="WW8Num44z1"/>
    <w:rsid w:val="00E20160"/>
    <w:rPr>
      <w:rFonts w:ascii="Courier New" w:hAnsi="Courier New" w:cs="Courier New"/>
    </w:rPr>
  </w:style>
  <w:style w:type="character" w:customStyle="1" w:styleId="WW8Num44z2">
    <w:name w:val="WW8Num44z2"/>
    <w:rsid w:val="00E20160"/>
  </w:style>
  <w:style w:type="character" w:customStyle="1" w:styleId="WW8Num44z3">
    <w:name w:val="WW8Num44z3"/>
    <w:rsid w:val="00E20160"/>
    <w:rPr>
      <w:rFonts w:ascii="Symbol" w:hAnsi="Symbol" w:cs="Symbol"/>
    </w:rPr>
  </w:style>
  <w:style w:type="character" w:customStyle="1" w:styleId="WW8Num44z4">
    <w:name w:val="WW8Num44z4"/>
    <w:rsid w:val="00E20160"/>
  </w:style>
  <w:style w:type="character" w:customStyle="1" w:styleId="WW8Num44z5">
    <w:name w:val="WW8Num44z5"/>
    <w:rsid w:val="00E20160"/>
  </w:style>
  <w:style w:type="character" w:customStyle="1" w:styleId="WW8Num44z6">
    <w:name w:val="WW8Num44z6"/>
    <w:rsid w:val="00E20160"/>
  </w:style>
  <w:style w:type="character" w:customStyle="1" w:styleId="WW8Num44z7">
    <w:name w:val="WW8Num44z7"/>
    <w:rsid w:val="00E20160"/>
  </w:style>
  <w:style w:type="character" w:customStyle="1" w:styleId="WW8Num44z8">
    <w:name w:val="WW8Num44z8"/>
    <w:rsid w:val="00E20160"/>
  </w:style>
  <w:style w:type="character" w:customStyle="1" w:styleId="WW8Num45z0">
    <w:name w:val="WW8Num45z0"/>
    <w:rsid w:val="00E20160"/>
    <w:rPr>
      <w:rFonts w:ascii="Symbol" w:hAnsi="Symbol" w:cs="Symbol"/>
    </w:rPr>
  </w:style>
  <w:style w:type="character" w:customStyle="1" w:styleId="WW8Num45z1">
    <w:name w:val="WW8Num45z1"/>
    <w:rsid w:val="00E20160"/>
  </w:style>
  <w:style w:type="character" w:customStyle="1" w:styleId="WW8Num45z2">
    <w:name w:val="WW8Num45z2"/>
    <w:rsid w:val="00E20160"/>
  </w:style>
  <w:style w:type="character" w:customStyle="1" w:styleId="WW8Num45z3">
    <w:name w:val="WW8Num45z3"/>
    <w:rsid w:val="00E20160"/>
  </w:style>
  <w:style w:type="character" w:customStyle="1" w:styleId="WW8Num45z4">
    <w:name w:val="WW8Num45z4"/>
    <w:rsid w:val="00E20160"/>
  </w:style>
  <w:style w:type="character" w:customStyle="1" w:styleId="WW8Num45z5">
    <w:name w:val="WW8Num45z5"/>
    <w:rsid w:val="00E20160"/>
  </w:style>
  <w:style w:type="character" w:customStyle="1" w:styleId="WW8Num45z6">
    <w:name w:val="WW8Num45z6"/>
    <w:rsid w:val="00E20160"/>
  </w:style>
  <w:style w:type="character" w:customStyle="1" w:styleId="WW8Num45z7">
    <w:name w:val="WW8Num45z7"/>
    <w:rsid w:val="00E20160"/>
  </w:style>
  <w:style w:type="character" w:customStyle="1" w:styleId="WW8Num45z8">
    <w:name w:val="WW8Num45z8"/>
    <w:rsid w:val="00E20160"/>
  </w:style>
  <w:style w:type="character" w:customStyle="1" w:styleId="WW8Num46z0">
    <w:name w:val="WW8Num46z0"/>
    <w:rsid w:val="00E20160"/>
    <w:rPr>
      <w:rFonts w:hint="default"/>
    </w:rPr>
  </w:style>
  <w:style w:type="character" w:customStyle="1" w:styleId="WW8Num46z1">
    <w:name w:val="WW8Num46z1"/>
    <w:rsid w:val="00E20160"/>
  </w:style>
  <w:style w:type="character" w:customStyle="1" w:styleId="WW8Num46z2">
    <w:name w:val="WW8Num46z2"/>
    <w:rsid w:val="00E20160"/>
  </w:style>
  <w:style w:type="character" w:customStyle="1" w:styleId="WW8Num46z3">
    <w:name w:val="WW8Num46z3"/>
    <w:rsid w:val="00E20160"/>
  </w:style>
  <w:style w:type="character" w:customStyle="1" w:styleId="WW8Num46z4">
    <w:name w:val="WW8Num46z4"/>
    <w:rsid w:val="00E20160"/>
  </w:style>
  <w:style w:type="character" w:customStyle="1" w:styleId="WW8Num46z5">
    <w:name w:val="WW8Num46z5"/>
    <w:rsid w:val="00E20160"/>
  </w:style>
  <w:style w:type="character" w:customStyle="1" w:styleId="WW8Num46z6">
    <w:name w:val="WW8Num46z6"/>
    <w:rsid w:val="00E20160"/>
  </w:style>
  <w:style w:type="character" w:customStyle="1" w:styleId="WW8Num46z7">
    <w:name w:val="WW8Num46z7"/>
    <w:rsid w:val="00E20160"/>
  </w:style>
  <w:style w:type="character" w:customStyle="1" w:styleId="WW8Num46z8">
    <w:name w:val="WW8Num46z8"/>
    <w:rsid w:val="00E20160"/>
  </w:style>
  <w:style w:type="character" w:customStyle="1" w:styleId="Heading1CharChar">
    <w:name w:val="Heading 1. Char Char"/>
    <w:rsid w:val="00E20160"/>
    <w:rPr>
      <w:rFonts w:ascii="Times New Roman" w:eastAsia="PMingLiU" w:hAnsi="Times New Roman" w:cs="Times New Roman"/>
      <w:b/>
      <w:bCs/>
      <w:i/>
      <w:iCs/>
      <w:sz w:val="28"/>
      <w:szCs w:val="28"/>
      <w:u w:val="single"/>
    </w:rPr>
  </w:style>
  <w:style w:type="character" w:customStyle="1" w:styleId="CharChar19">
    <w:name w:val=" Char Char19"/>
    <w:rsid w:val="00E20160"/>
    <w:rPr>
      <w:rFonts w:ascii="Cambria" w:eastAsia="Times New Roman" w:hAnsi="Cambria" w:cs="Cambria"/>
      <w:b/>
      <w:bCs/>
      <w:color w:val="4F81BD"/>
      <w:sz w:val="26"/>
      <w:szCs w:val="26"/>
    </w:rPr>
  </w:style>
  <w:style w:type="character" w:customStyle="1" w:styleId="CharChar18">
    <w:name w:val=" Char Char18"/>
    <w:rsid w:val="00E20160"/>
    <w:rPr>
      <w:rFonts w:ascii="Cambria" w:eastAsia="Times New Roman" w:hAnsi="Cambria" w:cs="Cambria"/>
      <w:b/>
      <w:bCs/>
      <w:color w:val="4F81BD"/>
      <w:sz w:val="24"/>
      <w:szCs w:val="24"/>
    </w:rPr>
  </w:style>
  <w:style w:type="character" w:customStyle="1" w:styleId="CharChar17">
    <w:name w:val=" Char Char17"/>
    <w:rsid w:val="00E20160"/>
    <w:rPr>
      <w:rFonts w:ascii="Verdana" w:eastAsia="PMingLiU" w:hAnsi="Verdana" w:cs="Times New Roman"/>
      <w:b/>
      <w:sz w:val="20"/>
      <w:szCs w:val="20"/>
      <w:lang w:val="sl-SI"/>
    </w:rPr>
  </w:style>
  <w:style w:type="character" w:customStyle="1" w:styleId="CharChar16">
    <w:name w:val=" Char Char16"/>
    <w:rsid w:val="00E20160"/>
    <w:rPr>
      <w:rFonts w:ascii="Verdana" w:eastAsia="PMingLiU" w:hAnsi="Verdana" w:cs="Times New Roman"/>
      <w:b/>
      <w:sz w:val="20"/>
      <w:szCs w:val="20"/>
      <w:lang w:val="sl-SI"/>
    </w:rPr>
  </w:style>
  <w:style w:type="character" w:customStyle="1" w:styleId="CharChar15">
    <w:name w:val=" Char Char15"/>
    <w:rsid w:val="00E20160"/>
    <w:rPr>
      <w:rFonts w:ascii="Verdana" w:eastAsia="PMingLiU" w:hAnsi="Verdana" w:cs="Times New Roman"/>
      <w:b/>
      <w:sz w:val="24"/>
      <w:szCs w:val="20"/>
    </w:rPr>
  </w:style>
  <w:style w:type="character" w:customStyle="1" w:styleId="CharChar14">
    <w:name w:val=" Char Char14"/>
    <w:rsid w:val="00E20160"/>
    <w:rPr>
      <w:rFonts w:ascii="Times New Roman" w:eastAsia="PMingLiU" w:hAnsi="Times New Roman" w:cs="Times New Roman"/>
      <w:sz w:val="24"/>
      <w:szCs w:val="24"/>
    </w:rPr>
  </w:style>
  <w:style w:type="character" w:customStyle="1" w:styleId="CharChar13">
    <w:name w:val=" Char Char13"/>
    <w:rsid w:val="00E20160"/>
    <w:rPr>
      <w:rFonts w:ascii="Times New Roman" w:eastAsia="PMingLiU" w:hAnsi="Times New Roman" w:cs="Times New Roman"/>
      <w:i/>
      <w:iCs/>
      <w:sz w:val="24"/>
      <w:szCs w:val="24"/>
      <w:lang w:val="en-GB"/>
    </w:rPr>
  </w:style>
  <w:style w:type="character" w:customStyle="1" w:styleId="CharChar12">
    <w:name w:val=" Char Char12"/>
    <w:rsid w:val="00E20160"/>
    <w:rPr>
      <w:rFonts w:ascii="Arial" w:eastAsia="PMingLiU" w:hAnsi="Arial" w:cs="Arial"/>
    </w:rPr>
  </w:style>
  <w:style w:type="character" w:customStyle="1" w:styleId="Char3CharChar">
    <w:name w:val="Char3 Char Char"/>
    <w:rsid w:val="00E20160"/>
    <w:rPr>
      <w:rFonts w:ascii="Tahoma" w:eastAsia="PMingLiU" w:hAnsi="Tahoma" w:cs="Tahoma"/>
      <w:sz w:val="16"/>
      <w:szCs w:val="16"/>
    </w:rPr>
  </w:style>
  <w:style w:type="character" w:customStyle="1" w:styleId="BalloonTextChar1">
    <w:name w:val="Balloon Text Char1"/>
    <w:rsid w:val="00E20160"/>
    <w:rPr>
      <w:rFonts w:ascii="Tahoma" w:eastAsia="Calibri" w:hAnsi="Tahoma" w:cs="Tahoma"/>
      <w:sz w:val="16"/>
      <w:szCs w:val="16"/>
    </w:rPr>
  </w:style>
  <w:style w:type="character" w:customStyle="1" w:styleId="Char10CharChar">
    <w:name w:val="Char10 Char Char"/>
    <w:rsid w:val="00E20160"/>
    <w:rPr>
      <w:rFonts w:ascii="Times New Roman" w:eastAsia="PMingLiU" w:hAnsi="Times New Roman" w:cs="Times New Roman"/>
      <w:lang w:val="en-GB"/>
    </w:rPr>
  </w:style>
  <w:style w:type="character" w:customStyle="1" w:styleId="CharChar11">
    <w:name w:val=" Char Char11"/>
    <w:rsid w:val="00E20160"/>
    <w:rPr>
      <w:rFonts w:ascii="Courier New" w:eastAsia="PMingLiU" w:hAnsi="Courier New" w:cs="Courier New"/>
      <w:sz w:val="20"/>
      <w:szCs w:val="20"/>
      <w:lang w:val="fr-FR"/>
    </w:rPr>
  </w:style>
  <w:style w:type="character" w:customStyle="1" w:styleId="CommentTextChar">
    <w:name w:val="Comment Text Char"/>
    <w:rsid w:val="00E20160"/>
    <w:rPr>
      <w:rFonts w:ascii="Calibri" w:eastAsia="PMingLiU" w:hAnsi="Calibri" w:cs="Calibri"/>
      <w:sz w:val="20"/>
      <w:szCs w:val="20"/>
      <w:lang w:val="en-US"/>
    </w:rPr>
  </w:style>
  <w:style w:type="character" w:customStyle="1" w:styleId="CharChar10">
    <w:name w:val=" Char Char10"/>
    <w:rsid w:val="00E20160"/>
    <w:rPr>
      <w:rFonts w:ascii="Calibri" w:eastAsia="PMingLiU" w:hAnsi="Calibri" w:cs="Calibri"/>
      <w:sz w:val="20"/>
      <w:szCs w:val="20"/>
    </w:rPr>
  </w:style>
  <w:style w:type="character" w:customStyle="1" w:styleId="CharChar9">
    <w:name w:val=" Char Char9"/>
    <w:rsid w:val="00E20160"/>
    <w:rPr>
      <w:rFonts w:ascii="Calibri" w:eastAsia="PMingLiU" w:hAnsi="Calibri" w:cs="Calibri"/>
      <w:b/>
      <w:bCs/>
      <w:sz w:val="20"/>
      <w:szCs w:val="20"/>
    </w:rPr>
  </w:style>
  <w:style w:type="character" w:customStyle="1" w:styleId="CommentSubjectChar1">
    <w:name w:val="Comment Subject Char1"/>
    <w:rsid w:val="00E20160"/>
    <w:rPr>
      <w:rFonts w:ascii="Calibri" w:eastAsia="PMingLiU" w:hAnsi="Calibri" w:cs="Calibri"/>
      <w:b/>
      <w:bCs/>
      <w:sz w:val="20"/>
      <w:szCs w:val="20"/>
    </w:rPr>
  </w:style>
  <w:style w:type="character" w:customStyle="1" w:styleId="CharChar8">
    <w:name w:val=" Char Char8"/>
    <w:rsid w:val="00E20160"/>
    <w:rPr>
      <w:rFonts w:ascii="Calibri" w:eastAsia="PMingLiU" w:hAnsi="Calibri" w:cs="Calibri"/>
      <w:sz w:val="20"/>
      <w:szCs w:val="20"/>
    </w:rPr>
  </w:style>
  <w:style w:type="character" w:customStyle="1" w:styleId="FootnoteCharacters">
    <w:name w:val="Footnote Characters"/>
    <w:rsid w:val="00E20160"/>
    <w:rPr>
      <w:vertAlign w:val="superscript"/>
    </w:rPr>
  </w:style>
  <w:style w:type="character" w:customStyle="1" w:styleId="CharChar7">
    <w:name w:val=" Char Char7"/>
    <w:rsid w:val="00E20160"/>
    <w:rPr>
      <w:rFonts w:ascii="Calibri" w:eastAsia="PMingLiU" w:hAnsi="Calibri" w:cs="Calibri"/>
      <w:sz w:val="20"/>
      <w:szCs w:val="20"/>
    </w:rPr>
  </w:style>
  <w:style w:type="character" w:customStyle="1" w:styleId="EndnoteTextChar1">
    <w:name w:val="Endnote Text Char1"/>
    <w:rsid w:val="00E20160"/>
    <w:rPr>
      <w:rFonts w:ascii="Calibri" w:eastAsia="Calibri" w:hAnsi="Calibri" w:cs="Calibri"/>
      <w:sz w:val="20"/>
      <w:szCs w:val="20"/>
    </w:rPr>
  </w:style>
  <w:style w:type="character" w:customStyle="1" w:styleId="CharChar6">
    <w:name w:val=" Char Char6"/>
    <w:rsid w:val="00E20160"/>
    <w:rPr>
      <w:rFonts w:ascii="Cambria" w:eastAsia="Times New Roman" w:hAnsi="Cambria" w:cs="Cambria"/>
      <w:color w:val="17365D"/>
      <w:spacing w:val="5"/>
      <w:kern w:val="1"/>
      <w:sz w:val="32"/>
      <w:szCs w:val="32"/>
    </w:rPr>
  </w:style>
  <w:style w:type="character" w:customStyle="1" w:styleId="CharChar5">
    <w:name w:val=" Char Char5"/>
    <w:rsid w:val="00E20160"/>
    <w:rPr>
      <w:rFonts w:ascii="Cambria" w:eastAsia="Times New Roman" w:hAnsi="Cambria" w:cs="Cambria"/>
      <w:i/>
      <w:iCs/>
      <w:color w:val="4F81BD"/>
      <w:spacing w:val="15"/>
      <w:sz w:val="24"/>
      <w:szCs w:val="24"/>
    </w:rPr>
  </w:style>
  <w:style w:type="character" w:styleId="SubtleEmphasis">
    <w:name w:val="Subtle Emphasis"/>
    <w:qFormat/>
    <w:rsid w:val="00E20160"/>
    <w:rPr>
      <w:i/>
      <w:iCs/>
      <w:color w:val="808080"/>
    </w:rPr>
  </w:style>
  <w:style w:type="character" w:styleId="Hyperlink">
    <w:name w:val="Hyperlink"/>
    <w:rsid w:val="00E20160"/>
    <w:rPr>
      <w:color w:val="0000FF"/>
      <w:u w:val="single"/>
    </w:rPr>
  </w:style>
  <w:style w:type="character" w:styleId="SubtleReference">
    <w:name w:val="Subtle Reference"/>
    <w:qFormat/>
    <w:rsid w:val="00E20160"/>
    <w:rPr>
      <w:smallCaps/>
      <w:color w:val="auto"/>
      <w:u w:val="single"/>
    </w:rPr>
  </w:style>
  <w:style w:type="character" w:customStyle="1" w:styleId="CharChar4">
    <w:name w:val=" Char Char4"/>
    <w:rsid w:val="00E20160"/>
    <w:rPr>
      <w:rFonts w:ascii="Calibri" w:eastAsia="PMingLiU" w:hAnsi="Calibri" w:cs="Calibri"/>
    </w:rPr>
  </w:style>
  <w:style w:type="character" w:customStyle="1" w:styleId="CharChar3">
    <w:name w:val=" Char Char3"/>
    <w:rsid w:val="00E20160"/>
    <w:rPr>
      <w:rFonts w:ascii="Calibri" w:eastAsia="PMingLiU" w:hAnsi="Calibri" w:cs="Calibri"/>
    </w:rPr>
  </w:style>
  <w:style w:type="character" w:styleId="CommentReference">
    <w:name w:val="annotation reference"/>
    <w:rsid w:val="00E20160"/>
    <w:rPr>
      <w:sz w:val="16"/>
      <w:szCs w:val="16"/>
    </w:rPr>
  </w:style>
  <w:style w:type="character" w:customStyle="1" w:styleId="apple-converted-space">
    <w:name w:val="apple-converted-space"/>
    <w:basedOn w:val="DefaultParagraphFont"/>
    <w:rsid w:val="00E20160"/>
  </w:style>
  <w:style w:type="character" w:customStyle="1" w:styleId="CharChar2">
    <w:name w:val=" Char Char2"/>
    <w:rsid w:val="00E20160"/>
    <w:rPr>
      <w:rFonts w:ascii="Times New Roman" w:eastAsia="PMingLiU" w:hAnsi="Times New Roman" w:cs="Times New Roman"/>
      <w:sz w:val="20"/>
      <w:szCs w:val="20"/>
    </w:rPr>
  </w:style>
  <w:style w:type="character" w:customStyle="1" w:styleId="CharChar1">
    <w:name w:val=" Char Char1"/>
    <w:rsid w:val="00E20160"/>
    <w:rPr>
      <w:rFonts w:ascii="Times New Roman" w:eastAsia="PMingLiU" w:hAnsi="Times New Roman" w:cs="Times New Roman"/>
      <w:sz w:val="20"/>
      <w:szCs w:val="20"/>
    </w:rPr>
  </w:style>
  <w:style w:type="character" w:styleId="PageNumber">
    <w:name w:val="page number"/>
    <w:rsid w:val="00E20160"/>
    <w:rPr>
      <w:rFonts w:cs="Times New Roman"/>
    </w:rPr>
  </w:style>
  <w:style w:type="character" w:customStyle="1" w:styleId="CharChar">
    <w:name w:val=" Char Char"/>
    <w:rsid w:val="00E20160"/>
    <w:rPr>
      <w:rFonts w:ascii="Verdana" w:eastAsia="PMingLiU" w:hAnsi="Verdana" w:cs="Times New Roman"/>
      <w:sz w:val="20"/>
      <w:szCs w:val="20"/>
      <w:lang w:val="sl-SI"/>
    </w:rPr>
  </w:style>
  <w:style w:type="character" w:customStyle="1" w:styleId="WW-Absatz-Standardschriftart">
    <w:name w:val="WW-Absatz-Standardschriftart"/>
    <w:rsid w:val="00E20160"/>
  </w:style>
  <w:style w:type="character" w:customStyle="1" w:styleId="WW-WW8Num1z0">
    <w:name w:val="WW-WW8Num1z0"/>
    <w:rsid w:val="00E20160"/>
    <w:rPr>
      <w:rFonts w:ascii="Symbol" w:hAnsi="Symbol" w:cs="Symbol"/>
    </w:rPr>
  </w:style>
  <w:style w:type="character" w:customStyle="1" w:styleId="WW-WW8Num3z0">
    <w:name w:val="WW-WW8Num3z0"/>
    <w:rsid w:val="00E20160"/>
    <w:rPr>
      <w:rFonts w:ascii="Symbol" w:hAnsi="Symbol" w:cs="Symbol"/>
    </w:rPr>
  </w:style>
  <w:style w:type="character" w:customStyle="1" w:styleId="WW-WW8Num4z0">
    <w:name w:val="WW-WW8Num4z0"/>
    <w:rsid w:val="00E20160"/>
    <w:rPr>
      <w:rFonts w:ascii="Symbol" w:hAnsi="Symbol" w:cs="Symbol"/>
    </w:rPr>
  </w:style>
  <w:style w:type="character" w:customStyle="1" w:styleId="WW8Num19z2">
    <w:name w:val="WW8Num19z2"/>
    <w:rsid w:val="00E20160"/>
    <w:rPr>
      <w:rFonts w:ascii="Wingdings" w:hAnsi="Wingdings" w:cs="Wingdings"/>
    </w:rPr>
  </w:style>
  <w:style w:type="character" w:customStyle="1" w:styleId="WW-Absatz-Standardschriftart1">
    <w:name w:val="WW-Absatz-Standardschriftart1"/>
    <w:rsid w:val="00E20160"/>
  </w:style>
  <w:style w:type="character" w:customStyle="1" w:styleId="WW-Absatz-Standardschriftart11">
    <w:name w:val="WW-Absatz-Standardschriftart11"/>
    <w:rsid w:val="00E20160"/>
  </w:style>
  <w:style w:type="character" w:customStyle="1" w:styleId="WW-Absatz-Standardschriftart111">
    <w:name w:val="WW-Absatz-Standardschriftart111"/>
    <w:rsid w:val="00E20160"/>
  </w:style>
  <w:style w:type="character" w:customStyle="1" w:styleId="WW-Absatz-Standardschriftart1111">
    <w:name w:val="WW-Absatz-Standardschriftart1111"/>
    <w:rsid w:val="00E20160"/>
  </w:style>
  <w:style w:type="character" w:customStyle="1" w:styleId="WW-Absatz-Standardschriftart11111">
    <w:name w:val="WW-Absatz-Standardschriftart11111"/>
    <w:rsid w:val="00E20160"/>
  </w:style>
  <w:style w:type="character" w:customStyle="1" w:styleId="WW-DefaultParagraphFont">
    <w:name w:val="WW-Default Paragraph Font"/>
    <w:rsid w:val="00E20160"/>
  </w:style>
  <w:style w:type="character" w:customStyle="1" w:styleId="changerecor">
    <w:name w:val="change recor"/>
    <w:rsid w:val="00E20160"/>
  </w:style>
  <w:style w:type="character" w:customStyle="1" w:styleId="WW-WW8Num2z0">
    <w:name w:val="WW-WW8Num2z0"/>
    <w:rsid w:val="00E20160"/>
    <w:rPr>
      <w:rFonts w:ascii="Symbol" w:hAnsi="Symbol" w:cs="Symbol"/>
    </w:rPr>
  </w:style>
  <w:style w:type="character" w:customStyle="1" w:styleId="WW-WW8Num3z01">
    <w:name w:val="WW-WW8Num3z01"/>
    <w:rsid w:val="00E20160"/>
    <w:rPr>
      <w:rFonts w:ascii="Symbol" w:hAnsi="Symbol" w:cs="Symbol"/>
      <w:sz w:val="12"/>
    </w:rPr>
  </w:style>
  <w:style w:type="character" w:customStyle="1" w:styleId="WW-WW8Num6z0">
    <w:name w:val="WW-WW8Num6z0"/>
    <w:rsid w:val="00E20160"/>
    <w:rPr>
      <w:rFonts w:ascii="Symbol" w:hAnsi="Symbol" w:cs="Symbol"/>
    </w:rPr>
  </w:style>
  <w:style w:type="character" w:customStyle="1" w:styleId="WW-WW8Num8z0">
    <w:name w:val="WW-WW8Num8z0"/>
    <w:rsid w:val="00E20160"/>
    <w:rPr>
      <w:rFonts w:ascii="Wingdings" w:hAnsi="Wingdings" w:cs="Wingdings"/>
    </w:rPr>
  </w:style>
  <w:style w:type="character" w:customStyle="1" w:styleId="WW8Num8z3">
    <w:name w:val="WW8Num8z3"/>
    <w:rsid w:val="00E20160"/>
    <w:rPr>
      <w:rFonts w:ascii="Symbol" w:hAnsi="Symbol" w:cs="Symbol"/>
    </w:rPr>
  </w:style>
  <w:style w:type="character" w:customStyle="1" w:styleId="WW-WW8Num18z0">
    <w:name w:val="WW-WW8Num18z0"/>
    <w:rsid w:val="00E20160"/>
    <w:rPr>
      <w:u w:val="none"/>
    </w:rPr>
  </w:style>
  <w:style w:type="character" w:customStyle="1" w:styleId="WW-WW8Num19z0">
    <w:name w:val="WW-WW8Num19z0"/>
    <w:rsid w:val="00E20160"/>
    <w:rPr>
      <w:rFonts w:ascii="Symbol" w:hAnsi="Symbol" w:cs="Symbol"/>
      <w:sz w:val="12"/>
    </w:rPr>
  </w:style>
  <w:style w:type="character" w:customStyle="1" w:styleId="WW-WW8Num21z0">
    <w:name w:val="WW-WW8Num21z0"/>
    <w:rsid w:val="00E20160"/>
    <w:rPr>
      <w:rFonts w:ascii="Symbol" w:hAnsi="Symbol" w:cs="Symbol"/>
    </w:rPr>
  </w:style>
  <w:style w:type="character" w:customStyle="1" w:styleId="WW8Num48z0">
    <w:name w:val="WW8Num48z0"/>
    <w:rsid w:val="00E20160"/>
    <w:rPr>
      <w:rFonts w:ascii="Wingdings" w:hAnsi="Wingdings" w:cs="Wingdings"/>
    </w:rPr>
  </w:style>
  <w:style w:type="character" w:customStyle="1" w:styleId="WW8Num48z1">
    <w:name w:val="WW8Num48z1"/>
    <w:rsid w:val="00E20160"/>
    <w:rPr>
      <w:rFonts w:ascii="Courier New" w:hAnsi="Courier New" w:cs="Courier New"/>
    </w:rPr>
  </w:style>
  <w:style w:type="character" w:customStyle="1" w:styleId="WW8Num48z3">
    <w:name w:val="WW8Num48z3"/>
    <w:rsid w:val="00E20160"/>
    <w:rPr>
      <w:rFonts w:ascii="Symbol" w:hAnsi="Symbol" w:cs="Symbol"/>
    </w:rPr>
  </w:style>
  <w:style w:type="character" w:customStyle="1" w:styleId="WW8Num50z0">
    <w:name w:val="WW8Num50z0"/>
    <w:rsid w:val="00E20160"/>
    <w:rPr>
      <w:rFonts w:ascii="Symbol" w:hAnsi="Symbol" w:cs="Symbol"/>
      <w:sz w:val="12"/>
    </w:rPr>
  </w:style>
  <w:style w:type="character" w:customStyle="1" w:styleId="WW8Num51z0">
    <w:name w:val="WW8Num51z0"/>
    <w:rsid w:val="00E20160"/>
    <w:rPr>
      <w:rFonts w:ascii="Symbol" w:hAnsi="Symbol" w:cs="Symbol"/>
    </w:rPr>
  </w:style>
  <w:style w:type="character" w:customStyle="1" w:styleId="WW8Num55z0">
    <w:name w:val="WW8Num55z0"/>
    <w:rsid w:val="00E20160"/>
    <w:rPr>
      <w:rFonts w:ascii="Times New Roman" w:hAnsi="Times New Roman" w:cs="Times New Roman"/>
    </w:rPr>
  </w:style>
  <w:style w:type="character" w:customStyle="1" w:styleId="WW8Num56z0">
    <w:name w:val="WW8Num56z0"/>
    <w:rsid w:val="00E20160"/>
    <w:rPr>
      <w:rFonts w:ascii="Symbol" w:hAnsi="Symbol" w:cs="Symbol"/>
    </w:rPr>
  </w:style>
  <w:style w:type="character" w:customStyle="1" w:styleId="WW8Num67z0">
    <w:name w:val="WW8Num67z0"/>
    <w:rsid w:val="00E20160"/>
    <w:rPr>
      <w:rFonts w:ascii="Symbol" w:hAnsi="Symbol" w:cs="Symbol"/>
    </w:rPr>
  </w:style>
  <w:style w:type="character" w:customStyle="1" w:styleId="WW8Num73z0">
    <w:name w:val="WW8Num73z0"/>
    <w:rsid w:val="00E20160"/>
    <w:rPr>
      <w:rFonts w:ascii="Symbol" w:hAnsi="Symbol" w:cs="Symbol"/>
    </w:rPr>
  </w:style>
  <w:style w:type="character" w:customStyle="1" w:styleId="WW8Num74z0">
    <w:name w:val="WW8Num74z0"/>
    <w:rsid w:val="00E20160"/>
    <w:rPr>
      <w:color w:val="000000"/>
    </w:rPr>
  </w:style>
  <w:style w:type="character" w:customStyle="1" w:styleId="WW8Num74z1">
    <w:name w:val="WW8Num74z1"/>
    <w:rsid w:val="00E20160"/>
    <w:rPr>
      <w:b/>
      <w:color w:val="000000"/>
    </w:rPr>
  </w:style>
  <w:style w:type="character" w:customStyle="1" w:styleId="WW8Num75z0">
    <w:name w:val="WW8Num75z0"/>
    <w:rsid w:val="00E20160"/>
    <w:rPr>
      <w:rFonts w:ascii="Symbol" w:hAnsi="Symbol" w:cs="Symbol"/>
      <w:sz w:val="12"/>
    </w:rPr>
  </w:style>
  <w:style w:type="character" w:customStyle="1" w:styleId="WW8Num78z0">
    <w:name w:val="WW8Num78z0"/>
    <w:rsid w:val="00E20160"/>
    <w:rPr>
      <w:rFonts w:ascii="Symbol" w:hAnsi="Symbol" w:cs="Symbol"/>
    </w:rPr>
  </w:style>
  <w:style w:type="character" w:customStyle="1" w:styleId="WW8Num80z0">
    <w:name w:val="WW8Num80z0"/>
    <w:rsid w:val="00E20160"/>
  </w:style>
  <w:style w:type="character" w:customStyle="1" w:styleId="WW8Num81z0">
    <w:name w:val="WW8Num81z0"/>
    <w:rsid w:val="00E20160"/>
    <w:rPr>
      <w:rFonts w:ascii="Symbol" w:hAnsi="Symbol" w:cs="Symbol"/>
      <w:sz w:val="12"/>
    </w:rPr>
  </w:style>
  <w:style w:type="character" w:customStyle="1" w:styleId="WW8Num82z0">
    <w:name w:val="WW8Num82z0"/>
    <w:rsid w:val="00E20160"/>
    <w:rPr>
      <w:rFonts w:ascii="Symbol" w:hAnsi="Symbol" w:cs="Symbol"/>
    </w:rPr>
  </w:style>
  <w:style w:type="character" w:customStyle="1" w:styleId="WW8Num83z0">
    <w:name w:val="WW8Num83z0"/>
    <w:rsid w:val="00E20160"/>
    <w:rPr>
      <w:rFonts w:ascii="Wingdings" w:hAnsi="Wingdings" w:cs="Wingdings"/>
    </w:rPr>
  </w:style>
  <w:style w:type="character" w:customStyle="1" w:styleId="WW8Num83z1">
    <w:name w:val="WW8Num83z1"/>
    <w:rsid w:val="00E20160"/>
    <w:rPr>
      <w:rFonts w:ascii="Courier New" w:hAnsi="Courier New" w:cs="Courier New"/>
    </w:rPr>
  </w:style>
  <w:style w:type="character" w:customStyle="1" w:styleId="WW8Num83z3">
    <w:name w:val="WW8Num83z3"/>
    <w:rsid w:val="00E20160"/>
    <w:rPr>
      <w:rFonts w:ascii="Symbol" w:hAnsi="Symbol" w:cs="Symbol"/>
    </w:rPr>
  </w:style>
  <w:style w:type="character" w:customStyle="1" w:styleId="WW8Num84z0">
    <w:name w:val="WW8Num84z0"/>
    <w:rsid w:val="00E20160"/>
    <w:rPr>
      <w:rFonts w:ascii="Symbol" w:hAnsi="Symbol" w:cs="Symbol"/>
    </w:rPr>
  </w:style>
  <w:style w:type="character" w:customStyle="1" w:styleId="WW8Num86z0">
    <w:name w:val="WW8Num86z0"/>
    <w:rsid w:val="00E20160"/>
    <w:rPr>
      <w:rFonts w:ascii="Symbol" w:hAnsi="Symbol" w:cs="Symbol"/>
      <w:sz w:val="12"/>
    </w:rPr>
  </w:style>
  <w:style w:type="character" w:customStyle="1" w:styleId="WW8Num88z0">
    <w:name w:val="WW8Num88z0"/>
    <w:rsid w:val="00E20160"/>
    <w:rPr>
      <w:rFonts w:ascii="Symbol" w:hAnsi="Symbol" w:cs="Symbol"/>
      <w:sz w:val="12"/>
    </w:rPr>
  </w:style>
  <w:style w:type="character" w:customStyle="1" w:styleId="WW8Num90z0">
    <w:name w:val="WW8Num90z0"/>
    <w:rsid w:val="00E20160"/>
    <w:rPr>
      <w:rFonts w:ascii="Symbol" w:hAnsi="Symbol" w:cs="Symbol"/>
    </w:rPr>
  </w:style>
  <w:style w:type="character" w:customStyle="1" w:styleId="WW8Num90z1">
    <w:name w:val="WW8Num90z1"/>
    <w:rsid w:val="00E20160"/>
    <w:rPr>
      <w:rFonts w:ascii="Courier New" w:hAnsi="Courier New" w:cs="Courier New"/>
    </w:rPr>
  </w:style>
  <w:style w:type="character" w:customStyle="1" w:styleId="WW8Num90z2">
    <w:name w:val="WW8Num90z2"/>
    <w:rsid w:val="00E20160"/>
    <w:rPr>
      <w:rFonts w:ascii="Wingdings" w:hAnsi="Wingdings" w:cs="Wingdings"/>
    </w:rPr>
  </w:style>
  <w:style w:type="character" w:customStyle="1" w:styleId="WW8Num91z1">
    <w:name w:val="WW8Num91z1"/>
    <w:rsid w:val="00E20160"/>
    <w:rPr>
      <w:rFonts w:ascii="Times New Roman" w:hAnsi="Times New Roman" w:cs="Times New Roman"/>
    </w:rPr>
  </w:style>
  <w:style w:type="character" w:customStyle="1" w:styleId="WW8NumSt1z0">
    <w:name w:val="WW8NumSt1z0"/>
    <w:rsid w:val="00E20160"/>
    <w:rPr>
      <w:rFonts w:ascii="Symbol" w:hAnsi="Symbol" w:cs="Symbol"/>
    </w:rPr>
  </w:style>
  <w:style w:type="character" w:customStyle="1" w:styleId="WW8NumSt67z0">
    <w:name w:val="WW8NumSt67z0"/>
    <w:rsid w:val="00E20160"/>
    <w:rPr>
      <w:rFonts w:ascii="Symbol" w:hAnsi="Symbol" w:cs="Symbol"/>
    </w:rPr>
  </w:style>
  <w:style w:type="character" w:customStyle="1" w:styleId="WW8NumSt68z0">
    <w:name w:val="WW8NumSt68z0"/>
    <w:rsid w:val="00E20160"/>
    <w:rPr>
      <w:rFonts w:ascii="Symbol" w:hAnsi="Symbol" w:cs="Symbol"/>
      <w:sz w:val="28"/>
    </w:rPr>
  </w:style>
  <w:style w:type="character" w:customStyle="1" w:styleId="WW8NumSt1z1">
    <w:name w:val="WW8NumSt1z1"/>
    <w:rsid w:val="00E20160"/>
    <w:rPr>
      <w:rFonts w:ascii="Courier New" w:hAnsi="Courier New" w:cs="Courier New"/>
    </w:rPr>
  </w:style>
  <w:style w:type="character" w:customStyle="1" w:styleId="WW8NumSt1z2">
    <w:name w:val="WW8NumSt1z2"/>
    <w:rsid w:val="00E20160"/>
    <w:rPr>
      <w:rFonts w:ascii="Wingdings" w:hAnsi="Wingdings" w:cs="Wingdings"/>
    </w:rPr>
  </w:style>
  <w:style w:type="character" w:customStyle="1" w:styleId="WW8NumSt1z3">
    <w:name w:val="WW8NumSt1z3"/>
    <w:rsid w:val="00E20160"/>
    <w:rPr>
      <w:rFonts w:ascii="Symbol" w:hAnsi="Symbol" w:cs="Symbol"/>
    </w:rPr>
  </w:style>
  <w:style w:type="character" w:customStyle="1" w:styleId="WW8NumSt2z0">
    <w:name w:val="WW8NumSt2z0"/>
    <w:rsid w:val="00E20160"/>
    <w:rPr>
      <w:rFonts w:ascii="Symbol" w:hAnsi="Symbol" w:cs="Symbol"/>
    </w:rPr>
  </w:style>
  <w:style w:type="character" w:customStyle="1" w:styleId="WW8NumSt3z0">
    <w:name w:val="WW8NumSt3z0"/>
    <w:rsid w:val="00E20160"/>
    <w:rPr>
      <w:rFonts w:ascii="Symbol" w:hAnsi="Symbol" w:cs="Symbol"/>
    </w:rPr>
  </w:style>
  <w:style w:type="character" w:customStyle="1" w:styleId="WW-WW8Num1z01">
    <w:name w:val="WW-WW8Num1z01"/>
    <w:rsid w:val="00E20160"/>
    <w:rPr>
      <w:rFonts w:ascii="Symbol" w:hAnsi="Symbol" w:cs="Symbol"/>
    </w:rPr>
  </w:style>
  <w:style w:type="character" w:customStyle="1" w:styleId="WW-WW8Num3z011">
    <w:name w:val="WW-WW8Num3z011"/>
    <w:rsid w:val="00E20160"/>
    <w:rPr>
      <w:rFonts w:ascii="Symbol" w:hAnsi="Symbol" w:cs="Symbol"/>
    </w:rPr>
  </w:style>
  <w:style w:type="character" w:customStyle="1" w:styleId="WW-WW8Num4z01">
    <w:name w:val="WW-WW8Num4z01"/>
    <w:rsid w:val="00E20160"/>
    <w:rPr>
      <w:rFonts w:ascii="Symbol" w:hAnsi="Symbol" w:cs="Symbol"/>
    </w:rPr>
  </w:style>
  <w:style w:type="character" w:customStyle="1" w:styleId="WW-WW8Num5z0">
    <w:name w:val="WW-WW8Num5z0"/>
    <w:rsid w:val="00E20160"/>
    <w:rPr>
      <w:rFonts w:ascii="Symbol" w:hAnsi="Symbol" w:cs="Symbol"/>
    </w:rPr>
  </w:style>
  <w:style w:type="character" w:customStyle="1" w:styleId="WW-WW8Num8z01">
    <w:name w:val="WW-WW8Num8z01"/>
    <w:rsid w:val="00E20160"/>
    <w:rPr>
      <w:rFonts w:ascii="Symbol" w:hAnsi="Symbol" w:cs="Symbol"/>
    </w:rPr>
  </w:style>
  <w:style w:type="character" w:customStyle="1" w:styleId="WW-WW8Num12z1">
    <w:name w:val="WW-WW8Num12z1"/>
    <w:rsid w:val="00E20160"/>
    <w:rPr>
      <w:rFonts w:ascii="Times New Roman" w:hAnsi="Times New Roman" w:cs="Times New Roman"/>
    </w:rPr>
  </w:style>
  <w:style w:type="character" w:customStyle="1" w:styleId="WW-WW8Num17z0">
    <w:name w:val="WW-WW8Num17z0"/>
    <w:rsid w:val="00E20160"/>
    <w:rPr>
      <w:rFonts w:ascii="Symbol" w:hAnsi="Symbol" w:cs="Symbol"/>
    </w:rPr>
  </w:style>
  <w:style w:type="character" w:customStyle="1" w:styleId="WW-WW8Num18z01">
    <w:name w:val="WW-WW8Num18z01"/>
    <w:rsid w:val="00E20160"/>
    <w:rPr>
      <w:rFonts w:ascii="Symbol" w:hAnsi="Symbol" w:cs="Symbol"/>
      <w:sz w:val="28"/>
    </w:rPr>
  </w:style>
  <w:style w:type="character" w:customStyle="1" w:styleId="WW-WW8Num19z01">
    <w:name w:val="WW-WW8Num19z01"/>
    <w:rsid w:val="00E20160"/>
    <w:rPr>
      <w:rFonts w:ascii="Symbol" w:hAnsi="Symbol" w:cs="Symbol"/>
    </w:rPr>
  </w:style>
  <w:style w:type="character" w:customStyle="1" w:styleId="WW-WW8Num19z1">
    <w:name w:val="WW-WW8Num19z1"/>
    <w:rsid w:val="00E20160"/>
    <w:rPr>
      <w:rFonts w:ascii="Courier New" w:hAnsi="Courier New" w:cs="Courier New"/>
    </w:rPr>
  </w:style>
  <w:style w:type="character" w:customStyle="1" w:styleId="WW-WW8Num19z2">
    <w:name w:val="WW-WW8Num19z2"/>
    <w:rsid w:val="00E20160"/>
    <w:rPr>
      <w:rFonts w:ascii="Wingdings" w:hAnsi="Wingdings" w:cs="Wingdings"/>
    </w:rPr>
  </w:style>
  <w:style w:type="character" w:customStyle="1" w:styleId="WW-WW8Num20z0">
    <w:name w:val="WW-WW8Num20z0"/>
    <w:rsid w:val="00E20160"/>
    <w:rPr>
      <w:rFonts w:ascii="Symbol" w:hAnsi="Symbol" w:cs="Symbol"/>
    </w:rPr>
  </w:style>
  <w:style w:type="character" w:customStyle="1" w:styleId="WW-WW8Num21z01">
    <w:name w:val="WW-WW8Num21z01"/>
    <w:rsid w:val="00E20160"/>
    <w:rPr>
      <w:rFonts w:ascii="Symbol" w:hAnsi="Symbol" w:cs="Symbol"/>
    </w:rPr>
  </w:style>
  <w:style w:type="character" w:customStyle="1" w:styleId="WW-WW8Num1z011">
    <w:name w:val="WW-WW8Num1z011"/>
    <w:rsid w:val="00E20160"/>
    <w:rPr>
      <w:rFonts w:ascii="Symbol" w:hAnsi="Symbol" w:cs="Symbol"/>
    </w:rPr>
  </w:style>
  <w:style w:type="character" w:customStyle="1" w:styleId="WW-WW8Num3z0111">
    <w:name w:val="WW-WW8Num3z0111"/>
    <w:rsid w:val="00E20160"/>
    <w:rPr>
      <w:rFonts w:ascii="Symbol" w:hAnsi="Symbol" w:cs="Symbol"/>
    </w:rPr>
  </w:style>
  <w:style w:type="character" w:customStyle="1" w:styleId="WW-WW8Num4z011">
    <w:name w:val="WW-WW8Num4z011"/>
    <w:rsid w:val="00E20160"/>
    <w:rPr>
      <w:rFonts w:ascii="Symbol" w:hAnsi="Symbol" w:cs="Symbol"/>
    </w:rPr>
  </w:style>
  <w:style w:type="character" w:customStyle="1" w:styleId="WW-WW8Num5z01">
    <w:name w:val="WW-WW8Num5z01"/>
    <w:rsid w:val="00E20160"/>
    <w:rPr>
      <w:rFonts w:ascii="Symbol" w:hAnsi="Symbol" w:cs="Symbol"/>
    </w:rPr>
  </w:style>
  <w:style w:type="character" w:customStyle="1" w:styleId="WW-WW8Num8z011">
    <w:name w:val="WW-WW8Num8z011"/>
    <w:rsid w:val="00E20160"/>
    <w:rPr>
      <w:rFonts w:ascii="Symbol" w:hAnsi="Symbol" w:cs="Symbol"/>
    </w:rPr>
  </w:style>
  <w:style w:type="character" w:customStyle="1" w:styleId="WW-WW8Num12z11">
    <w:name w:val="WW-WW8Num12z11"/>
    <w:rsid w:val="00E20160"/>
    <w:rPr>
      <w:rFonts w:ascii="Times New Roman" w:hAnsi="Times New Roman" w:cs="Times New Roman"/>
    </w:rPr>
  </w:style>
  <w:style w:type="character" w:customStyle="1" w:styleId="WW-WW8Num17z01">
    <w:name w:val="WW-WW8Num17z01"/>
    <w:rsid w:val="00E20160"/>
    <w:rPr>
      <w:rFonts w:ascii="Symbol" w:hAnsi="Symbol" w:cs="Symbol"/>
    </w:rPr>
  </w:style>
  <w:style w:type="character" w:customStyle="1" w:styleId="WW-WW8Num18z011">
    <w:name w:val="WW-WW8Num18z011"/>
    <w:rsid w:val="00E20160"/>
    <w:rPr>
      <w:rFonts w:ascii="Symbol" w:hAnsi="Symbol" w:cs="Symbol"/>
      <w:sz w:val="28"/>
    </w:rPr>
  </w:style>
  <w:style w:type="character" w:customStyle="1" w:styleId="WW-WW8Num19z011">
    <w:name w:val="WW-WW8Num19z011"/>
    <w:rsid w:val="00E20160"/>
    <w:rPr>
      <w:rFonts w:ascii="Symbol" w:hAnsi="Symbol" w:cs="Symbol"/>
    </w:rPr>
  </w:style>
  <w:style w:type="character" w:customStyle="1" w:styleId="WW-WW8Num19z11">
    <w:name w:val="WW-WW8Num19z11"/>
    <w:rsid w:val="00E20160"/>
    <w:rPr>
      <w:rFonts w:ascii="Courier New" w:hAnsi="Courier New" w:cs="Courier New"/>
    </w:rPr>
  </w:style>
  <w:style w:type="character" w:customStyle="1" w:styleId="WW-WW8Num19z21">
    <w:name w:val="WW-WW8Num19z21"/>
    <w:rsid w:val="00E20160"/>
    <w:rPr>
      <w:rFonts w:ascii="Wingdings" w:hAnsi="Wingdings" w:cs="Wingdings"/>
    </w:rPr>
  </w:style>
  <w:style w:type="character" w:customStyle="1" w:styleId="WW-WW8Num20z01">
    <w:name w:val="WW-WW8Num20z01"/>
    <w:rsid w:val="00E20160"/>
    <w:rPr>
      <w:rFonts w:ascii="Symbol" w:hAnsi="Symbol" w:cs="Symbol"/>
    </w:rPr>
  </w:style>
  <w:style w:type="character" w:customStyle="1" w:styleId="WW-WW8Num21z011">
    <w:name w:val="WW-WW8Num21z011"/>
    <w:rsid w:val="00E20160"/>
    <w:rPr>
      <w:rFonts w:ascii="Symbol" w:hAnsi="Symbol" w:cs="Symbol"/>
    </w:rPr>
  </w:style>
  <w:style w:type="character" w:customStyle="1" w:styleId="WW-WW8Num1z0111">
    <w:name w:val="WW-WW8Num1z0111"/>
    <w:rsid w:val="00E20160"/>
    <w:rPr>
      <w:rFonts w:ascii="Symbol" w:hAnsi="Symbol" w:cs="Symbol"/>
    </w:rPr>
  </w:style>
  <w:style w:type="character" w:customStyle="1" w:styleId="WW-WW8Num3z02">
    <w:name w:val="WW-WW8Num3z02"/>
    <w:rsid w:val="00E20160"/>
    <w:rPr>
      <w:rFonts w:ascii="Symbol" w:hAnsi="Symbol" w:cs="Symbol"/>
    </w:rPr>
  </w:style>
  <w:style w:type="character" w:customStyle="1" w:styleId="WW-WW8Num4z0111">
    <w:name w:val="WW-WW8Num4z0111"/>
    <w:rsid w:val="00E20160"/>
    <w:rPr>
      <w:rFonts w:ascii="Symbol" w:hAnsi="Symbol" w:cs="Symbol"/>
    </w:rPr>
  </w:style>
  <w:style w:type="character" w:customStyle="1" w:styleId="WW-WW8Num5z011">
    <w:name w:val="WW-WW8Num5z011"/>
    <w:rsid w:val="00E20160"/>
    <w:rPr>
      <w:rFonts w:ascii="Symbol" w:hAnsi="Symbol" w:cs="Symbol"/>
    </w:rPr>
  </w:style>
  <w:style w:type="character" w:customStyle="1" w:styleId="WW-WW8Num8z02">
    <w:name w:val="WW-WW8Num8z02"/>
    <w:rsid w:val="00E20160"/>
    <w:rPr>
      <w:rFonts w:ascii="Symbol" w:hAnsi="Symbol" w:cs="Symbol"/>
    </w:rPr>
  </w:style>
  <w:style w:type="character" w:customStyle="1" w:styleId="WW-WW8Num12z111">
    <w:name w:val="WW-WW8Num12z111"/>
    <w:rsid w:val="00E20160"/>
    <w:rPr>
      <w:rFonts w:ascii="Times New Roman" w:hAnsi="Times New Roman" w:cs="Times New Roman"/>
    </w:rPr>
  </w:style>
  <w:style w:type="character" w:customStyle="1" w:styleId="WW-WW8Num17z011">
    <w:name w:val="WW-WW8Num17z011"/>
    <w:rsid w:val="00E20160"/>
    <w:rPr>
      <w:rFonts w:ascii="Symbol" w:hAnsi="Symbol" w:cs="Symbol"/>
    </w:rPr>
  </w:style>
  <w:style w:type="character" w:customStyle="1" w:styleId="WW-WW8Num18z02">
    <w:name w:val="WW-WW8Num18z02"/>
    <w:rsid w:val="00E20160"/>
    <w:rPr>
      <w:rFonts w:ascii="Symbol" w:hAnsi="Symbol" w:cs="Symbol"/>
      <w:sz w:val="28"/>
    </w:rPr>
  </w:style>
  <w:style w:type="character" w:customStyle="1" w:styleId="WW-WW8Num19z02">
    <w:name w:val="WW-WW8Num19z02"/>
    <w:rsid w:val="00E20160"/>
    <w:rPr>
      <w:rFonts w:ascii="Symbol" w:hAnsi="Symbol" w:cs="Symbol"/>
    </w:rPr>
  </w:style>
  <w:style w:type="character" w:customStyle="1" w:styleId="WW-WW8Num19z111">
    <w:name w:val="WW-WW8Num19z111"/>
    <w:rsid w:val="00E20160"/>
    <w:rPr>
      <w:rFonts w:ascii="Courier New" w:hAnsi="Courier New" w:cs="Courier New"/>
    </w:rPr>
  </w:style>
  <w:style w:type="character" w:customStyle="1" w:styleId="WW-WW8Num19z211">
    <w:name w:val="WW-WW8Num19z211"/>
    <w:rsid w:val="00E20160"/>
    <w:rPr>
      <w:rFonts w:ascii="Wingdings" w:hAnsi="Wingdings" w:cs="Wingdings"/>
    </w:rPr>
  </w:style>
  <w:style w:type="character" w:customStyle="1" w:styleId="WW-WW8Num20z011">
    <w:name w:val="WW-WW8Num20z011"/>
    <w:rsid w:val="00E20160"/>
    <w:rPr>
      <w:rFonts w:ascii="Symbol" w:hAnsi="Symbol" w:cs="Symbol"/>
    </w:rPr>
  </w:style>
  <w:style w:type="character" w:customStyle="1" w:styleId="WW-WW8Num21z02">
    <w:name w:val="WW-WW8Num21z02"/>
    <w:rsid w:val="00E20160"/>
    <w:rPr>
      <w:rFonts w:ascii="Symbol" w:hAnsi="Symbol" w:cs="Symbol"/>
    </w:rPr>
  </w:style>
  <w:style w:type="character" w:customStyle="1" w:styleId="WW-WW8Num1z02">
    <w:name w:val="WW-WW8Num1z02"/>
    <w:rsid w:val="00E20160"/>
    <w:rPr>
      <w:rFonts w:ascii="Symbol" w:hAnsi="Symbol" w:cs="Symbol"/>
    </w:rPr>
  </w:style>
  <w:style w:type="character" w:customStyle="1" w:styleId="WW-WW8Num3z03">
    <w:name w:val="WW-WW8Num3z03"/>
    <w:rsid w:val="00E20160"/>
    <w:rPr>
      <w:rFonts w:ascii="Symbol" w:hAnsi="Symbol" w:cs="Symbol"/>
    </w:rPr>
  </w:style>
  <w:style w:type="character" w:customStyle="1" w:styleId="WW-WW8Num4z02">
    <w:name w:val="WW-WW8Num4z02"/>
    <w:rsid w:val="00E20160"/>
    <w:rPr>
      <w:rFonts w:ascii="Symbol" w:hAnsi="Symbol" w:cs="Symbol"/>
    </w:rPr>
  </w:style>
  <w:style w:type="character" w:customStyle="1" w:styleId="WW-WW8Num5z02">
    <w:name w:val="WW-WW8Num5z02"/>
    <w:rsid w:val="00E20160"/>
    <w:rPr>
      <w:rFonts w:ascii="Symbol" w:hAnsi="Symbol" w:cs="Symbol"/>
    </w:rPr>
  </w:style>
  <w:style w:type="character" w:customStyle="1" w:styleId="WW-WW8Num8z03">
    <w:name w:val="WW-WW8Num8z03"/>
    <w:rsid w:val="00E20160"/>
    <w:rPr>
      <w:rFonts w:ascii="Symbol" w:hAnsi="Symbol" w:cs="Symbol"/>
    </w:rPr>
  </w:style>
  <w:style w:type="character" w:customStyle="1" w:styleId="WW-WW8Num12z12">
    <w:name w:val="WW-WW8Num12z12"/>
    <w:rsid w:val="00E20160"/>
    <w:rPr>
      <w:rFonts w:ascii="Times New Roman" w:hAnsi="Times New Roman" w:cs="Times New Roman"/>
    </w:rPr>
  </w:style>
  <w:style w:type="character" w:customStyle="1" w:styleId="WW-WW8Num17z02">
    <w:name w:val="WW-WW8Num17z02"/>
    <w:rsid w:val="00E20160"/>
    <w:rPr>
      <w:rFonts w:ascii="Symbol" w:hAnsi="Symbol" w:cs="Symbol"/>
    </w:rPr>
  </w:style>
  <w:style w:type="character" w:customStyle="1" w:styleId="WW-WW8Num18z03">
    <w:name w:val="WW-WW8Num18z03"/>
    <w:rsid w:val="00E20160"/>
    <w:rPr>
      <w:rFonts w:ascii="Symbol" w:hAnsi="Symbol" w:cs="Symbol"/>
      <w:sz w:val="28"/>
    </w:rPr>
  </w:style>
  <w:style w:type="character" w:customStyle="1" w:styleId="WW-WW8Num19z03">
    <w:name w:val="WW-WW8Num19z03"/>
    <w:rsid w:val="00E20160"/>
    <w:rPr>
      <w:rFonts w:ascii="Symbol" w:hAnsi="Symbol" w:cs="Symbol"/>
    </w:rPr>
  </w:style>
  <w:style w:type="character" w:customStyle="1" w:styleId="WW-WW8Num19z12">
    <w:name w:val="WW-WW8Num19z12"/>
    <w:rsid w:val="00E20160"/>
    <w:rPr>
      <w:rFonts w:ascii="Courier New" w:hAnsi="Courier New" w:cs="Courier New"/>
    </w:rPr>
  </w:style>
  <w:style w:type="character" w:customStyle="1" w:styleId="WW-WW8Num19z22">
    <w:name w:val="WW-WW8Num19z22"/>
    <w:rsid w:val="00E20160"/>
    <w:rPr>
      <w:rFonts w:ascii="Wingdings" w:hAnsi="Wingdings" w:cs="Wingdings"/>
    </w:rPr>
  </w:style>
  <w:style w:type="character" w:customStyle="1" w:styleId="WW-WW8Num20z02">
    <w:name w:val="WW-WW8Num20z02"/>
    <w:rsid w:val="00E20160"/>
    <w:rPr>
      <w:rFonts w:ascii="Symbol" w:hAnsi="Symbol" w:cs="Symbol"/>
    </w:rPr>
  </w:style>
  <w:style w:type="character" w:customStyle="1" w:styleId="WW-WW8Num21z03">
    <w:name w:val="WW-WW8Num21z03"/>
    <w:rsid w:val="00E20160"/>
    <w:rPr>
      <w:rFonts w:ascii="Symbol" w:hAnsi="Symbol" w:cs="Symbol"/>
    </w:rPr>
  </w:style>
  <w:style w:type="character" w:customStyle="1" w:styleId="NumberingSymbols">
    <w:name w:val="Numbering Symbols"/>
    <w:rsid w:val="00E20160"/>
  </w:style>
  <w:style w:type="character" w:styleId="FollowedHyperlink">
    <w:name w:val="FollowedHyperlink"/>
    <w:rsid w:val="00E20160"/>
    <w:rPr>
      <w:rFonts w:cs="Times New Roman"/>
      <w:color w:val="800080"/>
      <w:u w:val="single"/>
    </w:rPr>
  </w:style>
  <w:style w:type="character" w:customStyle="1" w:styleId="Char2CharChar">
    <w:name w:val="Char2 Char Char"/>
    <w:rsid w:val="00E20160"/>
    <w:rPr>
      <w:rFonts w:ascii="Times New Roman YU" w:eastAsia="PMingLiU" w:hAnsi="Times New Roman YU" w:cs="Times New Roman"/>
      <w:color w:val="FF0000"/>
      <w:sz w:val="24"/>
      <w:szCs w:val="20"/>
    </w:rPr>
  </w:style>
  <w:style w:type="character" w:customStyle="1" w:styleId="Char1CharChar">
    <w:name w:val="Char1 Char Char"/>
    <w:rsid w:val="00E20160"/>
    <w:rPr>
      <w:rFonts w:ascii="Tahoma" w:eastAsia="PMingLiU" w:hAnsi="Tahoma" w:cs="Times New Roman"/>
      <w:sz w:val="20"/>
      <w:szCs w:val="20"/>
      <w:shd w:val="clear" w:color="auto" w:fill="000080"/>
    </w:rPr>
  </w:style>
  <w:style w:type="character" w:customStyle="1" w:styleId="DocumentMapChar1">
    <w:name w:val="Document Map Char1"/>
    <w:rsid w:val="00E20160"/>
    <w:rPr>
      <w:rFonts w:ascii="Tahoma" w:eastAsia="Calibri" w:hAnsi="Tahoma" w:cs="Tahoma"/>
      <w:sz w:val="16"/>
      <w:szCs w:val="16"/>
    </w:rPr>
  </w:style>
  <w:style w:type="character" w:customStyle="1" w:styleId="CharCharChar">
    <w:name w:val="Char Char Char"/>
    <w:rsid w:val="00E20160"/>
    <w:rPr>
      <w:rFonts w:ascii="YUDutchR" w:eastAsia="PMingLiU" w:hAnsi="YUDutchR" w:cs="Times New Roman"/>
      <w:sz w:val="24"/>
      <w:szCs w:val="24"/>
    </w:rPr>
  </w:style>
  <w:style w:type="character" w:customStyle="1" w:styleId="Char10Char1">
    <w:name w:val="Char10 Char1"/>
    <w:rsid w:val="00E20160"/>
    <w:rPr>
      <w:sz w:val="22"/>
      <w:lang w:val="en-GB"/>
    </w:rPr>
  </w:style>
  <w:style w:type="character" w:customStyle="1" w:styleId="BodyText3Char">
    <w:name w:val="Body Text 3 Char"/>
    <w:basedOn w:val="DefaultParagraphFont"/>
    <w:rsid w:val="00E20160"/>
    <w:rPr>
      <w:rFonts w:ascii="Arial" w:eastAsia="Times New Roman" w:hAnsi="Arial" w:cs="Times New Roman"/>
      <w:sz w:val="16"/>
      <w:szCs w:val="16"/>
      <w:lang w:val="en-GB"/>
    </w:rPr>
  </w:style>
  <w:style w:type="character" w:customStyle="1" w:styleId="IndexLink">
    <w:name w:val="Index Link"/>
    <w:rsid w:val="00E20160"/>
  </w:style>
  <w:style w:type="character" w:styleId="FootnoteReference">
    <w:name w:val="footnote reference"/>
    <w:uiPriority w:val="99"/>
    <w:rsid w:val="00E20160"/>
    <w:rPr>
      <w:vertAlign w:val="superscript"/>
    </w:rPr>
  </w:style>
  <w:style w:type="character" w:customStyle="1" w:styleId="EndnoteCharacters">
    <w:name w:val="Endnote Characters"/>
    <w:rsid w:val="00E20160"/>
    <w:rPr>
      <w:vertAlign w:val="superscript"/>
    </w:rPr>
  </w:style>
  <w:style w:type="character" w:customStyle="1" w:styleId="WW-EndnoteCharacters">
    <w:name w:val="WW-Endnote Characters"/>
    <w:rsid w:val="00E20160"/>
  </w:style>
  <w:style w:type="character" w:styleId="EndnoteReference">
    <w:name w:val="endnote reference"/>
    <w:rsid w:val="00E20160"/>
    <w:rPr>
      <w:vertAlign w:val="superscript"/>
    </w:rPr>
  </w:style>
  <w:style w:type="paragraph" w:customStyle="1" w:styleId="Heading">
    <w:name w:val="Heading"/>
    <w:basedOn w:val="Normal"/>
    <w:next w:val="BodyText"/>
    <w:rsid w:val="00E20160"/>
    <w:pPr>
      <w:keepNext/>
      <w:spacing w:before="240" w:after="120" w:line="240" w:lineRule="auto"/>
    </w:pPr>
    <w:rPr>
      <w:rFonts w:ascii="Albany" w:eastAsia="PMingLiU" w:hAnsi="Albany" w:cs="Times New Roman"/>
      <w:sz w:val="28"/>
      <w:szCs w:val="20"/>
    </w:rPr>
  </w:style>
  <w:style w:type="paragraph" w:styleId="BodyText">
    <w:name w:val="Body Text"/>
    <w:basedOn w:val="Normal"/>
    <w:rsid w:val="00E20160"/>
    <w:pPr>
      <w:spacing w:after="0" w:line="240" w:lineRule="auto"/>
      <w:jc w:val="both"/>
    </w:pPr>
    <w:rPr>
      <w:rFonts w:ascii="Times New Roman" w:eastAsia="PMingLiU" w:hAnsi="Times New Roman" w:cs="Times New Roman"/>
      <w:lang w:val="en-GB"/>
    </w:rPr>
  </w:style>
  <w:style w:type="paragraph" w:styleId="List">
    <w:name w:val="List"/>
    <w:basedOn w:val="BodyText"/>
    <w:rsid w:val="00E20160"/>
    <w:rPr>
      <w:color w:val="000000"/>
      <w:szCs w:val="20"/>
      <w:lang w:val="en-US"/>
    </w:rPr>
  </w:style>
  <w:style w:type="paragraph" w:styleId="Caption">
    <w:name w:val="caption"/>
    <w:basedOn w:val="Normal"/>
    <w:next w:val="Normal"/>
    <w:qFormat/>
    <w:rsid w:val="00E20160"/>
    <w:pPr>
      <w:spacing w:after="0" w:line="240" w:lineRule="auto"/>
      <w:jc w:val="center"/>
    </w:pPr>
    <w:rPr>
      <w:rFonts w:ascii="Times New Roman" w:eastAsia="PMingLiU" w:hAnsi="Times New Roman" w:cs="Times New Roman"/>
      <w:sz w:val="24"/>
      <w:szCs w:val="20"/>
      <w:lang w:val="fr-CA"/>
    </w:rPr>
  </w:style>
  <w:style w:type="paragraph" w:customStyle="1" w:styleId="Index">
    <w:name w:val="Index"/>
    <w:basedOn w:val="Normal"/>
    <w:rsid w:val="00E20160"/>
    <w:pPr>
      <w:suppressLineNumbers/>
      <w:spacing w:after="0" w:line="240" w:lineRule="auto"/>
    </w:pPr>
    <w:rPr>
      <w:rFonts w:ascii="Times New Roman" w:eastAsia="PMingLiU" w:hAnsi="Times New Roman" w:cs="Times New Roman"/>
      <w:sz w:val="24"/>
      <w:szCs w:val="20"/>
    </w:rPr>
  </w:style>
  <w:style w:type="paragraph" w:styleId="NoSpacing">
    <w:name w:val="No Spacing"/>
    <w:qFormat/>
    <w:rsid w:val="00E20160"/>
    <w:pPr>
      <w:suppressAutoHyphens/>
    </w:pPr>
    <w:rPr>
      <w:rFonts w:ascii="Calibri" w:eastAsia="Calibri" w:hAnsi="Calibri" w:cs="Calibri"/>
      <w:sz w:val="24"/>
      <w:szCs w:val="24"/>
      <w:lang w:eastAsia="ar-SA"/>
    </w:rPr>
  </w:style>
  <w:style w:type="paragraph" w:styleId="ListParagraph">
    <w:name w:val="List Paragraph"/>
    <w:basedOn w:val="Normal"/>
    <w:qFormat/>
    <w:rsid w:val="00E20160"/>
    <w:pPr>
      <w:spacing w:before="96" w:after="120" w:line="360" w:lineRule="atLeast"/>
      <w:ind w:left="720"/>
    </w:pPr>
    <w:rPr>
      <w:lang w:val="sr-Latn-CS"/>
    </w:rPr>
  </w:style>
  <w:style w:type="paragraph" w:customStyle="1" w:styleId="t-98-2">
    <w:name w:val="t-98-2"/>
    <w:basedOn w:val="Normal"/>
    <w:rsid w:val="00E20160"/>
    <w:pPr>
      <w:spacing w:before="280" w:after="280" w:line="240" w:lineRule="auto"/>
    </w:pPr>
    <w:rPr>
      <w:rFonts w:ascii="Times New Roman" w:eastAsia="PMingLiU" w:hAnsi="Times New Roman" w:cs="Times New Roman"/>
      <w:sz w:val="24"/>
      <w:szCs w:val="24"/>
    </w:rPr>
  </w:style>
  <w:style w:type="paragraph" w:customStyle="1" w:styleId="1tekst">
    <w:name w:val="1tekst"/>
    <w:basedOn w:val="Normal"/>
    <w:rsid w:val="00E20160"/>
    <w:pPr>
      <w:spacing w:before="280" w:after="280" w:line="240" w:lineRule="auto"/>
      <w:ind w:firstLine="240"/>
      <w:jc w:val="both"/>
    </w:pPr>
    <w:rPr>
      <w:rFonts w:ascii="Arial" w:eastAsia="Arial Unicode MS" w:hAnsi="Arial" w:cs="Arial"/>
      <w:sz w:val="20"/>
      <w:szCs w:val="20"/>
    </w:rPr>
  </w:style>
  <w:style w:type="paragraph" w:styleId="BalloonText">
    <w:name w:val="Balloon Text"/>
    <w:basedOn w:val="Normal"/>
    <w:rsid w:val="00E20160"/>
    <w:pPr>
      <w:spacing w:after="0" w:line="240" w:lineRule="auto"/>
    </w:pPr>
    <w:rPr>
      <w:rFonts w:ascii="Tahoma" w:eastAsia="PMingLiU" w:hAnsi="Tahoma" w:cs="Tahoma"/>
      <w:sz w:val="16"/>
      <w:szCs w:val="16"/>
    </w:rPr>
  </w:style>
  <w:style w:type="paragraph" w:customStyle="1" w:styleId="8podpodnas">
    <w:name w:val="8podpodnas"/>
    <w:basedOn w:val="Normal"/>
    <w:rsid w:val="00E20160"/>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PlainText">
    <w:name w:val="Plain Text"/>
    <w:basedOn w:val="Normal"/>
    <w:rsid w:val="00E20160"/>
    <w:pPr>
      <w:spacing w:after="0" w:line="240" w:lineRule="auto"/>
    </w:pPr>
    <w:rPr>
      <w:rFonts w:ascii="Courier New" w:eastAsia="PMingLiU" w:hAnsi="Courier New" w:cs="Courier New"/>
      <w:sz w:val="20"/>
      <w:szCs w:val="20"/>
      <w:lang w:val="fr-FR"/>
    </w:rPr>
  </w:style>
  <w:style w:type="paragraph" w:styleId="CommentText">
    <w:name w:val="annotation text"/>
    <w:basedOn w:val="Normal"/>
    <w:rsid w:val="00E20160"/>
    <w:pPr>
      <w:spacing w:line="240" w:lineRule="auto"/>
    </w:pPr>
    <w:rPr>
      <w:rFonts w:eastAsia="PMingLiU"/>
      <w:sz w:val="20"/>
      <w:szCs w:val="20"/>
    </w:rPr>
  </w:style>
  <w:style w:type="paragraph" w:styleId="CommentSubject">
    <w:name w:val="annotation subject"/>
    <w:basedOn w:val="CommentText"/>
    <w:next w:val="CommentText"/>
    <w:rsid w:val="00E20160"/>
    <w:rPr>
      <w:b/>
      <w:bCs/>
    </w:rPr>
  </w:style>
  <w:style w:type="paragraph" w:customStyle="1" w:styleId="4clan">
    <w:name w:val="4clan"/>
    <w:basedOn w:val="Normal"/>
    <w:rsid w:val="00E20160"/>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rsid w:val="00E20160"/>
    <w:pPr>
      <w:spacing w:after="0" w:line="240" w:lineRule="auto"/>
    </w:pPr>
    <w:rPr>
      <w:rFonts w:eastAsia="PMingLiU"/>
      <w:sz w:val="20"/>
      <w:szCs w:val="20"/>
    </w:rPr>
  </w:style>
  <w:style w:type="paragraph" w:styleId="EndnoteText">
    <w:name w:val="endnote text"/>
    <w:basedOn w:val="Normal"/>
    <w:rsid w:val="00E20160"/>
    <w:pPr>
      <w:spacing w:after="0" w:line="240" w:lineRule="auto"/>
    </w:pPr>
    <w:rPr>
      <w:rFonts w:eastAsia="PMingLiU"/>
      <w:sz w:val="20"/>
      <w:szCs w:val="20"/>
    </w:rPr>
  </w:style>
  <w:style w:type="paragraph" w:styleId="Title">
    <w:name w:val="Title"/>
    <w:basedOn w:val="Normal"/>
    <w:next w:val="Normal"/>
    <w:qFormat/>
    <w:rsid w:val="00E20160"/>
    <w:pPr>
      <w:spacing w:after="300" w:line="240" w:lineRule="auto"/>
    </w:pPr>
    <w:rPr>
      <w:rFonts w:ascii="Cambria" w:eastAsia="Times New Roman" w:hAnsi="Cambria" w:cs="Cambria"/>
      <w:color w:val="17365D"/>
      <w:spacing w:val="5"/>
      <w:kern w:val="1"/>
      <w:sz w:val="32"/>
      <w:szCs w:val="32"/>
    </w:rPr>
  </w:style>
  <w:style w:type="paragraph" w:styleId="Subtitle">
    <w:name w:val="Subtitle"/>
    <w:basedOn w:val="Normal"/>
    <w:next w:val="Normal"/>
    <w:qFormat/>
    <w:rsid w:val="00E20160"/>
    <w:rPr>
      <w:rFonts w:ascii="Cambria" w:eastAsia="Times New Roman" w:hAnsi="Cambria" w:cs="Cambria"/>
      <w:i/>
      <w:iCs/>
      <w:color w:val="4F81BD"/>
      <w:spacing w:val="15"/>
      <w:sz w:val="24"/>
      <w:szCs w:val="24"/>
    </w:rPr>
  </w:style>
  <w:style w:type="paragraph" w:customStyle="1" w:styleId="Style3">
    <w:name w:val="Style3"/>
    <w:basedOn w:val="Normal"/>
    <w:rsid w:val="00E20160"/>
    <w:pPr>
      <w:widowControl w:val="0"/>
      <w:spacing w:before="100" w:after="100" w:line="240" w:lineRule="auto"/>
      <w:ind w:left="1477" w:right="357" w:hanging="397"/>
      <w:jc w:val="both"/>
    </w:pPr>
    <w:rPr>
      <w:rFonts w:ascii="Times New Roman" w:eastAsia="PMingLiU" w:hAnsi="Times New Roman" w:cs="Times New Roman"/>
      <w:sz w:val="24"/>
      <w:szCs w:val="24"/>
      <w:lang w:val="sr-Latn-CS"/>
    </w:rPr>
  </w:style>
  <w:style w:type="paragraph" w:styleId="TOCHeading">
    <w:name w:val="TOC Heading"/>
    <w:basedOn w:val="Heading1"/>
    <w:next w:val="Normal"/>
    <w:qFormat/>
    <w:rsid w:val="00E20160"/>
    <w:pPr>
      <w:keepLines/>
      <w:numPr>
        <w:numId w:val="0"/>
      </w:numPr>
      <w:spacing w:before="480" w:line="276" w:lineRule="auto"/>
      <w:jc w:val="left"/>
    </w:pPr>
    <w:rPr>
      <w:rFonts w:ascii="Cambria" w:eastAsia="Times New Roman" w:hAnsi="Cambria" w:cs="Cambria"/>
      <w:i w:val="0"/>
      <w:iCs w:val="0"/>
      <w:color w:val="365F91"/>
      <w:u w:val="none"/>
    </w:rPr>
  </w:style>
  <w:style w:type="paragraph" w:styleId="TOC1">
    <w:name w:val="toc 1"/>
    <w:basedOn w:val="Normal"/>
    <w:next w:val="Normal"/>
    <w:rsid w:val="00E20160"/>
    <w:pPr>
      <w:spacing w:after="100"/>
    </w:pPr>
    <w:rPr>
      <w:rFonts w:eastAsia="PMingLiU"/>
    </w:rPr>
  </w:style>
  <w:style w:type="paragraph" w:styleId="TOC2">
    <w:name w:val="toc 2"/>
    <w:basedOn w:val="Normal"/>
    <w:next w:val="Normal"/>
    <w:rsid w:val="00E20160"/>
    <w:pPr>
      <w:spacing w:after="100"/>
      <w:ind w:left="220"/>
    </w:pPr>
    <w:rPr>
      <w:rFonts w:eastAsia="PMingLiU"/>
    </w:rPr>
  </w:style>
  <w:style w:type="paragraph" w:styleId="Header">
    <w:name w:val="header"/>
    <w:basedOn w:val="Normal"/>
    <w:rsid w:val="00E20160"/>
    <w:pPr>
      <w:spacing w:after="0" w:line="240" w:lineRule="auto"/>
    </w:pPr>
    <w:rPr>
      <w:rFonts w:eastAsia="PMingLiU"/>
    </w:rPr>
  </w:style>
  <w:style w:type="paragraph" w:styleId="Footer">
    <w:name w:val="footer"/>
    <w:basedOn w:val="Normal"/>
    <w:link w:val="FooterChar"/>
    <w:uiPriority w:val="99"/>
    <w:rsid w:val="00E20160"/>
    <w:pPr>
      <w:spacing w:after="0" w:line="240" w:lineRule="auto"/>
    </w:pPr>
    <w:rPr>
      <w:rFonts w:eastAsia="PMingLiU"/>
    </w:rPr>
  </w:style>
  <w:style w:type="paragraph" w:styleId="NormalWeb">
    <w:name w:val="Normal (Web)"/>
    <w:basedOn w:val="Normal"/>
    <w:rsid w:val="00E20160"/>
    <w:pPr>
      <w:spacing w:before="280" w:after="280" w:line="240" w:lineRule="auto"/>
    </w:pPr>
    <w:rPr>
      <w:rFonts w:ascii="Times New Roman" w:eastAsia="Times New Roman" w:hAnsi="Times New Roman" w:cs="Times New Roman"/>
      <w:sz w:val="24"/>
      <w:szCs w:val="24"/>
    </w:rPr>
  </w:style>
  <w:style w:type="paragraph" w:customStyle="1" w:styleId="naslov1">
    <w:name w:val="naslov 1"/>
    <w:basedOn w:val="Heading1"/>
    <w:rsid w:val="00E20160"/>
    <w:pPr>
      <w:numPr>
        <w:numId w:val="0"/>
      </w:numPr>
      <w:jc w:val="right"/>
    </w:pPr>
    <w:rPr>
      <w:bCs w:val="0"/>
      <w:iCs w:val="0"/>
      <w:sz w:val="24"/>
      <w:szCs w:val="24"/>
      <w:u w:val="none"/>
      <w:lang w:val="sl-SI"/>
    </w:rPr>
  </w:style>
  <w:style w:type="paragraph" w:styleId="BodyTextIndent">
    <w:name w:val="Body Text Indent"/>
    <w:basedOn w:val="Normal"/>
    <w:rsid w:val="00E20160"/>
    <w:pPr>
      <w:spacing w:after="120" w:line="240" w:lineRule="auto"/>
      <w:ind w:left="360"/>
    </w:pPr>
    <w:rPr>
      <w:rFonts w:ascii="Times New Roman" w:eastAsia="PMingLiU" w:hAnsi="Times New Roman" w:cs="Times New Roman"/>
      <w:sz w:val="20"/>
      <w:szCs w:val="20"/>
    </w:rPr>
  </w:style>
  <w:style w:type="paragraph" w:customStyle="1" w:styleId="razmak20">
    <w:name w:val="razmak 20"/>
    <w:basedOn w:val="BodyTextIndent"/>
    <w:rsid w:val="00E20160"/>
    <w:pPr>
      <w:spacing w:after="0"/>
      <w:ind w:left="1134"/>
      <w:jc w:val="both"/>
    </w:pPr>
    <w:rPr>
      <w:sz w:val="24"/>
      <w:szCs w:val="24"/>
      <w:lang w:val="sl-SI"/>
    </w:rPr>
  </w:style>
  <w:style w:type="paragraph" w:customStyle="1" w:styleId="Heding2a">
    <w:name w:val="Heding 2a"/>
    <w:basedOn w:val="Heading2"/>
    <w:rsid w:val="00E20160"/>
    <w:pPr>
      <w:keepLines w:val="0"/>
      <w:numPr>
        <w:ilvl w:val="0"/>
        <w:numId w:val="0"/>
      </w:numPr>
      <w:spacing w:before="240" w:after="60" w:line="240" w:lineRule="auto"/>
      <w:ind w:left="360" w:hanging="360"/>
      <w:jc w:val="center"/>
    </w:pPr>
    <w:rPr>
      <w:rFonts w:ascii="Times New Roman" w:eastAsia="PMingLiU" w:hAnsi="Times New Roman" w:cs="Arial"/>
      <w:i/>
      <w:iCs/>
      <w:color w:val="auto"/>
      <w:sz w:val="24"/>
      <w:szCs w:val="28"/>
      <w:lang w:val="fr-FR"/>
    </w:rPr>
  </w:style>
  <w:style w:type="paragraph" w:styleId="BodyText2">
    <w:name w:val="Body Text 2"/>
    <w:basedOn w:val="Normal"/>
    <w:rsid w:val="00E20160"/>
    <w:pPr>
      <w:spacing w:after="120" w:line="480" w:lineRule="auto"/>
    </w:pPr>
    <w:rPr>
      <w:rFonts w:ascii="Times New Roman" w:eastAsia="PMingLiU" w:hAnsi="Times New Roman" w:cs="Times New Roman"/>
      <w:sz w:val="20"/>
      <w:szCs w:val="20"/>
    </w:rPr>
  </w:style>
  <w:style w:type="paragraph" w:customStyle="1" w:styleId="normal-">
    <w:name w:val="normal -"/>
    <w:basedOn w:val="Normal"/>
    <w:rsid w:val="00E20160"/>
    <w:pPr>
      <w:spacing w:after="0" w:line="240" w:lineRule="auto"/>
      <w:ind w:left="2552" w:hanging="171"/>
    </w:pPr>
    <w:rPr>
      <w:rFonts w:ascii="Times New Roman" w:eastAsia="PMingLiU" w:hAnsi="Times New Roman" w:cs="Times New Roman"/>
      <w:sz w:val="20"/>
      <w:szCs w:val="20"/>
      <w:lang w:val="sr-Latn-CS"/>
    </w:rPr>
  </w:style>
  <w:style w:type="paragraph" w:styleId="BodyText3">
    <w:name w:val="Body Text 3"/>
    <w:basedOn w:val="Normal"/>
    <w:rsid w:val="00E20160"/>
    <w:pPr>
      <w:spacing w:after="0" w:line="240" w:lineRule="auto"/>
      <w:jc w:val="both"/>
    </w:pPr>
    <w:rPr>
      <w:rFonts w:ascii="Verdana" w:eastAsia="PMingLiU" w:hAnsi="Verdana" w:cs="Times New Roman"/>
      <w:sz w:val="20"/>
      <w:szCs w:val="20"/>
      <w:lang w:val="sl-SI"/>
    </w:rPr>
  </w:style>
  <w:style w:type="paragraph" w:customStyle="1" w:styleId="razmak15">
    <w:name w:val="razmak 15"/>
    <w:basedOn w:val="BodyTextIndent"/>
    <w:rsid w:val="00E20160"/>
    <w:pPr>
      <w:spacing w:after="0"/>
      <w:ind w:hanging="360"/>
      <w:jc w:val="both"/>
    </w:pPr>
    <w:rPr>
      <w:sz w:val="24"/>
      <w:szCs w:val="24"/>
      <w:lang w:val="sl-SI"/>
    </w:rPr>
  </w:style>
  <w:style w:type="paragraph" w:styleId="ListNumber">
    <w:name w:val="List Number"/>
    <w:basedOn w:val="Normal"/>
    <w:rsid w:val="00E20160"/>
    <w:pPr>
      <w:spacing w:after="0" w:line="240" w:lineRule="auto"/>
      <w:ind w:left="720" w:hanging="360"/>
    </w:pPr>
    <w:rPr>
      <w:rFonts w:ascii="Times New Roman" w:eastAsia="PMingLiU" w:hAnsi="Times New Roman" w:cs="Times New Roman"/>
      <w:sz w:val="20"/>
      <w:szCs w:val="20"/>
    </w:rPr>
  </w:style>
  <w:style w:type="paragraph" w:customStyle="1" w:styleId="lelalist1">
    <w:name w:val="lela list 1"/>
    <w:basedOn w:val="ListNumber"/>
    <w:rsid w:val="00E20160"/>
    <w:pPr>
      <w:ind w:left="2912" w:right="567"/>
    </w:pPr>
    <w:rPr>
      <w:i/>
      <w:sz w:val="24"/>
      <w:szCs w:val="24"/>
      <w:lang w:val="sr-Latn-CS"/>
    </w:rPr>
  </w:style>
  <w:style w:type="paragraph" w:customStyle="1" w:styleId="list0">
    <w:name w:val="list 0"/>
    <w:basedOn w:val="Normal"/>
    <w:rsid w:val="00E20160"/>
    <w:pPr>
      <w:spacing w:before="120" w:after="120" w:line="240" w:lineRule="auto"/>
      <w:ind w:hanging="993"/>
      <w:jc w:val="center"/>
    </w:pPr>
    <w:rPr>
      <w:rFonts w:ascii="Times New Roman" w:eastAsia="PMingLiU" w:hAnsi="Times New Roman" w:cs="Times New Roman"/>
      <w:b/>
      <w:i/>
      <w:sz w:val="24"/>
      <w:szCs w:val="24"/>
      <w:lang w:val="sr-Latn-CS"/>
    </w:rPr>
  </w:style>
  <w:style w:type="paragraph" w:customStyle="1" w:styleId="LELA">
    <w:name w:val="LELA"/>
    <w:basedOn w:val="Normal"/>
    <w:rsid w:val="00E20160"/>
    <w:pPr>
      <w:spacing w:after="0" w:line="240" w:lineRule="auto"/>
      <w:ind w:left="720" w:hanging="360"/>
    </w:pPr>
    <w:rPr>
      <w:rFonts w:ascii="Times New Roman" w:eastAsia="PMingLiU" w:hAnsi="Times New Roman" w:cs="Times New Roman"/>
      <w:sz w:val="24"/>
      <w:szCs w:val="24"/>
    </w:rPr>
  </w:style>
  <w:style w:type="paragraph" w:customStyle="1" w:styleId="clanovi">
    <w:name w:val="clanovi"/>
    <w:basedOn w:val="Normal"/>
    <w:next w:val="tekstclanova"/>
    <w:rsid w:val="00E20160"/>
    <w:pPr>
      <w:keepNext/>
      <w:spacing w:before="400" w:after="240" w:line="240" w:lineRule="auto"/>
      <w:ind w:left="1134" w:right="1134"/>
      <w:jc w:val="center"/>
    </w:pPr>
    <w:rPr>
      <w:rFonts w:ascii="Optima" w:eastAsia="PMingLiU" w:hAnsi="Optima" w:cs="Times New Roman"/>
      <w:b/>
      <w:sz w:val="24"/>
      <w:szCs w:val="20"/>
      <w:lang w:val="sl-SI"/>
    </w:rPr>
  </w:style>
  <w:style w:type="paragraph" w:customStyle="1" w:styleId="tekstclanova">
    <w:name w:val="tekst clanova"/>
    <w:basedOn w:val="Normal"/>
    <w:rsid w:val="00E20160"/>
    <w:pPr>
      <w:spacing w:after="240" w:line="240" w:lineRule="auto"/>
      <w:ind w:left="949" w:hanging="709"/>
      <w:jc w:val="both"/>
    </w:pPr>
    <w:rPr>
      <w:rFonts w:ascii="Optima" w:eastAsia="PMingLiU" w:hAnsi="Optima" w:cs="Times New Roman"/>
      <w:sz w:val="24"/>
      <w:szCs w:val="20"/>
      <w:lang w:val="sl-SI"/>
    </w:rPr>
  </w:style>
  <w:style w:type="paragraph" w:customStyle="1" w:styleId="Heading2A">
    <w:name w:val="Heading 2 A"/>
    <w:basedOn w:val="Heading2"/>
    <w:rsid w:val="00E20160"/>
    <w:pPr>
      <w:keepLines w:val="0"/>
      <w:numPr>
        <w:ilvl w:val="0"/>
        <w:numId w:val="0"/>
      </w:numPr>
      <w:spacing w:before="0" w:line="240" w:lineRule="auto"/>
      <w:ind w:left="567" w:hanging="567"/>
      <w:jc w:val="center"/>
    </w:pPr>
    <w:rPr>
      <w:rFonts w:ascii="Times New Roman" w:eastAsia="PMingLiU" w:hAnsi="Times New Roman" w:cs="Times New Roman"/>
      <w:bCs w:val="0"/>
      <w:color w:val="auto"/>
      <w:sz w:val="28"/>
      <w:szCs w:val="28"/>
      <w:lang w:val="sl-SI"/>
    </w:rPr>
  </w:style>
  <w:style w:type="paragraph" w:styleId="NormalIndent">
    <w:name w:val="Normal Indent"/>
    <w:basedOn w:val="Normal"/>
    <w:rsid w:val="00E20160"/>
    <w:pPr>
      <w:spacing w:before="120" w:after="120" w:line="240" w:lineRule="auto"/>
      <w:ind w:left="720"/>
    </w:pPr>
    <w:rPr>
      <w:rFonts w:ascii="Times New (W1)" w:eastAsia="PMingLiU" w:hAnsi="Times New (W1)" w:cs="Times New Roman"/>
      <w:sz w:val="24"/>
      <w:szCs w:val="28"/>
      <w:lang w:val="en-GB"/>
    </w:rPr>
  </w:style>
  <w:style w:type="paragraph" w:customStyle="1" w:styleId="normall">
    <w:name w:val="normal l"/>
    <w:basedOn w:val="NormalIndent"/>
    <w:rsid w:val="00E20160"/>
    <w:pPr>
      <w:ind w:left="284"/>
    </w:pPr>
    <w:rPr>
      <w:lang w:val="sr-Latn-CS"/>
    </w:rPr>
  </w:style>
  <w:style w:type="paragraph" w:customStyle="1" w:styleId="naslov3">
    <w:name w:val="naslov 3"/>
    <w:basedOn w:val="Normal"/>
    <w:rsid w:val="00E20160"/>
    <w:pPr>
      <w:keepNext/>
      <w:spacing w:before="360" w:after="240" w:line="240" w:lineRule="auto"/>
      <w:jc w:val="center"/>
    </w:pPr>
    <w:rPr>
      <w:rFonts w:ascii="Times New (W1)" w:eastAsia="PMingLiU" w:hAnsi="Times New (W1)" w:cs="Arial"/>
      <w:b/>
      <w:bCs/>
      <w:i/>
      <w:iCs/>
      <w:sz w:val="28"/>
      <w:szCs w:val="24"/>
      <w:lang w:val="en-GB"/>
    </w:rPr>
  </w:style>
  <w:style w:type="paragraph" w:customStyle="1" w:styleId="Stylen">
    <w:name w:val="Style n"/>
    <w:basedOn w:val="Normal"/>
    <w:rsid w:val="00E20160"/>
    <w:pPr>
      <w:spacing w:after="0" w:line="240" w:lineRule="auto"/>
      <w:ind w:left="2041" w:hanging="1321"/>
      <w:jc w:val="center"/>
    </w:pPr>
    <w:rPr>
      <w:rFonts w:ascii="Arial Narrow" w:eastAsia="PMingLiU" w:hAnsi="Arial Narrow" w:cs="Arial"/>
      <w:b/>
      <w:color w:val="000000"/>
      <w:sz w:val="24"/>
      <w:szCs w:val="24"/>
      <w:lang w:val="sr-Latn-CS"/>
    </w:rPr>
  </w:style>
  <w:style w:type="paragraph" w:customStyle="1" w:styleId="Blockquote">
    <w:name w:val="Blockquote"/>
    <w:basedOn w:val="Normal"/>
    <w:rsid w:val="00E20160"/>
    <w:pPr>
      <w:widowControl w:val="0"/>
      <w:spacing w:before="100" w:after="100" w:line="240" w:lineRule="auto"/>
      <w:ind w:left="360" w:right="360"/>
    </w:pPr>
    <w:rPr>
      <w:rFonts w:ascii="Times New Roman" w:eastAsia="PMingLiU" w:hAnsi="Times New Roman" w:cs="Times New Roman"/>
      <w:sz w:val="24"/>
      <w:szCs w:val="20"/>
    </w:rPr>
  </w:style>
  <w:style w:type="paragraph" w:customStyle="1" w:styleId="lenumber">
    <w:name w:val="le number"/>
    <w:basedOn w:val="Normal"/>
    <w:rsid w:val="00E20160"/>
    <w:pPr>
      <w:spacing w:after="0" w:line="240" w:lineRule="auto"/>
      <w:ind w:left="360" w:hanging="360"/>
    </w:pPr>
    <w:rPr>
      <w:rFonts w:ascii="Verdana" w:eastAsia="PMingLiU" w:hAnsi="Verdana" w:cs="Times New Roman"/>
      <w:sz w:val="20"/>
      <w:szCs w:val="20"/>
    </w:rPr>
  </w:style>
  <w:style w:type="paragraph" w:customStyle="1" w:styleId="Style1">
    <w:name w:val="Style1"/>
    <w:basedOn w:val="Normal"/>
    <w:rsid w:val="00E20160"/>
    <w:pPr>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rsid w:val="00E20160"/>
    <w:pPr>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Caption1">
    <w:name w:val="Caption1"/>
    <w:basedOn w:val="Normal"/>
    <w:rsid w:val="00E20160"/>
    <w:pPr>
      <w:suppressLineNumbers/>
      <w:spacing w:before="120" w:after="120" w:line="240" w:lineRule="auto"/>
    </w:pPr>
    <w:rPr>
      <w:rFonts w:ascii="Times New Roman" w:eastAsia="PMingLiU" w:hAnsi="Times New Roman" w:cs="Times New Roman"/>
      <w:i/>
      <w:sz w:val="20"/>
      <w:szCs w:val="20"/>
    </w:rPr>
  </w:style>
  <w:style w:type="paragraph" w:customStyle="1" w:styleId="WW-BodyTextIndent2">
    <w:name w:val="WW-Body Text Indent 2"/>
    <w:basedOn w:val="Normal"/>
    <w:rsid w:val="00E20160"/>
    <w:pPr>
      <w:spacing w:after="0" w:line="240" w:lineRule="auto"/>
      <w:ind w:firstLine="720"/>
    </w:pPr>
    <w:rPr>
      <w:rFonts w:ascii="Arial" w:eastAsia="PMingLiU" w:hAnsi="Arial" w:cs="Times New Roman"/>
      <w:szCs w:val="20"/>
    </w:rPr>
  </w:style>
  <w:style w:type="paragraph" w:customStyle="1" w:styleId="WW-BodyTextIndent3">
    <w:name w:val="WW-Body Text Indent 3"/>
    <w:basedOn w:val="Normal"/>
    <w:rsid w:val="00E20160"/>
    <w:pPr>
      <w:spacing w:after="0" w:line="240" w:lineRule="auto"/>
      <w:ind w:left="720" w:firstLine="1"/>
    </w:pPr>
    <w:rPr>
      <w:rFonts w:ascii="Arial" w:eastAsia="PMingLiU" w:hAnsi="Arial" w:cs="Times New Roman"/>
      <w:szCs w:val="20"/>
    </w:rPr>
  </w:style>
  <w:style w:type="paragraph" w:customStyle="1" w:styleId="WW-BodyText2">
    <w:name w:val="WW-Body Text 2"/>
    <w:basedOn w:val="Normal"/>
    <w:rsid w:val="00E20160"/>
    <w:pPr>
      <w:spacing w:after="0" w:line="240" w:lineRule="auto"/>
    </w:pPr>
    <w:rPr>
      <w:rFonts w:ascii="Courier10 BT" w:eastAsia="PMingLiU" w:hAnsi="Courier10 BT" w:cs="Times New Roman"/>
      <w:color w:val="000000"/>
      <w:sz w:val="16"/>
      <w:szCs w:val="20"/>
    </w:rPr>
  </w:style>
  <w:style w:type="paragraph" w:customStyle="1" w:styleId="WW-BodyText3">
    <w:name w:val="WW-Body Text 3"/>
    <w:basedOn w:val="Normal"/>
    <w:rsid w:val="00E20160"/>
    <w:pPr>
      <w:spacing w:before="120" w:after="0" w:line="240" w:lineRule="auto"/>
      <w:jc w:val="both"/>
    </w:pPr>
    <w:rPr>
      <w:rFonts w:ascii="Arial" w:eastAsia="PMingLiU" w:hAnsi="Arial" w:cs="Times New Roman"/>
      <w:szCs w:val="20"/>
    </w:rPr>
  </w:style>
  <w:style w:type="paragraph" w:customStyle="1" w:styleId="WW-DocumentMap">
    <w:name w:val="WW-Document Map"/>
    <w:basedOn w:val="Normal"/>
    <w:rsid w:val="00E20160"/>
    <w:pPr>
      <w:shd w:val="clear" w:color="auto" w:fill="000080"/>
      <w:spacing w:after="0" w:line="240" w:lineRule="auto"/>
    </w:pPr>
    <w:rPr>
      <w:rFonts w:ascii="Tahoma" w:eastAsia="PMingLiU" w:hAnsi="Tahoma" w:cs="Times New Roman"/>
      <w:sz w:val="24"/>
      <w:szCs w:val="20"/>
    </w:rPr>
  </w:style>
  <w:style w:type="paragraph" w:customStyle="1" w:styleId="distribution">
    <w:name w:val="distribution"/>
    <w:rsid w:val="00E20160"/>
    <w:pPr>
      <w:tabs>
        <w:tab w:val="left" w:pos="1800"/>
        <w:tab w:val="left" w:pos="4680"/>
      </w:tabs>
      <w:suppressAutoHyphens/>
    </w:pPr>
    <w:rPr>
      <w:rFonts w:eastAsia="PMingLiU"/>
      <w:sz w:val="24"/>
      <w:lang w:eastAsia="ar-SA"/>
    </w:rPr>
  </w:style>
  <w:style w:type="paragraph" w:customStyle="1" w:styleId="authorizeds">
    <w:name w:val="authorized s"/>
    <w:rsid w:val="00E20160"/>
    <w:pPr>
      <w:tabs>
        <w:tab w:val="left" w:pos="3240"/>
      </w:tabs>
      <w:suppressAutoHyphens/>
    </w:pPr>
    <w:rPr>
      <w:rFonts w:eastAsia="PMingLiU"/>
      <w:lang w:eastAsia="ar-SA"/>
    </w:rPr>
  </w:style>
  <w:style w:type="paragraph" w:customStyle="1" w:styleId="Body">
    <w:name w:val="Body"/>
    <w:rsid w:val="00E20160"/>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ind w:left="1080" w:hanging="1080"/>
    </w:pPr>
    <w:rPr>
      <w:rFonts w:eastAsia="PMingLiU"/>
      <w:sz w:val="24"/>
      <w:lang w:eastAsia="ar-SA"/>
    </w:rPr>
  </w:style>
  <w:style w:type="paragraph" w:customStyle="1" w:styleId="WW-BlockText">
    <w:name w:val="WW-Block Text"/>
    <w:basedOn w:val="Normal"/>
    <w:rsid w:val="00E20160"/>
    <w:pPr>
      <w:spacing w:after="0" w:line="300" w:lineRule="auto"/>
      <w:ind w:left="5751" w:right="-17" w:hanging="5183"/>
      <w:jc w:val="both"/>
    </w:pPr>
    <w:rPr>
      <w:rFonts w:ascii="CHelvPlain" w:eastAsia="PMingLiU" w:hAnsi="CHelvPlain" w:cs="Times New Roman"/>
      <w:sz w:val="24"/>
      <w:szCs w:val="20"/>
      <w:lang w:val="en-GB"/>
    </w:rPr>
  </w:style>
  <w:style w:type="paragraph" w:customStyle="1" w:styleId="WW-NormalIndent">
    <w:name w:val="WW-Normal Indent"/>
    <w:basedOn w:val="Normal"/>
    <w:rsid w:val="00E20160"/>
    <w:pPr>
      <w:spacing w:after="0" w:line="300" w:lineRule="auto"/>
      <w:ind w:left="720" w:firstLine="1"/>
      <w:jc w:val="both"/>
    </w:pPr>
    <w:rPr>
      <w:rFonts w:ascii="YuHelvetica" w:eastAsia="PMingLiU" w:hAnsi="YuHelvetica" w:cs="Times New Roman"/>
      <w:sz w:val="24"/>
      <w:szCs w:val="20"/>
    </w:rPr>
  </w:style>
  <w:style w:type="paragraph" w:customStyle="1" w:styleId="WW-PlainText">
    <w:name w:val="WW-Plain Text"/>
    <w:basedOn w:val="Normal"/>
    <w:rsid w:val="00E20160"/>
    <w:pPr>
      <w:spacing w:after="0" w:line="300" w:lineRule="auto"/>
      <w:jc w:val="both"/>
    </w:pPr>
    <w:rPr>
      <w:rFonts w:ascii="Courier New" w:eastAsia="PMingLiU" w:hAnsi="Courier New" w:cs="Times New Roman"/>
      <w:sz w:val="24"/>
      <w:szCs w:val="20"/>
    </w:rPr>
  </w:style>
  <w:style w:type="paragraph" w:customStyle="1" w:styleId="DefaultParagraphFont1">
    <w:name w:val="Default Paragraph Font1"/>
    <w:next w:val="Normal"/>
    <w:rsid w:val="00E20160"/>
    <w:pPr>
      <w:suppressAutoHyphens/>
    </w:pPr>
    <w:rPr>
      <w:rFonts w:eastAsia="PMingLiU"/>
      <w:lang w:eastAsia="ar-SA"/>
    </w:rPr>
  </w:style>
  <w:style w:type="paragraph" w:customStyle="1" w:styleId="Naslov">
    <w:name w:val="Naslov"/>
    <w:basedOn w:val="Normal"/>
    <w:rsid w:val="00E20160"/>
    <w:pPr>
      <w:spacing w:before="120" w:after="0" w:line="240" w:lineRule="atLeast"/>
      <w:jc w:val="center"/>
    </w:pPr>
    <w:rPr>
      <w:rFonts w:ascii="CHelvBold" w:eastAsia="PMingLiU" w:hAnsi="CHelvBold" w:cs="Times New Roman"/>
      <w:caps/>
      <w:color w:val="000080"/>
      <w:sz w:val="32"/>
      <w:szCs w:val="20"/>
    </w:rPr>
  </w:style>
  <w:style w:type="paragraph" w:customStyle="1" w:styleId="TableContents">
    <w:name w:val="Table Contents"/>
    <w:basedOn w:val="BodyText"/>
    <w:rsid w:val="00E20160"/>
    <w:pPr>
      <w:suppressLineNumbers/>
    </w:pPr>
    <w:rPr>
      <w:rFonts w:ascii="Arial" w:hAnsi="Arial" w:cs="Arial"/>
      <w:color w:val="000000"/>
      <w:szCs w:val="20"/>
      <w:lang w:val="en-US"/>
    </w:rPr>
  </w:style>
  <w:style w:type="paragraph" w:customStyle="1" w:styleId="TableHeading">
    <w:name w:val="Table Heading"/>
    <w:basedOn w:val="TableContents"/>
    <w:rsid w:val="00E20160"/>
    <w:pPr>
      <w:jc w:val="center"/>
    </w:pPr>
    <w:rPr>
      <w:b/>
      <w:i/>
    </w:rPr>
  </w:style>
  <w:style w:type="paragraph" w:styleId="ListBullet">
    <w:name w:val="List Bullet"/>
    <w:basedOn w:val="Normal"/>
    <w:rsid w:val="00E20160"/>
    <w:pPr>
      <w:spacing w:before="60" w:after="60" w:line="240" w:lineRule="auto"/>
      <w:ind w:left="357" w:hanging="357"/>
      <w:jc w:val="both"/>
    </w:pPr>
    <w:rPr>
      <w:rFonts w:ascii="GeoSlab703 Md BT" w:eastAsia="PMingLiU" w:hAnsi="GeoSlab703 Md BT" w:cs="Times New Roman"/>
      <w:sz w:val="24"/>
      <w:szCs w:val="20"/>
    </w:rPr>
  </w:style>
  <w:style w:type="paragraph" w:customStyle="1" w:styleId="Tabela">
    <w:name w:val="Tabela"/>
    <w:basedOn w:val="Normal"/>
    <w:next w:val="TableofFigures"/>
    <w:rsid w:val="00E20160"/>
    <w:pPr>
      <w:spacing w:before="40" w:after="0" w:line="240" w:lineRule="auto"/>
      <w:jc w:val="center"/>
    </w:pPr>
    <w:rPr>
      <w:rFonts w:ascii="GeoSlab703 Md BT" w:eastAsia="PMingLiU" w:hAnsi="GeoSlab703 Md BT" w:cs="Times New Roman"/>
      <w:sz w:val="24"/>
      <w:szCs w:val="20"/>
      <w:lang w:val="en-GB"/>
    </w:rPr>
  </w:style>
  <w:style w:type="paragraph" w:styleId="TableofFigures">
    <w:name w:val="table of figures"/>
    <w:basedOn w:val="Normal"/>
    <w:next w:val="Normal"/>
    <w:rsid w:val="00E20160"/>
    <w:pPr>
      <w:spacing w:before="60" w:after="60" w:line="240" w:lineRule="auto"/>
      <w:ind w:left="560" w:hanging="560"/>
      <w:jc w:val="both"/>
    </w:pPr>
    <w:rPr>
      <w:rFonts w:ascii="GeoSlab703 Md BT" w:eastAsia="PMingLiU" w:hAnsi="GeoSlab703 Md BT" w:cs="Times New Roman"/>
      <w:sz w:val="24"/>
      <w:szCs w:val="20"/>
    </w:rPr>
  </w:style>
  <w:style w:type="paragraph" w:customStyle="1" w:styleId="sanja">
    <w:name w:val="sanja"/>
    <w:rsid w:val="00E20160"/>
    <w:pPr>
      <w:suppressAutoHyphens/>
      <w:spacing w:line="360" w:lineRule="auto"/>
      <w:jc w:val="both"/>
    </w:pPr>
    <w:rPr>
      <w:rFonts w:ascii="HelveticaPlain" w:eastAsia="PMingLiU" w:hAnsi="HelveticaPlain" w:cs="HelveticaPlain"/>
      <w:sz w:val="24"/>
      <w:lang w:eastAsia="ar-SA"/>
    </w:rPr>
  </w:style>
  <w:style w:type="paragraph" w:customStyle="1" w:styleId="Sanja0">
    <w:name w:val="Sanja"/>
    <w:basedOn w:val="Normal"/>
    <w:rsid w:val="00E20160"/>
    <w:pPr>
      <w:spacing w:after="0" w:line="360" w:lineRule="auto"/>
    </w:pPr>
    <w:rPr>
      <w:rFonts w:ascii="HelveticaPlain" w:eastAsia="PMingLiU" w:hAnsi="HelveticaPlain" w:cs="Times New Roman"/>
      <w:sz w:val="24"/>
      <w:szCs w:val="24"/>
    </w:rPr>
  </w:style>
  <w:style w:type="paragraph" w:styleId="BodyTextIndent3">
    <w:name w:val="Body Text Indent 3"/>
    <w:basedOn w:val="Normal"/>
    <w:rsid w:val="00E20160"/>
    <w:pPr>
      <w:spacing w:after="0" w:line="240" w:lineRule="auto"/>
      <w:ind w:left="720"/>
      <w:jc w:val="both"/>
    </w:pPr>
    <w:rPr>
      <w:rFonts w:ascii="Times New Roman YU" w:eastAsia="PMingLiU" w:hAnsi="Times New Roman YU" w:cs="Times New Roman"/>
      <w:color w:val="FF0000"/>
      <w:sz w:val="24"/>
      <w:szCs w:val="20"/>
    </w:rPr>
  </w:style>
  <w:style w:type="paragraph" w:styleId="DocumentMap">
    <w:name w:val="Document Map"/>
    <w:basedOn w:val="Normal"/>
    <w:rsid w:val="00E20160"/>
    <w:pPr>
      <w:shd w:val="clear" w:color="auto" w:fill="000080"/>
      <w:spacing w:before="60" w:after="60" w:line="240" w:lineRule="auto"/>
      <w:jc w:val="both"/>
    </w:pPr>
    <w:rPr>
      <w:rFonts w:ascii="Tahoma" w:eastAsia="PMingLiU" w:hAnsi="Tahoma" w:cs="Times New Roman"/>
      <w:sz w:val="20"/>
      <w:szCs w:val="20"/>
    </w:rPr>
  </w:style>
  <w:style w:type="paragraph" w:styleId="BodyTextIndent2">
    <w:name w:val="Body Text Indent 2"/>
    <w:basedOn w:val="Normal"/>
    <w:rsid w:val="00E20160"/>
    <w:pPr>
      <w:spacing w:after="120" w:line="480" w:lineRule="auto"/>
      <w:ind w:left="360"/>
    </w:pPr>
    <w:rPr>
      <w:rFonts w:ascii="YUDutchR" w:eastAsia="PMingLiU" w:hAnsi="YUDutchR" w:cs="Times New Roman"/>
      <w:sz w:val="24"/>
      <w:szCs w:val="24"/>
    </w:rPr>
  </w:style>
  <w:style w:type="paragraph" w:customStyle="1" w:styleId="Bold">
    <w:name w:val="Bold"/>
    <w:basedOn w:val="Normal"/>
    <w:rsid w:val="00E20160"/>
    <w:pPr>
      <w:spacing w:after="0" w:line="240" w:lineRule="auto"/>
      <w:jc w:val="both"/>
    </w:pPr>
    <w:rPr>
      <w:rFonts w:ascii="Verdana" w:eastAsia="PMingLiU" w:hAnsi="Verdana" w:cs="Times New Roman"/>
      <w:b/>
      <w:sz w:val="18"/>
      <w:szCs w:val="40"/>
      <w:lang w:val="sr-Latn-CS"/>
    </w:rPr>
  </w:style>
  <w:style w:type="paragraph" w:styleId="List2">
    <w:name w:val="List 2"/>
    <w:basedOn w:val="Normal"/>
    <w:rsid w:val="00E20160"/>
    <w:pPr>
      <w:spacing w:after="0" w:line="240" w:lineRule="auto"/>
      <w:ind w:left="720" w:hanging="360"/>
    </w:pPr>
    <w:rPr>
      <w:rFonts w:ascii="YU L Times" w:eastAsia="PMingLiU" w:hAnsi="YU L Times" w:cs="Times New Roman"/>
      <w:sz w:val="24"/>
      <w:szCs w:val="20"/>
    </w:rPr>
  </w:style>
  <w:style w:type="paragraph" w:customStyle="1" w:styleId="CharCharCharCharCharCharCharCharCharChar">
    <w:name w:val="Char Char Char Char Char Char Char Char Char Char"/>
    <w:basedOn w:val="Normal"/>
    <w:rsid w:val="00E20160"/>
    <w:pPr>
      <w:spacing w:after="160" w:line="240" w:lineRule="exact"/>
    </w:pPr>
    <w:rPr>
      <w:rFonts w:ascii="Tahoma" w:eastAsia="PMingLiU" w:hAnsi="Tahoma" w:cs="Times New Roman"/>
      <w:sz w:val="20"/>
      <w:szCs w:val="20"/>
    </w:rPr>
  </w:style>
  <w:style w:type="paragraph" w:styleId="TOC3">
    <w:name w:val="toc 3"/>
    <w:basedOn w:val="Index"/>
    <w:rsid w:val="00E20160"/>
    <w:pPr>
      <w:tabs>
        <w:tab w:val="right" w:leader="dot" w:pos="9072"/>
      </w:tabs>
      <w:ind w:left="566"/>
    </w:pPr>
  </w:style>
  <w:style w:type="paragraph" w:styleId="TOC4">
    <w:name w:val="toc 4"/>
    <w:basedOn w:val="Index"/>
    <w:rsid w:val="00E20160"/>
    <w:pPr>
      <w:tabs>
        <w:tab w:val="right" w:leader="dot" w:pos="8789"/>
      </w:tabs>
      <w:ind w:left="849"/>
    </w:pPr>
  </w:style>
  <w:style w:type="paragraph" w:styleId="TOC5">
    <w:name w:val="toc 5"/>
    <w:basedOn w:val="Index"/>
    <w:rsid w:val="00E20160"/>
    <w:pPr>
      <w:tabs>
        <w:tab w:val="right" w:leader="dot" w:pos="8506"/>
      </w:tabs>
      <w:ind w:left="1132"/>
    </w:pPr>
  </w:style>
  <w:style w:type="paragraph" w:styleId="TOC6">
    <w:name w:val="toc 6"/>
    <w:basedOn w:val="Index"/>
    <w:rsid w:val="00E20160"/>
    <w:pPr>
      <w:tabs>
        <w:tab w:val="right" w:leader="dot" w:pos="8223"/>
      </w:tabs>
      <w:ind w:left="1415"/>
    </w:pPr>
  </w:style>
  <w:style w:type="paragraph" w:styleId="TOC7">
    <w:name w:val="toc 7"/>
    <w:basedOn w:val="Index"/>
    <w:rsid w:val="00E20160"/>
    <w:pPr>
      <w:tabs>
        <w:tab w:val="right" w:leader="dot" w:pos="7940"/>
      </w:tabs>
      <w:ind w:left="1698"/>
    </w:pPr>
  </w:style>
  <w:style w:type="paragraph" w:styleId="TOC8">
    <w:name w:val="toc 8"/>
    <w:basedOn w:val="Index"/>
    <w:rsid w:val="00E20160"/>
    <w:pPr>
      <w:tabs>
        <w:tab w:val="right" w:leader="dot" w:pos="7657"/>
      </w:tabs>
      <w:ind w:left="1981"/>
    </w:pPr>
  </w:style>
  <w:style w:type="paragraph" w:styleId="TOC9">
    <w:name w:val="toc 9"/>
    <w:basedOn w:val="Index"/>
    <w:rsid w:val="00E20160"/>
    <w:pPr>
      <w:tabs>
        <w:tab w:val="right" w:leader="dot" w:pos="7374"/>
      </w:tabs>
      <w:ind w:left="2264"/>
    </w:pPr>
  </w:style>
  <w:style w:type="paragraph" w:customStyle="1" w:styleId="Contents10">
    <w:name w:val="Contents 10"/>
    <w:basedOn w:val="Index"/>
    <w:rsid w:val="00E20160"/>
    <w:pPr>
      <w:tabs>
        <w:tab w:val="right" w:leader="dot" w:pos="7091"/>
      </w:tabs>
      <w:ind w:left="2547"/>
    </w:pPr>
  </w:style>
  <w:style w:type="table" w:styleId="TableGrid">
    <w:name w:val="Table Grid"/>
    <w:basedOn w:val="TableNormal"/>
    <w:rsid w:val="00E20160"/>
    <w:pPr>
      <w:suppressAutoHyphens/>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C795C"/>
    <w:rPr>
      <w:rFonts w:ascii="Calibri" w:eastAsia="PMingLiU"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20160"/>
    <w:pPr>
      <w:suppressAutoHyphens/>
      <w:spacing w:after="200" w:line="276" w:lineRule="auto"/>
    </w:pPr>
    <w:rPr>
      <w:rFonts w:ascii="Calibri" w:eastAsia="Calibri" w:hAnsi="Calibri" w:cs="Calibri"/>
      <w:sz w:val="22"/>
      <w:szCs w:val="22"/>
      <w:lang w:eastAsia="ar-SA"/>
    </w:rPr>
  </w:style>
  <w:style w:type="paragraph" w:styleId="Heading1">
    <w:name w:val="heading 1"/>
    <w:basedOn w:val="Normal"/>
    <w:next w:val="Normal"/>
    <w:qFormat/>
    <w:rsid w:val="00E20160"/>
    <w:pPr>
      <w:keepNext/>
      <w:numPr>
        <w:numId w:val="1"/>
      </w:numPr>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qFormat/>
    <w:rsid w:val="00E20160"/>
    <w:pPr>
      <w:keepNext/>
      <w:keepLines/>
      <w:numPr>
        <w:ilvl w:val="1"/>
        <w:numId w:val="1"/>
      </w:numPr>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qFormat/>
    <w:rsid w:val="00E20160"/>
    <w:pPr>
      <w:keepNext/>
      <w:keepLines/>
      <w:numPr>
        <w:ilvl w:val="2"/>
        <w:numId w:val="1"/>
      </w:numPr>
      <w:spacing w:before="200" w:after="0"/>
      <w:outlineLvl w:val="2"/>
    </w:pPr>
    <w:rPr>
      <w:rFonts w:ascii="Cambria" w:eastAsia="Times New Roman" w:hAnsi="Cambria" w:cs="Cambria"/>
      <w:b/>
      <w:bCs/>
      <w:color w:val="4F81BD"/>
      <w:sz w:val="24"/>
      <w:szCs w:val="24"/>
    </w:rPr>
  </w:style>
  <w:style w:type="paragraph" w:styleId="Heading4">
    <w:name w:val="heading 4"/>
    <w:basedOn w:val="Normal"/>
    <w:next w:val="Normal"/>
    <w:qFormat/>
    <w:rsid w:val="00E20160"/>
    <w:pPr>
      <w:keepNext/>
      <w:numPr>
        <w:ilvl w:val="3"/>
        <w:numId w:val="1"/>
      </w:numPr>
      <w:spacing w:after="0" w:line="240" w:lineRule="auto"/>
      <w:jc w:val="center"/>
      <w:outlineLvl w:val="3"/>
    </w:pPr>
    <w:rPr>
      <w:rFonts w:ascii="Verdana" w:eastAsia="PMingLiU" w:hAnsi="Verdana" w:cs="Times New Roman"/>
      <w:b/>
      <w:sz w:val="20"/>
      <w:szCs w:val="20"/>
      <w:lang w:val="sl-SI"/>
    </w:rPr>
  </w:style>
  <w:style w:type="paragraph" w:styleId="Heading5">
    <w:name w:val="heading 5"/>
    <w:basedOn w:val="Normal"/>
    <w:next w:val="Normal"/>
    <w:qFormat/>
    <w:rsid w:val="00E20160"/>
    <w:pPr>
      <w:keepNext/>
      <w:numPr>
        <w:ilvl w:val="4"/>
        <w:numId w:val="1"/>
      </w:numPr>
      <w:spacing w:after="0" w:line="240" w:lineRule="auto"/>
      <w:ind w:left="1134" w:right="1134" w:firstLine="0"/>
      <w:jc w:val="center"/>
      <w:outlineLvl w:val="4"/>
    </w:pPr>
    <w:rPr>
      <w:rFonts w:ascii="Verdana" w:eastAsia="PMingLiU" w:hAnsi="Verdana" w:cs="Times New Roman"/>
      <w:b/>
      <w:sz w:val="20"/>
      <w:szCs w:val="20"/>
      <w:lang w:val="sl-SI"/>
    </w:rPr>
  </w:style>
  <w:style w:type="paragraph" w:styleId="Heading6">
    <w:name w:val="heading 6"/>
    <w:basedOn w:val="Normal"/>
    <w:next w:val="Normal"/>
    <w:qFormat/>
    <w:rsid w:val="00E20160"/>
    <w:pPr>
      <w:keepNext/>
      <w:numPr>
        <w:ilvl w:val="5"/>
        <w:numId w:val="1"/>
      </w:numPr>
      <w:spacing w:after="0" w:line="240" w:lineRule="auto"/>
      <w:jc w:val="center"/>
      <w:outlineLvl w:val="5"/>
    </w:pPr>
    <w:rPr>
      <w:rFonts w:ascii="Verdana" w:eastAsia="PMingLiU" w:hAnsi="Verdana" w:cs="Times New Roman"/>
      <w:b/>
      <w:sz w:val="24"/>
      <w:szCs w:val="20"/>
    </w:rPr>
  </w:style>
  <w:style w:type="paragraph" w:styleId="Heading7">
    <w:name w:val="heading 7"/>
    <w:basedOn w:val="Normal"/>
    <w:next w:val="Normal"/>
    <w:qFormat/>
    <w:rsid w:val="00E20160"/>
    <w:pPr>
      <w:numPr>
        <w:ilvl w:val="6"/>
        <w:numId w:val="1"/>
      </w:numPr>
      <w:spacing w:before="240" w:after="60" w:line="240" w:lineRule="auto"/>
      <w:outlineLvl w:val="6"/>
    </w:pPr>
    <w:rPr>
      <w:rFonts w:ascii="Times New Roman" w:eastAsia="PMingLiU" w:hAnsi="Times New Roman" w:cs="Times New Roman"/>
      <w:sz w:val="24"/>
      <w:szCs w:val="24"/>
    </w:rPr>
  </w:style>
  <w:style w:type="paragraph" w:styleId="Heading8">
    <w:name w:val="heading 8"/>
    <w:basedOn w:val="Normal"/>
    <w:next w:val="Normal"/>
    <w:qFormat/>
    <w:rsid w:val="00E20160"/>
    <w:pPr>
      <w:numPr>
        <w:ilvl w:val="7"/>
        <w:numId w:val="1"/>
      </w:numPr>
      <w:spacing w:before="240" w:after="60" w:line="240" w:lineRule="auto"/>
      <w:ind w:left="1786"/>
      <w:outlineLvl w:val="7"/>
    </w:pPr>
    <w:rPr>
      <w:rFonts w:ascii="Times New Roman" w:eastAsia="PMingLiU" w:hAnsi="Times New Roman" w:cs="Times New Roman"/>
      <w:i/>
      <w:iCs/>
      <w:sz w:val="24"/>
      <w:szCs w:val="24"/>
      <w:lang w:val="en-GB"/>
    </w:rPr>
  </w:style>
  <w:style w:type="paragraph" w:styleId="Heading9">
    <w:name w:val="heading 9"/>
    <w:basedOn w:val="Normal"/>
    <w:next w:val="Normal"/>
    <w:qFormat/>
    <w:rsid w:val="00E20160"/>
    <w:pPr>
      <w:numPr>
        <w:ilvl w:val="8"/>
        <w:numId w:val="1"/>
      </w:numPr>
      <w:spacing w:before="240" w:after="60" w:line="240" w:lineRule="auto"/>
      <w:outlineLvl w:val="8"/>
    </w:pPr>
    <w:rPr>
      <w:rFonts w:ascii="Arial" w:eastAsia="PMingLiU"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rsid w:val="00E20160"/>
    <w:rPr>
      <w:rFonts w:ascii="Symbol" w:hAnsi="Symbol" w:cs="Symbol"/>
    </w:rPr>
  </w:style>
  <w:style w:type="character" w:customStyle="1" w:styleId="WW8Num1z1">
    <w:name w:val="WW8Num1z1"/>
    <w:rsid w:val="00E20160"/>
  </w:style>
  <w:style w:type="character" w:customStyle="1" w:styleId="WW8Num1z2">
    <w:name w:val="WW8Num1z2"/>
    <w:rsid w:val="00E20160"/>
  </w:style>
  <w:style w:type="character" w:customStyle="1" w:styleId="WW8Num1z3">
    <w:name w:val="WW8Num1z3"/>
    <w:rsid w:val="00E20160"/>
  </w:style>
  <w:style w:type="character" w:customStyle="1" w:styleId="WW8Num1z4">
    <w:name w:val="WW8Num1z4"/>
    <w:rsid w:val="00E20160"/>
  </w:style>
  <w:style w:type="character" w:customStyle="1" w:styleId="WW8Num1z5">
    <w:name w:val="WW8Num1z5"/>
    <w:rsid w:val="00E20160"/>
  </w:style>
  <w:style w:type="character" w:customStyle="1" w:styleId="WW8Num1z6">
    <w:name w:val="WW8Num1z6"/>
    <w:rsid w:val="00E20160"/>
  </w:style>
  <w:style w:type="character" w:customStyle="1" w:styleId="WW8Num1z7">
    <w:name w:val="WW8Num1z7"/>
    <w:rsid w:val="00E20160"/>
  </w:style>
  <w:style w:type="character" w:customStyle="1" w:styleId="WW8Num1z8">
    <w:name w:val="WW8Num1z8"/>
    <w:rsid w:val="00E20160"/>
  </w:style>
  <w:style w:type="character" w:customStyle="1" w:styleId="WW8Num2z0">
    <w:name w:val="WW8Num2z0"/>
    <w:rsid w:val="00E20160"/>
    <w:rPr>
      <w:rFonts w:ascii="Symbol" w:hAnsi="Symbol" w:cs="Symbol"/>
      <w:lang w:val="fr-FR"/>
    </w:rPr>
  </w:style>
  <w:style w:type="character" w:customStyle="1" w:styleId="WW8Num3z0">
    <w:name w:val="WW8Num3z0"/>
    <w:rsid w:val="00E20160"/>
    <w:rPr>
      <w:rFonts w:ascii="Symbol" w:hAnsi="Symbol" w:cs="Symbol"/>
    </w:rPr>
  </w:style>
  <w:style w:type="character" w:customStyle="1" w:styleId="WW8Num4z0">
    <w:name w:val="WW8Num4z0"/>
    <w:rsid w:val="00E20160"/>
    <w:rPr>
      <w:rFonts w:ascii="Symbol" w:hAnsi="Symbol" w:cs="Symbol"/>
    </w:rPr>
  </w:style>
  <w:style w:type="character" w:customStyle="1" w:styleId="WW8Num5z0">
    <w:name w:val="WW8Num5z0"/>
    <w:rsid w:val="00E20160"/>
    <w:rPr>
      <w:rFonts w:ascii="Symbol" w:hAnsi="Symbol" w:cs="Symbol"/>
      <w:lang w:val="sr-Latn-CS"/>
    </w:rPr>
  </w:style>
  <w:style w:type="character" w:customStyle="1" w:styleId="WW8Num6z0">
    <w:name w:val="WW8Num6z0"/>
    <w:rsid w:val="00E20160"/>
    <w:rPr>
      <w:rFonts w:ascii="Symbol" w:hAnsi="Symbol" w:cs="Symbol"/>
      <w:lang w:val="sr-Latn-CS"/>
    </w:rPr>
  </w:style>
  <w:style w:type="character" w:customStyle="1" w:styleId="WW8Num6z1">
    <w:name w:val="WW8Num6z1"/>
    <w:rsid w:val="00E20160"/>
  </w:style>
  <w:style w:type="character" w:customStyle="1" w:styleId="WW8Num6z2">
    <w:name w:val="WW8Num6z2"/>
    <w:rsid w:val="00E20160"/>
  </w:style>
  <w:style w:type="character" w:customStyle="1" w:styleId="WW8Num6z3">
    <w:name w:val="WW8Num6z3"/>
    <w:rsid w:val="00E20160"/>
  </w:style>
  <w:style w:type="character" w:customStyle="1" w:styleId="WW8Num6z4">
    <w:name w:val="WW8Num6z4"/>
    <w:rsid w:val="00E20160"/>
  </w:style>
  <w:style w:type="character" w:customStyle="1" w:styleId="WW8Num6z5">
    <w:name w:val="WW8Num6z5"/>
    <w:rsid w:val="00E20160"/>
  </w:style>
  <w:style w:type="character" w:customStyle="1" w:styleId="WW8Num6z6">
    <w:name w:val="WW8Num6z6"/>
    <w:rsid w:val="00E20160"/>
  </w:style>
  <w:style w:type="character" w:customStyle="1" w:styleId="WW8Num6z7">
    <w:name w:val="WW8Num6z7"/>
    <w:rsid w:val="00E20160"/>
  </w:style>
  <w:style w:type="character" w:customStyle="1" w:styleId="WW8Num6z8">
    <w:name w:val="WW8Num6z8"/>
    <w:rsid w:val="00E20160"/>
  </w:style>
  <w:style w:type="character" w:customStyle="1" w:styleId="WW8Num7z0">
    <w:name w:val="WW8Num7z0"/>
    <w:rsid w:val="00E20160"/>
    <w:rPr>
      <w:rFonts w:cs="Times New Roman" w:hint="default"/>
      <w:b/>
    </w:rPr>
  </w:style>
  <w:style w:type="character" w:customStyle="1" w:styleId="WW8Num7z1">
    <w:name w:val="WW8Num7z1"/>
    <w:rsid w:val="00E20160"/>
    <w:rPr>
      <w:rFonts w:cs="Times New Roman"/>
    </w:rPr>
  </w:style>
  <w:style w:type="character" w:customStyle="1" w:styleId="WW8Num7z2">
    <w:name w:val="WW8Num7z2"/>
    <w:rsid w:val="00E20160"/>
  </w:style>
  <w:style w:type="character" w:customStyle="1" w:styleId="WW8Num7z3">
    <w:name w:val="WW8Num7z3"/>
    <w:rsid w:val="00E20160"/>
  </w:style>
  <w:style w:type="character" w:customStyle="1" w:styleId="WW8Num7z4">
    <w:name w:val="WW8Num7z4"/>
    <w:rsid w:val="00E20160"/>
  </w:style>
  <w:style w:type="character" w:customStyle="1" w:styleId="WW8Num7z5">
    <w:name w:val="WW8Num7z5"/>
    <w:rsid w:val="00E20160"/>
  </w:style>
  <w:style w:type="character" w:customStyle="1" w:styleId="WW8Num7z6">
    <w:name w:val="WW8Num7z6"/>
    <w:rsid w:val="00E20160"/>
  </w:style>
  <w:style w:type="character" w:customStyle="1" w:styleId="WW8Num7z7">
    <w:name w:val="WW8Num7z7"/>
    <w:rsid w:val="00E20160"/>
  </w:style>
  <w:style w:type="character" w:customStyle="1" w:styleId="WW8Num7z8">
    <w:name w:val="WW8Num7z8"/>
    <w:rsid w:val="00E20160"/>
  </w:style>
  <w:style w:type="character" w:customStyle="1" w:styleId="WW8Num3z1">
    <w:name w:val="WW8Num3z1"/>
    <w:rsid w:val="00E20160"/>
    <w:rPr>
      <w:rFonts w:cs="Times New Roman"/>
    </w:rPr>
  </w:style>
  <w:style w:type="character" w:customStyle="1" w:styleId="WW8Num4z1">
    <w:name w:val="WW8Num4z1"/>
    <w:rsid w:val="00E20160"/>
  </w:style>
  <w:style w:type="character" w:customStyle="1" w:styleId="WW8Num4z2">
    <w:name w:val="WW8Num4z2"/>
    <w:rsid w:val="00E20160"/>
  </w:style>
  <w:style w:type="character" w:customStyle="1" w:styleId="WW8Num4z3">
    <w:name w:val="WW8Num4z3"/>
    <w:rsid w:val="00E20160"/>
  </w:style>
  <w:style w:type="character" w:customStyle="1" w:styleId="WW8Num4z4">
    <w:name w:val="WW8Num4z4"/>
    <w:rsid w:val="00E20160"/>
  </w:style>
  <w:style w:type="character" w:customStyle="1" w:styleId="WW8Num4z5">
    <w:name w:val="WW8Num4z5"/>
    <w:rsid w:val="00E20160"/>
  </w:style>
  <w:style w:type="character" w:customStyle="1" w:styleId="WW8Num4z6">
    <w:name w:val="WW8Num4z6"/>
    <w:rsid w:val="00E20160"/>
  </w:style>
  <w:style w:type="character" w:customStyle="1" w:styleId="WW8Num4z7">
    <w:name w:val="WW8Num4z7"/>
    <w:rsid w:val="00E20160"/>
  </w:style>
  <w:style w:type="character" w:customStyle="1" w:styleId="WW8Num4z8">
    <w:name w:val="WW8Num4z8"/>
    <w:rsid w:val="00E20160"/>
  </w:style>
  <w:style w:type="character" w:customStyle="1" w:styleId="WW8Num5z1">
    <w:name w:val="WW8Num5z1"/>
    <w:rsid w:val="00E20160"/>
    <w:rPr>
      <w:rFonts w:cs="Times New Roman"/>
    </w:rPr>
  </w:style>
  <w:style w:type="character" w:customStyle="1" w:styleId="WW8Num8z0">
    <w:name w:val="WW8Num8z0"/>
    <w:rsid w:val="00E20160"/>
    <w:rPr>
      <w:rFonts w:ascii="Symbol" w:hAnsi="Symbol" w:cs="Symbol"/>
    </w:rPr>
  </w:style>
  <w:style w:type="character" w:customStyle="1" w:styleId="WW8Num8z1">
    <w:name w:val="WW8Num8z1"/>
    <w:rsid w:val="00E20160"/>
    <w:rPr>
      <w:rFonts w:ascii="Courier New" w:hAnsi="Courier New" w:cs="Courier New"/>
    </w:rPr>
  </w:style>
  <w:style w:type="character" w:customStyle="1" w:styleId="WW8Num9z0">
    <w:name w:val="WW8Num9z0"/>
    <w:rsid w:val="00E20160"/>
    <w:rPr>
      <w:rFonts w:hint="default"/>
      <w:b/>
      <w:bCs/>
    </w:rPr>
  </w:style>
  <w:style w:type="character" w:customStyle="1" w:styleId="WW8Num9z1">
    <w:name w:val="WW8Num9z1"/>
    <w:rsid w:val="00E20160"/>
  </w:style>
  <w:style w:type="character" w:customStyle="1" w:styleId="WW8Num9z2">
    <w:name w:val="WW8Num9z2"/>
    <w:rsid w:val="00E20160"/>
  </w:style>
  <w:style w:type="character" w:customStyle="1" w:styleId="WW8Num9z3">
    <w:name w:val="WW8Num9z3"/>
    <w:rsid w:val="00E20160"/>
  </w:style>
  <w:style w:type="character" w:customStyle="1" w:styleId="WW8Num9z4">
    <w:name w:val="WW8Num9z4"/>
    <w:rsid w:val="00E20160"/>
  </w:style>
  <w:style w:type="character" w:customStyle="1" w:styleId="WW8Num9z5">
    <w:name w:val="WW8Num9z5"/>
    <w:rsid w:val="00E20160"/>
  </w:style>
  <w:style w:type="character" w:customStyle="1" w:styleId="WW8Num9z6">
    <w:name w:val="WW8Num9z6"/>
    <w:rsid w:val="00E20160"/>
  </w:style>
  <w:style w:type="character" w:customStyle="1" w:styleId="WW8Num9z7">
    <w:name w:val="WW8Num9z7"/>
    <w:rsid w:val="00E20160"/>
  </w:style>
  <w:style w:type="character" w:customStyle="1" w:styleId="WW8Num9z8">
    <w:name w:val="WW8Num9z8"/>
    <w:rsid w:val="00E20160"/>
  </w:style>
  <w:style w:type="character" w:customStyle="1" w:styleId="WW8Num10z0">
    <w:name w:val="WW8Num10z0"/>
    <w:rsid w:val="00E20160"/>
    <w:rPr>
      <w:rFonts w:ascii="Symbol" w:hAnsi="Symbol" w:cs="Symbol"/>
    </w:rPr>
  </w:style>
  <w:style w:type="character" w:customStyle="1" w:styleId="WW8Num10z1">
    <w:name w:val="WW8Num10z1"/>
    <w:rsid w:val="00E20160"/>
    <w:rPr>
      <w:rFonts w:ascii="Courier New" w:hAnsi="Courier New" w:cs="Courier New" w:hint="default"/>
    </w:rPr>
  </w:style>
  <w:style w:type="character" w:customStyle="1" w:styleId="WW8Num10z2">
    <w:name w:val="WW8Num10z2"/>
    <w:rsid w:val="00E20160"/>
    <w:rPr>
      <w:rFonts w:ascii="Wingdings" w:hAnsi="Wingdings" w:cs="Wingdings" w:hint="default"/>
    </w:rPr>
  </w:style>
  <w:style w:type="character" w:customStyle="1" w:styleId="WW8Num10z3">
    <w:name w:val="WW8Num10z3"/>
    <w:rsid w:val="00E20160"/>
    <w:rPr>
      <w:rFonts w:ascii="Symbol" w:hAnsi="Symbol" w:cs="Symbol" w:hint="default"/>
    </w:rPr>
  </w:style>
  <w:style w:type="character" w:customStyle="1" w:styleId="WW8Num11z0">
    <w:name w:val="WW8Num11z0"/>
    <w:rsid w:val="00E20160"/>
    <w:rPr>
      <w:rFonts w:ascii="Symbol" w:hAnsi="Symbol" w:cs="Symbol" w:hint="default"/>
    </w:rPr>
  </w:style>
  <w:style w:type="character" w:customStyle="1" w:styleId="WW8Num11z1">
    <w:name w:val="WW8Num11z1"/>
    <w:rsid w:val="00E20160"/>
    <w:rPr>
      <w:rFonts w:ascii="Courier New" w:hAnsi="Courier New" w:cs="Courier New" w:hint="default"/>
    </w:rPr>
  </w:style>
  <w:style w:type="character" w:customStyle="1" w:styleId="WW8Num11z2">
    <w:name w:val="WW8Num11z2"/>
    <w:rsid w:val="00E20160"/>
    <w:rPr>
      <w:rFonts w:ascii="Wingdings" w:hAnsi="Wingdings" w:cs="Wingdings" w:hint="default"/>
    </w:rPr>
  </w:style>
  <w:style w:type="character" w:customStyle="1" w:styleId="WW8Num12z0">
    <w:name w:val="WW8Num12z0"/>
    <w:rsid w:val="00E20160"/>
    <w:rPr>
      <w:rFonts w:ascii="Symbol" w:hAnsi="Symbol" w:cs="Symbol"/>
    </w:rPr>
  </w:style>
  <w:style w:type="character" w:customStyle="1" w:styleId="WW8Num12z1">
    <w:name w:val="WW8Num12z1"/>
    <w:rsid w:val="00E20160"/>
    <w:rPr>
      <w:rFonts w:ascii="Times New Roman" w:hAnsi="Times New Roman" w:cs="Times New Roman"/>
    </w:rPr>
  </w:style>
  <w:style w:type="character" w:customStyle="1" w:styleId="WW8Num12z2">
    <w:name w:val="WW8Num12z2"/>
    <w:rsid w:val="00E20160"/>
  </w:style>
  <w:style w:type="character" w:customStyle="1" w:styleId="WW8Num12z3">
    <w:name w:val="WW8Num12z3"/>
    <w:rsid w:val="00E20160"/>
  </w:style>
  <w:style w:type="character" w:customStyle="1" w:styleId="WW8Num12z4">
    <w:name w:val="WW8Num12z4"/>
    <w:rsid w:val="00E20160"/>
  </w:style>
  <w:style w:type="character" w:customStyle="1" w:styleId="WW8Num12z5">
    <w:name w:val="WW8Num12z5"/>
    <w:rsid w:val="00E20160"/>
  </w:style>
  <w:style w:type="character" w:customStyle="1" w:styleId="WW8Num12z6">
    <w:name w:val="WW8Num12z6"/>
    <w:rsid w:val="00E20160"/>
  </w:style>
  <w:style w:type="character" w:customStyle="1" w:styleId="WW8Num12z7">
    <w:name w:val="WW8Num12z7"/>
    <w:rsid w:val="00E20160"/>
  </w:style>
  <w:style w:type="character" w:customStyle="1" w:styleId="WW8Num12z8">
    <w:name w:val="WW8Num12z8"/>
    <w:rsid w:val="00E20160"/>
  </w:style>
  <w:style w:type="character" w:customStyle="1" w:styleId="WW8Num13z0">
    <w:name w:val="WW8Num13z0"/>
    <w:rsid w:val="00E20160"/>
    <w:rPr>
      <w:rFonts w:ascii="Symbol" w:hAnsi="Symbol" w:cs="Symbol"/>
      <w:sz w:val="28"/>
    </w:rPr>
  </w:style>
  <w:style w:type="character" w:customStyle="1" w:styleId="WW8Num13z1">
    <w:name w:val="WW8Num13z1"/>
    <w:rsid w:val="00E20160"/>
  </w:style>
  <w:style w:type="character" w:customStyle="1" w:styleId="WW8Num13z2">
    <w:name w:val="WW8Num13z2"/>
    <w:rsid w:val="00E20160"/>
  </w:style>
  <w:style w:type="character" w:customStyle="1" w:styleId="WW8Num13z3">
    <w:name w:val="WW8Num13z3"/>
    <w:rsid w:val="00E20160"/>
  </w:style>
  <w:style w:type="character" w:customStyle="1" w:styleId="WW8Num13z4">
    <w:name w:val="WW8Num13z4"/>
    <w:rsid w:val="00E20160"/>
  </w:style>
  <w:style w:type="character" w:customStyle="1" w:styleId="WW8Num13z5">
    <w:name w:val="WW8Num13z5"/>
    <w:rsid w:val="00E20160"/>
  </w:style>
  <w:style w:type="character" w:customStyle="1" w:styleId="WW8Num13z6">
    <w:name w:val="WW8Num13z6"/>
    <w:rsid w:val="00E20160"/>
  </w:style>
  <w:style w:type="character" w:customStyle="1" w:styleId="WW8Num13z7">
    <w:name w:val="WW8Num13z7"/>
    <w:rsid w:val="00E20160"/>
  </w:style>
  <w:style w:type="character" w:customStyle="1" w:styleId="WW8Num13z8">
    <w:name w:val="WW8Num13z8"/>
    <w:rsid w:val="00E20160"/>
  </w:style>
  <w:style w:type="character" w:customStyle="1" w:styleId="WW8Num14z0">
    <w:name w:val="WW8Num14z0"/>
    <w:rsid w:val="00E20160"/>
    <w:rPr>
      <w:rFonts w:cs="Times New Roman" w:hint="default"/>
    </w:rPr>
  </w:style>
  <w:style w:type="character" w:customStyle="1" w:styleId="WW8Num14z1">
    <w:name w:val="WW8Num14z1"/>
    <w:rsid w:val="00E20160"/>
    <w:rPr>
      <w:rFonts w:cs="Times New Roman"/>
    </w:rPr>
  </w:style>
  <w:style w:type="character" w:customStyle="1" w:styleId="WW8Num15z0">
    <w:name w:val="WW8Num15z0"/>
    <w:rsid w:val="00E20160"/>
    <w:rPr>
      <w:rFonts w:hint="default"/>
    </w:rPr>
  </w:style>
  <w:style w:type="character" w:customStyle="1" w:styleId="WW8Num15z1">
    <w:name w:val="WW8Num15z1"/>
    <w:rsid w:val="00E20160"/>
  </w:style>
  <w:style w:type="character" w:customStyle="1" w:styleId="WW8Num15z2">
    <w:name w:val="WW8Num15z2"/>
    <w:rsid w:val="00E20160"/>
  </w:style>
  <w:style w:type="character" w:customStyle="1" w:styleId="WW8Num15z3">
    <w:name w:val="WW8Num15z3"/>
    <w:rsid w:val="00E20160"/>
  </w:style>
  <w:style w:type="character" w:customStyle="1" w:styleId="WW8Num15z4">
    <w:name w:val="WW8Num15z4"/>
    <w:rsid w:val="00E20160"/>
  </w:style>
  <w:style w:type="character" w:customStyle="1" w:styleId="WW8Num15z5">
    <w:name w:val="WW8Num15z5"/>
    <w:rsid w:val="00E20160"/>
  </w:style>
  <w:style w:type="character" w:customStyle="1" w:styleId="WW8Num15z6">
    <w:name w:val="WW8Num15z6"/>
    <w:rsid w:val="00E20160"/>
  </w:style>
  <w:style w:type="character" w:customStyle="1" w:styleId="WW8Num15z7">
    <w:name w:val="WW8Num15z7"/>
    <w:rsid w:val="00E20160"/>
  </w:style>
  <w:style w:type="character" w:customStyle="1" w:styleId="WW8Num15z8">
    <w:name w:val="WW8Num15z8"/>
    <w:rsid w:val="00E20160"/>
  </w:style>
  <w:style w:type="character" w:customStyle="1" w:styleId="WW8Num16z0">
    <w:name w:val="WW8Num16z0"/>
    <w:rsid w:val="00E20160"/>
    <w:rPr>
      <w:rFonts w:ascii="Symbol" w:hAnsi="Symbol" w:cs="Symbol" w:hint="default"/>
    </w:rPr>
  </w:style>
  <w:style w:type="character" w:customStyle="1" w:styleId="WW8Num16z1">
    <w:name w:val="WW8Num16z1"/>
    <w:rsid w:val="00E20160"/>
  </w:style>
  <w:style w:type="character" w:customStyle="1" w:styleId="WW8Num16z2">
    <w:name w:val="WW8Num16z2"/>
    <w:rsid w:val="00E20160"/>
    <w:rPr>
      <w:rFonts w:ascii="Times New Roman" w:eastAsia="Times New Roman" w:hAnsi="Times New Roman" w:cs="Times New Roman" w:hint="default"/>
    </w:rPr>
  </w:style>
  <w:style w:type="character" w:customStyle="1" w:styleId="WW8Num16z3">
    <w:name w:val="WW8Num16z3"/>
    <w:rsid w:val="00E20160"/>
  </w:style>
  <w:style w:type="character" w:customStyle="1" w:styleId="WW8Num16z4">
    <w:name w:val="WW8Num16z4"/>
    <w:rsid w:val="00E20160"/>
  </w:style>
  <w:style w:type="character" w:customStyle="1" w:styleId="WW8Num16z5">
    <w:name w:val="WW8Num16z5"/>
    <w:rsid w:val="00E20160"/>
  </w:style>
  <w:style w:type="character" w:customStyle="1" w:styleId="WW8Num16z6">
    <w:name w:val="WW8Num16z6"/>
    <w:rsid w:val="00E20160"/>
  </w:style>
  <w:style w:type="character" w:customStyle="1" w:styleId="WW8Num16z7">
    <w:name w:val="WW8Num16z7"/>
    <w:rsid w:val="00E20160"/>
  </w:style>
  <w:style w:type="character" w:customStyle="1" w:styleId="WW8Num16z8">
    <w:name w:val="WW8Num16z8"/>
    <w:rsid w:val="00E20160"/>
  </w:style>
  <w:style w:type="character" w:customStyle="1" w:styleId="WW8Num17z0">
    <w:name w:val="WW8Num17z0"/>
    <w:rsid w:val="00E20160"/>
    <w:rPr>
      <w:rFonts w:ascii="Symbol" w:hAnsi="Symbol" w:cs="Symbol"/>
    </w:rPr>
  </w:style>
  <w:style w:type="character" w:customStyle="1" w:styleId="WW8Num17z1">
    <w:name w:val="WW8Num17z1"/>
    <w:rsid w:val="00E20160"/>
  </w:style>
  <w:style w:type="character" w:customStyle="1" w:styleId="WW8Num17z2">
    <w:name w:val="WW8Num17z2"/>
    <w:rsid w:val="00E20160"/>
  </w:style>
  <w:style w:type="character" w:customStyle="1" w:styleId="WW8Num17z3">
    <w:name w:val="WW8Num17z3"/>
    <w:rsid w:val="00E20160"/>
  </w:style>
  <w:style w:type="character" w:customStyle="1" w:styleId="WW8Num17z4">
    <w:name w:val="WW8Num17z4"/>
    <w:rsid w:val="00E20160"/>
  </w:style>
  <w:style w:type="character" w:customStyle="1" w:styleId="WW8Num17z5">
    <w:name w:val="WW8Num17z5"/>
    <w:rsid w:val="00E20160"/>
  </w:style>
  <w:style w:type="character" w:customStyle="1" w:styleId="WW8Num17z6">
    <w:name w:val="WW8Num17z6"/>
    <w:rsid w:val="00E20160"/>
  </w:style>
  <w:style w:type="character" w:customStyle="1" w:styleId="WW8Num17z7">
    <w:name w:val="WW8Num17z7"/>
    <w:rsid w:val="00E20160"/>
  </w:style>
  <w:style w:type="character" w:customStyle="1" w:styleId="WW8Num17z8">
    <w:name w:val="WW8Num17z8"/>
    <w:rsid w:val="00E20160"/>
  </w:style>
  <w:style w:type="character" w:customStyle="1" w:styleId="WW8Num18z0">
    <w:name w:val="WW8Num18z0"/>
    <w:rsid w:val="00E20160"/>
    <w:rPr>
      <w:rFonts w:ascii="Symbol" w:hAnsi="Symbol" w:cs="Symbol"/>
      <w:sz w:val="28"/>
    </w:rPr>
  </w:style>
  <w:style w:type="character" w:customStyle="1" w:styleId="WW8Num18z1">
    <w:name w:val="WW8Num18z1"/>
    <w:rsid w:val="00E20160"/>
  </w:style>
  <w:style w:type="character" w:customStyle="1" w:styleId="WW8Num18z2">
    <w:name w:val="WW8Num18z2"/>
    <w:rsid w:val="00E20160"/>
  </w:style>
  <w:style w:type="character" w:customStyle="1" w:styleId="WW8Num18z3">
    <w:name w:val="WW8Num18z3"/>
    <w:rsid w:val="00E20160"/>
  </w:style>
  <w:style w:type="character" w:customStyle="1" w:styleId="WW8Num18z4">
    <w:name w:val="WW8Num18z4"/>
    <w:rsid w:val="00E20160"/>
  </w:style>
  <w:style w:type="character" w:customStyle="1" w:styleId="WW8Num18z5">
    <w:name w:val="WW8Num18z5"/>
    <w:rsid w:val="00E20160"/>
  </w:style>
  <w:style w:type="character" w:customStyle="1" w:styleId="WW8Num18z6">
    <w:name w:val="WW8Num18z6"/>
    <w:rsid w:val="00E20160"/>
  </w:style>
  <w:style w:type="character" w:customStyle="1" w:styleId="WW8Num18z7">
    <w:name w:val="WW8Num18z7"/>
    <w:rsid w:val="00E20160"/>
  </w:style>
  <w:style w:type="character" w:customStyle="1" w:styleId="WW8Num18z8">
    <w:name w:val="WW8Num18z8"/>
    <w:rsid w:val="00E20160"/>
  </w:style>
  <w:style w:type="character" w:customStyle="1" w:styleId="WW8Num19z0">
    <w:name w:val="WW8Num19z0"/>
    <w:rsid w:val="00E20160"/>
    <w:rPr>
      <w:rFonts w:ascii="Symbol" w:hAnsi="Symbol" w:cs="Symbol"/>
    </w:rPr>
  </w:style>
  <w:style w:type="character" w:customStyle="1" w:styleId="WW8Num19z1">
    <w:name w:val="WW8Num19z1"/>
    <w:rsid w:val="00E20160"/>
    <w:rPr>
      <w:rFonts w:ascii="Courier New" w:hAnsi="Courier New" w:cs="Courier New"/>
    </w:rPr>
  </w:style>
  <w:style w:type="character" w:customStyle="1" w:styleId="WW8Num20z0">
    <w:name w:val="WW8Num20z0"/>
    <w:rsid w:val="00E20160"/>
    <w:rPr>
      <w:rFonts w:ascii="Symbol" w:hAnsi="Symbol" w:cs="Symbol"/>
      <w:color w:val="000000"/>
      <w:sz w:val="24"/>
      <w:szCs w:val="24"/>
    </w:rPr>
  </w:style>
  <w:style w:type="character" w:customStyle="1" w:styleId="WW8Num20z1">
    <w:name w:val="WW8Num20z1"/>
    <w:rsid w:val="00E20160"/>
  </w:style>
  <w:style w:type="character" w:customStyle="1" w:styleId="WW8Num20z2">
    <w:name w:val="WW8Num20z2"/>
    <w:rsid w:val="00E20160"/>
  </w:style>
  <w:style w:type="character" w:customStyle="1" w:styleId="WW8Num20z3">
    <w:name w:val="WW8Num20z3"/>
    <w:rsid w:val="00E20160"/>
  </w:style>
  <w:style w:type="character" w:customStyle="1" w:styleId="WW8Num20z4">
    <w:name w:val="WW8Num20z4"/>
    <w:rsid w:val="00E20160"/>
  </w:style>
  <w:style w:type="character" w:customStyle="1" w:styleId="WW8Num20z5">
    <w:name w:val="WW8Num20z5"/>
    <w:rsid w:val="00E20160"/>
  </w:style>
  <w:style w:type="character" w:customStyle="1" w:styleId="WW8Num20z6">
    <w:name w:val="WW8Num20z6"/>
    <w:rsid w:val="00E20160"/>
  </w:style>
  <w:style w:type="character" w:customStyle="1" w:styleId="WW8Num20z7">
    <w:name w:val="WW8Num20z7"/>
    <w:rsid w:val="00E20160"/>
  </w:style>
  <w:style w:type="character" w:customStyle="1" w:styleId="WW8Num20z8">
    <w:name w:val="WW8Num20z8"/>
    <w:rsid w:val="00E20160"/>
  </w:style>
  <w:style w:type="character" w:customStyle="1" w:styleId="WW8Num21z0">
    <w:name w:val="WW8Num21z0"/>
    <w:rsid w:val="00E20160"/>
    <w:rPr>
      <w:rFonts w:ascii="Symbol" w:hAnsi="Symbol" w:cs="Symbol"/>
    </w:rPr>
  </w:style>
  <w:style w:type="character" w:customStyle="1" w:styleId="WW8Num21z1">
    <w:name w:val="WW8Num21z1"/>
    <w:rsid w:val="00E20160"/>
  </w:style>
  <w:style w:type="character" w:customStyle="1" w:styleId="WW8Num21z2">
    <w:name w:val="WW8Num21z2"/>
    <w:rsid w:val="00E20160"/>
  </w:style>
  <w:style w:type="character" w:customStyle="1" w:styleId="WW8Num21z3">
    <w:name w:val="WW8Num21z3"/>
    <w:rsid w:val="00E20160"/>
  </w:style>
  <w:style w:type="character" w:customStyle="1" w:styleId="WW8Num21z4">
    <w:name w:val="WW8Num21z4"/>
    <w:rsid w:val="00E20160"/>
  </w:style>
  <w:style w:type="character" w:customStyle="1" w:styleId="WW8Num21z5">
    <w:name w:val="WW8Num21z5"/>
    <w:rsid w:val="00E20160"/>
  </w:style>
  <w:style w:type="character" w:customStyle="1" w:styleId="WW8Num21z6">
    <w:name w:val="WW8Num21z6"/>
    <w:rsid w:val="00E20160"/>
  </w:style>
  <w:style w:type="character" w:customStyle="1" w:styleId="WW8Num21z7">
    <w:name w:val="WW8Num21z7"/>
    <w:rsid w:val="00E20160"/>
  </w:style>
  <w:style w:type="character" w:customStyle="1" w:styleId="WW8Num21z8">
    <w:name w:val="WW8Num21z8"/>
    <w:rsid w:val="00E20160"/>
  </w:style>
  <w:style w:type="character" w:customStyle="1" w:styleId="WW8Num22z0">
    <w:name w:val="WW8Num22z0"/>
    <w:rsid w:val="00E20160"/>
    <w:rPr>
      <w:rFonts w:hint="default"/>
    </w:rPr>
  </w:style>
  <w:style w:type="character" w:customStyle="1" w:styleId="WW8Num22z1">
    <w:name w:val="WW8Num22z1"/>
    <w:rsid w:val="00E20160"/>
  </w:style>
  <w:style w:type="character" w:customStyle="1" w:styleId="WW8Num22z2">
    <w:name w:val="WW8Num22z2"/>
    <w:rsid w:val="00E20160"/>
  </w:style>
  <w:style w:type="character" w:customStyle="1" w:styleId="WW8Num22z3">
    <w:name w:val="WW8Num22z3"/>
    <w:rsid w:val="00E20160"/>
  </w:style>
  <w:style w:type="character" w:customStyle="1" w:styleId="WW8Num22z4">
    <w:name w:val="WW8Num22z4"/>
    <w:rsid w:val="00E20160"/>
  </w:style>
  <w:style w:type="character" w:customStyle="1" w:styleId="WW8Num22z5">
    <w:name w:val="WW8Num22z5"/>
    <w:rsid w:val="00E20160"/>
  </w:style>
  <w:style w:type="character" w:customStyle="1" w:styleId="WW8Num22z6">
    <w:name w:val="WW8Num22z6"/>
    <w:rsid w:val="00E20160"/>
  </w:style>
  <w:style w:type="character" w:customStyle="1" w:styleId="WW8Num22z7">
    <w:name w:val="WW8Num22z7"/>
    <w:rsid w:val="00E20160"/>
  </w:style>
  <w:style w:type="character" w:customStyle="1" w:styleId="WW8Num22z8">
    <w:name w:val="WW8Num22z8"/>
    <w:rsid w:val="00E20160"/>
  </w:style>
  <w:style w:type="character" w:customStyle="1" w:styleId="WW8Num23z0">
    <w:name w:val="WW8Num23z0"/>
    <w:rsid w:val="00E20160"/>
    <w:rPr>
      <w:rFonts w:ascii="Symbol" w:hAnsi="Symbol" w:cs="Symbol"/>
    </w:rPr>
  </w:style>
  <w:style w:type="character" w:customStyle="1" w:styleId="WW8Num23z1">
    <w:name w:val="WW8Num23z1"/>
    <w:rsid w:val="00E20160"/>
  </w:style>
  <w:style w:type="character" w:customStyle="1" w:styleId="WW8Num23z2">
    <w:name w:val="WW8Num23z2"/>
    <w:rsid w:val="00E20160"/>
  </w:style>
  <w:style w:type="character" w:customStyle="1" w:styleId="WW8Num23z3">
    <w:name w:val="WW8Num23z3"/>
    <w:rsid w:val="00E20160"/>
  </w:style>
  <w:style w:type="character" w:customStyle="1" w:styleId="WW8Num23z4">
    <w:name w:val="WW8Num23z4"/>
    <w:rsid w:val="00E20160"/>
  </w:style>
  <w:style w:type="character" w:customStyle="1" w:styleId="WW8Num23z5">
    <w:name w:val="WW8Num23z5"/>
    <w:rsid w:val="00E20160"/>
  </w:style>
  <w:style w:type="character" w:customStyle="1" w:styleId="WW8Num23z6">
    <w:name w:val="WW8Num23z6"/>
    <w:rsid w:val="00E20160"/>
  </w:style>
  <w:style w:type="character" w:customStyle="1" w:styleId="WW8Num23z7">
    <w:name w:val="WW8Num23z7"/>
    <w:rsid w:val="00E20160"/>
  </w:style>
  <w:style w:type="character" w:customStyle="1" w:styleId="WW8Num23z8">
    <w:name w:val="WW8Num23z8"/>
    <w:rsid w:val="00E20160"/>
  </w:style>
  <w:style w:type="character" w:customStyle="1" w:styleId="WW8Num24z0">
    <w:name w:val="WW8Num24z0"/>
    <w:rsid w:val="00E20160"/>
    <w:rPr>
      <w:rFonts w:hint="default"/>
    </w:rPr>
  </w:style>
  <w:style w:type="character" w:customStyle="1" w:styleId="WW8Num24z1">
    <w:name w:val="WW8Num24z1"/>
    <w:rsid w:val="00E20160"/>
  </w:style>
  <w:style w:type="character" w:customStyle="1" w:styleId="WW8Num24z2">
    <w:name w:val="WW8Num24z2"/>
    <w:rsid w:val="00E20160"/>
  </w:style>
  <w:style w:type="character" w:customStyle="1" w:styleId="WW8Num24z3">
    <w:name w:val="WW8Num24z3"/>
    <w:rsid w:val="00E20160"/>
  </w:style>
  <w:style w:type="character" w:customStyle="1" w:styleId="WW8Num24z4">
    <w:name w:val="WW8Num24z4"/>
    <w:rsid w:val="00E20160"/>
  </w:style>
  <w:style w:type="character" w:customStyle="1" w:styleId="WW8Num24z5">
    <w:name w:val="WW8Num24z5"/>
    <w:rsid w:val="00E20160"/>
  </w:style>
  <w:style w:type="character" w:customStyle="1" w:styleId="WW8Num24z6">
    <w:name w:val="WW8Num24z6"/>
    <w:rsid w:val="00E20160"/>
  </w:style>
  <w:style w:type="character" w:customStyle="1" w:styleId="WW8Num24z7">
    <w:name w:val="WW8Num24z7"/>
    <w:rsid w:val="00E20160"/>
  </w:style>
  <w:style w:type="character" w:customStyle="1" w:styleId="WW8Num24z8">
    <w:name w:val="WW8Num24z8"/>
    <w:rsid w:val="00E20160"/>
  </w:style>
  <w:style w:type="character" w:customStyle="1" w:styleId="WW8Num25z0">
    <w:name w:val="WW8Num25z0"/>
    <w:rsid w:val="00E20160"/>
    <w:rPr>
      <w:rFonts w:ascii="Times New Roman" w:eastAsia="Times New Roman" w:hAnsi="Times New Roman" w:cs="Times New Roman" w:hint="default"/>
    </w:rPr>
  </w:style>
  <w:style w:type="character" w:customStyle="1" w:styleId="WW8Num25z1">
    <w:name w:val="WW8Num25z1"/>
    <w:rsid w:val="00E20160"/>
    <w:rPr>
      <w:rFonts w:ascii="Courier New" w:hAnsi="Courier New" w:cs="Courier New" w:hint="default"/>
    </w:rPr>
  </w:style>
  <w:style w:type="character" w:customStyle="1" w:styleId="WW8Num25z2">
    <w:name w:val="WW8Num25z2"/>
    <w:rsid w:val="00E20160"/>
    <w:rPr>
      <w:rFonts w:ascii="Wingdings" w:hAnsi="Wingdings" w:cs="Wingdings" w:hint="default"/>
    </w:rPr>
  </w:style>
  <w:style w:type="character" w:customStyle="1" w:styleId="WW8Num25z3">
    <w:name w:val="WW8Num25z3"/>
    <w:rsid w:val="00E20160"/>
    <w:rPr>
      <w:rFonts w:ascii="Symbol" w:hAnsi="Symbol" w:cs="Symbol" w:hint="default"/>
    </w:rPr>
  </w:style>
  <w:style w:type="character" w:customStyle="1" w:styleId="WW8Num26z0">
    <w:name w:val="WW8Num26z0"/>
    <w:rsid w:val="00E20160"/>
    <w:rPr>
      <w:rFonts w:cs="Times New Roman" w:hint="default"/>
    </w:rPr>
  </w:style>
  <w:style w:type="character" w:customStyle="1" w:styleId="WW8Num26z1">
    <w:name w:val="WW8Num26z1"/>
    <w:rsid w:val="00E20160"/>
    <w:rPr>
      <w:rFonts w:cs="Times New Roman"/>
    </w:rPr>
  </w:style>
  <w:style w:type="character" w:customStyle="1" w:styleId="WW8Num27z0">
    <w:name w:val="WW8Num27z0"/>
    <w:rsid w:val="00E20160"/>
    <w:rPr>
      <w:rFonts w:ascii="Symbol" w:hAnsi="Symbol" w:cs="Symbol"/>
    </w:rPr>
  </w:style>
  <w:style w:type="character" w:customStyle="1" w:styleId="WW8Num27z1">
    <w:name w:val="WW8Num27z1"/>
    <w:rsid w:val="00E20160"/>
    <w:rPr>
      <w:rFonts w:ascii="Courier New" w:hAnsi="Courier New" w:cs="Courier New" w:hint="default"/>
    </w:rPr>
  </w:style>
  <w:style w:type="character" w:customStyle="1" w:styleId="WW8Num27z2">
    <w:name w:val="WW8Num27z2"/>
    <w:rsid w:val="00E20160"/>
    <w:rPr>
      <w:rFonts w:ascii="Wingdings" w:hAnsi="Wingdings" w:cs="Wingdings" w:hint="default"/>
    </w:rPr>
  </w:style>
  <w:style w:type="character" w:customStyle="1" w:styleId="WW8Num28z0">
    <w:name w:val="WW8Num28z0"/>
    <w:rsid w:val="00E20160"/>
    <w:rPr>
      <w:rFonts w:ascii="Symbol" w:hAnsi="Symbol" w:cs="Symbol"/>
    </w:rPr>
  </w:style>
  <w:style w:type="character" w:customStyle="1" w:styleId="WW8Num28z1">
    <w:name w:val="WW8Num28z1"/>
    <w:rsid w:val="00E20160"/>
  </w:style>
  <w:style w:type="character" w:customStyle="1" w:styleId="WW8Num28z2">
    <w:name w:val="WW8Num28z2"/>
    <w:rsid w:val="00E20160"/>
  </w:style>
  <w:style w:type="character" w:customStyle="1" w:styleId="WW8Num28z3">
    <w:name w:val="WW8Num28z3"/>
    <w:rsid w:val="00E20160"/>
  </w:style>
  <w:style w:type="character" w:customStyle="1" w:styleId="WW8Num28z4">
    <w:name w:val="WW8Num28z4"/>
    <w:rsid w:val="00E20160"/>
  </w:style>
  <w:style w:type="character" w:customStyle="1" w:styleId="WW8Num28z5">
    <w:name w:val="WW8Num28z5"/>
    <w:rsid w:val="00E20160"/>
  </w:style>
  <w:style w:type="character" w:customStyle="1" w:styleId="WW8Num28z6">
    <w:name w:val="WW8Num28z6"/>
    <w:rsid w:val="00E20160"/>
  </w:style>
  <w:style w:type="character" w:customStyle="1" w:styleId="WW8Num28z7">
    <w:name w:val="WW8Num28z7"/>
    <w:rsid w:val="00E20160"/>
  </w:style>
  <w:style w:type="character" w:customStyle="1" w:styleId="WW8Num28z8">
    <w:name w:val="WW8Num28z8"/>
    <w:rsid w:val="00E20160"/>
  </w:style>
  <w:style w:type="character" w:customStyle="1" w:styleId="WW8Num29z0">
    <w:name w:val="WW8Num29z0"/>
    <w:rsid w:val="00E20160"/>
    <w:rPr>
      <w:rFonts w:ascii="Symbol" w:hAnsi="Symbol" w:cs="Symbol"/>
      <w:sz w:val="12"/>
    </w:rPr>
  </w:style>
  <w:style w:type="character" w:customStyle="1" w:styleId="WW8Num29z1">
    <w:name w:val="WW8Num29z1"/>
    <w:rsid w:val="00E20160"/>
    <w:rPr>
      <w:rFonts w:ascii="Courier New" w:hAnsi="Courier New" w:cs="Courier New" w:hint="default"/>
    </w:rPr>
  </w:style>
  <w:style w:type="character" w:customStyle="1" w:styleId="WW8Num29z2">
    <w:name w:val="WW8Num29z2"/>
    <w:rsid w:val="00E20160"/>
    <w:rPr>
      <w:rFonts w:ascii="Wingdings" w:hAnsi="Wingdings" w:cs="Wingdings" w:hint="default"/>
    </w:rPr>
  </w:style>
  <w:style w:type="character" w:customStyle="1" w:styleId="WW8Num30z0">
    <w:name w:val="WW8Num30z0"/>
    <w:rsid w:val="00E20160"/>
    <w:rPr>
      <w:rFonts w:hint="default"/>
    </w:rPr>
  </w:style>
  <w:style w:type="character" w:customStyle="1" w:styleId="WW8Num30z1">
    <w:name w:val="WW8Num30z1"/>
    <w:rsid w:val="00E20160"/>
  </w:style>
  <w:style w:type="character" w:customStyle="1" w:styleId="WW8Num30z2">
    <w:name w:val="WW8Num30z2"/>
    <w:rsid w:val="00E20160"/>
  </w:style>
  <w:style w:type="character" w:customStyle="1" w:styleId="WW8Num30z3">
    <w:name w:val="WW8Num30z3"/>
    <w:rsid w:val="00E20160"/>
  </w:style>
  <w:style w:type="character" w:customStyle="1" w:styleId="WW8Num30z4">
    <w:name w:val="WW8Num30z4"/>
    <w:rsid w:val="00E20160"/>
  </w:style>
  <w:style w:type="character" w:customStyle="1" w:styleId="WW8Num30z5">
    <w:name w:val="WW8Num30z5"/>
    <w:rsid w:val="00E20160"/>
  </w:style>
  <w:style w:type="character" w:customStyle="1" w:styleId="WW8Num30z6">
    <w:name w:val="WW8Num30z6"/>
    <w:rsid w:val="00E20160"/>
  </w:style>
  <w:style w:type="character" w:customStyle="1" w:styleId="WW8Num30z7">
    <w:name w:val="WW8Num30z7"/>
    <w:rsid w:val="00E20160"/>
  </w:style>
  <w:style w:type="character" w:customStyle="1" w:styleId="WW8Num30z8">
    <w:name w:val="WW8Num30z8"/>
    <w:rsid w:val="00E20160"/>
  </w:style>
  <w:style w:type="character" w:customStyle="1" w:styleId="WW8Num31z0">
    <w:name w:val="WW8Num31z0"/>
    <w:rsid w:val="00E20160"/>
    <w:rPr>
      <w:rFonts w:hint="default"/>
    </w:rPr>
  </w:style>
  <w:style w:type="character" w:customStyle="1" w:styleId="WW8Num31z1">
    <w:name w:val="WW8Num31z1"/>
    <w:rsid w:val="00E20160"/>
  </w:style>
  <w:style w:type="character" w:customStyle="1" w:styleId="WW8Num31z2">
    <w:name w:val="WW8Num31z2"/>
    <w:rsid w:val="00E20160"/>
  </w:style>
  <w:style w:type="character" w:customStyle="1" w:styleId="WW8Num31z3">
    <w:name w:val="WW8Num31z3"/>
    <w:rsid w:val="00E20160"/>
  </w:style>
  <w:style w:type="character" w:customStyle="1" w:styleId="WW8Num31z4">
    <w:name w:val="WW8Num31z4"/>
    <w:rsid w:val="00E20160"/>
  </w:style>
  <w:style w:type="character" w:customStyle="1" w:styleId="WW8Num31z5">
    <w:name w:val="WW8Num31z5"/>
    <w:rsid w:val="00E20160"/>
  </w:style>
  <w:style w:type="character" w:customStyle="1" w:styleId="WW8Num31z6">
    <w:name w:val="WW8Num31z6"/>
    <w:rsid w:val="00E20160"/>
  </w:style>
  <w:style w:type="character" w:customStyle="1" w:styleId="WW8Num31z7">
    <w:name w:val="WW8Num31z7"/>
    <w:rsid w:val="00E20160"/>
  </w:style>
  <w:style w:type="character" w:customStyle="1" w:styleId="WW8Num31z8">
    <w:name w:val="WW8Num31z8"/>
    <w:rsid w:val="00E20160"/>
  </w:style>
  <w:style w:type="character" w:customStyle="1" w:styleId="WW8Num32z0">
    <w:name w:val="WW8Num32z0"/>
    <w:rsid w:val="00E20160"/>
    <w:rPr>
      <w:rFonts w:hint="default"/>
      <w:b/>
      <w:bCs/>
    </w:rPr>
  </w:style>
  <w:style w:type="character" w:customStyle="1" w:styleId="WW8Num32z1">
    <w:name w:val="WW8Num32z1"/>
    <w:rsid w:val="00E20160"/>
  </w:style>
  <w:style w:type="character" w:customStyle="1" w:styleId="WW8Num32z2">
    <w:name w:val="WW8Num32z2"/>
    <w:rsid w:val="00E20160"/>
  </w:style>
  <w:style w:type="character" w:customStyle="1" w:styleId="WW8Num32z3">
    <w:name w:val="WW8Num32z3"/>
    <w:rsid w:val="00E20160"/>
  </w:style>
  <w:style w:type="character" w:customStyle="1" w:styleId="WW8Num32z4">
    <w:name w:val="WW8Num32z4"/>
    <w:rsid w:val="00E20160"/>
  </w:style>
  <w:style w:type="character" w:customStyle="1" w:styleId="WW8Num32z5">
    <w:name w:val="WW8Num32z5"/>
    <w:rsid w:val="00E20160"/>
  </w:style>
  <w:style w:type="character" w:customStyle="1" w:styleId="WW8Num32z6">
    <w:name w:val="WW8Num32z6"/>
    <w:rsid w:val="00E20160"/>
  </w:style>
  <w:style w:type="character" w:customStyle="1" w:styleId="WW8Num32z7">
    <w:name w:val="WW8Num32z7"/>
    <w:rsid w:val="00E20160"/>
  </w:style>
  <w:style w:type="character" w:customStyle="1" w:styleId="WW8Num32z8">
    <w:name w:val="WW8Num32z8"/>
    <w:rsid w:val="00E20160"/>
  </w:style>
  <w:style w:type="character" w:customStyle="1" w:styleId="WW8Num33z0">
    <w:name w:val="WW8Num33z0"/>
    <w:rsid w:val="00E20160"/>
    <w:rPr>
      <w:rFonts w:hint="default"/>
    </w:rPr>
  </w:style>
  <w:style w:type="character" w:customStyle="1" w:styleId="WW8Num33z1">
    <w:name w:val="WW8Num33z1"/>
    <w:rsid w:val="00E20160"/>
  </w:style>
  <w:style w:type="character" w:customStyle="1" w:styleId="WW8Num33z2">
    <w:name w:val="WW8Num33z2"/>
    <w:rsid w:val="00E20160"/>
  </w:style>
  <w:style w:type="character" w:customStyle="1" w:styleId="WW8Num33z3">
    <w:name w:val="WW8Num33z3"/>
    <w:rsid w:val="00E20160"/>
  </w:style>
  <w:style w:type="character" w:customStyle="1" w:styleId="WW8Num33z4">
    <w:name w:val="WW8Num33z4"/>
    <w:rsid w:val="00E20160"/>
  </w:style>
  <w:style w:type="character" w:customStyle="1" w:styleId="WW8Num33z5">
    <w:name w:val="WW8Num33z5"/>
    <w:rsid w:val="00E20160"/>
  </w:style>
  <w:style w:type="character" w:customStyle="1" w:styleId="WW8Num33z6">
    <w:name w:val="WW8Num33z6"/>
    <w:rsid w:val="00E20160"/>
  </w:style>
  <w:style w:type="character" w:customStyle="1" w:styleId="WW8Num33z7">
    <w:name w:val="WW8Num33z7"/>
    <w:rsid w:val="00E20160"/>
  </w:style>
  <w:style w:type="character" w:customStyle="1" w:styleId="WW8Num33z8">
    <w:name w:val="WW8Num33z8"/>
    <w:rsid w:val="00E20160"/>
  </w:style>
  <w:style w:type="character" w:customStyle="1" w:styleId="WW8Num34z0">
    <w:name w:val="WW8Num34z0"/>
    <w:rsid w:val="00E20160"/>
    <w:rPr>
      <w:rFonts w:ascii="Symbol" w:hAnsi="Symbol" w:cs="Symbol"/>
    </w:rPr>
  </w:style>
  <w:style w:type="character" w:customStyle="1" w:styleId="WW8Num34z1">
    <w:name w:val="WW8Num34z1"/>
    <w:rsid w:val="00E20160"/>
    <w:rPr>
      <w:rFonts w:cs="Times New Roman"/>
    </w:rPr>
  </w:style>
  <w:style w:type="character" w:customStyle="1" w:styleId="WW8Num35z0">
    <w:name w:val="WW8Num35z0"/>
    <w:rsid w:val="00E20160"/>
    <w:rPr>
      <w:rFonts w:ascii="Symbol" w:hAnsi="Symbol" w:cs="Symbol"/>
      <w:sz w:val="12"/>
    </w:rPr>
  </w:style>
  <w:style w:type="character" w:customStyle="1" w:styleId="WW8Num35z1">
    <w:name w:val="WW8Num35z1"/>
    <w:rsid w:val="00E20160"/>
  </w:style>
  <w:style w:type="character" w:customStyle="1" w:styleId="WW8Num35z2">
    <w:name w:val="WW8Num35z2"/>
    <w:rsid w:val="00E20160"/>
  </w:style>
  <w:style w:type="character" w:customStyle="1" w:styleId="WW8Num35z3">
    <w:name w:val="WW8Num35z3"/>
    <w:rsid w:val="00E20160"/>
  </w:style>
  <w:style w:type="character" w:customStyle="1" w:styleId="WW8Num35z4">
    <w:name w:val="WW8Num35z4"/>
    <w:rsid w:val="00E20160"/>
  </w:style>
  <w:style w:type="character" w:customStyle="1" w:styleId="WW8Num35z5">
    <w:name w:val="WW8Num35z5"/>
    <w:rsid w:val="00E20160"/>
  </w:style>
  <w:style w:type="character" w:customStyle="1" w:styleId="WW8Num35z6">
    <w:name w:val="WW8Num35z6"/>
    <w:rsid w:val="00E20160"/>
  </w:style>
  <w:style w:type="character" w:customStyle="1" w:styleId="WW8Num35z7">
    <w:name w:val="WW8Num35z7"/>
    <w:rsid w:val="00E20160"/>
  </w:style>
  <w:style w:type="character" w:customStyle="1" w:styleId="WW8Num35z8">
    <w:name w:val="WW8Num35z8"/>
    <w:rsid w:val="00E20160"/>
  </w:style>
  <w:style w:type="character" w:customStyle="1" w:styleId="WW8Num36z0">
    <w:name w:val="WW8Num36z0"/>
    <w:rsid w:val="00E20160"/>
    <w:rPr>
      <w:rFonts w:ascii="Symbol" w:hAnsi="Symbol" w:cs="Symbol"/>
      <w:sz w:val="12"/>
    </w:rPr>
  </w:style>
  <w:style w:type="character" w:customStyle="1" w:styleId="WW8Num36z1">
    <w:name w:val="WW8Num36z1"/>
    <w:rsid w:val="00E20160"/>
  </w:style>
  <w:style w:type="character" w:customStyle="1" w:styleId="WW8Num36z2">
    <w:name w:val="WW8Num36z2"/>
    <w:rsid w:val="00E20160"/>
  </w:style>
  <w:style w:type="character" w:customStyle="1" w:styleId="WW8Num36z3">
    <w:name w:val="WW8Num36z3"/>
    <w:rsid w:val="00E20160"/>
  </w:style>
  <w:style w:type="character" w:customStyle="1" w:styleId="WW8Num36z4">
    <w:name w:val="WW8Num36z4"/>
    <w:rsid w:val="00E20160"/>
  </w:style>
  <w:style w:type="character" w:customStyle="1" w:styleId="WW8Num36z5">
    <w:name w:val="WW8Num36z5"/>
    <w:rsid w:val="00E20160"/>
  </w:style>
  <w:style w:type="character" w:customStyle="1" w:styleId="WW8Num36z6">
    <w:name w:val="WW8Num36z6"/>
    <w:rsid w:val="00E20160"/>
  </w:style>
  <w:style w:type="character" w:customStyle="1" w:styleId="WW8Num36z7">
    <w:name w:val="WW8Num36z7"/>
    <w:rsid w:val="00E20160"/>
  </w:style>
  <w:style w:type="character" w:customStyle="1" w:styleId="WW8Num36z8">
    <w:name w:val="WW8Num36z8"/>
    <w:rsid w:val="00E20160"/>
  </w:style>
  <w:style w:type="character" w:customStyle="1" w:styleId="WW8Num37z0">
    <w:name w:val="WW8Num37z0"/>
    <w:rsid w:val="00E20160"/>
    <w:rPr>
      <w:rFonts w:cs="Times New Roman" w:hint="default"/>
      <w:b/>
    </w:rPr>
  </w:style>
  <w:style w:type="character" w:customStyle="1" w:styleId="WW8Num37z1">
    <w:name w:val="WW8Num37z1"/>
    <w:rsid w:val="00E20160"/>
    <w:rPr>
      <w:rFonts w:cs="Times New Roman"/>
    </w:rPr>
  </w:style>
  <w:style w:type="character" w:customStyle="1" w:styleId="WW8Num38z0">
    <w:name w:val="WW8Num38z0"/>
    <w:rsid w:val="00E20160"/>
    <w:rPr>
      <w:rFonts w:ascii="Times New Roman" w:eastAsia="Times New Roman" w:hAnsi="Times New Roman" w:cs="Times New Roman" w:hint="default"/>
    </w:rPr>
  </w:style>
  <w:style w:type="character" w:customStyle="1" w:styleId="WW8Num38z1">
    <w:name w:val="WW8Num38z1"/>
    <w:rsid w:val="00E20160"/>
    <w:rPr>
      <w:rFonts w:ascii="Courier New" w:hAnsi="Courier New" w:cs="Courier New" w:hint="default"/>
    </w:rPr>
  </w:style>
  <w:style w:type="character" w:customStyle="1" w:styleId="WW8Num38z2">
    <w:name w:val="WW8Num38z2"/>
    <w:rsid w:val="00E20160"/>
    <w:rPr>
      <w:rFonts w:ascii="Wingdings" w:hAnsi="Wingdings" w:cs="Wingdings" w:hint="default"/>
    </w:rPr>
  </w:style>
  <w:style w:type="character" w:customStyle="1" w:styleId="WW8Num38z3">
    <w:name w:val="WW8Num38z3"/>
    <w:rsid w:val="00E20160"/>
    <w:rPr>
      <w:rFonts w:ascii="Symbol" w:hAnsi="Symbol" w:cs="Symbol" w:hint="default"/>
    </w:rPr>
  </w:style>
  <w:style w:type="character" w:customStyle="1" w:styleId="WW8Num39z0">
    <w:name w:val="WW8Num39z0"/>
    <w:rsid w:val="00E20160"/>
    <w:rPr>
      <w:rFonts w:ascii="Symbol" w:hAnsi="Symbol" w:cs="Symbol"/>
      <w:sz w:val="12"/>
    </w:rPr>
  </w:style>
  <w:style w:type="character" w:customStyle="1" w:styleId="WW8Num39z1">
    <w:name w:val="WW8Num39z1"/>
    <w:rsid w:val="00E20160"/>
    <w:rPr>
      <w:rFonts w:cs="Times New Roman"/>
    </w:rPr>
  </w:style>
  <w:style w:type="character" w:customStyle="1" w:styleId="WW8Num40z0">
    <w:name w:val="WW8Num40z0"/>
    <w:rsid w:val="00E20160"/>
    <w:rPr>
      <w:rFonts w:hint="default"/>
    </w:rPr>
  </w:style>
  <w:style w:type="character" w:customStyle="1" w:styleId="WW8Num40z1">
    <w:name w:val="WW8Num40z1"/>
    <w:rsid w:val="00E20160"/>
  </w:style>
  <w:style w:type="character" w:customStyle="1" w:styleId="WW8Num40z2">
    <w:name w:val="WW8Num40z2"/>
    <w:rsid w:val="00E20160"/>
  </w:style>
  <w:style w:type="character" w:customStyle="1" w:styleId="WW8Num40z3">
    <w:name w:val="WW8Num40z3"/>
    <w:rsid w:val="00E20160"/>
  </w:style>
  <w:style w:type="character" w:customStyle="1" w:styleId="WW8Num40z4">
    <w:name w:val="WW8Num40z4"/>
    <w:rsid w:val="00E20160"/>
  </w:style>
  <w:style w:type="character" w:customStyle="1" w:styleId="WW8Num40z5">
    <w:name w:val="WW8Num40z5"/>
    <w:rsid w:val="00E20160"/>
  </w:style>
  <w:style w:type="character" w:customStyle="1" w:styleId="WW8Num40z6">
    <w:name w:val="WW8Num40z6"/>
    <w:rsid w:val="00E20160"/>
  </w:style>
  <w:style w:type="character" w:customStyle="1" w:styleId="WW8Num40z7">
    <w:name w:val="WW8Num40z7"/>
    <w:rsid w:val="00E20160"/>
  </w:style>
  <w:style w:type="character" w:customStyle="1" w:styleId="WW8Num40z8">
    <w:name w:val="WW8Num40z8"/>
    <w:rsid w:val="00E20160"/>
  </w:style>
  <w:style w:type="character" w:customStyle="1" w:styleId="WW8Num41z0">
    <w:name w:val="WW8Num41z0"/>
    <w:rsid w:val="00E20160"/>
    <w:rPr>
      <w:rFonts w:ascii="Symbol" w:hAnsi="Symbol" w:cs="Symbol"/>
    </w:rPr>
  </w:style>
  <w:style w:type="character" w:customStyle="1" w:styleId="WW8Num41z1">
    <w:name w:val="WW8Num41z1"/>
    <w:rsid w:val="00E20160"/>
    <w:rPr>
      <w:rFonts w:ascii="Courier New" w:hAnsi="Courier New" w:cs="Courier New"/>
    </w:rPr>
  </w:style>
  <w:style w:type="character" w:customStyle="1" w:styleId="WW8Num41z2">
    <w:name w:val="WW8Num41z2"/>
    <w:rsid w:val="00E20160"/>
    <w:rPr>
      <w:rFonts w:ascii="Wingdings" w:hAnsi="Wingdings" w:cs="Wingdings"/>
    </w:rPr>
  </w:style>
  <w:style w:type="character" w:customStyle="1" w:styleId="WW8Num41z3">
    <w:name w:val="WW8Num41z3"/>
    <w:rsid w:val="00E20160"/>
  </w:style>
  <w:style w:type="character" w:customStyle="1" w:styleId="WW8Num41z4">
    <w:name w:val="WW8Num41z4"/>
    <w:rsid w:val="00E20160"/>
  </w:style>
  <w:style w:type="character" w:customStyle="1" w:styleId="WW8Num41z5">
    <w:name w:val="WW8Num41z5"/>
    <w:rsid w:val="00E20160"/>
  </w:style>
  <w:style w:type="character" w:customStyle="1" w:styleId="WW8Num41z6">
    <w:name w:val="WW8Num41z6"/>
    <w:rsid w:val="00E20160"/>
  </w:style>
  <w:style w:type="character" w:customStyle="1" w:styleId="WW8Num41z7">
    <w:name w:val="WW8Num41z7"/>
    <w:rsid w:val="00E20160"/>
  </w:style>
  <w:style w:type="character" w:customStyle="1" w:styleId="WW8Num41z8">
    <w:name w:val="WW8Num41z8"/>
    <w:rsid w:val="00E20160"/>
  </w:style>
  <w:style w:type="character" w:customStyle="1" w:styleId="WW8Num42z0">
    <w:name w:val="WW8Num42z0"/>
    <w:rsid w:val="00E20160"/>
    <w:rPr>
      <w:rFonts w:ascii="Symbol" w:hAnsi="Symbol" w:cs="Symbol"/>
    </w:rPr>
  </w:style>
  <w:style w:type="character" w:customStyle="1" w:styleId="WW8Num42z1">
    <w:name w:val="WW8Num42z1"/>
    <w:rsid w:val="00E20160"/>
    <w:rPr>
      <w:rFonts w:ascii="Courier New" w:hAnsi="Courier New" w:cs="Courier New" w:hint="default"/>
    </w:rPr>
  </w:style>
  <w:style w:type="character" w:customStyle="1" w:styleId="WW8Num42z2">
    <w:name w:val="WW8Num42z2"/>
    <w:rsid w:val="00E20160"/>
    <w:rPr>
      <w:rFonts w:ascii="Wingdings" w:hAnsi="Wingdings" w:cs="Wingdings" w:hint="default"/>
    </w:rPr>
  </w:style>
  <w:style w:type="character" w:customStyle="1" w:styleId="WW8Num43z0">
    <w:name w:val="WW8Num43z0"/>
    <w:rsid w:val="00E20160"/>
    <w:rPr>
      <w:rFonts w:ascii="Symbol" w:hAnsi="Symbol" w:cs="Symbol" w:hint="default"/>
    </w:rPr>
  </w:style>
  <w:style w:type="character" w:customStyle="1" w:styleId="WW8Num43z1">
    <w:name w:val="WW8Num43z1"/>
    <w:rsid w:val="00E20160"/>
    <w:rPr>
      <w:rFonts w:ascii="Courier New" w:hAnsi="Courier New" w:cs="Courier New" w:hint="default"/>
    </w:rPr>
  </w:style>
  <w:style w:type="character" w:customStyle="1" w:styleId="WW8Num43z2">
    <w:name w:val="WW8Num43z2"/>
    <w:rsid w:val="00E20160"/>
    <w:rPr>
      <w:rFonts w:ascii="Wingdings" w:hAnsi="Wingdings" w:cs="Wingdings" w:hint="default"/>
    </w:rPr>
  </w:style>
  <w:style w:type="character" w:customStyle="1" w:styleId="WW8Num44z0">
    <w:name w:val="WW8Num44z0"/>
    <w:rsid w:val="00E20160"/>
    <w:rPr>
      <w:rFonts w:ascii="Wingdings" w:hAnsi="Wingdings" w:cs="Wingdings"/>
    </w:rPr>
  </w:style>
  <w:style w:type="character" w:customStyle="1" w:styleId="WW8Num44z1">
    <w:name w:val="WW8Num44z1"/>
    <w:rsid w:val="00E20160"/>
    <w:rPr>
      <w:rFonts w:ascii="Courier New" w:hAnsi="Courier New" w:cs="Courier New"/>
    </w:rPr>
  </w:style>
  <w:style w:type="character" w:customStyle="1" w:styleId="WW8Num44z2">
    <w:name w:val="WW8Num44z2"/>
    <w:rsid w:val="00E20160"/>
  </w:style>
  <w:style w:type="character" w:customStyle="1" w:styleId="WW8Num44z3">
    <w:name w:val="WW8Num44z3"/>
    <w:rsid w:val="00E20160"/>
    <w:rPr>
      <w:rFonts w:ascii="Symbol" w:hAnsi="Symbol" w:cs="Symbol"/>
    </w:rPr>
  </w:style>
  <w:style w:type="character" w:customStyle="1" w:styleId="WW8Num44z4">
    <w:name w:val="WW8Num44z4"/>
    <w:rsid w:val="00E20160"/>
  </w:style>
  <w:style w:type="character" w:customStyle="1" w:styleId="WW8Num44z5">
    <w:name w:val="WW8Num44z5"/>
    <w:rsid w:val="00E20160"/>
  </w:style>
  <w:style w:type="character" w:customStyle="1" w:styleId="WW8Num44z6">
    <w:name w:val="WW8Num44z6"/>
    <w:rsid w:val="00E20160"/>
  </w:style>
  <w:style w:type="character" w:customStyle="1" w:styleId="WW8Num44z7">
    <w:name w:val="WW8Num44z7"/>
    <w:rsid w:val="00E20160"/>
  </w:style>
  <w:style w:type="character" w:customStyle="1" w:styleId="WW8Num44z8">
    <w:name w:val="WW8Num44z8"/>
    <w:rsid w:val="00E20160"/>
  </w:style>
  <w:style w:type="character" w:customStyle="1" w:styleId="WW8Num45z0">
    <w:name w:val="WW8Num45z0"/>
    <w:rsid w:val="00E20160"/>
    <w:rPr>
      <w:rFonts w:ascii="Symbol" w:hAnsi="Symbol" w:cs="Symbol"/>
    </w:rPr>
  </w:style>
  <w:style w:type="character" w:customStyle="1" w:styleId="WW8Num45z1">
    <w:name w:val="WW8Num45z1"/>
    <w:rsid w:val="00E20160"/>
  </w:style>
  <w:style w:type="character" w:customStyle="1" w:styleId="WW8Num45z2">
    <w:name w:val="WW8Num45z2"/>
    <w:rsid w:val="00E20160"/>
  </w:style>
  <w:style w:type="character" w:customStyle="1" w:styleId="WW8Num45z3">
    <w:name w:val="WW8Num45z3"/>
    <w:rsid w:val="00E20160"/>
  </w:style>
  <w:style w:type="character" w:customStyle="1" w:styleId="WW8Num45z4">
    <w:name w:val="WW8Num45z4"/>
    <w:rsid w:val="00E20160"/>
  </w:style>
  <w:style w:type="character" w:customStyle="1" w:styleId="WW8Num45z5">
    <w:name w:val="WW8Num45z5"/>
    <w:rsid w:val="00E20160"/>
  </w:style>
  <w:style w:type="character" w:customStyle="1" w:styleId="WW8Num45z6">
    <w:name w:val="WW8Num45z6"/>
    <w:rsid w:val="00E20160"/>
  </w:style>
  <w:style w:type="character" w:customStyle="1" w:styleId="WW8Num45z7">
    <w:name w:val="WW8Num45z7"/>
    <w:rsid w:val="00E20160"/>
  </w:style>
  <w:style w:type="character" w:customStyle="1" w:styleId="WW8Num45z8">
    <w:name w:val="WW8Num45z8"/>
    <w:rsid w:val="00E20160"/>
  </w:style>
  <w:style w:type="character" w:customStyle="1" w:styleId="WW8Num46z0">
    <w:name w:val="WW8Num46z0"/>
    <w:rsid w:val="00E20160"/>
    <w:rPr>
      <w:rFonts w:hint="default"/>
    </w:rPr>
  </w:style>
  <w:style w:type="character" w:customStyle="1" w:styleId="WW8Num46z1">
    <w:name w:val="WW8Num46z1"/>
    <w:rsid w:val="00E20160"/>
  </w:style>
  <w:style w:type="character" w:customStyle="1" w:styleId="WW8Num46z2">
    <w:name w:val="WW8Num46z2"/>
    <w:rsid w:val="00E20160"/>
  </w:style>
  <w:style w:type="character" w:customStyle="1" w:styleId="WW8Num46z3">
    <w:name w:val="WW8Num46z3"/>
    <w:rsid w:val="00E20160"/>
  </w:style>
  <w:style w:type="character" w:customStyle="1" w:styleId="WW8Num46z4">
    <w:name w:val="WW8Num46z4"/>
    <w:rsid w:val="00E20160"/>
  </w:style>
  <w:style w:type="character" w:customStyle="1" w:styleId="WW8Num46z5">
    <w:name w:val="WW8Num46z5"/>
    <w:rsid w:val="00E20160"/>
  </w:style>
  <w:style w:type="character" w:customStyle="1" w:styleId="WW8Num46z6">
    <w:name w:val="WW8Num46z6"/>
    <w:rsid w:val="00E20160"/>
  </w:style>
  <w:style w:type="character" w:customStyle="1" w:styleId="WW8Num46z7">
    <w:name w:val="WW8Num46z7"/>
    <w:rsid w:val="00E20160"/>
  </w:style>
  <w:style w:type="character" w:customStyle="1" w:styleId="WW8Num46z8">
    <w:name w:val="WW8Num46z8"/>
    <w:rsid w:val="00E20160"/>
  </w:style>
  <w:style w:type="character" w:customStyle="1" w:styleId="Heading1CharChar">
    <w:name w:val="Heading 1. Char Char"/>
    <w:rsid w:val="00E20160"/>
    <w:rPr>
      <w:rFonts w:ascii="Times New Roman" w:eastAsia="PMingLiU" w:hAnsi="Times New Roman" w:cs="Times New Roman"/>
      <w:b/>
      <w:bCs/>
      <w:i/>
      <w:iCs/>
      <w:sz w:val="28"/>
      <w:szCs w:val="28"/>
      <w:u w:val="single"/>
    </w:rPr>
  </w:style>
  <w:style w:type="character" w:customStyle="1" w:styleId="CharChar19">
    <w:name w:val=" Char Char19"/>
    <w:rsid w:val="00E20160"/>
    <w:rPr>
      <w:rFonts w:ascii="Cambria" w:eastAsia="Times New Roman" w:hAnsi="Cambria" w:cs="Cambria"/>
      <w:b/>
      <w:bCs/>
      <w:color w:val="4F81BD"/>
      <w:sz w:val="26"/>
      <w:szCs w:val="26"/>
    </w:rPr>
  </w:style>
  <w:style w:type="character" w:customStyle="1" w:styleId="CharChar18">
    <w:name w:val=" Char Char18"/>
    <w:rsid w:val="00E20160"/>
    <w:rPr>
      <w:rFonts w:ascii="Cambria" w:eastAsia="Times New Roman" w:hAnsi="Cambria" w:cs="Cambria"/>
      <w:b/>
      <w:bCs/>
      <w:color w:val="4F81BD"/>
      <w:sz w:val="24"/>
      <w:szCs w:val="24"/>
    </w:rPr>
  </w:style>
  <w:style w:type="character" w:customStyle="1" w:styleId="CharChar17">
    <w:name w:val=" Char Char17"/>
    <w:rsid w:val="00E20160"/>
    <w:rPr>
      <w:rFonts w:ascii="Verdana" w:eastAsia="PMingLiU" w:hAnsi="Verdana" w:cs="Times New Roman"/>
      <w:b/>
      <w:sz w:val="20"/>
      <w:szCs w:val="20"/>
      <w:lang w:val="sl-SI"/>
    </w:rPr>
  </w:style>
  <w:style w:type="character" w:customStyle="1" w:styleId="CharChar16">
    <w:name w:val=" Char Char16"/>
    <w:rsid w:val="00E20160"/>
    <w:rPr>
      <w:rFonts w:ascii="Verdana" w:eastAsia="PMingLiU" w:hAnsi="Verdana" w:cs="Times New Roman"/>
      <w:b/>
      <w:sz w:val="20"/>
      <w:szCs w:val="20"/>
      <w:lang w:val="sl-SI"/>
    </w:rPr>
  </w:style>
  <w:style w:type="character" w:customStyle="1" w:styleId="CharChar15">
    <w:name w:val=" Char Char15"/>
    <w:rsid w:val="00E20160"/>
    <w:rPr>
      <w:rFonts w:ascii="Verdana" w:eastAsia="PMingLiU" w:hAnsi="Verdana" w:cs="Times New Roman"/>
      <w:b/>
      <w:sz w:val="24"/>
      <w:szCs w:val="20"/>
    </w:rPr>
  </w:style>
  <w:style w:type="character" w:customStyle="1" w:styleId="CharChar14">
    <w:name w:val=" Char Char14"/>
    <w:rsid w:val="00E20160"/>
    <w:rPr>
      <w:rFonts w:ascii="Times New Roman" w:eastAsia="PMingLiU" w:hAnsi="Times New Roman" w:cs="Times New Roman"/>
      <w:sz w:val="24"/>
      <w:szCs w:val="24"/>
    </w:rPr>
  </w:style>
  <w:style w:type="character" w:customStyle="1" w:styleId="CharChar13">
    <w:name w:val=" Char Char13"/>
    <w:rsid w:val="00E20160"/>
    <w:rPr>
      <w:rFonts w:ascii="Times New Roman" w:eastAsia="PMingLiU" w:hAnsi="Times New Roman" w:cs="Times New Roman"/>
      <w:i/>
      <w:iCs/>
      <w:sz w:val="24"/>
      <w:szCs w:val="24"/>
      <w:lang w:val="en-GB"/>
    </w:rPr>
  </w:style>
  <w:style w:type="character" w:customStyle="1" w:styleId="CharChar12">
    <w:name w:val=" Char Char12"/>
    <w:rsid w:val="00E20160"/>
    <w:rPr>
      <w:rFonts w:ascii="Arial" w:eastAsia="PMingLiU" w:hAnsi="Arial" w:cs="Arial"/>
    </w:rPr>
  </w:style>
  <w:style w:type="character" w:customStyle="1" w:styleId="Char3CharChar">
    <w:name w:val="Char3 Char Char"/>
    <w:rsid w:val="00E20160"/>
    <w:rPr>
      <w:rFonts w:ascii="Tahoma" w:eastAsia="PMingLiU" w:hAnsi="Tahoma" w:cs="Tahoma"/>
      <w:sz w:val="16"/>
      <w:szCs w:val="16"/>
    </w:rPr>
  </w:style>
  <w:style w:type="character" w:customStyle="1" w:styleId="BalloonTextChar1">
    <w:name w:val="Balloon Text Char1"/>
    <w:rsid w:val="00E20160"/>
    <w:rPr>
      <w:rFonts w:ascii="Tahoma" w:eastAsia="Calibri" w:hAnsi="Tahoma" w:cs="Tahoma"/>
      <w:sz w:val="16"/>
      <w:szCs w:val="16"/>
    </w:rPr>
  </w:style>
  <w:style w:type="character" w:customStyle="1" w:styleId="Char10CharChar">
    <w:name w:val="Char10 Char Char"/>
    <w:rsid w:val="00E20160"/>
    <w:rPr>
      <w:rFonts w:ascii="Times New Roman" w:eastAsia="PMingLiU" w:hAnsi="Times New Roman" w:cs="Times New Roman"/>
      <w:lang w:val="en-GB"/>
    </w:rPr>
  </w:style>
  <w:style w:type="character" w:customStyle="1" w:styleId="CharChar11">
    <w:name w:val=" Char Char11"/>
    <w:rsid w:val="00E20160"/>
    <w:rPr>
      <w:rFonts w:ascii="Courier New" w:eastAsia="PMingLiU" w:hAnsi="Courier New" w:cs="Courier New"/>
      <w:sz w:val="20"/>
      <w:szCs w:val="20"/>
      <w:lang w:val="fr-FR"/>
    </w:rPr>
  </w:style>
  <w:style w:type="character" w:customStyle="1" w:styleId="CommentTextChar">
    <w:name w:val="Comment Text Char"/>
    <w:rsid w:val="00E20160"/>
    <w:rPr>
      <w:rFonts w:ascii="Calibri" w:eastAsia="PMingLiU" w:hAnsi="Calibri" w:cs="Calibri"/>
      <w:sz w:val="20"/>
      <w:szCs w:val="20"/>
      <w:lang w:val="en-US"/>
    </w:rPr>
  </w:style>
  <w:style w:type="character" w:customStyle="1" w:styleId="CharChar10">
    <w:name w:val=" Char Char10"/>
    <w:rsid w:val="00E20160"/>
    <w:rPr>
      <w:rFonts w:ascii="Calibri" w:eastAsia="PMingLiU" w:hAnsi="Calibri" w:cs="Calibri"/>
      <w:sz w:val="20"/>
      <w:szCs w:val="20"/>
    </w:rPr>
  </w:style>
  <w:style w:type="character" w:customStyle="1" w:styleId="CharChar9">
    <w:name w:val=" Char Char9"/>
    <w:rsid w:val="00E20160"/>
    <w:rPr>
      <w:rFonts w:ascii="Calibri" w:eastAsia="PMingLiU" w:hAnsi="Calibri" w:cs="Calibri"/>
      <w:b/>
      <w:bCs/>
      <w:sz w:val="20"/>
      <w:szCs w:val="20"/>
    </w:rPr>
  </w:style>
  <w:style w:type="character" w:customStyle="1" w:styleId="CommentSubjectChar1">
    <w:name w:val="Comment Subject Char1"/>
    <w:rsid w:val="00E20160"/>
    <w:rPr>
      <w:rFonts w:ascii="Calibri" w:eastAsia="PMingLiU" w:hAnsi="Calibri" w:cs="Calibri"/>
      <w:b/>
      <w:bCs/>
      <w:sz w:val="20"/>
      <w:szCs w:val="20"/>
    </w:rPr>
  </w:style>
  <w:style w:type="character" w:customStyle="1" w:styleId="CharChar8">
    <w:name w:val=" Char Char8"/>
    <w:rsid w:val="00E20160"/>
    <w:rPr>
      <w:rFonts w:ascii="Calibri" w:eastAsia="PMingLiU" w:hAnsi="Calibri" w:cs="Calibri"/>
      <w:sz w:val="20"/>
      <w:szCs w:val="20"/>
    </w:rPr>
  </w:style>
  <w:style w:type="character" w:customStyle="1" w:styleId="FootnoteCharacters">
    <w:name w:val="Footnote Characters"/>
    <w:rsid w:val="00E20160"/>
    <w:rPr>
      <w:vertAlign w:val="superscript"/>
    </w:rPr>
  </w:style>
  <w:style w:type="character" w:customStyle="1" w:styleId="CharChar7">
    <w:name w:val=" Char Char7"/>
    <w:rsid w:val="00E20160"/>
    <w:rPr>
      <w:rFonts w:ascii="Calibri" w:eastAsia="PMingLiU" w:hAnsi="Calibri" w:cs="Calibri"/>
      <w:sz w:val="20"/>
      <w:szCs w:val="20"/>
    </w:rPr>
  </w:style>
  <w:style w:type="character" w:customStyle="1" w:styleId="EndnoteTextChar1">
    <w:name w:val="Endnote Text Char1"/>
    <w:rsid w:val="00E20160"/>
    <w:rPr>
      <w:rFonts w:ascii="Calibri" w:eastAsia="Calibri" w:hAnsi="Calibri" w:cs="Calibri"/>
      <w:sz w:val="20"/>
      <w:szCs w:val="20"/>
    </w:rPr>
  </w:style>
  <w:style w:type="character" w:customStyle="1" w:styleId="CharChar6">
    <w:name w:val=" Char Char6"/>
    <w:rsid w:val="00E20160"/>
    <w:rPr>
      <w:rFonts w:ascii="Cambria" w:eastAsia="Times New Roman" w:hAnsi="Cambria" w:cs="Cambria"/>
      <w:color w:val="17365D"/>
      <w:spacing w:val="5"/>
      <w:kern w:val="1"/>
      <w:sz w:val="32"/>
      <w:szCs w:val="32"/>
    </w:rPr>
  </w:style>
  <w:style w:type="character" w:customStyle="1" w:styleId="CharChar5">
    <w:name w:val=" Char Char5"/>
    <w:rsid w:val="00E20160"/>
    <w:rPr>
      <w:rFonts w:ascii="Cambria" w:eastAsia="Times New Roman" w:hAnsi="Cambria" w:cs="Cambria"/>
      <w:i/>
      <w:iCs/>
      <w:color w:val="4F81BD"/>
      <w:spacing w:val="15"/>
      <w:sz w:val="24"/>
      <w:szCs w:val="24"/>
    </w:rPr>
  </w:style>
  <w:style w:type="character" w:styleId="SubtleEmphasis">
    <w:name w:val="Subtle Emphasis"/>
    <w:qFormat/>
    <w:rsid w:val="00E20160"/>
    <w:rPr>
      <w:i/>
      <w:iCs/>
      <w:color w:val="808080"/>
    </w:rPr>
  </w:style>
  <w:style w:type="character" w:styleId="Hyperlink">
    <w:name w:val="Hyperlink"/>
    <w:rsid w:val="00E20160"/>
    <w:rPr>
      <w:color w:val="0000FF"/>
      <w:u w:val="single"/>
    </w:rPr>
  </w:style>
  <w:style w:type="character" w:styleId="SubtleReference">
    <w:name w:val="Subtle Reference"/>
    <w:qFormat/>
    <w:rsid w:val="00E20160"/>
    <w:rPr>
      <w:smallCaps/>
      <w:color w:val="auto"/>
      <w:u w:val="single"/>
    </w:rPr>
  </w:style>
  <w:style w:type="character" w:customStyle="1" w:styleId="CharChar4">
    <w:name w:val=" Char Char4"/>
    <w:rsid w:val="00E20160"/>
    <w:rPr>
      <w:rFonts w:ascii="Calibri" w:eastAsia="PMingLiU" w:hAnsi="Calibri" w:cs="Calibri"/>
    </w:rPr>
  </w:style>
  <w:style w:type="character" w:customStyle="1" w:styleId="CharChar3">
    <w:name w:val=" Char Char3"/>
    <w:rsid w:val="00E20160"/>
    <w:rPr>
      <w:rFonts w:ascii="Calibri" w:eastAsia="PMingLiU" w:hAnsi="Calibri" w:cs="Calibri"/>
    </w:rPr>
  </w:style>
  <w:style w:type="character" w:styleId="CommentReference">
    <w:name w:val="annotation reference"/>
    <w:rsid w:val="00E20160"/>
    <w:rPr>
      <w:sz w:val="16"/>
      <w:szCs w:val="16"/>
    </w:rPr>
  </w:style>
  <w:style w:type="character" w:customStyle="1" w:styleId="apple-converted-space">
    <w:name w:val="apple-converted-space"/>
    <w:basedOn w:val="DefaultParagraphFont"/>
    <w:rsid w:val="00E20160"/>
  </w:style>
  <w:style w:type="character" w:customStyle="1" w:styleId="CharChar2">
    <w:name w:val=" Char Char2"/>
    <w:rsid w:val="00E20160"/>
    <w:rPr>
      <w:rFonts w:ascii="Times New Roman" w:eastAsia="PMingLiU" w:hAnsi="Times New Roman" w:cs="Times New Roman"/>
      <w:sz w:val="20"/>
      <w:szCs w:val="20"/>
    </w:rPr>
  </w:style>
  <w:style w:type="character" w:customStyle="1" w:styleId="CharChar1">
    <w:name w:val=" Char Char1"/>
    <w:rsid w:val="00E20160"/>
    <w:rPr>
      <w:rFonts w:ascii="Times New Roman" w:eastAsia="PMingLiU" w:hAnsi="Times New Roman" w:cs="Times New Roman"/>
      <w:sz w:val="20"/>
      <w:szCs w:val="20"/>
    </w:rPr>
  </w:style>
  <w:style w:type="character" w:styleId="PageNumber">
    <w:name w:val="page number"/>
    <w:rsid w:val="00E20160"/>
    <w:rPr>
      <w:rFonts w:cs="Times New Roman"/>
    </w:rPr>
  </w:style>
  <w:style w:type="character" w:customStyle="1" w:styleId="CharChar">
    <w:name w:val=" Char Char"/>
    <w:rsid w:val="00E20160"/>
    <w:rPr>
      <w:rFonts w:ascii="Verdana" w:eastAsia="PMingLiU" w:hAnsi="Verdana" w:cs="Times New Roman"/>
      <w:sz w:val="20"/>
      <w:szCs w:val="20"/>
      <w:lang w:val="sl-SI"/>
    </w:rPr>
  </w:style>
  <w:style w:type="character" w:customStyle="1" w:styleId="WW-Absatz-Standardschriftart">
    <w:name w:val="WW-Absatz-Standardschriftart"/>
    <w:rsid w:val="00E20160"/>
  </w:style>
  <w:style w:type="character" w:customStyle="1" w:styleId="WW-WW8Num1z0">
    <w:name w:val="WW-WW8Num1z0"/>
    <w:rsid w:val="00E20160"/>
    <w:rPr>
      <w:rFonts w:ascii="Symbol" w:hAnsi="Symbol" w:cs="Symbol"/>
    </w:rPr>
  </w:style>
  <w:style w:type="character" w:customStyle="1" w:styleId="WW-WW8Num3z0">
    <w:name w:val="WW-WW8Num3z0"/>
    <w:rsid w:val="00E20160"/>
    <w:rPr>
      <w:rFonts w:ascii="Symbol" w:hAnsi="Symbol" w:cs="Symbol"/>
    </w:rPr>
  </w:style>
  <w:style w:type="character" w:customStyle="1" w:styleId="WW-WW8Num4z0">
    <w:name w:val="WW-WW8Num4z0"/>
    <w:rsid w:val="00E20160"/>
    <w:rPr>
      <w:rFonts w:ascii="Symbol" w:hAnsi="Symbol" w:cs="Symbol"/>
    </w:rPr>
  </w:style>
  <w:style w:type="character" w:customStyle="1" w:styleId="WW8Num19z2">
    <w:name w:val="WW8Num19z2"/>
    <w:rsid w:val="00E20160"/>
    <w:rPr>
      <w:rFonts w:ascii="Wingdings" w:hAnsi="Wingdings" w:cs="Wingdings"/>
    </w:rPr>
  </w:style>
  <w:style w:type="character" w:customStyle="1" w:styleId="WW-Absatz-Standardschriftart1">
    <w:name w:val="WW-Absatz-Standardschriftart1"/>
    <w:rsid w:val="00E20160"/>
  </w:style>
  <w:style w:type="character" w:customStyle="1" w:styleId="WW-Absatz-Standardschriftart11">
    <w:name w:val="WW-Absatz-Standardschriftart11"/>
    <w:rsid w:val="00E20160"/>
  </w:style>
  <w:style w:type="character" w:customStyle="1" w:styleId="WW-Absatz-Standardschriftart111">
    <w:name w:val="WW-Absatz-Standardschriftart111"/>
    <w:rsid w:val="00E20160"/>
  </w:style>
  <w:style w:type="character" w:customStyle="1" w:styleId="WW-Absatz-Standardschriftart1111">
    <w:name w:val="WW-Absatz-Standardschriftart1111"/>
    <w:rsid w:val="00E20160"/>
  </w:style>
  <w:style w:type="character" w:customStyle="1" w:styleId="WW-Absatz-Standardschriftart11111">
    <w:name w:val="WW-Absatz-Standardschriftart11111"/>
    <w:rsid w:val="00E20160"/>
  </w:style>
  <w:style w:type="character" w:customStyle="1" w:styleId="WW-DefaultParagraphFont">
    <w:name w:val="WW-Default Paragraph Font"/>
    <w:rsid w:val="00E20160"/>
  </w:style>
  <w:style w:type="character" w:customStyle="1" w:styleId="changerecor">
    <w:name w:val="change recor"/>
    <w:rsid w:val="00E20160"/>
  </w:style>
  <w:style w:type="character" w:customStyle="1" w:styleId="WW-WW8Num2z0">
    <w:name w:val="WW-WW8Num2z0"/>
    <w:rsid w:val="00E20160"/>
    <w:rPr>
      <w:rFonts w:ascii="Symbol" w:hAnsi="Symbol" w:cs="Symbol"/>
    </w:rPr>
  </w:style>
  <w:style w:type="character" w:customStyle="1" w:styleId="WW-WW8Num3z01">
    <w:name w:val="WW-WW8Num3z01"/>
    <w:rsid w:val="00E20160"/>
    <w:rPr>
      <w:rFonts w:ascii="Symbol" w:hAnsi="Symbol" w:cs="Symbol"/>
      <w:sz w:val="12"/>
    </w:rPr>
  </w:style>
  <w:style w:type="character" w:customStyle="1" w:styleId="WW-WW8Num6z0">
    <w:name w:val="WW-WW8Num6z0"/>
    <w:rsid w:val="00E20160"/>
    <w:rPr>
      <w:rFonts w:ascii="Symbol" w:hAnsi="Symbol" w:cs="Symbol"/>
    </w:rPr>
  </w:style>
  <w:style w:type="character" w:customStyle="1" w:styleId="WW-WW8Num8z0">
    <w:name w:val="WW-WW8Num8z0"/>
    <w:rsid w:val="00E20160"/>
    <w:rPr>
      <w:rFonts w:ascii="Wingdings" w:hAnsi="Wingdings" w:cs="Wingdings"/>
    </w:rPr>
  </w:style>
  <w:style w:type="character" w:customStyle="1" w:styleId="WW8Num8z3">
    <w:name w:val="WW8Num8z3"/>
    <w:rsid w:val="00E20160"/>
    <w:rPr>
      <w:rFonts w:ascii="Symbol" w:hAnsi="Symbol" w:cs="Symbol"/>
    </w:rPr>
  </w:style>
  <w:style w:type="character" w:customStyle="1" w:styleId="WW-WW8Num18z0">
    <w:name w:val="WW-WW8Num18z0"/>
    <w:rsid w:val="00E20160"/>
    <w:rPr>
      <w:u w:val="none"/>
    </w:rPr>
  </w:style>
  <w:style w:type="character" w:customStyle="1" w:styleId="WW-WW8Num19z0">
    <w:name w:val="WW-WW8Num19z0"/>
    <w:rsid w:val="00E20160"/>
    <w:rPr>
      <w:rFonts w:ascii="Symbol" w:hAnsi="Symbol" w:cs="Symbol"/>
      <w:sz w:val="12"/>
    </w:rPr>
  </w:style>
  <w:style w:type="character" w:customStyle="1" w:styleId="WW-WW8Num21z0">
    <w:name w:val="WW-WW8Num21z0"/>
    <w:rsid w:val="00E20160"/>
    <w:rPr>
      <w:rFonts w:ascii="Symbol" w:hAnsi="Symbol" w:cs="Symbol"/>
    </w:rPr>
  </w:style>
  <w:style w:type="character" w:customStyle="1" w:styleId="WW8Num48z0">
    <w:name w:val="WW8Num48z0"/>
    <w:rsid w:val="00E20160"/>
    <w:rPr>
      <w:rFonts w:ascii="Wingdings" w:hAnsi="Wingdings" w:cs="Wingdings"/>
    </w:rPr>
  </w:style>
  <w:style w:type="character" w:customStyle="1" w:styleId="WW8Num48z1">
    <w:name w:val="WW8Num48z1"/>
    <w:rsid w:val="00E20160"/>
    <w:rPr>
      <w:rFonts w:ascii="Courier New" w:hAnsi="Courier New" w:cs="Courier New"/>
    </w:rPr>
  </w:style>
  <w:style w:type="character" w:customStyle="1" w:styleId="WW8Num48z3">
    <w:name w:val="WW8Num48z3"/>
    <w:rsid w:val="00E20160"/>
    <w:rPr>
      <w:rFonts w:ascii="Symbol" w:hAnsi="Symbol" w:cs="Symbol"/>
    </w:rPr>
  </w:style>
  <w:style w:type="character" w:customStyle="1" w:styleId="WW8Num50z0">
    <w:name w:val="WW8Num50z0"/>
    <w:rsid w:val="00E20160"/>
    <w:rPr>
      <w:rFonts w:ascii="Symbol" w:hAnsi="Symbol" w:cs="Symbol"/>
      <w:sz w:val="12"/>
    </w:rPr>
  </w:style>
  <w:style w:type="character" w:customStyle="1" w:styleId="WW8Num51z0">
    <w:name w:val="WW8Num51z0"/>
    <w:rsid w:val="00E20160"/>
    <w:rPr>
      <w:rFonts w:ascii="Symbol" w:hAnsi="Symbol" w:cs="Symbol"/>
    </w:rPr>
  </w:style>
  <w:style w:type="character" w:customStyle="1" w:styleId="WW8Num55z0">
    <w:name w:val="WW8Num55z0"/>
    <w:rsid w:val="00E20160"/>
    <w:rPr>
      <w:rFonts w:ascii="Times New Roman" w:hAnsi="Times New Roman" w:cs="Times New Roman"/>
    </w:rPr>
  </w:style>
  <w:style w:type="character" w:customStyle="1" w:styleId="WW8Num56z0">
    <w:name w:val="WW8Num56z0"/>
    <w:rsid w:val="00E20160"/>
    <w:rPr>
      <w:rFonts w:ascii="Symbol" w:hAnsi="Symbol" w:cs="Symbol"/>
    </w:rPr>
  </w:style>
  <w:style w:type="character" w:customStyle="1" w:styleId="WW8Num67z0">
    <w:name w:val="WW8Num67z0"/>
    <w:rsid w:val="00E20160"/>
    <w:rPr>
      <w:rFonts w:ascii="Symbol" w:hAnsi="Symbol" w:cs="Symbol"/>
    </w:rPr>
  </w:style>
  <w:style w:type="character" w:customStyle="1" w:styleId="WW8Num73z0">
    <w:name w:val="WW8Num73z0"/>
    <w:rsid w:val="00E20160"/>
    <w:rPr>
      <w:rFonts w:ascii="Symbol" w:hAnsi="Symbol" w:cs="Symbol"/>
    </w:rPr>
  </w:style>
  <w:style w:type="character" w:customStyle="1" w:styleId="WW8Num74z0">
    <w:name w:val="WW8Num74z0"/>
    <w:rsid w:val="00E20160"/>
    <w:rPr>
      <w:color w:val="000000"/>
    </w:rPr>
  </w:style>
  <w:style w:type="character" w:customStyle="1" w:styleId="WW8Num74z1">
    <w:name w:val="WW8Num74z1"/>
    <w:rsid w:val="00E20160"/>
    <w:rPr>
      <w:b/>
      <w:color w:val="000000"/>
    </w:rPr>
  </w:style>
  <w:style w:type="character" w:customStyle="1" w:styleId="WW8Num75z0">
    <w:name w:val="WW8Num75z0"/>
    <w:rsid w:val="00E20160"/>
    <w:rPr>
      <w:rFonts w:ascii="Symbol" w:hAnsi="Symbol" w:cs="Symbol"/>
      <w:sz w:val="12"/>
    </w:rPr>
  </w:style>
  <w:style w:type="character" w:customStyle="1" w:styleId="WW8Num78z0">
    <w:name w:val="WW8Num78z0"/>
    <w:rsid w:val="00E20160"/>
    <w:rPr>
      <w:rFonts w:ascii="Symbol" w:hAnsi="Symbol" w:cs="Symbol"/>
    </w:rPr>
  </w:style>
  <w:style w:type="character" w:customStyle="1" w:styleId="WW8Num80z0">
    <w:name w:val="WW8Num80z0"/>
    <w:rsid w:val="00E20160"/>
  </w:style>
  <w:style w:type="character" w:customStyle="1" w:styleId="WW8Num81z0">
    <w:name w:val="WW8Num81z0"/>
    <w:rsid w:val="00E20160"/>
    <w:rPr>
      <w:rFonts w:ascii="Symbol" w:hAnsi="Symbol" w:cs="Symbol"/>
      <w:sz w:val="12"/>
    </w:rPr>
  </w:style>
  <w:style w:type="character" w:customStyle="1" w:styleId="WW8Num82z0">
    <w:name w:val="WW8Num82z0"/>
    <w:rsid w:val="00E20160"/>
    <w:rPr>
      <w:rFonts w:ascii="Symbol" w:hAnsi="Symbol" w:cs="Symbol"/>
    </w:rPr>
  </w:style>
  <w:style w:type="character" w:customStyle="1" w:styleId="WW8Num83z0">
    <w:name w:val="WW8Num83z0"/>
    <w:rsid w:val="00E20160"/>
    <w:rPr>
      <w:rFonts w:ascii="Wingdings" w:hAnsi="Wingdings" w:cs="Wingdings"/>
    </w:rPr>
  </w:style>
  <w:style w:type="character" w:customStyle="1" w:styleId="WW8Num83z1">
    <w:name w:val="WW8Num83z1"/>
    <w:rsid w:val="00E20160"/>
    <w:rPr>
      <w:rFonts w:ascii="Courier New" w:hAnsi="Courier New" w:cs="Courier New"/>
    </w:rPr>
  </w:style>
  <w:style w:type="character" w:customStyle="1" w:styleId="WW8Num83z3">
    <w:name w:val="WW8Num83z3"/>
    <w:rsid w:val="00E20160"/>
    <w:rPr>
      <w:rFonts w:ascii="Symbol" w:hAnsi="Symbol" w:cs="Symbol"/>
    </w:rPr>
  </w:style>
  <w:style w:type="character" w:customStyle="1" w:styleId="WW8Num84z0">
    <w:name w:val="WW8Num84z0"/>
    <w:rsid w:val="00E20160"/>
    <w:rPr>
      <w:rFonts w:ascii="Symbol" w:hAnsi="Symbol" w:cs="Symbol"/>
    </w:rPr>
  </w:style>
  <w:style w:type="character" w:customStyle="1" w:styleId="WW8Num86z0">
    <w:name w:val="WW8Num86z0"/>
    <w:rsid w:val="00E20160"/>
    <w:rPr>
      <w:rFonts w:ascii="Symbol" w:hAnsi="Symbol" w:cs="Symbol"/>
      <w:sz w:val="12"/>
    </w:rPr>
  </w:style>
  <w:style w:type="character" w:customStyle="1" w:styleId="WW8Num88z0">
    <w:name w:val="WW8Num88z0"/>
    <w:rsid w:val="00E20160"/>
    <w:rPr>
      <w:rFonts w:ascii="Symbol" w:hAnsi="Symbol" w:cs="Symbol"/>
      <w:sz w:val="12"/>
    </w:rPr>
  </w:style>
  <w:style w:type="character" w:customStyle="1" w:styleId="WW8Num90z0">
    <w:name w:val="WW8Num90z0"/>
    <w:rsid w:val="00E20160"/>
    <w:rPr>
      <w:rFonts w:ascii="Symbol" w:hAnsi="Symbol" w:cs="Symbol"/>
    </w:rPr>
  </w:style>
  <w:style w:type="character" w:customStyle="1" w:styleId="WW8Num90z1">
    <w:name w:val="WW8Num90z1"/>
    <w:rsid w:val="00E20160"/>
    <w:rPr>
      <w:rFonts w:ascii="Courier New" w:hAnsi="Courier New" w:cs="Courier New"/>
    </w:rPr>
  </w:style>
  <w:style w:type="character" w:customStyle="1" w:styleId="WW8Num90z2">
    <w:name w:val="WW8Num90z2"/>
    <w:rsid w:val="00E20160"/>
    <w:rPr>
      <w:rFonts w:ascii="Wingdings" w:hAnsi="Wingdings" w:cs="Wingdings"/>
    </w:rPr>
  </w:style>
  <w:style w:type="character" w:customStyle="1" w:styleId="WW8Num91z1">
    <w:name w:val="WW8Num91z1"/>
    <w:rsid w:val="00E20160"/>
    <w:rPr>
      <w:rFonts w:ascii="Times New Roman" w:hAnsi="Times New Roman" w:cs="Times New Roman"/>
    </w:rPr>
  </w:style>
  <w:style w:type="character" w:customStyle="1" w:styleId="WW8NumSt1z0">
    <w:name w:val="WW8NumSt1z0"/>
    <w:rsid w:val="00E20160"/>
    <w:rPr>
      <w:rFonts w:ascii="Symbol" w:hAnsi="Symbol" w:cs="Symbol"/>
    </w:rPr>
  </w:style>
  <w:style w:type="character" w:customStyle="1" w:styleId="WW8NumSt67z0">
    <w:name w:val="WW8NumSt67z0"/>
    <w:rsid w:val="00E20160"/>
    <w:rPr>
      <w:rFonts w:ascii="Symbol" w:hAnsi="Symbol" w:cs="Symbol"/>
    </w:rPr>
  </w:style>
  <w:style w:type="character" w:customStyle="1" w:styleId="WW8NumSt68z0">
    <w:name w:val="WW8NumSt68z0"/>
    <w:rsid w:val="00E20160"/>
    <w:rPr>
      <w:rFonts w:ascii="Symbol" w:hAnsi="Symbol" w:cs="Symbol"/>
      <w:sz w:val="28"/>
    </w:rPr>
  </w:style>
  <w:style w:type="character" w:customStyle="1" w:styleId="WW8NumSt1z1">
    <w:name w:val="WW8NumSt1z1"/>
    <w:rsid w:val="00E20160"/>
    <w:rPr>
      <w:rFonts w:ascii="Courier New" w:hAnsi="Courier New" w:cs="Courier New"/>
    </w:rPr>
  </w:style>
  <w:style w:type="character" w:customStyle="1" w:styleId="WW8NumSt1z2">
    <w:name w:val="WW8NumSt1z2"/>
    <w:rsid w:val="00E20160"/>
    <w:rPr>
      <w:rFonts w:ascii="Wingdings" w:hAnsi="Wingdings" w:cs="Wingdings"/>
    </w:rPr>
  </w:style>
  <w:style w:type="character" w:customStyle="1" w:styleId="WW8NumSt1z3">
    <w:name w:val="WW8NumSt1z3"/>
    <w:rsid w:val="00E20160"/>
    <w:rPr>
      <w:rFonts w:ascii="Symbol" w:hAnsi="Symbol" w:cs="Symbol"/>
    </w:rPr>
  </w:style>
  <w:style w:type="character" w:customStyle="1" w:styleId="WW8NumSt2z0">
    <w:name w:val="WW8NumSt2z0"/>
    <w:rsid w:val="00E20160"/>
    <w:rPr>
      <w:rFonts w:ascii="Symbol" w:hAnsi="Symbol" w:cs="Symbol"/>
    </w:rPr>
  </w:style>
  <w:style w:type="character" w:customStyle="1" w:styleId="WW8NumSt3z0">
    <w:name w:val="WW8NumSt3z0"/>
    <w:rsid w:val="00E20160"/>
    <w:rPr>
      <w:rFonts w:ascii="Symbol" w:hAnsi="Symbol" w:cs="Symbol"/>
    </w:rPr>
  </w:style>
  <w:style w:type="character" w:customStyle="1" w:styleId="WW-WW8Num1z01">
    <w:name w:val="WW-WW8Num1z01"/>
    <w:rsid w:val="00E20160"/>
    <w:rPr>
      <w:rFonts w:ascii="Symbol" w:hAnsi="Symbol" w:cs="Symbol"/>
    </w:rPr>
  </w:style>
  <w:style w:type="character" w:customStyle="1" w:styleId="WW-WW8Num3z011">
    <w:name w:val="WW-WW8Num3z011"/>
    <w:rsid w:val="00E20160"/>
    <w:rPr>
      <w:rFonts w:ascii="Symbol" w:hAnsi="Symbol" w:cs="Symbol"/>
    </w:rPr>
  </w:style>
  <w:style w:type="character" w:customStyle="1" w:styleId="WW-WW8Num4z01">
    <w:name w:val="WW-WW8Num4z01"/>
    <w:rsid w:val="00E20160"/>
    <w:rPr>
      <w:rFonts w:ascii="Symbol" w:hAnsi="Symbol" w:cs="Symbol"/>
    </w:rPr>
  </w:style>
  <w:style w:type="character" w:customStyle="1" w:styleId="WW-WW8Num5z0">
    <w:name w:val="WW-WW8Num5z0"/>
    <w:rsid w:val="00E20160"/>
    <w:rPr>
      <w:rFonts w:ascii="Symbol" w:hAnsi="Symbol" w:cs="Symbol"/>
    </w:rPr>
  </w:style>
  <w:style w:type="character" w:customStyle="1" w:styleId="WW-WW8Num8z01">
    <w:name w:val="WW-WW8Num8z01"/>
    <w:rsid w:val="00E20160"/>
    <w:rPr>
      <w:rFonts w:ascii="Symbol" w:hAnsi="Symbol" w:cs="Symbol"/>
    </w:rPr>
  </w:style>
  <w:style w:type="character" w:customStyle="1" w:styleId="WW-WW8Num12z1">
    <w:name w:val="WW-WW8Num12z1"/>
    <w:rsid w:val="00E20160"/>
    <w:rPr>
      <w:rFonts w:ascii="Times New Roman" w:hAnsi="Times New Roman" w:cs="Times New Roman"/>
    </w:rPr>
  </w:style>
  <w:style w:type="character" w:customStyle="1" w:styleId="WW-WW8Num17z0">
    <w:name w:val="WW-WW8Num17z0"/>
    <w:rsid w:val="00E20160"/>
    <w:rPr>
      <w:rFonts w:ascii="Symbol" w:hAnsi="Symbol" w:cs="Symbol"/>
    </w:rPr>
  </w:style>
  <w:style w:type="character" w:customStyle="1" w:styleId="WW-WW8Num18z01">
    <w:name w:val="WW-WW8Num18z01"/>
    <w:rsid w:val="00E20160"/>
    <w:rPr>
      <w:rFonts w:ascii="Symbol" w:hAnsi="Symbol" w:cs="Symbol"/>
      <w:sz w:val="28"/>
    </w:rPr>
  </w:style>
  <w:style w:type="character" w:customStyle="1" w:styleId="WW-WW8Num19z01">
    <w:name w:val="WW-WW8Num19z01"/>
    <w:rsid w:val="00E20160"/>
    <w:rPr>
      <w:rFonts w:ascii="Symbol" w:hAnsi="Symbol" w:cs="Symbol"/>
    </w:rPr>
  </w:style>
  <w:style w:type="character" w:customStyle="1" w:styleId="WW-WW8Num19z1">
    <w:name w:val="WW-WW8Num19z1"/>
    <w:rsid w:val="00E20160"/>
    <w:rPr>
      <w:rFonts w:ascii="Courier New" w:hAnsi="Courier New" w:cs="Courier New"/>
    </w:rPr>
  </w:style>
  <w:style w:type="character" w:customStyle="1" w:styleId="WW-WW8Num19z2">
    <w:name w:val="WW-WW8Num19z2"/>
    <w:rsid w:val="00E20160"/>
    <w:rPr>
      <w:rFonts w:ascii="Wingdings" w:hAnsi="Wingdings" w:cs="Wingdings"/>
    </w:rPr>
  </w:style>
  <w:style w:type="character" w:customStyle="1" w:styleId="WW-WW8Num20z0">
    <w:name w:val="WW-WW8Num20z0"/>
    <w:rsid w:val="00E20160"/>
    <w:rPr>
      <w:rFonts w:ascii="Symbol" w:hAnsi="Symbol" w:cs="Symbol"/>
    </w:rPr>
  </w:style>
  <w:style w:type="character" w:customStyle="1" w:styleId="WW-WW8Num21z01">
    <w:name w:val="WW-WW8Num21z01"/>
    <w:rsid w:val="00E20160"/>
    <w:rPr>
      <w:rFonts w:ascii="Symbol" w:hAnsi="Symbol" w:cs="Symbol"/>
    </w:rPr>
  </w:style>
  <w:style w:type="character" w:customStyle="1" w:styleId="WW-WW8Num1z011">
    <w:name w:val="WW-WW8Num1z011"/>
    <w:rsid w:val="00E20160"/>
    <w:rPr>
      <w:rFonts w:ascii="Symbol" w:hAnsi="Symbol" w:cs="Symbol"/>
    </w:rPr>
  </w:style>
  <w:style w:type="character" w:customStyle="1" w:styleId="WW-WW8Num3z0111">
    <w:name w:val="WW-WW8Num3z0111"/>
    <w:rsid w:val="00E20160"/>
    <w:rPr>
      <w:rFonts w:ascii="Symbol" w:hAnsi="Symbol" w:cs="Symbol"/>
    </w:rPr>
  </w:style>
  <w:style w:type="character" w:customStyle="1" w:styleId="WW-WW8Num4z011">
    <w:name w:val="WW-WW8Num4z011"/>
    <w:rsid w:val="00E20160"/>
    <w:rPr>
      <w:rFonts w:ascii="Symbol" w:hAnsi="Symbol" w:cs="Symbol"/>
    </w:rPr>
  </w:style>
  <w:style w:type="character" w:customStyle="1" w:styleId="WW-WW8Num5z01">
    <w:name w:val="WW-WW8Num5z01"/>
    <w:rsid w:val="00E20160"/>
    <w:rPr>
      <w:rFonts w:ascii="Symbol" w:hAnsi="Symbol" w:cs="Symbol"/>
    </w:rPr>
  </w:style>
  <w:style w:type="character" w:customStyle="1" w:styleId="WW-WW8Num8z011">
    <w:name w:val="WW-WW8Num8z011"/>
    <w:rsid w:val="00E20160"/>
    <w:rPr>
      <w:rFonts w:ascii="Symbol" w:hAnsi="Symbol" w:cs="Symbol"/>
    </w:rPr>
  </w:style>
  <w:style w:type="character" w:customStyle="1" w:styleId="WW-WW8Num12z11">
    <w:name w:val="WW-WW8Num12z11"/>
    <w:rsid w:val="00E20160"/>
    <w:rPr>
      <w:rFonts w:ascii="Times New Roman" w:hAnsi="Times New Roman" w:cs="Times New Roman"/>
    </w:rPr>
  </w:style>
  <w:style w:type="character" w:customStyle="1" w:styleId="WW-WW8Num17z01">
    <w:name w:val="WW-WW8Num17z01"/>
    <w:rsid w:val="00E20160"/>
    <w:rPr>
      <w:rFonts w:ascii="Symbol" w:hAnsi="Symbol" w:cs="Symbol"/>
    </w:rPr>
  </w:style>
  <w:style w:type="character" w:customStyle="1" w:styleId="WW-WW8Num18z011">
    <w:name w:val="WW-WW8Num18z011"/>
    <w:rsid w:val="00E20160"/>
    <w:rPr>
      <w:rFonts w:ascii="Symbol" w:hAnsi="Symbol" w:cs="Symbol"/>
      <w:sz w:val="28"/>
    </w:rPr>
  </w:style>
  <w:style w:type="character" w:customStyle="1" w:styleId="WW-WW8Num19z011">
    <w:name w:val="WW-WW8Num19z011"/>
    <w:rsid w:val="00E20160"/>
    <w:rPr>
      <w:rFonts w:ascii="Symbol" w:hAnsi="Symbol" w:cs="Symbol"/>
    </w:rPr>
  </w:style>
  <w:style w:type="character" w:customStyle="1" w:styleId="WW-WW8Num19z11">
    <w:name w:val="WW-WW8Num19z11"/>
    <w:rsid w:val="00E20160"/>
    <w:rPr>
      <w:rFonts w:ascii="Courier New" w:hAnsi="Courier New" w:cs="Courier New"/>
    </w:rPr>
  </w:style>
  <w:style w:type="character" w:customStyle="1" w:styleId="WW-WW8Num19z21">
    <w:name w:val="WW-WW8Num19z21"/>
    <w:rsid w:val="00E20160"/>
    <w:rPr>
      <w:rFonts w:ascii="Wingdings" w:hAnsi="Wingdings" w:cs="Wingdings"/>
    </w:rPr>
  </w:style>
  <w:style w:type="character" w:customStyle="1" w:styleId="WW-WW8Num20z01">
    <w:name w:val="WW-WW8Num20z01"/>
    <w:rsid w:val="00E20160"/>
    <w:rPr>
      <w:rFonts w:ascii="Symbol" w:hAnsi="Symbol" w:cs="Symbol"/>
    </w:rPr>
  </w:style>
  <w:style w:type="character" w:customStyle="1" w:styleId="WW-WW8Num21z011">
    <w:name w:val="WW-WW8Num21z011"/>
    <w:rsid w:val="00E20160"/>
    <w:rPr>
      <w:rFonts w:ascii="Symbol" w:hAnsi="Symbol" w:cs="Symbol"/>
    </w:rPr>
  </w:style>
  <w:style w:type="character" w:customStyle="1" w:styleId="WW-WW8Num1z0111">
    <w:name w:val="WW-WW8Num1z0111"/>
    <w:rsid w:val="00E20160"/>
    <w:rPr>
      <w:rFonts w:ascii="Symbol" w:hAnsi="Symbol" w:cs="Symbol"/>
    </w:rPr>
  </w:style>
  <w:style w:type="character" w:customStyle="1" w:styleId="WW-WW8Num3z02">
    <w:name w:val="WW-WW8Num3z02"/>
    <w:rsid w:val="00E20160"/>
    <w:rPr>
      <w:rFonts w:ascii="Symbol" w:hAnsi="Symbol" w:cs="Symbol"/>
    </w:rPr>
  </w:style>
  <w:style w:type="character" w:customStyle="1" w:styleId="WW-WW8Num4z0111">
    <w:name w:val="WW-WW8Num4z0111"/>
    <w:rsid w:val="00E20160"/>
    <w:rPr>
      <w:rFonts w:ascii="Symbol" w:hAnsi="Symbol" w:cs="Symbol"/>
    </w:rPr>
  </w:style>
  <w:style w:type="character" w:customStyle="1" w:styleId="WW-WW8Num5z011">
    <w:name w:val="WW-WW8Num5z011"/>
    <w:rsid w:val="00E20160"/>
    <w:rPr>
      <w:rFonts w:ascii="Symbol" w:hAnsi="Symbol" w:cs="Symbol"/>
    </w:rPr>
  </w:style>
  <w:style w:type="character" w:customStyle="1" w:styleId="WW-WW8Num8z02">
    <w:name w:val="WW-WW8Num8z02"/>
    <w:rsid w:val="00E20160"/>
    <w:rPr>
      <w:rFonts w:ascii="Symbol" w:hAnsi="Symbol" w:cs="Symbol"/>
    </w:rPr>
  </w:style>
  <w:style w:type="character" w:customStyle="1" w:styleId="WW-WW8Num12z111">
    <w:name w:val="WW-WW8Num12z111"/>
    <w:rsid w:val="00E20160"/>
    <w:rPr>
      <w:rFonts w:ascii="Times New Roman" w:hAnsi="Times New Roman" w:cs="Times New Roman"/>
    </w:rPr>
  </w:style>
  <w:style w:type="character" w:customStyle="1" w:styleId="WW-WW8Num17z011">
    <w:name w:val="WW-WW8Num17z011"/>
    <w:rsid w:val="00E20160"/>
    <w:rPr>
      <w:rFonts w:ascii="Symbol" w:hAnsi="Symbol" w:cs="Symbol"/>
    </w:rPr>
  </w:style>
  <w:style w:type="character" w:customStyle="1" w:styleId="WW-WW8Num18z02">
    <w:name w:val="WW-WW8Num18z02"/>
    <w:rsid w:val="00E20160"/>
    <w:rPr>
      <w:rFonts w:ascii="Symbol" w:hAnsi="Symbol" w:cs="Symbol"/>
      <w:sz w:val="28"/>
    </w:rPr>
  </w:style>
  <w:style w:type="character" w:customStyle="1" w:styleId="WW-WW8Num19z02">
    <w:name w:val="WW-WW8Num19z02"/>
    <w:rsid w:val="00E20160"/>
    <w:rPr>
      <w:rFonts w:ascii="Symbol" w:hAnsi="Symbol" w:cs="Symbol"/>
    </w:rPr>
  </w:style>
  <w:style w:type="character" w:customStyle="1" w:styleId="WW-WW8Num19z111">
    <w:name w:val="WW-WW8Num19z111"/>
    <w:rsid w:val="00E20160"/>
    <w:rPr>
      <w:rFonts w:ascii="Courier New" w:hAnsi="Courier New" w:cs="Courier New"/>
    </w:rPr>
  </w:style>
  <w:style w:type="character" w:customStyle="1" w:styleId="WW-WW8Num19z211">
    <w:name w:val="WW-WW8Num19z211"/>
    <w:rsid w:val="00E20160"/>
    <w:rPr>
      <w:rFonts w:ascii="Wingdings" w:hAnsi="Wingdings" w:cs="Wingdings"/>
    </w:rPr>
  </w:style>
  <w:style w:type="character" w:customStyle="1" w:styleId="WW-WW8Num20z011">
    <w:name w:val="WW-WW8Num20z011"/>
    <w:rsid w:val="00E20160"/>
    <w:rPr>
      <w:rFonts w:ascii="Symbol" w:hAnsi="Symbol" w:cs="Symbol"/>
    </w:rPr>
  </w:style>
  <w:style w:type="character" w:customStyle="1" w:styleId="WW-WW8Num21z02">
    <w:name w:val="WW-WW8Num21z02"/>
    <w:rsid w:val="00E20160"/>
    <w:rPr>
      <w:rFonts w:ascii="Symbol" w:hAnsi="Symbol" w:cs="Symbol"/>
    </w:rPr>
  </w:style>
  <w:style w:type="character" w:customStyle="1" w:styleId="WW-WW8Num1z02">
    <w:name w:val="WW-WW8Num1z02"/>
    <w:rsid w:val="00E20160"/>
    <w:rPr>
      <w:rFonts w:ascii="Symbol" w:hAnsi="Symbol" w:cs="Symbol"/>
    </w:rPr>
  </w:style>
  <w:style w:type="character" w:customStyle="1" w:styleId="WW-WW8Num3z03">
    <w:name w:val="WW-WW8Num3z03"/>
    <w:rsid w:val="00E20160"/>
    <w:rPr>
      <w:rFonts w:ascii="Symbol" w:hAnsi="Symbol" w:cs="Symbol"/>
    </w:rPr>
  </w:style>
  <w:style w:type="character" w:customStyle="1" w:styleId="WW-WW8Num4z02">
    <w:name w:val="WW-WW8Num4z02"/>
    <w:rsid w:val="00E20160"/>
    <w:rPr>
      <w:rFonts w:ascii="Symbol" w:hAnsi="Symbol" w:cs="Symbol"/>
    </w:rPr>
  </w:style>
  <w:style w:type="character" w:customStyle="1" w:styleId="WW-WW8Num5z02">
    <w:name w:val="WW-WW8Num5z02"/>
    <w:rsid w:val="00E20160"/>
    <w:rPr>
      <w:rFonts w:ascii="Symbol" w:hAnsi="Symbol" w:cs="Symbol"/>
    </w:rPr>
  </w:style>
  <w:style w:type="character" w:customStyle="1" w:styleId="WW-WW8Num8z03">
    <w:name w:val="WW-WW8Num8z03"/>
    <w:rsid w:val="00E20160"/>
    <w:rPr>
      <w:rFonts w:ascii="Symbol" w:hAnsi="Symbol" w:cs="Symbol"/>
    </w:rPr>
  </w:style>
  <w:style w:type="character" w:customStyle="1" w:styleId="WW-WW8Num12z12">
    <w:name w:val="WW-WW8Num12z12"/>
    <w:rsid w:val="00E20160"/>
    <w:rPr>
      <w:rFonts w:ascii="Times New Roman" w:hAnsi="Times New Roman" w:cs="Times New Roman"/>
    </w:rPr>
  </w:style>
  <w:style w:type="character" w:customStyle="1" w:styleId="WW-WW8Num17z02">
    <w:name w:val="WW-WW8Num17z02"/>
    <w:rsid w:val="00E20160"/>
    <w:rPr>
      <w:rFonts w:ascii="Symbol" w:hAnsi="Symbol" w:cs="Symbol"/>
    </w:rPr>
  </w:style>
  <w:style w:type="character" w:customStyle="1" w:styleId="WW-WW8Num18z03">
    <w:name w:val="WW-WW8Num18z03"/>
    <w:rsid w:val="00E20160"/>
    <w:rPr>
      <w:rFonts w:ascii="Symbol" w:hAnsi="Symbol" w:cs="Symbol"/>
      <w:sz w:val="28"/>
    </w:rPr>
  </w:style>
  <w:style w:type="character" w:customStyle="1" w:styleId="WW-WW8Num19z03">
    <w:name w:val="WW-WW8Num19z03"/>
    <w:rsid w:val="00E20160"/>
    <w:rPr>
      <w:rFonts w:ascii="Symbol" w:hAnsi="Symbol" w:cs="Symbol"/>
    </w:rPr>
  </w:style>
  <w:style w:type="character" w:customStyle="1" w:styleId="WW-WW8Num19z12">
    <w:name w:val="WW-WW8Num19z12"/>
    <w:rsid w:val="00E20160"/>
    <w:rPr>
      <w:rFonts w:ascii="Courier New" w:hAnsi="Courier New" w:cs="Courier New"/>
    </w:rPr>
  </w:style>
  <w:style w:type="character" w:customStyle="1" w:styleId="WW-WW8Num19z22">
    <w:name w:val="WW-WW8Num19z22"/>
    <w:rsid w:val="00E20160"/>
    <w:rPr>
      <w:rFonts w:ascii="Wingdings" w:hAnsi="Wingdings" w:cs="Wingdings"/>
    </w:rPr>
  </w:style>
  <w:style w:type="character" w:customStyle="1" w:styleId="WW-WW8Num20z02">
    <w:name w:val="WW-WW8Num20z02"/>
    <w:rsid w:val="00E20160"/>
    <w:rPr>
      <w:rFonts w:ascii="Symbol" w:hAnsi="Symbol" w:cs="Symbol"/>
    </w:rPr>
  </w:style>
  <w:style w:type="character" w:customStyle="1" w:styleId="WW-WW8Num21z03">
    <w:name w:val="WW-WW8Num21z03"/>
    <w:rsid w:val="00E20160"/>
    <w:rPr>
      <w:rFonts w:ascii="Symbol" w:hAnsi="Symbol" w:cs="Symbol"/>
    </w:rPr>
  </w:style>
  <w:style w:type="character" w:customStyle="1" w:styleId="NumberingSymbols">
    <w:name w:val="Numbering Symbols"/>
    <w:rsid w:val="00E20160"/>
  </w:style>
  <w:style w:type="character" w:styleId="FollowedHyperlink">
    <w:name w:val="FollowedHyperlink"/>
    <w:rsid w:val="00E20160"/>
    <w:rPr>
      <w:rFonts w:cs="Times New Roman"/>
      <w:color w:val="800080"/>
      <w:u w:val="single"/>
    </w:rPr>
  </w:style>
  <w:style w:type="character" w:customStyle="1" w:styleId="Char2CharChar">
    <w:name w:val="Char2 Char Char"/>
    <w:rsid w:val="00E20160"/>
    <w:rPr>
      <w:rFonts w:ascii="Times New Roman YU" w:eastAsia="PMingLiU" w:hAnsi="Times New Roman YU" w:cs="Times New Roman"/>
      <w:color w:val="FF0000"/>
      <w:sz w:val="24"/>
      <w:szCs w:val="20"/>
    </w:rPr>
  </w:style>
  <w:style w:type="character" w:customStyle="1" w:styleId="Char1CharChar">
    <w:name w:val="Char1 Char Char"/>
    <w:rsid w:val="00E20160"/>
    <w:rPr>
      <w:rFonts w:ascii="Tahoma" w:eastAsia="PMingLiU" w:hAnsi="Tahoma" w:cs="Times New Roman"/>
      <w:sz w:val="20"/>
      <w:szCs w:val="20"/>
      <w:shd w:val="clear" w:color="auto" w:fill="000080"/>
    </w:rPr>
  </w:style>
  <w:style w:type="character" w:customStyle="1" w:styleId="DocumentMapChar1">
    <w:name w:val="Document Map Char1"/>
    <w:rsid w:val="00E20160"/>
    <w:rPr>
      <w:rFonts w:ascii="Tahoma" w:eastAsia="Calibri" w:hAnsi="Tahoma" w:cs="Tahoma"/>
      <w:sz w:val="16"/>
      <w:szCs w:val="16"/>
    </w:rPr>
  </w:style>
  <w:style w:type="character" w:customStyle="1" w:styleId="CharCharChar">
    <w:name w:val="Char Char Char"/>
    <w:rsid w:val="00E20160"/>
    <w:rPr>
      <w:rFonts w:ascii="YUDutchR" w:eastAsia="PMingLiU" w:hAnsi="YUDutchR" w:cs="Times New Roman"/>
      <w:sz w:val="24"/>
      <w:szCs w:val="24"/>
    </w:rPr>
  </w:style>
  <w:style w:type="character" w:customStyle="1" w:styleId="Char10Char1">
    <w:name w:val="Char10 Char1"/>
    <w:rsid w:val="00E20160"/>
    <w:rPr>
      <w:sz w:val="22"/>
      <w:lang w:val="en-GB"/>
    </w:rPr>
  </w:style>
  <w:style w:type="character" w:customStyle="1" w:styleId="BodyText3Char">
    <w:name w:val="Body Text 3 Char"/>
    <w:basedOn w:val="DefaultParagraphFont"/>
    <w:rsid w:val="00E20160"/>
    <w:rPr>
      <w:rFonts w:ascii="Arial" w:eastAsia="Times New Roman" w:hAnsi="Arial" w:cs="Times New Roman"/>
      <w:sz w:val="16"/>
      <w:szCs w:val="16"/>
      <w:lang w:val="en-GB"/>
    </w:rPr>
  </w:style>
  <w:style w:type="character" w:customStyle="1" w:styleId="IndexLink">
    <w:name w:val="Index Link"/>
    <w:rsid w:val="00E20160"/>
  </w:style>
  <w:style w:type="character" w:styleId="FootnoteReference">
    <w:name w:val="footnote reference"/>
    <w:uiPriority w:val="99"/>
    <w:rsid w:val="00E20160"/>
    <w:rPr>
      <w:vertAlign w:val="superscript"/>
    </w:rPr>
  </w:style>
  <w:style w:type="character" w:customStyle="1" w:styleId="EndnoteCharacters">
    <w:name w:val="Endnote Characters"/>
    <w:rsid w:val="00E20160"/>
    <w:rPr>
      <w:vertAlign w:val="superscript"/>
    </w:rPr>
  </w:style>
  <w:style w:type="character" w:customStyle="1" w:styleId="WW-EndnoteCharacters">
    <w:name w:val="WW-Endnote Characters"/>
    <w:rsid w:val="00E20160"/>
  </w:style>
  <w:style w:type="character" w:styleId="EndnoteReference">
    <w:name w:val="endnote reference"/>
    <w:rsid w:val="00E20160"/>
    <w:rPr>
      <w:vertAlign w:val="superscript"/>
    </w:rPr>
  </w:style>
  <w:style w:type="paragraph" w:customStyle="1" w:styleId="Heading">
    <w:name w:val="Heading"/>
    <w:basedOn w:val="Normal"/>
    <w:next w:val="BodyText"/>
    <w:rsid w:val="00E20160"/>
    <w:pPr>
      <w:keepNext/>
      <w:spacing w:before="240" w:after="120" w:line="240" w:lineRule="auto"/>
    </w:pPr>
    <w:rPr>
      <w:rFonts w:ascii="Albany" w:eastAsia="PMingLiU" w:hAnsi="Albany" w:cs="Times New Roman"/>
      <w:sz w:val="28"/>
      <w:szCs w:val="20"/>
    </w:rPr>
  </w:style>
  <w:style w:type="paragraph" w:styleId="BodyText">
    <w:name w:val="Body Text"/>
    <w:basedOn w:val="Normal"/>
    <w:rsid w:val="00E20160"/>
    <w:pPr>
      <w:spacing w:after="0" w:line="240" w:lineRule="auto"/>
      <w:jc w:val="both"/>
    </w:pPr>
    <w:rPr>
      <w:rFonts w:ascii="Times New Roman" w:eastAsia="PMingLiU" w:hAnsi="Times New Roman" w:cs="Times New Roman"/>
      <w:lang w:val="en-GB"/>
    </w:rPr>
  </w:style>
  <w:style w:type="paragraph" w:styleId="List">
    <w:name w:val="List"/>
    <w:basedOn w:val="BodyText"/>
    <w:rsid w:val="00E20160"/>
    <w:rPr>
      <w:color w:val="000000"/>
      <w:szCs w:val="20"/>
      <w:lang w:val="en-US"/>
    </w:rPr>
  </w:style>
  <w:style w:type="paragraph" w:styleId="Caption">
    <w:name w:val="caption"/>
    <w:basedOn w:val="Normal"/>
    <w:next w:val="Normal"/>
    <w:qFormat/>
    <w:rsid w:val="00E20160"/>
    <w:pPr>
      <w:spacing w:after="0" w:line="240" w:lineRule="auto"/>
      <w:jc w:val="center"/>
    </w:pPr>
    <w:rPr>
      <w:rFonts w:ascii="Times New Roman" w:eastAsia="PMingLiU" w:hAnsi="Times New Roman" w:cs="Times New Roman"/>
      <w:sz w:val="24"/>
      <w:szCs w:val="20"/>
      <w:lang w:val="fr-CA"/>
    </w:rPr>
  </w:style>
  <w:style w:type="paragraph" w:customStyle="1" w:styleId="Index">
    <w:name w:val="Index"/>
    <w:basedOn w:val="Normal"/>
    <w:rsid w:val="00E20160"/>
    <w:pPr>
      <w:suppressLineNumbers/>
      <w:spacing w:after="0" w:line="240" w:lineRule="auto"/>
    </w:pPr>
    <w:rPr>
      <w:rFonts w:ascii="Times New Roman" w:eastAsia="PMingLiU" w:hAnsi="Times New Roman" w:cs="Times New Roman"/>
      <w:sz w:val="24"/>
      <w:szCs w:val="20"/>
    </w:rPr>
  </w:style>
  <w:style w:type="paragraph" w:styleId="NoSpacing">
    <w:name w:val="No Spacing"/>
    <w:qFormat/>
    <w:rsid w:val="00E20160"/>
    <w:pPr>
      <w:suppressAutoHyphens/>
    </w:pPr>
    <w:rPr>
      <w:rFonts w:ascii="Calibri" w:eastAsia="Calibri" w:hAnsi="Calibri" w:cs="Calibri"/>
      <w:sz w:val="24"/>
      <w:szCs w:val="24"/>
      <w:lang w:eastAsia="ar-SA"/>
    </w:rPr>
  </w:style>
  <w:style w:type="paragraph" w:styleId="ListParagraph">
    <w:name w:val="List Paragraph"/>
    <w:basedOn w:val="Normal"/>
    <w:qFormat/>
    <w:rsid w:val="00E20160"/>
    <w:pPr>
      <w:spacing w:before="96" w:after="120" w:line="360" w:lineRule="atLeast"/>
      <w:ind w:left="720"/>
    </w:pPr>
    <w:rPr>
      <w:lang w:val="sr-Latn-CS"/>
    </w:rPr>
  </w:style>
  <w:style w:type="paragraph" w:customStyle="1" w:styleId="t-98-2">
    <w:name w:val="t-98-2"/>
    <w:basedOn w:val="Normal"/>
    <w:rsid w:val="00E20160"/>
    <w:pPr>
      <w:spacing w:before="280" w:after="280" w:line="240" w:lineRule="auto"/>
    </w:pPr>
    <w:rPr>
      <w:rFonts w:ascii="Times New Roman" w:eastAsia="PMingLiU" w:hAnsi="Times New Roman" w:cs="Times New Roman"/>
      <w:sz w:val="24"/>
      <w:szCs w:val="24"/>
    </w:rPr>
  </w:style>
  <w:style w:type="paragraph" w:customStyle="1" w:styleId="1tekst">
    <w:name w:val="1tekst"/>
    <w:basedOn w:val="Normal"/>
    <w:rsid w:val="00E20160"/>
    <w:pPr>
      <w:spacing w:before="280" w:after="280" w:line="240" w:lineRule="auto"/>
      <w:ind w:firstLine="240"/>
      <w:jc w:val="both"/>
    </w:pPr>
    <w:rPr>
      <w:rFonts w:ascii="Arial" w:eastAsia="Arial Unicode MS" w:hAnsi="Arial" w:cs="Arial"/>
      <w:sz w:val="20"/>
      <w:szCs w:val="20"/>
    </w:rPr>
  </w:style>
  <w:style w:type="paragraph" w:styleId="BalloonText">
    <w:name w:val="Balloon Text"/>
    <w:basedOn w:val="Normal"/>
    <w:rsid w:val="00E20160"/>
    <w:pPr>
      <w:spacing w:after="0" w:line="240" w:lineRule="auto"/>
    </w:pPr>
    <w:rPr>
      <w:rFonts w:ascii="Tahoma" w:eastAsia="PMingLiU" w:hAnsi="Tahoma" w:cs="Tahoma"/>
      <w:sz w:val="16"/>
      <w:szCs w:val="16"/>
    </w:rPr>
  </w:style>
  <w:style w:type="paragraph" w:customStyle="1" w:styleId="8podpodnas">
    <w:name w:val="8podpodnas"/>
    <w:basedOn w:val="Normal"/>
    <w:rsid w:val="00E20160"/>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PlainText">
    <w:name w:val="Plain Text"/>
    <w:basedOn w:val="Normal"/>
    <w:rsid w:val="00E20160"/>
    <w:pPr>
      <w:spacing w:after="0" w:line="240" w:lineRule="auto"/>
    </w:pPr>
    <w:rPr>
      <w:rFonts w:ascii="Courier New" w:eastAsia="PMingLiU" w:hAnsi="Courier New" w:cs="Courier New"/>
      <w:sz w:val="20"/>
      <w:szCs w:val="20"/>
      <w:lang w:val="fr-FR"/>
    </w:rPr>
  </w:style>
  <w:style w:type="paragraph" w:styleId="CommentText">
    <w:name w:val="annotation text"/>
    <w:basedOn w:val="Normal"/>
    <w:rsid w:val="00E20160"/>
    <w:pPr>
      <w:spacing w:line="240" w:lineRule="auto"/>
    </w:pPr>
    <w:rPr>
      <w:rFonts w:eastAsia="PMingLiU"/>
      <w:sz w:val="20"/>
      <w:szCs w:val="20"/>
    </w:rPr>
  </w:style>
  <w:style w:type="paragraph" w:styleId="CommentSubject">
    <w:name w:val="annotation subject"/>
    <w:basedOn w:val="CommentText"/>
    <w:next w:val="CommentText"/>
    <w:rsid w:val="00E20160"/>
    <w:rPr>
      <w:b/>
      <w:bCs/>
    </w:rPr>
  </w:style>
  <w:style w:type="paragraph" w:customStyle="1" w:styleId="4clan">
    <w:name w:val="4clan"/>
    <w:basedOn w:val="Normal"/>
    <w:rsid w:val="00E20160"/>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rsid w:val="00E20160"/>
    <w:pPr>
      <w:spacing w:after="0" w:line="240" w:lineRule="auto"/>
    </w:pPr>
    <w:rPr>
      <w:rFonts w:eastAsia="PMingLiU"/>
      <w:sz w:val="20"/>
      <w:szCs w:val="20"/>
    </w:rPr>
  </w:style>
  <w:style w:type="paragraph" w:styleId="EndnoteText">
    <w:name w:val="endnote text"/>
    <w:basedOn w:val="Normal"/>
    <w:rsid w:val="00E20160"/>
    <w:pPr>
      <w:spacing w:after="0" w:line="240" w:lineRule="auto"/>
    </w:pPr>
    <w:rPr>
      <w:rFonts w:eastAsia="PMingLiU"/>
      <w:sz w:val="20"/>
      <w:szCs w:val="20"/>
    </w:rPr>
  </w:style>
  <w:style w:type="paragraph" w:styleId="Title">
    <w:name w:val="Title"/>
    <w:basedOn w:val="Normal"/>
    <w:next w:val="Normal"/>
    <w:qFormat/>
    <w:rsid w:val="00E20160"/>
    <w:pPr>
      <w:spacing w:after="300" w:line="240" w:lineRule="auto"/>
    </w:pPr>
    <w:rPr>
      <w:rFonts w:ascii="Cambria" w:eastAsia="Times New Roman" w:hAnsi="Cambria" w:cs="Cambria"/>
      <w:color w:val="17365D"/>
      <w:spacing w:val="5"/>
      <w:kern w:val="1"/>
      <w:sz w:val="32"/>
      <w:szCs w:val="32"/>
    </w:rPr>
  </w:style>
  <w:style w:type="paragraph" w:styleId="Subtitle">
    <w:name w:val="Subtitle"/>
    <w:basedOn w:val="Normal"/>
    <w:next w:val="Normal"/>
    <w:qFormat/>
    <w:rsid w:val="00E20160"/>
    <w:rPr>
      <w:rFonts w:ascii="Cambria" w:eastAsia="Times New Roman" w:hAnsi="Cambria" w:cs="Cambria"/>
      <w:i/>
      <w:iCs/>
      <w:color w:val="4F81BD"/>
      <w:spacing w:val="15"/>
      <w:sz w:val="24"/>
      <w:szCs w:val="24"/>
    </w:rPr>
  </w:style>
  <w:style w:type="paragraph" w:customStyle="1" w:styleId="Style3">
    <w:name w:val="Style3"/>
    <w:basedOn w:val="Normal"/>
    <w:rsid w:val="00E20160"/>
    <w:pPr>
      <w:widowControl w:val="0"/>
      <w:spacing w:before="100" w:after="100" w:line="240" w:lineRule="auto"/>
      <w:ind w:left="1477" w:right="357" w:hanging="397"/>
      <w:jc w:val="both"/>
    </w:pPr>
    <w:rPr>
      <w:rFonts w:ascii="Times New Roman" w:eastAsia="PMingLiU" w:hAnsi="Times New Roman" w:cs="Times New Roman"/>
      <w:sz w:val="24"/>
      <w:szCs w:val="24"/>
      <w:lang w:val="sr-Latn-CS"/>
    </w:rPr>
  </w:style>
  <w:style w:type="paragraph" w:styleId="TOCHeading">
    <w:name w:val="TOC Heading"/>
    <w:basedOn w:val="Heading1"/>
    <w:next w:val="Normal"/>
    <w:qFormat/>
    <w:rsid w:val="00E20160"/>
    <w:pPr>
      <w:keepLines/>
      <w:numPr>
        <w:numId w:val="0"/>
      </w:numPr>
      <w:spacing w:before="480" w:line="276" w:lineRule="auto"/>
      <w:jc w:val="left"/>
    </w:pPr>
    <w:rPr>
      <w:rFonts w:ascii="Cambria" w:eastAsia="Times New Roman" w:hAnsi="Cambria" w:cs="Cambria"/>
      <w:i w:val="0"/>
      <w:iCs w:val="0"/>
      <w:color w:val="365F91"/>
      <w:u w:val="none"/>
    </w:rPr>
  </w:style>
  <w:style w:type="paragraph" w:styleId="TOC1">
    <w:name w:val="toc 1"/>
    <w:basedOn w:val="Normal"/>
    <w:next w:val="Normal"/>
    <w:rsid w:val="00E20160"/>
    <w:pPr>
      <w:spacing w:after="100"/>
    </w:pPr>
    <w:rPr>
      <w:rFonts w:eastAsia="PMingLiU"/>
    </w:rPr>
  </w:style>
  <w:style w:type="paragraph" w:styleId="TOC2">
    <w:name w:val="toc 2"/>
    <w:basedOn w:val="Normal"/>
    <w:next w:val="Normal"/>
    <w:rsid w:val="00E20160"/>
    <w:pPr>
      <w:spacing w:after="100"/>
      <w:ind w:left="220"/>
    </w:pPr>
    <w:rPr>
      <w:rFonts w:eastAsia="PMingLiU"/>
    </w:rPr>
  </w:style>
  <w:style w:type="paragraph" w:styleId="Header">
    <w:name w:val="header"/>
    <w:basedOn w:val="Normal"/>
    <w:rsid w:val="00E20160"/>
    <w:pPr>
      <w:spacing w:after="0" w:line="240" w:lineRule="auto"/>
    </w:pPr>
    <w:rPr>
      <w:rFonts w:eastAsia="PMingLiU"/>
    </w:rPr>
  </w:style>
  <w:style w:type="paragraph" w:styleId="Footer">
    <w:name w:val="footer"/>
    <w:basedOn w:val="Normal"/>
    <w:link w:val="FooterChar"/>
    <w:uiPriority w:val="99"/>
    <w:rsid w:val="00E20160"/>
    <w:pPr>
      <w:spacing w:after="0" w:line="240" w:lineRule="auto"/>
    </w:pPr>
    <w:rPr>
      <w:rFonts w:eastAsia="PMingLiU"/>
    </w:rPr>
  </w:style>
  <w:style w:type="paragraph" w:styleId="NormalWeb">
    <w:name w:val="Normal (Web)"/>
    <w:basedOn w:val="Normal"/>
    <w:rsid w:val="00E20160"/>
    <w:pPr>
      <w:spacing w:before="280" w:after="280" w:line="240" w:lineRule="auto"/>
    </w:pPr>
    <w:rPr>
      <w:rFonts w:ascii="Times New Roman" w:eastAsia="Times New Roman" w:hAnsi="Times New Roman" w:cs="Times New Roman"/>
      <w:sz w:val="24"/>
      <w:szCs w:val="24"/>
    </w:rPr>
  </w:style>
  <w:style w:type="paragraph" w:customStyle="1" w:styleId="naslov1">
    <w:name w:val="naslov 1"/>
    <w:basedOn w:val="Heading1"/>
    <w:rsid w:val="00E20160"/>
    <w:pPr>
      <w:numPr>
        <w:numId w:val="0"/>
      </w:numPr>
      <w:jc w:val="right"/>
    </w:pPr>
    <w:rPr>
      <w:bCs w:val="0"/>
      <w:iCs w:val="0"/>
      <w:sz w:val="24"/>
      <w:szCs w:val="24"/>
      <w:u w:val="none"/>
      <w:lang w:val="sl-SI"/>
    </w:rPr>
  </w:style>
  <w:style w:type="paragraph" w:styleId="BodyTextIndent">
    <w:name w:val="Body Text Indent"/>
    <w:basedOn w:val="Normal"/>
    <w:rsid w:val="00E20160"/>
    <w:pPr>
      <w:spacing w:after="120" w:line="240" w:lineRule="auto"/>
      <w:ind w:left="360"/>
    </w:pPr>
    <w:rPr>
      <w:rFonts w:ascii="Times New Roman" w:eastAsia="PMingLiU" w:hAnsi="Times New Roman" w:cs="Times New Roman"/>
      <w:sz w:val="20"/>
      <w:szCs w:val="20"/>
    </w:rPr>
  </w:style>
  <w:style w:type="paragraph" w:customStyle="1" w:styleId="razmak20">
    <w:name w:val="razmak 20"/>
    <w:basedOn w:val="BodyTextIndent"/>
    <w:rsid w:val="00E20160"/>
    <w:pPr>
      <w:spacing w:after="0"/>
      <w:ind w:left="1134"/>
      <w:jc w:val="both"/>
    </w:pPr>
    <w:rPr>
      <w:sz w:val="24"/>
      <w:szCs w:val="24"/>
      <w:lang w:val="sl-SI"/>
    </w:rPr>
  </w:style>
  <w:style w:type="paragraph" w:customStyle="1" w:styleId="Heding2a">
    <w:name w:val="Heding 2a"/>
    <w:basedOn w:val="Heading2"/>
    <w:rsid w:val="00E20160"/>
    <w:pPr>
      <w:keepLines w:val="0"/>
      <w:numPr>
        <w:ilvl w:val="0"/>
        <w:numId w:val="0"/>
      </w:numPr>
      <w:spacing w:before="240" w:after="60" w:line="240" w:lineRule="auto"/>
      <w:ind w:left="360" w:hanging="360"/>
      <w:jc w:val="center"/>
    </w:pPr>
    <w:rPr>
      <w:rFonts w:ascii="Times New Roman" w:eastAsia="PMingLiU" w:hAnsi="Times New Roman" w:cs="Arial"/>
      <w:i/>
      <w:iCs/>
      <w:color w:val="auto"/>
      <w:sz w:val="24"/>
      <w:szCs w:val="28"/>
      <w:lang w:val="fr-FR"/>
    </w:rPr>
  </w:style>
  <w:style w:type="paragraph" w:styleId="BodyText2">
    <w:name w:val="Body Text 2"/>
    <w:basedOn w:val="Normal"/>
    <w:rsid w:val="00E20160"/>
    <w:pPr>
      <w:spacing w:after="120" w:line="480" w:lineRule="auto"/>
    </w:pPr>
    <w:rPr>
      <w:rFonts w:ascii="Times New Roman" w:eastAsia="PMingLiU" w:hAnsi="Times New Roman" w:cs="Times New Roman"/>
      <w:sz w:val="20"/>
      <w:szCs w:val="20"/>
    </w:rPr>
  </w:style>
  <w:style w:type="paragraph" w:customStyle="1" w:styleId="normal-">
    <w:name w:val="normal -"/>
    <w:basedOn w:val="Normal"/>
    <w:rsid w:val="00E20160"/>
    <w:pPr>
      <w:spacing w:after="0" w:line="240" w:lineRule="auto"/>
      <w:ind w:left="2552" w:hanging="171"/>
    </w:pPr>
    <w:rPr>
      <w:rFonts w:ascii="Times New Roman" w:eastAsia="PMingLiU" w:hAnsi="Times New Roman" w:cs="Times New Roman"/>
      <w:sz w:val="20"/>
      <w:szCs w:val="20"/>
      <w:lang w:val="sr-Latn-CS"/>
    </w:rPr>
  </w:style>
  <w:style w:type="paragraph" w:styleId="BodyText3">
    <w:name w:val="Body Text 3"/>
    <w:basedOn w:val="Normal"/>
    <w:rsid w:val="00E20160"/>
    <w:pPr>
      <w:spacing w:after="0" w:line="240" w:lineRule="auto"/>
      <w:jc w:val="both"/>
    </w:pPr>
    <w:rPr>
      <w:rFonts w:ascii="Verdana" w:eastAsia="PMingLiU" w:hAnsi="Verdana" w:cs="Times New Roman"/>
      <w:sz w:val="20"/>
      <w:szCs w:val="20"/>
      <w:lang w:val="sl-SI"/>
    </w:rPr>
  </w:style>
  <w:style w:type="paragraph" w:customStyle="1" w:styleId="razmak15">
    <w:name w:val="razmak 15"/>
    <w:basedOn w:val="BodyTextIndent"/>
    <w:rsid w:val="00E20160"/>
    <w:pPr>
      <w:spacing w:after="0"/>
      <w:ind w:hanging="360"/>
      <w:jc w:val="both"/>
    </w:pPr>
    <w:rPr>
      <w:sz w:val="24"/>
      <w:szCs w:val="24"/>
      <w:lang w:val="sl-SI"/>
    </w:rPr>
  </w:style>
  <w:style w:type="paragraph" w:styleId="ListNumber">
    <w:name w:val="List Number"/>
    <w:basedOn w:val="Normal"/>
    <w:rsid w:val="00E20160"/>
    <w:pPr>
      <w:spacing w:after="0" w:line="240" w:lineRule="auto"/>
      <w:ind w:left="720" w:hanging="360"/>
    </w:pPr>
    <w:rPr>
      <w:rFonts w:ascii="Times New Roman" w:eastAsia="PMingLiU" w:hAnsi="Times New Roman" w:cs="Times New Roman"/>
      <w:sz w:val="20"/>
      <w:szCs w:val="20"/>
    </w:rPr>
  </w:style>
  <w:style w:type="paragraph" w:customStyle="1" w:styleId="lelalist1">
    <w:name w:val="lela list 1"/>
    <w:basedOn w:val="ListNumber"/>
    <w:rsid w:val="00E20160"/>
    <w:pPr>
      <w:ind w:left="2912" w:right="567"/>
    </w:pPr>
    <w:rPr>
      <w:i/>
      <w:sz w:val="24"/>
      <w:szCs w:val="24"/>
      <w:lang w:val="sr-Latn-CS"/>
    </w:rPr>
  </w:style>
  <w:style w:type="paragraph" w:customStyle="1" w:styleId="list0">
    <w:name w:val="list 0"/>
    <w:basedOn w:val="Normal"/>
    <w:rsid w:val="00E20160"/>
    <w:pPr>
      <w:spacing w:before="120" w:after="120" w:line="240" w:lineRule="auto"/>
      <w:ind w:hanging="993"/>
      <w:jc w:val="center"/>
    </w:pPr>
    <w:rPr>
      <w:rFonts w:ascii="Times New Roman" w:eastAsia="PMingLiU" w:hAnsi="Times New Roman" w:cs="Times New Roman"/>
      <w:b/>
      <w:i/>
      <w:sz w:val="24"/>
      <w:szCs w:val="24"/>
      <w:lang w:val="sr-Latn-CS"/>
    </w:rPr>
  </w:style>
  <w:style w:type="paragraph" w:customStyle="1" w:styleId="LELA">
    <w:name w:val="LELA"/>
    <w:basedOn w:val="Normal"/>
    <w:rsid w:val="00E20160"/>
    <w:pPr>
      <w:spacing w:after="0" w:line="240" w:lineRule="auto"/>
      <w:ind w:left="720" w:hanging="360"/>
    </w:pPr>
    <w:rPr>
      <w:rFonts w:ascii="Times New Roman" w:eastAsia="PMingLiU" w:hAnsi="Times New Roman" w:cs="Times New Roman"/>
      <w:sz w:val="24"/>
      <w:szCs w:val="24"/>
    </w:rPr>
  </w:style>
  <w:style w:type="paragraph" w:customStyle="1" w:styleId="clanovi">
    <w:name w:val="clanovi"/>
    <w:basedOn w:val="Normal"/>
    <w:next w:val="tekstclanova"/>
    <w:rsid w:val="00E20160"/>
    <w:pPr>
      <w:keepNext/>
      <w:spacing w:before="400" w:after="240" w:line="240" w:lineRule="auto"/>
      <w:ind w:left="1134" w:right="1134"/>
      <w:jc w:val="center"/>
    </w:pPr>
    <w:rPr>
      <w:rFonts w:ascii="Optima" w:eastAsia="PMingLiU" w:hAnsi="Optima" w:cs="Times New Roman"/>
      <w:b/>
      <w:sz w:val="24"/>
      <w:szCs w:val="20"/>
      <w:lang w:val="sl-SI"/>
    </w:rPr>
  </w:style>
  <w:style w:type="paragraph" w:customStyle="1" w:styleId="tekstclanova">
    <w:name w:val="tekst clanova"/>
    <w:basedOn w:val="Normal"/>
    <w:rsid w:val="00E20160"/>
    <w:pPr>
      <w:spacing w:after="240" w:line="240" w:lineRule="auto"/>
      <w:ind w:left="949" w:hanging="709"/>
      <w:jc w:val="both"/>
    </w:pPr>
    <w:rPr>
      <w:rFonts w:ascii="Optima" w:eastAsia="PMingLiU" w:hAnsi="Optima" w:cs="Times New Roman"/>
      <w:sz w:val="24"/>
      <w:szCs w:val="20"/>
      <w:lang w:val="sl-SI"/>
    </w:rPr>
  </w:style>
  <w:style w:type="paragraph" w:customStyle="1" w:styleId="Heading2A">
    <w:name w:val="Heading 2 A"/>
    <w:basedOn w:val="Heading2"/>
    <w:rsid w:val="00E20160"/>
    <w:pPr>
      <w:keepLines w:val="0"/>
      <w:numPr>
        <w:ilvl w:val="0"/>
        <w:numId w:val="0"/>
      </w:numPr>
      <w:spacing w:before="0" w:line="240" w:lineRule="auto"/>
      <w:ind w:left="567" w:hanging="567"/>
      <w:jc w:val="center"/>
    </w:pPr>
    <w:rPr>
      <w:rFonts w:ascii="Times New Roman" w:eastAsia="PMingLiU" w:hAnsi="Times New Roman" w:cs="Times New Roman"/>
      <w:bCs w:val="0"/>
      <w:color w:val="auto"/>
      <w:sz w:val="28"/>
      <w:szCs w:val="28"/>
      <w:lang w:val="sl-SI"/>
    </w:rPr>
  </w:style>
  <w:style w:type="paragraph" w:styleId="NormalIndent">
    <w:name w:val="Normal Indent"/>
    <w:basedOn w:val="Normal"/>
    <w:rsid w:val="00E20160"/>
    <w:pPr>
      <w:spacing w:before="120" w:after="120" w:line="240" w:lineRule="auto"/>
      <w:ind w:left="720"/>
    </w:pPr>
    <w:rPr>
      <w:rFonts w:ascii="Times New (W1)" w:eastAsia="PMingLiU" w:hAnsi="Times New (W1)" w:cs="Times New Roman"/>
      <w:sz w:val="24"/>
      <w:szCs w:val="28"/>
      <w:lang w:val="en-GB"/>
    </w:rPr>
  </w:style>
  <w:style w:type="paragraph" w:customStyle="1" w:styleId="normall">
    <w:name w:val="normal l"/>
    <w:basedOn w:val="NormalIndent"/>
    <w:rsid w:val="00E20160"/>
    <w:pPr>
      <w:ind w:left="284"/>
    </w:pPr>
    <w:rPr>
      <w:lang w:val="sr-Latn-CS"/>
    </w:rPr>
  </w:style>
  <w:style w:type="paragraph" w:customStyle="1" w:styleId="naslov3">
    <w:name w:val="naslov 3"/>
    <w:basedOn w:val="Normal"/>
    <w:rsid w:val="00E20160"/>
    <w:pPr>
      <w:keepNext/>
      <w:spacing w:before="360" w:after="240" w:line="240" w:lineRule="auto"/>
      <w:jc w:val="center"/>
    </w:pPr>
    <w:rPr>
      <w:rFonts w:ascii="Times New (W1)" w:eastAsia="PMingLiU" w:hAnsi="Times New (W1)" w:cs="Arial"/>
      <w:b/>
      <w:bCs/>
      <w:i/>
      <w:iCs/>
      <w:sz w:val="28"/>
      <w:szCs w:val="24"/>
      <w:lang w:val="en-GB"/>
    </w:rPr>
  </w:style>
  <w:style w:type="paragraph" w:customStyle="1" w:styleId="Stylen">
    <w:name w:val="Style n"/>
    <w:basedOn w:val="Normal"/>
    <w:rsid w:val="00E20160"/>
    <w:pPr>
      <w:spacing w:after="0" w:line="240" w:lineRule="auto"/>
      <w:ind w:left="2041" w:hanging="1321"/>
      <w:jc w:val="center"/>
    </w:pPr>
    <w:rPr>
      <w:rFonts w:ascii="Arial Narrow" w:eastAsia="PMingLiU" w:hAnsi="Arial Narrow" w:cs="Arial"/>
      <w:b/>
      <w:color w:val="000000"/>
      <w:sz w:val="24"/>
      <w:szCs w:val="24"/>
      <w:lang w:val="sr-Latn-CS"/>
    </w:rPr>
  </w:style>
  <w:style w:type="paragraph" w:customStyle="1" w:styleId="Blockquote">
    <w:name w:val="Blockquote"/>
    <w:basedOn w:val="Normal"/>
    <w:rsid w:val="00E20160"/>
    <w:pPr>
      <w:widowControl w:val="0"/>
      <w:spacing w:before="100" w:after="100" w:line="240" w:lineRule="auto"/>
      <w:ind w:left="360" w:right="360"/>
    </w:pPr>
    <w:rPr>
      <w:rFonts w:ascii="Times New Roman" w:eastAsia="PMingLiU" w:hAnsi="Times New Roman" w:cs="Times New Roman"/>
      <w:sz w:val="24"/>
      <w:szCs w:val="20"/>
    </w:rPr>
  </w:style>
  <w:style w:type="paragraph" w:customStyle="1" w:styleId="lenumber">
    <w:name w:val="le number"/>
    <w:basedOn w:val="Normal"/>
    <w:rsid w:val="00E20160"/>
    <w:pPr>
      <w:spacing w:after="0" w:line="240" w:lineRule="auto"/>
      <w:ind w:left="360" w:hanging="360"/>
    </w:pPr>
    <w:rPr>
      <w:rFonts w:ascii="Verdana" w:eastAsia="PMingLiU" w:hAnsi="Verdana" w:cs="Times New Roman"/>
      <w:sz w:val="20"/>
      <w:szCs w:val="20"/>
    </w:rPr>
  </w:style>
  <w:style w:type="paragraph" w:customStyle="1" w:styleId="Style1">
    <w:name w:val="Style1"/>
    <w:basedOn w:val="Normal"/>
    <w:rsid w:val="00E20160"/>
    <w:pPr>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rsid w:val="00E20160"/>
    <w:pPr>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Caption1">
    <w:name w:val="Caption1"/>
    <w:basedOn w:val="Normal"/>
    <w:rsid w:val="00E20160"/>
    <w:pPr>
      <w:suppressLineNumbers/>
      <w:spacing w:before="120" w:after="120" w:line="240" w:lineRule="auto"/>
    </w:pPr>
    <w:rPr>
      <w:rFonts w:ascii="Times New Roman" w:eastAsia="PMingLiU" w:hAnsi="Times New Roman" w:cs="Times New Roman"/>
      <w:i/>
      <w:sz w:val="20"/>
      <w:szCs w:val="20"/>
    </w:rPr>
  </w:style>
  <w:style w:type="paragraph" w:customStyle="1" w:styleId="WW-BodyTextIndent2">
    <w:name w:val="WW-Body Text Indent 2"/>
    <w:basedOn w:val="Normal"/>
    <w:rsid w:val="00E20160"/>
    <w:pPr>
      <w:spacing w:after="0" w:line="240" w:lineRule="auto"/>
      <w:ind w:firstLine="720"/>
    </w:pPr>
    <w:rPr>
      <w:rFonts w:ascii="Arial" w:eastAsia="PMingLiU" w:hAnsi="Arial" w:cs="Times New Roman"/>
      <w:szCs w:val="20"/>
    </w:rPr>
  </w:style>
  <w:style w:type="paragraph" w:customStyle="1" w:styleId="WW-BodyTextIndent3">
    <w:name w:val="WW-Body Text Indent 3"/>
    <w:basedOn w:val="Normal"/>
    <w:rsid w:val="00E20160"/>
    <w:pPr>
      <w:spacing w:after="0" w:line="240" w:lineRule="auto"/>
      <w:ind w:left="720" w:firstLine="1"/>
    </w:pPr>
    <w:rPr>
      <w:rFonts w:ascii="Arial" w:eastAsia="PMingLiU" w:hAnsi="Arial" w:cs="Times New Roman"/>
      <w:szCs w:val="20"/>
    </w:rPr>
  </w:style>
  <w:style w:type="paragraph" w:customStyle="1" w:styleId="WW-BodyText2">
    <w:name w:val="WW-Body Text 2"/>
    <w:basedOn w:val="Normal"/>
    <w:rsid w:val="00E20160"/>
    <w:pPr>
      <w:spacing w:after="0" w:line="240" w:lineRule="auto"/>
    </w:pPr>
    <w:rPr>
      <w:rFonts w:ascii="Courier10 BT" w:eastAsia="PMingLiU" w:hAnsi="Courier10 BT" w:cs="Times New Roman"/>
      <w:color w:val="000000"/>
      <w:sz w:val="16"/>
      <w:szCs w:val="20"/>
    </w:rPr>
  </w:style>
  <w:style w:type="paragraph" w:customStyle="1" w:styleId="WW-BodyText3">
    <w:name w:val="WW-Body Text 3"/>
    <w:basedOn w:val="Normal"/>
    <w:rsid w:val="00E20160"/>
    <w:pPr>
      <w:spacing w:before="120" w:after="0" w:line="240" w:lineRule="auto"/>
      <w:jc w:val="both"/>
    </w:pPr>
    <w:rPr>
      <w:rFonts w:ascii="Arial" w:eastAsia="PMingLiU" w:hAnsi="Arial" w:cs="Times New Roman"/>
      <w:szCs w:val="20"/>
    </w:rPr>
  </w:style>
  <w:style w:type="paragraph" w:customStyle="1" w:styleId="WW-DocumentMap">
    <w:name w:val="WW-Document Map"/>
    <w:basedOn w:val="Normal"/>
    <w:rsid w:val="00E20160"/>
    <w:pPr>
      <w:shd w:val="clear" w:color="auto" w:fill="000080"/>
      <w:spacing w:after="0" w:line="240" w:lineRule="auto"/>
    </w:pPr>
    <w:rPr>
      <w:rFonts w:ascii="Tahoma" w:eastAsia="PMingLiU" w:hAnsi="Tahoma" w:cs="Times New Roman"/>
      <w:sz w:val="24"/>
      <w:szCs w:val="20"/>
    </w:rPr>
  </w:style>
  <w:style w:type="paragraph" w:customStyle="1" w:styleId="distribution">
    <w:name w:val="distribution"/>
    <w:rsid w:val="00E20160"/>
    <w:pPr>
      <w:tabs>
        <w:tab w:val="left" w:pos="1800"/>
        <w:tab w:val="left" w:pos="4680"/>
      </w:tabs>
      <w:suppressAutoHyphens/>
    </w:pPr>
    <w:rPr>
      <w:rFonts w:eastAsia="PMingLiU"/>
      <w:sz w:val="24"/>
      <w:lang w:eastAsia="ar-SA"/>
    </w:rPr>
  </w:style>
  <w:style w:type="paragraph" w:customStyle="1" w:styleId="authorizeds">
    <w:name w:val="authorized s"/>
    <w:rsid w:val="00E20160"/>
    <w:pPr>
      <w:tabs>
        <w:tab w:val="left" w:pos="3240"/>
      </w:tabs>
      <w:suppressAutoHyphens/>
    </w:pPr>
    <w:rPr>
      <w:rFonts w:eastAsia="PMingLiU"/>
      <w:lang w:eastAsia="ar-SA"/>
    </w:rPr>
  </w:style>
  <w:style w:type="paragraph" w:customStyle="1" w:styleId="Body">
    <w:name w:val="Body"/>
    <w:rsid w:val="00E20160"/>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ind w:left="1080" w:hanging="1080"/>
    </w:pPr>
    <w:rPr>
      <w:rFonts w:eastAsia="PMingLiU"/>
      <w:sz w:val="24"/>
      <w:lang w:eastAsia="ar-SA"/>
    </w:rPr>
  </w:style>
  <w:style w:type="paragraph" w:customStyle="1" w:styleId="WW-BlockText">
    <w:name w:val="WW-Block Text"/>
    <w:basedOn w:val="Normal"/>
    <w:rsid w:val="00E20160"/>
    <w:pPr>
      <w:spacing w:after="0" w:line="300" w:lineRule="auto"/>
      <w:ind w:left="5751" w:right="-17" w:hanging="5183"/>
      <w:jc w:val="both"/>
    </w:pPr>
    <w:rPr>
      <w:rFonts w:ascii="CHelvPlain" w:eastAsia="PMingLiU" w:hAnsi="CHelvPlain" w:cs="Times New Roman"/>
      <w:sz w:val="24"/>
      <w:szCs w:val="20"/>
      <w:lang w:val="en-GB"/>
    </w:rPr>
  </w:style>
  <w:style w:type="paragraph" w:customStyle="1" w:styleId="WW-NormalIndent">
    <w:name w:val="WW-Normal Indent"/>
    <w:basedOn w:val="Normal"/>
    <w:rsid w:val="00E20160"/>
    <w:pPr>
      <w:spacing w:after="0" w:line="300" w:lineRule="auto"/>
      <w:ind w:left="720" w:firstLine="1"/>
      <w:jc w:val="both"/>
    </w:pPr>
    <w:rPr>
      <w:rFonts w:ascii="YuHelvetica" w:eastAsia="PMingLiU" w:hAnsi="YuHelvetica" w:cs="Times New Roman"/>
      <w:sz w:val="24"/>
      <w:szCs w:val="20"/>
    </w:rPr>
  </w:style>
  <w:style w:type="paragraph" w:customStyle="1" w:styleId="WW-PlainText">
    <w:name w:val="WW-Plain Text"/>
    <w:basedOn w:val="Normal"/>
    <w:rsid w:val="00E20160"/>
    <w:pPr>
      <w:spacing w:after="0" w:line="300" w:lineRule="auto"/>
      <w:jc w:val="both"/>
    </w:pPr>
    <w:rPr>
      <w:rFonts w:ascii="Courier New" w:eastAsia="PMingLiU" w:hAnsi="Courier New" w:cs="Times New Roman"/>
      <w:sz w:val="24"/>
      <w:szCs w:val="20"/>
    </w:rPr>
  </w:style>
  <w:style w:type="paragraph" w:customStyle="1" w:styleId="DefaultParagraphFont1">
    <w:name w:val="Default Paragraph Font1"/>
    <w:next w:val="Normal"/>
    <w:rsid w:val="00E20160"/>
    <w:pPr>
      <w:suppressAutoHyphens/>
    </w:pPr>
    <w:rPr>
      <w:rFonts w:eastAsia="PMingLiU"/>
      <w:lang w:eastAsia="ar-SA"/>
    </w:rPr>
  </w:style>
  <w:style w:type="paragraph" w:customStyle="1" w:styleId="Naslov">
    <w:name w:val="Naslov"/>
    <w:basedOn w:val="Normal"/>
    <w:rsid w:val="00E20160"/>
    <w:pPr>
      <w:spacing w:before="120" w:after="0" w:line="240" w:lineRule="atLeast"/>
      <w:jc w:val="center"/>
    </w:pPr>
    <w:rPr>
      <w:rFonts w:ascii="CHelvBold" w:eastAsia="PMingLiU" w:hAnsi="CHelvBold" w:cs="Times New Roman"/>
      <w:caps/>
      <w:color w:val="000080"/>
      <w:sz w:val="32"/>
      <w:szCs w:val="20"/>
    </w:rPr>
  </w:style>
  <w:style w:type="paragraph" w:customStyle="1" w:styleId="TableContents">
    <w:name w:val="Table Contents"/>
    <w:basedOn w:val="BodyText"/>
    <w:rsid w:val="00E20160"/>
    <w:pPr>
      <w:suppressLineNumbers/>
    </w:pPr>
    <w:rPr>
      <w:rFonts w:ascii="Arial" w:hAnsi="Arial" w:cs="Arial"/>
      <w:color w:val="000000"/>
      <w:szCs w:val="20"/>
      <w:lang w:val="en-US"/>
    </w:rPr>
  </w:style>
  <w:style w:type="paragraph" w:customStyle="1" w:styleId="TableHeading">
    <w:name w:val="Table Heading"/>
    <w:basedOn w:val="TableContents"/>
    <w:rsid w:val="00E20160"/>
    <w:pPr>
      <w:jc w:val="center"/>
    </w:pPr>
    <w:rPr>
      <w:b/>
      <w:i/>
    </w:rPr>
  </w:style>
  <w:style w:type="paragraph" w:styleId="ListBullet">
    <w:name w:val="List Bullet"/>
    <w:basedOn w:val="Normal"/>
    <w:rsid w:val="00E20160"/>
    <w:pPr>
      <w:spacing w:before="60" w:after="60" w:line="240" w:lineRule="auto"/>
      <w:ind w:left="357" w:hanging="357"/>
      <w:jc w:val="both"/>
    </w:pPr>
    <w:rPr>
      <w:rFonts w:ascii="GeoSlab703 Md BT" w:eastAsia="PMingLiU" w:hAnsi="GeoSlab703 Md BT" w:cs="Times New Roman"/>
      <w:sz w:val="24"/>
      <w:szCs w:val="20"/>
    </w:rPr>
  </w:style>
  <w:style w:type="paragraph" w:customStyle="1" w:styleId="Tabela">
    <w:name w:val="Tabela"/>
    <w:basedOn w:val="Normal"/>
    <w:next w:val="TableofFigures"/>
    <w:rsid w:val="00E20160"/>
    <w:pPr>
      <w:spacing w:before="40" w:after="0" w:line="240" w:lineRule="auto"/>
      <w:jc w:val="center"/>
    </w:pPr>
    <w:rPr>
      <w:rFonts w:ascii="GeoSlab703 Md BT" w:eastAsia="PMingLiU" w:hAnsi="GeoSlab703 Md BT" w:cs="Times New Roman"/>
      <w:sz w:val="24"/>
      <w:szCs w:val="20"/>
      <w:lang w:val="en-GB"/>
    </w:rPr>
  </w:style>
  <w:style w:type="paragraph" w:styleId="TableofFigures">
    <w:name w:val="table of figures"/>
    <w:basedOn w:val="Normal"/>
    <w:next w:val="Normal"/>
    <w:rsid w:val="00E20160"/>
    <w:pPr>
      <w:spacing w:before="60" w:after="60" w:line="240" w:lineRule="auto"/>
      <w:ind w:left="560" w:hanging="560"/>
      <w:jc w:val="both"/>
    </w:pPr>
    <w:rPr>
      <w:rFonts w:ascii="GeoSlab703 Md BT" w:eastAsia="PMingLiU" w:hAnsi="GeoSlab703 Md BT" w:cs="Times New Roman"/>
      <w:sz w:val="24"/>
      <w:szCs w:val="20"/>
    </w:rPr>
  </w:style>
  <w:style w:type="paragraph" w:customStyle="1" w:styleId="sanja">
    <w:name w:val="sanja"/>
    <w:rsid w:val="00E20160"/>
    <w:pPr>
      <w:suppressAutoHyphens/>
      <w:spacing w:line="360" w:lineRule="auto"/>
      <w:jc w:val="both"/>
    </w:pPr>
    <w:rPr>
      <w:rFonts w:ascii="HelveticaPlain" w:eastAsia="PMingLiU" w:hAnsi="HelveticaPlain" w:cs="HelveticaPlain"/>
      <w:sz w:val="24"/>
      <w:lang w:eastAsia="ar-SA"/>
    </w:rPr>
  </w:style>
  <w:style w:type="paragraph" w:customStyle="1" w:styleId="Sanja0">
    <w:name w:val="Sanja"/>
    <w:basedOn w:val="Normal"/>
    <w:rsid w:val="00E20160"/>
    <w:pPr>
      <w:spacing w:after="0" w:line="360" w:lineRule="auto"/>
    </w:pPr>
    <w:rPr>
      <w:rFonts w:ascii="HelveticaPlain" w:eastAsia="PMingLiU" w:hAnsi="HelveticaPlain" w:cs="Times New Roman"/>
      <w:sz w:val="24"/>
      <w:szCs w:val="24"/>
    </w:rPr>
  </w:style>
  <w:style w:type="paragraph" w:styleId="BodyTextIndent3">
    <w:name w:val="Body Text Indent 3"/>
    <w:basedOn w:val="Normal"/>
    <w:rsid w:val="00E20160"/>
    <w:pPr>
      <w:spacing w:after="0" w:line="240" w:lineRule="auto"/>
      <w:ind w:left="720"/>
      <w:jc w:val="both"/>
    </w:pPr>
    <w:rPr>
      <w:rFonts w:ascii="Times New Roman YU" w:eastAsia="PMingLiU" w:hAnsi="Times New Roman YU" w:cs="Times New Roman"/>
      <w:color w:val="FF0000"/>
      <w:sz w:val="24"/>
      <w:szCs w:val="20"/>
    </w:rPr>
  </w:style>
  <w:style w:type="paragraph" w:styleId="DocumentMap">
    <w:name w:val="Document Map"/>
    <w:basedOn w:val="Normal"/>
    <w:rsid w:val="00E20160"/>
    <w:pPr>
      <w:shd w:val="clear" w:color="auto" w:fill="000080"/>
      <w:spacing w:before="60" w:after="60" w:line="240" w:lineRule="auto"/>
      <w:jc w:val="both"/>
    </w:pPr>
    <w:rPr>
      <w:rFonts w:ascii="Tahoma" w:eastAsia="PMingLiU" w:hAnsi="Tahoma" w:cs="Times New Roman"/>
      <w:sz w:val="20"/>
      <w:szCs w:val="20"/>
    </w:rPr>
  </w:style>
  <w:style w:type="paragraph" w:styleId="BodyTextIndent2">
    <w:name w:val="Body Text Indent 2"/>
    <w:basedOn w:val="Normal"/>
    <w:rsid w:val="00E20160"/>
    <w:pPr>
      <w:spacing w:after="120" w:line="480" w:lineRule="auto"/>
      <w:ind w:left="360"/>
    </w:pPr>
    <w:rPr>
      <w:rFonts w:ascii="YUDutchR" w:eastAsia="PMingLiU" w:hAnsi="YUDutchR" w:cs="Times New Roman"/>
      <w:sz w:val="24"/>
      <w:szCs w:val="24"/>
    </w:rPr>
  </w:style>
  <w:style w:type="paragraph" w:customStyle="1" w:styleId="Bold">
    <w:name w:val="Bold"/>
    <w:basedOn w:val="Normal"/>
    <w:rsid w:val="00E20160"/>
    <w:pPr>
      <w:spacing w:after="0" w:line="240" w:lineRule="auto"/>
      <w:jc w:val="both"/>
    </w:pPr>
    <w:rPr>
      <w:rFonts w:ascii="Verdana" w:eastAsia="PMingLiU" w:hAnsi="Verdana" w:cs="Times New Roman"/>
      <w:b/>
      <w:sz w:val="18"/>
      <w:szCs w:val="40"/>
      <w:lang w:val="sr-Latn-CS"/>
    </w:rPr>
  </w:style>
  <w:style w:type="paragraph" w:styleId="List2">
    <w:name w:val="List 2"/>
    <w:basedOn w:val="Normal"/>
    <w:rsid w:val="00E20160"/>
    <w:pPr>
      <w:spacing w:after="0" w:line="240" w:lineRule="auto"/>
      <w:ind w:left="720" w:hanging="360"/>
    </w:pPr>
    <w:rPr>
      <w:rFonts w:ascii="YU L Times" w:eastAsia="PMingLiU" w:hAnsi="YU L Times" w:cs="Times New Roman"/>
      <w:sz w:val="24"/>
      <w:szCs w:val="20"/>
    </w:rPr>
  </w:style>
  <w:style w:type="paragraph" w:customStyle="1" w:styleId="CharCharCharCharCharCharCharCharCharChar">
    <w:name w:val="Char Char Char Char Char Char Char Char Char Char"/>
    <w:basedOn w:val="Normal"/>
    <w:rsid w:val="00E20160"/>
    <w:pPr>
      <w:spacing w:after="160" w:line="240" w:lineRule="exact"/>
    </w:pPr>
    <w:rPr>
      <w:rFonts w:ascii="Tahoma" w:eastAsia="PMingLiU" w:hAnsi="Tahoma" w:cs="Times New Roman"/>
      <w:sz w:val="20"/>
      <w:szCs w:val="20"/>
    </w:rPr>
  </w:style>
  <w:style w:type="paragraph" w:styleId="TOC3">
    <w:name w:val="toc 3"/>
    <w:basedOn w:val="Index"/>
    <w:rsid w:val="00E20160"/>
    <w:pPr>
      <w:tabs>
        <w:tab w:val="right" w:leader="dot" w:pos="9072"/>
      </w:tabs>
      <w:ind w:left="566"/>
    </w:pPr>
  </w:style>
  <w:style w:type="paragraph" w:styleId="TOC4">
    <w:name w:val="toc 4"/>
    <w:basedOn w:val="Index"/>
    <w:rsid w:val="00E20160"/>
    <w:pPr>
      <w:tabs>
        <w:tab w:val="right" w:leader="dot" w:pos="8789"/>
      </w:tabs>
      <w:ind w:left="849"/>
    </w:pPr>
  </w:style>
  <w:style w:type="paragraph" w:styleId="TOC5">
    <w:name w:val="toc 5"/>
    <w:basedOn w:val="Index"/>
    <w:rsid w:val="00E20160"/>
    <w:pPr>
      <w:tabs>
        <w:tab w:val="right" w:leader="dot" w:pos="8506"/>
      </w:tabs>
      <w:ind w:left="1132"/>
    </w:pPr>
  </w:style>
  <w:style w:type="paragraph" w:styleId="TOC6">
    <w:name w:val="toc 6"/>
    <w:basedOn w:val="Index"/>
    <w:rsid w:val="00E20160"/>
    <w:pPr>
      <w:tabs>
        <w:tab w:val="right" w:leader="dot" w:pos="8223"/>
      </w:tabs>
      <w:ind w:left="1415"/>
    </w:pPr>
  </w:style>
  <w:style w:type="paragraph" w:styleId="TOC7">
    <w:name w:val="toc 7"/>
    <w:basedOn w:val="Index"/>
    <w:rsid w:val="00E20160"/>
    <w:pPr>
      <w:tabs>
        <w:tab w:val="right" w:leader="dot" w:pos="7940"/>
      </w:tabs>
      <w:ind w:left="1698"/>
    </w:pPr>
  </w:style>
  <w:style w:type="paragraph" w:styleId="TOC8">
    <w:name w:val="toc 8"/>
    <w:basedOn w:val="Index"/>
    <w:rsid w:val="00E20160"/>
    <w:pPr>
      <w:tabs>
        <w:tab w:val="right" w:leader="dot" w:pos="7657"/>
      </w:tabs>
      <w:ind w:left="1981"/>
    </w:pPr>
  </w:style>
  <w:style w:type="paragraph" w:styleId="TOC9">
    <w:name w:val="toc 9"/>
    <w:basedOn w:val="Index"/>
    <w:rsid w:val="00E20160"/>
    <w:pPr>
      <w:tabs>
        <w:tab w:val="right" w:leader="dot" w:pos="7374"/>
      </w:tabs>
      <w:ind w:left="2264"/>
    </w:pPr>
  </w:style>
  <w:style w:type="paragraph" w:customStyle="1" w:styleId="Contents10">
    <w:name w:val="Contents 10"/>
    <w:basedOn w:val="Index"/>
    <w:rsid w:val="00E20160"/>
    <w:pPr>
      <w:tabs>
        <w:tab w:val="right" w:leader="dot" w:pos="7091"/>
      </w:tabs>
      <w:ind w:left="2547"/>
    </w:pPr>
  </w:style>
  <w:style w:type="table" w:styleId="TableGrid">
    <w:name w:val="Table Grid"/>
    <w:basedOn w:val="TableNormal"/>
    <w:rsid w:val="00E20160"/>
    <w:pPr>
      <w:suppressAutoHyphens/>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C795C"/>
    <w:rPr>
      <w:rFonts w:ascii="Calibri" w:eastAsia="PMingLiU"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8DDC8-E16D-4E1A-A711-CB97227A5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45</Pages>
  <Words>8303</Words>
  <Characters>47333</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OBRAZAC  9</vt:lpstr>
    </vt:vector>
  </TitlesOfParts>
  <Company>Warner Brothers Movie World</Company>
  <LinksUpToDate>false</LinksUpToDate>
  <CharactersWithSpaces>55525</CharactersWithSpaces>
  <SharedDoc>false</SharedDoc>
  <HLinks>
    <vt:vector size="96" baseType="variant">
      <vt:variant>
        <vt:i4>7798856</vt:i4>
      </vt:variant>
      <vt:variant>
        <vt:i4>48</vt:i4>
      </vt:variant>
      <vt:variant>
        <vt:i4>0</vt:i4>
      </vt:variant>
      <vt:variant>
        <vt:i4>5</vt:i4>
      </vt:variant>
      <vt:variant>
        <vt:lpwstr/>
      </vt:variant>
      <vt:variant>
        <vt:lpwstr>__RefHeading___Toc417218192</vt:lpwstr>
      </vt:variant>
      <vt:variant>
        <vt:i4>8323147</vt:i4>
      </vt:variant>
      <vt:variant>
        <vt:i4>44</vt:i4>
      </vt:variant>
      <vt:variant>
        <vt:i4>0</vt:i4>
      </vt:variant>
      <vt:variant>
        <vt:i4>5</vt:i4>
      </vt:variant>
      <vt:variant>
        <vt:lpwstr/>
      </vt:variant>
      <vt:variant>
        <vt:lpwstr>__RefHeading___Toc417218212</vt:lpwstr>
      </vt:variant>
      <vt:variant>
        <vt:i4>8323147</vt:i4>
      </vt:variant>
      <vt:variant>
        <vt:i4>41</vt:i4>
      </vt:variant>
      <vt:variant>
        <vt:i4>0</vt:i4>
      </vt:variant>
      <vt:variant>
        <vt:i4>5</vt:i4>
      </vt:variant>
      <vt:variant>
        <vt:lpwstr/>
      </vt:variant>
      <vt:variant>
        <vt:lpwstr>__RefHeading___Toc417218211</vt:lpwstr>
      </vt:variant>
      <vt:variant>
        <vt:i4>8323147</vt:i4>
      </vt:variant>
      <vt:variant>
        <vt:i4>38</vt:i4>
      </vt:variant>
      <vt:variant>
        <vt:i4>0</vt:i4>
      </vt:variant>
      <vt:variant>
        <vt:i4>5</vt:i4>
      </vt:variant>
      <vt:variant>
        <vt:lpwstr/>
      </vt:variant>
      <vt:variant>
        <vt:lpwstr>__RefHeading___Toc417218210</vt:lpwstr>
      </vt:variant>
      <vt:variant>
        <vt:i4>8257611</vt:i4>
      </vt:variant>
      <vt:variant>
        <vt:i4>35</vt:i4>
      </vt:variant>
      <vt:variant>
        <vt:i4>0</vt:i4>
      </vt:variant>
      <vt:variant>
        <vt:i4>5</vt:i4>
      </vt:variant>
      <vt:variant>
        <vt:lpwstr/>
      </vt:variant>
      <vt:variant>
        <vt:lpwstr>__RefHeading___Toc417218209</vt:lpwstr>
      </vt:variant>
      <vt:variant>
        <vt:i4>8257611</vt:i4>
      </vt:variant>
      <vt:variant>
        <vt:i4>32</vt:i4>
      </vt:variant>
      <vt:variant>
        <vt:i4>0</vt:i4>
      </vt:variant>
      <vt:variant>
        <vt:i4>5</vt:i4>
      </vt:variant>
      <vt:variant>
        <vt:lpwstr/>
      </vt:variant>
      <vt:variant>
        <vt:lpwstr>__RefHeading___Toc417218208</vt:lpwstr>
      </vt:variant>
      <vt:variant>
        <vt:i4>8257611</vt:i4>
      </vt:variant>
      <vt:variant>
        <vt:i4>29</vt:i4>
      </vt:variant>
      <vt:variant>
        <vt:i4>0</vt:i4>
      </vt:variant>
      <vt:variant>
        <vt:i4>5</vt:i4>
      </vt:variant>
      <vt:variant>
        <vt:lpwstr/>
      </vt:variant>
      <vt:variant>
        <vt:lpwstr>__RefHeading___Toc417218205</vt:lpwstr>
      </vt:variant>
      <vt:variant>
        <vt:i4>8257611</vt:i4>
      </vt:variant>
      <vt:variant>
        <vt:i4>26</vt:i4>
      </vt:variant>
      <vt:variant>
        <vt:i4>0</vt:i4>
      </vt:variant>
      <vt:variant>
        <vt:i4>5</vt:i4>
      </vt:variant>
      <vt:variant>
        <vt:lpwstr/>
      </vt:variant>
      <vt:variant>
        <vt:lpwstr>__RefHeading___Toc417218204</vt:lpwstr>
      </vt:variant>
      <vt:variant>
        <vt:i4>8257611</vt:i4>
      </vt:variant>
      <vt:variant>
        <vt:i4>23</vt:i4>
      </vt:variant>
      <vt:variant>
        <vt:i4>0</vt:i4>
      </vt:variant>
      <vt:variant>
        <vt:i4>5</vt:i4>
      </vt:variant>
      <vt:variant>
        <vt:lpwstr/>
      </vt:variant>
      <vt:variant>
        <vt:lpwstr>__RefHeading___Toc417218203</vt:lpwstr>
      </vt:variant>
      <vt:variant>
        <vt:i4>8257611</vt:i4>
      </vt:variant>
      <vt:variant>
        <vt:i4>20</vt:i4>
      </vt:variant>
      <vt:variant>
        <vt:i4>0</vt:i4>
      </vt:variant>
      <vt:variant>
        <vt:i4>5</vt:i4>
      </vt:variant>
      <vt:variant>
        <vt:lpwstr/>
      </vt:variant>
      <vt:variant>
        <vt:lpwstr>__RefHeading___Toc417218202</vt:lpwstr>
      </vt:variant>
      <vt:variant>
        <vt:i4>8257611</vt:i4>
      </vt:variant>
      <vt:variant>
        <vt:i4>17</vt:i4>
      </vt:variant>
      <vt:variant>
        <vt:i4>0</vt:i4>
      </vt:variant>
      <vt:variant>
        <vt:i4>5</vt:i4>
      </vt:variant>
      <vt:variant>
        <vt:lpwstr/>
      </vt:variant>
      <vt:variant>
        <vt:lpwstr>__RefHeading___Toc417218201</vt:lpwstr>
      </vt:variant>
      <vt:variant>
        <vt:i4>8257611</vt:i4>
      </vt:variant>
      <vt:variant>
        <vt:i4>14</vt:i4>
      </vt:variant>
      <vt:variant>
        <vt:i4>0</vt:i4>
      </vt:variant>
      <vt:variant>
        <vt:i4>5</vt:i4>
      </vt:variant>
      <vt:variant>
        <vt:lpwstr/>
      </vt:variant>
      <vt:variant>
        <vt:lpwstr>__RefHeading___Toc417218200</vt:lpwstr>
      </vt:variant>
      <vt:variant>
        <vt:i4>7798856</vt:i4>
      </vt:variant>
      <vt:variant>
        <vt:i4>11</vt:i4>
      </vt:variant>
      <vt:variant>
        <vt:i4>0</vt:i4>
      </vt:variant>
      <vt:variant>
        <vt:i4>5</vt:i4>
      </vt:variant>
      <vt:variant>
        <vt:lpwstr/>
      </vt:variant>
      <vt:variant>
        <vt:lpwstr>__RefHeading___Toc417218197</vt:lpwstr>
      </vt:variant>
      <vt:variant>
        <vt:i4>7798856</vt:i4>
      </vt:variant>
      <vt:variant>
        <vt:i4>8</vt:i4>
      </vt:variant>
      <vt:variant>
        <vt:i4>0</vt:i4>
      </vt:variant>
      <vt:variant>
        <vt:i4>5</vt:i4>
      </vt:variant>
      <vt:variant>
        <vt:lpwstr/>
      </vt:variant>
      <vt:variant>
        <vt:lpwstr>__RefHeading___Toc417218195</vt:lpwstr>
      </vt:variant>
      <vt:variant>
        <vt:i4>7798856</vt:i4>
      </vt:variant>
      <vt:variant>
        <vt:i4>5</vt:i4>
      </vt:variant>
      <vt:variant>
        <vt:i4>0</vt:i4>
      </vt:variant>
      <vt:variant>
        <vt:i4>5</vt:i4>
      </vt:variant>
      <vt:variant>
        <vt:lpwstr/>
      </vt:variant>
      <vt:variant>
        <vt:lpwstr>__RefHeading___Toc417218194</vt:lpwstr>
      </vt:variant>
      <vt:variant>
        <vt:i4>7798856</vt:i4>
      </vt:variant>
      <vt:variant>
        <vt:i4>2</vt:i4>
      </vt:variant>
      <vt:variant>
        <vt:i4>0</vt:i4>
      </vt:variant>
      <vt:variant>
        <vt:i4>5</vt:i4>
      </vt:variant>
      <vt:variant>
        <vt:lpwstr/>
      </vt:variant>
      <vt:variant>
        <vt:lpwstr>__RefHeading___Toc417218193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9</dc:title>
  <dc:creator>Bugs Bunny</dc:creator>
  <cp:lastModifiedBy>Slobodan Gredo</cp:lastModifiedBy>
  <cp:revision>3</cp:revision>
  <cp:lastPrinted>2016-08-11T07:58:00Z</cp:lastPrinted>
  <dcterms:created xsi:type="dcterms:W3CDTF">2016-08-11T08:14:00Z</dcterms:created>
  <dcterms:modified xsi:type="dcterms:W3CDTF">2016-08-11T08:30:00Z</dcterms:modified>
</cp:coreProperties>
</file>