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04" w:rsidRDefault="004F6504">
      <w:pPr>
        <w:jc w:val="right"/>
        <w:rPr>
          <w:rFonts w:ascii="Times New Roman" w:hAnsi="Times New Roman" w:cs="Times New Roman"/>
          <w:color w:val="000000"/>
          <w:lang w:val="it-IT"/>
        </w:rPr>
      </w:pPr>
      <w:r>
        <w:rPr>
          <w:rFonts w:ascii="Times New Roman" w:hAnsi="Times New Roman" w:cs="Times New Roman"/>
          <w:color w:val="000000"/>
          <w:sz w:val="24"/>
          <w:szCs w:val="24"/>
          <w:lang w:val="it-IT"/>
        </w:rPr>
        <w:t>OBRAZAC  3</w:t>
      </w:r>
    </w:p>
    <w:p w:rsidR="004F6504" w:rsidRDefault="004F6504">
      <w:pPr>
        <w:jc w:val="both"/>
        <w:rPr>
          <w:rFonts w:ascii="Times New Roman" w:hAnsi="Times New Roman" w:cs="Times New Roman"/>
          <w:color w:val="000000"/>
          <w:lang w:val="it-IT"/>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1902-404-7</w:t>
      </w:r>
    </w:p>
    <w:p w:rsidR="004F6504" w:rsidRDefault="004F6504">
      <w:pPr>
        <w:spacing w:after="0" w:line="240" w:lineRule="auto"/>
        <w:jc w:val="both"/>
        <w:rPr>
          <w:rFonts w:ascii="Times New Roman" w:hAnsi="Times New Roman" w:cs="Times New Roman"/>
          <w:b/>
          <w:bCs/>
          <w:color w:val="000000"/>
          <w:sz w:val="24"/>
          <w:szCs w:val="24"/>
          <w:lang w:val="it-IT"/>
        </w:rPr>
      </w:pPr>
    </w:p>
    <w:p w:rsidR="004F6504" w:rsidRDefault="004F6504">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20</w:t>
      </w:r>
    </w:p>
    <w:p w:rsidR="004F6504" w:rsidRDefault="004F6504">
      <w:pPr>
        <w:spacing w:after="0" w:line="240" w:lineRule="auto"/>
        <w:jc w:val="both"/>
        <w:rPr>
          <w:rFonts w:ascii="Times New Roman" w:hAnsi="Times New Roman" w:cs="Times New Roman"/>
          <w:b/>
          <w:bCs/>
          <w:color w:val="000000"/>
          <w:sz w:val="24"/>
          <w:szCs w:val="24"/>
          <w:lang w:val="it-IT"/>
        </w:rPr>
      </w:pPr>
    </w:p>
    <w:p w:rsidR="004F6504" w:rsidRDefault="00A42136">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26</w:t>
      </w:r>
      <w:r w:rsidR="004F6504">
        <w:rPr>
          <w:rFonts w:ascii="Times New Roman" w:hAnsi="Times New Roman" w:cs="Times New Roman"/>
          <w:b/>
          <w:bCs/>
          <w:color w:val="000000"/>
          <w:sz w:val="24"/>
          <w:szCs w:val="24"/>
          <w:lang w:val="it-IT"/>
        </w:rPr>
        <w:t>.08.2016. godine</w:t>
      </w:r>
    </w:p>
    <w:p w:rsidR="004F6504" w:rsidRDefault="004F6504">
      <w:pPr>
        <w:jc w:val="both"/>
        <w:rPr>
          <w:rFonts w:ascii="Times New Roman" w:hAnsi="Times New Roman" w:cs="Times New Roman"/>
          <w:b/>
          <w:bCs/>
          <w:color w:val="000000"/>
          <w:sz w:val="24"/>
          <w:szCs w:val="24"/>
          <w:lang w:val="it-IT"/>
        </w:rPr>
      </w:pPr>
    </w:p>
    <w:p w:rsidR="004F6504" w:rsidRDefault="004F6504">
      <w:pPr>
        <w:pStyle w:val="Heading1"/>
        <w:jc w:val="both"/>
        <w:rPr>
          <w:i w:val="0"/>
          <w:iCs w:val="0"/>
          <w:color w:val="000000"/>
          <w:sz w:val="24"/>
          <w:szCs w:val="24"/>
          <w:lang w:val="it-IT"/>
        </w:rPr>
      </w:pPr>
    </w:p>
    <w:p w:rsidR="004F6504" w:rsidRDefault="004F6504">
      <w:pPr>
        <w:pStyle w:val="Heading1"/>
        <w:jc w:val="both"/>
        <w:rPr>
          <w:i w:val="0"/>
          <w:iCs w:val="0"/>
          <w:color w:val="000000"/>
          <w:sz w:val="24"/>
          <w:szCs w:val="24"/>
          <w:u w:val="none"/>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jc w:val="center"/>
        <w:rPr>
          <w:rFonts w:ascii="Times New Roman" w:hAnsi="Times New Roman" w:cs="Times New Roman"/>
          <w:color w:val="000000"/>
          <w:lang w:val="it-IT"/>
        </w:rPr>
      </w:pPr>
      <w:r>
        <w:rPr>
          <w:rFonts w:ascii="Times New Roman" w:hAnsi="Times New Roman" w:cs="Times New Roman"/>
          <w:color w:val="000000"/>
          <w:sz w:val="24"/>
          <w:szCs w:val="24"/>
          <w:lang w:val="it-IT"/>
        </w:rPr>
        <w:t xml:space="preserve">Na onovu člana 54 stav 1 Zakona o javnim nabavkama  </w:t>
      </w:r>
      <w:r>
        <w:rPr>
          <w:rFonts w:ascii="Times New Roman" w:hAnsi="Times New Roman" w:cs="Times New Roman"/>
          <w:color w:val="000000"/>
          <w:sz w:val="24"/>
          <w:szCs w:val="24"/>
          <w:lang w:val="sr-Latn-CS"/>
        </w:rPr>
        <w:t xml:space="preserve">(„Službeni list CG“, br. </w:t>
      </w:r>
      <w:r>
        <w:rPr>
          <w:rFonts w:ascii="Times New Roman" w:hAnsi="Times New Roman" w:cs="Times New Roman"/>
          <w:color w:val="000000"/>
          <w:sz w:val="24"/>
          <w:szCs w:val="24"/>
          <w:lang w:val="it-IT"/>
        </w:rPr>
        <w:t xml:space="preserve">42/11 i 57/14) </w:t>
      </w:r>
      <w:r>
        <w:rPr>
          <w:rFonts w:ascii="Times New Roman" w:hAnsi="Times New Roman" w:cs="Times New Roman"/>
          <w:color w:val="000000"/>
          <w:lang w:val="it-IT"/>
        </w:rPr>
        <w:t>Opština Tivat</w:t>
      </w:r>
      <w:r>
        <w:rPr>
          <w:rFonts w:ascii="Times New Roman" w:hAnsi="Times New Roman" w:cs="Times New Roman"/>
          <w:color w:val="000000"/>
          <w:sz w:val="24"/>
          <w:szCs w:val="24"/>
          <w:lang w:val="it-IT"/>
        </w:rPr>
        <w:t xml:space="preserve"> objavljuje na Portalu javnih nabavki</w:t>
      </w:r>
    </w:p>
    <w:p w:rsidR="004F6504" w:rsidRDefault="004F6504">
      <w:pPr>
        <w:jc w:val="both"/>
        <w:rPr>
          <w:color w:val="000000"/>
          <w:sz w:val="36"/>
          <w:szCs w:val="36"/>
          <w:lang w:val="it-IT"/>
        </w:rPr>
      </w:pPr>
      <w:r>
        <w:rPr>
          <w:rFonts w:ascii="Times New Roman" w:hAnsi="Times New Roman" w:cs="Times New Roman"/>
          <w:color w:val="000000"/>
          <w:lang w:val="it-IT"/>
        </w:rPr>
        <w:t xml:space="preserve">                                        </w:t>
      </w:r>
    </w:p>
    <w:p w:rsidR="004F6504" w:rsidRDefault="004F6504">
      <w:pPr>
        <w:pStyle w:val="Heading1"/>
        <w:jc w:val="both"/>
        <w:rPr>
          <w:b w:val="0"/>
          <w:bCs w:val="0"/>
          <w:i w:val="0"/>
          <w:iCs w:val="0"/>
          <w:color w:val="000000"/>
          <w:sz w:val="36"/>
          <w:szCs w:val="36"/>
          <w:u w:val="none"/>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pStyle w:val="Heading1"/>
        <w:rPr>
          <w:color w:val="000000"/>
          <w:lang w:val="it-IT"/>
        </w:rPr>
      </w:pPr>
    </w:p>
    <w:p w:rsidR="004F6504" w:rsidRDefault="004F6504">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TENDERSKU DOKUMENTACIJU</w:t>
      </w:r>
    </w:p>
    <w:p w:rsidR="004F6504" w:rsidRDefault="004F6504">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b/>
          <w:bCs/>
          <w:color w:val="000000"/>
          <w:sz w:val="28"/>
          <w:szCs w:val="28"/>
          <w:lang w:val="it-IT"/>
        </w:rPr>
        <w:t xml:space="preserve">ZA OTVORENI POSTUPAK JAVNE NABAVKE ZA </w:t>
      </w:r>
    </w:p>
    <w:p w:rsidR="004F6504" w:rsidRDefault="004F6504">
      <w:pPr>
        <w:spacing w:after="0" w:line="240" w:lineRule="auto"/>
        <w:jc w:val="center"/>
        <w:rPr>
          <w:color w:val="000000"/>
          <w:lang w:val="it-IT"/>
        </w:rPr>
      </w:pPr>
      <w:r>
        <w:rPr>
          <w:rFonts w:ascii="Times New Roman" w:hAnsi="Times New Roman" w:cs="Times New Roman"/>
          <w:color w:val="000000"/>
          <w:sz w:val="28"/>
          <w:szCs w:val="28"/>
          <w:lang w:val="it-IT"/>
        </w:rPr>
        <w:t xml:space="preserve">za </w:t>
      </w:r>
      <w:r w:rsidR="0066383F">
        <w:rPr>
          <w:rFonts w:ascii="Times New Roman" w:hAnsi="Times New Roman" w:cs="Times New Roman"/>
          <w:b/>
          <w:color w:val="000000"/>
          <w:sz w:val="28"/>
          <w:szCs w:val="28"/>
          <w:lang w:val="it-IT"/>
        </w:rPr>
        <w:t>izvođ</w:t>
      </w:r>
      <w:r>
        <w:rPr>
          <w:rFonts w:ascii="Times New Roman" w:hAnsi="Times New Roman" w:cs="Times New Roman"/>
          <w:b/>
          <w:color w:val="000000"/>
          <w:sz w:val="28"/>
          <w:szCs w:val="28"/>
          <w:lang w:val="it-IT"/>
        </w:rPr>
        <w:t>enje radova na izgradnji Doma kulture u Gošićima</w:t>
      </w:r>
    </w:p>
    <w:p w:rsidR="004F6504" w:rsidRDefault="004F6504">
      <w:pPr>
        <w:pStyle w:val="Heading1"/>
        <w:jc w:val="left"/>
        <w:rPr>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4F6504" w:rsidRDefault="004F6504">
      <w:pPr>
        <w:rPr>
          <w:rFonts w:ascii="Times New Roman" w:hAnsi="Times New Roman" w:cs="Times New Roman"/>
          <w:color w:val="000000"/>
          <w:lang w:val="it-IT"/>
        </w:rPr>
      </w:pPr>
    </w:p>
    <w:p w:rsidR="00A150B4" w:rsidRDefault="00A150B4" w:rsidP="00A150B4">
      <w:pPr>
        <w:jc w:val="center"/>
        <w:rPr>
          <w:rFonts w:ascii="Times New Roman" w:hAnsi="Times New Roman" w:cs="Times New Roman"/>
          <w:color w:val="000000"/>
          <w:lang w:val="sr-Latn-CS"/>
        </w:rPr>
      </w:pPr>
      <w:r>
        <w:rPr>
          <w:rFonts w:ascii="Times New Roman" w:hAnsi="Times New Roman" w:cs="Times New Roman"/>
          <w:b/>
          <w:bCs/>
          <w:color w:val="000000"/>
          <w:lang w:val="it-IT"/>
        </w:rPr>
        <w:t>SADR</w:t>
      </w:r>
      <w:r>
        <w:rPr>
          <w:rFonts w:ascii="Times New Roman" w:hAnsi="Times New Roman" w:cs="Times New Roman"/>
          <w:b/>
          <w:bCs/>
          <w:color w:val="000000"/>
          <w:lang w:val="sr-Latn-CS"/>
        </w:rPr>
        <w:t>ŽAJ TENDERSKE DOKUMENTACIJE</w:t>
      </w:r>
    </w:p>
    <w:p w:rsidR="00A150B4" w:rsidRPr="00D40A6B" w:rsidRDefault="00A150B4" w:rsidP="00A150B4">
      <w:pPr>
        <w:rPr>
          <w:rFonts w:ascii="Times New Roman" w:hAnsi="Times New Roman" w:cs="Times New Roman"/>
          <w:lang w:val="sr-Latn-CS"/>
        </w:rPr>
      </w:pPr>
    </w:p>
    <w:p w:rsidR="00A150B4" w:rsidRPr="00D40A6B" w:rsidRDefault="00A150B4" w:rsidP="00A150B4">
      <w:pPr>
        <w:tabs>
          <w:tab w:val="right" w:leader="dot" w:pos="9061"/>
        </w:tabs>
        <w:suppressAutoHyphens w:val="0"/>
        <w:spacing w:after="100"/>
        <w:rPr>
          <w:rFonts w:ascii="Times New Roman" w:eastAsia="PMingLiU" w:hAnsi="Times New Roman" w:cs="Times New Roman"/>
          <w:noProof/>
          <w:lang w:eastAsia="zh-TW"/>
        </w:rPr>
      </w:pPr>
      <w:hyperlink w:anchor="_Toc417218192" w:history="1">
        <w:r w:rsidRPr="00D40A6B">
          <w:rPr>
            <w:rFonts w:ascii="Times New Roman" w:eastAsia="PMingLiU" w:hAnsi="Times New Roman" w:cs="Times New Roman"/>
            <w:noProof/>
            <w:lang w:eastAsia="zh-TW"/>
          </w:rPr>
          <w:t xml:space="preserve">POZIV ZA JAVNO NADMETANJE U OTVORENOM POSTUPKU JAVNE NABAVKE </w:t>
        </w:r>
        <w:r w:rsidRPr="00D40A6B">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3</w:t>
      </w:r>
      <w:r>
        <w:fldChar w:fldCharType="begin"/>
      </w:r>
      <w:r>
        <w:instrText xml:space="preserve"> TOC \o "1-3" \h \z \u </w:instrText>
      </w:r>
      <w:r>
        <w:fldChar w:fldCharType="separate"/>
      </w:r>
    </w:p>
    <w:p w:rsidR="00A150B4" w:rsidRDefault="00A150B4" w:rsidP="00A150B4">
      <w:pPr>
        <w:pStyle w:val="TOC1"/>
        <w:tabs>
          <w:tab w:val="right" w:leader="dot" w:pos="9061"/>
        </w:tabs>
      </w:pPr>
      <w:hyperlink w:anchor="__RefHeading___Toc417218193" w:history="1">
        <w:r>
          <w:rPr>
            <w:rStyle w:val="IndexLink"/>
            <w:rFonts w:ascii="Times New Roman" w:hAnsi="Times New Roman" w:cs="Times New Roman"/>
            <w:color w:val="000000"/>
            <w:lang w:val="it-IT"/>
          </w:rPr>
          <w:t>TEHNIČKE KARAKTERISTIKE ILI SPECIFIKACIJE PREDMETA JAVNE NABAVKE, ODNOSNO PREDMJER RADOVA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7</w:t>
      </w:r>
    </w:p>
    <w:p w:rsidR="00A150B4" w:rsidRDefault="00A150B4" w:rsidP="00A150B4">
      <w:pPr>
        <w:pStyle w:val="TOC1"/>
        <w:tabs>
          <w:tab w:val="right" w:leader="dot" w:pos="9061"/>
        </w:tabs>
      </w:pPr>
      <w:r>
        <w:fldChar w:fldCharType="begin"/>
      </w:r>
      <w:r>
        <w:instrText xml:space="preserve"> HYPERLINK \l "__RefHeading___Toc417218194" </w:instrText>
      </w:r>
      <w:r>
        <w:fldChar w:fldCharType="separate"/>
      </w:r>
      <w:r>
        <w:rPr>
          <w:rStyle w:val="IndexLink"/>
          <w:rFonts w:ascii="Times New Roman" w:hAnsi="Times New Roman" w:cs="Times New Roman"/>
          <w:color w:val="000000"/>
          <w:lang w:val="it-IT"/>
        </w:rPr>
        <w:t>IZJAVA NARUČIOCA DA ĆE UREDNO IZMIRIVATI OBAVEZE PREMA IZABRANOM PONUĐAČU</w:t>
      </w:r>
      <w:r>
        <w:rPr>
          <w:rStyle w:val="IndexLink"/>
          <w:rFonts w:ascii="Times New Roman" w:hAnsi="Times New Roman" w:cs="Times New Roman"/>
          <w:color w:val="000000"/>
          <w:lang w:val="it-IT"/>
        </w:rPr>
        <w:tab/>
      </w:r>
      <w:r>
        <w:rPr>
          <w:rStyle w:val="IndexLink"/>
          <w:rFonts w:ascii="Times New Roman" w:hAnsi="Times New Roman" w:cs="Times New Roman"/>
          <w:color w:val="000000"/>
          <w:lang w:val="it-IT"/>
        </w:rPr>
        <w:fldChar w:fldCharType="end"/>
      </w:r>
      <w:r w:rsidR="009104FF">
        <w:rPr>
          <w:rFonts w:ascii="Times New Roman" w:hAnsi="Times New Roman" w:cs="Times New Roman"/>
          <w:color w:val="000000"/>
          <w:lang w:val="it-IT"/>
        </w:rPr>
        <w:t>55</w:t>
      </w:r>
    </w:p>
    <w:p w:rsidR="00A150B4" w:rsidRDefault="00A150B4" w:rsidP="00A150B4">
      <w:pPr>
        <w:pStyle w:val="TOC1"/>
        <w:tabs>
          <w:tab w:val="right" w:leader="dot" w:pos="9061"/>
        </w:tabs>
        <w:rPr>
          <w:rFonts w:ascii="Times New Roman" w:hAnsi="Times New Roman" w:cs="Times New Roman"/>
          <w:bCs/>
          <w:color w:val="000000"/>
          <w:lang w:val="it-IT"/>
        </w:rPr>
      </w:pPr>
      <w:hyperlink w:anchor="__RefHeading___Toc417218195" w:history="1">
        <w:r>
          <w:rPr>
            <w:rStyle w:val="IndexLink"/>
            <w:rFonts w:ascii="Times New Roman" w:hAnsi="Times New Roman" w:cs="Times New Roman"/>
            <w:color w:val="000000"/>
            <w:lang w:val="it-IT"/>
          </w:rPr>
          <w:t xml:space="preserve">IZJAVA NARUČIOCA (OVLAŠĆENO LICE, SLUŽBENIK ZA JAVNE NABAVKE I LICA KOJA SU UČESTVOVALA U PLANIRANJU JAVNE NABAVKE) O NEPOSTOJANJU SUKOBA INTERESA </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56</w:t>
      </w:r>
    </w:p>
    <w:p w:rsidR="00A150B4" w:rsidRDefault="00A150B4" w:rsidP="00A150B4">
      <w:r>
        <w:rPr>
          <w:rFonts w:ascii="Times New Roman" w:hAnsi="Times New Roman" w:cs="Times New Roman"/>
          <w:bCs/>
          <w:color w:val="000000"/>
          <w:lang w:val="it-IT"/>
        </w:rPr>
        <w:t>IZJAVA NARUČIOCA (ČLANOVA KOMISIJE ZA OTVARANJE I VREDNOVANJE PONUDE I LICA KOJA SU UČESTVOVALA U PRIPREMANJU TENDERSKE DOKUMENTACIJE) O NEPOSTOJANJU SUKOBA INTERESA……………………………………</w:t>
      </w:r>
      <w:r w:rsidR="009104FF">
        <w:rPr>
          <w:rFonts w:ascii="Times New Roman" w:hAnsi="Times New Roman" w:cs="Times New Roman"/>
          <w:bCs/>
          <w:color w:val="000000"/>
          <w:lang w:val="it-IT"/>
        </w:rPr>
        <w:t>………………………57</w:t>
      </w:r>
    </w:p>
    <w:p w:rsidR="00A150B4" w:rsidRDefault="00A150B4" w:rsidP="00A150B4">
      <w:pPr>
        <w:pStyle w:val="TOC1"/>
        <w:tabs>
          <w:tab w:val="right" w:leader="dot" w:pos="9061"/>
        </w:tabs>
      </w:pPr>
      <w:hyperlink w:anchor="__RefHeading___Toc417218197" w:history="1">
        <w:r>
          <w:rPr>
            <w:rStyle w:val="IndexLink"/>
            <w:rFonts w:ascii="Times New Roman" w:hAnsi="Times New Roman" w:cs="Times New Roman"/>
            <w:color w:val="000000"/>
            <w:lang w:val="it-IT"/>
          </w:rPr>
          <w:t>METODOLOGIJA NAČINA VREDNOVANJA PONUDA PO KRITERIJUMU I PODKRITERIJUMIMA</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58</w:t>
      </w:r>
    </w:p>
    <w:p w:rsidR="00A150B4" w:rsidRDefault="00A150B4" w:rsidP="00A150B4">
      <w:pPr>
        <w:pStyle w:val="TOC1"/>
        <w:tabs>
          <w:tab w:val="right" w:leader="dot" w:pos="9061"/>
        </w:tabs>
      </w:pPr>
      <w:hyperlink w:anchor="__RefHeading___Toc417218200" w:history="1">
        <w:r>
          <w:rPr>
            <w:rStyle w:val="IndexLink"/>
            <w:rFonts w:ascii="Times New Roman" w:hAnsi="Times New Roman" w:cs="Times New Roman"/>
            <w:color w:val="000000"/>
            <w:lang w:val="it-IT"/>
          </w:rPr>
          <w:t>OBRAZAC PONUDE SA OBRASCIMA KOJE PRIPREMA PONUĐAČ</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59</w:t>
      </w:r>
    </w:p>
    <w:p w:rsidR="00A150B4" w:rsidRDefault="00A150B4" w:rsidP="00A150B4">
      <w:pPr>
        <w:pStyle w:val="TOC2"/>
        <w:tabs>
          <w:tab w:val="right" w:leader="dot" w:pos="9061"/>
        </w:tabs>
      </w:pPr>
      <w:hyperlink w:anchor="__RefHeading___Toc417218201" w:history="1">
        <w:r>
          <w:rPr>
            <w:rStyle w:val="IndexLink"/>
            <w:rFonts w:ascii="Times New Roman" w:hAnsi="Times New Roman" w:cs="Times New Roman"/>
            <w:color w:val="000000"/>
            <w:lang w:val="it-IT"/>
          </w:rPr>
          <w:t>NASLOVNA STRANA PONUDE</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60</w:t>
      </w:r>
    </w:p>
    <w:p w:rsidR="00A150B4" w:rsidRDefault="00A150B4" w:rsidP="00A150B4">
      <w:pPr>
        <w:pStyle w:val="TOC2"/>
        <w:tabs>
          <w:tab w:val="right" w:leader="dot" w:pos="9061"/>
        </w:tabs>
      </w:pPr>
      <w:hyperlink w:anchor="__RefHeading___Toc417218202" w:history="1">
        <w:r>
          <w:rPr>
            <w:rStyle w:val="IndexLink"/>
            <w:rFonts w:ascii="Times New Roman" w:hAnsi="Times New Roman" w:cs="Times New Roman"/>
            <w:color w:val="000000"/>
            <w:lang w:val="it-IT"/>
          </w:rPr>
          <w:t>PODACI O PONUDI I PONUĐAČU</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61</w:t>
      </w:r>
    </w:p>
    <w:p w:rsidR="00A150B4" w:rsidRDefault="00A150B4" w:rsidP="00A150B4">
      <w:pPr>
        <w:pStyle w:val="TOC2"/>
        <w:tabs>
          <w:tab w:val="right" w:leader="dot" w:pos="9061"/>
        </w:tabs>
      </w:pPr>
      <w:hyperlink w:anchor="__RefHeading___Toc417218203" w:history="1">
        <w:r>
          <w:rPr>
            <w:rStyle w:val="IndexLink"/>
            <w:rFonts w:ascii="Times New Roman" w:hAnsi="Times New Roman" w:cs="Times New Roman"/>
            <w:color w:val="000000"/>
            <w:lang w:val="it-IT"/>
          </w:rPr>
          <w:t>FINANSIJSKI DIO PONUDE</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67</w:t>
      </w:r>
    </w:p>
    <w:p w:rsidR="00A150B4" w:rsidRDefault="00A150B4" w:rsidP="00A150B4">
      <w:pPr>
        <w:pStyle w:val="TOC2"/>
        <w:tabs>
          <w:tab w:val="right" w:leader="dot" w:pos="9061"/>
        </w:tabs>
      </w:pPr>
      <w:hyperlink w:anchor="__RefHeading___Toc417218204" w:history="1">
        <w:r>
          <w:rPr>
            <w:rStyle w:val="IndexLink"/>
            <w:rFonts w:ascii="Times New Roman" w:hAnsi="Times New Roman" w:cs="Times New Roman"/>
            <w:color w:val="000000"/>
            <w:lang w:val="it-IT"/>
          </w:rPr>
          <w:t>IZJAVA O NEPOSTOJANJU SUKOBA INTERESA NA STRANI PONUĐAČA,PODNOSIOCA ZAJEDNIČKE PONUDE, PODIZVOĐAČA /PODUGOVARAČA</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68</w:t>
      </w:r>
    </w:p>
    <w:p w:rsidR="00A150B4" w:rsidRDefault="00A150B4" w:rsidP="00A150B4">
      <w:pPr>
        <w:pStyle w:val="TOC2"/>
        <w:tabs>
          <w:tab w:val="right" w:leader="dot" w:pos="9061"/>
        </w:tabs>
        <w:rPr>
          <w:color w:val="000000"/>
          <w:lang w:val="it-IT"/>
        </w:rPr>
      </w:pPr>
      <w:hyperlink w:anchor="__RefHeading___Toc417218205" w:history="1">
        <w:r>
          <w:rPr>
            <w:rStyle w:val="IndexLink"/>
            <w:rFonts w:ascii="Times New Roman" w:hAnsi="Times New Roman" w:cs="Times New Roman"/>
            <w:color w:val="000000"/>
            <w:lang w:val="sr-Latn-CS"/>
          </w:rPr>
          <w:t>DOKAZI ZA DOKAZIVANJE ISPUNJENOSTI OBAVEZNIH USLOVA ZA UČEŠĆE U POSTUPKU JAVNOG NADMETANJA</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69</w:t>
      </w:r>
    </w:p>
    <w:p w:rsidR="00A150B4" w:rsidRDefault="00A150B4" w:rsidP="00A150B4">
      <w:r>
        <w:rPr>
          <w:color w:val="000000"/>
          <w:lang w:val="it-IT"/>
        </w:rPr>
        <w:t xml:space="preserve">    </w:t>
      </w:r>
      <w:r>
        <w:rPr>
          <w:rFonts w:ascii="Times New Roman" w:hAnsi="Times New Roman" w:cs="Times New Roman"/>
          <w:color w:val="000000"/>
          <w:lang w:val="it-IT"/>
        </w:rPr>
        <w:t>DOKAZI ZA ISPUNJAVANJE USLOVA STRUČNO -TEHNIČKE I KADROVSKE       OSPOSOBLJENOSTI…</w:t>
      </w:r>
      <w:r w:rsidR="009104FF">
        <w:rPr>
          <w:rFonts w:ascii="Times New Roman" w:hAnsi="Times New Roman" w:cs="Times New Roman"/>
          <w:color w:val="000000"/>
          <w:lang w:val="it-IT"/>
        </w:rPr>
        <w:t>………………………………………………………………………………70</w:t>
      </w:r>
    </w:p>
    <w:p w:rsidR="00A150B4" w:rsidRDefault="00A150B4" w:rsidP="00A150B4">
      <w:pPr>
        <w:pStyle w:val="TOC1"/>
        <w:tabs>
          <w:tab w:val="right" w:leader="dot" w:pos="9061"/>
        </w:tabs>
      </w:pPr>
      <w:hyperlink w:anchor="__RefHeading___Toc417218208" w:history="1">
        <w:r>
          <w:rPr>
            <w:rStyle w:val="IndexLink"/>
            <w:rFonts w:ascii="Times New Roman" w:hAnsi="Times New Roman" w:cs="Times New Roman"/>
            <w:color w:val="000000"/>
            <w:lang w:val="it-IT"/>
          </w:rPr>
          <w:t>NACRT UGOVORA O JAVNOJ NABAVCI</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72</w:t>
      </w:r>
    </w:p>
    <w:p w:rsidR="00A150B4" w:rsidRDefault="00A150B4" w:rsidP="00A150B4">
      <w:pPr>
        <w:pStyle w:val="TOC1"/>
        <w:tabs>
          <w:tab w:val="right" w:leader="dot" w:pos="9061"/>
        </w:tabs>
      </w:pPr>
      <w:hyperlink w:anchor="__RefHeading___Toc417218209" w:history="1">
        <w:r>
          <w:rPr>
            <w:rStyle w:val="IndexLink"/>
            <w:rFonts w:ascii="Times New Roman" w:hAnsi="Times New Roman" w:cs="Times New Roman"/>
            <w:color w:val="000000"/>
            <w:lang w:val="it-IT"/>
          </w:rPr>
          <w:t>UPUTSTVO PONUDJAČIMA ZA SAČINJAVANJE I PODNOŠENJE PONUDE</w:t>
        </w:r>
      </w:hyperlink>
      <w:r w:rsidR="009104FF">
        <w:rPr>
          <w:rFonts w:ascii="Times New Roman" w:hAnsi="Times New Roman" w:cs="Times New Roman"/>
          <w:color w:val="000000"/>
          <w:lang w:val="it-IT"/>
        </w:rPr>
        <w:t>.........................</w:t>
      </w:r>
      <w:r w:rsidR="009104FF">
        <w:rPr>
          <w:rFonts w:ascii="Times New Roman" w:hAnsi="Times New Roman" w:cs="Times New Roman"/>
          <w:color w:val="000000"/>
          <w:lang w:val="it-IT"/>
        </w:rPr>
        <w:tab/>
        <w:t>79</w:t>
      </w:r>
    </w:p>
    <w:p w:rsidR="00A150B4" w:rsidRDefault="00A150B4" w:rsidP="00A150B4">
      <w:pPr>
        <w:pStyle w:val="TOC1"/>
        <w:tabs>
          <w:tab w:val="right" w:leader="dot" w:pos="9061"/>
        </w:tabs>
      </w:pPr>
      <w:hyperlink w:anchor="__RefHeading___Toc417218210" w:history="1">
        <w:r>
          <w:rPr>
            <w:rStyle w:val="IndexLink"/>
            <w:rFonts w:ascii="Times New Roman" w:hAnsi="Times New Roman" w:cs="Times New Roman"/>
            <w:color w:val="000000"/>
            <w:lang w:val="it-IT"/>
          </w:rPr>
          <w:t>SADRŽAJ PONUDE</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84</w:t>
      </w:r>
    </w:p>
    <w:p w:rsidR="00A150B4" w:rsidRDefault="00A150B4" w:rsidP="00A150B4">
      <w:pPr>
        <w:pStyle w:val="TOC1"/>
        <w:tabs>
          <w:tab w:val="right" w:leader="dot" w:pos="9061"/>
        </w:tabs>
      </w:pPr>
      <w:hyperlink w:anchor="__RefHeading___Toc417218211" w:history="1">
        <w:r>
          <w:rPr>
            <w:rStyle w:val="IndexLink"/>
            <w:rFonts w:ascii="Times New Roman" w:hAnsi="Times New Roman" w:cs="Times New Roman"/>
            <w:color w:val="000000"/>
            <w:lang w:val="it-IT"/>
          </w:rPr>
          <w:t>OVLAŠĆENJE ZA ZASTUPANJE I UČESTVOVANJE U POSTUPKU JAVNOG OTVARANJA PONUDA</w:t>
        </w:r>
        <w:r>
          <w:rPr>
            <w:rStyle w:val="IndexLink"/>
            <w:rFonts w:ascii="Times New Roman" w:hAnsi="Times New Roman" w:cs="Times New Roman"/>
            <w:color w:val="000000"/>
            <w:lang w:val="it-IT"/>
          </w:rPr>
          <w:tab/>
        </w:r>
      </w:hyperlink>
      <w:r w:rsidR="009104FF">
        <w:rPr>
          <w:rFonts w:ascii="Times New Roman" w:hAnsi="Times New Roman" w:cs="Times New Roman"/>
          <w:color w:val="000000"/>
          <w:lang w:val="it-IT"/>
        </w:rPr>
        <w:t>85</w:t>
      </w:r>
    </w:p>
    <w:p w:rsidR="00A150B4" w:rsidRDefault="00A150B4" w:rsidP="00A150B4">
      <w:pPr>
        <w:rPr>
          <w:rFonts w:ascii="Times New Roman" w:hAnsi="Times New Roman" w:cs="Times New Roman"/>
          <w:sz w:val="24"/>
          <w:szCs w:val="24"/>
        </w:rPr>
      </w:pPr>
      <w:hyperlink w:anchor="__RefHeading___Toc417218212" w:history="1">
        <w:r>
          <w:rPr>
            <w:rStyle w:val="IndexLink"/>
            <w:rFonts w:ascii="Times New Roman" w:hAnsi="Times New Roman" w:cs="Times New Roman"/>
            <w:color w:val="000000"/>
            <w:lang w:val="it-IT"/>
          </w:rPr>
          <w:t>UPUTSTVO O PRAVNOM SREDSTVU</w:t>
        </w:r>
        <w:r>
          <w:rPr>
            <w:rStyle w:val="IndexLink"/>
            <w:rFonts w:ascii="Times New Roman" w:hAnsi="Times New Roman" w:cs="Times New Roman"/>
            <w:color w:val="000000"/>
            <w:lang w:val="it-IT"/>
          </w:rPr>
          <w:t>........................................................................................</w:t>
        </w:r>
        <w:r>
          <w:rPr>
            <w:rStyle w:val="IndexLink"/>
            <w:rFonts w:ascii="Times New Roman" w:hAnsi="Times New Roman" w:cs="Times New Roman"/>
            <w:color w:val="000000"/>
            <w:lang w:val="it-IT"/>
          </w:rPr>
          <w:tab/>
        </w:r>
      </w:hyperlink>
      <w:r>
        <w:fldChar w:fldCharType="end"/>
      </w:r>
      <w:r w:rsidR="009104FF">
        <w:rPr>
          <w:rFonts w:ascii="Times New Roman" w:hAnsi="Times New Roman" w:cs="Times New Roman"/>
          <w:sz w:val="24"/>
          <w:szCs w:val="24"/>
        </w:rPr>
        <w:t>86</w:t>
      </w:r>
    </w:p>
    <w:p w:rsidR="00A150B4" w:rsidRDefault="00A150B4" w:rsidP="00A150B4">
      <w:pPr>
        <w:jc w:val="center"/>
        <w:rPr>
          <w:rFonts w:ascii="Times New Roman" w:hAnsi="Times New Roman" w:cs="Times New Roman"/>
          <w:sz w:val="24"/>
          <w:szCs w:val="24"/>
        </w:rPr>
      </w:pPr>
    </w:p>
    <w:p w:rsidR="00A150B4" w:rsidRDefault="00A150B4" w:rsidP="00A150B4">
      <w:pPr>
        <w:jc w:val="center"/>
        <w:rPr>
          <w:rFonts w:ascii="Times New Roman" w:hAnsi="Times New Roman" w:cs="Times New Roman"/>
          <w:sz w:val="24"/>
          <w:szCs w:val="24"/>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0" w:name="__RefHeading___Toc417218192"/>
      <w:bookmarkEnd w:id="0"/>
      <w:r>
        <w:rPr>
          <w:i w:val="0"/>
          <w:iCs w:val="0"/>
          <w:color w:val="000000"/>
          <w:u w:val="none"/>
          <w:lang w:val="it-IT"/>
        </w:rPr>
        <w:lastRenderedPageBreak/>
        <w:t xml:space="preserve">POZIV ZA JAVNO NADMETANJE U OTVORENOM POSTUPKU JAVNE NABAVKE </w:t>
      </w:r>
    </w:p>
    <w:p w:rsidR="004F6504" w:rsidRDefault="004F6504">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4F6504" w:rsidRDefault="004F6504">
      <w:pPr>
        <w:spacing w:after="0" w:line="240" w:lineRule="auto"/>
        <w:ind w:left="360"/>
        <w:jc w:val="center"/>
        <w:rPr>
          <w:rFonts w:ascii="Times New Roman" w:hAnsi="Times New Roman" w:cs="Times New Roman"/>
          <w:b/>
          <w:bCs/>
          <w:color w:val="000000"/>
          <w:sz w:val="24"/>
          <w:szCs w:val="24"/>
          <w:lang w:val="pl-PL"/>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42136" w:rsidRDefault="00A42136" w:rsidP="00A42136">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A42136" w:rsidTr="00F44A0B">
        <w:trPr>
          <w:trHeight w:val="612"/>
        </w:trPr>
        <w:tc>
          <w:tcPr>
            <w:tcW w:w="4162" w:type="dxa"/>
            <w:tcBorders>
              <w:top w:val="double" w:sz="1" w:space="0" w:color="000000"/>
              <w:left w:val="double" w:sz="1" w:space="0" w:color="000000"/>
              <w:bottom w:val="single" w:sz="4"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A42136" w:rsidRDefault="00A42136" w:rsidP="00F44A0B">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A42136" w:rsidRDefault="00A42136" w:rsidP="00F44A0B">
            <w:pPr>
              <w:spacing w:after="0" w:line="240" w:lineRule="auto"/>
              <w:jc w:val="both"/>
            </w:pPr>
            <w:r>
              <w:rPr>
                <w:rFonts w:ascii="Times New Roman" w:hAnsi="Times New Roman" w:cs="Times New Roman"/>
                <w:color w:val="000000"/>
                <w:sz w:val="24"/>
                <w:szCs w:val="24"/>
              </w:rPr>
              <w:t>Slobodan Gredo</w:t>
            </w:r>
          </w:p>
        </w:tc>
      </w:tr>
      <w:tr w:rsidR="00A42136" w:rsidTr="00F44A0B">
        <w:trPr>
          <w:trHeight w:val="612"/>
        </w:trPr>
        <w:tc>
          <w:tcPr>
            <w:tcW w:w="4162" w:type="dxa"/>
            <w:tcBorders>
              <w:top w:val="single" w:sz="4" w:space="0" w:color="000000"/>
              <w:left w:val="double" w:sz="1" w:space="0" w:color="000000"/>
              <w:bottom w:val="single" w:sz="4"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A42136" w:rsidRDefault="00A42136" w:rsidP="00F44A0B">
            <w:pPr>
              <w:spacing w:after="0" w:line="240" w:lineRule="auto"/>
              <w:jc w:val="both"/>
            </w:pPr>
            <w:r>
              <w:rPr>
                <w:rFonts w:ascii="Times New Roman" w:hAnsi="Times New Roman" w:cs="Times New Roman"/>
                <w:color w:val="000000"/>
                <w:sz w:val="24"/>
                <w:szCs w:val="24"/>
              </w:rPr>
              <w:t>85320</w:t>
            </w:r>
          </w:p>
        </w:tc>
      </w:tr>
      <w:tr w:rsidR="00A42136" w:rsidTr="00F44A0B">
        <w:trPr>
          <w:trHeight w:val="612"/>
        </w:trPr>
        <w:tc>
          <w:tcPr>
            <w:tcW w:w="4162" w:type="dxa"/>
            <w:tcBorders>
              <w:top w:val="single" w:sz="4" w:space="0" w:color="000000"/>
              <w:left w:val="double" w:sz="1" w:space="0" w:color="000000"/>
              <w:bottom w:val="single" w:sz="4"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A42136" w:rsidRDefault="00A42136" w:rsidP="00F44A0B">
            <w:pPr>
              <w:spacing w:after="0" w:line="240" w:lineRule="auto"/>
              <w:jc w:val="both"/>
            </w:pPr>
            <w:r>
              <w:rPr>
                <w:rFonts w:ascii="Times New Roman" w:hAnsi="Times New Roman" w:cs="Times New Roman"/>
                <w:color w:val="000000"/>
                <w:sz w:val="24"/>
                <w:szCs w:val="24"/>
              </w:rPr>
              <w:t>02008599</w:t>
            </w:r>
          </w:p>
        </w:tc>
      </w:tr>
      <w:tr w:rsidR="00A42136" w:rsidTr="00F44A0B">
        <w:trPr>
          <w:trHeight w:val="612"/>
        </w:trPr>
        <w:tc>
          <w:tcPr>
            <w:tcW w:w="4162" w:type="dxa"/>
            <w:tcBorders>
              <w:top w:val="single" w:sz="4" w:space="0" w:color="000000"/>
              <w:left w:val="double" w:sz="1" w:space="0" w:color="000000"/>
              <w:bottom w:val="single" w:sz="4"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A42136" w:rsidRDefault="00A42136" w:rsidP="00F44A0B">
            <w:pPr>
              <w:spacing w:after="0" w:line="240" w:lineRule="auto"/>
              <w:jc w:val="both"/>
            </w:pPr>
            <w:r>
              <w:rPr>
                <w:rFonts w:ascii="Times New Roman" w:hAnsi="Times New Roman" w:cs="Times New Roman"/>
                <w:color w:val="000000"/>
                <w:sz w:val="24"/>
                <w:szCs w:val="24"/>
              </w:rPr>
              <w:t>032 671 387</w:t>
            </w:r>
          </w:p>
        </w:tc>
      </w:tr>
      <w:tr w:rsidR="00A42136" w:rsidTr="00F44A0B">
        <w:trPr>
          <w:trHeight w:val="612"/>
        </w:trPr>
        <w:tc>
          <w:tcPr>
            <w:tcW w:w="4162" w:type="dxa"/>
            <w:tcBorders>
              <w:top w:val="single" w:sz="4" w:space="0" w:color="000000"/>
              <w:left w:val="double" w:sz="1" w:space="0" w:color="000000"/>
              <w:bottom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Nema.</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A42136" w:rsidRDefault="00A42136" w:rsidP="00F44A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42136" w:rsidRDefault="00A42136" w:rsidP="00F44A0B">
            <w:pPr>
              <w:spacing w:after="0" w:line="240" w:lineRule="auto"/>
              <w:jc w:val="both"/>
            </w:pPr>
            <w:r>
              <w:rPr>
                <w:rFonts w:ascii="Times New Roman" w:hAnsi="Times New Roman" w:cs="Times New Roman"/>
                <w:color w:val="000000"/>
                <w:sz w:val="24"/>
                <w:szCs w:val="24"/>
              </w:rPr>
              <w:t>www.opstinativat.com</w:t>
            </w:r>
          </w:p>
        </w:tc>
      </w:tr>
    </w:tbl>
    <w:p w:rsidR="00A42136" w:rsidRDefault="00A42136" w:rsidP="00A42136">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b/>
          <w:bCs/>
          <w:color w:val="000000"/>
          <w:sz w:val="24"/>
          <w:szCs w:val="24"/>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4F6504" w:rsidRDefault="004F6504">
      <w:pPr>
        <w:spacing w:after="0" w:line="240" w:lineRule="auto"/>
        <w:jc w:val="both"/>
        <w:rPr>
          <w:rFonts w:ascii="Times New Roman" w:hAnsi="Times New Roman" w:cs="Times New Roman"/>
          <w:color w:val="000000"/>
          <w:sz w:val="24"/>
          <w:szCs w:val="24"/>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4F6504" w:rsidRDefault="004F6504">
      <w:pPr>
        <w:spacing w:after="0" w:line="240" w:lineRule="auto"/>
        <w:jc w:val="both"/>
        <w:rPr>
          <w:rFonts w:ascii="Times New Roman" w:hAnsi="Times New Roman" w:cs="Times New Roman"/>
          <w:b/>
          <w:bCs/>
          <w:color w:val="000000"/>
          <w:sz w:val="24"/>
          <w:szCs w:val="24"/>
        </w:rPr>
      </w:pPr>
    </w:p>
    <w:p w:rsidR="004F6504" w:rsidRDefault="004F6504" w:rsidP="004F6504">
      <w:pPr>
        <w:pStyle w:val="ListParagraph"/>
        <w:numPr>
          <w:ilvl w:val="0"/>
          <w:numId w:val="8"/>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4F6504" w:rsidRDefault="004F6504">
      <w:pPr>
        <w:pStyle w:val="ListParagraph"/>
        <w:spacing w:after="0" w:line="240" w:lineRule="auto"/>
        <w:jc w:val="both"/>
        <w:rPr>
          <w:rFonts w:ascii="Times New Roman" w:hAnsi="Times New Roman" w:cs="Times New Roman"/>
          <w:b/>
          <w:bCs/>
          <w:color w:val="000000"/>
          <w:sz w:val="24"/>
          <w:szCs w:val="24"/>
        </w:rPr>
      </w:pPr>
    </w:p>
    <w:p w:rsidR="004F6504" w:rsidRDefault="004F6504">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4F6504" w:rsidRDefault="004F6504">
      <w:pPr>
        <w:spacing w:after="0" w:line="240" w:lineRule="auto"/>
        <w:jc w:val="both"/>
        <w:rPr>
          <w:rFonts w:ascii="Times New Roman" w:hAnsi="Times New Roman" w:cs="Times New Roman"/>
          <w:color w:val="000000"/>
          <w:sz w:val="24"/>
          <w:szCs w:val="24"/>
        </w:rPr>
      </w:pPr>
    </w:p>
    <w:p w:rsidR="004F6504" w:rsidRDefault="004F6504" w:rsidP="004F6504">
      <w:pPr>
        <w:pStyle w:val="ListParagraph"/>
        <w:numPr>
          <w:ilvl w:val="0"/>
          <w:numId w:val="8"/>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4F6504">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4F6504" w:rsidRDefault="004F6504">
            <w:pPr>
              <w:spacing w:after="0" w:line="240" w:lineRule="auto"/>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Izvođenje radova na izgradnji Doma kulture u Gošićima.</w:t>
            </w:r>
          </w:p>
          <w:p w:rsidR="004F6504" w:rsidRDefault="004F6504">
            <w:pPr>
              <w:spacing w:after="0" w:line="240" w:lineRule="auto"/>
            </w:pPr>
          </w:p>
        </w:tc>
      </w:tr>
    </w:tbl>
    <w:p w:rsidR="004F6504" w:rsidRDefault="004F6504">
      <w:pPr>
        <w:spacing w:after="0" w:line="240" w:lineRule="auto"/>
        <w:jc w:val="center"/>
        <w:rPr>
          <w:rFonts w:ascii="Times New Roman" w:hAnsi="Times New Roman" w:cs="Times New Roman"/>
          <w:color w:val="000000"/>
          <w:sz w:val="24"/>
          <w:szCs w:val="24"/>
          <w:lang w:val="sr-Latn-CS"/>
        </w:rPr>
      </w:pPr>
    </w:p>
    <w:p w:rsidR="004F6504" w:rsidRDefault="004F6504">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4F6504">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4F6504" w:rsidRDefault="00A42136">
            <w:pPr>
              <w:spacing w:after="0" w:line="240" w:lineRule="auto"/>
            </w:pPr>
            <w:r>
              <w:rPr>
                <w:rFonts w:ascii="Times New Roman" w:hAnsi="Times New Roman" w:cs="Times New Roman"/>
                <w:color w:val="000000"/>
                <w:sz w:val="24"/>
                <w:szCs w:val="24"/>
                <w:lang w:val="sr-Latn-CS"/>
              </w:rPr>
              <w:t>45000000-7 G</w:t>
            </w:r>
            <w:r w:rsidR="004F6504">
              <w:rPr>
                <w:rFonts w:ascii="Times New Roman" w:hAnsi="Times New Roman" w:cs="Times New Roman"/>
                <w:color w:val="000000"/>
                <w:sz w:val="24"/>
                <w:szCs w:val="24"/>
                <w:lang w:val="sr-Latn-CS"/>
              </w:rPr>
              <w:t>rađevinski radovi</w:t>
            </w:r>
          </w:p>
        </w:tc>
      </w:tr>
    </w:tbl>
    <w:p w:rsidR="004F6504" w:rsidRDefault="004F6504">
      <w:pPr>
        <w:spacing w:after="0" w:line="240" w:lineRule="auto"/>
        <w:ind w:left="360"/>
        <w:jc w:val="both"/>
        <w:rPr>
          <w:rFonts w:ascii="Times New Roman" w:hAnsi="Times New Roman" w:cs="Times New Roman"/>
          <w:b/>
          <w:bCs/>
          <w:i/>
          <w:iCs/>
          <w:color w:val="000000"/>
          <w:sz w:val="24"/>
          <w:szCs w:val="24"/>
          <w:lang w:val="sr-Latn-CS"/>
        </w:rPr>
      </w:pPr>
    </w:p>
    <w:p w:rsidR="00184C59" w:rsidRPr="00184C59" w:rsidRDefault="00184C59" w:rsidP="00184C59">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both"/>
        <w:rPr>
          <w:rFonts w:ascii="Times New Roman" w:hAnsi="Times New Roman" w:cs="Times New Roman"/>
          <w:color w:val="000000"/>
          <w:sz w:val="24"/>
          <w:szCs w:val="24"/>
          <w:lang w:val="pl-PL" w:eastAsia="en-US"/>
        </w:rPr>
      </w:pPr>
      <w:r w:rsidRPr="00184C59">
        <w:rPr>
          <w:rFonts w:ascii="Times New Roman" w:hAnsi="Times New Roman" w:cs="Times New Roman"/>
          <w:b/>
          <w:bCs/>
          <w:color w:val="000000"/>
          <w:sz w:val="24"/>
          <w:szCs w:val="24"/>
          <w:lang w:val="pl-PL" w:eastAsia="en-US"/>
        </w:rPr>
        <w:t>IV  Zaključivanje okvirnog sporazuma</w:t>
      </w:r>
    </w:p>
    <w:p w:rsidR="00184C59" w:rsidRPr="00184C59" w:rsidRDefault="00184C59" w:rsidP="00184C59">
      <w:pPr>
        <w:suppressAutoHyphens w:val="0"/>
        <w:spacing w:after="0" w:line="240" w:lineRule="auto"/>
        <w:jc w:val="both"/>
        <w:rPr>
          <w:rFonts w:ascii="Times New Roman" w:hAnsi="Times New Roman" w:cs="Times New Roman"/>
          <w:color w:val="000000"/>
          <w:sz w:val="24"/>
          <w:szCs w:val="24"/>
          <w:lang w:val="pl-PL" w:eastAsia="en-US"/>
        </w:rPr>
      </w:pPr>
    </w:p>
    <w:p w:rsidR="00184C59" w:rsidRPr="00184C59" w:rsidRDefault="00184C59" w:rsidP="00184C59">
      <w:pPr>
        <w:suppressAutoHyphens w:val="0"/>
        <w:spacing w:after="0" w:line="240" w:lineRule="auto"/>
        <w:jc w:val="both"/>
        <w:rPr>
          <w:rFonts w:ascii="Times New Roman" w:hAnsi="Times New Roman" w:cs="Times New Roman"/>
          <w:color w:val="000000"/>
          <w:sz w:val="24"/>
          <w:szCs w:val="24"/>
          <w:lang w:val="pl-PL" w:eastAsia="en-US"/>
        </w:rPr>
      </w:pPr>
      <w:r w:rsidRPr="00184C59">
        <w:rPr>
          <w:rFonts w:ascii="Times New Roman" w:hAnsi="Times New Roman" w:cs="Times New Roman"/>
          <w:color w:val="000000"/>
          <w:sz w:val="24"/>
          <w:szCs w:val="24"/>
          <w:lang w:val="pl-PL" w:eastAsia="en-US"/>
        </w:rPr>
        <w:t>Zaključiće se okvirni sporazum:</w:t>
      </w:r>
    </w:p>
    <w:p w:rsidR="00184C59" w:rsidRPr="00184C59" w:rsidRDefault="00184C59" w:rsidP="00184C59">
      <w:pPr>
        <w:suppressAutoHyphens w:val="0"/>
        <w:spacing w:after="0" w:line="240" w:lineRule="auto"/>
        <w:jc w:val="both"/>
        <w:rPr>
          <w:rFonts w:ascii="Times New Roman" w:hAnsi="Times New Roman" w:cs="Times New Roman"/>
          <w:color w:val="000000"/>
          <w:sz w:val="24"/>
          <w:szCs w:val="24"/>
          <w:lang w:val="pl-PL" w:eastAsia="en-US"/>
        </w:rPr>
      </w:pPr>
    </w:p>
    <w:p w:rsidR="00184C59" w:rsidRPr="00184C59" w:rsidRDefault="00184C59" w:rsidP="00184C59">
      <w:pPr>
        <w:suppressAutoHyphens w:val="0"/>
        <w:spacing w:after="0" w:line="240" w:lineRule="auto"/>
        <w:jc w:val="both"/>
        <w:rPr>
          <w:rFonts w:ascii="Times New Roman" w:hAnsi="Times New Roman" w:cs="Times New Roman"/>
          <w:color w:val="000000"/>
          <w:sz w:val="24"/>
          <w:szCs w:val="24"/>
          <w:lang w:val="da-DK" w:eastAsia="en-US"/>
        </w:rPr>
      </w:pPr>
      <w:r w:rsidRPr="00184C59">
        <w:rPr>
          <w:rFonts w:ascii="Times New Roman" w:hAnsi="Times New Roman" w:cs="Times New Roman"/>
          <w:color w:val="000000"/>
          <w:sz w:val="24"/>
          <w:szCs w:val="24"/>
          <w:bdr w:val="single" w:sz="4" w:space="0" w:color="auto"/>
          <w:lang w:eastAsia="en-US"/>
        </w:rPr>
        <w:t>X</w:t>
      </w:r>
      <w:r>
        <w:rPr>
          <w:rFonts w:ascii="Times New Roman" w:hAnsi="Times New Roman" w:cs="Times New Roman"/>
          <w:color w:val="000000"/>
          <w:sz w:val="24"/>
          <w:szCs w:val="24"/>
          <w:lang w:eastAsia="en-US"/>
        </w:rPr>
        <w:t xml:space="preserve"> </w:t>
      </w:r>
      <w:r w:rsidRPr="00184C59">
        <w:rPr>
          <w:rFonts w:ascii="Times New Roman" w:hAnsi="Times New Roman" w:cs="Times New Roman"/>
          <w:color w:val="000000"/>
          <w:sz w:val="24"/>
          <w:szCs w:val="24"/>
          <w:lang w:val="da-DK" w:eastAsia="en-US"/>
        </w:rPr>
        <w:t>ne</w:t>
      </w:r>
      <w:r w:rsidRPr="00184C59">
        <w:rPr>
          <w:rFonts w:ascii="Times New Roman" w:hAnsi="Times New Roman" w:cs="Times New Roman"/>
          <w:color w:val="000000"/>
          <w:sz w:val="24"/>
          <w:szCs w:val="24"/>
          <w:lang w:eastAsia="en-US"/>
        </w:rPr>
        <w:t xml:space="preserve"> </w:t>
      </w:r>
    </w:p>
    <w:p w:rsidR="004F6504" w:rsidRDefault="004F6504">
      <w:pPr>
        <w:spacing w:after="0" w:line="240" w:lineRule="auto"/>
        <w:ind w:left="360"/>
        <w:jc w:val="both"/>
        <w:rPr>
          <w:rFonts w:ascii="Times New Roman" w:hAnsi="Times New Roman" w:cs="Times New Roman"/>
          <w:b/>
          <w:bCs/>
          <w:i/>
          <w:iCs/>
          <w:color w:val="000000"/>
          <w:sz w:val="24"/>
          <w:szCs w:val="24"/>
          <w:lang w:val="sr-Latn-CS"/>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lang w:val="sr-Latn-CS"/>
        </w:rPr>
        <w:t>:</w:t>
      </w: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pl-PL"/>
        </w:rPr>
        <w:t xml:space="preserve">Procijenjena vrijednost predmeta nabavke </w:t>
      </w: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Predmet javne nabavke se nabavlja:</w:t>
      </w: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proofErr w:type="gramStart"/>
      <w:r>
        <w:rPr>
          <w:rFonts w:ascii="Times New Roman" w:hAnsi="Times New Roman" w:cs="Times New Roman"/>
          <w:color w:val="000000"/>
          <w:sz w:val="24"/>
          <w:szCs w:val="24"/>
          <w:lang w:val="sr-Latn-CS"/>
        </w:rPr>
        <w:t>kao</w:t>
      </w:r>
      <w:proofErr w:type="gramEnd"/>
      <w:r>
        <w:rPr>
          <w:rFonts w:ascii="Times New Roman" w:hAnsi="Times New Roman" w:cs="Times New Roman"/>
          <w:color w:val="000000"/>
          <w:sz w:val="24"/>
          <w:szCs w:val="24"/>
          <w:lang w:val="sr-Latn-CS"/>
        </w:rPr>
        <w:t xml:space="preserve"> cjelina,</w:t>
      </w:r>
      <w:r>
        <w:rPr>
          <w:rFonts w:ascii="Times New Roman" w:hAnsi="Times New Roman" w:cs="Times New Roman"/>
          <w:color w:val="000000"/>
          <w:sz w:val="24"/>
          <w:szCs w:val="24"/>
          <w:lang w:val="pl-PL"/>
        </w:rPr>
        <w:t xml:space="preserve"> procijenjene vrijednosti  sa uračunatim PDV-om 125.000,00 €</w:t>
      </w:r>
    </w:p>
    <w:p w:rsidR="004F6504" w:rsidRDefault="004F6504">
      <w:pPr>
        <w:spacing w:after="0" w:line="240" w:lineRule="auto"/>
        <w:jc w:val="both"/>
        <w:rPr>
          <w:rFonts w:ascii="Times New Roman" w:hAnsi="Times New Roman" w:cs="Times New Roman"/>
          <w:color w:val="000000"/>
          <w:sz w:val="24"/>
          <w:szCs w:val="24"/>
          <w:lang w:val="sr-Latn-CS"/>
        </w:rPr>
      </w:pPr>
    </w:p>
    <w:p w:rsidR="00B2452A" w:rsidRPr="00B2452A" w:rsidRDefault="00B2452A" w:rsidP="00B2452A">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both"/>
        <w:rPr>
          <w:rFonts w:ascii="Times New Roman" w:hAnsi="Times New Roman" w:cs="Times New Roman"/>
          <w:b/>
          <w:bCs/>
          <w:color w:val="000000"/>
          <w:sz w:val="24"/>
          <w:szCs w:val="24"/>
          <w:lang w:eastAsia="en-US"/>
        </w:rPr>
      </w:pPr>
      <w:r w:rsidRPr="00B2452A">
        <w:rPr>
          <w:rFonts w:ascii="Times New Roman" w:hAnsi="Times New Roman" w:cs="Times New Roman"/>
          <w:b/>
          <w:bCs/>
          <w:color w:val="000000"/>
          <w:sz w:val="24"/>
          <w:szCs w:val="24"/>
          <w:lang w:eastAsia="en-US"/>
        </w:rPr>
        <w:t>VI Mogu</w:t>
      </w:r>
      <w:r w:rsidRPr="00B2452A">
        <w:rPr>
          <w:rFonts w:ascii="Times New Roman" w:hAnsi="Times New Roman" w:cs="Times New Roman"/>
          <w:b/>
          <w:bCs/>
          <w:color w:val="000000"/>
          <w:sz w:val="24"/>
          <w:szCs w:val="24"/>
          <w:lang w:val="hr-HR" w:eastAsia="en-US"/>
        </w:rPr>
        <w:t>ć</w:t>
      </w:r>
      <w:r w:rsidRPr="00B2452A">
        <w:rPr>
          <w:rFonts w:ascii="Times New Roman" w:hAnsi="Times New Roman" w:cs="Times New Roman"/>
          <w:b/>
          <w:bCs/>
          <w:color w:val="000000"/>
          <w:sz w:val="24"/>
          <w:szCs w:val="24"/>
          <w:lang w:eastAsia="en-US"/>
        </w:rPr>
        <w:t>nost podnošenja alternativnih ponuda</w:t>
      </w:r>
    </w:p>
    <w:p w:rsidR="00B2452A" w:rsidRPr="00B2452A" w:rsidRDefault="00B2452A" w:rsidP="00B2452A">
      <w:pPr>
        <w:suppressAutoHyphens w:val="0"/>
        <w:spacing w:after="0" w:line="240" w:lineRule="auto"/>
        <w:jc w:val="both"/>
        <w:rPr>
          <w:rFonts w:ascii="Times New Roman" w:hAnsi="Times New Roman" w:cs="Times New Roman"/>
          <w:b/>
          <w:bCs/>
          <w:color w:val="000000"/>
          <w:sz w:val="24"/>
          <w:szCs w:val="24"/>
          <w:lang w:val="hr-HR" w:eastAsia="en-US"/>
        </w:rPr>
      </w:pPr>
    </w:p>
    <w:p w:rsidR="00B2452A" w:rsidRPr="00B2452A" w:rsidRDefault="00184C59" w:rsidP="00B2452A">
      <w:pPr>
        <w:suppressAutoHyphens w:val="0"/>
        <w:spacing w:after="0" w:line="240" w:lineRule="auto"/>
        <w:jc w:val="both"/>
        <w:rPr>
          <w:rFonts w:ascii="Times New Roman" w:hAnsi="Times New Roman" w:cs="Times New Roman"/>
          <w:color w:val="000000"/>
          <w:sz w:val="24"/>
          <w:szCs w:val="24"/>
          <w:lang w:val="pl-PL" w:eastAsia="en-US"/>
        </w:rPr>
      </w:pPr>
      <w:r w:rsidRPr="00184C59">
        <w:rPr>
          <w:rFonts w:ascii="Times New Roman" w:hAnsi="Times New Roman" w:cs="Times New Roman"/>
          <w:color w:val="000000"/>
          <w:sz w:val="24"/>
          <w:szCs w:val="24"/>
          <w:bdr w:val="single" w:sz="4" w:space="0" w:color="auto"/>
          <w:lang w:val="pl-PL" w:eastAsia="en-US"/>
        </w:rPr>
        <w:t>X</w:t>
      </w:r>
      <w:r>
        <w:rPr>
          <w:rFonts w:ascii="Times New Roman" w:hAnsi="Times New Roman" w:cs="Times New Roman"/>
          <w:color w:val="000000"/>
          <w:sz w:val="24"/>
          <w:szCs w:val="24"/>
          <w:lang w:val="pl-PL" w:eastAsia="en-US"/>
        </w:rPr>
        <w:t xml:space="preserve"> </w:t>
      </w:r>
      <w:r w:rsidR="00B2452A" w:rsidRPr="00B2452A">
        <w:rPr>
          <w:rFonts w:ascii="Times New Roman" w:hAnsi="Times New Roman" w:cs="Times New Roman"/>
          <w:color w:val="000000"/>
          <w:sz w:val="24"/>
          <w:szCs w:val="24"/>
          <w:lang w:val="pl-PL" w:eastAsia="en-US"/>
        </w:rPr>
        <w:t xml:space="preserve"> ne</w:t>
      </w:r>
    </w:p>
    <w:p w:rsidR="004F6504" w:rsidRDefault="004F6504">
      <w:pPr>
        <w:spacing w:after="0" w:line="240" w:lineRule="auto"/>
        <w:jc w:val="both"/>
        <w:rPr>
          <w:rFonts w:ascii="Times New Roman" w:hAnsi="Times New Roman" w:cs="Times New Roman"/>
          <w:i/>
          <w:iCs/>
          <w:color w:val="000000"/>
          <w:sz w:val="24"/>
          <w:szCs w:val="24"/>
          <w:lang w:val="pl-PL"/>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w:t>
      </w:r>
      <w:r w:rsidR="00184C59">
        <w:rPr>
          <w:rFonts w:ascii="Times New Roman" w:hAnsi="Times New Roman" w:cs="Times New Roman"/>
          <w:b/>
          <w:bCs/>
          <w:color w:val="000000"/>
          <w:sz w:val="24"/>
          <w:szCs w:val="24"/>
          <w:lang w:val="sr-Latn-CS"/>
        </w:rPr>
        <w:t>II</w:t>
      </w:r>
      <w:r>
        <w:rPr>
          <w:rFonts w:ascii="Times New Roman" w:hAnsi="Times New Roman" w:cs="Times New Roman"/>
          <w:b/>
          <w:bCs/>
          <w:color w:val="000000"/>
          <w:sz w:val="24"/>
          <w:szCs w:val="24"/>
          <w:lang w:val="sr-Latn-CS"/>
        </w:rPr>
        <w:t xml:space="preserve"> Uslovi za učešće u postupku javne nabavke</w:t>
      </w:r>
    </w:p>
    <w:p w:rsidR="004F6504" w:rsidRDefault="004F6504">
      <w:pPr>
        <w:spacing w:after="0" w:line="240" w:lineRule="auto"/>
        <w:jc w:val="both"/>
        <w:rPr>
          <w:rFonts w:ascii="Times New Roman" w:hAnsi="Times New Roman" w:cs="Times New Roman"/>
          <w:b/>
          <w:bCs/>
          <w:color w:val="000000"/>
          <w:sz w:val="24"/>
          <w:szCs w:val="24"/>
          <w:lang w:val="sr-Latn-CS"/>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4F6504" w:rsidRDefault="004F6504">
      <w:pPr>
        <w:spacing w:after="0" w:line="240" w:lineRule="auto"/>
        <w:jc w:val="both"/>
        <w:rPr>
          <w:rFonts w:ascii="Times New Roman" w:hAnsi="Times New Roman" w:cs="Times New Roman"/>
          <w:b/>
          <w:bCs/>
          <w:i/>
          <w:iCs/>
          <w:color w:val="000000"/>
          <w:sz w:val="24"/>
          <w:szCs w:val="24"/>
          <w:u w:val="single"/>
          <w:lang w:val="sl-SI"/>
        </w:rPr>
      </w:pPr>
    </w:p>
    <w:p w:rsidR="004F6504" w:rsidRDefault="004F6504">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4F6504" w:rsidRDefault="004F6504">
      <w:pPr>
        <w:autoSpaceDE w:val="0"/>
        <w:spacing w:after="0" w:line="240" w:lineRule="auto"/>
        <w:jc w:val="both"/>
        <w:rPr>
          <w:rFonts w:ascii="Times New Roman" w:hAnsi="Times New Roman" w:cs="Times New Roman"/>
          <w:color w:val="000000"/>
          <w:sz w:val="24"/>
          <w:szCs w:val="24"/>
          <w:lang w:val="sr-Latn-CS"/>
        </w:rPr>
      </w:pPr>
    </w:p>
    <w:p w:rsidR="004F6504" w:rsidRDefault="004F6504">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r-Latn-CS"/>
        </w:rPr>
      </w:pPr>
    </w:p>
    <w:p w:rsidR="004F6504" w:rsidRDefault="004F6504">
      <w:pPr>
        <w:autoSpaceDE w:val="0"/>
        <w:spacing w:after="0" w:line="240" w:lineRule="auto"/>
        <w:jc w:val="both"/>
        <w:rPr>
          <w:rFonts w:ascii="Times New Roman" w:hAnsi="Times New Roman" w:cs="Times New Roman"/>
          <w:color w:val="000000"/>
          <w:sz w:val="24"/>
          <w:szCs w:val="24"/>
          <w:lang w:val="sr-Latn-CS"/>
        </w:rPr>
      </w:pPr>
    </w:p>
    <w:p w:rsidR="004F6504" w:rsidRDefault="004F6504">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4F6504" w:rsidRDefault="004F6504">
      <w:pPr>
        <w:spacing w:after="0" w:line="240" w:lineRule="auto"/>
        <w:jc w:val="both"/>
        <w:rPr>
          <w:rFonts w:ascii="Times New Roman" w:hAnsi="Times New Roman" w:cs="Times New Roman"/>
          <w:color w:val="000000"/>
          <w:sz w:val="24"/>
          <w:szCs w:val="24"/>
          <w:lang w:val="sl-SI"/>
        </w:rPr>
      </w:pP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4F6504" w:rsidRDefault="004F6504">
      <w:pPr>
        <w:spacing w:after="0" w:line="240" w:lineRule="auto"/>
        <w:jc w:val="both"/>
        <w:rPr>
          <w:rFonts w:ascii="Times New Roman" w:hAnsi="Times New Roman" w:cs="Times New Roman"/>
          <w:color w:val="000000"/>
          <w:sz w:val="24"/>
          <w:szCs w:val="24"/>
          <w:lang w:val="sl-SI"/>
        </w:rPr>
      </w:pPr>
    </w:p>
    <w:p w:rsidR="004F6504" w:rsidRDefault="004F6504">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F6504" w:rsidRDefault="004F6504" w:rsidP="004F6504">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4F6504" w:rsidRDefault="00E7067B">
      <w:pPr>
        <w:suppressAutoHyphens w:val="0"/>
        <w:spacing w:before="278" w:after="0" w:line="240" w:lineRule="auto"/>
        <w:rPr>
          <w:rFonts w:ascii="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Aktom br.0706- 404 – 54/1 od 09</w:t>
      </w:r>
      <w:r w:rsidR="004F6504">
        <w:rPr>
          <w:rFonts w:ascii="Times New Roman" w:eastAsia="Times New Roman" w:hAnsi="Times New Roman" w:cs="Times New Roman"/>
          <w:color w:val="000000"/>
          <w:sz w:val="24"/>
          <w:szCs w:val="24"/>
          <w:lang w:val="sl-SI"/>
        </w:rPr>
        <w:t xml:space="preserve">.05.2016 godine Naručilac se obratio Inženjerskoj komori CG za mišljenje u vezi neophodnih licenci koje su dužni dostaviti ponuđači za predmet javne nabavke, a u skladu sa predmjerom radova.Inženjerska komora CG je dana 17.05.2016 dostavila mišljenje br.01- 2027/3 u kojem se navodi: </w:t>
      </w:r>
    </w:p>
    <w:p w:rsidR="004F6504" w:rsidRDefault="004F6504">
      <w:pPr>
        <w:autoSpaceDE w:val="0"/>
        <w:spacing w:after="0" w:line="240" w:lineRule="auto"/>
        <w:ind w:left="690" w:hanging="240"/>
        <w:jc w:val="both"/>
        <w:rPr>
          <w:rFonts w:ascii="Times New Roman" w:hAnsi="Times New Roman" w:cs="Times New Roman"/>
          <w:color w:val="000000"/>
          <w:sz w:val="24"/>
          <w:szCs w:val="24"/>
          <w:lang w:val="sl-SI"/>
        </w:rPr>
      </w:pPr>
    </w:p>
    <w:p w:rsidR="004F6504" w:rsidRDefault="004F6504" w:rsidP="00E7067B">
      <w:pPr>
        <w:autoSpaceDE w:val="0"/>
        <w:spacing w:after="0" w:line="240" w:lineRule="auto"/>
        <w:jc w:val="both"/>
        <w:rPr>
          <w:color w:val="000000"/>
          <w:lang w:val="sl-SI"/>
        </w:rPr>
      </w:pPr>
      <w:r>
        <w:rPr>
          <w:rFonts w:ascii="Times New Roman" w:hAnsi="Times New Roman" w:cs="Times New Roman"/>
          <w:color w:val="000000"/>
          <w:sz w:val="24"/>
          <w:szCs w:val="24"/>
          <w:lang w:val="sl-SI"/>
        </w:rPr>
        <w:t>Privredno društvo,pravno lice,odnosno preduzetnik treba da posjeduje licencu za:</w:t>
      </w:r>
    </w:p>
    <w:p w:rsidR="004F6504" w:rsidRDefault="004F6504" w:rsidP="00E7067B">
      <w:pPr>
        <w:pStyle w:val="NormalWeb"/>
        <w:spacing w:before="0" w:after="0"/>
        <w:ind w:left="720"/>
        <w:rPr>
          <w:color w:val="000000"/>
          <w:lang w:val="sl-SI"/>
        </w:rPr>
      </w:pPr>
      <w:r>
        <w:rPr>
          <w:color w:val="000000"/>
          <w:lang w:val="sl-SI"/>
        </w:rPr>
        <w:t>- izvođenje geodetskih radova,</w:t>
      </w:r>
    </w:p>
    <w:p w:rsidR="004F6504" w:rsidRDefault="004F6504" w:rsidP="00E7067B">
      <w:pPr>
        <w:pStyle w:val="NormalWeb"/>
        <w:spacing w:before="0" w:after="0"/>
        <w:ind w:left="720"/>
        <w:rPr>
          <w:color w:val="000000"/>
          <w:lang w:val="sl-SI"/>
        </w:rPr>
      </w:pPr>
      <w:r>
        <w:rPr>
          <w:color w:val="000000"/>
          <w:lang w:val="sl-SI"/>
        </w:rPr>
        <w:t>-izvodjenje gradjevinski</w:t>
      </w:r>
      <w:r w:rsidR="007D1FBB">
        <w:rPr>
          <w:color w:val="000000"/>
          <w:lang w:val="sl-SI"/>
        </w:rPr>
        <w:t>h i gradjevinsko-zanatskih rado</w:t>
      </w:r>
      <w:bookmarkStart w:id="1" w:name="_GoBack"/>
      <w:bookmarkEnd w:id="1"/>
      <w:r>
        <w:rPr>
          <w:color w:val="000000"/>
          <w:lang w:val="sl-SI"/>
        </w:rPr>
        <w:t>va na arhitektonskim objektima ili na objektima visokogradnje;</w:t>
      </w:r>
    </w:p>
    <w:p w:rsidR="004F6504" w:rsidRDefault="004F6504" w:rsidP="00E7067B">
      <w:pPr>
        <w:pStyle w:val="NormalWeb"/>
        <w:spacing w:before="0" w:after="0"/>
        <w:ind w:left="720"/>
        <w:rPr>
          <w:color w:val="000000"/>
          <w:lang w:val="sl-SI"/>
        </w:rPr>
      </w:pPr>
      <w:r>
        <w:rPr>
          <w:color w:val="000000"/>
          <w:lang w:val="sl-SI"/>
        </w:rPr>
        <w:t>-izvodjenje gradjevinskih i gradjevinsko zanatskih radova na objektima hidrotehnike;</w:t>
      </w:r>
    </w:p>
    <w:p w:rsidR="004F6504" w:rsidRDefault="004F6504" w:rsidP="00E7067B">
      <w:pPr>
        <w:pStyle w:val="NormalWeb"/>
        <w:spacing w:before="0" w:after="0"/>
        <w:ind w:left="720"/>
        <w:rPr>
          <w:color w:val="000000"/>
          <w:lang w:val="sl-SI"/>
        </w:rPr>
      </w:pPr>
      <w:r>
        <w:rPr>
          <w:color w:val="000000"/>
          <w:lang w:val="sl-SI"/>
        </w:rPr>
        <w:t>-izvodjenje e</w:t>
      </w:r>
      <w:r w:rsidR="00E7067B">
        <w:rPr>
          <w:color w:val="000000"/>
          <w:lang w:val="sl-SI"/>
        </w:rPr>
        <w:t xml:space="preserve">lektroinstalacija jake struje; </w:t>
      </w:r>
    </w:p>
    <w:p w:rsidR="004F6504" w:rsidRDefault="004F6504" w:rsidP="00E7067B">
      <w:pPr>
        <w:pStyle w:val="NormalWeb"/>
        <w:spacing w:before="0" w:after="0"/>
        <w:ind w:left="720"/>
        <w:rPr>
          <w:color w:val="000000"/>
          <w:lang w:val="sl-SI"/>
        </w:rPr>
      </w:pPr>
      <w:r>
        <w:rPr>
          <w:color w:val="000000"/>
          <w:lang w:val="sl-SI"/>
        </w:rPr>
        <w:lastRenderedPageBreak/>
        <w:t>-izvodjenje radova pejzazne arhitekture</w:t>
      </w:r>
    </w:p>
    <w:p w:rsidR="004F6504" w:rsidRDefault="004F6504" w:rsidP="00E7067B">
      <w:pPr>
        <w:pStyle w:val="NormalWeb"/>
        <w:spacing w:before="0" w:after="0"/>
        <w:rPr>
          <w:color w:val="000000"/>
          <w:lang w:val="sl-SI"/>
        </w:rPr>
      </w:pPr>
      <w:r>
        <w:rPr>
          <w:color w:val="000000"/>
          <w:lang w:val="sl-SI"/>
        </w:rPr>
        <w:t xml:space="preserve">Ponuđač tj.privredno društvo,pravno lice ,odnosno preduzetnik treba da ima zaposlenog inženjera koji posjeduje licencu za : </w:t>
      </w:r>
    </w:p>
    <w:p w:rsidR="004F6504" w:rsidRDefault="004F6504" w:rsidP="00E7067B">
      <w:pPr>
        <w:pStyle w:val="NormalWeb"/>
        <w:spacing w:before="0" w:after="0"/>
        <w:rPr>
          <w:color w:val="000000"/>
          <w:lang w:val="sl-SI"/>
        </w:rPr>
      </w:pPr>
      <w:r>
        <w:rPr>
          <w:color w:val="000000"/>
          <w:lang w:val="sl-SI"/>
        </w:rPr>
        <w:t>- rukovođenje izvodjenjem geodetskih radova;</w:t>
      </w:r>
    </w:p>
    <w:p w:rsidR="004F6504" w:rsidRDefault="004F6504" w:rsidP="00E7067B">
      <w:pPr>
        <w:pStyle w:val="NormalWeb"/>
        <w:spacing w:before="0" w:after="0"/>
        <w:rPr>
          <w:color w:val="000000"/>
          <w:lang w:val="sl-SI"/>
        </w:rPr>
      </w:pPr>
      <w:r>
        <w:rPr>
          <w:color w:val="000000"/>
          <w:lang w:val="sl-SI"/>
        </w:rPr>
        <w:t>-rukovodjenje izvodjenjem gradjevinskih i gradjevinsko-zanatskih radova na arhitektonskim objektima ili na objektima visokogradnje;</w:t>
      </w:r>
    </w:p>
    <w:p w:rsidR="004F6504" w:rsidRDefault="004F6504" w:rsidP="00E7067B">
      <w:pPr>
        <w:pStyle w:val="NormalWeb"/>
        <w:spacing w:before="0" w:after="0"/>
        <w:rPr>
          <w:color w:val="000000"/>
          <w:lang w:val="sl-SI"/>
        </w:rPr>
      </w:pPr>
      <w:r>
        <w:rPr>
          <w:color w:val="000000"/>
          <w:lang w:val="sl-SI"/>
        </w:rPr>
        <w:t>- rukovodjenje izvodjenjem gradjevinskih i gradjevinsko-zanatskih radova na objektima hidrotehnike;</w:t>
      </w:r>
    </w:p>
    <w:p w:rsidR="004F6504" w:rsidRDefault="004F6504" w:rsidP="00E7067B">
      <w:pPr>
        <w:pStyle w:val="NormalWeb"/>
        <w:spacing w:before="0" w:after="0"/>
        <w:rPr>
          <w:color w:val="000000"/>
          <w:lang w:val="sl-SI"/>
        </w:rPr>
      </w:pPr>
      <w:r>
        <w:rPr>
          <w:color w:val="000000"/>
          <w:lang w:val="sl-SI"/>
        </w:rPr>
        <w:t>- rukovodjenje izvodjenjem el</w:t>
      </w:r>
      <w:r w:rsidR="00E7067B">
        <w:rPr>
          <w:color w:val="000000"/>
          <w:lang w:val="sl-SI"/>
        </w:rPr>
        <w:t xml:space="preserve">ektro-instalacija jake struje; </w:t>
      </w:r>
    </w:p>
    <w:p w:rsidR="004F6504" w:rsidRDefault="00E7067B" w:rsidP="00E7067B">
      <w:pPr>
        <w:pStyle w:val="NormalWeb"/>
        <w:spacing w:before="0" w:after="0"/>
        <w:rPr>
          <w:b/>
          <w:bCs/>
          <w:color w:val="000000"/>
          <w:lang w:val="pl-PL"/>
        </w:rPr>
      </w:pPr>
      <w:r>
        <w:rPr>
          <w:color w:val="000000"/>
          <w:lang w:val="sl-SI"/>
        </w:rPr>
        <w:t>-r</w:t>
      </w:r>
      <w:r w:rsidR="004F6504">
        <w:rPr>
          <w:color w:val="000000"/>
          <w:lang w:val="sl-SI"/>
        </w:rPr>
        <w:t>ukovodjenje izvodjenjem radova pejzazne arhiktekture.</w:t>
      </w:r>
      <w:r w:rsidR="004F6504">
        <w:rPr>
          <w:color w:val="000000"/>
          <w:lang w:val="sl-SI"/>
        </w:rPr>
        <w:br/>
      </w: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4F6504" w:rsidRDefault="004F6504">
      <w:pPr>
        <w:spacing w:after="0" w:line="240" w:lineRule="auto"/>
        <w:jc w:val="both"/>
        <w:rPr>
          <w:rFonts w:ascii="Times New Roman" w:hAnsi="Times New Roman" w:cs="Times New Roman"/>
          <w:b/>
          <w:bCs/>
          <w:color w:val="000000"/>
          <w:sz w:val="24"/>
          <w:szCs w:val="24"/>
          <w:u w:val="single"/>
          <w:lang w:val="pl-PL"/>
        </w:rPr>
      </w:pP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4F6504" w:rsidRDefault="004F6504">
      <w:pPr>
        <w:autoSpaceDE w:val="0"/>
        <w:spacing w:after="0" w:line="240" w:lineRule="auto"/>
        <w:jc w:val="both"/>
        <w:rPr>
          <w:rFonts w:ascii="Times New Roman" w:hAnsi="Times New Roman" w:cs="Times New Roman"/>
          <w:color w:val="000000"/>
          <w:sz w:val="24"/>
          <w:szCs w:val="24"/>
          <w:lang w:val="sl-SI"/>
        </w:rPr>
      </w:pPr>
    </w:p>
    <w:p w:rsidR="004F6504" w:rsidRDefault="004F6504">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4F6504" w:rsidRDefault="004F6504">
      <w:pPr>
        <w:autoSpaceDE w:val="0"/>
        <w:spacing w:after="0" w:line="240" w:lineRule="auto"/>
        <w:ind w:left="585" w:hanging="135"/>
        <w:jc w:val="both"/>
        <w:rPr>
          <w:rFonts w:ascii="Times New Roman" w:hAnsi="Times New Roman" w:cs="Times New Roman"/>
          <w:color w:val="000000"/>
          <w:sz w:val="24"/>
          <w:szCs w:val="24"/>
          <w:lang w:val="sl-SI"/>
        </w:rPr>
      </w:pPr>
    </w:p>
    <w:p w:rsidR="004F6504" w:rsidRDefault="004F6504">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4F6504" w:rsidRDefault="004F6504">
      <w:pPr>
        <w:spacing w:after="0" w:line="240" w:lineRule="auto"/>
        <w:jc w:val="both"/>
        <w:rPr>
          <w:rFonts w:ascii="Times New Roman" w:hAnsi="Times New Roman" w:cs="Times New Roman"/>
          <w:b/>
          <w:bCs/>
          <w:color w:val="000000"/>
          <w:sz w:val="24"/>
          <w:szCs w:val="24"/>
          <w:lang w:val="sl-SI"/>
        </w:rPr>
      </w:pPr>
    </w:p>
    <w:p w:rsidR="004F6504" w:rsidRDefault="004F6504">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4F6504" w:rsidRDefault="004F6504">
      <w:pPr>
        <w:spacing w:after="0" w:line="240" w:lineRule="auto"/>
        <w:jc w:val="both"/>
        <w:rPr>
          <w:rFonts w:ascii="Times New Roman" w:hAnsi="Times New Roman" w:cs="Times New Roman"/>
          <w:color w:val="000000"/>
          <w:sz w:val="24"/>
          <w:szCs w:val="24"/>
          <w:lang w:val="sl-SI"/>
        </w:rPr>
      </w:pPr>
    </w:p>
    <w:p w:rsidR="00E7067B" w:rsidRDefault="004F6504" w:rsidP="00E7067B">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w:t>
      </w:r>
      <w:r w:rsidR="00E7067B" w:rsidRPr="00C51D04">
        <w:rPr>
          <w:rFonts w:ascii="Times New Roman" w:hAnsi="Times New Roman" w:cs="Times New Roman"/>
          <w:color w:val="000000"/>
          <w:sz w:val="24"/>
          <w:szCs w:val="24"/>
          <w:lang w:eastAsia="en-US"/>
        </w:rPr>
        <w:t>izjave o namjeri i predmetu podugovaranja, odnosno angažovanja podizvođača sa spiskom podugovarača, odnosno podizvođača sa bližim podacima (naziv, adresa, procentualno učešće i sl.).</w:t>
      </w:r>
    </w:p>
    <w:p w:rsidR="00E7067B" w:rsidRPr="00C51D04" w:rsidRDefault="00E7067B" w:rsidP="00E7067B">
      <w:pPr>
        <w:spacing w:after="0" w:line="240" w:lineRule="auto"/>
        <w:ind w:firstLine="426"/>
        <w:jc w:val="both"/>
        <w:rPr>
          <w:rFonts w:ascii="Times New Roman" w:hAnsi="Times New Roman" w:cs="Times New Roman"/>
          <w:color w:val="000000"/>
          <w:sz w:val="24"/>
          <w:szCs w:val="24"/>
          <w:lang w:eastAsia="en-US"/>
        </w:rPr>
      </w:pPr>
    </w:p>
    <w:p w:rsidR="004F6504" w:rsidRDefault="00184C5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w:t>
      </w:r>
      <w:r w:rsidR="004F6504">
        <w:rPr>
          <w:rFonts w:ascii="Times New Roman" w:hAnsi="Times New Roman" w:cs="Times New Roman"/>
          <w:b/>
          <w:bCs/>
          <w:color w:val="000000"/>
          <w:sz w:val="24"/>
          <w:szCs w:val="24"/>
          <w:lang w:val="sr-Latn-CS"/>
        </w:rPr>
        <w:t xml:space="preserve"> Rok važenja ponude</w:t>
      </w:r>
    </w:p>
    <w:p w:rsidR="004F6504" w:rsidRDefault="004F6504">
      <w:pPr>
        <w:spacing w:after="0" w:line="240" w:lineRule="auto"/>
        <w:jc w:val="both"/>
        <w:rPr>
          <w:rFonts w:ascii="Times New Roman" w:hAnsi="Times New Roman" w:cs="Times New Roman"/>
          <w:b/>
          <w:bCs/>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184C5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IX</w:t>
      </w:r>
      <w:r w:rsidR="004F6504">
        <w:rPr>
          <w:rFonts w:ascii="Times New Roman" w:hAnsi="Times New Roman" w:cs="Times New Roman"/>
          <w:b/>
          <w:bCs/>
          <w:color w:val="000000"/>
          <w:sz w:val="24"/>
          <w:szCs w:val="24"/>
          <w:lang w:val="pl-PL"/>
        </w:rPr>
        <w:t xml:space="preserve"> Garancija ponude</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Da.</w:t>
      </w:r>
    </w:p>
    <w:p w:rsidR="004F6504" w:rsidRDefault="004F6504">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184C5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X</w:t>
      </w:r>
      <w:r w:rsidR="004F6504">
        <w:rPr>
          <w:rFonts w:ascii="Times New Roman" w:hAnsi="Times New Roman" w:cs="Times New Roman"/>
          <w:b/>
          <w:bCs/>
          <w:color w:val="000000"/>
          <w:sz w:val="24"/>
          <w:szCs w:val="24"/>
        </w:rPr>
        <w:t xml:space="preserve"> Rok i mjesto izvr</w:t>
      </w:r>
      <w:r w:rsidR="004F6504">
        <w:rPr>
          <w:rFonts w:ascii="Times New Roman" w:hAnsi="Times New Roman" w:cs="Times New Roman"/>
          <w:b/>
          <w:bCs/>
          <w:color w:val="000000"/>
          <w:sz w:val="24"/>
          <w:szCs w:val="24"/>
          <w:lang w:val="sr-Latn-CS"/>
        </w:rPr>
        <w:t>šenja ugovora</w:t>
      </w:r>
    </w:p>
    <w:p w:rsidR="004F6504" w:rsidRDefault="004F6504">
      <w:pPr>
        <w:spacing w:after="0" w:line="240" w:lineRule="auto"/>
        <w:jc w:val="both"/>
        <w:rPr>
          <w:rFonts w:ascii="Times New Roman" w:hAnsi="Times New Roman" w:cs="Times New Roman"/>
          <w:b/>
          <w:bCs/>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ugovora </w:t>
      </w:r>
      <w:r w:rsidR="00E7067B">
        <w:rPr>
          <w:rFonts w:ascii="Times New Roman" w:hAnsi="Times New Roman" w:cs="Times New Roman"/>
          <w:color w:val="000000"/>
          <w:sz w:val="24"/>
          <w:szCs w:val="24"/>
          <w:lang w:val="sr-Latn-CS"/>
        </w:rPr>
        <w:t>je 5</w:t>
      </w:r>
      <w:r>
        <w:rPr>
          <w:rFonts w:ascii="Times New Roman" w:hAnsi="Times New Roman" w:cs="Times New Roman"/>
          <w:color w:val="000000"/>
          <w:sz w:val="24"/>
          <w:szCs w:val="24"/>
          <w:lang w:val="sr-Latn-CS"/>
        </w:rPr>
        <w:t>0 dana od dana zaključivanja ugovora.</w:t>
      </w: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w:t>
      </w:r>
      <w:r w:rsidR="00184C59">
        <w:rPr>
          <w:rFonts w:ascii="Times New Roman" w:hAnsi="Times New Roman" w:cs="Times New Roman"/>
          <w:b/>
          <w:bCs/>
          <w:color w:val="000000"/>
          <w:sz w:val="24"/>
          <w:szCs w:val="24"/>
          <w:lang w:val="sr-Latn-CS"/>
        </w:rPr>
        <w:t>I</w:t>
      </w:r>
      <w:r>
        <w:rPr>
          <w:rFonts w:ascii="Times New Roman" w:hAnsi="Times New Roman" w:cs="Times New Roman"/>
          <w:b/>
          <w:bCs/>
          <w:color w:val="000000"/>
          <w:sz w:val="24"/>
          <w:szCs w:val="24"/>
          <w:lang w:val="sr-Latn-CS"/>
        </w:rPr>
        <w:t xml:space="preserve"> Jezik ponude:</w:t>
      </w:r>
    </w:p>
    <w:p w:rsidR="004F6504" w:rsidRDefault="004F6504">
      <w:pPr>
        <w:spacing w:after="0" w:line="240" w:lineRule="auto"/>
        <w:jc w:val="both"/>
        <w:rPr>
          <w:rFonts w:ascii="Times New Roman" w:hAnsi="Times New Roman" w:cs="Times New Roman"/>
          <w:b/>
          <w:bCs/>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slu</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benoj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upotrebi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Crnoj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Gori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Ustavom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zakonom</w:t>
      </w: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X</w:t>
      </w:r>
      <w:r w:rsidR="00184C59">
        <w:rPr>
          <w:rFonts w:ascii="Times New Roman" w:hAnsi="Times New Roman" w:cs="Times New Roman"/>
          <w:b/>
          <w:bCs/>
          <w:color w:val="000000"/>
          <w:sz w:val="24"/>
          <w:szCs w:val="24"/>
          <w:lang w:val="pl-PL"/>
        </w:rPr>
        <w:t>II</w:t>
      </w:r>
      <w:r>
        <w:rPr>
          <w:rFonts w:ascii="Times New Roman" w:hAnsi="Times New Roman" w:cs="Times New Roman"/>
          <w:b/>
          <w:bCs/>
          <w:color w:val="000000"/>
          <w:sz w:val="24"/>
          <w:szCs w:val="24"/>
          <w:lang w:val="pl-PL"/>
        </w:rPr>
        <w:t xml:space="preserve">  Kriterijum za izbor najpovoljnije ponude:</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w:t>
      </w:r>
      <w:r w:rsidR="00184C59">
        <w:rPr>
          <w:rFonts w:ascii="Times New Roman" w:hAnsi="Times New Roman" w:cs="Times New Roman"/>
          <w:b/>
          <w:bCs/>
          <w:color w:val="000000"/>
          <w:sz w:val="24"/>
          <w:szCs w:val="24"/>
          <w:lang w:val="pl-PL"/>
        </w:rPr>
        <w:t>II</w:t>
      </w:r>
      <w:r>
        <w:rPr>
          <w:rFonts w:ascii="Times New Roman" w:hAnsi="Times New Roman" w:cs="Times New Roman"/>
          <w:b/>
          <w:bCs/>
          <w:color w:val="000000"/>
          <w:sz w:val="24"/>
          <w:szCs w:val="24"/>
          <w:lang w:val="pl-PL"/>
        </w:rPr>
        <w:t xml:space="preserve"> Vrijeme i mjesto podnošenja ponuda i javnog otvaranja ponuda</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8 do 11 sati, zak</w:t>
      </w:r>
      <w:r w:rsidR="00E7067B">
        <w:rPr>
          <w:rFonts w:ascii="Times New Roman" w:hAnsi="Times New Roman" w:cs="Times New Roman"/>
          <w:color w:val="000000"/>
          <w:sz w:val="24"/>
          <w:szCs w:val="24"/>
          <w:lang w:val="pl-PL"/>
        </w:rPr>
        <w:t xml:space="preserve">ljučno sa danom 03.10.2016. </w:t>
      </w:r>
      <w:r>
        <w:rPr>
          <w:rFonts w:ascii="Times New Roman" w:hAnsi="Times New Roman" w:cs="Times New Roman"/>
          <w:color w:val="000000"/>
          <w:sz w:val="24"/>
          <w:szCs w:val="24"/>
          <w:lang w:val="pl-PL"/>
        </w:rPr>
        <w:t>godine do 11:00 sati.</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Wingdings" w:hAnsi="Wingdings" w:cs="Wingdings"/>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4F6504" w:rsidRDefault="004F6504">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p>
    <w:p w:rsidR="004F6504" w:rsidRDefault="004F650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sidR="00E7067B">
        <w:rPr>
          <w:rFonts w:ascii="Times New Roman" w:hAnsi="Times New Roman" w:cs="Times New Roman"/>
          <w:color w:val="000000"/>
          <w:sz w:val="24"/>
          <w:szCs w:val="24"/>
          <w:lang w:val="pl-PL"/>
        </w:rPr>
        <w:t>ašćenog lica, održaće se dana 03.10</w:t>
      </w:r>
      <w:r>
        <w:rPr>
          <w:rFonts w:ascii="Times New Roman" w:hAnsi="Times New Roman" w:cs="Times New Roman"/>
          <w:color w:val="000000"/>
          <w:sz w:val="24"/>
          <w:szCs w:val="24"/>
          <w:lang w:val="pl-PL"/>
        </w:rPr>
        <w:t>.2016  godine u 12:00 sati, u prostorijama Opštine Tivat ,kancelarija br.15c na adresi Trg magnolija br.1.</w:t>
      </w:r>
    </w:p>
    <w:p w:rsidR="004F6504" w:rsidRDefault="004F6504">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4F6504" w:rsidRDefault="00184C59">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w:t>
      </w:r>
      <w:r w:rsidR="004F6504">
        <w:rPr>
          <w:rFonts w:ascii="Times New Roman" w:hAnsi="Times New Roman" w:cs="Times New Roman"/>
          <w:b/>
          <w:bCs/>
          <w:color w:val="000000"/>
          <w:sz w:val="24"/>
          <w:szCs w:val="24"/>
          <w:lang w:val="pl-PL"/>
        </w:rPr>
        <w:t xml:space="preserve"> Rok za donošenje odluke o izboru najpovoljnije ponude </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184C59">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XV</w:t>
      </w:r>
      <w:r w:rsidR="004F6504">
        <w:rPr>
          <w:rFonts w:ascii="Times New Roman" w:hAnsi="Times New Roman" w:cs="Times New Roman"/>
          <w:b/>
          <w:bCs/>
          <w:color w:val="000000"/>
          <w:sz w:val="24"/>
          <w:szCs w:val="24"/>
          <w:lang w:val="pl-PL"/>
        </w:rPr>
        <w:t xml:space="preserve"> Drugi podaci i uslovi od značaja za sprovodjenje postupka javne nabavke</w:t>
      </w:r>
    </w:p>
    <w:p w:rsidR="004F6504" w:rsidRDefault="004F6504">
      <w:pPr>
        <w:spacing w:after="0" w:line="240" w:lineRule="auto"/>
        <w:jc w:val="both"/>
        <w:rPr>
          <w:rFonts w:ascii="Times New Roman" w:hAnsi="Times New Roman" w:cs="Times New Roman"/>
          <w:b/>
          <w:bCs/>
          <w:color w:val="000000"/>
          <w:sz w:val="24"/>
          <w:szCs w:val="24"/>
          <w:lang w:val="pl-PL"/>
        </w:rPr>
      </w:pPr>
    </w:p>
    <w:p w:rsidR="004F6504" w:rsidRDefault="004F6504">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dana od dana dostavljanja potpisane, ovjerene situacije od strane nadzornog organa . </w:t>
      </w:r>
    </w:p>
    <w:p w:rsidR="004F6504" w:rsidRDefault="004F6504">
      <w:pPr>
        <w:spacing w:after="0" w:line="240" w:lineRule="auto"/>
        <w:jc w:val="both"/>
        <w:rPr>
          <w:rFonts w:ascii="Wingdings" w:hAnsi="Wingdings" w:cs="Wingdings"/>
          <w:color w:val="000000"/>
          <w:sz w:val="24"/>
          <w:szCs w:val="24"/>
        </w:rPr>
      </w:pPr>
      <w:r>
        <w:rPr>
          <w:rFonts w:ascii="Times New Roman" w:hAnsi="Times New Roman" w:cs="Times New Roman"/>
          <w:color w:val="000000"/>
          <w:sz w:val="24"/>
          <w:szCs w:val="24"/>
          <w:lang w:val="sr-Latn-CS"/>
        </w:rPr>
        <w:t>Način plaćanja:virmanski.</w:t>
      </w:r>
    </w:p>
    <w:p w:rsidR="004F6504" w:rsidRDefault="004F6504">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4F6504" w:rsidRDefault="004F6504">
      <w:pPr>
        <w:spacing w:after="0" w:line="240" w:lineRule="auto"/>
        <w:jc w:val="both"/>
        <w:rPr>
          <w:rFonts w:ascii="Times New Roman" w:hAnsi="Times New Roman" w:cs="Times New Roman"/>
          <w:b/>
          <w:bCs/>
          <w:color w:val="000000"/>
          <w:sz w:val="24"/>
          <w:szCs w:val="24"/>
          <w:lang w:val="sr-Latn-CS"/>
        </w:rPr>
      </w:pPr>
    </w:p>
    <w:p w:rsidR="004F6504" w:rsidRDefault="004F6504">
      <w:pPr>
        <w:spacing w:after="0" w:line="240" w:lineRule="auto"/>
        <w:jc w:val="both"/>
        <w:rPr>
          <w:rFonts w:ascii="Wingdings" w:hAnsi="Wingdings" w:cs="Wingdings"/>
          <w:color w:val="000000"/>
          <w:sz w:val="24"/>
          <w:szCs w:val="24"/>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4F6504" w:rsidRDefault="004F6504">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184C59" w:rsidRDefault="00184C59">
      <w:pPr>
        <w:jc w:val="both"/>
        <w:rPr>
          <w:rFonts w:ascii="Times New Roman" w:hAnsi="Times New Roman" w:cs="Times New Roman"/>
          <w:color w:val="000000"/>
          <w:lang w:val="sr-Latn-CS"/>
        </w:rPr>
      </w:pPr>
    </w:p>
    <w:p w:rsidR="004E43ED" w:rsidRDefault="004E43ED">
      <w:pPr>
        <w:jc w:val="both"/>
        <w:rPr>
          <w:rFonts w:ascii="Times New Roman" w:hAnsi="Times New Roman" w:cs="Times New Roman"/>
          <w:color w:val="000000"/>
          <w:lang w:val="sr-Latn-CS"/>
        </w:rPr>
      </w:pPr>
    </w:p>
    <w:p w:rsidR="00184C59" w:rsidRDefault="00184C59">
      <w:pPr>
        <w:jc w:val="both"/>
        <w:rPr>
          <w:rFonts w:ascii="Times New Roman" w:hAnsi="Times New Roman" w:cs="Times New Roman"/>
          <w:color w:val="000000"/>
          <w:lang w:val="sr-Latn-CS"/>
        </w:rPr>
      </w:pPr>
    </w:p>
    <w:p w:rsidR="007D1FBB" w:rsidRDefault="007D1FBB">
      <w:pPr>
        <w:jc w:val="both"/>
        <w:rPr>
          <w:rFonts w:ascii="Times New Roman" w:hAnsi="Times New Roman" w:cs="Times New Roman"/>
          <w:color w:val="000000"/>
          <w:lang w:val="sr-Latn-CS"/>
        </w:rPr>
      </w:pPr>
    </w:p>
    <w:p w:rsidR="007D1FBB" w:rsidRDefault="007D1FBB">
      <w:pPr>
        <w:jc w:val="both"/>
        <w:rPr>
          <w:rFonts w:ascii="Times New Roman" w:hAnsi="Times New Roman" w:cs="Times New Roman"/>
          <w:color w:val="000000"/>
          <w:lang w:val="sr-Latn-CS"/>
        </w:rPr>
      </w:pPr>
    </w:p>
    <w:p w:rsidR="00184C59" w:rsidRDefault="00184C59">
      <w:pPr>
        <w:jc w:val="both"/>
        <w:rPr>
          <w:rFonts w:ascii="Times New Roman" w:hAnsi="Times New Roman" w:cs="Times New Roman"/>
          <w:color w:val="000000"/>
          <w:lang w:val="sr-Latn-CS"/>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4F6504" w:rsidRDefault="004F6504">
      <w:pPr>
        <w:spacing w:after="0"/>
        <w:ind w:left="-1276"/>
        <w:rPr>
          <w:rFonts w:ascii="Times New Roman" w:hAnsi="Times New Roman" w:cs="Times New Roman"/>
          <w:color w:val="000000"/>
          <w:sz w:val="24"/>
          <w:szCs w:val="24"/>
          <w:lang w:val="sr-Latn-CS"/>
        </w:rPr>
      </w:pPr>
    </w:p>
    <w:tbl>
      <w:tblPr>
        <w:tblW w:w="0" w:type="auto"/>
        <w:tblInd w:w="-32" w:type="dxa"/>
        <w:tblLayout w:type="fixed"/>
        <w:tblCellMar>
          <w:left w:w="0" w:type="dxa"/>
          <w:right w:w="0" w:type="dxa"/>
        </w:tblCellMar>
        <w:tblLook w:val="0000" w:firstRow="0" w:lastRow="0" w:firstColumn="0" w:lastColumn="0" w:noHBand="0" w:noVBand="0"/>
      </w:tblPr>
      <w:tblGrid>
        <w:gridCol w:w="75"/>
        <w:gridCol w:w="813"/>
        <w:gridCol w:w="3930"/>
        <w:gridCol w:w="375"/>
        <w:gridCol w:w="1110"/>
        <w:gridCol w:w="1335"/>
        <w:gridCol w:w="1179"/>
        <w:gridCol w:w="11"/>
      </w:tblGrid>
      <w:tr w:rsidR="004F6504" w:rsidTr="00862C24">
        <w:trPr>
          <w:trHeight w:val="389"/>
        </w:trPr>
        <w:tc>
          <w:tcPr>
            <w:tcW w:w="888" w:type="dxa"/>
            <w:gridSpan w:val="2"/>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R.B.</w:t>
            </w: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lang w:val="sr-Latn-CS"/>
              </w:rPr>
              <w:t xml:space="preserve">Opis predmeta nabavke, </w:t>
            </w:r>
          </w:p>
          <w:p w:rsidR="004F6504" w:rsidRDefault="004F6504">
            <w:pPr>
              <w:rPr>
                <w:color w:val="000000"/>
                <w:sz w:val="20"/>
                <w:szCs w:val="20"/>
                <w:lang w:val="sr-Latn-CS"/>
              </w:rPr>
            </w:pPr>
            <w:r>
              <w:rPr>
                <w:color w:val="000000"/>
                <w:sz w:val="20"/>
                <w:szCs w:val="20"/>
                <w:lang w:val="sr-Latn-CS"/>
              </w:rPr>
              <w:t>odnosno dijela predmeta nabavke</w:t>
            </w:r>
          </w:p>
        </w:tc>
        <w:tc>
          <w:tcPr>
            <w:tcW w:w="1485" w:type="dxa"/>
            <w:gridSpan w:val="2"/>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lang w:val="sr-Latn-CS"/>
              </w:rPr>
              <w:t>Bitne karakteristike predmeta nabavke u pogledu kvaliteta, performansi i/ili dimenzija</w:t>
            </w:r>
          </w:p>
        </w:tc>
        <w:tc>
          <w:tcPr>
            <w:tcW w:w="1335"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lang w:val="sr-Latn-CS"/>
              </w:rPr>
              <w:t>Jedinica mjere</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4F6504" w:rsidRDefault="004F6504">
            <w:r>
              <w:rPr>
                <w:color w:val="000000"/>
                <w:sz w:val="20"/>
                <w:szCs w:val="20"/>
                <w:lang w:val="sr-Latn-CS"/>
              </w:rPr>
              <w:t xml:space="preserve">Količina </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PRIPREMNI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53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1.1</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Rušenje – mašinsko razbijanje – postojećih betonskih podloga. Rušenje izvršiti po nalogu nadzornog inženjera.</w:t>
            </w:r>
            <w:r>
              <w:rPr>
                <w:color w:val="000000"/>
                <w:sz w:val="20"/>
                <w:szCs w:val="20"/>
              </w:rPr>
              <w:br/>
              <w:t>Pozicija obuhvata utov</w:t>
            </w:r>
            <w:r w:rsidR="00AA6031">
              <w:rPr>
                <w:color w:val="000000"/>
                <w:sz w:val="20"/>
                <w:szCs w:val="20"/>
              </w:rPr>
              <w:t>ar i transport šuta na s.t.d. od</w:t>
            </w:r>
            <w:r>
              <w:rPr>
                <w:color w:val="000000"/>
                <w:sz w:val="20"/>
                <w:szCs w:val="20"/>
              </w:rPr>
              <w:t xml:space="preserve"> 5 km</w:t>
            </w:r>
            <w:proofErr w:type="gramStart"/>
            <w:r>
              <w:rPr>
                <w:color w:val="000000"/>
                <w:sz w:val="20"/>
                <w:szCs w:val="20"/>
              </w:rPr>
              <w:t>.</w:t>
            </w:r>
            <w:proofErr w:type="gramEnd"/>
            <w:r>
              <w:rPr>
                <w:color w:val="000000"/>
                <w:sz w:val="20"/>
                <w:szCs w:val="20"/>
              </w:rPr>
              <w:br/>
              <w:t>Obračun po m2 porušen</w:t>
            </w:r>
            <w:r w:rsidR="00AA6031">
              <w:rPr>
                <w:color w:val="000000"/>
                <w:sz w:val="20"/>
                <w:szCs w:val="20"/>
              </w:rPr>
              <w:t xml:space="preserve">e bet. </w:t>
            </w:r>
            <w:proofErr w:type="gramStart"/>
            <w:r w:rsidR="00AA6031">
              <w:rPr>
                <w:color w:val="000000"/>
                <w:sz w:val="20"/>
                <w:szCs w:val="20"/>
              </w:rPr>
              <w:t>podloge</w:t>
            </w:r>
            <w:proofErr w:type="gramEnd"/>
            <w:r w:rsidR="00AA6031">
              <w:rPr>
                <w:color w:val="000000"/>
                <w:sz w:val="20"/>
                <w:szCs w:val="20"/>
              </w:rPr>
              <w:t xml:space="preserve">. Debljina sloja.....d =  </w:t>
            </w:r>
            <w:r>
              <w:rPr>
                <w:color w:val="000000"/>
                <w:sz w:val="20"/>
                <w:szCs w:val="20"/>
              </w:rPr>
              <w:t xml:space="preserve">15cm </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52,31</w:t>
            </w:r>
          </w:p>
        </w:tc>
      </w:tr>
      <w:tr w:rsidR="004F6504" w:rsidTr="00862C24">
        <w:trPr>
          <w:trHeight w:val="127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1.2</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Rušenje – mašinsko razbijanje </w:t>
            </w:r>
            <w:proofErr w:type="gramStart"/>
            <w:r>
              <w:rPr>
                <w:color w:val="000000"/>
                <w:sz w:val="20"/>
                <w:szCs w:val="20"/>
              </w:rPr>
              <w:t>–  postojećih</w:t>
            </w:r>
            <w:proofErr w:type="gramEnd"/>
            <w:r>
              <w:rPr>
                <w:color w:val="000000"/>
                <w:sz w:val="20"/>
                <w:szCs w:val="20"/>
              </w:rPr>
              <w:t xml:space="preserve"> betonskih i</w:t>
            </w:r>
            <w:r w:rsidR="00AA6031">
              <w:rPr>
                <w:color w:val="000000"/>
                <w:sz w:val="20"/>
                <w:szCs w:val="20"/>
              </w:rPr>
              <w:t>vičnih zidova, debljine od d=</w:t>
            </w:r>
            <w:r>
              <w:rPr>
                <w:color w:val="000000"/>
                <w:sz w:val="20"/>
                <w:szCs w:val="20"/>
              </w:rPr>
              <w:t>20</w:t>
            </w:r>
            <w:r w:rsidR="00AA6031">
              <w:rPr>
                <w:color w:val="000000"/>
                <w:sz w:val="20"/>
                <w:szCs w:val="20"/>
              </w:rPr>
              <w:t>cm, visine h=4</w:t>
            </w:r>
            <w:r>
              <w:rPr>
                <w:color w:val="000000"/>
                <w:sz w:val="20"/>
                <w:szCs w:val="20"/>
              </w:rPr>
              <w:t xml:space="preserve">0cm. Pozicija obuhvata utovar </w:t>
            </w:r>
            <w:r w:rsidR="00AA6031">
              <w:rPr>
                <w:color w:val="000000"/>
                <w:sz w:val="20"/>
                <w:szCs w:val="20"/>
              </w:rPr>
              <w:t>i transport materijala na STD od</w:t>
            </w:r>
            <w:r>
              <w:rPr>
                <w:color w:val="000000"/>
                <w:sz w:val="20"/>
                <w:szCs w:val="20"/>
              </w:rPr>
              <w:t xml:space="preserve"> 5 km. Obračun po m1 porušenih ivičjaka.   Pozicija obuhvata potpuno uklanjanje zidova zajedno sa temeljima.               </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38,32</w:t>
            </w:r>
          </w:p>
        </w:tc>
      </w:tr>
      <w:tr w:rsidR="004F6504" w:rsidTr="00862C24">
        <w:trPr>
          <w:trHeight w:val="102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Rušenje – mašinsko razbijanje </w:t>
            </w:r>
            <w:proofErr w:type="gramStart"/>
            <w:r>
              <w:rPr>
                <w:color w:val="000000"/>
                <w:sz w:val="20"/>
                <w:szCs w:val="20"/>
              </w:rPr>
              <w:t>–  postojećih</w:t>
            </w:r>
            <w:proofErr w:type="gramEnd"/>
            <w:r>
              <w:rPr>
                <w:color w:val="000000"/>
                <w:sz w:val="20"/>
                <w:szCs w:val="20"/>
              </w:rPr>
              <w:t xml:space="preserve"> betonskih ogradnih z</w:t>
            </w:r>
            <w:r w:rsidR="00AA6031">
              <w:rPr>
                <w:color w:val="000000"/>
                <w:sz w:val="20"/>
                <w:szCs w:val="20"/>
              </w:rPr>
              <w:t xml:space="preserve">idova oko igrališta, debljine </w:t>
            </w:r>
            <w:r>
              <w:rPr>
                <w:color w:val="000000"/>
                <w:sz w:val="20"/>
                <w:szCs w:val="20"/>
              </w:rPr>
              <w:t xml:space="preserve"> d=20cm. Pozicija obuhvata utovar </w:t>
            </w:r>
            <w:r w:rsidR="00AA6031">
              <w:rPr>
                <w:color w:val="000000"/>
                <w:sz w:val="20"/>
                <w:szCs w:val="20"/>
              </w:rPr>
              <w:t>i transport materijala na STD od</w:t>
            </w:r>
            <w:r>
              <w:rPr>
                <w:color w:val="000000"/>
                <w:sz w:val="20"/>
                <w:szCs w:val="20"/>
              </w:rPr>
              <w:t xml:space="preserve"> 5 km. Obračun po m1 porušenih zidova.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76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Napomena: Pozicija obuhvata potpuno uklanjanje zidova zajedno sa temeljima i potrebnim iskopima, bez obzira na ukopanu dubinu zida.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51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-zid na mjestu </w:t>
            </w:r>
            <w:r w:rsidR="00AA6031">
              <w:rPr>
                <w:color w:val="000000"/>
                <w:sz w:val="20"/>
                <w:szCs w:val="20"/>
              </w:rPr>
              <w:t xml:space="preserve">novoplaniranog objekta visine </w:t>
            </w:r>
            <w:r>
              <w:rPr>
                <w:color w:val="000000"/>
                <w:sz w:val="20"/>
                <w:szCs w:val="20"/>
              </w:rPr>
              <w:t xml:space="preserve"> 1.2m iznad terena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17,26</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8A22B3" w:rsidTr="00862C24">
        <w:trPr>
          <w:trHeight w:val="255"/>
        </w:trPr>
        <w:tc>
          <w:tcPr>
            <w:tcW w:w="888" w:type="dxa"/>
            <w:gridSpan w:val="2"/>
            <w:tcBorders>
              <w:left w:val="single" w:sz="4" w:space="0" w:color="000000"/>
            </w:tcBorders>
            <w:shd w:val="clear" w:color="auto" w:fill="auto"/>
          </w:tcPr>
          <w:p w:rsidR="008A22B3" w:rsidRDefault="008A22B3">
            <w:pPr>
              <w:snapToGrid w:val="0"/>
              <w:jc w:val="center"/>
              <w:rPr>
                <w:color w:val="000000"/>
                <w:sz w:val="20"/>
                <w:szCs w:val="20"/>
              </w:rPr>
            </w:pPr>
          </w:p>
        </w:tc>
        <w:tc>
          <w:tcPr>
            <w:tcW w:w="3930" w:type="dxa"/>
            <w:vMerge w:val="restart"/>
            <w:tcBorders>
              <w:left w:val="single" w:sz="4" w:space="0" w:color="000000"/>
            </w:tcBorders>
            <w:shd w:val="clear" w:color="auto" w:fill="auto"/>
          </w:tcPr>
          <w:p w:rsidR="008A22B3" w:rsidRDefault="008A22B3" w:rsidP="007E48C1">
            <w:pPr>
              <w:rPr>
                <w:color w:val="000000"/>
                <w:sz w:val="20"/>
                <w:szCs w:val="20"/>
              </w:rPr>
            </w:pPr>
          </w:p>
        </w:tc>
        <w:tc>
          <w:tcPr>
            <w:tcW w:w="1485" w:type="dxa"/>
            <w:gridSpan w:val="2"/>
            <w:tcBorders>
              <w:left w:val="single" w:sz="4" w:space="0" w:color="000000"/>
            </w:tcBorders>
            <w:shd w:val="clear" w:color="auto" w:fill="auto"/>
            <w:vAlign w:val="bottom"/>
          </w:tcPr>
          <w:p w:rsidR="008A22B3" w:rsidRDefault="008A22B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8A22B3" w:rsidRDefault="008A22B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8A22B3" w:rsidRDefault="008A22B3">
            <w:pPr>
              <w:snapToGrid w:val="0"/>
              <w:jc w:val="center"/>
              <w:rPr>
                <w:color w:val="000000"/>
                <w:sz w:val="20"/>
                <w:szCs w:val="20"/>
              </w:rPr>
            </w:pPr>
          </w:p>
        </w:tc>
      </w:tr>
      <w:tr w:rsidR="008A22B3" w:rsidTr="00862C24">
        <w:trPr>
          <w:trHeight w:val="510"/>
        </w:trPr>
        <w:tc>
          <w:tcPr>
            <w:tcW w:w="888" w:type="dxa"/>
            <w:gridSpan w:val="2"/>
            <w:tcBorders>
              <w:left w:val="single" w:sz="4" w:space="0" w:color="000000"/>
            </w:tcBorders>
            <w:shd w:val="clear" w:color="auto" w:fill="auto"/>
          </w:tcPr>
          <w:p w:rsidR="008A22B3" w:rsidRDefault="008A22B3">
            <w:pPr>
              <w:snapToGrid w:val="0"/>
              <w:jc w:val="center"/>
              <w:rPr>
                <w:color w:val="000000"/>
                <w:sz w:val="20"/>
                <w:szCs w:val="20"/>
              </w:rPr>
            </w:pPr>
          </w:p>
        </w:tc>
        <w:tc>
          <w:tcPr>
            <w:tcW w:w="3930" w:type="dxa"/>
            <w:vMerge/>
            <w:tcBorders>
              <w:left w:val="single" w:sz="4" w:space="0" w:color="000000"/>
            </w:tcBorders>
            <w:shd w:val="clear" w:color="auto" w:fill="auto"/>
          </w:tcPr>
          <w:p w:rsidR="008A22B3" w:rsidRDefault="008A22B3">
            <w:pPr>
              <w:rPr>
                <w:color w:val="000000"/>
                <w:sz w:val="20"/>
                <w:szCs w:val="20"/>
                <w:lang w:val="sr-Latn-CS"/>
              </w:rPr>
            </w:pPr>
          </w:p>
        </w:tc>
        <w:tc>
          <w:tcPr>
            <w:tcW w:w="1485" w:type="dxa"/>
            <w:gridSpan w:val="2"/>
            <w:tcBorders>
              <w:left w:val="single" w:sz="4" w:space="0" w:color="000000"/>
            </w:tcBorders>
            <w:shd w:val="clear" w:color="auto" w:fill="auto"/>
            <w:vAlign w:val="bottom"/>
          </w:tcPr>
          <w:p w:rsidR="008A22B3" w:rsidRDefault="008A22B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8A22B3" w:rsidRDefault="008A22B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8A22B3" w:rsidRDefault="008A22B3">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38,53</w:t>
            </w:r>
          </w:p>
        </w:tc>
      </w:tr>
      <w:tr w:rsidR="008A22B3" w:rsidTr="00862C24">
        <w:trPr>
          <w:trHeight w:val="255"/>
        </w:trPr>
        <w:tc>
          <w:tcPr>
            <w:tcW w:w="888" w:type="dxa"/>
            <w:gridSpan w:val="2"/>
            <w:tcBorders>
              <w:left w:val="single" w:sz="4" w:space="0" w:color="000000"/>
            </w:tcBorders>
            <w:shd w:val="clear" w:color="auto" w:fill="auto"/>
          </w:tcPr>
          <w:p w:rsidR="008A22B3" w:rsidRDefault="008A22B3">
            <w:pPr>
              <w:snapToGrid w:val="0"/>
              <w:jc w:val="center"/>
              <w:rPr>
                <w:color w:val="000000"/>
                <w:sz w:val="20"/>
                <w:szCs w:val="20"/>
              </w:rPr>
            </w:pPr>
          </w:p>
        </w:tc>
        <w:tc>
          <w:tcPr>
            <w:tcW w:w="3930" w:type="dxa"/>
            <w:vMerge w:val="restart"/>
            <w:tcBorders>
              <w:left w:val="single" w:sz="4" w:space="0" w:color="000000"/>
            </w:tcBorders>
            <w:shd w:val="clear" w:color="auto" w:fill="auto"/>
          </w:tcPr>
          <w:p w:rsidR="006B4BEF" w:rsidRDefault="006B4BEF" w:rsidP="007E48C1">
            <w:pPr>
              <w:rPr>
                <w:color w:val="000000"/>
                <w:sz w:val="20"/>
                <w:szCs w:val="20"/>
              </w:rPr>
            </w:pPr>
            <w:r>
              <w:rPr>
                <w:color w:val="000000"/>
                <w:sz w:val="20"/>
                <w:szCs w:val="20"/>
              </w:rPr>
              <w:t xml:space="preserve">-zid oko igrališta (sjeverna </w:t>
            </w:r>
            <w:r w:rsidR="008A22B3">
              <w:rPr>
                <w:color w:val="000000"/>
                <w:sz w:val="20"/>
                <w:szCs w:val="20"/>
              </w:rPr>
              <w:t xml:space="preserve"> strana) visine  1.75m iznad terena</w:t>
            </w:r>
          </w:p>
          <w:p w:rsidR="006B4BEF" w:rsidRDefault="006B4BEF" w:rsidP="006B4BEF">
            <w:pPr>
              <w:rPr>
                <w:sz w:val="20"/>
                <w:szCs w:val="20"/>
              </w:rPr>
            </w:pPr>
          </w:p>
          <w:p w:rsidR="008A22B3" w:rsidRPr="006B4BEF" w:rsidRDefault="006B4BEF" w:rsidP="006B4BEF">
            <w:pPr>
              <w:rPr>
                <w:sz w:val="20"/>
                <w:szCs w:val="20"/>
              </w:rPr>
            </w:pPr>
            <w:r>
              <w:rPr>
                <w:color w:val="000000"/>
                <w:sz w:val="20"/>
                <w:szCs w:val="20"/>
              </w:rPr>
              <w:t>-</w:t>
            </w:r>
            <w:r>
              <w:rPr>
                <w:color w:val="000000"/>
                <w:sz w:val="20"/>
                <w:szCs w:val="20"/>
              </w:rPr>
              <w:t>zid oko igrališta (južna strana) visine  1.75m iznad terena</w:t>
            </w:r>
          </w:p>
        </w:tc>
        <w:tc>
          <w:tcPr>
            <w:tcW w:w="1485" w:type="dxa"/>
            <w:gridSpan w:val="2"/>
            <w:tcBorders>
              <w:left w:val="single" w:sz="4" w:space="0" w:color="000000"/>
            </w:tcBorders>
            <w:shd w:val="clear" w:color="auto" w:fill="auto"/>
            <w:vAlign w:val="bottom"/>
          </w:tcPr>
          <w:p w:rsidR="008A22B3" w:rsidRDefault="008A22B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8A22B3" w:rsidRDefault="008A22B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8A22B3" w:rsidRDefault="008A22B3">
            <w:pPr>
              <w:snapToGrid w:val="0"/>
              <w:jc w:val="center"/>
              <w:rPr>
                <w:color w:val="000000"/>
                <w:sz w:val="20"/>
                <w:szCs w:val="20"/>
              </w:rPr>
            </w:pPr>
          </w:p>
        </w:tc>
      </w:tr>
      <w:tr w:rsidR="008A22B3" w:rsidTr="00862C24">
        <w:trPr>
          <w:trHeight w:val="510"/>
        </w:trPr>
        <w:tc>
          <w:tcPr>
            <w:tcW w:w="888" w:type="dxa"/>
            <w:gridSpan w:val="2"/>
            <w:tcBorders>
              <w:left w:val="single" w:sz="4" w:space="0" w:color="000000"/>
              <w:bottom w:val="single" w:sz="4" w:space="0" w:color="000000"/>
            </w:tcBorders>
            <w:shd w:val="clear" w:color="auto" w:fill="auto"/>
          </w:tcPr>
          <w:p w:rsidR="008A22B3" w:rsidRDefault="008A22B3">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8A22B3" w:rsidRDefault="008A22B3">
            <w:pPr>
              <w:rPr>
                <w:color w:val="000000"/>
                <w:sz w:val="20"/>
                <w:szCs w:val="20"/>
                <w:lang w:val="sr-Latn-CS"/>
              </w:rPr>
            </w:pPr>
          </w:p>
        </w:tc>
        <w:tc>
          <w:tcPr>
            <w:tcW w:w="1485" w:type="dxa"/>
            <w:gridSpan w:val="2"/>
            <w:tcBorders>
              <w:left w:val="single" w:sz="4" w:space="0" w:color="000000"/>
              <w:bottom w:val="single" w:sz="4" w:space="0" w:color="000000"/>
            </w:tcBorders>
            <w:shd w:val="clear" w:color="auto" w:fill="auto"/>
            <w:vAlign w:val="bottom"/>
          </w:tcPr>
          <w:p w:rsidR="008A22B3" w:rsidRDefault="008A22B3">
            <w:pPr>
              <w:snapToGrid w:val="0"/>
              <w:jc w:val="center"/>
              <w:rPr>
                <w:color w:val="000000"/>
                <w:sz w:val="20"/>
                <w:szCs w:val="20"/>
                <w:lang w:val="sr-Latn-CS"/>
              </w:rPr>
            </w:pPr>
          </w:p>
          <w:p w:rsidR="008A22B3" w:rsidRDefault="008A22B3">
            <w:pPr>
              <w:jc w:val="center"/>
              <w:rPr>
                <w:color w:val="000000"/>
                <w:sz w:val="20"/>
                <w:szCs w:val="20"/>
                <w:lang w:val="sr-Latn-CS"/>
              </w:rPr>
            </w:pPr>
          </w:p>
          <w:p w:rsidR="008A22B3" w:rsidRDefault="008A22B3">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8A22B3" w:rsidRDefault="008A22B3">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8A22B3" w:rsidRDefault="008A22B3">
            <w:pPr>
              <w:jc w:val="center"/>
            </w:pPr>
            <w:r>
              <w:rPr>
                <w:color w:val="000000"/>
                <w:sz w:val="20"/>
                <w:szCs w:val="20"/>
              </w:rPr>
              <w:t>21.89</w:t>
            </w:r>
          </w:p>
        </w:tc>
      </w:tr>
      <w:tr w:rsidR="004F6504" w:rsidTr="00862C24">
        <w:trPr>
          <w:trHeight w:val="127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1.4</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Rušenje – mašinsko razbijanje – postojeće asfal</w:t>
            </w:r>
            <w:r w:rsidR="00AA6031">
              <w:rPr>
                <w:color w:val="000000"/>
                <w:sz w:val="20"/>
                <w:szCs w:val="20"/>
              </w:rPr>
              <w:t>tne površine igrališta, zajedno sa podlogom</w:t>
            </w:r>
            <w:r>
              <w:rPr>
                <w:color w:val="000000"/>
                <w:sz w:val="20"/>
                <w:szCs w:val="20"/>
              </w:rPr>
              <w:t>. Pozicija obuhvata utova</w:t>
            </w:r>
            <w:r w:rsidR="00935605">
              <w:rPr>
                <w:color w:val="000000"/>
                <w:sz w:val="20"/>
                <w:szCs w:val="20"/>
              </w:rPr>
              <w:t xml:space="preserve">r i transport šuta na s.t.d. </w:t>
            </w:r>
            <w:r>
              <w:rPr>
                <w:color w:val="000000"/>
                <w:sz w:val="20"/>
                <w:szCs w:val="20"/>
              </w:rPr>
              <w:t>5 km. Obračun po m2 porušene b</w:t>
            </w:r>
            <w:r w:rsidR="00935605">
              <w:rPr>
                <w:color w:val="000000"/>
                <w:sz w:val="20"/>
                <w:szCs w:val="20"/>
              </w:rPr>
              <w:t xml:space="preserve">et. </w:t>
            </w:r>
            <w:proofErr w:type="gramStart"/>
            <w:r w:rsidR="00935605">
              <w:rPr>
                <w:color w:val="000000"/>
                <w:sz w:val="20"/>
                <w:szCs w:val="20"/>
              </w:rPr>
              <w:t>podloge.Debljina</w:t>
            </w:r>
            <w:proofErr w:type="gramEnd"/>
            <w:r w:rsidR="00935605">
              <w:rPr>
                <w:color w:val="000000"/>
                <w:sz w:val="20"/>
                <w:szCs w:val="20"/>
              </w:rPr>
              <w:t xml:space="preserve"> sloja.....d =  </w:t>
            </w:r>
            <w:r>
              <w:rPr>
                <w:color w:val="000000"/>
                <w:sz w:val="20"/>
                <w:szCs w:val="20"/>
              </w:rPr>
              <w:t xml:space="preserve">15cm </w:t>
            </w:r>
            <w:r w:rsidR="00935605">
              <w:rPr>
                <w:color w:val="000000"/>
                <w:sz w:val="20"/>
                <w:szCs w:val="20"/>
              </w:rPr>
              <w:t>.</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181,60</w:t>
            </w:r>
          </w:p>
        </w:tc>
      </w:tr>
      <w:tr w:rsidR="004F6504" w:rsidTr="00862C24">
        <w:trPr>
          <w:trHeight w:val="51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1.5</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Zasijecanje postojećeg asfaltnog puta i uklanjanje asfalta (iskop potpornih zidova). Obračun po m1.</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68,43</w:t>
            </w:r>
          </w:p>
        </w:tc>
      </w:tr>
      <w:tr w:rsidR="004F6504" w:rsidTr="00862C24">
        <w:trPr>
          <w:trHeight w:val="102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1.6</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Demontaža ograde oko igrališta. Ograda je od grifovanog pletiva sa okvirom od crne bravarije. Obračun po m1 uklonjene ograde sa odvozom na mesto koje odredi investitor.</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-visina ograde 200cm</w:t>
            </w: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21,10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-visina ograde 100cm</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36,86</w:t>
            </w:r>
          </w:p>
        </w:tc>
      </w:tr>
      <w:tr w:rsidR="004F6504" w:rsidTr="00862C24">
        <w:trPr>
          <w:trHeight w:val="76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1.7</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Demontaža mobilijara dečjeg igrališta (tobogan, vrteška i klackalica sve po 1 kom.)  </w:t>
            </w:r>
            <w:proofErr w:type="gramStart"/>
            <w:r>
              <w:rPr>
                <w:color w:val="000000"/>
                <w:sz w:val="20"/>
                <w:szCs w:val="20"/>
              </w:rPr>
              <w:t>sa</w:t>
            </w:r>
            <w:proofErr w:type="gramEnd"/>
            <w:r>
              <w:rPr>
                <w:color w:val="000000"/>
                <w:sz w:val="20"/>
                <w:szCs w:val="20"/>
              </w:rPr>
              <w:t xml:space="preserve"> odvozom na mesto koje odredi investitor. Obračun paušalno. </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puš</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1,00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lang w:val="fr-FR"/>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ZEMLJANI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306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1.8</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Mašinski  iskop</w:t>
            </w:r>
            <w:proofErr w:type="gramEnd"/>
            <w:r>
              <w:rPr>
                <w:color w:val="000000"/>
                <w:sz w:val="20"/>
                <w:szCs w:val="20"/>
              </w:rPr>
              <w:t xml:space="preserve"> zemlje u širokom otkopu pretpostavljene III i IV  kategorije  zajedno sa humusom (novoprojektovani objekat) do nivoa nasipanja tampona ispod podne ploče . Iskop vršiti po projektu</w:t>
            </w:r>
            <w:proofErr w:type="gramStart"/>
            <w:r>
              <w:rPr>
                <w:color w:val="000000"/>
                <w:sz w:val="20"/>
                <w:szCs w:val="20"/>
              </w:rPr>
              <w:t>,sa</w:t>
            </w:r>
            <w:proofErr w:type="gramEnd"/>
            <w:r>
              <w:rPr>
                <w:color w:val="000000"/>
                <w:sz w:val="20"/>
                <w:szCs w:val="20"/>
              </w:rPr>
              <w:t xml:space="preserve">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533,75</w:t>
            </w:r>
          </w:p>
        </w:tc>
      </w:tr>
      <w:tr w:rsidR="004F6504" w:rsidTr="00862C24">
        <w:trPr>
          <w:trHeight w:val="267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1.9</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Mašinski  iskop</w:t>
            </w:r>
            <w:proofErr w:type="gramEnd"/>
            <w:r>
              <w:rPr>
                <w:color w:val="000000"/>
                <w:sz w:val="20"/>
                <w:szCs w:val="20"/>
              </w:rPr>
              <w:t xml:space="preserve"> zemlje pretpostavljene III i IV  kategorije   (temeljna konstrukcija objekta i tribina). Iskop vršiti po projektu</w:t>
            </w:r>
            <w:proofErr w:type="gramStart"/>
            <w:r>
              <w:rPr>
                <w:color w:val="000000"/>
                <w:sz w:val="20"/>
                <w:szCs w:val="20"/>
              </w:rPr>
              <w:t>,sa</w:t>
            </w:r>
            <w:proofErr w:type="gramEnd"/>
            <w:r>
              <w:rPr>
                <w:color w:val="000000"/>
                <w:sz w:val="20"/>
                <w:szCs w:val="20"/>
              </w:rPr>
              <w:t xml:space="preserve">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103,34</w:t>
            </w:r>
          </w:p>
        </w:tc>
      </w:tr>
      <w:tr w:rsidR="004F6504" w:rsidTr="00862C24">
        <w:trPr>
          <w:trHeight w:val="255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1.10</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Mašinski  iskop</w:t>
            </w:r>
            <w:proofErr w:type="gramEnd"/>
            <w:r>
              <w:rPr>
                <w:color w:val="000000"/>
                <w:sz w:val="20"/>
                <w:szCs w:val="20"/>
              </w:rPr>
              <w:t xml:space="preserve"> zemlje pretpostavljene III i IV  kategorije   (potporni zidovi). Iskop vršiti po projektu</w:t>
            </w:r>
            <w:proofErr w:type="gramStart"/>
            <w:r>
              <w:rPr>
                <w:color w:val="000000"/>
                <w:sz w:val="20"/>
                <w:szCs w:val="20"/>
              </w:rPr>
              <w:t>,sa</w:t>
            </w:r>
            <w:proofErr w:type="gramEnd"/>
            <w:r>
              <w:rPr>
                <w:color w:val="000000"/>
                <w:sz w:val="20"/>
                <w:szCs w:val="20"/>
              </w:rPr>
              <w:t xml:space="preserve">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7E48C1" w:rsidP="00935605">
            <w:pPr>
              <w:rPr>
                <w:color w:val="000000"/>
                <w:sz w:val="20"/>
                <w:szCs w:val="20"/>
              </w:rPr>
            </w:pPr>
            <w:r>
              <w:rPr>
                <w:color w:val="000000"/>
                <w:sz w:val="20"/>
                <w:szCs w:val="20"/>
              </w:rPr>
              <w:t xml:space="preserve">                   /</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73,54</w:t>
            </w:r>
          </w:p>
        </w:tc>
      </w:tr>
      <w:tr w:rsidR="004F6504" w:rsidTr="00862C24">
        <w:trPr>
          <w:trHeight w:val="280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1.11.</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Mašinski  iskop</w:t>
            </w:r>
            <w:proofErr w:type="gramEnd"/>
            <w:r>
              <w:rPr>
                <w:color w:val="000000"/>
                <w:sz w:val="20"/>
                <w:szCs w:val="20"/>
              </w:rPr>
              <w:t xml:space="preserve"> zemlje u</w:t>
            </w:r>
            <w:r w:rsidR="00935605">
              <w:rPr>
                <w:color w:val="000000"/>
                <w:sz w:val="20"/>
                <w:szCs w:val="20"/>
              </w:rPr>
              <w:t xml:space="preserve"> širokom otkopu </w:t>
            </w:r>
            <w:r>
              <w:rPr>
                <w:color w:val="000000"/>
                <w:sz w:val="20"/>
                <w:szCs w:val="20"/>
              </w:rPr>
              <w:t>II i III kategorije (tribine), zajedno sa humusom, prosečna debljina sloja d=30cm.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30,00</w:t>
            </w:r>
          </w:p>
        </w:tc>
      </w:tr>
      <w:tr w:rsidR="004F6504" w:rsidTr="00862C24">
        <w:trPr>
          <w:trHeight w:val="190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1.12</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rPr>
            </w:pPr>
            <w:proofErr w:type="gramStart"/>
            <w:r>
              <w:rPr>
                <w:color w:val="000000"/>
                <w:sz w:val="20"/>
                <w:szCs w:val="20"/>
              </w:rPr>
              <w:t>Nasipanje  i</w:t>
            </w:r>
            <w:proofErr w:type="gramEnd"/>
            <w:r>
              <w:rPr>
                <w:color w:val="000000"/>
                <w:sz w:val="20"/>
                <w:szCs w:val="20"/>
              </w:rPr>
              <w:t xml:space="preserve"> nabijanje selektiranom zemljom iz iskopa i pozajmista oko ukop</w:t>
            </w:r>
            <w:r w:rsidR="00935605">
              <w:rPr>
                <w:color w:val="000000"/>
                <w:sz w:val="20"/>
                <w:szCs w:val="20"/>
              </w:rPr>
              <w:t>anih zidova  u slojevima o</w:t>
            </w:r>
            <w:r>
              <w:rPr>
                <w:color w:val="000000"/>
                <w:sz w:val="20"/>
                <w:szCs w:val="20"/>
              </w:rPr>
              <w:t>d</w:t>
            </w:r>
            <w:r w:rsidR="00935605">
              <w:rPr>
                <w:color w:val="000000"/>
                <w:sz w:val="20"/>
                <w:szCs w:val="20"/>
              </w:rPr>
              <w:t xml:space="preserve"> d</w:t>
            </w:r>
            <w:r>
              <w:rPr>
                <w:color w:val="000000"/>
                <w:sz w:val="20"/>
                <w:szCs w:val="20"/>
              </w:rPr>
              <w:t xml:space="preserve">=30cm. Nabijanje izvršiti odgovarajućim vibracionim mašinama (ploče i maljevi).  Zemlja upotrebljena za nasipanje ne smije da sadrži organske i anorganske materije podložne truljenju i bubrenju. </w:t>
            </w:r>
            <w:r>
              <w:rPr>
                <w:color w:val="000000"/>
                <w:sz w:val="20"/>
                <w:szCs w:val="20"/>
              </w:rPr>
              <w:br/>
              <w:t>Obračun po m3 izvedene pozicije.</w:t>
            </w:r>
          </w:p>
          <w:p w:rsidR="004F6504" w:rsidRDefault="004F6504">
            <w:pPr>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35605">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374,16</w:t>
            </w:r>
          </w:p>
        </w:tc>
      </w:tr>
      <w:tr w:rsidR="004F6504" w:rsidTr="00862C24">
        <w:trPr>
          <w:trHeight w:val="192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1.13</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Nabavka, nasipanje, razastiranje i nabijanje tamponskog sloja šljunka d=20cm ispod temeljne konstrukcije potpornih zidova, igrališta, stepenišnih ploča i podova. Nabijanje tampona vršiti do postizanja tražene zbijenosti.Obavezno dobaviti ateste o zbijenosti podloge od specijalizovane institucije. Obračun po m3 nasutog i nabijenog tamponskog sloja.</w:t>
            </w:r>
          </w:p>
        </w:tc>
        <w:tc>
          <w:tcPr>
            <w:tcW w:w="1485" w:type="dxa"/>
            <w:gridSpan w:val="2"/>
            <w:vMerge w:val="restart"/>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935605">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p w:rsidR="004F6504" w:rsidRDefault="009E3F99">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p w:rsidR="004F6504" w:rsidRDefault="009E3F99">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p w:rsidR="004F6504" w:rsidRDefault="009E3F99">
            <w:pPr>
              <w:rPr>
                <w:color w:val="000000"/>
                <w:sz w:val="20"/>
                <w:szCs w:val="20"/>
                <w:lang w:val="sr-Latn-CS"/>
              </w:rPr>
            </w:pPr>
            <w:r>
              <w:rPr>
                <w:color w:val="000000"/>
                <w:sz w:val="20"/>
                <w:szCs w:val="20"/>
                <w:lang w:val="sr-Latn-CS"/>
              </w:rPr>
              <w:t xml:space="preserve">             /</w:t>
            </w:r>
          </w:p>
          <w:p w:rsidR="009E3F99" w:rsidRDefault="00935605" w:rsidP="009E3F99">
            <w:pPr>
              <w:rPr>
                <w:color w:val="000000"/>
                <w:sz w:val="20"/>
                <w:szCs w:val="20"/>
                <w:lang w:val="sr-Latn-CS"/>
              </w:rPr>
            </w:pPr>
            <w:r>
              <w:rPr>
                <w:color w:val="000000"/>
                <w:sz w:val="20"/>
                <w:szCs w:val="20"/>
                <w:lang w:val="sr-Latn-CS"/>
              </w:rPr>
              <w:lastRenderedPageBreak/>
              <w:t xml:space="preserve">              </w:t>
            </w:r>
          </w:p>
          <w:p w:rsidR="004F6504" w:rsidRDefault="00935605" w:rsidP="009E3F99">
            <w:pPr>
              <w:rPr>
                <w:color w:val="000000"/>
                <w:sz w:val="20"/>
                <w:szCs w:val="20"/>
                <w:lang w:val="sr-Latn-CS"/>
              </w:rPr>
            </w:pPr>
            <w:r>
              <w:rPr>
                <w:color w:val="000000"/>
                <w:sz w:val="20"/>
                <w:szCs w:val="20"/>
                <w:lang w:val="sr-Latn-CS"/>
              </w:rPr>
              <w:t xml:space="preserve"> </w:t>
            </w:r>
            <w:r w:rsidR="009E3F99">
              <w:rPr>
                <w:color w:val="000000"/>
                <w:sz w:val="20"/>
                <w:szCs w:val="20"/>
                <w:lang w:val="sr-Latn-CS"/>
              </w:rPr>
              <w:t xml:space="preserve">  </w:t>
            </w:r>
          </w:p>
          <w:p w:rsidR="004F6504" w:rsidRDefault="004F6504">
            <w:pPr>
              <w:jc w:val="center"/>
              <w:rPr>
                <w:color w:val="000000"/>
                <w:sz w:val="20"/>
                <w:szCs w:val="20"/>
                <w:lang w:val="sr-Latn-CS"/>
              </w:rPr>
            </w:pPr>
            <w:r>
              <w:rPr>
                <w:color w:val="000000"/>
                <w:sz w:val="20"/>
                <w:szCs w:val="20"/>
                <w:lang w:val="sr-Latn-CS"/>
              </w:rPr>
              <w:t xml:space="preserve">/   </w:t>
            </w: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p w:rsidR="004F6504" w:rsidRDefault="009E3F99">
            <w:pPr>
              <w:jc w:val="center"/>
              <w:rPr>
                <w:color w:val="000000"/>
                <w:sz w:val="20"/>
                <w:szCs w:val="20"/>
                <w:lang w:val="sr-Latn-CS"/>
              </w:rPr>
            </w:pPr>
            <w:r>
              <w:rPr>
                <w:color w:val="000000"/>
                <w:sz w:val="20"/>
                <w:szCs w:val="20"/>
                <w:lang w:val="sr-Latn-CS"/>
              </w:rPr>
              <w:t>/</w:t>
            </w:r>
          </w:p>
          <w:p w:rsidR="004F6504" w:rsidRDefault="004F6504">
            <w:pPr>
              <w:jc w:val="center"/>
              <w:rPr>
                <w:color w:val="000000"/>
                <w:sz w:val="20"/>
                <w:szCs w:val="20"/>
                <w:lang w:val="sr-Latn-CS"/>
              </w:rPr>
            </w:pPr>
          </w:p>
          <w:p w:rsidR="004F6504" w:rsidRDefault="004F6504">
            <w:pPr>
              <w:rPr>
                <w:color w:val="000000"/>
                <w:sz w:val="20"/>
                <w:szCs w:val="20"/>
                <w:lang w:val="sr-Latn-CS"/>
              </w:rPr>
            </w:pPr>
          </w:p>
        </w:tc>
        <w:tc>
          <w:tcPr>
            <w:tcW w:w="1335" w:type="dxa"/>
            <w:vMerge w:val="restart"/>
            <w:tcBorders>
              <w:left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rsidP="00935605">
            <w:pPr>
              <w:rPr>
                <w:color w:val="000000"/>
                <w:sz w:val="20"/>
                <w:szCs w:val="20"/>
              </w:rPr>
            </w:pPr>
          </w:p>
          <w:p w:rsidR="00935605" w:rsidRDefault="00935605" w:rsidP="00935605">
            <w:pPr>
              <w:rPr>
                <w:color w:val="000000"/>
                <w:sz w:val="20"/>
                <w:szCs w:val="20"/>
              </w:rPr>
            </w:pPr>
          </w:p>
          <w:p w:rsidR="004F6504" w:rsidRDefault="004F6504">
            <w:pPr>
              <w:rPr>
                <w:color w:val="000000"/>
                <w:sz w:val="20"/>
                <w:szCs w:val="20"/>
              </w:rPr>
            </w:pPr>
          </w:p>
          <w:p w:rsidR="004F6504" w:rsidRDefault="009E3F99" w:rsidP="009E3F99">
            <w:pPr>
              <w:jc w:val="center"/>
              <w:rPr>
                <w:color w:val="000000"/>
                <w:sz w:val="20"/>
                <w:szCs w:val="20"/>
              </w:rPr>
            </w:pPr>
            <w:r>
              <w:rPr>
                <w:color w:val="000000"/>
                <w:sz w:val="20"/>
                <w:szCs w:val="20"/>
              </w:rPr>
              <w:t>m3</w:t>
            </w:r>
          </w:p>
          <w:p w:rsidR="009E3F99" w:rsidRDefault="009E3F99" w:rsidP="009E3F99">
            <w:pPr>
              <w:jc w:val="center"/>
              <w:rPr>
                <w:color w:val="000000"/>
                <w:sz w:val="20"/>
                <w:szCs w:val="20"/>
              </w:rPr>
            </w:pPr>
          </w:p>
          <w:p w:rsidR="004F6504" w:rsidRDefault="004F6504">
            <w:pPr>
              <w:jc w:val="center"/>
              <w:rPr>
                <w:color w:val="000000"/>
                <w:sz w:val="20"/>
                <w:szCs w:val="20"/>
              </w:rPr>
            </w:pPr>
            <w:r>
              <w:rPr>
                <w:color w:val="000000"/>
                <w:sz w:val="20"/>
                <w:szCs w:val="20"/>
              </w:rPr>
              <w:t>m3</w:t>
            </w:r>
          </w:p>
          <w:p w:rsidR="004F6504" w:rsidRDefault="004F6504">
            <w:pPr>
              <w:jc w:val="center"/>
              <w:rPr>
                <w:color w:val="000000"/>
                <w:sz w:val="20"/>
                <w:szCs w:val="20"/>
              </w:rPr>
            </w:pPr>
          </w:p>
          <w:p w:rsidR="004F6504" w:rsidRDefault="00935605">
            <w:pPr>
              <w:jc w:val="center"/>
              <w:rPr>
                <w:color w:val="000000"/>
                <w:sz w:val="20"/>
                <w:szCs w:val="20"/>
              </w:rPr>
            </w:pPr>
            <w:r>
              <w:rPr>
                <w:color w:val="000000"/>
                <w:sz w:val="20"/>
                <w:szCs w:val="20"/>
              </w:rPr>
              <w:t>m3</w:t>
            </w:r>
          </w:p>
          <w:p w:rsidR="004F6504" w:rsidRDefault="004F6504">
            <w:pPr>
              <w:jc w:val="center"/>
              <w:rPr>
                <w:color w:val="000000"/>
                <w:sz w:val="20"/>
                <w:szCs w:val="20"/>
              </w:rPr>
            </w:pPr>
          </w:p>
          <w:p w:rsidR="004F6504" w:rsidRDefault="00935605">
            <w:pPr>
              <w:jc w:val="center"/>
              <w:rPr>
                <w:color w:val="000000"/>
                <w:sz w:val="20"/>
                <w:szCs w:val="20"/>
              </w:rPr>
            </w:pPr>
            <w:r>
              <w:rPr>
                <w:color w:val="000000"/>
                <w:sz w:val="20"/>
                <w:szCs w:val="20"/>
              </w:rPr>
              <w:t>m3</w:t>
            </w:r>
          </w:p>
          <w:p w:rsidR="004F6504" w:rsidRDefault="004F6504" w:rsidP="009E3F99">
            <w:pPr>
              <w:rPr>
                <w:color w:val="000000"/>
                <w:sz w:val="20"/>
                <w:szCs w:val="20"/>
              </w:rPr>
            </w:pPr>
          </w:p>
          <w:p w:rsidR="009E3F99" w:rsidRDefault="009E3F99" w:rsidP="009E3F99">
            <w:pPr>
              <w:rPr>
                <w:color w:val="000000"/>
                <w:sz w:val="20"/>
                <w:szCs w:val="20"/>
              </w:rPr>
            </w:pPr>
          </w:p>
          <w:p w:rsidR="004F6504" w:rsidRDefault="009E3F99">
            <w:pPr>
              <w:jc w:val="center"/>
              <w:rPr>
                <w:color w:val="000000"/>
                <w:sz w:val="20"/>
                <w:szCs w:val="20"/>
              </w:rPr>
            </w:pPr>
            <w:r>
              <w:rPr>
                <w:color w:val="000000"/>
                <w:sz w:val="20"/>
                <w:szCs w:val="20"/>
              </w:rPr>
              <w:t>m3</w:t>
            </w:r>
          </w:p>
          <w:p w:rsidR="004F6504" w:rsidRDefault="004F6504">
            <w:pPr>
              <w:jc w:val="center"/>
              <w:rPr>
                <w:color w:val="000000"/>
                <w:sz w:val="20"/>
                <w:szCs w:val="20"/>
              </w:rPr>
            </w:pPr>
          </w:p>
          <w:p w:rsidR="004F6504" w:rsidRDefault="009E3F99">
            <w:pPr>
              <w:jc w:val="center"/>
              <w:rPr>
                <w:color w:val="000000"/>
                <w:sz w:val="20"/>
                <w:szCs w:val="20"/>
              </w:rPr>
            </w:pPr>
            <w:r>
              <w:rPr>
                <w:color w:val="000000"/>
                <w:sz w:val="20"/>
                <w:szCs w:val="20"/>
              </w:rPr>
              <w:t>m3</w:t>
            </w:r>
          </w:p>
          <w:p w:rsidR="004F6504" w:rsidRDefault="004F6504">
            <w:pPr>
              <w:jc w:val="center"/>
              <w:rPr>
                <w:color w:val="000000"/>
                <w:sz w:val="20"/>
                <w:szCs w:val="20"/>
              </w:rPr>
            </w:pPr>
          </w:p>
          <w:p w:rsidR="004F6504" w:rsidRDefault="009E3F99">
            <w:pPr>
              <w:jc w:val="center"/>
              <w:rPr>
                <w:color w:val="000000"/>
                <w:sz w:val="20"/>
                <w:szCs w:val="20"/>
              </w:rPr>
            </w:pPr>
            <w:r>
              <w:rPr>
                <w:color w:val="000000"/>
                <w:sz w:val="20"/>
                <w:szCs w:val="20"/>
              </w:rPr>
              <w:t>m3</w:t>
            </w:r>
          </w:p>
          <w:p w:rsidR="004F6504" w:rsidRDefault="004F6504" w:rsidP="009E3F99">
            <w:pP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tc>
      </w:tr>
      <w:tr w:rsidR="004F6504" w:rsidTr="00862C24">
        <w:trPr>
          <w:trHeight w:val="255"/>
        </w:trPr>
        <w:tc>
          <w:tcPr>
            <w:tcW w:w="888" w:type="dxa"/>
            <w:gridSpan w:val="2"/>
            <w:vMerge w:val="restart"/>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val="restart"/>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igralište</w:t>
            </w:r>
          </w:p>
        </w:tc>
        <w:tc>
          <w:tcPr>
            <w:tcW w:w="1485" w:type="dxa"/>
            <w:gridSpan w:val="2"/>
            <w:vMerge/>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9E3F99" w:rsidP="00935605">
            <w:pPr>
              <w:snapToGrid w:val="0"/>
              <w:rPr>
                <w:color w:val="000000"/>
                <w:sz w:val="20"/>
                <w:szCs w:val="20"/>
              </w:rPr>
            </w:pPr>
            <w:r>
              <w:rPr>
                <w:color w:val="000000"/>
                <w:sz w:val="20"/>
                <w:szCs w:val="20"/>
              </w:rPr>
              <w:t xml:space="preserve">        </w:t>
            </w:r>
            <w:r w:rsidR="00935605">
              <w:rPr>
                <w:color w:val="000000"/>
                <w:sz w:val="20"/>
                <w:szCs w:val="20"/>
              </w:rPr>
              <w:t>45,17</w:t>
            </w:r>
          </w:p>
        </w:tc>
      </w:tr>
      <w:tr w:rsidR="004F6504" w:rsidTr="00862C24">
        <w:trPr>
          <w:trHeight w:val="255"/>
        </w:trPr>
        <w:tc>
          <w:tcPr>
            <w:tcW w:w="888" w:type="dxa"/>
            <w:gridSpan w:val="2"/>
            <w:vMerge/>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tribine</w:t>
            </w:r>
          </w:p>
        </w:tc>
        <w:tc>
          <w:tcPr>
            <w:tcW w:w="1485" w:type="dxa"/>
            <w:gridSpan w:val="2"/>
            <w:vMerge/>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9E3F99" w:rsidP="00935605">
            <w:pPr>
              <w:snapToGrid w:val="0"/>
              <w:rPr>
                <w:color w:val="000000"/>
                <w:sz w:val="20"/>
                <w:szCs w:val="20"/>
              </w:rPr>
            </w:pPr>
            <w:r>
              <w:rPr>
                <w:color w:val="000000"/>
                <w:sz w:val="20"/>
                <w:szCs w:val="20"/>
              </w:rPr>
              <w:t xml:space="preserve">      21,06</w:t>
            </w: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val="restart"/>
            <w:tcBorders>
              <w:left w:val="single" w:sz="4" w:space="0" w:color="000000"/>
            </w:tcBorders>
            <w:shd w:val="clear" w:color="auto" w:fill="auto"/>
          </w:tcPr>
          <w:p w:rsidR="00544337" w:rsidRDefault="00544337" w:rsidP="00862C24">
            <w:pPr>
              <w:rPr>
                <w:color w:val="000000"/>
                <w:sz w:val="20"/>
                <w:szCs w:val="20"/>
              </w:rPr>
            </w:pPr>
          </w:p>
          <w:p w:rsidR="00C04A1A" w:rsidRDefault="00C04A1A" w:rsidP="00862C24">
            <w:pPr>
              <w:rPr>
                <w:color w:val="000000"/>
                <w:sz w:val="20"/>
                <w:szCs w:val="20"/>
              </w:rPr>
            </w:pPr>
            <w:r>
              <w:rPr>
                <w:color w:val="000000"/>
                <w:sz w:val="20"/>
                <w:szCs w:val="20"/>
              </w:rPr>
              <w:t>- podovi u objektu</w:t>
            </w: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C04A1A" w:rsidRDefault="00C04A1A">
            <w:pPr>
              <w:jc w:val="center"/>
            </w:pP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tcBorders>
            <w:shd w:val="clear" w:color="auto" w:fill="auto"/>
          </w:tcPr>
          <w:p w:rsidR="00C04A1A" w:rsidRDefault="00C04A1A">
            <w:pPr>
              <w:rPr>
                <w:color w:val="000000"/>
                <w:sz w:val="20"/>
                <w:szCs w:val="20"/>
                <w:lang w:val="sr-Latn-CS"/>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C04A1A" w:rsidRDefault="00C04A1A">
            <w:pPr>
              <w:snapToGrid w:val="0"/>
              <w:jc w:val="center"/>
              <w:rPr>
                <w:color w:val="000000"/>
                <w:sz w:val="20"/>
                <w:szCs w:val="20"/>
              </w:rPr>
            </w:pPr>
            <w:r>
              <w:rPr>
                <w:color w:val="000000"/>
                <w:sz w:val="20"/>
                <w:szCs w:val="20"/>
              </w:rPr>
              <w:t>22,23</w:t>
            </w: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val="restart"/>
            <w:tcBorders>
              <w:left w:val="single" w:sz="4" w:space="0" w:color="000000"/>
            </w:tcBorders>
            <w:shd w:val="clear" w:color="auto" w:fill="auto"/>
          </w:tcPr>
          <w:p w:rsidR="00544337" w:rsidRDefault="00544337" w:rsidP="00862C24">
            <w:pPr>
              <w:rPr>
                <w:color w:val="000000"/>
                <w:sz w:val="20"/>
                <w:szCs w:val="20"/>
              </w:rPr>
            </w:pPr>
          </w:p>
          <w:p w:rsidR="00C04A1A" w:rsidRDefault="00C04A1A" w:rsidP="00862C24">
            <w:pPr>
              <w:rPr>
                <w:color w:val="000000"/>
                <w:sz w:val="20"/>
                <w:szCs w:val="20"/>
              </w:rPr>
            </w:pPr>
            <w:r>
              <w:rPr>
                <w:color w:val="000000"/>
                <w:sz w:val="20"/>
                <w:szCs w:val="20"/>
              </w:rPr>
              <w:t xml:space="preserve">- </w:t>
            </w:r>
            <w:proofErr w:type="gramStart"/>
            <w:r>
              <w:rPr>
                <w:color w:val="000000"/>
                <w:sz w:val="20"/>
                <w:szCs w:val="20"/>
              </w:rPr>
              <w:t>temeljna</w:t>
            </w:r>
            <w:proofErr w:type="gramEnd"/>
            <w:r>
              <w:rPr>
                <w:color w:val="000000"/>
                <w:sz w:val="20"/>
                <w:szCs w:val="20"/>
              </w:rPr>
              <w:t xml:space="preserve"> konst. </w:t>
            </w:r>
            <w:r w:rsidR="006B4BEF">
              <w:rPr>
                <w:color w:val="000000"/>
                <w:sz w:val="20"/>
                <w:szCs w:val="20"/>
              </w:rPr>
              <w:t>Objekta</w:t>
            </w:r>
          </w:p>
          <w:p w:rsidR="006B4BEF" w:rsidRDefault="006B4BEF" w:rsidP="00862C24">
            <w:pPr>
              <w:rPr>
                <w:color w:val="000000"/>
                <w:sz w:val="20"/>
                <w:szCs w:val="20"/>
              </w:rPr>
            </w:pPr>
          </w:p>
          <w:p w:rsidR="006B4BEF" w:rsidRDefault="006B4BEF" w:rsidP="00862C24">
            <w:pPr>
              <w:rPr>
                <w:color w:val="000000"/>
                <w:sz w:val="20"/>
                <w:szCs w:val="20"/>
              </w:rPr>
            </w:pPr>
          </w:p>
          <w:p w:rsidR="006B4BEF" w:rsidRDefault="006B4BEF" w:rsidP="00862C24">
            <w:pPr>
              <w:rPr>
                <w:color w:val="000000"/>
                <w:sz w:val="20"/>
                <w:szCs w:val="20"/>
              </w:rPr>
            </w:pPr>
            <w:r>
              <w:rPr>
                <w:color w:val="000000"/>
                <w:sz w:val="20"/>
                <w:szCs w:val="20"/>
              </w:rPr>
              <w:t>-temelji potpor.zidova</w:t>
            </w:r>
          </w:p>
          <w:p w:rsidR="006B4BEF" w:rsidRDefault="006B4BEF" w:rsidP="00862C24">
            <w:pPr>
              <w:rPr>
                <w:color w:val="000000"/>
                <w:sz w:val="20"/>
                <w:szCs w:val="20"/>
              </w:rPr>
            </w:pPr>
          </w:p>
          <w:p w:rsidR="006B4BEF" w:rsidRDefault="006B4BEF" w:rsidP="00862C24">
            <w:pPr>
              <w:rPr>
                <w:color w:val="000000"/>
                <w:sz w:val="20"/>
                <w:szCs w:val="20"/>
              </w:rPr>
            </w:pPr>
            <w:r>
              <w:rPr>
                <w:color w:val="000000"/>
                <w:sz w:val="20"/>
                <w:szCs w:val="20"/>
              </w:rPr>
              <w:t>-stepeništa I vanjsko popločavanje</w:t>
            </w:r>
          </w:p>
          <w:p w:rsidR="006B4BEF" w:rsidRDefault="006B4BEF" w:rsidP="00862C24">
            <w:pPr>
              <w:rPr>
                <w:color w:val="000000"/>
                <w:sz w:val="20"/>
                <w:szCs w:val="20"/>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C04A1A" w:rsidRDefault="00C04A1A">
            <w:pPr>
              <w:jc w:val="center"/>
            </w:pP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tcBorders>
            <w:shd w:val="clear" w:color="auto" w:fill="auto"/>
          </w:tcPr>
          <w:p w:rsidR="00C04A1A" w:rsidRDefault="00C04A1A">
            <w:pPr>
              <w:rPr>
                <w:color w:val="000000"/>
                <w:sz w:val="20"/>
                <w:szCs w:val="20"/>
                <w:lang w:val="sr-Latn-CS"/>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C04A1A" w:rsidRDefault="00C04A1A" w:rsidP="00C04A1A">
            <w:pPr>
              <w:snapToGrid w:val="0"/>
              <w:jc w:val="center"/>
              <w:rPr>
                <w:color w:val="000000"/>
                <w:sz w:val="20"/>
                <w:szCs w:val="20"/>
              </w:rPr>
            </w:pPr>
            <w:r>
              <w:rPr>
                <w:color w:val="000000"/>
                <w:sz w:val="20"/>
                <w:szCs w:val="20"/>
              </w:rPr>
              <w:t>12,04</w:t>
            </w:r>
          </w:p>
          <w:p w:rsidR="00C04A1A" w:rsidRDefault="00C04A1A" w:rsidP="00C04A1A">
            <w:pPr>
              <w:snapToGrid w:val="0"/>
              <w:jc w:val="center"/>
              <w:rPr>
                <w:color w:val="000000"/>
                <w:sz w:val="20"/>
                <w:szCs w:val="20"/>
              </w:rPr>
            </w:pPr>
          </w:p>
          <w:p w:rsidR="00C04A1A" w:rsidRDefault="00C04A1A" w:rsidP="00C04A1A">
            <w:pPr>
              <w:snapToGrid w:val="0"/>
              <w:jc w:val="center"/>
              <w:rPr>
                <w:color w:val="000000"/>
                <w:sz w:val="20"/>
                <w:szCs w:val="20"/>
              </w:rPr>
            </w:pPr>
          </w:p>
          <w:p w:rsidR="00C04A1A" w:rsidRDefault="00C04A1A" w:rsidP="00C04A1A">
            <w:pPr>
              <w:jc w:val="center"/>
              <w:rPr>
                <w:color w:val="000000"/>
                <w:sz w:val="20"/>
                <w:szCs w:val="20"/>
              </w:rPr>
            </w:pPr>
            <w:r>
              <w:rPr>
                <w:color w:val="000000"/>
                <w:sz w:val="20"/>
                <w:szCs w:val="20"/>
              </w:rPr>
              <w:t>15,58</w:t>
            </w:r>
          </w:p>
          <w:p w:rsidR="006B4BEF" w:rsidRDefault="006B4BEF" w:rsidP="00C04A1A">
            <w:pPr>
              <w:snapToGrid w:val="0"/>
              <w:jc w:val="center"/>
              <w:rPr>
                <w:color w:val="000000"/>
                <w:sz w:val="20"/>
                <w:szCs w:val="20"/>
              </w:rPr>
            </w:pPr>
          </w:p>
          <w:p w:rsidR="006B4BEF" w:rsidRPr="006B4BEF" w:rsidRDefault="006B4BEF" w:rsidP="006B4BEF">
            <w:pPr>
              <w:jc w:val="center"/>
              <w:rPr>
                <w:sz w:val="20"/>
                <w:szCs w:val="20"/>
              </w:rPr>
            </w:pPr>
            <w:r w:rsidRPr="006B4BEF">
              <w:rPr>
                <w:sz w:val="20"/>
                <w:szCs w:val="20"/>
              </w:rPr>
              <w:t>9,10</w:t>
            </w:r>
          </w:p>
          <w:p w:rsidR="00C04A1A" w:rsidRPr="006B4BEF" w:rsidRDefault="00C04A1A" w:rsidP="006B4BEF">
            <w:pPr>
              <w:rPr>
                <w:sz w:val="20"/>
                <w:szCs w:val="20"/>
              </w:rPr>
            </w:pP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val="restart"/>
            <w:tcBorders>
              <w:left w:val="single" w:sz="4" w:space="0" w:color="000000"/>
            </w:tcBorders>
            <w:shd w:val="clear" w:color="auto" w:fill="auto"/>
          </w:tcPr>
          <w:p w:rsidR="00C04A1A" w:rsidRDefault="006B4BEF" w:rsidP="00862C24">
            <w:pPr>
              <w:rPr>
                <w:color w:val="000000"/>
                <w:sz w:val="20"/>
                <w:szCs w:val="20"/>
              </w:rPr>
            </w:pPr>
            <w:r>
              <w:rPr>
                <w:color w:val="000000"/>
                <w:sz w:val="20"/>
                <w:szCs w:val="20"/>
              </w:rPr>
              <w:t>-ivični zidovi</w:t>
            </w: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C04A1A" w:rsidRDefault="006B4BEF" w:rsidP="00C04A1A">
            <w:pPr>
              <w:jc w:val="center"/>
            </w:pPr>
            <w:r>
              <w:t>2,00</w:t>
            </w:r>
          </w:p>
          <w:p w:rsidR="00C04A1A" w:rsidRDefault="00C04A1A" w:rsidP="00C04A1A">
            <w:pPr>
              <w:jc w:val="center"/>
            </w:pP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tcBorders>
            <w:shd w:val="clear" w:color="auto" w:fill="auto"/>
          </w:tcPr>
          <w:p w:rsidR="00C04A1A" w:rsidRDefault="00C04A1A" w:rsidP="00862C24">
            <w:pPr>
              <w:rPr>
                <w:color w:val="000000"/>
                <w:sz w:val="20"/>
                <w:szCs w:val="20"/>
                <w:lang w:val="sr-Latn-CS"/>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vMerge w:val="restart"/>
            <w:tcBorders>
              <w:left w:val="single" w:sz="4" w:space="0" w:color="000000"/>
              <w:right w:val="single" w:sz="4" w:space="0" w:color="000000"/>
            </w:tcBorders>
            <w:shd w:val="clear" w:color="auto" w:fill="auto"/>
            <w:vAlign w:val="bottom"/>
          </w:tcPr>
          <w:p w:rsidR="00C04A1A" w:rsidRDefault="00C04A1A" w:rsidP="00C04A1A">
            <w:pPr>
              <w:jc w:val="center"/>
              <w:rPr>
                <w:color w:val="000000"/>
                <w:sz w:val="20"/>
                <w:szCs w:val="20"/>
              </w:rPr>
            </w:pPr>
          </w:p>
          <w:p w:rsidR="00C04A1A" w:rsidRDefault="00C04A1A" w:rsidP="00C04A1A">
            <w:pPr>
              <w:jc w:val="center"/>
              <w:rPr>
                <w:color w:val="000000"/>
                <w:sz w:val="20"/>
                <w:szCs w:val="20"/>
              </w:rPr>
            </w:pPr>
          </w:p>
          <w:p w:rsidR="00C04A1A" w:rsidRDefault="00C04A1A" w:rsidP="00C04A1A">
            <w:pPr>
              <w:jc w:val="center"/>
              <w:rPr>
                <w:color w:val="000000"/>
                <w:sz w:val="20"/>
                <w:szCs w:val="20"/>
              </w:rPr>
            </w:pPr>
          </w:p>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tcBorders>
            <w:shd w:val="clear" w:color="auto" w:fill="auto"/>
          </w:tcPr>
          <w:p w:rsidR="00C04A1A" w:rsidRDefault="00C04A1A" w:rsidP="00862C24">
            <w:pPr>
              <w:rPr>
                <w:color w:val="000000"/>
                <w:sz w:val="20"/>
                <w:szCs w:val="20"/>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C04A1A" w:rsidRDefault="00C04A1A" w:rsidP="009E3F99"/>
        </w:tc>
      </w:tr>
      <w:tr w:rsidR="00C04A1A" w:rsidTr="00862C24">
        <w:trPr>
          <w:trHeight w:val="255"/>
        </w:trPr>
        <w:tc>
          <w:tcPr>
            <w:tcW w:w="888" w:type="dxa"/>
            <w:gridSpan w:val="2"/>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tcBorders>
            <w:shd w:val="clear" w:color="auto" w:fill="auto"/>
          </w:tcPr>
          <w:p w:rsidR="00C04A1A" w:rsidRDefault="00C04A1A">
            <w:pPr>
              <w:rPr>
                <w:color w:val="000000"/>
                <w:sz w:val="20"/>
                <w:szCs w:val="20"/>
                <w:lang w:val="sr-Latn-CS"/>
              </w:rPr>
            </w:pPr>
          </w:p>
        </w:tc>
        <w:tc>
          <w:tcPr>
            <w:tcW w:w="1485" w:type="dxa"/>
            <w:gridSpan w:val="2"/>
            <w:vMerge/>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C04A1A" w:rsidRDefault="00C04A1A" w:rsidP="009E3F99">
            <w:pPr>
              <w:rPr>
                <w:color w:val="000000"/>
                <w:sz w:val="20"/>
                <w:szCs w:val="20"/>
              </w:rPr>
            </w:pPr>
          </w:p>
        </w:tc>
      </w:tr>
      <w:tr w:rsidR="00C04A1A" w:rsidTr="00862C24">
        <w:trPr>
          <w:trHeight w:val="1755"/>
        </w:trPr>
        <w:tc>
          <w:tcPr>
            <w:tcW w:w="888" w:type="dxa"/>
            <w:gridSpan w:val="2"/>
            <w:tcBorders>
              <w:left w:val="single" w:sz="4" w:space="0" w:color="000000"/>
              <w:bottom w:val="single" w:sz="4" w:space="0" w:color="000000"/>
            </w:tcBorders>
            <w:shd w:val="clear" w:color="auto" w:fill="auto"/>
          </w:tcPr>
          <w:p w:rsidR="00C04A1A" w:rsidRDefault="00C04A1A">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C04A1A" w:rsidRDefault="00C04A1A">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vMerge/>
            <w:tcBorders>
              <w:left w:val="single" w:sz="4" w:space="0" w:color="000000"/>
              <w:bottom w:val="single" w:sz="4" w:space="0" w:color="000000"/>
            </w:tcBorders>
            <w:shd w:val="clear" w:color="auto" w:fill="auto"/>
            <w:vAlign w:val="bottom"/>
          </w:tcPr>
          <w:p w:rsidR="00C04A1A" w:rsidRDefault="00C04A1A">
            <w:pPr>
              <w:snapToGrid w:val="0"/>
              <w:jc w:val="center"/>
              <w:rPr>
                <w:color w:val="000000"/>
                <w:sz w:val="20"/>
                <w:szCs w:val="20"/>
              </w:rPr>
            </w:pP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C04A1A" w:rsidRDefault="00C04A1A" w:rsidP="009E3F99">
            <w:pPr>
              <w:rPr>
                <w:color w:val="000000"/>
                <w:sz w:val="20"/>
                <w:szCs w:val="20"/>
              </w:rPr>
            </w:pPr>
          </w:p>
        </w:tc>
      </w:tr>
      <w:tr w:rsidR="004F6504" w:rsidTr="00862C24">
        <w:trPr>
          <w:trHeight w:val="1620"/>
        </w:trPr>
        <w:tc>
          <w:tcPr>
            <w:tcW w:w="888" w:type="dxa"/>
            <w:gridSpan w:val="2"/>
            <w:tcBorders>
              <w:top w:val="single" w:sz="4" w:space="0" w:color="000000"/>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1.14</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Nabavka</w:t>
            </w:r>
            <w:proofErr w:type="gramStart"/>
            <w:r>
              <w:rPr>
                <w:color w:val="000000"/>
                <w:sz w:val="20"/>
                <w:szCs w:val="20"/>
              </w:rPr>
              <w:t>,nasipanje</w:t>
            </w:r>
            <w:proofErr w:type="gramEnd"/>
            <w:r>
              <w:rPr>
                <w:color w:val="000000"/>
                <w:sz w:val="20"/>
                <w:szCs w:val="20"/>
              </w:rPr>
              <w:t xml:space="preserve">, razastiranje i nabijanje tamponskog sloja šljunka oko potpornih zidova </w:t>
            </w:r>
            <w:r w:rsidR="009E3F99">
              <w:rPr>
                <w:color w:val="000000"/>
                <w:sz w:val="20"/>
                <w:szCs w:val="20"/>
              </w:rPr>
              <w:t xml:space="preserve">- filter sloj u slojevima od </w:t>
            </w:r>
            <w:r>
              <w:rPr>
                <w:color w:val="000000"/>
                <w:sz w:val="20"/>
                <w:szCs w:val="20"/>
              </w:rPr>
              <w:t>d=30cm.. Nabijanje tampona vršiti do postizanja tražene zbijenosti.Obavezno dobaviti ateste o zbijenosti podloge od specijalizovane institucije. Obračun po m3 nasutog i nabijenog tamponskog sloja.</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9E3F99">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76,26</w:t>
            </w:r>
          </w:p>
        </w:tc>
      </w:tr>
      <w:tr w:rsidR="004F6504" w:rsidTr="00862C24">
        <w:trPr>
          <w:trHeight w:val="70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1.15</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Odvoz viška materijala iz iskopa na </w:t>
            </w:r>
            <w:r w:rsidR="009E3F99">
              <w:rPr>
                <w:color w:val="000000"/>
                <w:sz w:val="20"/>
                <w:szCs w:val="20"/>
              </w:rPr>
              <w:t xml:space="preserve">gradsku deponiju, na daljinu od </w:t>
            </w:r>
            <w:r>
              <w:rPr>
                <w:color w:val="000000"/>
                <w:sz w:val="20"/>
                <w:szCs w:val="20"/>
              </w:rPr>
              <w:t xml:space="preserve">10km. Pozicija obuhvata, utovar, </w:t>
            </w:r>
            <w:proofErr w:type="gramStart"/>
            <w:r>
              <w:rPr>
                <w:color w:val="000000"/>
                <w:sz w:val="20"/>
                <w:szCs w:val="20"/>
              </w:rPr>
              <w:t>odvoz ,</w:t>
            </w:r>
            <w:proofErr w:type="gramEnd"/>
            <w:r>
              <w:rPr>
                <w:color w:val="000000"/>
                <w:sz w:val="20"/>
                <w:szCs w:val="20"/>
              </w:rPr>
              <w:t xml:space="preserve"> istovar i grubo planiranje na mjestu istovara. Obračun po m3 materijala u samoniklom stanju.</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9E3F99">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439,76</w:t>
            </w:r>
          </w:p>
        </w:tc>
      </w:tr>
      <w:tr w:rsidR="004F6504" w:rsidTr="00862C24">
        <w:trPr>
          <w:trHeight w:val="255"/>
        </w:trPr>
        <w:tc>
          <w:tcPr>
            <w:tcW w:w="888" w:type="dxa"/>
            <w:gridSpan w:val="2"/>
            <w:tcBorders>
              <w:top w:val="single" w:sz="4" w:space="0" w:color="000000"/>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BETONSKI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67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1.16</w:t>
            </w:r>
          </w:p>
        </w:tc>
        <w:tc>
          <w:tcPr>
            <w:tcW w:w="3930" w:type="dxa"/>
            <w:tcBorders>
              <w:left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Izrada  temeljna</w:t>
            </w:r>
            <w:proofErr w:type="gramEnd"/>
            <w:r>
              <w:rPr>
                <w:color w:val="000000"/>
                <w:sz w:val="20"/>
                <w:szCs w:val="20"/>
              </w:rPr>
              <w:t xml:space="preserve"> potpornih zidova,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w:t>
            </w:r>
            <w:proofErr w:type="gramStart"/>
            <w:r>
              <w:rPr>
                <w:color w:val="000000"/>
                <w:sz w:val="20"/>
                <w:szCs w:val="20"/>
              </w:rPr>
              <w:t>,rad</w:t>
            </w:r>
            <w:proofErr w:type="gramEnd"/>
            <w:r>
              <w:rPr>
                <w:color w:val="000000"/>
                <w:sz w:val="20"/>
                <w:szCs w:val="20"/>
              </w:rPr>
              <w:t>,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E3F99">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9E3F99">
            <w:pP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-b/d=90/40cm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15,60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lang w:val="de-DE"/>
              </w:rPr>
              <w:t>-b/d=160/50cm (kaskadni temelj)</w:t>
            </w: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16,00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lang w:val="de-DE"/>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-b/d=130/50cm</w:t>
            </w: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3,55</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-b/d=120/40cm</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2,16</w:t>
            </w:r>
          </w:p>
        </w:tc>
      </w:tr>
      <w:tr w:rsidR="004F6504" w:rsidTr="00862C24">
        <w:trPr>
          <w:trHeight w:val="271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1.17</w:t>
            </w:r>
          </w:p>
        </w:tc>
        <w:tc>
          <w:tcPr>
            <w:tcW w:w="3930" w:type="dxa"/>
            <w:tcBorders>
              <w:left w:val="single" w:sz="4" w:space="0" w:color="000000"/>
            </w:tcBorders>
            <w:shd w:val="clear" w:color="auto" w:fill="auto"/>
          </w:tcPr>
          <w:p w:rsidR="004F6504" w:rsidRDefault="004F6504">
            <w:pPr>
              <w:rPr>
                <w:color w:val="000000"/>
                <w:sz w:val="20"/>
                <w:szCs w:val="20"/>
                <w:lang w:val="sr-Latn-CS"/>
              </w:rPr>
            </w:pPr>
            <w:proofErr w:type="gramStart"/>
            <w:r>
              <w:rPr>
                <w:color w:val="000000"/>
                <w:sz w:val="20"/>
                <w:szCs w:val="20"/>
              </w:rPr>
              <w:t>Izrada  temeljne</w:t>
            </w:r>
            <w:proofErr w:type="gramEnd"/>
            <w:r>
              <w:rPr>
                <w:color w:val="000000"/>
                <w:sz w:val="20"/>
                <w:szCs w:val="20"/>
              </w:rPr>
              <w:t xml:space="preserve"> konstrukcije objekta,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w:t>
            </w:r>
            <w:proofErr w:type="gramStart"/>
            <w:r>
              <w:rPr>
                <w:color w:val="000000"/>
                <w:sz w:val="20"/>
                <w:szCs w:val="20"/>
              </w:rPr>
              <w:t>,rad</w:t>
            </w:r>
            <w:proofErr w:type="gramEnd"/>
            <w:r>
              <w:rPr>
                <w:color w:val="000000"/>
                <w:sz w:val="20"/>
                <w:szCs w:val="20"/>
              </w:rPr>
              <w:t>,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4F6504" w:rsidRDefault="004F6504" w:rsidP="009E3F99">
            <w:pPr>
              <w:snapToGrid w:val="0"/>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rsidP="009E3F99">
            <w:pPr>
              <w:snapToGrid w:val="0"/>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rsidP="009E3F99">
            <w:pPr>
              <w:snapToGrid w:val="0"/>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temeljne trake b/d=80/40cm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18,32</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lang w:val="de-DE"/>
              </w:rPr>
              <w:t>- vezne grede b/d=20/40cm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lang w:val="de-DE"/>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lang w:val="de-DE"/>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lang w:val="de-DE"/>
              </w:rPr>
            </w:pPr>
          </w:p>
        </w:tc>
        <w:tc>
          <w:tcPr>
            <w:tcW w:w="3930" w:type="dxa"/>
            <w:tcBorders>
              <w:left w:val="single" w:sz="4" w:space="0" w:color="000000"/>
            </w:tcBorders>
            <w:shd w:val="clear" w:color="auto" w:fill="auto"/>
          </w:tcPr>
          <w:p w:rsidR="004F6504" w:rsidRDefault="004F6504">
            <w:pPr>
              <w:snapToGrid w:val="0"/>
              <w:rPr>
                <w:color w:val="000000"/>
                <w:sz w:val="20"/>
                <w:szCs w:val="20"/>
                <w:lang w:val="de-DE"/>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0,59</w:t>
            </w: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temelj tribina b/d=85/80cm</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9,40</w:t>
            </w:r>
          </w:p>
        </w:tc>
      </w:tr>
      <w:tr w:rsidR="004F6504" w:rsidTr="00862C24">
        <w:trPr>
          <w:trHeight w:val="331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1.18</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armirano betonskih potpornog zidova d=30cm, u potrebnoj oplati u svemu prema usvojenom statičkom proračunu i detaljima iz projekta.Na rastojanju 30cm od terena uraditi </w:t>
            </w:r>
            <w:proofErr w:type="gramStart"/>
            <w:r>
              <w:rPr>
                <w:color w:val="000000"/>
                <w:sz w:val="20"/>
                <w:szCs w:val="20"/>
              </w:rPr>
              <w:t>barbakane  za</w:t>
            </w:r>
            <w:proofErr w:type="gramEnd"/>
            <w:r>
              <w:rPr>
                <w:color w:val="000000"/>
                <w:sz w:val="20"/>
                <w:szCs w:val="20"/>
              </w:rPr>
              <w:t xml:space="preserve"> procjeđivanje atmosferskih voda i to u dva reda. Redovi su na međusobnom razmaku od 1,00m. Cijenom po jedinici mjere obuhvaćeno je. </w:t>
            </w:r>
            <w:proofErr w:type="gramStart"/>
            <w:r>
              <w:rPr>
                <w:color w:val="000000"/>
                <w:sz w:val="20"/>
                <w:szCs w:val="20"/>
              </w:rPr>
              <w:t>spravljanje</w:t>
            </w:r>
            <w:proofErr w:type="gramEnd"/>
            <w:r>
              <w:rPr>
                <w:color w:val="000000"/>
                <w:sz w:val="20"/>
                <w:szCs w:val="20"/>
              </w:rPr>
              <w:t>, ugradnja, vibriranje i njegovanje betona MB30. Betoniranje izvoditi u glatkoj oplati sa potrebnom skelom, a u svemu prema statičkom računu i detaljima iz projekta.U jediničnu cijenu je uračunat sav alat, materijal</w:t>
            </w:r>
            <w:proofErr w:type="gramStart"/>
            <w:r>
              <w:rPr>
                <w:color w:val="000000"/>
                <w:sz w:val="20"/>
                <w:szCs w:val="20"/>
              </w:rPr>
              <w:t>,oplata</w:t>
            </w:r>
            <w:proofErr w:type="gramEnd"/>
            <w:r>
              <w:rPr>
                <w:color w:val="000000"/>
                <w:sz w:val="20"/>
                <w:szCs w:val="20"/>
              </w:rPr>
              <w:t>, transport,rad, njegovanje  i drugo, u skladu sa opštim opisom za ovu vrstu radova. Obračun po m3.</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76ABE">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51,12</w:t>
            </w:r>
          </w:p>
        </w:tc>
      </w:tr>
      <w:tr w:rsidR="004F6504" w:rsidTr="00862C24">
        <w:trPr>
          <w:trHeight w:val="28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1.19</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armirano betonskih ivičnih zidova b/d=30/50cm, u potrebnoj oplati u svemu prema usvojenom statičkom proračunu i detaljima iz projekta.Na rastojanju 30cm od terena uraditi </w:t>
            </w:r>
            <w:proofErr w:type="gramStart"/>
            <w:r>
              <w:rPr>
                <w:color w:val="000000"/>
                <w:sz w:val="20"/>
                <w:szCs w:val="20"/>
              </w:rPr>
              <w:t>barbakane  za</w:t>
            </w:r>
            <w:proofErr w:type="gramEnd"/>
            <w:r>
              <w:rPr>
                <w:color w:val="000000"/>
                <w:sz w:val="20"/>
                <w:szCs w:val="20"/>
              </w:rPr>
              <w:t xml:space="preserve"> procjeđivanje atmosferskih voda i to u dva reda. Redovi su na međusobnom razmaku od 1,00m. Cijenom po jedinici mjere obuhvaćeno je. </w:t>
            </w:r>
            <w:proofErr w:type="gramStart"/>
            <w:r>
              <w:rPr>
                <w:color w:val="000000"/>
                <w:sz w:val="20"/>
                <w:szCs w:val="20"/>
              </w:rPr>
              <w:t>spravljanje</w:t>
            </w:r>
            <w:proofErr w:type="gramEnd"/>
            <w:r>
              <w:rPr>
                <w:color w:val="000000"/>
                <w:sz w:val="20"/>
                <w:szCs w:val="20"/>
              </w:rPr>
              <w:t>, ugradnja, vibriranje i njegovanje betona MB30. Betoniranje izvoditi u glatkoj oplati sa potrebnom skelom, a u svemu prema statičkom računu i detaljima iz projekta.U jediničnu cijenu je uračunat sav alat, materijal</w:t>
            </w:r>
            <w:proofErr w:type="gramStart"/>
            <w:r>
              <w:rPr>
                <w:color w:val="000000"/>
                <w:sz w:val="20"/>
                <w:szCs w:val="20"/>
              </w:rPr>
              <w:t>,oplata</w:t>
            </w:r>
            <w:proofErr w:type="gramEnd"/>
            <w:r>
              <w:rPr>
                <w:color w:val="000000"/>
                <w:sz w:val="20"/>
                <w:szCs w:val="20"/>
              </w:rPr>
              <w:t>, transport,rad, njegovanje  i drugo, u skladu sa opštim opisom za ovu vrstu radova. Obračun po m3.</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76ABE">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pPr>
            <w:r>
              <w:rPr>
                <w:color w:val="000000"/>
                <w:sz w:val="20"/>
                <w:szCs w:val="20"/>
              </w:rPr>
              <w:t>4,73</w:t>
            </w:r>
          </w:p>
        </w:tc>
      </w:tr>
      <w:tr w:rsidR="004F6504" w:rsidTr="00862C24">
        <w:trPr>
          <w:trHeight w:val="1248"/>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1.20</w:t>
            </w: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armiranobetonskih zidnih platana objekta d=20cm, u potrebnoj oplati u svemu prema usvojenom statičkom proračunu i detaljima iz projekta. Cijenom po jedinici mjere obuhvaćeno je. </w:t>
            </w:r>
            <w:proofErr w:type="gramStart"/>
            <w:r>
              <w:rPr>
                <w:color w:val="000000"/>
                <w:sz w:val="20"/>
                <w:szCs w:val="20"/>
              </w:rPr>
              <w:t>spravljanje</w:t>
            </w:r>
            <w:proofErr w:type="gramEnd"/>
            <w:r>
              <w:rPr>
                <w:color w:val="000000"/>
                <w:sz w:val="20"/>
                <w:szCs w:val="20"/>
              </w:rPr>
              <w:t>, ugradnja, vibriranje i njegovanje betona MB30. Betoniranje izvoditi u glatkoj oplati sa potrebnom skelom, a u svemu prema statičkom računu i detaljima iz projekta.U jediničnu cijenu je uračunat sav alat, materijal</w:t>
            </w:r>
            <w:proofErr w:type="gramStart"/>
            <w:r>
              <w:rPr>
                <w:color w:val="000000"/>
                <w:sz w:val="20"/>
                <w:szCs w:val="20"/>
              </w:rPr>
              <w:t>,oplata</w:t>
            </w:r>
            <w:proofErr w:type="gramEnd"/>
            <w:r>
              <w:rPr>
                <w:color w:val="000000"/>
                <w:sz w:val="20"/>
                <w:szCs w:val="20"/>
              </w:rPr>
              <w:t>, transport,rad,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76ABE">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7E48C1">
            <w:pPr>
              <w:jc w:val="center"/>
              <w:rPr>
                <w:color w:val="000000"/>
                <w:sz w:val="20"/>
                <w:szCs w:val="20"/>
                <w:lang w:val="sr-Latn-CS"/>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lastRenderedPageBreak/>
              <w:t>m3</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58,31</w:t>
            </w:r>
          </w:p>
        </w:tc>
      </w:tr>
      <w:tr w:rsidR="004F6504" w:rsidTr="00862C24">
        <w:trPr>
          <w:trHeight w:val="3060"/>
        </w:trPr>
        <w:tc>
          <w:tcPr>
            <w:tcW w:w="888" w:type="dxa"/>
            <w:gridSpan w:val="2"/>
            <w:tcBorders>
              <w:top w:val="single" w:sz="4" w:space="0" w:color="000000"/>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1.21</w:t>
            </w:r>
          </w:p>
        </w:tc>
        <w:tc>
          <w:tcPr>
            <w:tcW w:w="3930" w:type="dxa"/>
            <w:tcBorders>
              <w:left w:val="single" w:sz="4" w:space="0" w:color="000000"/>
              <w:bottom w:val="single" w:sz="4" w:space="0" w:color="000000"/>
            </w:tcBorders>
            <w:shd w:val="clear" w:color="auto" w:fill="auto"/>
          </w:tcPr>
          <w:p w:rsidR="00D76ABE" w:rsidRPr="00D76ABE" w:rsidRDefault="004F6504" w:rsidP="00D76ABE">
            <w:pPr>
              <w:rPr>
                <w:color w:val="000000"/>
                <w:sz w:val="20"/>
                <w:szCs w:val="20"/>
              </w:rPr>
            </w:pPr>
            <w:r>
              <w:rPr>
                <w:color w:val="000000"/>
                <w:sz w:val="20"/>
                <w:szCs w:val="20"/>
              </w:rPr>
              <w:t>Izrada armiranobetonskih greda b/d=20/55cm u svemu prema usvojenom statičkom proračunu i detaljima iz projekta. Cijenom po jedinici mjere obuhvaćeno je spravljanje, ugradnja, vibriranje i njegovanje betona MB30 u armirano-betonskim konstruktivni</w:t>
            </w:r>
            <w:r w:rsidR="00D76ABE">
              <w:rPr>
                <w:color w:val="000000"/>
                <w:sz w:val="20"/>
                <w:szCs w:val="20"/>
              </w:rPr>
              <w:t>m elementima stubova presjeka od</w:t>
            </w:r>
            <w:r>
              <w:rPr>
                <w:color w:val="000000"/>
                <w:sz w:val="20"/>
                <w:szCs w:val="20"/>
              </w:rPr>
              <w:t xml:space="preserve"> 0</w:t>
            </w:r>
            <w:proofErr w:type="gramStart"/>
            <w:r>
              <w:rPr>
                <w:color w:val="000000"/>
                <w:sz w:val="20"/>
                <w:szCs w:val="20"/>
              </w:rPr>
              <w:t>,40</w:t>
            </w:r>
            <w:proofErr w:type="gramEnd"/>
            <w:r>
              <w:rPr>
                <w:color w:val="000000"/>
                <w:sz w:val="20"/>
                <w:szCs w:val="20"/>
              </w:rPr>
              <w:t xml:space="preserve"> m³/m'. Betoniranje izvoditi u glatkoj oplati sa potrebnom skelom, podupiračima, a u svemu prema statičkom računu i detaljima iz projekta.U jediničnu cijenu je uračunat sav alat, materijal</w:t>
            </w:r>
            <w:proofErr w:type="gramStart"/>
            <w:r>
              <w:rPr>
                <w:color w:val="000000"/>
                <w:sz w:val="20"/>
                <w:szCs w:val="20"/>
              </w:rPr>
              <w:t>,oplata</w:t>
            </w:r>
            <w:proofErr w:type="gramEnd"/>
            <w:r>
              <w:rPr>
                <w:color w:val="000000"/>
                <w:sz w:val="20"/>
                <w:szCs w:val="20"/>
              </w:rPr>
              <w:t xml:space="preserve">, transport, rad, njegovanje  i drugo, u skladu sa opštim opisom za ovu vrstu radova. Obračun po m3 ugrađenog betona </w:t>
            </w:r>
            <w:r w:rsidR="00D76ABE">
              <w:rPr>
                <w:color w:val="000000"/>
                <w:sz w:val="20"/>
                <w:szCs w:val="20"/>
              </w:rPr>
              <w:t>zajedno sa oplatom.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76ABE">
            <w:pPr>
              <w:rPr>
                <w:color w:val="000000"/>
                <w:sz w:val="20"/>
                <w:szCs w:val="20"/>
                <w:lang w:val="sr-Latn-CS"/>
              </w:rPr>
            </w:pPr>
          </w:p>
          <w:p w:rsidR="004F6504" w:rsidRDefault="004F6504" w:rsidP="00D76ABE">
            <w:pPr>
              <w:rPr>
                <w:color w:val="000000"/>
                <w:sz w:val="20"/>
                <w:szCs w:val="20"/>
                <w:lang w:val="sr-Latn-CS"/>
              </w:rPr>
            </w:pPr>
          </w:p>
          <w:p w:rsidR="004F6504" w:rsidRDefault="007E48C1" w:rsidP="00D76ABE">
            <w:pPr>
              <w:rPr>
                <w:color w:val="000000"/>
                <w:sz w:val="20"/>
                <w:szCs w:val="20"/>
              </w:rPr>
            </w:pPr>
            <w:r>
              <w:rPr>
                <w:color w:val="000000"/>
                <w:sz w:val="20"/>
                <w:szCs w:val="20"/>
              </w:rPr>
              <w:t xml:space="preserve">            /</w:t>
            </w:r>
          </w:p>
        </w:tc>
        <w:tc>
          <w:tcPr>
            <w:tcW w:w="1335" w:type="dxa"/>
            <w:tcBorders>
              <w:top w:val="single" w:sz="4" w:space="0" w:color="000000"/>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1,95</w:t>
            </w:r>
          </w:p>
        </w:tc>
      </w:tr>
      <w:tr w:rsidR="004F6504" w:rsidTr="00862C24">
        <w:trPr>
          <w:trHeight w:val="10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1.22</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Izrada armiranobetonskih greda-nadprozornici (završetak kose krovne ploče) b/d=20/20cm i b/d=20/10cm u svemu prema usvojenom statičkom proračunu i detaljima iz projekta. Cijenom po jedinici mjere obuhvaćeno je spravljanje, ugradnja, vibriranje i njegovanje betona MB30 u armirano-betonskim konstruktivni</w:t>
            </w:r>
            <w:r w:rsidR="00D76ABE">
              <w:rPr>
                <w:color w:val="000000"/>
                <w:sz w:val="20"/>
                <w:szCs w:val="20"/>
              </w:rPr>
              <w:t>m elementima stubova presjeka od</w:t>
            </w:r>
            <w:r>
              <w:rPr>
                <w:color w:val="000000"/>
                <w:sz w:val="20"/>
                <w:szCs w:val="20"/>
              </w:rPr>
              <w:t xml:space="preserve"> 0</w:t>
            </w:r>
            <w:proofErr w:type="gramStart"/>
            <w:r>
              <w:rPr>
                <w:color w:val="000000"/>
                <w:sz w:val="20"/>
                <w:szCs w:val="20"/>
              </w:rPr>
              <w:t>,40</w:t>
            </w:r>
            <w:proofErr w:type="gramEnd"/>
            <w:r>
              <w:rPr>
                <w:color w:val="000000"/>
                <w:sz w:val="20"/>
                <w:szCs w:val="20"/>
              </w:rPr>
              <w:t xml:space="preserve"> m³/m'. Betoniranje izvoditi u glatkoj oplati sa potrebnom skelom, podupiračima, a u svemu prema statičkom računu i detaljima iz projekta.U jediničnu cijenu je uračunat sav alat, materijal</w:t>
            </w:r>
            <w:proofErr w:type="gramStart"/>
            <w:r>
              <w:rPr>
                <w:color w:val="000000"/>
                <w:sz w:val="20"/>
                <w:szCs w:val="20"/>
              </w:rPr>
              <w:t>,oplata</w:t>
            </w:r>
            <w:proofErr w:type="gramEnd"/>
            <w:r>
              <w:rPr>
                <w:color w:val="000000"/>
                <w:sz w:val="20"/>
                <w:szCs w:val="20"/>
              </w:rPr>
              <w:t>, transport, rad, njegovanje  i drugo, u skladu sa opštim opisom za ovu vrstu radova. Obračun po m3 ugrađenog betona zajedno sa oplatom.</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76ABE">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rPr>
                <w:color w:val="000000"/>
                <w:sz w:val="20"/>
                <w:szCs w:val="20"/>
                <w:lang w:val="sr-Latn-CS"/>
              </w:rPr>
            </w:pPr>
          </w:p>
          <w:p w:rsidR="004F6504" w:rsidRDefault="00D76ABE" w:rsidP="00D76ABE">
            <w:pPr>
              <w:rPr>
                <w:color w:val="000000"/>
                <w:sz w:val="20"/>
                <w:szCs w:val="20"/>
                <w:lang w:val="sr-Latn-CS"/>
              </w:rPr>
            </w:pPr>
            <w:r>
              <w:rPr>
                <w:color w:val="000000"/>
                <w:sz w:val="20"/>
                <w:szCs w:val="20"/>
                <w:lang w:val="sr-Latn-CS"/>
              </w:rPr>
              <w:t xml:space="preserve">                     </w:t>
            </w:r>
          </w:p>
          <w:p w:rsidR="004F6504" w:rsidRDefault="007E48C1">
            <w:pPr>
              <w:rPr>
                <w:color w:val="000000"/>
                <w:sz w:val="20"/>
                <w:szCs w:val="20"/>
                <w:lang w:val="sr-Latn-CS"/>
              </w:rPr>
            </w:pPr>
            <w:r>
              <w:rPr>
                <w:color w:val="000000"/>
                <w:sz w:val="20"/>
                <w:szCs w:val="20"/>
                <w:lang w:val="sr-Latn-CS"/>
              </w:rPr>
              <w:t xml:space="preserve">                        </w:t>
            </w:r>
          </w:p>
          <w:p w:rsidR="004F6504" w:rsidRDefault="007E48C1">
            <w:pPr>
              <w:rPr>
                <w:color w:val="000000"/>
                <w:sz w:val="20"/>
                <w:szCs w:val="20"/>
                <w:lang w:val="sr-Latn-CS"/>
              </w:rPr>
            </w:pPr>
            <w:r>
              <w:rPr>
                <w:color w:val="000000"/>
                <w:sz w:val="20"/>
                <w:szCs w:val="20"/>
                <w:lang w:val="sr-Latn-CS"/>
              </w:rPr>
              <w:t xml:space="preserve">              /</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0,66</w:t>
            </w:r>
          </w:p>
        </w:tc>
      </w:tr>
      <w:tr w:rsidR="004F6504" w:rsidTr="00862C24">
        <w:trPr>
          <w:trHeight w:val="394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1.23</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Izrada armirano betonske kose krovne ploče d=</w:t>
            </w:r>
            <w:proofErr w:type="gramStart"/>
            <w:r>
              <w:rPr>
                <w:color w:val="000000"/>
                <w:sz w:val="20"/>
                <w:szCs w:val="20"/>
              </w:rPr>
              <w:t>16cm  u</w:t>
            </w:r>
            <w:proofErr w:type="gramEnd"/>
            <w:r>
              <w:rPr>
                <w:color w:val="000000"/>
                <w:sz w:val="20"/>
                <w:szCs w:val="20"/>
              </w:rPr>
              <w:t xml:space="preserve"> svemu prema usvojenom statičkom proračunu.Cijenom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w:t>
            </w:r>
            <w:proofErr w:type="gramStart"/>
            <w:r>
              <w:rPr>
                <w:color w:val="000000"/>
                <w:sz w:val="20"/>
                <w:szCs w:val="20"/>
              </w:rPr>
              <w:t>,oplata</w:t>
            </w:r>
            <w:proofErr w:type="gramEnd"/>
            <w:r>
              <w:rPr>
                <w:color w:val="000000"/>
                <w:sz w:val="20"/>
                <w:szCs w:val="20"/>
              </w:rPr>
              <w:t>, transport,rad, njegovanje  i drugo, u skladu sa opštim opisom za ovu vrstu radova. Obračun po m2 gotove ploče.</w:t>
            </w:r>
          </w:p>
        </w:tc>
        <w:tc>
          <w:tcPr>
            <w:tcW w:w="1485" w:type="dxa"/>
            <w:gridSpan w:val="2"/>
            <w:tcBorders>
              <w:left w:val="single" w:sz="4" w:space="0" w:color="000000"/>
              <w:bottom w:val="single" w:sz="4" w:space="0" w:color="000000"/>
            </w:tcBorders>
            <w:shd w:val="clear" w:color="auto" w:fill="auto"/>
            <w:vAlign w:val="bottom"/>
          </w:tcPr>
          <w:p w:rsidR="004F6504" w:rsidRDefault="004F6504" w:rsidP="00D76ABE">
            <w:pPr>
              <w:rPr>
                <w:color w:val="000000"/>
                <w:sz w:val="20"/>
                <w:szCs w:val="20"/>
                <w:lang w:val="sr-Latn-CS"/>
              </w:rPr>
            </w:pPr>
          </w:p>
          <w:p w:rsidR="004F6504" w:rsidRDefault="004F6504">
            <w:pPr>
              <w:jc w:val="center"/>
              <w:rPr>
                <w:color w:val="000000"/>
                <w:sz w:val="20"/>
                <w:szCs w:val="20"/>
                <w:lang w:val="sr-Latn-CS"/>
              </w:rPr>
            </w:pPr>
          </w:p>
          <w:p w:rsidR="004F6504" w:rsidRDefault="004F6504">
            <w:pP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rsidP="00D76ABE">
            <w:pP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p w:rsidR="004F6504" w:rsidRDefault="004F6504">
            <w:pPr>
              <w:jc w:val="center"/>
              <w:rPr>
                <w:color w:val="000000"/>
                <w:sz w:val="20"/>
                <w:szCs w:val="20"/>
              </w:rPr>
            </w:pPr>
          </w:p>
          <w:p w:rsidR="004F6504" w:rsidRDefault="004F6504">
            <w:pPr>
              <w:jc w:val="center"/>
              <w:rPr>
                <w:color w:val="000000"/>
                <w:sz w:val="20"/>
                <w:szCs w:val="20"/>
              </w:rPr>
            </w:pPr>
          </w:p>
          <w:p w:rsidR="004F6504" w:rsidRDefault="004F6504" w:rsidP="00D76ABE">
            <w:pPr>
              <w:rPr>
                <w:color w:val="000000"/>
                <w:sz w:val="20"/>
                <w:szCs w:val="20"/>
              </w:rPr>
            </w:pPr>
          </w:p>
          <w:p w:rsidR="004F6504" w:rsidRDefault="004F6504">
            <w:pPr>
              <w:jc w:val="center"/>
              <w:rPr>
                <w:color w:val="000000"/>
                <w:sz w:val="20"/>
                <w:szCs w:val="20"/>
              </w:rPr>
            </w:pPr>
          </w:p>
          <w:p w:rsidR="004F6504" w:rsidRDefault="004F6504" w:rsidP="00D76ABE">
            <w:pPr>
              <w:rPr>
                <w:color w:val="000000"/>
                <w:sz w:val="20"/>
                <w:szCs w:val="20"/>
              </w:rPr>
            </w:pPr>
          </w:p>
          <w:p w:rsidR="004F6504" w:rsidRDefault="004F6504">
            <w:pPr>
              <w:jc w:val="center"/>
              <w:rPr>
                <w:color w:val="000000"/>
                <w:sz w:val="20"/>
                <w:szCs w:val="20"/>
              </w:rPr>
            </w:pPr>
          </w:p>
          <w:p w:rsidR="004F6504" w:rsidRDefault="004F6504">
            <w:pPr>
              <w:rPr>
                <w:color w:val="000000"/>
                <w:sz w:val="20"/>
                <w:szCs w:val="20"/>
              </w:rPr>
            </w:pPr>
          </w:p>
          <w:p w:rsidR="004F6504" w:rsidRDefault="004F6504">
            <w:pPr>
              <w:jc w:val="center"/>
            </w:pPr>
            <w:r>
              <w:rPr>
                <w:color w:val="000000"/>
                <w:sz w:val="20"/>
                <w:szCs w:val="20"/>
              </w:rPr>
              <w:t>142,97</w:t>
            </w:r>
          </w:p>
        </w:tc>
      </w:tr>
      <w:tr w:rsidR="004F6504" w:rsidTr="00862C24">
        <w:trPr>
          <w:trHeight w:val="1530"/>
        </w:trPr>
        <w:tc>
          <w:tcPr>
            <w:tcW w:w="888" w:type="dxa"/>
            <w:gridSpan w:val="2"/>
            <w:tcBorders>
              <w:top w:val="single" w:sz="4" w:space="0" w:color="000000"/>
              <w:left w:val="single" w:sz="4" w:space="0" w:color="000000"/>
            </w:tcBorders>
            <w:shd w:val="clear" w:color="auto" w:fill="auto"/>
          </w:tcPr>
          <w:p w:rsidR="004F6504" w:rsidRDefault="004F6504">
            <w:pPr>
              <w:jc w:val="center"/>
              <w:rPr>
                <w:color w:val="000000"/>
                <w:sz w:val="20"/>
                <w:szCs w:val="20"/>
              </w:rPr>
            </w:pPr>
            <w:r>
              <w:rPr>
                <w:color w:val="000000"/>
                <w:sz w:val="20"/>
                <w:szCs w:val="20"/>
              </w:rPr>
              <w:t>1.24</w:t>
            </w:r>
          </w:p>
        </w:tc>
        <w:tc>
          <w:tcPr>
            <w:tcW w:w="3930" w:type="dxa"/>
            <w:tcBorders>
              <w:left w:val="single" w:sz="4" w:space="0" w:color="000000"/>
            </w:tcBorders>
            <w:shd w:val="clear" w:color="auto" w:fill="auto"/>
          </w:tcPr>
          <w:p w:rsidR="004F6504" w:rsidRDefault="004F6504" w:rsidP="00D76ABE">
            <w:pPr>
              <w:rPr>
                <w:color w:val="000000"/>
                <w:sz w:val="20"/>
                <w:szCs w:val="20"/>
              </w:rPr>
            </w:pPr>
            <w:r>
              <w:rPr>
                <w:color w:val="000000"/>
                <w:sz w:val="20"/>
                <w:szCs w:val="20"/>
              </w:rPr>
              <w:t xml:space="preserve">Izrada lakoarmirane podne ploče debljine d=10cm preko sloja šljunčanog tampona d=20cm. Betoniranje </w:t>
            </w:r>
            <w:proofErr w:type="gramStart"/>
            <w:r>
              <w:rPr>
                <w:color w:val="000000"/>
                <w:sz w:val="20"/>
                <w:szCs w:val="20"/>
              </w:rPr>
              <w:t>izvesti  betonom</w:t>
            </w:r>
            <w:proofErr w:type="gramEnd"/>
            <w:r>
              <w:rPr>
                <w:color w:val="000000"/>
                <w:sz w:val="20"/>
                <w:szCs w:val="20"/>
              </w:rPr>
              <w:t xml:space="preserve"> MB25 , armirati mrežom Q188.U jediničnu cijenu je uračunat sav alat, materijal, zajedno sa armaturom, transport,rad, njegovanje  i drugo, u skladu sa opštim opisom za ovu vrstu radova.Obračun po m2 ploče. </w:t>
            </w:r>
          </w:p>
          <w:p w:rsidR="00D76ABE" w:rsidRPr="00D76ABE" w:rsidRDefault="00D76ABE" w:rsidP="00D76ABE">
            <w:pPr>
              <w:rPr>
                <w:color w:val="000000"/>
                <w:sz w:val="20"/>
                <w:szCs w:val="20"/>
                <w:lang w:val="sr-Latn-CS"/>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8E2CA2">
            <w:pPr>
              <w:rPr>
                <w:color w:val="000000"/>
                <w:sz w:val="20"/>
                <w:szCs w:val="20"/>
                <w:lang w:val="sr-Latn-CS"/>
              </w:rPr>
            </w:pPr>
          </w:p>
          <w:p w:rsidR="004F6504" w:rsidRDefault="004F6504" w:rsidP="00D76ABE">
            <w:pP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podovi u objektu</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111,13</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D76ABE" w:rsidRDefault="00D76ABE">
            <w:pPr>
              <w:rPr>
                <w:color w:val="000000"/>
                <w:sz w:val="20"/>
                <w:szCs w:val="20"/>
              </w:rPr>
            </w:pPr>
          </w:p>
          <w:p w:rsidR="004F6504" w:rsidRDefault="004F6504">
            <w:pPr>
              <w:rPr>
                <w:color w:val="000000"/>
                <w:sz w:val="20"/>
                <w:szCs w:val="20"/>
                <w:lang w:val="sr-Latn-CS"/>
              </w:rPr>
            </w:pPr>
            <w:r>
              <w:rPr>
                <w:color w:val="000000"/>
                <w:sz w:val="20"/>
                <w:szCs w:val="20"/>
              </w:rPr>
              <w:t>- vanjsko popločanje</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24,46</w:t>
            </w:r>
          </w:p>
        </w:tc>
      </w:tr>
      <w:tr w:rsidR="004F6504" w:rsidTr="00862C24">
        <w:trPr>
          <w:trHeight w:val="510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1.25</w:t>
            </w:r>
          </w:p>
        </w:tc>
        <w:tc>
          <w:tcPr>
            <w:tcW w:w="3930" w:type="dxa"/>
            <w:vMerge w:val="restart"/>
            <w:tcBorders>
              <w:left w:val="single" w:sz="4" w:space="0" w:color="000000"/>
            </w:tcBorders>
            <w:shd w:val="clear" w:color="auto" w:fill="auto"/>
          </w:tcPr>
          <w:p w:rsidR="004F6504" w:rsidRDefault="004F6504">
            <w:pPr>
              <w:rPr>
                <w:color w:val="000000"/>
                <w:sz w:val="20"/>
                <w:szCs w:val="20"/>
              </w:rPr>
            </w:pPr>
            <w:r>
              <w:rPr>
                <w:color w:val="000000"/>
                <w:sz w:val="20"/>
                <w:szCs w:val="20"/>
              </w:rPr>
              <w:t>Nabavka i ugradnja industrijskog poda na igralištu - ferobeton. Podloga - armirani beton sa završnim slojem i trajnom impregnacijom. U cenu je uključeno predhodno postavljanje stiropora ivičnih zidova kako bi se obezbijedio prostorni razmak poda i zidova. Na predhodno pripremljenu podlogu ugrađuje se beton debl</w:t>
            </w:r>
            <w:r w:rsidR="008E2CA2">
              <w:rPr>
                <w:color w:val="000000"/>
                <w:sz w:val="20"/>
                <w:szCs w:val="20"/>
              </w:rPr>
              <w:t xml:space="preserve">jine d=10cm MB30, granulacije </w:t>
            </w:r>
            <w:r>
              <w:rPr>
                <w:color w:val="000000"/>
                <w:sz w:val="20"/>
                <w:szCs w:val="20"/>
              </w:rPr>
              <w:t>16mm sa dodatkom aditiva za razast</w:t>
            </w:r>
            <w:r w:rsidR="00DE307C">
              <w:rPr>
                <w:color w:val="000000"/>
                <w:sz w:val="20"/>
                <w:szCs w:val="20"/>
              </w:rPr>
              <w:t>iranje, armiran mrežom Q188</w:t>
            </w:r>
            <w:r w:rsidR="008E2CA2">
              <w:rPr>
                <w:color w:val="000000"/>
                <w:sz w:val="20"/>
                <w:szCs w:val="20"/>
              </w:rPr>
              <w:t>. U cijenu je uključen</w:t>
            </w:r>
            <w:r w:rsidR="00DE307C">
              <w:rPr>
                <w:color w:val="000000"/>
                <w:sz w:val="20"/>
                <w:szCs w:val="20"/>
              </w:rPr>
              <w:t xml:space="preserve">o prosijecanje </w:t>
            </w:r>
            <w:proofErr w:type="gramStart"/>
            <w:r w:rsidR="00DE307C">
              <w:rPr>
                <w:color w:val="000000"/>
                <w:sz w:val="20"/>
                <w:szCs w:val="20"/>
              </w:rPr>
              <w:t xml:space="preserve">fuga </w:t>
            </w:r>
            <w:r>
              <w:rPr>
                <w:color w:val="000000"/>
                <w:sz w:val="20"/>
                <w:szCs w:val="20"/>
              </w:rPr>
              <w:t xml:space="preserve"> </w:t>
            </w:r>
            <w:r w:rsidR="00DE307C">
              <w:rPr>
                <w:color w:val="000000"/>
                <w:sz w:val="20"/>
                <w:szCs w:val="20"/>
              </w:rPr>
              <w:t>od</w:t>
            </w:r>
            <w:proofErr w:type="gramEnd"/>
            <w:r w:rsidR="00DE307C">
              <w:rPr>
                <w:color w:val="000000"/>
                <w:sz w:val="20"/>
                <w:szCs w:val="20"/>
              </w:rPr>
              <w:t xml:space="preserve"> </w:t>
            </w:r>
            <w:r>
              <w:rPr>
                <w:color w:val="000000"/>
                <w:sz w:val="20"/>
                <w:szCs w:val="20"/>
              </w:rPr>
              <w:t>1/3 visine ploče i zapunjavanje sa trajnoelastičnim gitom (poželjno je postići oblik kvadra</w:t>
            </w:r>
            <w:r w:rsidR="00DE307C">
              <w:rPr>
                <w:color w:val="000000"/>
                <w:sz w:val="20"/>
                <w:szCs w:val="20"/>
              </w:rPr>
              <w:t>ta 4.0x4.0m, odnosno površine od 16</w:t>
            </w:r>
            <w:r>
              <w:rPr>
                <w:color w:val="000000"/>
                <w:sz w:val="20"/>
                <w:szCs w:val="20"/>
              </w:rPr>
              <w:t xml:space="preserve">.0m2). </w:t>
            </w:r>
            <w:proofErr w:type="gramStart"/>
            <w:r>
              <w:rPr>
                <w:color w:val="000000"/>
                <w:sz w:val="20"/>
                <w:szCs w:val="20"/>
              </w:rPr>
              <w:t>na</w:t>
            </w:r>
            <w:proofErr w:type="gramEnd"/>
            <w:r>
              <w:rPr>
                <w:color w:val="000000"/>
                <w:sz w:val="20"/>
                <w:szCs w:val="20"/>
              </w:rPr>
              <w:t xml:space="preserve"> radnim prekidima obavezno je korišćenje metalne oplate sa predviđenim otvorima za moždanike i ugradnja moždanika sa kliznom cijevi.  Protivhabajući sloj - izvodi se od mineralne mješavine sa korund kvarcom, specijalnim aditivima i oksi</w:t>
            </w:r>
            <w:r w:rsidR="00544337">
              <w:rPr>
                <w:color w:val="000000"/>
                <w:sz w:val="20"/>
                <w:szCs w:val="20"/>
              </w:rPr>
              <w:t>dima za bojenje u količini</w:t>
            </w:r>
            <w:r w:rsidR="00DE307C">
              <w:rPr>
                <w:color w:val="000000"/>
                <w:sz w:val="20"/>
                <w:szCs w:val="20"/>
              </w:rPr>
              <w:t xml:space="preserve"> od </w:t>
            </w:r>
            <w:r>
              <w:rPr>
                <w:color w:val="000000"/>
                <w:sz w:val="20"/>
                <w:szCs w:val="20"/>
              </w:rPr>
              <w:t xml:space="preserve">7 kg/m2, u boji po izboru projektanta. Izvodi se upeglavanjem rotacionim mašinama hilihopterkama do potpune glatkoće. </w:t>
            </w:r>
          </w:p>
          <w:p w:rsidR="004F6504" w:rsidRPr="00DE307C" w:rsidRDefault="004F6504" w:rsidP="00DE307C">
            <w:pPr>
              <w:rPr>
                <w:color w:val="000000"/>
                <w:sz w:val="20"/>
                <w:szCs w:val="20"/>
                <w:lang w:val="sr-Latn-CS"/>
              </w:rPr>
            </w:pPr>
            <w:r>
              <w:rPr>
                <w:color w:val="000000"/>
                <w:sz w:val="20"/>
                <w:szCs w:val="20"/>
              </w:rPr>
              <w:t xml:space="preserve">Trajna </w:t>
            </w:r>
            <w:proofErr w:type="gramStart"/>
            <w:r>
              <w:rPr>
                <w:color w:val="000000"/>
                <w:sz w:val="20"/>
                <w:szCs w:val="20"/>
              </w:rPr>
              <w:t>impregnacija  površine</w:t>
            </w:r>
            <w:proofErr w:type="gramEnd"/>
            <w:r>
              <w:rPr>
                <w:color w:val="000000"/>
                <w:sz w:val="20"/>
                <w:szCs w:val="20"/>
              </w:rPr>
              <w:t xml:space="preserve"> - zaštitna penetracija "ASHFORD FORMULA"</w:t>
            </w:r>
            <w:r w:rsidR="00DE307C">
              <w:rPr>
                <w:color w:val="000000"/>
                <w:sz w:val="20"/>
                <w:szCs w:val="20"/>
              </w:rPr>
              <w:t xml:space="preserve"> ili ekvivalentno</w:t>
            </w:r>
            <w:r>
              <w:rPr>
                <w:color w:val="000000"/>
                <w:sz w:val="20"/>
                <w:szCs w:val="20"/>
              </w:rPr>
              <w:t xml:space="preserve"> sa garancijom za trajnost i otpornost betonske površine koja obezbjeđuje otpornost na ulje, benzin, mraz i soli. Cijena uključuje, osim predhodno navedenog i pravljenje nagiba, postavljanje ugaonih čeličnih profila  na mjestima pragova, završno glačanje, površinsko čišćenje odgovarajućim deterdžentima, ponovno pranje sa apsorbcijom viška vode odgovaraj</w:t>
            </w:r>
            <w:r w:rsidR="00DE307C">
              <w:rPr>
                <w:color w:val="000000"/>
                <w:sz w:val="20"/>
                <w:szCs w:val="20"/>
              </w:rPr>
              <w:t>ućim tehničkim sredstvima i sl.</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37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rsidP="00DE307C">
            <w:pPr>
              <w:snapToGrid w:val="0"/>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Obračun po m2 kompletno završene pozicije.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225,84</w:t>
            </w:r>
          </w:p>
        </w:tc>
      </w:tr>
      <w:tr w:rsidR="004F6504" w:rsidTr="00862C24">
        <w:trPr>
          <w:trHeight w:val="204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1.26</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lako armirano betonskih </w:t>
            </w:r>
            <w:proofErr w:type="gramStart"/>
            <w:r>
              <w:rPr>
                <w:color w:val="000000"/>
                <w:sz w:val="20"/>
                <w:szCs w:val="20"/>
              </w:rPr>
              <w:t>kosih  ploča</w:t>
            </w:r>
            <w:proofErr w:type="gramEnd"/>
            <w:r>
              <w:rPr>
                <w:color w:val="000000"/>
                <w:sz w:val="20"/>
                <w:szCs w:val="20"/>
              </w:rPr>
              <w:t xml:space="preserve"> spoljašnjeg stepeništa d=14cm sa jednovremenom iz</w:t>
            </w:r>
            <w:r w:rsidR="00DE307C">
              <w:rPr>
                <w:color w:val="000000"/>
                <w:sz w:val="20"/>
                <w:szCs w:val="20"/>
              </w:rPr>
              <w:t>radom stepenika dimenzije 15</w:t>
            </w:r>
            <w:r>
              <w:rPr>
                <w:color w:val="000000"/>
                <w:sz w:val="20"/>
                <w:szCs w:val="20"/>
              </w:rPr>
              <w:t xml:space="preserve">/30cm u svemu prema projektu. Betoniranje </w:t>
            </w:r>
            <w:proofErr w:type="gramStart"/>
            <w:r>
              <w:rPr>
                <w:color w:val="000000"/>
                <w:sz w:val="20"/>
                <w:szCs w:val="20"/>
              </w:rPr>
              <w:t>izvesti  betonom</w:t>
            </w:r>
            <w:proofErr w:type="gramEnd"/>
            <w:r>
              <w:rPr>
                <w:color w:val="000000"/>
                <w:sz w:val="20"/>
                <w:szCs w:val="20"/>
              </w:rPr>
              <w:t xml:space="preserve"> MB25 , armirati mrežom Q188.U jediničnu cijenu je uračunat sav alat, materijal, zajedno sa armaturom, transport,rad, njegovanje  i drugo, u skladu sa opštim opisom za ovu vrstu radova.Obračun po m2 ploče </w:t>
            </w:r>
            <w:r>
              <w:rPr>
                <w:color w:val="000000"/>
                <w:sz w:val="20"/>
                <w:szCs w:val="20"/>
              </w:rPr>
              <w:lastRenderedPageBreak/>
              <w:t xml:space="preserve">mjereno po kosini. </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E307C">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lastRenderedPageBreak/>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11,03</w:t>
            </w:r>
          </w:p>
        </w:tc>
      </w:tr>
      <w:tr w:rsidR="004F6504" w:rsidTr="00862C24">
        <w:trPr>
          <w:trHeight w:val="211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1.27</w:t>
            </w:r>
          </w:p>
        </w:tc>
        <w:tc>
          <w:tcPr>
            <w:tcW w:w="3930" w:type="dxa"/>
            <w:tcBorders>
              <w:left w:val="single" w:sz="4" w:space="0" w:color="000000"/>
              <w:bottom w:val="single" w:sz="4" w:space="0" w:color="000000"/>
            </w:tcBorders>
            <w:shd w:val="clear" w:color="auto" w:fill="auto"/>
          </w:tcPr>
          <w:p w:rsidR="00DE307C" w:rsidRDefault="004F6504">
            <w:pPr>
              <w:rPr>
                <w:color w:val="000000"/>
                <w:sz w:val="20"/>
                <w:szCs w:val="20"/>
                <w:lang w:val="sr-Latn-CS"/>
              </w:rPr>
            </w:pPr>
            <w:r>
              <w:rPr>
                <w:color w:val="000000"/>
                <w:sz w:val="20"/>
                <w:szCs w:val="20"/>
              </w:rPr>
              <w:t xml:space="preserve">Izrada lako armirano betonskih </w:t>
            </w:r>
            <w:proofErr w:type="gramStart"/>
            <w:r>
              <w:rPr>
                <w:color w:val="000000"/>
                <w:sz w:val="20"/>
                <w:szCs w:val="20"/>
              </w:rPr>
              <w:t>kosih  ploča</w:t>
            </w:r>
            <w:proofErr w:type="gramEnd"/>
            <w:r>
              <w:rPr>
                <w:color w:val="000000"/>
                <w:sz w:val="20"/>
                <w:szCs w:val="20"/>
              </w:rPr>
              <w:t xml:space="preserve"> tribina  d=15cm sa jednovremenom izradom tribina dim.40/80cm i  stepenika dim.20/40cm u svemu prema projektu. Betoniranje </w:t>
            </w:r>
            <w:proofErr w:type="gramStart"/>
            <w:r>
              <w:rPr>
                <w:color w:val="000000"/>
                <w:sz w:val="20"/>
                <w:szCs w:val="20"/>
              </w:rPr>
              <w:t>izvesti  betonom</w:t>
            </w:r>
            <w:proofErr w:type="gramEnd"/>
            <w:r>
              <w:rPr>
                <w:color w:val="000000"/>
                <w:sz w:val="20"/>
                <w:szCs w:val="20"/>
              </w:rPr>
              <w:t xml:space="preserve"> MB25 , armirati mrežom Q188.U jediničnu cijenu je uračunat sav alat, materijal, zajedno sa armaturom, transport,rad, njegovanje  i drugo, u skladu sa opštim opisom za ovu vrstu radova. Obračun po m2 ploče mjereno po kosini. </w:t>
            </w:r>
          </w:p>
          <w:p w:rsidR="00DE307C" w:rsidRPr="00DE307C" w:rsidRDefault="00DE307C" w:rsidP="00DE307C">
            <w:pPr>
              <w:rPr>
                <w:sz w:val="20"/>
                <w:szCs w:val="20"/>
                <w:lang w:val="sr-Latn-CS"/>
              </w:rPr>
            </w:pPr>
          </w:p>
          <w:p w:rsidR="004F6504" w:rsidRPr="00DE307C" w:rsidRDefault="004F6504" w:rsidP="00DE307C">
            <w:pPr>
              <w:rPr>
                <w:sz w:val="20"/>
                <w:szCs w:val="20"/>
                <w:lang w:val="sr-Latn-CS"/>
              </w:rPr>
            </w:pP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E307C">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100,55</w:t>
            </w:r>
          </w:p>
        </w:tc>
      </w:tr>
      <w:tr w:rsidR="004F6504" w:rsidTr="00862C24">
        <w:trPr>
          <w:trHeight w:val="153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1.28</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lakoarmirane podne ploče u objektu debljine d=8cm preko termoizolacije. Betoniranje </w:t>
            </w:r>
            <w:proofErr w:type="gramStart"/>
            <w:r>
              <w:rPr>
                <w:color w:val="000000"/>
                <w:sz w:val="20"/>
                <w:szCs w:val="20"/>
              </w:rPr>
              <w:t>izvesti  betonom</w:t>
            </w:r>
            <w:proofErr w:type="gramEnd"/>
            <w:r>
              <w:rPr>
                <w:color w:val="000000"/>
                <w:sz w:val="20"/>
                <w:szCs w:val="20"/>
              </w:rPr>
              <w:t xml:space="preserve"> MB25 , armirati mrežom Q188.U jediničnu cijenu je uračunat sav alat, materijal, zajedno sa armaturom, transport,rad, njegovanje  i drugo, u skladu sa opštim opisom za ovu vrstu radova.Obračun po m2 ploče. </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E307C">
            <w:pP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94,86</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ARMIRAČKI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53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1.29</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E307C">
            <w:pPr>
              <w:rPr>
                <w:color w:val="000000"/>
                <w:sz w:val="20"/>
                <w:szCs w:val="20"/>
                <w:lang w:val="sr-Latn-CS"/>
              </w:rPr>
            </w:pPr>
          </w:p>
          <w:p w:rsidR="00DE307C" w:rsidRDefault="00DE307C" w:rsidP="00DE307C">
            <w:pP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kg</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12 651,54</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ZIDARSKI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95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1.30</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Izrada rabi</w:t>
            </w:r>
            <w:r w:rsidR="00DE307C">
              <w:rPr>
                <w:color w:val="000000"/>
                <w:sz w:val="20"/>
                <w:szCs w:val="20"/>
              </w:rPr>
              <w:t>ciranih cementne košuljice u sast</w:t>
            </w:r>
            <w:r>
              <w:rPr>
                <w:color w:val="000000"/>
                <w:sz w:val="20"/>
                <w:szCs w:val="20"/>
              </w:rPr>
              <w:t>avu plivajućih podova kao podloge za dalju obradu poda. Cijenom obuhvaćeno postavljanje mreže (1kg/m2) sa preklopom 5cm (1</w:t>
            </w:r>
            <w:proofErr w:type="gramStart"/>
            <w:r>
              <w:rPr>
                <w:color w:val="000000"/>
                <w:sz w:val="20"/>
                <w:szCs w:val="20"/>
              </w:rPr>
              <w:t>,08</w:t>
            </w:r>
            <w:proofErr w:type="gramEnd"/>
            <w:r>
              <w:rPr>
                <w:color w:val="000000"/>
                <w:sz w:val="20"/>
                <w:szCs w:val="20"/>
              </w:rPr>
              <w:t xml:space="preserve"> m2/m2). Završna obrada perdašenje. Obračun po m2 izvedene površine.Estrih se postavlja </w:t>
            </w:r>
            <w:proofErr w:type="gramStart"/>
            <w:r>
              <w:rPr>
                <w:color w:val="000000"/>
                <w:sz w:val="20"/>
                <w:szCs w:val="20"/>
              </w:rPr>
              <w:t>preko  termoizolacionih</w:t>
            </w:r>
            <w:proofErr w:type="gramEnd"/>
            <w:r>
              <w:rPr>
                <w:color w:val="000000"/>
                <w:sz w:val="20"/>
                <w:szCs w:val="20"/>
              </w:rPr>
              <w:t xml:space="preserve"> ploča. Debljina estriha je 4 cm. Obračun po m2 izvedene površine računajući sav rad i materijal.</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DE307C">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15,33</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IZOLATERSKI  RADOVI  -  OPISI  POZICIJA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20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1.31</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vertikalne hidroizolacije ukopanih zidova </w:t>
            </w:r>
            <w:proofErr w:type="gramStart"/>
            <w:r>
              <w:rPr>
                <w:color w:val="000000"/>
                <w:sz w:val="20"/>
                <w:szCs w:val="20"/>
              </w:rPr>
              <w:t>homogenom  hidroizo</w:t>
            </w:r>
            <w:r w:rsidR="00DE307C">
              <w:rPr>
                <w:color w:val="000000"/>
                <w:sz w:val="20"/>
                <w:szCs w:val="20"/>
              </w:rPr>
              <w:t>lacionom</w:t>
            </w:r>
            <w:proofErr w:type="gramEnd"/>
            <w:r w:rsidR="00DE307C">
              <w:rPr>
                <w:color w:val="000000"/>
                <w:sz w:val="20"/>
                <w:szCs w:val="20"/>
              </w:rPr>
              <w:t xml:space="preserve"> membrana sa signalnim </w:t>
            </w:r>
            <w:r>
              <w:rPr>
                <w:color w:val="000000"/>
                <w:sz w:val="20"/>
                <w:szCs w:val="20"/>
              </w:rPr>
              <w:t>slojem, baziranoj na polivinilkloridu (PVC-P). Sikaplan®</w:t>
            </w:r>
            <w:r w:rsidR="00DE307C">
              <w:rPr>
                <w:color w:val="000000"/>
                <w:sz w:val="20"/>
                <w:szCs w:val="20"/>
              </w:rPr>
              <w:t xml:space="preserve"> ili ekvivalentno</w:t>
            </w:r>
            <w:r>
              <w:rPr>
                <w:color w:val="000000"/>
                <w:sz w:val="20"/>
                <w:szCs w:val="20"/>
              </w:rPr>
              <w:br/>
              <w:t xml:space="preserve"> WP 1100-</w:t>
            </w:r>
            <w:proofErr w:type="gramStart"/>
            <w:r>
              <w:rPr>
                <w:color w:val="000000"/>
                <w:sz w:val="20"/>
                <w:szCs w:val="20"/>
              </w:rPr>
              <w:t>15HL  (</w:t>
            </w:r>
            <w:proofErr w:type="gramEnd"/>
            <w:r>
              <w:rPr>
                <w:color w:val="000000"/>
                <w:sz w:val="20"/>
                <w:szCs w:val="20"/>
              </w:rPr>
              <w:t>SikaPlan 9.6.) ili ekvivalent</w:t>
            </w:r>
            <w:r w:rsidR="00DE307C">
              <w:rPr>
                <w:color w:val="000000"/>
                <w:sz w:val="20"/>
                <w:szCs w:val="20"/>
              </w:rPr>
              <w:t>no</w:t>
            </w:r>
            <w:r>
              <w:rPr>
                <w:color w:val="000000"/>
                <w:sz w:val="20"/>
                <w:szCs w:val="20"/>
              </w:rPr>
              <w:t>. Membrana se ugrađuje zavari</w:t>
            </w:r>
            <w:r w:rsidR="00DE307C">
              <w:rPr>
                <w:color w:val="000000"/>
                <w:sz w:val="20"/>
                <w:szCs w:val="20"/>
              </w:rPr>
              <w:t>vanjem na preklopima. Š</w:t>
            </w:r>
            <w:r>
              <w:rPr>
                <w:color w:val="000000"/>
                <w:sz w:val="20"/>
                <w:szCs w:val="20"/>
              </w:rPr>
              <w:t>irina preklopa je 20mm. Vodonepropusnost strukture mora biti potvrđena nakon završetka ugradnje membrane prema zahtjevima klijenta</w:t>
            </w:r>
            <w:r w:rsidR="00DE307C">
              <w:rPr>
                <w:color w:val="000000"/>
                <w:sz w:val="20"/>
                <w:szCs w:val="20"/>
              </w:rPr>
              <w:t>.</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300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Pripremu podloge</w:t>
            </w:r>
            <w:proofErr w:type="gramStart"/>
            <w:r>
              <w:rPr>
                <w:color w:val="000000"/>
                <w:sz w:val="20"/>
                <w:szCs w:val="20"/>
              </w:rPr>
              <w:t>,način</w:t>
            </w:r>
            <w:proofErr w:type="gramEnd"/>
            <w:r>
              <w:rPr>
                <w:color w:val="000000"/>
                <w:sz w:val="20"/>
                <w:szCs w:val="20"/>
              </w:rPr>
              <w:t xml:space="preserve"> primene i ugradnju izolacije izvesti u svemu prema uputstvu proizvođača. Količinom je obuhvaćena i horizontalna izolacija prepusta temeljne ploče. Cena obuhvata i sve pomoćne proizvode neophodan za pravilnu ugradnju HI </w:t>
            </w:r>
            <w:r>
              <w:rPr>
                <w:color w:val="000000"/>
                <w:sz w:val="20"/>
                <w:szCs w:val="20"/>
              </w:rPr>
              <w:br/>
              <w:t>(- Sikaplan® WP lim ili ekvivalent</w:t>
            </w:r>
            <w:r w:rsidR="00DE307C">
              <w:rPr>
                <w:color w:val="000000"/>
                <w:sz w:val="20"/>
                <w:szCs w:val="20"/>
              </w:rPr>
              <w:t>no</w:t>
            </w:r>
            <w:r>
              <w:rPr>
                <w:color w:val="000000"/>
                <w:sz w:val="20"/>
                <w:szCs w:val="20"/>
              </w:rPr>
              <w:t xml:space="preserve"> za učvršćenje dijelova </w:t>
            </w:r>
            <w:r>
              <w:rPr>
                <w:color w:val="000000"/>
                <w:sz w:val="20"/>
                <w:szCs w:val="20"/>
              </w:rPr>
              <w:br/>
              <w:t>- Sikaplan® WP Disk 80/10 mm ili ekvivalent</w:t>
            </w:r>
            <w:r w:rsidR="00DE307C">
              <w:rPr>
                <w:color w:val="000000"/>
                <w:sz w:val="20"/>
                <w:szCs w:val="20"/>
              </w:rPr>
              <w:t>no</w:t>
            </w:r>
            <w:r>
              <w:rPr>
                <w:color w:val="000000"/>
                <w:sz w:val="20"/>
                <w:szCs w:val="20"/>
              </w:rPr>
              <w:t xml:space="preserve">, za učvršćenje dijelova </w:t>
            </w:r>
            <w:r>
              <w:rPr>
                <w:color w:val="000000"/>
                <w:sz w:val="20"/>
                <w:szCs w:val="20"/>
              </w:rPr>
              <w:br/>
              <w:t>- Sika® Waterbar, Tip AR i Tip DR ili ekvivalent</w:t>
            </w:r>
            <w:r w:rsidR="00DE307C">
              <w:rPr>
                <w:color w:val="000000"/>
                <w:sz w:val="20"/>
                <w:szCs w:val="20"/>
              </w:rPr>
              <w:t>no</w:t>
            </w:r>
            <w:r>
              <w:rPr>
                <w:color w:val="000000"/>
                <w:sz w:val="20"/>
                <w:szCs w:val="20"/>
              </w:rPr>
              <w:t xml:space="preserve"> za učvršćenje dijelova i </w:t>
            </w:r>
            <w:proofErr w:type="gramStart"/>
            <w:r>
              <w:rPr>
                <w:color w:val="000000"/>
                <w:sz w:val="20"/>
                <w:szCs w:val="20"/>
              </w:rPr>
              <w:t>hidroizolaciju  betonskih</w:t>
            </w:r>
            <w:proofErr w:type="gramEnd"/>
            <w:r>
              <w:rPr>
                <w:color w:val="000000"/>
                <w:sz w:val="20"/>
                <w:szCs w:val="20"/>
              </w:rPr>
              <w:t xml:space="preserve"> spojeva )</w:t>
            </w:r>
            <w:r>
              <w:rPr>
                <w:color w:val="000000"/>
                <w:sz w:val="20"/>
                <w:szCs w:val="20"/>
              </w:rPr>
              <w:br/>
              <w:t>Obračun po m2 izvedene hidroizolacije.</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33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Hidroizolaciju se postavlja između dva sloja geotextila </w:t>
            </w:r>
            <w:r w:rsidR="00544337">
              <w:rPr>
                <w:color w:val="000000"/>
                <w:sz w:val="20"/>
                <w:szCs w:val="20"/>
              </w:rPr>
              <w:t>ili ekvivalentno</w:t>
            </w:r>
            <w:r>
              <w:rPr>
                <w:color w:val="000000"/>
                <w:sz w:val="20"/>
                <w:szCs w:val="20"/>
              </w:rPr>
              <w:t xml:space="preserve"> (500 g/m2) i </w:t>
            </w:r>
            <w:proofErr w:type="gramStart"/>
            <w:r>
              <w:rPr>
                <w:color w:val="000000"/>
                <w:sz w:val="20"/>
                <w:szCs w:val="20"/>
              </w:rPr>
              <w:t>štiti  bobičastom</w:t>
            </w:r>
            <w:proofErr w:type="gramEnd"/>
            <w:r>
              <w:rPr>
                <w:color w:val="000000"/>
                <w:sz w:val="20"/>
                <w:szCs w:val="20"/>
              </w:rPr>
              <w:t xml:space="preserve">  f</w:t>
            </w:r>
            <w:r w:rsidR="00544337">
              <w:rPr>
                <w:color w:val="000000"/>
                <w:sz w:val="20"/>
                <w:szCs w:val="20"/>
              </w:rPr>
              <w:t>olijom SikaDrain ili ekvivalent</w:t>
            </w:r>
            <w:r w:rsidR="00DE307C">
              <w:rPr>
                <w:color w:val="000000"/>
                <w:sz w:val="20"/>
                <w:szCs w:val="20"/>
              </w:rPr>
              <w:t>no</w:t>
            </w:r>
            <w:r>
              <w:rPr>
                <w:color w:val="000000"/>
                <w:sz w:val="20"/>
                <w:szCs w:val="20"/>
              </w:rPr>
              <w:t xml:space="preserve">  . Cena obuhvata ugradnju HI sa svim potrebnim materijalom, postavljanje obostrane obloge geotekstilom</w:t>
            </w:r>
            <w:r w:rsidR="00544337">
              <w:rPr>
                <w:color w:val="000000"/>
                <w:sz w:val="20"/>
                <w:szCs w:val="20"/>
              </w:rPr>
              <w:t>ili ekvivalentno</w:t>
            </w:r>
            <w:r>
              <w:rPr>
                <w:color w:val="000000"/>
                <w:sz w:val="20"/>
                <w:szCs w:val="20"/>
              </w:rPr>
              <w:t>, kao i zaštitu čepovanom folijom.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76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Napomena: Sva preklapanja HI uracunati u jedinicnu cijenu radova. Posebnu pažnju obratiti </w:t>
            </w:r>
            <w:r>
              <w:rPr>
                <w:color w:val="000000"/>
                <w:sz w:val="20"/>
                <w:szCs w:val="20"/>
              </w:rPr>
              <w:lastRenderedPageBreak/>
              <w:t>na spojeve horizontalne i vertikalne hidroizolacije.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lastRenderedPageBreak/>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247,61</w:t>
            </w:r>
          </w:p>
        </w:tc>
      </w:tr>
      <w:tr w:rsidR="004F6504" w:rsidTr="00862C24">
        <w:trPr>
          <w:trHeight w:val="217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1.32</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horizontalne hidroizolacije ispod podne ploče objekta </w:t>
            </w:r>
            <w:proofErr w:type="gramStart"/>
            <w:r>
              <w:rPr>
                <w:color w:val="000000"/>
                <w:sz w:val="20"/>
                <w:szCs w:val="20"/>
              </w:rPr>
              <w:t>homogenom  hidroizolacionom</w:t>
            </w:r>
            <w:proofErr w:type="gramEnd"/>
            <w:r>
              <w:rPr>
                <w:color w:val="000000"/>
                <w:sz w:val="20"/>
                <w:szCs w:val="20"/>
              </w:rPr>
              <w:t xml:space="preserve"> membrana sa signalnim  slojem, baziranoj na polivinilkloridu (PVC-P) Sikaplan®WP 1100-20HL  (SikaPlan 14.6.)</w:t>
            </w:r>
            <w:r w:rsidR="006B2372">
              <w:rPr>
                <w:color w:val="000000"/>
                <w:sz w:val="20"/>
                <w:szCs w:val="20"/>
              </w:rPr>
              <w:t xml:space="preserve"> ili ekvivalentno</w:t>
            </w:r>
            <w:r>
              <w:rPr>
                <w:color w:val="000000"/>
                <w:sz w:val="20"/>
                <w:szCs w:val="20"/>
              </w:rPr>
              <w:t xml:space="preserve"> . Membrana se ugrađuje zavari</w:t>
            </w:r>
            <w:r w:rsidR="006B2372">
              <w:rPr>
                <w:color w:val="000000"/>
                <w:sz w:val="20"/>
                <w:szCs w:val="20"/>
              </w:rPr>
              <w:t>vanjem na preklopima. Š</w:t>
            </w:r>
            <w:r>
              <w:rPr>
                <w:color w:val="000000"/>
                <w:sz w:val="20"/>
                <w:szCs w:val="20"/>
              </w:rPr>
              <w:t>irina preklopa je 20mm. Vodonepropusnost strukture mora biti potvrđena nakon završetka ugradnje membrane prema zahtjevima klijenta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89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val="restart"/>
            <w:tcBorders>
              <w:left w:val="single" w:sz="4" w:space="0" w:color="000000"/>
            </w:tcBorders>
            <w:shd w:val="clear" w:color="auto" w:fill="auto"/>
          </w:tcPr>
          <w:p w:rsidR="004F6504" w:rsidRDefault="004F6504">
            <w:pPr>
              <w:rPr>
                <w:color w:val="000000"/>
                <w:sz w:val="20"/>
                <w:szCs w:val="20"/>
              </w:rPr>
            </w:pPr>
            <w:r>
              <w:rPr>
                <w:color w:val="000000"/>
                <w:sz w:val="20"/>
                <w:szCs w:val="20"/>
              </w:rPr>
              <w:t>Pripremu podloge</w:t>
            </w:r>
            <w:proofErr w:type="gramStart"/>
            <w:r>
              <w:rPr>
                <w:color w:val="000000"/>
                <w:sz w:val="20"/>
                <w:szCs w:val="20"/>
              </w:rPr>
              <w:t>,način</w:t>
            </w:r>
            <w:proofErr w:type="gramEnd"/>
            <w:r>
              <w:rPr>
                <w:color w:val="000000"/>
                <w:sz w:val="20"/>
                <w:szCs w:val="20"/>
              </w:rPr>
              <w:t xml:space="preserve"> primene i ugradnju izolacije izvesti u svemu prema uputstvu proizvođača. Količinom je obuhvaćena i horizontalna izolacija prepusta temeljne ploče. Cena obuhvata i sve pomoćne proizvode neophodan za pravilnu ugradnju HI </w:t>
            </w:r>
            <w:r>
              <w:rPr>
                <w:color w:val="000000"/>
                <w:sz w:val="20"/>
                <w:szCs w:val="20"/>
              </w:rPr>
              <w:br/>
              <w:t>(- Sikaplan® WP lim ili ekvivalent</w:t>
            </w:r>
            <w:r w:rsidR="006B2372">
              <w:rPr>
                <w:color w:val="000000"/>
                <w:sz w:val="20"/>
                <w:szCs w:val="20"/>
              </w:rPr>
              <w:t>no</w:t>
            </w:r>
            <w:r>
              <w:rPr>
                <w:color w:val="000000"/>
                <w:sz w:val="20"/>
                <w:szCs w:val="20"/>
              </w:rPr>
              <w:t xml:space="preserve"> za učvršćenje dijelova </w:t>
            </w:r>
            <w:r>
              <w:rPr>
                <w:color w:val="000000"/>
                <w:sz w:val="20"/>
                <w:szCs w:val="20"/>
              </w:rPr>
              <w:br/>
              <w:t>- Sikaplan® WP Disk 80/10 mm ili ekvivalent</w:t>
            </w:r>
            <w:r w:rsidR="006B2372">
              <w:rPr>
                <w:color w:val="000000"/>
                <w:sz w:val="20"/>
                <w:szCs w:val="20"/>
              </w:rPr>
              <w:t>no</w:t>
            </w:r>
            <w:r>
              <w:rPr>
                <w:color w:val="000000"/>
                <w:sz w:val="20"/>
                <w:szCs w:val="20"/>
              </w:rPr>
              <w:t xml:space="preserve">, za učvršćenje dijelova </w:t>
            </w:r>
            <w:r>
              <w:rPr>
                <w:color w:val="000000"/>
                <w:sz w:val="20"/>
                <w:szCs w:val="20"/>
              </w:rPr>
              <w:br/>
              <w:t>- Sika® Waterbar, Tip AR i Tip DR ili ekvivalent</w:t>
            </w:r>
            <w:r w:rsidR="006B2372">
              <w:rPr>
                <w:color w:val="000000"/>
                <w:sz w:val="20"/>
                <w:szCs w:val="20"/>
              </w:rPr>
              <w:t>no</w:t>
            </w:r>
            <w:r>
              <w:rPr>
                <w:color w:val="000000"/>
                <w:sz w:val="20"/>
                <w:szCs w:val="20"/>
              </w:rPr>
              <w:t xml:space="preserve"> za učvršćenje dijelova i </w:t>
            </w:r>
            <w:proofErr w:type="gramStart"/>
            <w:r>
              <w:rPr>
                <w:color w:val="000000"/>
                <w:sz w:val="20"/>
                <w:szCs w:val="20"/>
              </w:rPr>
              <w:t>hidroizolaciju  betonskih</w:t>
            </w:r>
            <w:proofErr w:type="gramEnd"/>
            <w:r>
              <w:rPr>
                <w:color w:val="000000"/>
                <w:sz w:val="20"/>
                <w:szCs w:val="20"/>
              </w:rPr>
              <w:t xml:space="preserve"> spojeva )</w:t>
            </w:r>
            <w:r>
              <w:rPr>
                <w:color w:val="000000"/>
                <w:sz w:val="20"/>
                <w:szCs w:val="20"/>
              </w:rPr>
              <w:br/>
              <w:t>Obračun po m2 izvedene hidroizolacije.</w:t>
            </w:r>
          </w:p>
          <w:p w:rsidR="004F6504" w:rsidRDefault="006B2372">
            <w:pPr>
              <w:rPr>
                <w:color w:val="000000"/>
                <w:sz w:val="20"/>
                <w:szCs w:val="20"/>
                <w:lang w:val="sr-Latn-CS"/>
              </w:rPr>
            </w:pPr>
            <w:r>
              <w:rPr>
                <w:color w:val="000000"/>
                <w:sz w:val="20"/>
                <w:szCs w:val="20"/>
              </w:rPr>
              <w:t>Hidroizolacija</w:t>
            </w:r>
            <w:r w:rsidR="004F6504">
              <w:rPr>
                <w:color w:val="000000"/>
                <w:sz w:val="20"/>
                <w:szCs w:val="20"/>
              </w:rPr>
              <w:t xml:space="preserve"> se postavlja između dva sloja </w:t>
            </w:r>
            <w:r w:rsidR="00544337">
              <w:rPr>
                <w:color w:val="000000"/>
                <w:sz w:val="20"/>
                <w:szCs w:val="20"/>
              </w:rPr>
              <w:t xml:space="preserve">geotextile ili </w:t>
            </w:r>
            <w:proofErr w:type="gramStart"/>
            <w:r w:rsidR="00544337">
              <w:rPr>
                <w:color w:val="000000"/>
                <w:sz w:val="20"/>
                <w:szCs w:val="20"/>
              </w:rPr>
              <w:t>ekvivalentno</w:t>
            </w:r>
            <w:r w:rsidR="004F6504">
              <w:rPr>
                <w:color w:val="000000"/>
                <w:sz w:val="20"/>
                <w:szCs w:val="20"/>
              </w:rPr>
              <w:t xml:space="preserve">  (</w:t>
            </w:r>
            <w:proofErr w:type="gramEnd"/>
            <w:r w:rsidR="004F6504">
              <w:rPr>
                <w:color w:val="000000"/>
                <w:sz w:val="20"/>
                <w:szCs w:val="20"/>
              </w:rPr>
              <w:t>500 g/m2). Cena obuhavta ugradnju HI sa svim potrebnim materijalom kao i postavljanje obostrane obloge geotekstilom</w:t>
            </w:r>
            <w:r w:rsidR="00544337">
              <w:rPr>
                <w:color w:val="000000"/>
                <w:sz w:val="20"/>
                <w:szCs w:val="20"/>
              </w:rPr>
              <w:t xml:space="preserve"> ili ekvivalentno</w:t>
            </w:r>
            <w:r w:rsidR="004F6504">
              <w:rPr>
                <w:color w:val="000000"/>
                <w:sz w:val="20"/>
                <w:szCs w:val="20"/>
              </w:rPr>
              <w:t>.</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02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76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Napomena: Sva preklapanja HI uracunati u jedinicnu cijenu radova. Posebnu pažnju obratiti na spojeve horizontalne i vertikalne hidroizolacije.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111,13</w:t>
            </w:r>
          </w:p>
        </w:tc>
      </w:tr>
      <w:tr w:rsidR="004F6504" w:rsidTr="00862C24">
        <w:trPr>
          <w:trHeight w:val="166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1.33</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Izrada horizontalne hidroizolacije u sanitarnim cvorovima i u prostorijama </w:t>
            </w:r>
            <w:proofErr w:type="gramStart"/>
            <w:r>
              <w:rPr>
                <w:color w:val="000000"/>
                <w:sz w:val="20"/>
                <w:szCs w:val="20"/>
              </w:rPr>
              <w:t>podložnim  vlaženju</w:t>
            </w:r>
            <w:proofErr w:type="gramEnd"/>
            <w:r>
              <w:rPr>
                <w:color w:val="000000"/>
                <w:sz w:val="20"/>
                <w:szCs w:val="20"/>
              </w:rPr>
              <w:t>, uključujući kuhinje jednokomponentnim  visoko elastičnim cementnim malterom Sikaelastik 1K ili ekvivalent</w:t>
            </w:r>
            <w:r w:rsidR="006B2372">
              <w:rPr>
                <w:color w:val="000000"/>
                <w:sz w:val="20"/>
                <w:szCs w:val="20"/>
              </w:rPr>
              <w:t>no</w:t>
            </w:r>
            <w:r>
              <w:rPr>
                <w:color w:val="000000"/>
                <w:sz w:val="20"/>
                <w:szCs w:val="20"/>
              </w:rPr>
              <w:t>. Hidroizolaciju podići uz zidove za 15cm iznad poda i povezati sa vertikalnom hidroizolacijom iza kada.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408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rsidP="006B2372">
            <w:pPr>
              <w:rPr>
                <w:color w:val="000000"/>
                <w:sz w:val="20"/>
                <w:szCs w:val="20"/>
                <w:lang w:val="sr-Latn-CS"/>
              </w:rPr>
            </w:pPr>
            <w:r>
              <w:rPr>
                <w:color w:val="000000"/>
                <w:sz w:val="20"/>
                <w:szCs w:val="20"/>
              </w:rPr>
              <w:t>Priprema podloge: Podloga treba biti pripremljena nekom od odgovarajućih i priznatih abrazivnih metoda, kao što su: peskarenej, tretman vodom pod viskoim pritiskom (400 bar-a), brušenje, t</w:t>
            </w:r>
            <w:r w:rsidR="006B2372">
              <w:rPr>
                <w:color w:val="000000"/>
                <w:sz w:val="20"/>
                <w:szCs w:val="20"/>
              </w:rPr>
              <w:t xml:space="preserve">retman čeličnim </w:t>
            </w:r>
            <w:proofErr w:type="gramStart"/>
            <w:r w:rsidR="006B2372">
              <w:rPr>
                <w:color w:val="000000"/>
                <w:sz w:val="20"/>
                <w:szCs w:val="20"/>
              </w:rPr>
              <w:t xml:space="preserve">četkama </w:t>
            </w:r>
            <w:r>
              <w:rPr>
                <w:color w:val="000000"/>
                <w:sz w:val="20"/>
                <w:szCs w:val="20"/>
              </w:rPr>
              <w:t xml:space="preserve"> u</w:t>
            </w:r>
            <w:proofErr w:type="gramEnd"/>
            <w:r>
              <w:rPr>
                <w:color w:val="000000"/>
                <w:sz w:val="20"/>
                <w:szCs w:val="20"/>
              </w:rPr>
              <w:t xml:space="preserve"> cilju uklanjanja ostataka prašine, ostataka ulja, masti, slabo vezanih delova, farbi i ostalih supstanci koje mogu </w:t>
            </w:r>
            <w:r>
              <w:rPr>
                <w:color w:val="000000"/>
                <w:sz w:val="20"/>
                <w:szCs w:val="20"/>
              </w:rPr>
              <w:br/>
              <w:t>poremetiti adheziju Sikalastic 1K</w:t>
            </w:r>
            <w:r w:rsidR="006B2372">
              <w:rPr>
                <w:color w:val="000000"/>
                <w:sz w:val="20"/>
                <w:szCs w:val="20"/>
              </w:rPr>
              <w:t xml:space="preserve"> ili ekvivalentno</w:t>
            </w:r>
            <w:r>
              <w:rPr>
                <w:color w:val="000000"/>
                <w:sz w:val="20"/>
                <w:szCs w:val="20"/>
              </w:rPr>
              <w:t xml:space="preserve"> na podlogu. Oštećenja na betonskoj popravite (sanirajte) / pripremite, ukoliko je potrebno potrebom materijala iz grupe SikaTop </w:t>
            </w:r>
            <w:r w:rsidR="006B2372">
              <w:rPr>
                <w:color w:val="000000"/>
                <w:sz w:val="20"/>
                <w:szCs w:val="20"/>
              </w:rPr>
              <w:t xml:space="preserve">ili </w:t>
            </w:r>
            <w:proofErr w:type="gramStart"/>
            <w:r w:rsidR="006B2372">
              <w:rPr>
                <w:color w:val="000000"/>
                <w:sz w:val="20"/>
                <w:szCs w:val="20"/>
              </w:rPr>
              <w:t>ekvivalentno .</w:t>
            </w:r>
            <w:proofErr w:type="gramEnd"/>
            <w:r w:rsidR="006B2372">
              <w:rPr>
                <w:color w:val="000000"/>
                <w:sz w:val="20"/>
                <w:szCs w:val="20"/>
              </w:rPr>
              <w:t xml:space="preserve"> Podloga treba </w:t>
            </w:r>
            <w:r>
              <w:rPr>
                <w:color w:val="000000"/>
                <w:sz w:val="20"/>
                <w:szCs w:val="20"/>
              </w:rPr>
              <w:t>biti suva. Ukloniti stajaću vodu i izbeći pojavu konden</w:t>
            </w:r>
            <w:r w:rsidR="006B2372">
              <w:rPr>
                <w:color w:val="000000"/>
                <w:sz w:val="20"/>
                <w:szCs w:val="20"/>
              </w:rPr>
              <w:t xml:space="preserve">zacije neposredno pre i u toku </w:t>
            </w:r>
            <w:r>
              <w:rPr>
                <w:color w:val="000000"/>
                <w:sz w:val="20"/>
                <w:szCs w:val="20"/>
              </w:rPr>
              <w:t xml:space="preserve">aplikacije. </w:t>
            </w:r>
            <w:r>
              <w:rPr>
                <w:color w:val="000000"/>
                <w:sz w:val="20"/>
                <w:szCs w:val="20"/>
              </w:rPr>
              <w:br/>
              <w:t xml:space="preserve">Podizanje uz zidove - izrada oblih detalja ( holkera) na spojevima zidova i podova korišćenjem proizvoda iz grupa Sika Top ili </w:t>
            </w:r>
            <w:r w:rsidR="006B2372">
              <w:rPr>
                <w:color w:val="000000"/>
                <w:sz w:val="20"/>
                <w:szCs w:val="20"/>
              </w:rPr>
              <w:t>ekvivalentno</w:t>
            </w:r>
            <w:r>
              <w:rPr>
                <w:color w:val="000000"/>
                <w:sz w:val="20"/>
                <w:szCs w:val="20"/>
              </w:rPr>
              <w:t xml:space="preserve">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Ugradnja: Sikalastic®-1K</w:t>
            </w:r>
            <w:r w:rsidR="006B2372">
              <w:rPr>
                <w:color w:val="000000"/>
                <w:sz w:val="20"/>
                <w:szCs w:val="20"/>
              </w:rPr>
              <w:t xml:space="preserve"> ili ekvivalentno</w:t>
            </w:r>
            <w:r>
              <w:rPr>
                <w:color w:val="000000"/>
                <w:sz w:val="20"/>
                <w:szCs w:val="20"/>
              </w:rPr>
              <w:t xml:space="preserve"> naneti: </w:t>
            </w:r>
            <w:r>
              <w:rPr>
                <w:color w:val="000000"/>
                <w:sz w:val="20"/>
                <w:szCs w:val="20"/>
              </w:rPr>
              <w:br/>
              <w:t>- Gleterom, vršeći adkvatan i jednak pritisak na p</w:t>
            </w:r>
            <w:r w:rsidR="006B2372">
              <w:rPr>
                <w:color w:val="000000"/>
                <w:sz w:val="20"/>
                <w:szCs w:val="20"/>
              </w:rPr>
              <w:t>odlogu.</w:t>
            </w:r>
            <w:r w:rsidR="006B2372">
              <w:rPr>
                <w:color w:val="000000"/>
                <w:sz w:val="20"/>
                <w:szCs w:val="20"/>
              </w:rPr>
              <w:br/>
              <w:t>D</w:t>
            </w:r>
            <w:r>
              <w:rPr>
                <w:color w:val="000000"/>
                <w:sz w:val="20"/>
                <w:szCs w:val="20"/>
              </w:rPr>
              <w:t xml:space="preserve">ebljina po nanetom sloju je 2mm. </w:t>
            </w:r>
            <w:proofErr w:type="gramStart"/>
            <w:r>
              <w:rPr>
                <w:color w:val="000000"/>
                <w:sz w:val="20"/>
                <w:szCs w:val="20"/>
              </w:rPr>
              <w:t>Hidroizolac</w:t>
            </w:r>
            <w:r w:rsidR="006B2372">
              <w:rPr>
                <w:color w:val="000000"/>
                <w:sz w:val="20"/>
                <w:szCs w:val="20"/>
              </w:rPr>
              <w:t>iju  naneti</w:t>
            </w:r>
            <w:proofErr w:type="gramEnd"/>
            <w:r w:rsidR="006B2372">
              <w:rPr>
                <w:color w:val="000000"/>
                <w:sz w:val="20"/>
                <w:szCs w:val="20"/>
              </w:rPr>
              <w:t xml:space="preserve"> gleterom  u  2 sloja ukupne debljine </w:t>
            </w:r>
            <w:r>
              <w:rPr>
                <w:color w:val="000000"/>
                <w:sz w:val="20"/>
                <w:szCs w:val="20"/>
              </w:rPr>
              <w:t>4mm.  Imajući u vidu moguće spojeve na podovima i ostale kritične tačke (npr. spojeve horizontalnih i vertikalnih površina</w:t>
            </w:r>
            <w:proofErr w:type="gramStart"/>
            <w:r>
              <w:rPr>
                <w:color w:val="000000"/>
                <w:sz w:val="20"/>
                <w:szCs w:val="20"/>
              </w:rPr>
              <w:t>) ,</w:t>
            </w:r>
            <w:proofErr w:type="gramEnd"/>
            <w:r>
              <w:rPr>
                <w:color w:val="000000"/>
                <w:sz w:val="20"/>
                <w:szCs w:val="20"/>
              </w:rPr>
              <w:t xml:space="preserve"> hidroizolacioni sloj treba ojačati ugradnjom  Sika Seal Tape S trakom</w:t>
            </w:r>
            <w:r w:rsidR="006B2372">
              <w:rPr>
                <w:color w:val="000000"/>
                <w:sz w:val="20"/>
                <w:szCs w:val="20"/>
              </w:rPr>
              <w:t xml:space="preserve"> ili ekvivalentno</w:t>
            </w:r>
            <w:r>
              <w:rPr>
                <w:color w:val="000000"/>
                <w:sz w:val="20"/>
                <w:szCs w:val="20"/>
              </w:rPr>
              <w:t xml:space="preserve">. Traka se ugrađuje u prvi sloj i pokriva se drugim hidroizolacionim slojem.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76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Hidroiz</w:t>
            </w:r>
            <w:r w:rsidR="006B2372">
              <w:rPr>
                <w:color w:val="000000"/>
                <w:sz w:val="20"/>
                <w:szCs w:val="20"/>
              </w:rPr>
              <w:t xml:space="preserve">olaciju podići uz zidove za </w:t>
            </w:r>
            <w:r>
              <w:rPr>
                <w:color w:val="000000"/>
                <w:sz w:val="20"/>
                <w:szCs w:val="20"/>
              </w:rPr>
              <w:t xml:space="preserve">h=25cm. Obračun po m2 osnove (podizanje uz zidove uračunati u cijenu). Cijena obuhvata sav rad i materijal po opisu.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020"/>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Napomena</w:t>
            </w:r>
            <w:proofErr w:type="gramStart"/>
            <w:r>
              <w:rPr>
                <w:color w:val="000000"/>
                <w:sz w:val="20"/>
                <w:szCs w:val="20"/>
              </w:rPr>
              <w:t>:Podizanje</w:t>
            </w:r>
            <w:proofErr w:type="gramEnd"/>
            <w:r>
              <w:rPr>
                <w:color w:val="000000"/>
                <w:sz w:val="20"/>
                <w:szCs w:val="20"/>
              </w:rPr>
              <w:t xml:space="preserve"> HI uz zidove uracunati u jedinicnu cijenu radova. Cijenom obuhvatiti izradu holkela. Posebnu pažnju obratiti na spojeve horizontalne i vertikalne hidroizolacije.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rsidP="006B2372">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lastRenderedPageBreak/>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9,20</w:t>
            </w:r>
          </w:p>
        </w:tc>
      </w:tr>
      <w:tr w:rsidR="004F6504" w:rsidTr="00862C24">
        <w:trPr>
          <w:trHeight w:val="1395"/>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1.34</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Ugradnja termoizolacije ukopanih </w:t>
            </w:r>
            <w:proofErr w:type="gramStart"/>
            <w:r>
              <w:rPr>
                <w:color w:val="000000"/>
                <w:sz w:val="20"/>
                <w:szCs w:val="20"/>
              </w:rPr>
              <w:t>zidova  ekstrudiranim</w:t>
            </w:r>
            <w:proofErr w:type="gramEnd"/>
            <w:r>
              <w:rPr>
                <w:color w:val="000000"/>
                <w:sz w:val="20"/>
                <w:szCs w:val="20"/>
              </w:rPr>
              <w:t xml:space="preserve"> polistirena  XPS</w:t>
            </w:r>
            <w:r w:rsidR="006B2372">
              <w:rPr>
                <w:color w:val="000000"/>
                <w:sz w:val="20"/>
                <w:szCs w:val="20"/>
              </w:rPr>
              <w:t xml:space="preserve"> ili ekvivalentno</w:t>
            </w:r>
            <w:r>
              <w:rPr>
                <w:color w:val="000000"/>
                <w:sz w:val="20"/>
                <w:szCs w:val="20"/>
              </w:rPr>
              <w:t xml:space="preserve"> d=5cm. Izolacione ploče se lepe za zid odgovarajućim lepkom i tipluju tiplama. Obračun je po m2 ugrađene </w:t>
            </w:r>
            <w:proofErr w:type="gramStart"/>
            <w:r>
              <w:rPr>
                <w:color w:val="000000"/>
                <w:sz w:val="20"/>
                <w:szCs w:val="20"/>
              </w:rPr>
              <w:t>termoizolacije .</w:t>
            </w:r>
            <w:proofErr w:type="gramEnd"/>
          </w:p>
        </w:tc>
        <w:tc>
          <w:tcPr>
            <w:tcW w:w="1485" w:type="dxa"/>
            <w:gridSpan w:val="2"/>
            <w:tcBorders>
              <w:left w:val="single" w:sz="4" w:space="0" w:color="000000"/>
              <w:bottom w:val="single" w:sz="4" w:space="0" w:color="000000"/>
            </w:tcBorders>
            <w:shd w:val="clear" w:color="auto" w:fill="auto"/>
            <w:vAlign w:val="bottom"/>
          </w:tcPr>
          <w:p w:rsidR="004F6504" w:rsidRDefault="004F6504" w:rsidP="006B2372">
            <w:pPr>
              <w:rPr>
                <w:color w:val="000000"/>
                <w:sz w:val="20"/>
                <w:szCs w:val="20"/>
                <w:lang w:val="sr-Latn-CS"/>
              </w:rPr>
            </w:pPr>
          </w:p>
          <w:p w:rsidR="004F6504" w:rsidRDefault="004F6504">
            <w:pPr>
              <w:jc w:val="center"/>
              <w:rPr>
                <w:color w:val="000000"/>
                <w:sz w:val="20"/>
                <w:szCs w:val="20"/>
                <w:lang w:val="sr-Latn-CS"/>
              </w:rPr>
            </w:pPr>
          </w:p>
          <w:p w:rsidR="004F6504" w:rsidRPr="007E48C1" w:rsidRDefault="007E48C1" w:rsidP="007E48C1">
            <w:pPr>
              <w:jc w:val="center"/>
              <w:rPr>
                <w:color w:val="000000"/>
                <w:sz w:val="20"/>
                <w:szCs w:val="20"/>
                <w:lang w:val="sr-Latn-CS"/>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109,10</w:t>
            </w:r>
          </w:p>
        </w:tc>
      </w:tr>
      <w:tr w:rsidR="004F6504" w:rsidTr="00862C24">
        <w:trPr>
          <w:trHeight w:val="76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1.35</w:t>
            </w:r>
          </w:p>
        </w:tc>
        <w:tc>
          <w:tcPr>
            <w:tcW w:w="3930" w:type="dxa"/>
            <w:vMerge w:val="restart"/>
            <w:tcBorders>
              <w:left w:val="single" w:sz="4" w:space="0" w:color="000000"/>
            </w:tcBorders>
            <w:shd w:val="clear" w:color="auto" w:fill="auto"/>
          </w:tcPr>
          <w:p w:rsidR="004F6504" w:rsidRDefault="004F6504">
            <w:pPr>
              <w:rPr>
                <w:color w:val="000000"/>
                <w:sz w:val="20"/>
                <w:szCs w:val="20"/>
              </w:rPr>
            </w:pPr>
            <w:r>
              <w:rPr>
                <w:color w:val="000000"/>
                <w:sz w:val="20"/>
                <w:szCs w:val="20"/>
              </w:rPr>
              <w:t xml:space="preserve">Nabavka materijala i postavljanje termičke </w:t>
            </w:r>
            <w:proofErr w:type="gramStart"/>
            <w:r>
              <w:rPr>
                <w:color w:val="000000"/>
                <w:sz w:val="20"/>
                <w:szCs w:val="20"/>
              </w:rPr>
              <w:t>izolacije  podova</w:t>
            </w:r>
            <w:proofErr w:type="gramEnd"/>
            <w:r>
              <w:rPr>
                <w:color w:val="000000"/>
                <w:sz w:val="20"/>
                <w:szCs w:val="20"/>
              </w:rPr>
              <w:t xml:space="preserve"> od ekstrudiranog polistirena, tipa Austrotherm XPS ili ekvivalent</w:t>
            </w:r>
            <w:r w:rsidR="006B2372">
              <w:rPr>
                <w:color w:val="000000"/>
                <w:sz w:val="20"/>
                <w:szCs w:val="20"/>
              </w:rPr>
              <w:t>no</w:t>
            </w:r>
            <w:r>
              <w:rPr>
                <w:color w:val="000000"/>
                <w:sz w:val="20"/>
                <w:szCs w:val="20"/>
              </w:rPr>
              <w:t>. Debljina termoizolacije d=5cm.</w:t>
            </w:r>
          </w:p>
          <w:p w:rsidR="004F6504" w:rsidRDefault="004F6504">
            <w:pPr>
              <w:rPr>
                <w:color w:val="000000"/>
                <w:sz w:val="20"/>
                <w:szCs w:val="20"/>
                <w:lang w:val="sr-Latn-CS"/>
              </w:rPr>
            </w:pPr>
            <w:r>
              <w:rPr>
                <w:color w:val="000000"/>
                <w:sz w:val="20"/>
                <w:szCs w:val="20"/>
              </w:rPr>
              <w:t xml:space="preserve">Cijenom stavke obuhvatiti i postavljanje PVC folije d=0.01 cm iznad akustične izolacije da se ne bi oštetila izolacija prilikom betoniranja estrihne ploče.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76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lang w:val="fr-FR"/>
              </w:rPr>
              <w:t>Obračun po m2 postavljene termoizolacije sa PVC folijom.</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111,13</w:t>
            </w:r>
          </w:p>
        </w:tc>
      </w:tr>
      <w:tr w:rsidR="004F6504" w:rsidTr="00862C24">
        <w:trPr>
          <w:trHeight w:val="1020"/>
        </w:trPr>
        <w:tc>
          <w:tcPr>
            <w:tcW w:w="888" w:type="dxa"/>
            <w:gridSpan w:val="2"/>
            <w:tcBorders>
              <w:left w:val="single" w:sz="4" w:space="0" w:color="000000"/>
              <w:bottom w:val="single" w:sz="4" w:space="0" w:color="000000"/>
            </w:tcBorders>
            <w:shd w:val="clear" w:color="auto" w:fill="auto"/>
          </w:tcPr>
          <w:p w:rsidR="004F6504" w:rsidRDefault="004F6504">
            <w:pPr>
              <w:jc w:val="center"/>
              <w:rPr>
                <w:color w:val="000000"/>
                <w:sz w:val="20"/>
                <w:szCs w:val="20"/>
              </w:rPr>
            </w:pPr>
            <w:r>
              <w:rPr>
                <w:color w:val="000000"/>
                <w:sz w:val="20"/>
                <w:szCs w:val="20"/>
              </w:rPr>
              <w:t>1.36</w:t>
            </w: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Ugradnja termoizolacije </w:t>
            </w:r>
            <w:proofErr w:type="gramStart"/>
            <w:r>
              <w:rPr>
                <w:color w:val="000000"/>
                <w:sz w:val="20"/>
                <w:szCs w:val="20"/>
              </w:rPr>
              <w:t>plafona  ekstrudiranim</w:t>
            </w:r>
            <w:proofErr w:type="gramEnd"/>
            <w:r>
              <w:rPr>
                <w:color w:val="000000"/>
                <w:sz w:val="20"/>
                <w:szCs w:val="20"/>
              </w:rPr>
              <w:t xml:space="preserve"> polistirena  XPS</w:t>
            </w:r>
            <w:r w:rsidR="006B2372">
              <w:rPr>
                <w:color w:val="000000"/>
                <w:sz w:val="20"/>
                <w:szCs w:val="20"/>
              </w:rPr>
              <w:t>ili ekvivalentno</w:t>
            </w:r>
            <w:r>
              <w:rPr>
                <w:color w:val="000000"/>
                <w:sz w:val="20"/>
                <w:szCs w:val="20"/>
              </w:rPr>
              <w:t xml:space="preserve"> d=5cm. Izolacione ploče se lepe za betonsku ploču odgovarajućim lepkom i tipluju tiplama. Obračun je po m2 ugrađene </w:t>
            </w:r>
            <w:proofErr w:type="gramStart"/>
            <w:r>
              <w:rPr>
                <w:color w:val="000000"/>
                <w:sz w:val="20"/>
                <w:szCs w:val="20"/>
              </w:rPr>
              <w:t>termoizolacije .</w:t>
            </w:r>
            <w:proofErr w:type="gramEnd"/>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6B2372">
            <w:pP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119,63</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1.37</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Višedjelni fasadni otvor.</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65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Višedjelni fasadni otvor se sastoji od horizontalnog i vertikalnog elementa koji su međusobno povezani. Vertikalni elemant čine ulazna staklena dvokrilna vrata dimenzija 170/299 cm i otvori koji formiraju nadsvjetlo vratima - ukupno tri polja od kojih je jedan fiksni a dva se otvaraju oko horizontalne ose.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7E48C1" w:rsidTr="00862C24">
        <w:trPr>
          <w:trHeight w:val="4845"/>
        </w:trPr>
        <w:tc>
          <w:tcPr>
            <w:tcW w:w="888" w:type="dxa"/>
            <w:gridSpan w:val="2"/>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val="restart"/>
            <w:tcBorders>
              <w:left w:val="single" w:sz="4" w:space="0" w:color="000000"/>
            </w:tcBorders>
            <w:shd w:val="clear" w:color="auto" w:fill="auto"/>
          </w:tcPr>
          <w:p w:rsidR="007E48C1" w:rsidRDefault="007E48C1">
            <w:pPr>
              <w:rPr>
                <w:color w:val="000000"/>
                <w:sz w:val="20"/>
                <w:szCs w:val="20"/>
                <w:lang w:val="sr-Latn-CS"/>
              </w:rPr>
            </w:pPr>
            <w:r>
              <w:rPr>
                <w:color w:val="000000"/>
                <w:sz w:val="20"/>
                <w:szCs w:val="20"/>
              </w:rPr>
              <w:t>Horizontalni element se sastoji od otvora koji se nastavljaju u pravcu najvisočijeg polja vertikalnog elementa otvora.Horizontalni element čine pet polja od kojih su četiri fiksna i poslednji se otvara oko horizontalne ose. Otvori posjeduju aluminijski solbank takođe u crnoj boji. Štok i ram krila svih elemenata otvora izvesti od ALD profila sa prekinutim termičkim mostom</w:t>
            </w:r>
            <w:proofErr w:type="gramStart"/>
            <w:r>
              <w:rPr>
                <w:color w:val="000000"/>
                <w:sz w:val="20"/>
                <w:szCs w:val="20"/>
              </w:rPr>
              <w:t>,tipa</w:t>
            </w:r>
            <w:proofErr w:type="gramEnd"/>
            <w:r>
              <w:rPr>
                <w:color w:val="000000"/>
                <w:sz w:val="20"/>
                <w:szCs w:val="20"/>
              </w:rPr>
              <w:t xml:space="preserve"> Alumil M9650 u crnoj boji ili ekvivalentno ravnih ivica u crnoj boji, sa izradom odgovarajućeg opšiva i pervajz lajsni i ugradnjom dihtung guma i okapnica. Zastakljivanje termopan staklom d=4+12+4 mm. Okov standard komplet. Elementi otvora koji se otvarju oko horizontalne ose zbog velike visine na kojoj se nalaze treba da posjeduju mehanizam za otvaranje sa nivoa korisnika.</w:t>
            </w:r>
            <w:r>
              <w:rPr>
                <w:color w:val="000000"/>
                <w:sz w:val="20"/>
                <w:szCs w:val="20"/>
              </w:rPr>
              <w:br/>
              <w:t>Vrata opremiti rukohvatima na oba krila od kružnih inox profila Ø100mm visine 1 m</w:t>
            </w:r>
            <w:proofErr w:type="gramStart"/>
            <w:r>
              <w:rPr>
                <w:color w:val="000000"/>
                <w:sz w:val="20"/>
                <w:szCs w:val="20"/>
              </w:rPr>
              <w:t>,šarkama</w:t>
            </w:r>
            <w:proofErr w:type="gramEnd"/>
            <w:r>
              <w:rPr>
                <w:color w:val="000000"/>
                <w:sz w:val="20"/>
                <w:szCs w:val="20"/>
              </w:rPr>
              <w:t>-3 komada i bravom sa tri ključa. Eloksirani aluminijum se boji u crnu boju prema uputstvima projektanta.</w:t>
            </w:r>
          </w:p>
          <w:p w:rsidR="007E48C1" w:rsidRDefault="007E48C1" w:rsidP="007E48C1">
            <w:pPr>
              <w:rPr>
                <w:color w:val="000000"/>
                <w:sz w:val="20"/>
                <w:szCs w:val="20"/>
                <w:lang w:val="sr-Latn-CS"/>
              </w:rPr>
            </w:pPr>
            <w:r>
              <w:rPr>
                <w:color w:val="000000"/>
                <w:sz w:val="20"/>
                <w:szCs w:val="20"/>
              </w:rPr>
              <w:t>Oznaka u projektu FO</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7E48C1" w:rsidTr="00862C24">
        <w:trPr>
          <w:trHeight w:val="255"/>
        </w:trPr>
        <w:tc>
          <w:tcPr>
            <w:tcW w:w="888" w:type="dxa"/>
            <w:gridSpan w:val="2"/>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pPr>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Zidarska mjera otvora 1160/649cm (1160/120+170/529cm)</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1</w:t>
            </w:r>
          </w:p>
        </w:tc>
      </w:tr>
      <w:tr w:rsidR="004F6504" w:rsidTr="00862C24">
        <w:trPr>
          <w:trHeight w:val="51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1.38</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Jednokrilna unutrašnja vrata sa ispunom od pjeskarenog stakla.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50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val="restart"/>
            <w:tcBorders>
              <w:left w:val="single" w:sz="4" w:space="0" w:color="000000"/>
            </w:tcBorders>
            <w:shd w:val="clear" w:color="auto" w:fill="auto"/>
          </w:tcPr>
          <w:p w:rsidR="004F6504" w:rsidRDefault="004F6504">
            <w:pPr>
              <w:rPr>
                <w:color w:val="000000"/>
                <w:sz w:val="20"/>
                <w:szCs w:val="20"/>
              </w:rPr>
            </w:pPr>
            <w:r>
              <w:rPr>
                <w:color w:val="000000"/>
                <w:sz w:val="20"/>
                <w:szCs w:val="20"/>
              </w:rPr>
              <w:t>Štok i ram vrata izvesti od ALD profila bez termo prekida.</w:t>
            </w:r>
            <w:r>
              <w:rPr>
                <w:color w:val="000000"/>
                <w:sz w:val="20"/>
                <w:szCs w:val="20"/>
              </w:rPr>
              <w:br/>
            </w:r>
            <w:proofErr w:type="gramStart"/>
            <w:r>
              <w:rPr>
                <w:color w:val="000000"/>
                <w:sz w:val="20"/>
                <w:szCs w:val="20"/>
              </w:rPr>
              <w:t>oblogom,</w:t>
            </w:r>
            <w:proofErr w:type="gramEnd"/>
            <w:r>
              <w:rPr>
                <w:color w:val="000000"/>
                <w:sz w:val="20"/>
                <w:szCs w:val="20"/>
              </w:rPr>
              <w:t xml:space="preserve">ispuna je od pjeskarenog stakla d=6 mm. </w:t>
            </w:r>
            <w:r>
              <w:rPr>
                <w:color w:val="000000"/>
                <w:sz w:val="20"/>
                <w:szCs w:val="20"/>
              </w:rPr>
              <w:br/>
              <w:t xml:space="preserve">Okov standardan za unutrašnja vrata, komplet. Boja prema izboru investitora u saglasnosti sa projektantom. </w:t>
            </w:r>
          </w:p>
          <w:p w:rsidR="004F6504" w:rsidRDefault="004F6504">
            <w:pPr>
              <w:rPr>
                <w:color w:val="000000"/>
                <w:sz w:val="20"/>
                <w:szCs w:val="20"/>
                <w:lang w:val="sr-Latn-CS"/>
              </w:rPr>
            </w:pPr>
            <w:r>
              <w:rPr>
                <w:color w:val="000000"/>
                <w:sz w:val="20"/>
                <w:szCs w:val="20"/>
              </w:rPr>
              <w:t>Oznaka u projektu V1</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Zidarska mjera otvora 91/210cm</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1.39</w:t>
            </w:r>
          </w:p>
        </w:tc>
        <w:tc>
          <w:tcPr>
            <w:tcW w:w="3930" w:type="dxa"/>
            <w:tcBorders>
              <w:left w:val="single" w:sz="4" w:space="0" w:color="000000"/>
            </w:tcBorders>
            <w:shd w:val="clear" w:color="auto" w:fill="auto"/>
          </w:tcPr>
          <w:p w:rsidR="004F6504" w:rsidRDefault="004F6504">
            <w:pPr>
              <w:rPr>
                <w:color w:val="000000"/>
                <w:sz w:val="20"/>
                <w:szCs w:val="20"/>
              </w:rPr>
            </w:pPr>
            <w:r>
              <w:rPr>
                <w:color w:val="000000"/>
                <w:sz w:val="20"/>
                <w:szCs w:val="20"/>
              </w:rPr>
              <w:t>Jednokrilna unutrašnja vrata.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02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val="restart"/>
            <w:tcBorders>
              <w:left w:val="single" w:sz="4" w:space="0" w:color="000000"/>
            </w:tcBorders>
            <w:shd w:val="clear" w:color="auto" w:fill="auto"/>
          </w:tcPr>
          <w:p w:rsidR="004F6504" w:rsidRDefault="004F6504">
            <w:pPr>
              <w:rPr>
                <w:color w:val="000000"/>
                <w:sz w:val="20"/>
                <w:szCs w:val="20"/>
              </w:rPr>
            </w:pPr>
            <w:r>
              <w:rPr>
                <w:color w:val="000000"/>
                <w:sz w:val="20"/>
                <w:szCs w:val="20"/>
              </w:rPr>
              <w:t>Štok i ram vrata izvesti od ALD profila bez termo prekida.</w:t>
            </w:r>
            <w:r>
              <w:rPr>
                <w:color w:val="000000"/>
                <w:sz w:val="20"/>
                <w:szCs w:val="20"/>
              </w:rPr>
              <w:br/>
            </w:r>
            <w:proofErr w:type="gramStart"/>
            <w:r>
              <w:rPr>
                <w:color w:val="000000"/>
                <w:sz w:val="20"/>
                <w:szCs w:val="20"/>
              </w:rPr>
              <w:t>oblogom,</w:t>
            </w:r>
            <w:proofErr w:type="gramEnd"/>
            <w:r>
              <w:rPr>
                <w:color w:val="000000"/>
                <w:sz w:val="20"/>
                <w:szCs w:val="20"/>
              </w:rPr>
              <w:t xml:space="preserve">ispuna je od aluminijumskog panela. Okov standardan za unutrašnja vrata, komplet. Boja prema izboru investitora u saglasnosti sa </w:t>
            </w:r>
            <w:r>
              <w:rPr>
                <w:color w:val="000000"/>
                <w:sz w:val="20"/>
                <w:szCs w:val="20"/>
              </w:rPr>
              <w:lastRenderedPageBreak/>
              <w:t xml:space="preserve">projektantom. </w:t>
            </w:r>
          </w:p>
          <w:p w:rsidR="004F6504" w:rsidRDefault="004F6504">
            <w:pPr>
              <w:rPr>
                <w:color w:val="000000"/>
                <w:sz w:val="20"/>
                <w:szCs w:val="20"/>
                <w:lang w:val="sr-Latn-CS"/>
              </w:rPr>
            </w:pPr>
            <w:r>
              <w:rPr>
                <w:color w:val="000000"/>
                <w:sz w:val="20"/>
                <w:szCs w:val="20"/>
              </w:rPr>
              <w:t>Oznaka u projektu V2</w:t>
            </w:r>
          </w:p>
        </w:tc>
        <w:tc>
          <w:tcPr>
            <w:tcW w:w="1485" w:type="dxa"/>
            <w:gridSpan w:val="2"/>
            <w:vMerge w:val="restart"/>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70412E">
            <w:pP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vMerge/>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Zidarska mjera otvora 81/210cm</w:t>
            </w:r>
          </w:p>
        </w:tc>
        <w:tc>
          <w:tcPr>
            <w:tcW w:w="1485" w:type="dxa"/>
            <w:gridSpan w:val="2"/>
            <w:vMerge/>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2,00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1.40</w:t>
            </w:r>
          </w:p>
        </w:tc>
        <w:tc>
          <w:tcPr>
            <w:tcW w:w="3930" w:type="dxa"/>
            <w:tcBorders>
              <w:left w:val="single" w:sz="4" w:space="0" w:color="000000"/>
            </w:tcBorders>
            <w:shd w:val="clear" w:color="auto" w:fill="auto"/>
            <w:vAlign w:val="bottom"/>
          </w:tcPr>
          <w:p w:rsidR="004F6504" w:rsidRDefault="004F6504">
            <w:pPr>
              <w:rPr>
                <w:color w:val="000000"/>
                <w:sz w:val="20"/>
                <w:szCs w:val="20"/>
                <w:lang w:val="sr-Latn-CS"/>
              </w:rPr>
            </w:pPr>
            <w:r>
              <w:rPr>
                <w:color w:val="000000"/>
                <w:sz w:val="20"/>
                <w:szCs w:val="20"/>
              </w:rPr>
              <w:t>Ograda.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7E48C1" w:rsidTr="00862C24">
        <w:trPr>
          <w:trHeight w:val="2550"/>
        </w:trPr>
        <w:tc>
          <w:tcPr>
            <w:tcW w:w="888" w:type="dxa"/>
            <w:gridSpan w:val="2"/>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val="restart"/>
            <w:tcBorders>
              <w:left w:val="single" w:sz="4" w:space="0" w:color="000000"/>
            </w:tcBorders>
            <w:shd w:val="clear" w:color="auto" w:fill="auto"/>
          </w:tcPr>
          <w:p w:rsidR="007E48C1" w:rsidRDefault="007E48C1">
            <w:pPr>
              <w:rPr>
                <w:color w:val="000000"/>
                <w:sz w:val="20"/>
                <w:szCs w:val="20"/>
                <w:lang w:val="sr-Latn-CS"/>
              </w:rPr>
            </w:pPr>
            <w:r>
              <w:rPr>
                <w:color w:val="000000"/>
                <w:sz w:val="20"/>
                <w:szCs w:val="20"/>
              </w:rPr>
              <w:t>Konstrukcija ograde se radi od kutijastih čeličnih profila dimenzija 80/40/3 mm koji se čine horizontalne i vertikalne nosače.Vertikalni nosači se za potporni AB zid vezuju uz pomoć anker ploča dimenzija 180/140/10mm na koje se navaruju. Vertikalni nosači se pozicioniraju na osovinskom rasponu od 2m. Ispuna ograde se radi od pocinčanog pletiva koje se za konstruktivne ramove vezuje uz pomoć sekundarnih ramova od cjevastih profila Ø10 mm. Ogradu je potrebno zaštiti antikorozivnim premazom u tri sloja.</w:t>
            </w:r>
          </w:p>
          <w:p w:rsidR="007E48C1" w:rsidRDefault="007E48C1" w:rsidP="007E48C1">
            <w:pPr>
              <w:rPr>
                <w:color w:val="000000"/>
                <w:sz w:val="20"/>
                <w:szCs w:val="20"/>
                <w:lang w:val="sr-Latn-CS"/>
              </w:rPr>
            </w:pPr>
            <w:r>
              <w:rPr>
                <w:color w:val="000000"/>
                <w:sz w:val="20"/>
                <w:szCs w:val="20"/>
              </w:rPr>
              <w:t>Montaža na visini od kote gotovog poda h=353cm.</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7E48C1" w:rsidTr="00862C24">
        <w:trPr>
          <w:trHeight w:val="255"/>
        </w:trPr>
        <w:tc>
          <w:tcPr>
            <w:tcW w:w="888" w:type="dxa"/>
            <w:gridSpan w:val="2"/>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pPr>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Oznaka u projektu O1</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57,30</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1.41</w:t>
            </w:r>
          </w:p>
        </w:tc>
        <w:tc>
          <w:tcPr>
            <w:tcW w:w="3930" w:type="dxa"/>
            <w:tcBorders>
              <w:left w:val="single" w:sz="4" w:space="0" w:color="000000"/>
            </w:tcBorders>
            <w:shd w:val="clear" w:color="auto" w:fill="auto"/>
            <w:vAlign w:val="bottom"/>
          </w:tcPr>
          <w:p w:rsidR="004F6504" w:rsidRDefault="004F6504">
            <w:pPr>
              <w:rPr>
                <w:color w:val="000000"/>
                <w:sz w:val="20"/>
                <w:szCs w:val="20"/>
                <w:lang w:val="sr-Latn-CS"/>
              </w:rPr>
            </w:pPr>
            <w:r>
              <w:rPr>
                <w:color w:val="000000"/>
                <w:sz w:val="20"/>
                <w:szCs w:val="20"/>
              </w:rPr>
              <w:t>Slivne rešetke.</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27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Nabavka I ugradnja liveno-gvozdenih resetaka širine 20cm na betonskom kanalu, sa svim potrebnim spojnim sredstvima, okvirom za naleganje, antikorozivnom zastitom u svemu prema detaljima iz glavnog projekta. Obracun po m1.</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lang w:val="sr-Latn-CS"/>
              </w:rPr>
            </w:pPr>
          </w:p>
          <w:p w:rsidR="004F6504" w:rsidRDefault="004F6504">
            <w:pPr>
              <w:jc w:val="center"/>
              <w:rPr>
                <w:color w:val="000000"/>
                <w:sz w:val="20"/>
                <w:szCs w:val="20"/>
                <w:lang w:val="sr-Latn-CS"/>
              </w:rPr>
            </w:pPr>
          </w:p>
          <w:p w:rsidR="004F6504" w:rsidRDefault="004F6504" w:rsidP="0070412E">
            <w:pP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22,35</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xml:space="preserve">KERAMIČARSKI  RADOVI   -   OPISI  POZICIJA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153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1.42</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Nabavka i ugradnja podnih keramičkih pločica I klase - po izboru projektanta, postavljenih na vodootpornom ljepilu i fugovane vodootpornom masom za fugovanje. U cijenu uračunat lijepak i masa za fugovanje. Boje i tona prema izboru projektanta i odobrenom uzorku od strane investitora.</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510"/>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Cenom obuhvatiti i izradu sokle h=10cm na mestima gde zid nije obložen keramikom.</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lang w:val="de-DE"/>
              </w:rPr>
              <w:t>Obračun po m2 kompletno izvedene pozicije.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23,00</w:t>
            </w:r>
          </w:p>
        </w:tc>
      </w:tr>
      <w:tr w:rsidR="004F6504" w:rsidTr="00862C24">
        <w:trPr>
          <w:trHeight w:val="139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1.43</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Nabavka i ugradnja zidnih keramičkih pločica I klase - po izboru projektanta, postavljenih na vodootpornom ljepilu i fugovane vodootpornom masom za fugova</w:t>
            </w:r>
            <w:r w:rsidR="0070412E">
              <w:rPr>
                <w:color w:val="000000"/>
                <w:sz w:val="20"/>
                <w:szCs w:val="20"/>
              </w:rPr>
              <w:t>nje. U kuhinjama se postavlja na visini</w:t>
            </w:r>
            <w:r>
              <w:rPr>
                <w:color w:val="000000"/>
                <w:sz w:val="20"/>
                <w:szCs w:val="20"/>
              </w:rPr>
              <w:t xml:space="preserve"> od 1.5m. U cijenu uračunat lijepak i masa za fugovanje.</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70412E">
            <w:pPr>
              <w:rPr>
                <w:color w:val="000000"/>
                <w:sz w:val="20"/>
                <w:szCs w:val="20"/>
                <w:lang w:val="sr-Latn-CS"/>
              </w:rPr>
            </w:pPr>
            <w:r>
              <w:rPr>
                <w:color w:val="000000"/>
                <w:sz w:val="20"/>
                <w:szCs w:val="20"/>
              </w:rPr>
              <w:t>- kuhinja  (h=1.5</w:t>
            </w:r>
            <w:r w:rsidR="004F6504">
              <w:rPr>
                <w:color w:val="000000"/>
                <w:sz w:val="20"/>
                <w:szCs w:val="20"/>
              </w:rPr>
              <w:t>0m):</w:t>
            </w:r>
          </w:p>
        </w:tc>
        <w:tc>
          <w:tcPr>
            <w:tcW w:w="1485" w:type="dxa"/>
            <w:gridSpan w:val="2"/>
            <w:tcBorders>
              <w:left w:val="single" w:sz="4" w:space="0" w:color="000000"/>
            </w:tcBorders>
            <w:shd w:val="clear" w:color="auto" w:fill="auto"/>
            <w:vAlign w:val="bottom"/>
          </w:tcPr>
          <w:p w:rsidR="004F6504" w:rsidRDefault="004F6504" w:rsidP="0070412E">
            <w:pPr>
              <w:snapToGrid w:val="0"/>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4F6504" w:rsidRDefault="004F6504">
            <w:pPr>
              <w:jc w:val="center"/>
            </w:pPr>
            <w:r>
              <w:rPr>
                <w:color w:val="000000"/>
                <w:sz w:val="20"/>
                <w:szCs w:val="20"/>
              </w:rPr>
              <w:t>16,35</w:t>
            </w: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4F6504" w:rsidRDefault="004F6504">
            <w:pPr>
              <w:snapToGrid w:val="0"/>
              <w:rPr>
                <w:color w:val="000000"/>
                <w:sz w:val="20"/>
                <w:szCs w:val="20"/>
              </w:rPr>
            </w:pP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 sanitarni čvorovi (do plafona):</w:t>
            </w:r>
          </w:p>
        </w:tc>
        <w:tc>
          <w:tcPr>
            <w:tcW w:w="1485" w:type="dxa"/>
            <w:gridSpan w:val="2"/>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61,42</w:t>
            </w:r>
          </w:p>
        </w:tc>
      </w:tr>
      <w:tr w:rsidR="004F6504" w:rsidTr="00862C24">
        <w:trPr>
          <w:trHeight w:val="4410"/>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t>1.44</w:t>
            </w:r>
          </w:p>
        </w:tc>
        <w:tc>
          <w:tcPr>
            <w:tcW w:w="3930" w:type="dxa"/>
            <w:tcBorders>
              <w:left w:val="single" w:sz="4" w:space="0" w:color="000000"/>
            </w:tcBorders>
            <w:shd w:val="clear" w:color="auto" w:fill="auto"/>
          </w:tcPr>
          <w:p w:rsidR="004F6504" w:rsidRDefault="004F6504" w:rsidP="0070412E">
            <w:pPr>
              <w:rPr>
                <w:color w:val="000000"/>
                <w:sz w:val="20"/>
                <w:szCs w:val="20"/>
                <w:lang w:val="sr-Latn-CS"/>
              </w:rPr>
            </w:pPr>
            <w:r>
              <w:rPr>
                <w:color w:val="000000"/>
                <w:sz w:val="20"/>
                <w:szCs w:val="20"/>
              </w:rPr>
              <w:t>Izrada poda multi-funkcionalnog prostora.</w:t>
            </w:r>
            <w:r>
              <w:rPr>
                <w:color w:val="000000"/>
                <w:sz w:val="20"/>
                <w:szCs w:val="20"/>
              </w:rPr>
              <w:br/>
              <w:t>Sistem sadrži sledeće slojeve</w:t>
            </w:r>
            <w:proofErr w:type="gramStart"/>
            <w:r>
              <w:rPr>
                <w:color w:val="000000"/>
                <w:sz w:val="20"/>
                <w:szCs w:val="20"/>
              </w:rPr>
              <w:t>:</w:t>
            </w:r>
            <w:proofErr w:type="gramEnd"/>
            <w:r>
              <w:rPr>
                <w:color w:val="000000"/>
                <w:sz w:val="20"/>
                <w:szCs w:val="20"/>
              </w:rPr>
              <w:br/>
              <w:t>1. Sikafloor 156  ili ekvivalent</w:t>
            </w:r>
            <w:r w:rsidR="0070412E">
              <w:rPr>
                <w:color w:val="000000"/>
                <w:sz w:val="20"/>
                <w:szCs w:val="20"/>
              </w:rPr>
              <w:t>no</w:t>
            </w:r>
            <w:r>
              <w:rPr>
                <w:color w:val="000000"/>
                <w:sz w:val="20"/>
                <w:szCs w:val="20"/>
              </w:rPr>
              <w:t xml:space="preserve">                                                                                 </w:t>
            </w:r>
            <w:r>
              <w:rPr>
                <w:color w:val="000000"/>
                <w:sz w:val="20"/>
                <w:szCs w:val="20"/>
              </w:rPr>
              <w:br/>
              <w:t xml:space="preserve">2. Sikafloor 156 + Sikadur </w:t>
            </w:r>
            <w:proofErr w:type="gramStart"/>
            <w:r>
              <w:rPr>
                <w:color w:val="000000"/>
                <w:sz w:val="20"/>
                <w:szCs w:val="20"/>
              </w:rPr>
              <w:t>504  ili</w:t>
            </w:r>
            <w:proofErr w:type="gramEnd"/>
            <w:r>
              <w:rPr>
                <w:color w:val="000000"/>
                <w:sz w:val="20"/>
                <w:szCs w:val="20"/>
              </w:rPr>
              <w:t xml:space="preserve"> ekvivalent</w:t>
            </w:r>
            <w:r w:rsidR="0070412E">
              <w:rPr>
                <w:color w:val="000000"/>
                <w:sz w:val="20"/>
                <w:szCs w:val="20"/>
              </w:rPr>
              <w:t>no</w:t>
            </w:r>
            <w:r>
              <w:rPr>
                <w:color w:val="000000"/>
                <w:sz w:val="20"/>
                <w:szCs w:val="20"/>
              </w:rPr>
              <w:t xml:space="preserve">         </w:t>
            </w:r>
            <w:r>
              <w:rPr>
                <w:color w:val="000000"/>
                <w:sz w:val="20"/>
                <w:szCs w:val="20"/>
              </w:rPr>
              <w:br/>
              <w:t>3. Sikafloor 264 + Sikadur 504   ili ekvivalent</w:t>
            </w:r>
            <w:r w:rsidR="0070412E">
              <w:rPr>
                <w:color w:val="000000"/>
                <w:sz w:val="20"/>
                <w:szCs w:val="20"/>
              </w:rPr>
              <w:t>no</w:t>
            </w:r>
            <w:r>
              <w:rPr>
                <w:color w:val="000000"/>
                <w:sz w:val="20"/>
                <w:szCs w:val="20"/>
              </w:rPr>
              <w:t xml:space="preserve">    </w:t>
            </w:r>
            <w:r>
              <w:rPr>
                <w:color w:val="000000"/>
                <w:sz w:val="20"/>
                <w:szCs w:val="20"/>
              </w:rPr>
              <w:br/>
              <w:t>4. Sikafloor Colorchips   ili ekvivalent</w:t>
            </w:r>
            <w:r w:rsidR="0070412E">
              <w:rPr>
                <w:color w:val="000000"/>
                <w:sz w:val="20"/>
                <w:szCs w:val="20"/>
              </w:rPr>
              <w:t>no</w:t>
            </w:r>
            <w:r>
              <w:rPr>
                <w:color w:val="000000"/>
                <w:sz w:val="20"/>
                <w:szCs w:val="20"/>
              </w:rPr>
              <w:t xml:space="preserve">    </w:t>
            </w:r>
            <w:r>
              <w:rPr>
                <w:color w:val="000000"/>
                <w:sz w:val="20"/>
                <w:szCs w:val="20"/>
              </w:rPr>
              <w:br/>
              <w:t>5. Sikafloor 304W   ili ekvivalent</w:t>
            </w:r>
            <w:r w:rsidR="0070412E">
              <w:rPr>
                <w:color w:val="000000"/>
                <w:sz w:val="20"/>
                <w:szCs w:val="20"/>
              </w:rPr>
              <w:t>no</w:t>
            </w:r>
            <w:r>
              <w:rPr>
                <w:color w:val="000000"/>
                <w:sz w:val="20"/>
                <w:szCs w:val="20"/>
              </w:rPr>
              <w:t xml:space="preserve">    </w:t>
            </w:r>
            <w:r>
              <w:rPr>
                <w:color w:val="000000"/>
                <w:sz w:val="20"/>
                <w:szCs w:val="20"/>
              </w:rPr>
              <w:br/>
              <w:t xml:space="preserve">Prije nanošenja poda obavezno je brušenje betonske </w:t>
            </w:r>
            <w:proofErr w:type="gramStart"/>
            <w:r>
              <w:rPr>
                <w:color w:val="000000"/>
                <w:sz w:val="20"/>
                <w:szCs w:val="20"/>
              </w:rPr>
              <w:t xml:space="preserve">ploče  </w:t>
            </w:r>
            <w:proofErr w:type="gramEnd"/>
            <w:r>
              <w:rPr>
                <w:color w:val="000000"/>
                <w:sz w:val="20"/>
                <w:szCs w:val="20"/>
              </w:rPr>
              <w:br/>
              <w:t xml:space="preserve">Drugi korak je tzv. </w:t>
            </w:r>
            <w:proofErr w:type="gramStart"/>
            <w:r>
              <w:rPr>
                <w:color w:val="000000"/>
                <w:sz w:val="20"/>
                <w:szCs w:val="20"/>
              </w:rPr>
              <w:t>gletovanje</w:t>
            </w:r>
            <w:proofErr w:type="gramEnd"/>
            <w:r>
              <w:rPr>
                <w:color w:val="000000"/>
                <w:sz w:val="20"/>
                <w:szCs w:val="20"/>
              </w:rPr>
              <w:t>. Na ovaj način se “ispravljaju” neravnine i talasi koje ploča ima i podloga se što je moguće više izravnjava.</w:t>
            </w:r>
            <w:r>
              <w:rPr>
                <w:color w:val="000000"/>
                <w:sz w:val="20"/>
                <w:szCs w:val="20"/>
              </w:rPr>
              <w:br/>
              <w:t>Četvrta stavka (Colorchips</w:t>
            </w:r>
            <w:proofErr w:type="gramStart"/>
            <w:r>
              <w:rPr>
                <w:color w:val="000000"/>
                <w:sz w:val="20"/>
                <w:szCs w:val="20"/>
              </w:rPr>
              <w:t>)</w:t>
            </w:r>
            <w:r w:rsidR="00420185">
              <w:rPr>
                <w:color w:val="000000"/>
                <w:sz w:val="20"/>
                <w:szCs w:val="20"/>
              </w:rPr>
              <w:t>ili</w:t>
            </w:r>
            <w:proofErr w:type="gramEnd"/>
            <w:r w:rsidR="00420185">
              <w:rPr>
                <w:color w:val="000000"/>
                <w:sz w:val="20"/>
                <w:szCs w:val="20"/>
              </w:rPr>
              <w:t xml:space="preserve"> ekvivalentno</w:t>
            </w:r>
            <w:r>
              <w:rPr>
                <w:color w:val="000000"/>
                <w:sz w:val="20"/>
                <w:szCs w:val="20"/>
              </w:rPr>
              <w:t xml:space="preserve"> su ljuspice u boji po izboru i im</w:t>
            </w:r>
            <w:r w:rsidR="0070412E">
              <w:rPr>
                <w:color w:val="000000"/>
                <w:sz w:val="20"/>
                <w:szCs w:val="20"/>
              </w:rPr>
              <w:t>a isključivo estetsku funkciju</w:t>
            </w:r>
            <w:r>
              <w:rPr>
                <w:color w:val="000000"/>
                <w:sz w:val="20"/>
                <w:szCs w:val="20"/>
              </w:rPr>
              <w:t>. Peta stavka je zapravo mat lak. Njegova uloga je da zapuni Chips i</w:t>
            </w:r>
            <w:r w:rsidR="00420185">
              <w:rPr>
                <w:color w:val="000000"/>
                <w:sz w:val="20"/>
                <w:szCs w:val="20"/>
              </w:rPr>
              <w:t>li ekvivalentno</w:t>
            </w:r>
            <w:r>
              <w:rPr>
                <w:color w:val="000000"/>
                <w:sz w:val="20"/>
                <w:szCs w:val="20"/>
              </w:rPr>
              <w:t xml:space="preserve">, a </w:t>
            </w:r>
            <w:r w:rsidR="00420185">
              <w:rPr>
                <w:color w:val="000000"/>
                <w:sz w:val="20"/>
                <w:szCs w:val="20"/>
              </w:rPr>
              <w:t>š</w:t>
            </w:r>
            <w:r>
              <w:rPr>
                <w:color w:val="000000"/>
                <w:sz w:val="20"/>
                <w:szCs w:val="20"/>
              </w:rPr>
              <w:t xml:space="preserve">to je još važnije, </w:t>
            </w:r>
            <w:proofErr w:type="gramStart"/>
            <w:r>
              <w:rPr>
                <w:color w:val="000000"/>
                <w:sz w:val="20"/>
                <w:szCs w:val="20"/>
              </w:rPr>
              <w:t>da</w:t>
            </w:r>
            <w:proofErr w:type="gramEnd"/>
            <w:r>
              <w:rPr>
                <w:color w:val="000000"/>
                <w:sz w:val="20"/>
                <w:szCs w:val="20"/>
              </w:rPr>
              <w:t xml:space="preserve"> omogući vizuelnu homogenost poda kroz period eksplatacije. </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bottom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4F6504" w:rsidRDefault="004F6504">
            <w:pPr>
              <w:rPr>
                <w:color w:val="000000"/>
                <w:sz w:val="20"/>
                <w:szCs w:val="20"/>
                <w:lang w:val="sr-Latn-CS"/>
              </w:rPr>
            </w:pPr>
            <w:r>
              <w:rPr>
                <w:color w:val="000000"/>
                <w:sz w:val="20"/>
                <w:szCs w:val="20"/>
              </w:rPr>
              <w:t>Obračun po m2 kompletno završene pozicije.</w:t>
            </w:r>
          </w:p>
        </w:tc>
        <w:tc>
          <w:tcPr>
            <w:tcW w:w="1485" w:type="dxa"/>
            <w:gridSpan w:val="2"/>
            <w:tcBorders>
              <w:left w:val="single" w:sz="4" w:space="0" w:color="000000"/>
              <w:bottom w:val="single" w:sz="4" w:space="0" w:color="000000"/>
            </w:tcBorders>
            <w:shd w:val="clear" w:color="auto" w:fill="auto"/>
            <w:vAlign w:val="bottom"/>
          </w:tcPr>
          <w:p w:rsidR="004F6504" w:rsidRDefault="004F6504">
            <w:pPr>
              <w:snapToGrid w:val="0"/>
              <w:jc w:val="center"/>
              <w:rPr>
                <w:color w:val="000000"/>
                <w:sz w:val="20"/>
                <w:szCs w:val="20"/>
                <w:lang w:val="sr-Latn-CS"/>
              </w:rPr>
            </w:pPr>
          </w:p>
          <w:p w:rsidR="004F6504" w:rsidRDefault="004F6504">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4F6504" w:rsidRDefault="004F6504">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4F6504" w:rsidRDefault="004F6504">
            <w:pPr>
              <w:jc w:val="center"/>
            </w:pPr>
            <w:r>
              <w:rPr>
                <w:color w:val="000000"/>
                <w:sz w:val="20"/>
                <w:szCs w:val="20"/>
              </w:rPr>
              <w:t>91,38</w:t>
            </w:r>
          </w:p>
        </w:tc>
      </w:tr>
      <w:tr w:rsidR="004F6504" w:rsidTr="00862C24">
        <w:trPr>
          <w:trHeight w:val="4335"/>
        </w:trPr>
        <w:tc>
          <w:tcPr>
            <w:tcW w:w="888" w:type="dxa"/>
            <w:gridSpan w:val="2"/>
            <w:tcBorders>
              <w:left w:val="single" w:sz="4" w:space="0" w:color="000000"/>
            </w:tcBorders>
            <w:shd w:val="clear" w:color="auto" w:fill="auto"/>
          </w:tcPr>
          <w:p w:rsidR="004F6504" w:rsidRDefault="004F6504">
            <w:pPr>
              <w:jc w:val="center"/>
              <w:rPr>
                <w:color w:val="000000"/>
                <w:sz w:val="20"/>
                <w:szCs w:val="20"/>
              </w:rPr>
            </w:pPr>
            <w:r>
              <w:rPr>
                <w:color w:val="000000"/>
                <w:sz w:val="20"/>
                <w:szCs w:val="20"/>
              </w:rPr>
              <w:lastRenderedPageBreak/>
              <w:t>1.45</w:t>
            </w:r>
          </w:p>
        </w:tc>
        <w:tc>
          <w:tcPr>
            <w:tcW w:w="3930" w:type="dxa"/>
            <w:tcBorders>
              <w:left w:val="single" w:sz="4" w:space="0" w:color="000000"/>
            </w:tcBorders>
            <w:shd w:val="clear" w:color="auto" w:fill="auto"/>
          </w:tcPr>
          <w:p w:rsidR="004F6504" w:rsidRDefault="004F6504">
            <w:pPr>
              <w:rPr>
                <w:color w:val="000000"/>
                <w:sz w:val="20"/>
                <w:szCs w:val="20"/>
                <w:lang w:val="sr-Latn-CS"/>
              </w:rPr>
            </w:pPr>
            <w:r>
              <w:rPr>
                <w:color w:val="000000"/>
                <w:sz w:val="20"/>
                <w:szCs w:val="20"/>
              </w:rPr>
              <w:t>Izrada obloge krovne ploče i tribina.</w:t>
            </w:r>
            <w:r>
              <w:rPr>
                <w:color w:val="000000"/>
                <w:sz w:val="20"/>
                <w:szCs w:val="20"/>
              </w:rPr>
              <w:br/>
              <w:t>Horizontalne površine (tribine, krov): Sika Balcony system ili ekvivalent</w:t>
            </w:r>
            <w:r w:rsidR="0070412E">
              <w:rPr>
                <w:color w:val="000000"/>
                <w:sz w:val="20"/>
                <w:szCs w:val="20"/>
              </w:rPr>
              <w:t>no</w:t>
            </w:r>
            <w:r>
              <w:rPr>
                <w:color w:val="000000"/>
                <w:sz w:val="20"/>
                <w:szCs w:val="20"/>
              </w:rPr>
              <w:br/>
              <w:t>Sistem sadrži sledeće slojeve</w:t>
            </w:r>
            <w:proofErr w:type="gramStart"/>
            <w:r>
              <w:rPr>
                <w:color w:val="000000"/>
                <w:sz w:val="20"/>
                <w:szCs w:val="20"/>
              </w:rPr>
              <w:t>:</w:t>
            </w:r>
            <w:proofErr w:type="gramEnd"/>
            <w:r>
              <w:rPr>
                <w:color w:val="000000"/>
                <w:sz w:val="20"/>
                <w:szCs w:val="20"/>
              </w:rPr>
              <w:br/>
              <w:t>1. 1 x Sika Bonding Primer  ili ekvivalent</w:t>
            </w:r>
            <w:r w:rsidR="0070412E">
              <w:rPr>
                <w:color w:val="000000"/>
                <w:sz w:val="20"/>
                <w:szCs w:val="20"/>
              </w:rPr>
              <w:t>no</w:t>
            </w:r>
            <w:r>
              <w:rPr>
                <w:color w:val="000000"/>
                <w:sz w:val="20"/>
                <w:szCs w:val="20"/>
              </w:rPr>
              <w:br/>
              <w:t>2. 1 x Sikafloor 405   ili ekvivalent</w:t>
            </w:r>
            <w:r w:rsidR="0070412E">
              <w:rPr>
                <w:color w:val="000000"/>
                <w:sz w:val="20"/>
                <w:szCs w:val="20"/>
              </w:rPr>
              <w:t>no</w:t>
            </w:r>
            <w:r>
              <w:rPr>
                <w:color w:val="000000"/>
                <w:sz w:val="20"/>
                <w:szCs w:val="20"/>
              </w:rPr>
              <w:br/>
              <w:t>3. Sika Reemat Premium   (mora u potpunosti biti ugrađen u vlažan prvi sloj), ili ekvivalent</w:t>
            </w:r>
            <w:r w:rsidR="0070412E">
              <w:rPr>
                <w:color w:val="000000"/>
                <w:sz w:val="20"/>
                <w:szCs w:val="20"/>
              </w:rPr>
              <w:t>no</w:t>
            </w:r>
            <w:r>
              <w:rPr>
                <w:color w:val="000000"/>
                <w:sz w:val="20"/>
                <w:szCs w:val="20"/>
              </w:rPr>
              <w:t xml:space="preserve">             </w:t>
            </w:r>
            <w:r>
              <w:rPr>
                <w:color w:val="000000"/>
                <w:sz w:val="20"/>
                <w:szCs w:val="20"/>
              </w:rPr>
              <w:br/>
              <w:t>4. 1 x Sikafloor 405 ili ekvivalent</w:t>
            </w:r>
            <w:r w:rsidR="0070412E">
              <w:rPr>
                <w:color w:val="000000"/>
                <w:sz w:val="20"/>
                <w:szCs w:val="20"/>
              </w:rPr>
              <w:t>no</w:t>
            </w:r>
            <w:r>
              <w:rPr>
                <w:color w:val="000000"/>
                <w:sz w:val="20"/>
                <w:szCs w:val="20"/>
              </w:rPr>
              <w:br/>
              <w:t>5. 1 x S</w:t>
            </w:r>
            <w:r w:rsidR="0070412E">
              <w:rPr>
                <w:color w:val="000000"/>
                <w:sz w:val="20"/>
                <w:szCs w:val="20"/>
              </w:rPr>
              <w:t>ikafloor 405 + Sikadur 501 (0,8mm) ili ekvivalentno</w:t>
            </w:r>
            <w:r>
              <w:rPr>
                <w:color w:val="000000"/>
                <w:sz w:val="20"/>
                <w:szCs w:val="20"/>
              </w:rPr>
              <w:t xml:space="preserve">                                  </w:t>
            </w:r>
            <w:r>
              <w:rPr>
                <w:color w:val="000000"/>
                <w:sz w:val="20"/>
                <w:szCs w:val="20"/>
              </w:rPr>
              <w:br/>
              <w:t>6. 1 x Sikafloor 416   ili ekvivalent</w:t>
            </w:r>
            <w:r w:rsidR="0070412E">
              <w:rPr>
                <w:color w:val="000000"/>
                <w:sz w:val="20"/>
                <w:szCs w:val="20"/>
              </w:rPr>
              <w:t>no</w:t>
            </w:r>
            <w:r>
              <w:rPr>
                <w:color w:val="000000"/>
                <w:sz w:val="20"/>
                <w:szCs w:val="20"/>
              </w:rPr>
              <w:br/>
              <w:t>Stavka broj 3 (Reemat</w:t>
            </w:r>
            <w:proofErr w:type="gramStart"/>
            <w:r>
              <w:rPr>
                <w:color w:val="000000"/>
                <w:sz w:val="20"/>
                <w:szCs w:val="20"/>
              </w:rPr>
              <w:t>)</w:t>
            </w:r>
            <w:r w:rsidR="00420185">
              <w:rPr>
                <w:color w:val="000000"/>
                <w:sz w:val="20"/>
                <w:szCs w:val="20"/>
              </w:rPr>
              <w:t>ili</w:t>
            </w:r>
            <w:proofErr w:type="gramEnd"/>
            <w:r w:rsidR="00420185">
              <w:rPr>
                <w:color w:val="000000"/>
                <w:sz w:val="20"/>
                <w:szCs w:val="20"/>
              </w:rPr>
              <w:t xml:space="preserve"> ekvivalentno</w:t>
            </w:r>
            <w:r>
              <w:rPr>
                <w:color w:val="000000"/>
                <w:sz w:val="20"/>
                <w:szCs w:val="20"/>
              </w:rPr>
              <w:t xml:space="preserve"> je platno koje se utapa u potpunosti u prvi sloj i ima zadatak da poveća mehaničku otpornost sistema. Sikadur 501</w:t>
            </w:r>
            <w:r w:rsidR="0070412E">
              <w:rPr>
                <w:color w:val="000000"/>
                <w:sz w:val="20"/>
                <w:szCs w:val="20"/>
              </w:rPr>
              <w:t xml:space="preserve"> ili ekvivalentno</w:t>
            </w:r>
            <w:r>
              <w:rPr>
                <w:color w:val="000000"/>
                <w:sz w:val="20"/>
                <w:szCs w:val="20"/>
              </w:rPr>
              <w:t xml:space="preserve"> je kv</w:t>
            </w:r>
            <w:r w:rsidR="0070412E">
              <w:rPr>
                <w:color w:val="000000"/>
                <w:sz w:val="20"/>
                <w:szCs w:val="20"/>
              </w:rPr>
              <w:t xml:space="preserve">arcni pijesak </w:t>
            </w:r>
            <w:proofErr w:type="gramStart"/>
            <w:r w:rsidR="0070412E">
              <w:rPr>
                <w:color w:val="000000"/>
                <w:sz w:val="20"/>
                <w:szCs w:val="20"/>
              </w:rPr>
              <w:t xml:space="preserve">granulacije </w:t>
            </w:r>
            <w:r>
              <w:rPr>
                <w:color w:val="000000"/>
                <w:sz w:val="20"/>
                <w:szCs w:val="20"/>
              </w:rPr>
              <w:t xml:space="preserve"> 0,8mm</w:t>
            </w:r>
            <w:proofErr w:type="gramEnd"/>
            <w:r>
              <w:rPr>
                <w:color w:val="000000"/>
                <w:sz w:val="20"/>
                <w:szCs w:val="20"/>
              </w:rPr>
              <w:t>.</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4F6504" w:rsidTr="00862C24">
        <w:trPr>
          <w:trHeight w:val="255"/>
        </w:trPr>
        <w:tc>
          <w:tcPr>
            <w:tcW w:w="888" w:type="dxa"/>
            <w:gridSpan w:val="2"/>
            <w:tcBorders>
              <w:left w:val="single" w:sz="4" w:space="0" w:color="000000"/>
            </w:tcBorders>
            <w:shd w:val="clear" w:color="auto" w:fill="auto"/>
          </w:tcPr>
          <w:p w:rsidR="004F6504" w:rsidRDefault="004F6504">
            <w:pPr>
              <w:snapToGrid w:val="0"/>
              <w:jc w:val="center"/>
              <w:rPr>
                <w:color w:val="000000"/>
                <w:sz w:val="20"/>
                <w:szCs w:val="20"/>
              </w:rPr>
            </w:pPr>
          </w:p>
        </w:tc>
        <w:tc>
          <w:tcPr>
            <w:tcW w:w="3930" w:type="dxa"/>
            <w:tcBorders>
              <w:left w:val="single" w:sz="4" w:space="0" w:color="000000"/>
            </w:tcBorders>
            <w:shd w:val="clear" w:color="auto" w:fill="auto"/>
          </w:tcPr>
          <w:p w:rsidR="0070412E" w:rsidRPr="0070412E" w:rsidRDefault="004F6504">
            <w:pPr>
              <w:rPr>
                <w:color w:val="000000"/>
                <w:sz w:val="20"/>
                <w:szCs w:val="20"/>
              </w:rPr>
            </w:pPr>
            <w:r>
              <w:rPr>
                <w:color w:val="000000"/>
                <w:sz w:val="20"/>
                <w:szCs w:val="20"/>
              </w:rPr>
              <w:t>Obračun po m2 kompletno završene pozicije.</w:t>
            </w:r>
          </w:p>
        </w:tc>
        <w:tc>
          <w:tcPr>
            <w:tcW w:w="1485" w:type="dxa"/>
            <w:gridSpan w:val="2"/>
            <w:tcBorders>
              <w:left w:val="single" w:sz="4" w:space="0" w:color="000000"/>
            </w:tcBorders>
            <w:shd w:val="clear" w:color="auto" w:fill="auto"/>
            <w:vAlign w:val="bottom"/>
          </w:tcPr>
          <w:p w:rsidR="004F6504" w:rsidRDefault="004F650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4F6504" w:rsidRDefault="004F6504">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4F6504" w:rsidRDefault="004F6504">
            <w:pPr>
              <w:snapToGrid w:val="0"/>
              <w:jc w:val="center"/>
              <w:rPr>
                <w:color w:val="000000"/>
                <w:sz w:val="20"/>
                <w:szCs w:val="20"/>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 krovna ploča</w:t>
            </w:r>
          </w:p>
        </w:tc>
        <w:tc>
          <w:tcPr>
            <w:tcW w:w="1485" w:type="dxa"/>
            <w:gridSpan w:val="2"/>
            <w:tcBorders>
              <w:left w:val="single" w:sz="4" w:space="0" w:color="000000"/>
            </w:tcBorders>
            <w:shd w:val="clear" w:color="auto" w:fill="auto"/>
            <w:vAlign w:val="bottom"/>
          </w:tcPr>
          <w:p w:rsidR="0070412E" w:rsidRDefault="0070412E" w:rsidP="00ED314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70412E" w:rsidRDefault="0070412E" w:rsidP="00ED3144">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70412E" w:rsidRDefault="0070412E" w:rsidP="00ED3144">
            <w:pPr>
              <w:jc w:val="center"/>
            </w:pPr>
            <w:r>
              <w:rPr>
                <w:color w:val="000000"/>
                <w:sz w:val="20"/>
                <w:szCs w:val="20"/>
              </w:rPr>
              <w:t>142,97</w:t>
            </w: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snapToGrid w:val="0"/>
              <w:rPr>
                <w:color w:val="000000"/>
                <w:sz w:val="20"/>
                <w:szCs w:val="20"/>
              </w:rPr>
            </w:pPr>
          </w:p>
        </w:tc>
        <w:tc>
          <w:tcPr>
            <w:tcW w:w="1485" w:type="dxa"/>
            <w:gridSpan w:val="2"/>
            <w:tcBorders>
              <w:left w:val="single" w:sz="4" w:space="0" w:color="000000"/>
            </w:tcBorders>
            <w:shd w:val="clear" w:color="auto" w:fill="auto"/>
            <w:vAlign w:val="bottom"/>
          </w:tcPr>
          <w:p w:rsidR="0070412E" w:rsidRDefault="0070412E">
            <w:pPr>
              <w:jc w:val="center"/>
              <w:rPr>
                <w:color w:val="000000"/>
                <w:sz w:val="20"/>
                <w:szCs w:val="20"/>
              </w:rPr>
            </w:pPr>
          </w:p>
        </w:tc>
        <w:tc>
          <w:tcPr>
            <w:tcW w:w="1335" w:type="dxa"/>
            <w:tcBorders>
              <w:left w:val="single" w:sz="4" w:space="0" w:color="000000"/>
            </w:tcBorders>
            <w:shd w:val="clear" w:color="auto" w:fill="auto"/>
            <w:vAlign w:val="bottom"/>
          </w:tcPr>
          <w:p w:rsidR="0070412E" w:rsidRDefault="0070412E">
            <w:pPr>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jc w:val="cente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 horizontalne površine tribina</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255"/>
        </w:trPr>
        <w:tc>
          <w:tcPr>
            <w:tcW w:w="888" w:type="dxa"/>
            <w:gridSpan w:val="2"/>
            <w:tcBorders>
              <w:left w:val="single" w:sz="4" w:space="0" w:color="000000"/>
              <w:bottom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70412E" w:rsidRDefault="0070412E">
            <w:pPr>
              <w:snapToGrid w:val="0"/>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70412E" w:rsidRDefault="0070412E">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70412E" w:rsidRDefault="0070412E">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70412E" w:rsidRDefault="0070412E">
            <w:pPr>
              <w:jc w:val="center"/>
            </w:pPr>
            <w:r>
              <w:rPr>
                <w:color w:val="000000"/>
                <w:sz w:val="20"/>
                <w:szCs w:val="20"/>
              </w:rPr>
              <w:t>78,40</w:t>
            </w: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70412E" w:rsidRDefault="0070412E">
            <w:pPr>
              <w:rPr>
                <w:color w:val="000000"/>
                <w:sz w:val="20"/>
                <w:szCs w:val="20"/>
                <w:lang w:val="sr-Latn-CS"/>
              </w:rPr>
            </w:pPr>
            <w:r>
              <w:rPr>
                <w:color w:val="000000"/>
                <w:sz w:val="20"/>
                <w:szCs w:val="20"/>
              </w:rPr>
              <w:t xml:space="preserve">MONTAŽNI RADOVI    -  OPISI  POZICIJA </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snapToGrid w:val="0"/>
              <w:rPr>
                <w:color w:val="000000"/>
                <w:sz w:val="20"/>
                <w:szCs w:val="20"/>
              </w:rPr>
            </w:pP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765"/>
        </w:trPr>
        <w:tc>
          <w:tcPr>
            <w:tcW w:w="888" w:type="dxa"/>
            <w:gridSpan w:val="2"/>
            <w:tcBorders>
              <w:left w:val="single" w:sz="4" w:space="0" w:color="000000"/>
            </w:tcBorders>
            <w:shd w:val="clear" w:color="auto" w:fill="auto"/>
          </w:tcPr>
          <w:p w:rsidR="0070412E" w:rsidRDefault="0070412E">
            <w:pPr>
              <w:jc w:val="center"/>
              <w:rPr>
                <w:color w:val="000000"/>
                <w:sz w:val="20"/>
                <w:szCs w:val="20"/>
              </w:rPr>
            </w:pPr>
            <w:r>
              <w:rPr>
                <w:color w:val="000000"/>
                <w:sz w:val="20"/>
                <w:szCs w:val="20"/>
              </w:rPr>
              <w:t>1.46</w:t>
            </w: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 xml:space="preserve">Nabavka materijala i izrada monolitnog </w:t>
            </w:r>
            <w:proofErr w:type="gramStart"/>
            <w:r>
              <w:rPr>
                <w:color w:val="000000"/>
                <w:sz w:val="20"/>
                <w:szCs w:val="20"/>
              </w:rPr>
              <w:t>spuštenog  plafona</w:t>
            </w:r>
            <w:proofErr w:type="gramEnd"/>
            <w:r>
              <w:rPr>
                <w:color w:val="000000"/>
                <w:sz w:val="20"/>
                <w:szCs w:val="20"/>
              </w:rPr>
              <w:t xml:space="preserve"> gipskartonskim ploča d=2.5 mm na standardnoj metalnoj podkonstrukciji.</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510"/>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 xml:space="preserve">U cijeni i izrada spojeva bandažnim trakama, te kitovanje i gletovanje spojeva, podkonstrukcija i pribor za vesanje. </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U cijeni korištenje lake pokretne skele.</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lang w:val="fr-FR"/>
              </w:rPr>
              <w:t>Plafon montirati na visinu prema projektu.</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lang w:val="fr-FR"/>
              </w:rPr>
            </w:pPr>
          </w:p>
        </w:tc>
      </w:tr>
      <w:tr w:rsidR="0070412E" w:rsidTr="00862C24">
        <w:trPr>
          <w:trHeight w:val="510"/>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lang w:val="fr-FR"/>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lang w:val="fr-FR"/>
              </w:rPr>
              <w:t xml:space="preserve">Ugradne svjetiljke i ventilaciona oprema moraju biti kačeni posebno. </w:t>
            </w:r>
            <w:r>
              <w:rPr>
                <w:color w:val="000000"/>
                <w:sz w:val="20"/>
                <w:szCs w:val="20"/>
              </w:rPr>
              <w:t>U svemu ostalom važe odredbe opštih uslova.</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76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Jediničnom cijenom obuhvatiti sva bušenja i ukrajanja ploča za montažu svjetiljki, anemostata, difuzora i dr. Što se neće posebno plaćati.</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1020"/>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 xml:space="preserve">Ova pozicija obuhvata i izradu svih kaskada i bočnog (vertikalnog ili </w:t>
            </w:r>
            <w:proofErr w:type="gramStart"/>
            <w:r>
              <w:rPr>
                <w:color w:val="000000"/>
                <w:sz w:val="20"/>
                <w:szCs w:val="20"/>
              </w:rPr>
              <w:t>kosog )</w:t>
            </w:r>
            <w:proofErr w:type="gramEnd"/>
            <w:r>
              <w:rPr>
                <w:color w:val="000000"/>
                <w:sz w:val="20"/>
                <w:szCs w:val="20"/>
              </w:rPr>
              <w:t xml:space="preserve"> zatvaranja plafonskih površina i neće se posebno obračunavati.  Kaskade su visine 30cm ukupne dužine l=16m.</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510"/>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rPr>
              <w:t>U mokrim cvorovima predvideti ugradnju vodootpornih gipskartonskih ploca.</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rPr>
            </w:pPr>
          </w:p>
        </w:tc>
        <w:tc>
          <w:tcPr>
            <w:tcW w:w="3930" w:type="dxa"/>
            <w:tcBorders>
              <w:left w:val="single" w:sz="4" w:space="0" w:color="000000"/>
            </w:tcBorders>
            <w:shd w:val="clear" w:color="auto" w:fill="auto"/>
          </w:tcPr>
          <w:p w:rsidR="0070412E" w:rsidRDefault="0070412E">
            <w:pPr>
              <w:rPr>
                <w:color w:val="000000"/>
                <w:sz w:val="20"/>
                <w:szCs w:val="20"/>
                <w:lang w:val="sr-Latn-CS"/>
              </w:rPr>
            </w:pPr>
            <w:r>
              <w:rPr>
                <w:color w:val="000000"/>
                <w:sz w:val="20"/>
                <w:szCs w:val="20"/>
                <w:lang w:val="de-DE"/>
              </w:rPr>
              <w:t>Obračun po m2 kompletno izvedene pozicije.</w:t>
            </w: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lang w:val="de-DE"/>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lang w:val="de-DE"/>
              </w:rPr>
            </w:pPr>
          </w:p>
        </w:tc>
      </w:tr>
      <w:tr w:rsidR="0070412E" w:rsidTr="00862C24">
        <w:trPr>
          <w:trHeight w:val="255"/>
        </w:trPr>
        <w:tc>
          <w:tcPr>
            <w:tcW w:w="888" w:type="dxa"/>
            <w:gridSpan w:val="2"/>
            <w:tcBorders>
              <w:left w:val="single" w:sz="4" w:space="0" w:color="000000"/>
            </w:tcBorders>
            <w:shd w:val="clear" w:color="auto" w:fill="auto"/>
          </w:tcPr>
          <w:p w:rsidR="0070412E" w:rsidRDefault="0070412E">
            <w:pPr>
              <w:snapToGrid w:val="0"/>
              <w:jc w:val="center"/>
              <w:rPr>
                <w:color w:val="000000"/>
                <w:sz w:val="20"/>
                <w:szCs w:val="20"/>
                <w:lang w:val="de-DE"/>
              </w:rPr>
            </w:pPr>
          </w:p>
        </w:tc>
        <w:tc>
          <w:tcPr>
            <w:tcW w:w="3930" w:type="dxa"/>
            <w:tcBorders>
              <w:left w:val="single" w:sz="4" w:space="0" w:color="000000"/>
            </w:tcBorders>
            <w:shd w:val="clear" w:color="auto" w:fill="auto"/>
          </w:tcPr>
          <w:p w:rsidR="0070412E" w:rsidRDefault="0070412E">
            <w:pPr>
              <w:snapToGrid w:val="0"/>
              <w:rPr>
                <w:color w:val="000000"/>
                <w:sz w:val="20"/>
                <w:szCs w:val="20"/>
                <w:lang w:val="de-DE"/>
              </w:rPr>
            </w:pPr>
          </w:p>
        </w:tc>
        <w:tc>
          <w:tcPr>
            <w:tcW w:w="1485" w:type="dxa"/>
            <w:gridSpan w:val="2"/>
            <w:tcBorders>
              <w:left w:val="single" w:sz="4" w:space="0" w:color="000000"/>
            </w:tcBorders>
            <w:shd w:val="clear" w:color="auto" w:fill="auto"/>
            <w:vAlign w:val="bottom"/>
          </w:tcPr>
          <w:p w:rsidR="0070412E" w:rsidRDefault="0070412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0412E" w:rsidRDefault="0070412E">
            <w:pPr>
              <w:snapToGrid w:val="0"/>
              <w:jc w:val="center"/>
              <w:rPr>
                <w:color w:val="000000"/>
                <w:sz w:val="20"/>
                <w:szCs w:val="20"/>
                <w:lang w:val="de-DE"/>
              </w:rPr>
            </w:pPr>
          </w:p>
        </w:tc>
        <w:tc>
          <w:tcPr>
            <w:tcW w:w="1190" w:type="dxa"/>
            <w:gridSpan w:val="2"/>
            <w:tcBorders>
              <w:left w:val="single" w:sz="4" w:space="0" w:color="000000"/>
              <w:right w:val="single" w:sz="4" w:space="0" w:color="000000"/>
            </w:tcBorders>
            <w:shd w:val="clear" w:color="auto" w:fill="auto"/>
            <w:vAlign w:val="bottom"/>
          </w:tcPr>
          <w:p w:rsidR="0070412E" w:rsidRDefault="0070412E">
            <w:pPr>
              <w:snapToGrid w:val="0"/>
              <w:jc w:val="center"/>
              <w:rPr>
                <w:color w:val="000000"/>
                <w:sz w:val="20"/>
                <w:szCs w:val="20"/>
                <w:lang w:val="de-DE"/>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lang w:val="de-DE"/>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lang w:val="fr-FR"/>
              </w:rPr>
              <w:t>- kosi plafon multi-funkcionalana sala</w:t>
            </w:r>
          </w:p>
        </w:tc>
        <w:tc>
          <w:tcPr>
            <w:tcW w:w="1485" w:type="dxa"/>
            <w:gridSpan w:val="2"/>
            <w:tcBorders>
              <w:left w:val="single" w:sz="4" w:space="0" w:color="000000"/>
            </w:tcBorders>
            <w:shd w:val="clear" w:color="auto" w:fill="auto"/>
            <w:vAlign w:val="bottom"/>
          </w:tcPr>
          <w:p w:rsidR="00FB1C93" w:rsidRDefault="00FB1C93" w:rsidP="00ED314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FB1C93" w:rsidRDefault="00FB1C93" w:rsidP="00ED3144">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FB1C93" w:rsidRDefault="00FB1C93" w:rsidP="00ED3144">
            <w:pPr>
              <w:jc w:val="center"/>
            </w:pPr>
            <w:r>
              <w:rPr>
                <w:color w:val="000000"/>
                <w:sz w:val="20"/>
                <w:szCs w:val="20"/>
              </w:rPr>
              <w:t>104,27</w:t>
            </w: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lang w:val="fr-FR"/>
              </w:rPr>
            </w:pPr>
          </w:p>
        </w:tc>
        <w:tc>
          <w:tcPr>
            <w:tcW w:w="3930" w:type="dxa"/>
            <w:tcBorders>
              <w:left w:val="single" w:sz="4" w:space="0" w:color="000000"/>
            </w:tcBorders>
            <w:shd w:val="clear" w:color="auto" w:fill="auto"/>
          </w:tcPr>
          <w:p w:rsidR="00FB1C93" w:rsidRDefault="00FB1C93">
            <w:pPr>
              <w:snapToGrid w:val="0"/>
              <w:rPr>
                <w:color w:val="000000"/>
                <w:sz w:val="20"/>
                <w:szCs w:val="20"/>
                <w:lang w:val="fr-FR"/>
              </w:rPr>
            </w:pPr>
          </w:p>
        </w:tc>
        <w:tc>
          <w:tcPr>
            <w:tcW w:w="1485" w:type="dxa"/>
            <w:gridSpan w:val="2"/>
            <w:tcBorders>
              <w:left w:val="single" w:sz="4" w:space="0" w:color="000000"/>
            </w:tcBorders>
            <w:shd w:val="clear" w:color="auto" w:fill="auto"/>
            <w:vAlign w:val="bottom"/>
          </w:tcPr>
          <w:p w:rsidR="00FB1C93" w:rsidRDefault="00FB1C93">
            <w:pPr>
              <w:jc w:val="center"/>
              <w:rPr>
                <w:color w:val="000000"/>
                <w:sz w:val="20"/>
                <w:szCs w:val="20"/>
              </w:rPr>
            </w:pPr>
          </w:p>
        </w:tc>
        <w:tc>
          <w:tcPr>
            <w:tcW w:w="1335" w:type="dxa"/>
            <w:tcBorders>
              <w:left w:val="single" w:sz="4" w:space="0" w:color="000000"/>
            </w:tcBorders>
            <w:shd w:val="clear" w:color="auto" w:fill="auto"/>
            <w:vAlign w:val="bottom"/>
          </w:tcPr>
          <w:p w:rsidR="00FB1C93" w:rsidRDefault="00FB1C93">
            <w:pPr>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jc w:val="center"/>
            </w:pPr>
          </w:p>
        </w:tc>
      </w:tr>
      <w:tr w:rsidR="00FB1C93" w:rsidTr="00862C24">
        <w:trPr>
          <w:trHeight w:val="255"/>
        </w:trPr>
        <w:tc>
          <w:tcPr>
            <w:tcW w:w="888" w:type="dxa"/>
            <w:gridSpan w:val="2"/>
            <w:tcBorders>
              <w:left w:val="single" w:sz="4" w:space="0" w:color="000000"/>
              <w:bottom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 plafon mokri čvorovi i kuhinja</w:t>
            </w:r>
          </w:p>
        </w:tc>
        <w:tc>
          <w:tcPr>
            <w:tcW w:w="1485" w:type="dxa"/>
            <w:gridSpan w:val="2"/>
            <w:tcBorders>
              <w:left w:val="single" w:sz="4" w:space="0" w:color="000000"/>
              <w:bottom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FB1C93" w:rsidRDefault="00FB1C93">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FB1C93" w:rsidRDefault="00FB1C93">
            <w:pPr>
              <w:jc w:val="center"/>
            </w:pPr>
            <w:r>
              <w:rPr>
                <w:color w:val="000000"/>
                <w:sz w:val="20"/>
                <w:szCs w:val="20"/>
              </w:rPr>
              <w:t>15,36</w:t>
            </w:r>
          </w:p>
        </w:tc>
      </w:tr>
      <w:tr w:rsidR="00FB1C93" w:rsidTr="00862C24">
        <w:trPr>
          <w:trHeight w:val="1020"/>
        </w:trPr>
        <w:tc>
          <w:tcPr>
            <w:tcW w:w="888" w:type="dxa"/>
            <w:gridSpan w:val="2"/>
            <w:tcBorders>
              <w:left w:val="single" w:sz="4" w:space="0" w:color="000000"/>
            </w:tcBorders>
            <w:shd w:val="clear" w:color="auto" w:fill="auto"/>
          </w:tcPr>
          <w:p w:rsidR="00FB1C93" w:rsidRDefault="00FB1C93">
            <w:pPr>
              <w:jc w:val="center"/>
              <w:rPr>
                <w:color w:val="000000"/>
                <w:sz w:val="20"/>
                <w:szCs w:val="20"/>
              </w:rPr>
            </w:pPr>
            <w:r>
              <w:rPr>
                <w:color w:val="000000"/>
                <w:sz w:val="20"/>
                <w:szCs w:val="20"/>
              </w:rPr>
              <w:t>1.47</w:t>
            </w: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Nabavka materijala i montaža jednostrane obloge zidova   gipskartonskim pločama d=12.5mm, koji se postavljaju na standardnoj metalnoj podkonstrukciji od  regips profila sa ispunom termo izolacijom kamenom vunom d=8cm. </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Oblogu zida izvesti rigips pločama debljine d=12.5mm.</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4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Izolacija zidne šupljine kamena vuna debljine d=8cm, gustine 100kg/m</w:t>
            </w:r>
            <w:r>
              <w:rPr>
                <w:color w:val="000000"/>
                <w:sz w:val="20"/>
                <w:szCs w:val="20"/>
                <w:vertAlign w:val="superscript"/>
              </w:rPr>
              <w:t>3</w:t>
            </w:r>
            <w:r>
              <w:rPr>
                <w:color w:val="000000"/>
                <w:sz w:val="20"/>
                <w:szCs w:val="20"/>
              </w:rPr>
              <w:t>.</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Svi slojevi ploča zaglađeni rigips gletmasom.</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Prilikom montaže voditi računa da se izvedu instalacije u skladu sa projektima instalacija, prije montaže obloge.</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bottom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Obračun po m2 komplet završene pozicije zajedno sa termoizolacijom</w:t>
            </w:r>
          </w:p>
        </w:tc>
        <w:tc>
          <w:tcPr>
            <w:tcW w:w="1485" w:type="dxa"/>
            <w:gridSpan w:val="2"/>
            <w:tcBorders>
              <w:left w:val="single" w:sz="4" w:space="0" w:color="000000"/>
              <w:bottom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FB1C93" w:rsidRDefault="00FB1C93">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FB1C93" w:rsidRDefault="00FB1C93">
            <w:pPr>
              <w:jc w:val="center"/>
            </w:pPr>
            <w:r>
              <w:rPr>
                <w:color w:val="000000"/>
                <w:sz w:val="20"/>
                <w:szCs w:val="20"/>
              </w:rPr>
              <w:t>223,62</w:t>
            </w:r>
          </w:p>
        </w:tc>
      </w:tr>
      <w:tr w:rsidR="00FB1C93" w:rsidTr="00862C24">
        <w:trPr>
          <w:trHeight w:val="1365"/>
        </w:trPr>
        <w:tc>
          <w:tcPr>
            <w:tcW w:w="888" w:type="dxa"/>
            <w:gridSpan w:val="2"/>
            <w:tcBorders>
              <w:left w:val="single" w:sz="4" w:space="0" w:color="000000"/>
            </w:tcBorders>
            <w:shd w:val="clear" w:color="auto" w:fill="auto"/>
          </w:tcPr>
          <w:p w:rsidR="00FB1C93" w:rsidRDefault="00FB1C93">
            <w:pPr>
              <w:jc w:val="center"/>
              <w:rPr>
                <w:color w:val="000000"/>
                <w:sz w:val="20"/>
                <w:szCs w:val="20"/>
              </w:rPr>
            </w:pPr>
            <w:r>
              <w:rPr>
                <w:color w:val="000000"/>
                <w:sz w:val="20"/>
                <w:szCs w:val="20"/>
              </w:rPr>
              <w:t>1.48</w:t>
            </w: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Nabavka materijala i montaža pregradnih zidova d=10cm obostrano obloženim gipskartonskim pločama d=2x12.5mm, koji se postavljaju na standardnoj metalnoj podkonstrukciji od  regips profila sa ispunom termo izolacijom mineralnom vunom d=5cm. </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Sastavni dio podkonstrukcije cini I standardni štok za ugradnju vrata u pregradu, što se posebno ne obračunava.</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Oblogu zida izvesti obostrano rigips pločama debljine d=2x12.5mm.</w:t>
            </w:r>
          </w:p>
        </w:tc>
        <w:tc>
          <w:tcPr>
            <w:tcW w:w="1485" w:type="dxa"/>
            <w:gridSpan w:val="2"/>
            <w:tcBorders>
              <w:left w:val="single" w:sz="4" w:space="0" w:color="000000"/>
            </w:tcBorders>
            <w:shd w:val="clear" w:color="auto" w:fill="auto"/>
            <w:vAlign w:val="bottom"/>
          </w:tcPr>
          <w:p w:rsidR="00FB1C93" w:rsidRDefault="00FB1C93">
            <w:pPr>
              <w:jc w:val="center"/>
              <w:rPr>
                <w:color w:val="000000"/>
                <w:sz w:val="20"/>
                <w:szCs w:val="20"/>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4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Izolacija zidne šupljine mineralnom vunom debljine d=5cm, gustine 100kg/m</w:t>
            </w:r>
            <w:r>
              <w:rPr>
                <w:color w:val="000000"/>
                <w:sz w:val="20"/>
                <w:szCs w:val="20"/>
                <w:vertAlign w:val="superscript"/>
              </w:rPr>
              <w:t>3</w:t>
            </w:r>
            <w:r>
              <w:rPr>
                <w:color w:val="000000"/>
                <w:sz w:val="20"/>
                <w:szCs w:val="20"/>
              </w:rPr>
              <w:t>.</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Svi slojevi ploča zaglađeni rigips gletmasom.</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Prilikom montaže voditi računa da se izvedu instalacije u skladu sa projektima instalacija, prije montaže obloge.</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76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Zavisno od položaja zida i potrebe fiksiranja zida, podkonstrukciju produžiti do potrebne kote što se posebno ne obračunava.</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bottom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Obračun po m2 komplet završene pozicije. </w:t>
            </w:r>
          </w:p>
        </w:tc>
        <w:tc>
          <w:tcPr>
            <w:tcW w:w="1485" w:type="dxa"/>
            <w:gridSpan w:val="2"/>
            <w:tcBorders>
              <w:left w:val="single" w:sz="4" w:space="0" w:color="000000"/>
              <w:bottom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FB1C93" w:rsidRDefault="00FB1C93">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FB1C93" w:rsidRDefault="00FB1C93">
            <w:pPr>
              <w:jc w:val="center"/>
            </w:pPr>
            <w:r>
              <w:rPr>
                <w:color w:val="000000"/>
                <w:sz w:val="20"/>
                <w:szCs w:val="20"/>
              </w:rPr>
              <w:t>49,47</w:t>
            </w: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MOLERSKI I FARBARSKI RADOVI - OPISI POZICIJA</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snapToGrid w:val="0"/>
              <w:rPr>
                <w:color w:val="000000"/>
                <w:sz w:val="20"/>
                <w:szCs w:val="20"/>
              </w:rPr>
            </w:pP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jc w:val="center"/>
              <w:rPr>
                <w:color w:val="000000"/>
                <w:sz w:val="20"/>
                <w:szCs w:val="20"/>
              </w:rPr>
            </w:pPr>
            <w:r>
              <w:rPr>
                <w:color w:val="000000"/>
                <w:sz w:val="20"/>
                <w:szCs w:val="20"/>
              </w:rPr>
              <w:t>1.49</w:t>
            </w: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Gletovanje i bojenje unutrašnjih zidova.  </w:t>
            </w:r>
            <w:proofErr w:type="gramStart"/>
            <w:r>
              <w:rPr>
                <w:color w:val="000000"/>
                <w:sz w:val="20"/>
                <w:szCs w:val="20"/>
              </w:rPr>
              <w:t>Poludisperzivna  posna</w:t>
            </w:r>
            <w:proofErr w:type="gramEnd"/>
            <w:r>
              <w:rPr>
                <w:color w:val="000000"/>
                <w:sz w:val="20"/>
                <w:szCs w:val="20"/>
              </w:rPr>
              <w:t xml:space="preserve"> boja u tonu po izboru projektanta. </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1710"/>
        </w:trPr>
        <w:tc>
          <w:tcPr>
            <w:tcW w:w="888" w:type="dxa"/>
            <w:gridSpan w:val="2"/>
            <w:tcBorders>
              <w:left w:val="single" w:sz="4" w:space="0" w:color="000000"/>
              <w:bottom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Gletovanje vršiti u potrebnom broju postupaka dok se ne dobije potpuno ravna površina, a bojenje dok se ne dobije ujednačen ton. </w:t>
            </w:r>
            <w:proofErr w:type="gramStart"/>
            <w:r>
              <w:rPr>
                <w:color w:val="000000"/>
                <w:sz w:val="20"/>
                <w:szCs w:val="20"/>
              </w:rPr>
              <w:t>Ispravljanje  toniranim</w:t>
            </w:r>
            <w:proofErr w:type="gramEnd"/>
            <w:r>
              <w:rPr>
                <w:color w:val="000000"/>
                <w:sz w:val="20"/>
                <w:szCs w:val="20"/>
              </w:rPr>
              <w:t xml:space="preserve"> d</w:t>
            </w:r>
            <w:r w:rsidR="006512E0">
              <w:rPr>
                <w:color w:val="000000"/>
                <w:sz w:val="20"/>
                <w:szCs w:val="20"/>
              </w:rPr>
              <w:t xml:space="preserve">isperzivnim kitom </w:t>
            </w:r>
            <w:r>
              <w:rPr>
                <w:color w:val="000000"/>
                <w:sz w:val="20"/>
                <w:szCs w:val="20"/>
              </w:rPr>
              <w:t xml:space="preserve">. </w:t>
            </w:r>
            <w:proofErr w:type="gramStart"/>
            <w:r>
              <w:rPr>
                <w:color w:val="000000"/>
                <w:sz w:val="20"/>
                <w:szCs w:val="20"/>
              </w:rPr>
              <w:t>Završno  bojenje</w:t>
            </w:r>
            <w:proofErr w:type="gramEnd"/>
            <w:r>
              <w:rPr>
                <w:color w:val="000000"/>
                <w:sz w:val="20"/>
                <w:szCs w:val="20"/>
              </w:rPr>
              <w:t xml:space="preserve">  dva  puta. Obračun po m2 računajući sav matrijal, rad i potrebnu skelu.</w:t>
            </w:r>
          </w:p>
        </w:tc>
        <w:tc>
          <w:tcPr>
            <w:tcW w:w="1485" w:type="dxa"/>
            <w:gridSpan w:val="2"/>
            <w:tcBorders>
              <w:left w:val="single" w:sz="4" w:space="0" w:color="000000"/>
              <w:bottom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lang w:val="sr-Latn-CS"/>
              </w:rPr>
            </w:pPr>
          </w:p>
          <w:p w:rsidR="00FB1C93" w:rsidRDefault="00FB1C93" w:rsidP="006512E0">
            <w:pP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FB1C93" w:rsidRDefault="00FB1C93">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FB1C93" w:rsidRDefault="00FB1C93">
            <w:pPr>
              <w:jc w:val="center"/>
            </w:pPr>
            <w:r>
              <w:rPr>
                <w:color w:val="000000"/>
                <w:sz w:val="20"/>
                <w:szCs w:val="20"/>
              </w:rPr>
              <w:t>244,79</w:t>
            </w:r>
          </w:p>
        </w:tc>
      </w:tr>
      <w:tr w:rsidR="00FB1C93" w:rsidTr="00862C24">
        <w:trPr>
          <w:trHeight w:val="350"/>
        </w:trPr>
        <w:tc>
          <w:tcPr>
            <w:tcW w:w="888" w:type="dxa"/>
            <w:gridSpan w:val="2"/>
            <w:tcBorders>
              <w:left w:val="single" w:sz="4" w:space="0" w:color="000000"/>
            </w:tcBorders>
            <w:shd w:val="clear" w:color="auto" w:fill="auto"/>
          </w:tcPr>
          <w:p w:rsidR="00FB1C93" w:rsidRDefault="00FB1C93">
            <w:pPr>
              <w:jc w:val="center"/>
              <w:rPr>
                <w:color w:val="000000"/>
                <w:sz w:val="20"/>
                <w:szCs w:val="20"/>
              </w:rPr>
            </w:pPr>
            <w:r>
              <w:rPr>
                <w:color w:val="000000"/>
                <w:sz w:val="20"/>
                <w:szCs w:val="20"/>
              </w:rPr>
              <w:t>1.50</w:t>
            </w:r>
          </w:p>
        </w:tc>
        <w:tc>
          <w:tcPr>
            <w:tcW w:w="3930" w:type="dxa"/>
            <w:tcBorders>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 xml:space="preserve">Gletovanje i bojenje plafona i kosih stepenišnih ploča.  </w:t>
            </w:r>
            <w:proofErr w:type="gramStart"/>
            <w:r>
              <w:rPr>
                <w:color w:val="000000"/>
                <w:sz w:val="20"/>
                <w:szCs w:val="20"/>
              </w:rPr>
              <w:t>Poludisperzivna  posna</w:t>
            </w:r>
            <w:proofErr w:type="gramEnd"/>
            <w:r>
              <w:rPr>
                <w:color w:val="000000"/>
                <w:sz w:val="20"/>
                <w:szCs w:val="20"/>
              </w:rPr>
              <w:t xml:space="preserve"> boja u tonu po izboru projektanta. Impregniranje. Predbojenje.  </w:t>
            </w:r>
            <w:proofErr w:type="gramStart"/>
            <w:r>
              <w:rPr>
                <w:color w:val="000000"/>
                <w:sz w:val="20"/>
                <w:szCs w:val="20"/>
              </w:rPr>
              <w:t>Ispravljanje  toniranim</w:t>
            </w:r>
            <w:proofErr w:type="gramEnd"/>
            <w:r>
              <w:rPr>
                <w:color w:val="000000"/>
                <w:sz w:val="20"/>
                <w:szCs w:val="20"/>
              </w:rPr>
              <w:t xml:space="preserve"> di</w:t>
            </w:r>
            <w:r w:rsidR="006512E0">
              <w:rPr>
                <w:color w:val="000000"/>
                <w:sz w:val="20"/>
                <w:szCs w:val="20"/>
              </w:rPr>
              <w:t xml:space="preserve">sperzivnim kitom </w:t>
            </w:r>
            <w:r>
              <w:rPr>
                <w:color w:val="000000"/>
                <w:sz w:val="20"/>
                <w:szCs w:val="20"/>
              </w:rPr>
              <w:t xml:space="preserve"> Završno  bojenje  dva  puta. Obračun po m2 računajući sav matrijal, rad i potrebnu skelu.</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p w:rsidR="00FB1C93" w:rsidRDefault="00FB1C93" w:rsidP="006512E0">
            <w:pP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lang w:val="sr-Latn-CS"/>
              </w:rPr>
            </w:pPr>
          </w:p>
          <w:p w:rsidR="00FB1C93" w:rsidRDefault="00FB1C93">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p w:rsidR="00FB1C93" w:rsidRDefault="00FB1C93">
            <w:pPr>
              <w:jc w:val="center"/>
              <w:rPr>
                <w:color w:val="000000"/>
                <w:sz w:val="20"/>
                <w:szCs w:val="20"/>
              </w:rPr>
            </w:pPr>
          </w:p>
          <w:p w:rsidR="00FB1C93" w:rsidRDefault="00FB1C93" w:rsidP="006512E0">
            <w:pPr>
              <w:rPr>
                <w:color w:val="000000"/>
                <w:sz w:val="20"/>
                <w:szCs w:val="20"/>
              </w:rPr>
            </w:pPr>
          </w:p>
          <w:p w:rsidR="00FB1C93" w:rsidRDefault="00FB1C93">
            <w:pPr>
              <w:jc w:val="center"/>
              <w:rPr>
                <w:color w:val="000000"/>
                <w:sz w:val="20"/>
                <w:szCs w:val="20"/>
              </w:rPr>
            </w:pPr>
          </w:p>
          <w:p w:rsidR="00FB1C93" w:rsidRDefault="00FB1C93">
            <w:pPr>
              <w:jc w:val="center"/>
              <w:rPr>
                <w:color w:val="000000"/>
                <w:sz w:val="20"/>
                <w:szCs w:val="20"/>
              </w:rPr>
            </w:pPr>
          </w:p>
          <w:p w:rsidR="00FB1C93" w:rsidRDefault="00FB1C93">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p w:rsidR="00FB1C93" w:rsidRDefault="00FB1C93">
            <w:pPr>
              <w:jc w:val="center"/>
              <w:rPr>
                <w:color w:val="000000"/>
                <w:sz w:val="20"/>
                <w:szCs w:val="20"/>
              </w:rPr>
            </w:pPr>
          </w:p>
          <w:p w:rsidR="00FB1C93" w:rsidRDefault="00FB1C93">
            <w:pPr>
              <w:jc w:val="center"/>
              <w:rPr>
                <w:color w:val="000000"/>
                <w:sz w:val="20"/>
                <w:szCs w:val="20"/>
              </w:rPr>
            </w:pPr>
          </w:p>
          <w:p w:rsidR="00FB1C93" w:rsidRDefault="00FB1C93">
            <w:pPr>
              <w:jc w:val="center"/>
              <w:rPr>
                <w:color w:val="000000"/>
                <w:sz w:val="20"/>
                <w:szCs w:val="20"/>
              </w:rPr>
            </w:pPr>
          </w:p>
          <w:p w:rsidR="00FB1C93" w:rsidRDefault="00FB1C93">
            <w:pPr>
              <w:jc w:val="center"/>
            </w:pPr>
            <w:r>
              <w:rPr>
                <w:color w:val="000000"/>
                <w:sz w:val="20"/>
                <w:szCs w:val="20"/>
              </w:rPr>
              <w:t>119,63</w:t>
            </w:r>
          </w:p>
        </w:tc>
      </w:tr>
      <w:tr w:rsidR="00FB1C93" w:rsidTr="00862C24">
        <w:trPr>
          <w:trHeight w:val="255"/>
        </w:trPr>
        <w:tc>
          <w:tcPr>
            <w:tcW w:w="888" w:type="dxa"/>
            <w:gridSpan w:val="2"/>
            <w:tcBorders>
              <w:top w:val="single" w:sz="4" w:space="0" w:color="000000"/>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FB1C93" w:rsidRDefault="00FB1C93">
            <w:pPr>
              <w:rPr>
                <w:color w:val="000000"/>
                <w:sz w:val="20"/>
                <w:szCs w:val="20"/>
                <w:lang w:val="sr-Latn-CS"/>
              </w:rPr>
            </w:pPr>
            <w:r>
              <w:rPr>
                <w:color w:val="000000"/>
                <w:sz w:val="20"/>
                <w:szCs w:val="20"/>
              </w:rPr>
              <w:t>FASADERSKI  RADOVI    -    OPISI    POZICIJA</w:t>
            </w:r>
          </w:p>
        </w:tc>
        <w:tc>
          <w:tcPr>
            <w:tcW w:w="1485" w:type="dxa"/>
            <w:gridSpan w:val="2"/>
            <w:tcBorders>
              <w:top w:val="single" w:sz="4" w:space="0" w:color="000000"/>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snapToGrid w:val="0"/>
              <w:rPr>
                <w:color w:val="000000"/>
                <w:sz w:val="20"/>
                <w:szCs w:val="20"/>
              </w:rPr>
            </w:pP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1530"/>
        </w:trPr>
        <w:tc>
          <w:tcPr>
            <w:tcW w:w="888" w:type="dxa"/>
            <w:gridSpan w:val="2"/>
            <w:tcBorders>
              <w:left w:val="single" w:sz="4" w:space="0" w:color="000000"/>
            </w:tcBorders>
            <w:shd w:val="clear" w:color="auto" w:fill="auto"/>
          </w:tcPr>
          <w:p w:rsidR="00FB1C93" w:rsidRDefault="00FB1C93">
            <w:pPr>
              <w:jc w:val="center"/>
              <w:rPr>
                <w:color w:val="000000"/>
                <w:sz w:val="20"/>
                <w:szCs w:val="20"/>
              </w:rPr>
            </w:pPr>
            <w:r>
              <w:rPr>
                <w:color w:val="000000"/>
                <w:sz w:val="20"/>
                <w:szCs w:val="20"/>
              </w:rPr>
              <w:t>1.51</w:t>
            </w: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Izrada obloge fasadnih zidova i vertikalnih zidova tribina.</w:t>
            </w:r>
            <w:r>
              <w:rPr>
                <w:color w:val="000000"/>
                <w:sz w:val="20"/>
                <w:szCs w:val="20"/>
              </w:rPr>
              <w:br/>
              <w:t>Sistem sadrži sledeće slojeve</w:t>
            </w:r>
            <w:proofErr w:type="gramStart"/>
            <w:r>
              <w:rPr>
                <w:color w:val="000000"/>
                <w:sz w:val="20"/>
                <w:szCs w:val="20"/>
              </w:rPr>
              <w:t>:</w:t>
            </w:r>
            <w:proofErr w:type="gramEnd"/>
            <w:r>
              <w:rPr>
                <w:color w:val="000000"/>
                <w:sz w:val="20"/>
                <w:szCs w:val="20"/>
              </w:rPr>
              <w:br/>
              <w:t xml:space="preserve">1. 2 x Sikagard 720 Epocem  ili </w:t>
            </w:r>
            <w:r w:rsidR="006512E0">
              <w:rPr>
                <w:color w:val="000000"/>
                <w:sz w:val="20"/>
                <w:szCs w:val="20"/>
              </w:rPr>
              <w:t>ekvivalentno</w:t>
            </w:r>
            <w:r>
              <w:rPr>
                <w:color w:val="000000"/>
                <w:sz w:val="20"/>
                <w:szCs w:val="20"/>
              </w:rPr>
              <w:t xml:space="preserve">                                                                                   </w:t>
            </w:r>
            <w:r>
              <w:rPr>
                <w:color w:val="000000"/>
                <w:sz w:val="20"/>
                <w:szCs w:val="20"/>
              </w:rPr>
              <w:br/>
              <w:t xml:space="preserve">2. 1 x Sikagard 675 Elastocolor + 15% </w:t>
            </w:r>
            <w:proofErr w:type="gramStart"/>
            <w:r>
              <w:rPr>
                <w:color w:val="000000"/>
                <w:sz w:val="20"/>
                <w:szCs w:val="20"/>
              </w:rPr>
              <w:t>H</w:t>
            </w:r>
            <w:r>
              <w:rPr>
                <w:rFonts w:eastAsia="MS Gothic"/>
                <w:color w:val="000000"/>
                <w:sz w:val="20"/>
                <w:szCs w:val="20"/>
              </w:rPr>
              <w:t>₂</w:t>
            </w:r>
            <w:r>
              <w:rPr>
                <w:color w:val="000000"/>
                <w:sz w:val="20"/>
                <w:szCs w:val="20"/>
              </w:rPr>
              <w:t>O  ili</w:t>
            </w:r>
            <w:proofErr w:type="gramEnd"/>
            <w:r>
              <w:rPr>
                <w:color w:val="000000"/>
                <w:sz w:val="20"/>
                <w:szCs w:val="20"/>
              </w:rPr>
              <w:t xml:space="preserve"> ekvivalent</w:t>
            </w:r>
            <w:r w:rsidR="006512E0">
              <w:rPr>
                <w:color w:val="000000"/>
                <w:sz w:val="20"/>
                <w:szCs w:val="20"/>
              </w:rPr>
              <w:t>no</w:t>
            </w:r>
            <w:r>
              <w:rPr>
                <w:color w:val="000000"/>
                <w:sz w:val="20"/>
                <w:szCs w:val="20"/>
              </w:rPr>
              <w:t xml:space="preserve">                                                                              </w:t>
            </w:r>
            <w:r>
              <w:rPr>
                <w:color w:val="000000"/>
                <w:sz w:val="20"/>
                <w:szCs w:val="20"/>
              </w:rPr>
              <w:br/>
              <w:t>3. 2 x Sikagard 675 Elast</w:t>
            </w:r>
            <w:r w:rsidR="006512E0">
              <w:rPr>
                <w:color w:val="000000"/>
                <w:sz w:val="20"/>
                <w:szCs w:val="20"/>
              </w:rPr>
              <w:t>ocolor  ili ekvivalentno</w:t>
            </w:r>
            <w:r>
              <w:rPr>
                <w:color w:val="000000"/>
                <w:sz w:val="20"/>
                <w:szCs w:val="20"/>
              </w:rPr>
              <w:t xml:space="preserve">                                                                                                </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rsidP="006512E0">
            <w:pPr>
              <w:snapToGrid w:val="0"/>
              <w:rPr>
                <w:color w:val="000000"/>
                <w:sz w:val="20"/>
                <w:szCs w:val="20"/>
              </w:rPr>
            </w:pPr>
          </w:p>
        </w:tc>
      </w:tr>
      <w:tr w:rsidR="00FB1C93" w:rsidTr="00862C24">
        <w:trPr>
          <w:trHeight w:val="510"/>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rPr>
                <w:color w:val="000000"/>
                <w:sz w:val="20"/>
                <w:szCs w:val="20"/>
                <w:lang w:val="sr-Latn-CS"/>
              </w:rPr>
            </w:pPr>
            <w:r>
              <w:rPr>
                <w:color w:val="000000"/>
                <w:sz w:val="20"/>
                <w:szCs w:val="20"/>
              </w:rPr>
              <w:t>Obračun po m2 kompletno završene pozicije. Cena uključuje i upotrebu skele.</w:t>
            </w:r>
          </w:p>
        </w:tc>
        <w:tc>
          <w:tcPr>
            <w:tcW w:w="1485" w:type="dxa"/>
            <w:gridSpan w:val="2"/>
            <w:tcBorders>
              <w:left w:val="single" w:sz="4" w:space="0" w:color="000000"/>
            </w:tcBorders>
            <w:shd w:val="clear" w:color="auto" w:fill="auto"/>
            <w:vAlign w:val="bottom"/>
          </w:tcPr>
          <w:p w:rsidR="00FB1C93" w:rsidRDefault="00FB1C93">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FB1C93" w:rsidTr="00862C24">
        <w:trPr>
          <w:trHeight w:val="255"/>
        </w:trPr>
        <w:tc>
          <w:tcPr>
            <w:tcW w:w="888" w:type="dxa"/>
            <w:gridSpan w:val="2"/>
            <w:tcBorders>
              <w:left w:val="single" w:sz="4" w:space="0" w:color="000000"/>
            </w:tcBorders>
            <w:shd w:val="clear" w:color="auto" w:fill="auto"/>
          </w:tcPr>
          <w:p w:rsidR="00FB1C93" w:rsidRDefault="00FB1C93">
            <w:pPr>
              <w:snapToGrid w:val="0"/>
              <w:jc w:val="center"/>
              <w:rPr>
                <w:color w:val="000000"/>
                <w:sz w:val="20"/>
                <w:szCs w:val="20"/>
              </w:rPr>
            </w:pPr>
          </w:p>
        </w:tc>
        <w:tc>
          <w:tcPr>
            <w:tcW w:w="3930" w:type="dxa"/>
            <w:tcBorders>
              <w:left w:val="single" w:sz="4" w:space="0" w:color="000000"/>
            </w:tcBorders>
            <w:shd w:val="clear" w:color="auto" w:fill="auto"/>
          </w:tcPr>
          <w:p w:rsidR="00FB1C93" w:rsidRDefault="00FB1C93">
            <w:pPr>
              <w:snapToGrid w:val="0"/>
              <w:rPr>
                <w:color w:val="000000"/>
                <w:sz w:val="20"/>
                <w:szCs w:val="20"/>
              </w:rPr>
            </w:pPr>
          </w:p>
        </w:tc>
        <w:tc>
          <w:tcPr>
            <w:tcW w:w="1485" w:type="dxa"/>
            <w:gridSpan w:val="2"/>
            <w:tcBorders>
              <w:left w:val="single" w:sz="4" w:space="0" w:color="000000"/>
            </w:tcBorders>
            <w:shd w:val="clear" w:color="auto" w:fill="auto"/>
            <w:vAlign w:val="bottom"/>
          </w:tcPr>
          <w:p w:rsidR="00FB1C93" w:rsidRDefault="00FB1C93" w:rsidP="006512E0">
            <w:pPr>
              <w:snapToGrid w:val="0"/>
              <w:rPr>
                <w:color w:val="000000"/>
                <w:sz w:val="20"/>
                <w:szCs w:val="20"/>
                <w:lang w:val="sr-Latn-CS"/>
              </w:rPr>
            </w:pPr>
          </w:p>
        </w:tc>
        <w:tc>
          <w:tcPr>
            <w:tcW w:w="1335" w:type="dxa"/>
            <w:tcBorders>
              <w:left w:val="single" w:sz="4" w:space="0" w:color="000000"/>
            </w:tcBorders>
            <w:shd w:val="clear" w:color="auto" w:fill="auto"/>
            <w:vAlign w:val="bottom"/>
          </w:tcPr>
          <w:p w:rsidR="00FB1C93" w:rsidRDefault="00FB1C93" w:rsidP="006512E0">
            <w:pPr>
              <w:snapToGrid w:val="0"/>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FB1C93" w:rsidRDefault="00FB1C93">
            <w:pPr>
              <w:snapToGrid w:val="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rPr>
                <w:color w:val="000000"/>
                <w:sz w:val="20"/>
                <w:szCs w:val="20"/>
              </w:rPr>
            </w:pPr>
            <w:r>
              <w:rPr>
                <w:color w:val="000000"/>
                <w:sz w:val="20"/>
                <w:szCs w:val="20"/>
              </w:rPr>
              <w:t>- objekat</w:t>
            </w:r>
          </w:p>
        </w:tc>
        <w:tc>
          <w:tcPr>
            <w:tcW w:w="1485" w:type="dxa"/>
            <w:gridSpan w:val="2"/>
            <w:tcBorders>
              <w:left w:val="single" w:sz="4" w:space="0" w:color="000000"/>
            </w:tcBorders>
            <w:shd w:val="clear" w:color="auto" w:fill="auto"/>
            <w:vAlign w:val="bottom"/>
          </w:tcPr>
          <w:p w:rsidR="006512E0" w:rsidRDefault="006512E0" w:rsidP="00ED3144">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rsidP="00ED3144">
            <w:pPr>
              <w:jc w:val="center"/>
              <w:rPr>
                <w:color w:val="000000"/>
                <w:sz w:val="20"/>
                <w:szCs w:val="20"/>
              </w:rPr>
            </w:pPr>
            <w:r>
              <w:rPr>
                <w:color w:val="000000"/>
                <w:sz w:val="20"/>
                <w:szCs w:val="20"/>
              </w:rPr>
              <w:t>m2</w:t>
            </w:r>
          </w:p>
        </w:tc>
        <w:tc>
          <w:tcPr>
            <w:tcW w:w="1190" w:type="dxa"/>
            <w:gridSpan w:val="2"/>
            <w:tcBorders>
              <w:left w:val="single" w:sz="4" w:space="0" w:color="000000"/>
              <w:right w:val="single" w:sz="4" w:space="0" w:color="000000"/>
            </w:tcBorders>
            <w:shd w:val="clear" w:color="auto" w:fill="auto"/>
            <w:vAlign w:val="bottom"/>
          </w:tcPr>
          <w:p w:rsidR="006512E0" w:rsidRDefault="006512E0" w:rsidP="00ED3144">
            <w:pPr>
              <w:jc w:val="center"/>
            </w:pPr>
            <w:r>
              <w:rPr>
                <w:color w:val="000000"/>
                <w:sz w:val="20"/>
                <w:szCs w:val="20"/>
              </w:rPr>
              <w:t>188,42</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tcBorders>
              <w:left w:val="single" w:sz="4" w:space="0" w:color="000000"/>
            </w:tcBorders>
            <w:shd w:val="clear" w:color="auto" w:fill="auto"/>
            <w:vAlign w:val="bottom"/>
          </w:tcPr>
          <w:p w:rsidR="006512E0" w:rsidRDefault="006512E0">
            <w:pPr>
              <w:jc w:val="center"/>
              <w:rPr>
                <w:color w:val="000000"/>
                <w:sz w:val="20"/>
                <w:szCs w:val="20"/>
              </w:rPr>
            </w:pPr>
          </w:p>
        </w:tc>
        <w:tc>
          <w:tcPr>
            <w:tcW w:w="1335" w:type="dxa"/>
            <w:tcBorders>
              <w:left w:val="single" w:sz="4" w:space="0" w:color="000000"/>
            </w:tcBorders>
            <w:shd w:val="clear" w:color="auto" w:fill="auto"/>
            <w:vAlign w:val="bottom"/>
          </w:tcPr>
          <w:p w:rsidR="006512E0" w:rsidRDefault="006512E0">
            <w:pPr>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jc w:val="center"/>
            </w:pP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vertikalne površine tribina</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44,73</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RAZNI  RADOVI    -    OPISI POZICIJA</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1275"/>
        </w:trPr>
        <w:tc>
          <w:tcPr>
            <w:tcW w:w="888" w:type="dxa"/>
            <w:gridSpan w:val="2"/>
            <w:tcBorders>
              <w:left w:val="single" w:sz="4" w:space="0" w:color="000000"/>
            </w:tcBorders>
            <w:shd w:val="clear" w:color="auto" w:fill="auto"/>
          </w:tcPr>
          <w:p w:rsidR="006512E0" w:rsidRDefault="006512E0">
            <w:pPr>
              <w:jc w:val="center"/>
              <w:rPr>
                <w:color w:val="000000"/>
                <w:sz w:val="20"/>
                <w:szCs w:val="20"/>
              </w:rPr>
            </w:pPr>
            <w:r>
              <w:rPr>
                <w:color w:val="000000"/>
                <w:sz w:val="20"/>
                <w:szCs w:val="20"/>
              </w:rPr>
              <w:t>1.52</w:t>
            </w:r>
          </w:p>
        </w:tc>
        <w:tc>
          <w:tcPr>
            <w:tcW w:w="3930" w:type="dxa"/>
            <w:tcBorders>
              <w:left w:val="single" w:sz="4" w:space="0" w:color="000000"/>
            </w:tcBorders>
            <w:shd w:val="clear" w:color="auto" w:fill="auto"/>
          </w:tcPr>
          <w:p w:rsidR="006512E0" w:rsidRDefault="006512E0">
            <w:pPr>
              <w:rPr>
                <w:color w:val="000000"/>
                <w:sz w:val="20"/>
                <w:szCs w:val="20"/>
                <w:lang w:val="sr-Latn-CS"/>
              </w:rPr>
            </w:pPr>
            <w:r>
              <w:rPr>
                <w:color w:val="000000"/>
                <w:sz w:val="20"/>
                <w:szCs w:val="20"/>
              </w:rPr>
              <w:t>Oblaganje potpornih i ivičnih zidova pranim oblutkom, krupnije granulacije u sloju cementnog maltera 1:1. Kada malter malo povuče, sunđerom pokupiti i ukloniti vezivo, tako da ostane oblutak vidan. Obračun po m2 obrađenih zidova.</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239,23</w:t>
            </w:r>
          </w:p>
        </w:tc>
      </w:tr>
      <w:tr w:rsidR="006512E0" w:rsidTr="00862C24">
        <w:trPr>
          <w:trHeight w:val="1530"/>
        </w:trPr>
        <w:tc>
          <w:tcPr>
            <w:tcW w:w="888" w:type="dxa"/>
            <w:gridSpan w:val="2"/>
            <w:tcBorders>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1.53</w:t>
            </w:r>
          </w:p>
        </w:tc>
        <w:tc>
          <w:tcPr>
            <w:tcW w:w="3930" w:type="dxa"/>
            <w:tcBorders>
              <w:left w:val="single" w:sz="4" w:space="0" w:color="000000"/>
              <w:bottom w:val="single" w:sz="4" w:space="0" w:color="000000"/>
            </w:tcBorders>
            <w:shd w:val="clear" w:color="auto" w:fill="auto"/>
          </w:tcPr>
          <w:p w:rsidR="006512E0" w:rsidRPr="00D41F77" w:rsidRDefault="006512E0" w:rsidP="00D41F77">
            <w:pPr>
              <w:rPr>
                <w:color w:val="000000"/>
                <w:sz w:val="20"/>
                <w:szCs w:val="20"/>
                <w:lang w:val="sr-Latn-CS"/>
              </w:rPr>
            </w:pPr>
            <w:r>
              <w:rPr>
                <w:color w:val="000000"/>
                <w:sz w:val="20"/>
                <w:szCs w:val="20"/>
              </w:rPr>
              <w:t>Oblaganje stepeništa (čela i gazišta) i prilaznih staza pranim oblutkom, krupnije granulacije u sloju cementnog maltera 1:1. Kada malter malo povuče, sunđerom pokupiti i ukloniti vezivo, tako da ostane oblutak vidan. O</w:t>
            </w:r>
            <w:r w:rsidR="00D41F77">
              <w:rPr>
                <w:color w:val="000000"/>
                <w:sz w:val="20"/>
                <w:szCs w:val="20"/>
              </w:rPr>
              <w:t>bračun po m2 obrađenih površina.</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D41F77">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42,27</w:t>
            </w:r>
          </w:p>
        </w:tc>
      </w:tr>
      <w:tr w:rsidR="006512E0" w:rsidTr="00862C24">
        <w:trPr>
          <w:trHeight w:val="1020"/>
        </w:trPr>
        <w:tc>
          <w:tcPr>
            <w:tcW w:w="888" w:type="dxa"/>
            <w:gridSpan w:val="2"/>
            <w:tcBorders>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1.54</w:t>
            </w: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i ugradnja prefabrikovanog betonskog kanala spoljnjih dimenzija 20/30cm, za odvod vode sa </w:t>
            </w:r>
            <w:proofErr w:type="gramStart"/>
            <w:r>
              <w:rPr>
                <w:color w:val="000000"/>
                <w:sz w:val="20"/>
                <w:szCs w:val="20"/>
              </w:rPr>
              <w:t>teren</w:t>
            </w:r>
            <w:r w:rsidR="00D41F77">
              <w:rPr>
                <w:color w:val="000000"/>
                <w:sz w:val="20"/>
                <w:szCs w:val="20"/>
              </w:rPr>
              <w:t>a .</w:t>
            </w:r>
            <w:proofErr w:type="gramEnd"/>
            <w:r w:rsidR="00D41F77">
              <w:rPr>
                <w:color w:val="000000"/>
                <w:sz w:val="20"/>
                <w:szCs w:val="20"/>
              </w:rPr>
              <w:t xml:space="preserve"> Elemanti kanala s epolažu </w:t>
            </w:r>
            <w:r>
              <w:rPr>
                <w:color w:val="000000"/>
                <w:sz w:val="20"/>
                <w:szCs w:val="20"/>
              </w:rPr>
              <w:t xml:space="preserve">u podložnom betonu MB15.  Obračun po m1 </w:t>
            </w:r>
            <w:r>
              <w:rPr>
                <w:color w:val="000000"/>
                <w:sz w:val="20"/>
                <w:szCs w:val="20"/>
              </w:rPr>
              <w:lastRenderedPageBreak/>
              <w:t>ugrađenog kanala.</w:t>
            </w:r>
          </w:p>
        </w:tc>
        <w:tc>
          <w:tcPr>
            <w:tcW w:w="1485" w:type="dxa"/>
            <w:gridSpan w:val="2"/>
            <w:tcBorders>
              <w:left w:val="single" w:sz="4" w:space="0" w:color="000000"/>
              <w:bottom w:val="single" w:sz="4" w:space="0" w:color="000000"/>
            </w:tcBorders>
            <w:shd w:val="clear" w:color="auto" w:fill="auto"/>
            <w:vAlign w:val="bottom"/>
          </w:tcPr>
          <w:p w:rsidR="006512E0" w:rsidRDefault="006512E0" w:rsidP="00D41F77">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22,35</w:t>
            </w:r>
          </w:p>
        </w:tc>
      </w:tr>
      <w:tr w:rsidR="006512E0" w:rsidTr="00862C24">
        <w:trPr>
          <w:trHeight w:val="510"/>
        </w:trPr>
        <w:tc>
          <w:tcPr>
            <w:tcW w:w="888" w:type="dxa"/>
            <w:gridSpan w:val="2"/>
            <w:tcBorders>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1.55</w:t>
            </w: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Obilježavanje namenskih linija terena za igralište za košarku (1 koš). Obračun paušalno.</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pauš</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765"/>
        </w:trPr>
        <w:tc>
          <w:tcPr>
            <w:tcW w:w="888" w:type="dxa"/>
            <w:gridSpan w:val="2"/>
            <w:tcBorders>
              <w:left w:val="single" w:sz="4" w:space="0" w:color="000000"/>
            </w:tcBorders>
            <w:shd w:val="clear" w:color="auto" w:fill="auto"/>
          </w:tcPr>
          <w:p w:rsidR="006512E0" w:rsidRDefault="006512E0">
            <w:pPr>
              <w:jc w:val="center"/>
              <w:rPr>
                <w:color w:val="000000"/>
                <w:sz w:val="20"/>
                <w:szCs w:val="20"/>
              </w:rPr>
            </w:pPr>
            <w:r>
              <w:rPr>
                <w:color w:val="000000"/>
                <w:sz w:val="20"/>
                <w:szCs w:val="20"/>
              </w:rPr>
              <w:t>1.56</w:t>
            </w:r>
          </w:p>
        </w:tc>
        <w:tc>
          <w:tcPr>
            <w:tcW w:w="3930" w:type="dxa"/>
            <w:tcBorders>
              <w:left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i ugradnja spoljašnje i unutrašnje jedinice za grijanje i hlađenje u </w:t>
            </w:r>
            <w:proofErr w:type="gramStart"/>
            <w:r>
              <w:rPr>
                <w:color w:val="000000"/>
                <w:sz w:val="20"/>
                <w:szCs w:val="20"/>
              </w:rPr>
              <w:t>objektu  proizvođača</w:t>
            </w:r>
            <w:proofErr w:type="gramEnd"/>
            <w:r>
              <w:rPr>
                <w:color w:val="000000"/>
                <w:sz w:val="20"/>
                <w:szCs w:val="20"/>
              </w:rPr>
              <w:t xml:space="preserve"> DAIKIN tip FDXS-F / RXS-F ili ekvivlent</w:t>
            </w:r>
            <w:r w:rsidR="00D41F77">
              <w:rPr>
                <w:color w:val="000000"/>
                <w:sz w:val="20"/>
                <w:szCs w:val="20"/>
              </w:rPr>
              <w:t>no</w:t>
            </w:r>
            <w:r>
              <w:rPr>
                <w:color w:val="000000"/>
                <w:sz w:val="20"/>
                <w:szCs w:val="20"/>
              </w:rPr>
              <w:t>.</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190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Jediničnim cijenama obuhvatiti sva bušenja zidova, zidarsku obradu oko prodora, sve potrebne </w:t>
            </w:r>
            <w:proofErr w:type="gramStart"/>
            <w:r>
              <w:rPr>
                <w:color w:val="000000"/>
                <w:sz w:val="20"/>
                <w:szCs w:val="20"/>
              </w:rPr>
              <w:t>instalacije  (</w:t>
            </w:r>
            <w:proofErr w:type="gramEnd"/>
            <w:r>
              <w:rPr>
                <w:color w:val="000000"/>
                <w:sz w:val="20"/>
                <w:szCs w:val="20"/>
              </w:rPr>
              <w:t>bakarne račve, cijevi, kablove za pobezivanje sistema, izolaciju cijevi sa parnom branom, cijevi za kondenz, dopunjavanje freonom, ispitivanje sistema i sl.),     kako bi sistem u potpunosti funkcionisao,kao i sav potrošni materijal i dodatnu opremu.</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510"/>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Obračun po komadu komplet montiranog, ispitanog i fu</w:t>
            </w:r>
            <w:r w:rsidR="00D41F77">
              <w:rPr>
                <w:color w:val="000000"/>
                <w:sz w:val="20"/>
                <w:szCs w:val="20"/>
              </w:rPr>
              <w:t xml:space="preserve">nkcionalnog sistema za grijanje I </w:t>
            </w:r>
            <w:r>
              <w:rPr>
                <w:color w:val="000000"/>
                <w:sz w:val="20"/>
                <w:szCs w:val="20"/>
              </w:rPr>
              <w:t>hlađenje objekta.</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Pr="007E48C1" w:rsidRDefault="007E48C1" w:rsidP="007E48C1">
            <w:pPr>
              <w:jc w:val="center"/>
              <w:rPr>
                <w:color w:val="000000"/>
                <w:sz w:val="20"/>
                <w:szCs w:val="20"/>
                <w:lang w:val="sr-Latn-CS"/>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1920"/>
        </w:trPr>
        <w:tc>
          <w:tcPr>
            <w:tcW w:w="888" w:type="dxa"/>
            <w:gridSpan w:val="2"/>
            <w:tcBorders>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1.57</w:t>
            </w: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i ugradnja visećih kuhinjskih elementa.Elementi urađeni od univera debljine 18mm kantovani ABS trakom 2 mm sa kombinacijom vrata univera i klirita u aluminijskom </w:t>
            </w:r>
            <w:proofErr w:type="gramStart"/>
            <w:r>
              <w:rPr>
                <w:color w:val="000000"/>
                <w:sz w:val="20"/>
                <w:szCs w:val="20"/>
              </w:rPr>
              <w:t>ramu ,</w:t>
            </w:r>
            <w:proofErr w:type="gramEnd"/>
            <w:r>
              <w:rPr>
                <w:color w:val="000000"/>
                <w:sz w:val="20"/>
                <w:szCs w:val="20"/>
              </w:rPr>
              <w:t xml:space="preserve"> aspirator ugradni sa maskom od inoxa</w:t>
            </w:r>
            <w:r w:rsidR="00D41F77">
              <w:rPr>
                <w:color w:val="000000"/>
                <w:sz w:val="20"/>
                <w:szCs w:val="20"/>
              </w:rPr>
              <w:t xml:space="preserve"> ili ekvivalentno</w:t>
            </w:r>
            <w:r>
              <w:rPr>
                <w:color w:val="000000"/>
                <w:sz w:val="20"/>
                <w:szCs w:val="20"/>
              </w:rPr>
              <w:t xml:space="preserve">, vidljivo postavljen iznad keramičke ploče sa dvije ringle. </w:t>
            </w:r>
            <w:proofErr w:type="gramStart"/>
            <w:r>
              <w:rPr>
                <w:color w:val="000000"/>
                <w:sz w:val="20"/>
                <w:szCs w:val="20"/>
              </w:rPr>
              <w:t>dim</w:t>
            </w:r>
            <w:proofErr w:type="gramEnd"/>
            <w:r>
              <w:rPr>
                <w:color w:val="000000"/>
                <w:sz w:val="20"/>
                <w:szCs w:val="20"/>
              </w:rPr>
              <w:t xml:space="preserve"> dužina 320cm. Boja po izboru Investitora.Sve mjere provjeriti na licu mjesta.</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D41F77">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3465"/>
        </w:trPr>
        <w:tc>
          <w:tcPr>
            <w:tcW w:w="888" w:type="dxa"/>
            <w:gridSpan w:val="2"/>
            <w:tcBorders>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1.58</w:t>
            </w: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i ugradnja donjih kuhinjskih elementa.Elementi urađeni od univera debljine 18mm kantovani ABS trakom 2 mm sa kombinacijom vrata univera i klirita u aluminijskom ramu i sa radnom površinom debljine 4cm. Ugradni elementi:sudopera jednodjelna sa ocjeđivačem, prečnik F-45 od inoxa </w:t>
            </w:r>
            <w:r w:rsidR="00D41F77">
              <w:rPr>
                <w:color w:val="000000"/>
                <w:sz w:val="20"/>
                <w:szCs w:val="20"/>
              </w:rPr>
              <w:t xml:space="preserve">ili ekvivalentno </w:t>
            </w:r>
            <w:r>
              <w:rPr>
                <w:color w:val="000000"/>
                <w:sz w:val="20"/>
                <w:szCs w:val="20"/>
              </w:rPr>
              <w:t>i armalovom</w:t>
            </w:r>
            <w:r w:rsidR="00D41F77">
              <w:rPr>
                <w:color w:val="000000"/>
                <w:sz w:val="20"/>
                <w:szCs w:val="20"/>
              </w:rPr>
              <w:t xml:space="preserve"> ili ekvivalentno </w:t>
            </w:r>
            <w:r>
              <w:rPr>
                <w:color w:val="000000"/>
                <w:sz w:val="20"/>
                <w:szCs w:val="20"/>
              </w:rPr>
              <w:t xml:space="preserve"> stubnom baterijom,sa nisko montirajućim bojlerom, sa frižiderom 60cmx85cm, keramičkom pločom sa dvije ringle.dim dužina 320cm. Boja po izboru Investitora.Sve mjere provjeriti na licu mjesta.</w:t>
            </w:r>
          </w:p>
        </w:tc>
        <w:tc>
          <w:tcPr>
            <w:tcW w:w="1485" w:type="dxa"/>
            <w:gridSpan w:val="2"/>
            <w:tcBorders>
              <w:left w:val="single" w:sz="4" w:space="0" w:color="000000"/>
              <w:bottom w:val="single" w:sz="4" w:space="0" w:color="000000"/>
            </w:tcBorders>
            <w:shd w:val="clear" w:color="auto" w:fill="auto"/>
            <w:vAlign w:val="bottom"/>
          </w:tcPr>
          <w:p w:rsidR="006512E0" w:rsidRDefault="006512E0" w:rsidP="00D41F77">
            <w:pPr>
              <w:rPr>
                <w:color w:val="000000"/>
                <w:sz w:val="20"/>
                <w:szCs w:val="20"/>
                <w:lang w:val="sr-Latn-CS"/>
              </w:rPr>
            </w:pPr>
          </w:p>
          <w:p w:rsidR="006512E0" w:rsidRDefault="006512E0" w:rsidP="00D41F77">
            <w:pPr>
              <w:rPr>
                <w:color w:val="000000"/>
                <w:sz w:val="20"/>
                <w:szCs w:val="20"/>
                <w:lang w:val="sr-Latn-CS"/>
              </w:rPr>
            </w:pPr>
          </w:p>
          <w:p w:rsidR="006512E0" w:rsidRDefault="006512E0">
            <w:pPr>
              <w:jc w:val="center"/>
              <w:rPr>
                <w:color w:val="000000"/>
                <w:sz w:val="20"/>
                <w:szCs w:val="20"/>
                <w:lang w:val="sr-Latn-CS"/>
              </w:rPr>
            </w:pPr>
            <w:r>
              <w:rPr>
                <w:color w:val="000000"/>
                <w:sz w:val="20"/>
                <w:szCs w:val="20"/>
                <w:lang w:val="sr-Latn-CS"/>
              </w:rPr>
              <w:t>/</w:t>
            </w:r>
          </w:p>
          <w:p w:rsidR="006512E0" w:rsidRDefault="006512E0" w:rsidP="00D41F77">
            <w:pP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D41F77">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kom</w:t>
            </w:r>
          </w:p>
          <w:p w:rsidR="006512E0" w:rsidRDefault="006512E0">
            <w:pPr>
              <w:jc w:val="center"/>
              <w:rPr>
                <w:color w:val="000000"/>
                <w:sz w:val="20"/>
                <w:szCs w:val="20"/>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D41F77">
            <w:pP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r>
              <w:rPr>
                <w:color w:val="000000"/>
                <w:sz w:val="20"/>
                <w:szCs w:val="20"/>
              </w:rPr>
              <w:t>1</w:t>
            </w:r>
          </w:p>
          <w:p w:rsidR="006512E0" w:rsidRDefault="006512E0">
            <w:pPr>
              <w:jc w:val="center"/>
              <w:rPr>
                <w:color w:val="000000"/>
                <w:sz w:val="20"/>
                <w:szCs w:val="20"/>
              </w:rPr>
            </w:pPr>
          </w:p>
        </w:tc>
      </w:tr>
      <w:tr w:rsidR="006512E0" w:rsidTr="00862C24">
        <w:trPr>
          <w:trHeight w:val="1710"/>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rPr>
            </w:pPr>
            <w:r>
              <w:rPr>
                <w:color w:val="000000"/>
                <w:sz w:val="20"/>
                <w:szCs w:val="20"/>
              </w:rPr>
              <w:t>A.VODOVOD</w:t>
            </w:r>
          </w:p>
          <w:p w:rsidR="006512E0" w:rsidRDefault="006512E0">
            <w:pPr>
              <w:rPr>
                <w:color w:val="000000"/>
                <w:sz w:val="20"/>
                <w:szCs w:val="20"/>
                <w:lang w:val="sr-Latn-CS"/>
              </w:rPr>
            </w:pPr>
            <w:r>
              <w:rPr>
                <w:color w:val="000000"/>
                <w:sz w:val="20"/>
                <w:szCs w:val="20"/>
              </w:rPr>
              <w:t xml:space="preserve">    GRADJEVINSKI RADOVI</w:t>
            </w:r>
          </w:p>
          <w:p w:rsidR="006512E0" w:rsidRDefault="006512E0">
            <w:pPr>
              <w:rPr>
                <w:color w:val="000000"/>
                <w:sz w:val="20"/>
                <w:szCs w:val="20"/>
                <w:lang w:val="sr-Latn-CS"/>
              </w:rPr>
            </w:pPr>
            <w:r>
              <w:rPr>
                <w:color w:val="000000"/>
                <w:sz w:val="20"/>
                <w:szCs w:val="20"/>
                <w:lang w:val="sr-Latn-CS"/>
              </w:rPr>
              <w:t>Obilježavanje i iskolčavanje trase vodovoda u objektu i priključnog dijela,kao i svih prodora u objektu i osovinskih položaja sanitarnih pribora u kupatilima</w:t>
            </w:r>
          </w:p>
          <w:p w:rsidR="006512E0" w:rsidRDefault="006512E0">
            <w:pPr>
              <w:jc w:val="center"/>
              <w:rPr>
                <w:color w:val="000000"/>
                <w:sz w:val="20"/>
                <w:szCs w:val="20"/>
                <w:lang w:val="sr-Latn-CS"/>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m1</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14</w:t>
            </w:r>
          </w:p>
        </w:tc>
      </w:tr>
      <w:tr w:rsidR="006512E0" w:rsidTr="00862C24">
        <w:trPr>
          <w:trHeight w:val="100"/>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lang w:val="sr-Latn-CS"/>
              </w:rPr>
            </w:pPr>
            <w:r>
              <w:rPr>
                <w:color w:val="000000"/>
                <w:sz w:val="20"/>
                <w:szCs w:val="20"/>
                <w:lang w:val="sr-Latn-CS"/>
              </w:rPr>
              <w:t>2.2</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lang w:val="sr-Latn-CS"/>
              </w:rPr>
              <w:t>Ručni iskop kananala u objektu i van objekta u materijalu III kategorije, u uskom iskopu za polaganje vodovodnih čeličnih pocinčanih cijevi u objektu ivan objekta do priključka na spoljni cjevovod.Prosječna širina iskopa je o.8m van objekta a o.5 u</w:t>
            </w:r>
            <w:r w:rsidR="00ED3144">
              <w:rPr>
                <w:color w:val="000000"/>
                <w:sz w:val="20"/>
                <w:szCs w:val="20"/>
                <w:lang w:val="sr-Latn-CS"/>
              </w:rPr>
              <w:t xml:space="preserve"> </w:t>
            </w:r>
            <w:r>
              <w:rPr>
                <w:color w:val="000000"/>
                <w:sz w:val="20"/>
                <w:szCs w:val="20"/>
                <w:lang w:val="sr-Latn-CS"/>
              </w:rPr>
              <w:t>objektu.Prosječna dubina rova van objekta  je 1.2m a u</w:t>
            </w:r>
            <w:r w:rsidR="00ED3144">
              <w:rPr>
                <w:color w:val="000000"/>
                <w:sz w:val="20"/>
                <w:szCs w:val="20"/>
                <w:lang w:val="sr-Latn-CS"/>
              </w:rPr>
              <w:t xml:space="preserve"> </w:t>
            </w:r>
            <w:r>
              <w:rPr>
                <w:color w:val="000000"/>
                <w:sz w:val="20"/>
                <w:szCs w:val="20"/>
                <w:lang w:val="sr-Latn-CS"/>
              </w:rPr>
              <w:t>objektu 0.40m iskopani materijal odbaciti na 1.0m od ivice rova  sa jedne strane tako da jedna strana rova bude slobodna za odlaganje cijevi I ostalog potrebnog materijala za monta`u</w:t>
            </w:r>
            <w:r w:rsidR="00ED3144">
              <w:rPr>
                <w:color w:val="000000"/>
                <w:sz w:val="20"/>
                <w:szCs w:val="20"/>
                <w:lang w:val="sr-Latn-CS"/>
              </w:rPr>
              <w:t xml:space="preserve"> cjevovoda.Kod iskopa voditi rač</w:t>
            </w:r>
            <w:r>
              <w:rPr>
                <w:color w:val="000000"/>
                <w:sz w:val="20"/>
                <w:szCs w:val="20"/>
                <w:lang w:val="sr-Latn-CS"/>
              </w:rPr>
              <w:t>una da  dno kanala bude fino isplanirano u niveleti, a</w:t>
            </w:r>
            <w:r w:rsidR="00ED3144">
              <w:rPr>
                <w:color w:val="000000"/>
                <w:sz w:val="20"/>
                <w:szCs w:val="20"/>
                <w:lang w:val="sr-Latn-CS"/>
              </w:rPr>
              <w:t xml:space="preserve"> </w:t>
            </w:r>
            <w:r>
              <w:rPr>
                <w:color w:val="000000"/>
                <w:sz w:val="20"/>
                <w:szCs w:val="20"/>
                <w:lang w:val="sr-Latn-CS"/>
              </w:rPr>
              <w:t>st</w:t>
            </w:r>
            <w:r w:rsidR="00ED3144">
              <w:rPr>
                <w:color w:val="000000"/>
                <w:sz w:val="20"/>
                <w:szCs w:val="20"/>
                <w:lang w:val="sr-Latn-CS"/>
              </w:rPr>
              <w:t>rane rova da budu pravilnoodsječ</w:t>
            </w:r>
            <w:r>
              <w:rPr>
                <w:color w:val="000000"/>
                <w:sz w:val="20"/>
                <w:szCs w:val="20"/>
                <w:lang w:val="sr-Latn-CS"/>
              </w:rPr>
              <w:t>ene</w:t>
            </w:r>
            <w:r w:rsidR="00ED3144">
              <w:rPr>
                <w:color w:val="000000"/>
                <w:sz w:val="20"/>
                <w:szCs w:val="20"/>
                <w:lang w:val="sr-Latn-CS"/>
              </w:rPr>
              <w:t>.</w:t>
            </w:r>
            <w:r>
              <w:rPr>
                <w:color w:val="000000"/>
                <w:sz w:val="20"/>
                <w:szCs w:val="20"/>
                <w:lang w:val="sr-Latn-CS"/>
              </w:rPr>
              <w:t xml:space="preserve">  Po potrebi kod iskopa rova van objekta gornju ivicu rov</w:t>
            </w:r>
            <w:r w:rsidR="00ED3144">
              <w:rPr>
                <w:color w:val="000000"/>
                <w:sz w:val="20"/>
                <w:szCs w:val="20"/>
                <w:lang w:val="sr-Latn-CS"/>
              </w:rPr>
              <w:t>a osigurati drvenim talpama pričvršćenim na drvenim stubićima koji nadvisuju zemljište za 50cm, radi zaštite od obruš</w:t>
            </w:r>
            <w:r>
              <w:rPr>
                <w:color w:val="000000"/>
                <w:sz w:val="20"/>
                <w:szCs w:val="20"/>
                <w:lang w:val="sr-Latn-CS"/>
              </w:rPr>
              <w:t>a</w:t>
            </w:r>
            <w:r w:rsidR="00ED3144">
              <w:rPr>
                <w:color w:val="000000"/>
                <w:sz w:val="20"/>
                <w:szCs w:val="20"/>
                <w:lang w:val="sr-Latn-CS"/>
              </w:rPr>
              <w:t xml:space="preserve">vanja materijala iz iskopa Obračun iskopane zemlje izvršiće </w:t>
            </w:r>
            <w:r>
              <w:rPr>
                <w:color w:val="000000"/>
                <w:sz w:val="20"/>
                <w:szCs w:val="20"/>
                <w:lang w:val="sr-Latn-CS"/>
              </w:rPr>
              <w:t xml:space="preserve">se u sraslom zbijenom stanju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7E48C1">
            <w:pPr>
              <w:jc w:val="center"/>
              <w:rPr>
                <w:color w:val="000000"/>
                <w:sz w:val="20"/>
                <w:szCs w:val="20"/>
                <w:lang w:val="sr-Latn-CS"/>
              </w:rPr>
            </w:pPr>
            <w:r>
              <w:rPr>
                <w:color w:val="000000"/>
                <w:sz w:val="20"/>
                <w:szCs w:val="20"/>
                <w:lang w:val="sr-Latn-CS"/>
              </w:rPr>
              <w:t>/</w:t>
            </w: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ED3144">
            <w:pPr>
              <w:rPr>
                <w:color w:val="000000"/>
                <w:sz w:val="20"/>
                <w:szCs w:val="20"/>
                <w:lang w:val="sr-Latn-CS"/>
              </w:rPr>
            </w:pP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7E48C1" w:rsidRDefault="007E48C1">
            <w:pPr>
              <w:jc w:val="center"/>
              <w:rPr>
                <w:color w:val="000000"/>
                <w:sz w:val="20"/>
                <w:szCs w:val="20"/>
              </w:rPr>
            </w:pPr>
          </w:p>
          <w:p w:rsidR="006512E0" w:rsidRDefault="006512E0">
            <w:pPr>
              <w:jc w:val="center"/>
              <w:rPr>
                <w:color w:val="000000"/>
                <w:sz w:val="20"/>
                <w:szCs w:val="20"/>
              </w:rPr>
            </w:pPr>
            <w:r>
              <w:rPr>
                <w:color w:val="000000"/>
                <w:sz w:val="20"/>
                <w:szCs w:val="20"/>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8</w:t>
            </w:r>
          </w:p>
        </w:tc>
      </w:tr>
      <w:tr w:rsidR="006512E0" w:rsidTr="00862C24">
        <w:trPr>
          <w:trHeight w:val="1248"/>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2.3</w:t>
            </w:r>
          </w:p>
        </w:tc>
        <w:tc>
          <w:tcPr>
            <w:tcW w:w="3930" w:type="dxa"/>
            <w:tcBorders>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Nabavka transporti ugradjivanje sitnog pijeska ispod </w:t>
            </w:r>
            <w:r w:rsidR="00ED3144">
              <w:rPr>
                <w:color w:val="000000"/>
                <w:sz w:val="20"/>
                <w:szCs w:val="20"/>
              </w:rPr>
              <w:t xml:space="preserve">I oko cijevi. Prije polaganja </w:t>
            </w:r>
            <w:r>
              <w:rPr>
                <w:color w:val="000000"/>
                <w:sz w:val="20"/>
                <w:szCs w:val="20"/>
              </w:rPr>
              <w:t>cijevi u rovovima razastrijeti sloj pijeska debljine 10cm,koga poravnati u predvidjenom nagibu.Nakon polaganja cijevi i ispitivanja cijevi nasuti pijesak tako da preko gornje ivice cije</w:t>
            </w:r>
            <w:r w:rsidR="00ED3144">
              <w:rPr>
                <w:color w:val="000000"/>
                <w:sz w:val="20"/>
                <w:szCs w:val="20"/>
              </w:rPr>
              <w:t>vi visina pijeska bude 10cm Plać</w:t>
            </w:r>
            <w:r>
              <w:rPr>
                <w:color w:val="000000"/>
                <w:sz w:val="20"/>
                <w:szCs w:val="20"/>
              </w:rPr>
              <w:t xml:space="preserve">a se po m3 ugradjenog pijeska </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w:t>
            </w:r>
          </w:p>
        </w:tc>
      </w:tr>
      <w:tr w:rsidR="006512E0" w:rsidTr="00862C24">
        <w:trPr>
          <w:trHeight w:val="1248"/>
        </w:trPr>
        <w:tc>
          <w:tcPr>
            <w:tcW w:w="888" w:type="dxa"/>
            <w:gridSpan w:val="2"/>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2.4</w:t>
            </w:r>
          </w:p>
        </w:tc>
        <w:tc>
          <w:tcPr>
            <w:tcW w:w="3930" w:type="dxa"/>
            <w:tcBorders>
              <w:left w:val="single" w:sz="4" w:space="0" w:color="000000"/>
              <w:bottom w:val="single" w:sz="4" w:space="0" w:color="000000"/>
            </w:tcBorders>
            <w:shd w:val="clear" w:color="auto" w:fill="auto"/>
          </w:tcPr>
          <w:p w:rsidR="006512E0" w:rsidRDefault="00ED3144">
            <w:pPr>
              <w:rPr>
                <w:color w:val="000000"/>
                <w:sz w:val="20"/>
                <w:szCs w:val="20"/>
                <w:lang w:val="sr-Latn-CS"/>
              </w:rPr>
            </w:pPr>
            <w:r>
              <w:rPr>
                <w:color w:val="000000"/>
                <w:sz w:val="20"/>
                <w:szCs w:val="20"/>
              </w:rPr>
              <w:t xml:space="preserve"> Z</w:t>
            </w:r>
            <w:r w:rsidR="006512E0">
              <w:rPr>
                <w:color w:val="000000"/>
                <w:sz w:val="20"/>
                <w:szCs w:val="20"/>
              </w:rPr>
              <w:t xml:space="preserve">atrpavanje rova materijalom iz iskopa izvršiti nakon ispitivanja </w:t>
            </w:r>
            <w:proofErr w:type="gramStart"/>
            <w:r w:rsidR="006512E0">
              <w:rPr>
                <w:color w:val="000000"/>
                <w:sz w:val="20"/>
                <w:szCs w:val="20"/>
              </w:rPr>
              <w:t>vodonepropusnosti  vodovodnih</w:t>
            </w:r>
            <w:proofErr w:type="gramEnd"/>
            <w:r w:rsidR="006512E0">
              <w:rPr>
                <w:color w:val="000000"/>
                <w:sz w:val="20"/>
                <w:szCs w:val="20"/>
              </w:rPr>
              <w:t xml:space="preserve"> cijevi na probni pritisak od 12 bara a po odobrenju nadzornog organa Zatrpavanje izvest</w:t>
            </w:r>
            <w:r>
              <w:rPr>
                <w:color w:val="000000"/>
                <w:sz w:val="20"/>
                <w:szCs w:val="20"/>
              </w:rPr>
              <w:t xml:space="preserve">i u slojevima od </w:t>
            </w:r>
            <w:r w:rsidR="006512E0">
              <w:rPr>
                <w:color w:val="000000"/>
                <w:sz w:val="20"/>
                <w:szCs w:val="20"/>
              </w:rPr>
              <w:t>30cm sa nabijanjem do potpune zbijenosti.</w:t>
            </w:r>
            <w:r>
              <w:rPr>
                <w:color w:val="000000"/>
                <w:sz w:val="20"/>
                <w:szCs w:val="20"/>
              </w:rPr>
              <w:t xml:space="preserve"> Prilikom zatrpavanja voditi rač</w:t>
            </w:r>
            <w:r w:rsidR="006512E0">
              <w:rPr>
                <w:color w:val="000000"/>
                <w:sz w:val="20"/>
                <w:szCs w:val="20"/>
              </w:rPr>
              <w:t xml:space="preserve">una da materijal bude što sitniji .Obračun zatrpavanja izvršiće se usraslom zbijenom stanju po m3 </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6</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2.5</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Utovar i transport viška materijala iz iskopa na gradsku deponiju sa grubim planiranjem na mjestu istovara  Plaćanje se vrši po m3 prevezene isplanirane zemlje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pPr>
            <w:r>
              <w:rPr>
                <w:color w:val="000000"/>
                <w:sz w:val="20"/>
                <w:szCs w:val="20"/>
              </w:rPr>
              <w:t>4</w:t>
            </w:r>
          </w:p>
        </w:tc>
      </w:tr>
      <w:tr w:rsidR="006512E0" w:rsidTr="00862C24">
        <w:trPr>
          <w:gridAfter w:val="1"/>
          <w:wAfter w:w="11" w:type="dxa"/>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2.6.</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Izrada šahta za smještaj vodomjera.Zidovi idno sahta od nabijenog betona mb20. Preko šahta AB ploča </w:t>
            </w:r>
            <w:proofErr w:type="gramStart"/>
            <w:r>
              <w:rPr>
                <w:color w:val="000000"/>
                <w:sz w:val="20"/>
                <w:szCs w:val="20"/>
              </w:rPr>
              <w:t>od  MB30.sa</w:t>
            </w:r>
            <w:proofErr w:type="gramEnd"/>
            <w:r>
              <w:rPr>
                <w:color w:val="000000"/>
                <w:sz w:val="20"/>
                <w:szCs w:val="20"/>
              </w:rPr>
              <w:t xml:space="preserve"> otvorom precnika 60mm za ugradnju poklop</w:t>
            </w:r>
            <w:r w:rsidR="00ED3144">
              <w:rPr>
                <w:color w:val="000000"/>
                <w:sz w:val="20"/>
                <w:szCs w:val="20"/>
              </w:rPr>
              <w:t>ca sa okvirom. Udnu šahta drenaž</w:t>
            </w:r>
            <w:r>
              <w:rPr>
                <w:color w:val="000000"/>
                <w:sz w:val="20"/>
                <w:szCs w:val="20"/>
              </w:rPr>
              <w:t>ni otvor 50x50cm.Obračun po komadu izvedenog šahta.</w:t>
            </w:r>
          </w:p>
        </w:tc>
        <w:tc>
          <w:tcPr>
            <w:tcW w:w="37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tc>
        <w:tc>
          <w:tcPr>
            <w:tcW w:w="1110" w:type="dxa"/>
            <w:tcBorders>
              <w:top w:val="single" w:sz="4" w:space="0" w:color="000000"/>
              <w:right w:val="single" w:sz="4" w:space="0" w:color="auto"/>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rPr>
                <w:color w:val="000000"/>
                <w:sz w:val="20"/>
                <w:szCs w:val="20"/>
              </w:rPr>
            </w:pPr>
            <w:r>
              <w:rPr>
                <w:color w:val="000000"/>
                <w:sz w:val="20"/>
                <w:szCs w:val="20"/>
              </w:rPr>
              <w:t>/</w:t>
            </w:r>
          </w:p>
        </w:tc>
        <w:tc>
          <w:tcPr>
            <w:tcW w:w="1335" w:type="dxa"/>
            <w:tcBorders>
              <w:top w:val="single" w:sz="4" w:space="0" w:color="000000"/>
              <w:left w:val="single" w:sz="4" w:space="0" w:color="auto"/>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rsidP="00ED3144">
            <w:pPr>
              <w:rPr>
                <w:color w:val="000000"/>
                <w:sz w:val="20"/>
                <w:szCs w:val="20"/>
              </w:rPr>
            </w:pPr>
          </w:p>
          <w:p w:rsidR="006512E0" w:rsidRDefault="006512E0">
            <w:pPr>
              <w:jc w:val="center"/>
              <w:rPr>
                <w:color w:val="000000"/>
                <w:sz w:val="20"/>
                <w:szCs w:val="20"/>
              </w:rPr>
            </w:pPr>
          </w:p>
          <w:p w:rsidR="006512E0" w:rsidRDefault="00ED3144">
            <w:pPr>
              <w:jc w:val="center"/>
              <w:rPr>
                <w:color w:val="000000"/>
                <w:sz w:val="20"/>
                <w:szCs w:val="20"/>
              </w:rPr>
            </w:pPr>
            <w:r>
              <w:rPr>
                <w:color w:val="000000"/>
                <w:sz w:val="20"/>
                <w:szCs w:val="20"/>
              </w:rPr>
              <w:t>kom</w:t>
            </w:r>
          </w:p>
        </w:tc>
        <w:tc>
          <w:tcPr>
            <w:tcW w:w="1179" w:type="dxa"/>
            <w:tcBorders>
              <w:top w:val="single" w:sz="4" w:space="0" w:color="000000"/>
              <w:left w:val="single" w:sz="4" w:space="0" w:color="000000"/>
              <w:right w:val="single" w:sz="4" w:space="0" w:color="000000"/>
            </w:tcBorders>
            <w:shd w:val="clear" w:color="auto" w:fill="auto"/>
          </w:tcPr>
          <w:p w:rsidR="00ED3144" w:rsidRDefault="00ED3144">
            <w:pPr>
              <w:snapToGrid w:val="0"/>
              <w:jc w:val="center"/>
              <w:rPr>
                <w:color w:val="000000"/>
                <w:sz w:val="20"/>
                <w:szCs w:val="20"/>
              </w:rPr>
            </w:pPr>
          </w:p>
          <w:p w:rsidR="00ED3144" w:rsidRDefault="00ED3144">
            <w:pPr>
              <w:snapToGrid w:val="0"/>
              <w:jc w:val="center"/>
              <w:rPr>
                <w:color w:val="000000"/>
                <w:sz w:val="20"/>
                <w:szCs w:val="20"/>
              </w:rPr>
            </w:pPr>
          </w:p>
          <w:p w:rsidR="00ED3144" w:rsidRDefault="00ED3144">
            <w:pPr>
              <w:snapToGrid w:val="0"/>
              <w:jc w:val="center"/>
              <w:rPr>
                <w:color w:val="000000"/>
                <w:sz w:val="20"/>
                <w:szCs w:val="20"/>
              </w:rPr>
            </w:pPr>
          </w:p>
          <w:p w:rsidR="00ED3144" w:rsidRDefault="00ED3144" w:rsidP="00ED3144">
            <w:pPr>
              <w:snapToGrid w:val="0"/>
              <w:rPr>
                <w:color w:val="000000"/>
                <w:sz w:val="20"/>
                <w:szCs w:val="20"/>
              </w:rPr>
            </w:pPr>
          </w:p>
          <w:p w:rsidR="00ED3144" w:rsidRDefault="007E48C1">
            <w:pPr>
              <w:snapToGrid w:val="0"/>
              <w:jc w:val="center"/>
              <w:rPr>
                <w:color w:val="000000"/>
                <w:sz w:val="20"/>
                <w:szCs w:val="20"/>
              </w:rPr>
            </w:pPr>
            <w:r>
              <w:rPr>
                <w:color w:val="000000"/>
                <w:sz w:val="20"/>
                <w:szCs w:val="20"/>
              </w:rPr>
              <w:t>1,00</w:t>
            </w:r>
          </w:p>
          <w:p w:rsidR="006512E0" w:rsidRDefault="006512E0" w:rsidP="00ED3144">
            <w:pPr>
              <w:snapToGrid w:val="0"/>
              <w:jc w:val="center"/>
              <w:rPr>
                <w:color w:val="000000"/>
                <w:sz w:val="20"/>
                <w:szCs w:val="20"/>
              </w:rPr>
            </w:pP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2.7.</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 xml:space="preserve">  Nabavka transport i ugradnja LG poklopca precnika 60cm težine 30kg.</w:t>
            </w:r>
          </w:p>
          <w:p w:rsidR="006512E0" w:rsidRDefault="00ED3144">
            <w:pPr>
              <w:rPr>
                <w:color w:val="000000"/>
                <w:sz w:val="20"/>
                <w:szCs w:val="20"/>
                <w:lang w:val="sr-Latn-CS"/>
              </w:rPr>
            </w:pPr>
            <w:r>
              <w:rPr>
                <w:color w:val="000000"/>
                <w:sz w:val="20"/>
                <w:szCs w:val="20"/>
              </w:rPr>
              <w:t xml:space="preserve">     -pokl. tež</w:t>
            </w:r>
            <w:r w:rsidR="006512E0">
              <w:rPr>
                <w:color w:val="000000"/>
                <w:sz w:val="20"/>
                <w:szCs w:val="20"/>
              </w:rPr>
              <w:t>ine 60kg</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2.8.</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Izrada i ugradnja penjalica u šahtove vodomjera od  betonskog željeza F20mm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Pr="00ED3144" w:rsidRDefault="00ED3144" w:rsidP="00ED3144">
            <w:pPr>
              <w:snapToGrid w:val="0"/>
              <w:jc w:val="center"/>
              <w:rPr>
                <w:color w:val="000000"/>
                <w:sz w:val="20"/>
                <w:szCs w:val="20"/>
                <w:lang w:val="sr-Latn-CS"/>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7E48C1" w:rsidTr="00862C24">
        <w:trPr>
          <w:trHeight w:val="255"/>
        </w:trPr>
        <w:tc>
          <w:tcPr>
            <w:tcW w:w="888" w:type="dxa"/>
            <w:gridSpan w:val="2"/>
            <w:vMerge w:val="restart"/>
            <w:tcBorders>
              <w:top w:val="single" w:sz="4" w:space="0" w:color="000000"/>
              <w:left w:val="single" w:sz="4" w:space="0" w:color="000000"/>
            </w:tcBorders>
            <w:shd w:val="clear" w:color="auto" w:fill="auto"/>
          </w:tcPr>
          <w:p w:rsidR="007E48C1" w:rsidRDefault="007E48C1">
            <w:pPr>
              <w:jc w:val="center"/>
              <w:rPr>
                <w:color w:val="000000"/>
                <w:sz w:val="20"/>
                <w:szCs w:val="20"/>
              </w:rPr>
            </w:pPr>
            <w:r>
              <w:rPr>
                <w:color w:val="000000"/>
                <w:sz w:val="20"/>
                <w:szCs w:val="20"/>
              </w:rPr>
              <w:lastRenderedPageBreak/>
              <w:t>2.9.</w:t>
            </w:r>
          </w:p>
        </w:tc>
        <w:tc>
          <w:tcPr>
            <w:tcW w:w="3930" w:type="dxa"/>
            <w:vMerge w:val="restart"/>
            <w:tcBorders>
              <w:top w:val="single" w:sz="4" w:space="0" w:color="000000"/>
              <w:left w:val="single" w:sz="4" w:space="0" w:color="000000"/>
            </w:tcBorders>
            <w:shd w:val="clear" w:color="auto" w:fill="auto"/>
          </w:tcPr>
          <w:p w:rsidR="007E48C1" w:rsidRDefault="007E48C1">
            <w:pPr>
              <w:rPr>
                <w:color w:val="000000"/>
                <w:sz w:val="20"/>
                <w:szCs w:val="20"/>
              </w:rPr>
            </w:pPr>
            <w:r>
              <w:rPr>
                <w:color w:val="000000"/>
                <w:sz w:val="20"/>
                <w:szCs w:val="20"/>
              </w:rPr>
              <w:t xml:space="preserve"> Nabavka transport i ugradnja zaštitnih PVC cijevi na mjestima prodora cijevi kroz arm .bet. zidove i ostale zidove</w:t>
            </w:r>
          </w:p>
          <w:p w:rsidR="007E48C1" w:rsidRDefault="007E48C1">
            <w:pPr>
              <w:rPr>
                <w:color w:val="000000"/>
                <w:sz w:val="20"/>
                <w:szCs w:val="20"/>
                <w:lang w:val="sr-Latn-CS"/>
              </w:rPr>
            </w:pPr>
            <w:r>
              <w:rPr>
                <w:color w:val="000000"/>
                <w:sz w:val="20"/>
                <w:szCs w:val="20"/>
              </w:rPr>
              <w:t xml:space="preserve">F100mm  l=0.3m  </w:t>
            </w:r>
          </w:p>
        </w:tc>
        <w:tc>
          <w:tcPr>
            <w:tcW w:w="1485" w:type="dxa"/>
            <w:gridSpan w:val="2"/>
            <w:vMerge w:val="restart"/>
            <w:tcBorders>
              <w:top w:val="single" w:sz="4" w:space="0" w:color="000000"/>
              <w:left w:val="single" w:sz="4" w:space="0" w:color="000000"/>
            </w:tcBorders>
            <w:shd w:val="clear" w:color="auto" w:fill="auto"/>
            <w:vAlign w:val="bottom"/>
          </w:tcPr>
          <w:p w:rsidR="007E48C1" w:rsidRDefault="007E48C1" w:rsidP="00ED3144">
            <w:pPr>
              <w:jc w:val="center"/>
              <w:rPr>
                <w:color w:val="000000"/>
                <w:sz w:val="20"/>
                <w:szCs w:val="20"/>
              </w:rPr>
            </w:pPr>
            <w:r>
              <w:rPr>
                <w:color w:val="000000"/>
                <w:sz w:val="20"/>
                <w:szCs w:val="20"/>
                <w:lang w:val="sr-Latn-CS"/>
              </w:rPr>
              <w:t>/</w:t>
            </w:r>
          </w:p>
        </w:tc>
        <w:tc>
          <w:tcPr>
            <w:tcW w:w="1335" w:type="dxa"/>
            <w:vMerge w:val="restart"/>
            <w:tcBorders>
              <w:left w:val="single" w:sz="4" w:space="0" w:color="000000"/>
            </w:tcBorders>
            <w:shd w:val="clear" w:color="auto" w:fill="auto"/>
            <w:vAlign w:val="bottom"/>
          </w:tcPr>
          <w:p w:rsidR="007E48C1" w:rsidRDefault="007E48C1">
            <w:pPr>
              <w:snapToGrid w:val="0"/>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right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pPr>
          </w:p>
        </w:tc>
      </w:tr>
      <w:tr w:rsidR="007E48C1" w:rsidTr="00862C24">
        <w:trPr>
          <w:trHeight w:val="255"/>
        </w:trPr>
        <w:tc>
          <w:tcPr>
            <w:tcW w:w="888" w:type="dxa"/>
            <w:gridSpan w:val="2"/>
            <w:vMerge/>
            <w:tcBorders>
              <w:left w:val="single" w:sz="4" w:space="0" w:color="000000"/>
              <w:bottom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vAlign w:val="bottom"/>
          </w:tcPr>
          <w:p w:rsidR="007E48C1" w:rsidRDefault="007E48C1">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vMerge/>
            <w:tcBorders>
              <w:left w:val="single" w:sz="4" w:space="0" w:color="000000"/>
              <w:bottom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r>
              <w:rPr>
                <w:color w:val="000000"/>
                <w:sz w:val="20"/>
                <w:szCs w:val="20"/>
              </w:rPr>
              <w:t>2</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2.10</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INSTALACIJE VODOVODA</w:t>
            </w:r>
          </w:p>
          <w:p w:rsidR="006512E0" w:rsidRDefault="006512E0">
            <w:pPr>
              <w:rPr>
                <w:color w:val="000000"/>
                <w:sz w:val="20"/>
                <w:szCs w:val="20"/>
                <w:lang w:val="fr-FR"/>
              </w:rPr>
            </w:pPr>
            <w:r>
              <w:rPr>
                <w:color w:val="000000"/>
                <w:sz w:val="20"/>
                <w:szCs w:val="20"/>
              </w:rPr>
              <w:t>Nabavka transport i montaža kontrolnih vodomjera sa daljinskim očitavanjem i impulsnim mehanizmom za registraciju potrošnje sa svom opremom.</w:t>
            </w:r>
          </w:p>
          <w:p w:rsidR="006512E0" w:rsidRPr="00ED3144" w:rsidRDefault="006512E0" w:rsidP="00ED3144">
            <w:pPr>
              <w:rPr>
                <w:color w:val="000000"/>
                <w:sz w:val="20"/>
                <w:szCs w:val="20"/>
                <w:lang w:val="sr-Latn-CS"/>
              </w:rPr>
            </w:pPr>
            <w:r>
              <w:rPr>
                <w:color w:val="000000"/>
                <w:sz w:val="20"/>
                <w:szCs w:val="20"/>
                <w:lang w:val="fr-FR"/>
              </w:rPr>
              <w:t xml:space="preserve">horizontalni vodomjeri Ø </w:t>
            </w:r>
            <w:proofErr w:type="gramStart"/>
            <w:r>
              <w:rPr>
                <w:color w:val="000000"/>
                <w:sz w:val="20"/>
                <w:szCs w:val="20"/>
                <w:lang w:val="fr-FR"/>
              </w:rPr>
              <w:t>25mm .</w:t>
            </w:r>
            <w:proofErr w:type="gramEnd"/>
            <w:r>
              <w:rPr>
                <w:color w:val="000000"/>
                <w:sz w:val="20"/>
                <w:szCs w:val="20"/>
                <w:lang w:val="fr-FR"/>
              </w:rPr>
              <w:t xml:space="preserve"> Poslovni dio.</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ED3144">
            <w:pPr>
              <w:snapToGrid w:val="0"/>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ED3144">
            <w:pPr>
              <w:snapToGrid w:val="0"/>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lang w:val="fr-FR"/>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lang w:val="fr-FR"/>
              </w:rPr>
            </w:pPr>
            <w:r>
              <w:rPr>
                <w:color w:val="000000"/>
                <w:sz w:val="20"/>
                <w:szCs w:val="20"/>
                <w:lang w:val="fr-FR"/>
              </w:rPr>
              <w:t>2.11.</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lang w:val="fr-FR"/>
              </w:rPr>
            </w:pPr>
            <w:r>
              <w:rPr>
                <w:color w:val="000000"/>
                <w:sz w:val="20"/>
                <w:szCs w:val="20"/>
                <w:lang w:val="fr-FR"/>
              </w:rPr>
              <w:t xml:space="preserve"> Nabavka transport i montaža propustnog ventila </w:t>
            </w:r>
            <w:proofErr w:type="gramStart"/>
            <w:r>
              <w:rPr>
                <w:color w:val="000000"/>
                <w:sz w:val="20"/>
                <w:szCs w:val="20"/>
                <w:lang w:val="fr-FR"/>
              </w:rPr>
              <w:t>sa</w:t>
            </w:r>
            <w:proofErr w:type="gramEnd"/>
            <w:r>
              <w:rPr>
                <w:color w:val="000000"/>
                <w:sz w:val="20"/>
                <w:szCs w:val="20"/>
                <w:lang w:val="fr-FR"/>
              </w:rPr>
              <w:t xml:space="preserve"> ispustom ispred kontrolnih vodomjera i u dnu vertikale</w:t>
            </w:r>
          </w:p>
          <w:p w:rsidR="006512E0" w:rsidRDefault="006512E0">
            <w:pPr>
              <w:rPr>
                <w:color w:val="000000"/>
                <w:sz w:val="20"/>
                <w:szCs w:val="20"/>
                <w:lang w:val="sr-Latn-CS"/>
              </w:rPr>
            </w:pPr>
            <w:r>
              <w:rPr>
                <w:color w:val="000000"/>
                <w:sz w:val="20"/>
                <w:szCs w:val="20"/>
                <w:lang w:val="fr-FR"/>
              </w:rPr>
              <w:t>F25mm</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fr-FR"/>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p w:rsidR="006512E0" w:rsidRDefault="006512E0">
            <w:pPr>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lang w:val="fr-FR"/>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vMerge/>
            <w:tcBorders>
              <w:left w:val="single" w:sz="4" w:space="0" w:color="000000"/>
              <w:bottom w:val="single" w:sz="4" w:space="0" w:color="000000"/>
            </w:tcBorders>
            <w:shd w:val="clear" w:color="auto" w:fill="auto"/>
            <w:vAlign w:val="bottom"/>
          </w:tcPr>
          <w:p w:rsidR="006512E0" w:rsidRDefault="006512E0">
            <w:pPr>
              <w:snapToGrid w:val="0"/>
              <w:rPr>
                <w:color w:val="000000"/>
                <w:sz w:val="20"/>
                <w:szCs w:val="20"/>
                <w:lang w:val="fr-FR"/>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lang w:val="fr-FR"/>
              </w:rPr>
            </w:pPr>
            <w:r>
              <w:rPr>
                <w:color w:val="000000"/>
                <w:sz w:val="20"/>
                <w:szCs w:val="20"/>
                <w:lang w:val="fr-FR"/>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lang w:val="fr-FR"/>
              </w:rPr>
              <w:t>1</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lang w:val="fr-FR"/>
              </w:rPr>
            </w:pPr>
            <w:r>
              <w:rPr>
                <w:color w:val="000000"/>
                <w:sz w:val="20"/>
                <w:szCs w:val="20"/>
                <w:lang w:val="fr-FR"/>
              </w:rPr>
              <w:t>2.12.</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lang w:val="fr-FR"/>
              </w:rPr>
            </w:pPr>
            <w:r>
              <w:rPr>
                <w:color w:val="000000"/>
                <w:sz w:val="20"/>
                <w:szCs w:val="20"/>
                <w:lang w:val="fr-FR"/>
              </w:rPr>
              <w:t xml:space="preserve"> Nabavka transport i montaža običnog propustnog ventila iza kontrolnog vodomjera </w:t>
            </w:r>
          </w:p>
          <w:p w:rsidR="006512E0" w:rsidRDefault="006512E0">
            <w:pPr>
              <w:rPr>
                <w:color w:val="000000"/>
                <w:sz w:val="20"/>
                <w:szCs w:val="20"/>
                <w:lang w:val="sr-Latn-CS"/>
              </w:rPr>
            </w:pPr>
            <w:r>
              <w:rPr>
                <w:color w:val="000000"/>
                <w:sz w:val="20"/>
                <w:szCs w:val="20"/>
                <w:lang w:val="fr-FR"/>
              </w:rPr>
              <w:t>pritiska F25mm</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rsidP="00ED3144">
            <w:pP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1600"/>
        </w:trPr>
        <w:tc>
          <w:tcPr>
            <w:tcW w:w="888" w:type="dxa"/>
            <w:gridSpan w:val="2"/>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2.13</w:t>
            </w:r>
          </w:p>
        </w:tc>
        <w:tc>
          <w:tcPr>
            <w:tcW w:w="3930" w:type="dxa"/>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 xml:space="preserve"> Nabavka transport i montaža mesinganih kuglastih ventila sa niklovanom kapom na ograncima u </w:t>
            </w:r>
            <w:proofErr w:type="gramStart"/>
            <w:r>
              <w:rPr>
                <w:color w:val="000000"/>
                <w:sz w:val="20"/>
                <w:szCs w:val="20"/>
              </w:rPr>
              <w:t>sanitarnim  prostorijama</w:t>
            </w:r>
            <w:proofErr w:type="gramEnd"/>
            <w:r>
              <w:rPr>
                <w:color w:val="000000"/>
                <w:sz w:val="20"/>
                <w:szCs w:val="20"/>
              </w:rPr>
              <w:t xml:space="preserve"> i ispred točećih slavina u sanitarnim prostorijama .</w:t>
            </w:r>
          </w:p>
          <w:p w:rsidR="006512E0" w:rsidRDefault="006512E0">
            <w:pPr>
              <w:rPr>
                <w:color w:val="000000"/>
                <w:sz w:val="20"/>
                <w:szCs w:val="20"/>
                <w:lang w:val="sr-Latn-CS"/>
              </w:rPr>
            </w:pPr>
            <w:r>
              <w:rPr>
                <w:color w:val="000000"/>
                <w:sz w:val="20"/>
                <w:szCs w:val="20"/>
              </w:rPr>
              <w:t>F15mm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6</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2.14</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Nabavka transport i montaža ugaonih ventila za vodokotlićeF15mm sa bakar</w:t>
            </w:r>
            <w:r w:rsidR="00ED3144">
              <w:rPr>
                <w:color w:val="000000"/>
                <w:sz w:val="20"/>
                <w:szCs w:val="20"/>
              </w:rPr>
              <w:t>nom niklovanom cijevi F 3/8” duž</w:t>
            </w:r>
            <w:r>
              <w:rPr>
                <w:color w:val="000000"/>
                <w:sz w:val="20"/>
                <w:szCs w:val="20"/>
              </w:rPr>
              <w:t>ine 30cm</w:t>
            </w:r>
          </w:p>
          <w:p w:rsidR="006512E0" w:rsidRDefault="006512E0">
            <w:pPr>
              <w:rPr>
                <w:color w:val="000000"/>
                <w:sz w:val="20"/>
                <w:szCs w:val="20"/>
                <w:lang w:val="sr-Latn-CS"/>
              </w:rPr>
            </w:pPr>
            <w:r>
              <w:rPr>
                <w:color w:val="000000"/>
                <w:sz w:val="20"/>
                <w:szCs w:val="20"/>
              </w:rPr>
              <w:t>F15mm</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rsidP="00ED3144">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jc w:val="center"/>
            </w:pPr>
          </w:p>
        </w:tc>
      </w:tr>
      <w:tr w:rsidR="006512E0" w:rsidTr="00862C24">
        <w:trPr>
          <w:trHeight w:val="91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vAlign w:val="bottom"/>
          </w:tcPr>
          <w:p w:rsidR="006512E0" w:rsidRDefault="006512E0">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ED3144">
            <w:pPr>
              <w:jc w:val="center"/>
              <w:rPr>
                <w:color w:val="000000"/>
                <w:sz w:val="20"/>
                <w:szCs w:val="20"/>
              </w:rPr>
            </w:pPr>
            <w:r>
              <w:rPr>
                <w:color w:val="000000"/>
                <w:sz w:val="20"/>
                <w:szCs w:val="20"/>
              </w:rPr>
              <w:t>2</w:t>
            </w:r>
          </w:p>
        </w:tc>
      </w:tr>
      <w:tr w:rsidR="006512E0" w:rsidTr="00862C24">
        <w:trPr>
          <w:trHeight w:val="1260"/>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2.15</w:t>
            </w:r>
          </w:p>
        </w:tc>
        <w:tc>
          <w:tcPr>
            <w:tcW w:w="3930" w:type="dxa"/>
            <w:tcBorders>
              <w:top w:val="single" w:sz="4" w:space="0" w:color="000000"/>
              <w:left w:val="single" w:sz="4" w:space="0" w:color="000000"/>
              <w:bottom w:val="single" w:sz="4" w:space="0" w:color="auto"/>
            </w:tcBorders>
            <w:shd w:val="clear" w:color="auto" w:fill="auto"/>
          </w:tcPr>
          <w:p w:rsidR="006512E0" w:rsidRDefault="006512E0">
            <w:pPr>
              <w:rPr>
                <w:color w:val="000000"/>
                <w:sz w:val="20"/>
                <w:szCs w:val="20"/>
                <w:lang w:val="sr-Latn-CS"/>
              </w:rPr>
            </w:pPr>
            <w:r>
              <w:rPr>
                <w:color w:val="000000"/>
                <w:sz w:val="20"/>
                <w:szCs w:val="20"/>
              </w:rPr>
              <w:t>Nabavka transport i montaža  nepovratnog ventila od mesinga sa navojnim spojem za vertikalnu ugradnju F25mm</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6512E0" w:rsidRDefault="006512E0">
            <w:pPr>
              <w:snapToGrid w:val="0"/>
              <w:jc w:val="center"/>
              <w:rPr>
                <w:color w:val="000000"/>
                <w:sz w:val="20"/>
                <w:szCs w:val="20"/>
                <w:lang w:val="sr-Latn-CS"/>
              </w:rPr>
            </w:pPr>
          </w:p>
          <w:p w:rsidR="006512E0" w:rsidRDefault="006512E0" w:rsidP="00ED314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auto"/>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1725"/>
        </w:trPr>
        <w:tc>
          <w:tcPr>
            <w:tcW w:w="888" w:type="dxa"/>
            <w:gridSpan w:val="2"/>
            <w:vMerge w:val="restart"/>
            <w:tcBorders>
              <w:top w:val="single" w:sz="4" w:space="0" w:color="000000"/>
              <w:left w:val="single" w:sz="4" w:space="0" w:color="000000"/>
              <w:right w:val="single" w:sz="4" w:space="0" w:color="auto"/>
            </w:tcBorders>
            <w:shd w:val="clear" w:color="auto" w:fill="auto"/>
          </w:tcPr>
          <w:p w:rsidR="006512E0" w:rsidRDefault="006512E0">
            <w:pPr>
              <w:jc w:val="center"/>
              <w:rPr>
                <w:color w:val="000000"/>
                <w:sz w:val="20"/>
                <w:szCs w:val="20"/>
              </w:rPr>
            </w:pPr>
            <w:r>
              <w:rPr>
                <w:color w:val="000000"/>
                <w:sz w:val="20"/>
                <w:szCs w:val="20"/>
              </w:rPr>
              <w:t>2.16</w:t>
            </w:r>
          </w:p>
          <w:p w:rsidR="006512E0" w:rsidRDefault="006512E0">
            <w:pPr>
              <w:jc w:val="center"/>
              <w:rPr>
                <w:color w:val="000000"/>
                <w:sz w:val="20"/>
                <w:szCs w:val="20"/>
              </w:rPr>
            </w:pPr>
          </w:p>
        </w:tc>
        <w:tc>
          <w:tcPr>
            <w:tcW w:w="3930" w:type="dxa"/>
            <w:tcBorders>
              <w:top w:val="single" w:sz="4" w:space="0" w:color="auto"/>
              <w:left w:val="single" w:sz="4" w:space="0" w:color="auto"/>
              <w:right w:val="single" w:sz="4" w:space="0" w:color="auto"/>
            </w:tcBorders>
            <w:shd w:val="clear" w:color="auto" w:fill="auto"/>
          </w:tcPr>
          <w:p w:rsidR="006512E0" w:rsidRDefault="006512E0">
            <w:pPr>
              <w:rPr>
                <w:color w:val="000000"/>
                <w:sz w:val="20"/>
                <w:szCs w:val="20"/>
              </w:rPr>
            </w:pPr>
            <w:r>
              <w:rPr>
                <w:color w:val="000000"/>
                <w:sz w:val="20"/>
                <w:szCs w:val="20"/>
              </w:rPr>
              <w:t xml:space="preserve"> Nabavka transport i </w:t>
            </w:r>
            <w:proofErr w:type="gramStart"/>
            <w:r>
              <w:rPr>
                <w:color w:val="000000"/>
                <w:sz w:val="20"/>
                <w:szCs w:val="20"/>
              </w:rPr>
              <w:t>montaža  vodovodnih</w:t>
            </w:r>
            <w:proofErr w:type="gramEnd"/>
            <w:r>
              <w:rPr>
                <w:color w:val="000000"/>
                <w:sz w:val="20"/>
                <w:szCs w:val="20"/>
              </w:rPr>
              <w:t xml:space="preserve"> cijevi i fazonskih komada sa svim potrebnim fitingom. Vodovodne  </w:t>
            </w:r>
            <w:r w:rsidR="00ED3144">
              <w:rPr>
                <w:color w:val="000000"/>
                <w:sz w:val="20"/>
                <w:szCs w:val="20"/>
              </w:rPr>
              <w:t>cijevi hladne vode koje se polaž</w:t>
            </w:r>
            <w:r>
              <w:rPr>
                <w:color w:val="000000"/>
                <w:sz w:val="20"/>
                <w:szCs w:val="20"/>
              </w:rPr>
              <w:t>u u zemlju van objekta i u terenu ispo</w:t>
            </w:r>
            <w:r w:rsidR="00ED3144">
              <w:rPr>
                <w:color w:val="000000"/>
                <w:sz w:val="20"/>
                <w:szCs w:val="20"/>
              </w:rPr>
              <w:t>d poda objekta antikorozivno zaštititi na sljedeći način: pocinčane cijevi dobro oč</w:t>
            </w:r>
            <w:r>
              <w:rPr>
                <w:color w:val="000000"/>
                <w:sz w:val="20"/>
                <w:szCs w:val="20"/>
              </w:rPr>
              <w:t xml:space="preserve">istiti, navojekoji senarezuju premazati minijumom , nakon čega cijevi premazati vrućim bitumenom u dva sloja i omotati ih plastičnim  bandačnim trakama.Vertikalne razvode vodovodne mreže kao ividni plafonski razvod  i sve ostale vidne razvod zaštititi sa “plamafleks” </w:t>
            </w:r>
            <w:r w:rsidR="00ED3144">
              <w:rPr>
                <w:color w:val="000000"/>
                <w:sz w:val="20"/>
                <w:szCs w:val="20"/>
              </w:rPr>
              <w:t xml:space="preserve">ili ekvivalentno </w:t>
            </w:r>
            <w:r>
              <w:rPr>
                <w:color w:val="000000"/>
                <w:sz w:val="20"/>
                <w:szCs w:val="20"/>
              </w:rPr>
              <w:t>cijevima.Vertikale i zidne razvo</w:t>
            </w:r>
            <w:r w:rsidR="00ED3144">
              <w:rPr>
                <w:color w:val="000000"/>
                <w:sz w:val="20"/>
                <w:szCs w:val="20"/>
              </w:rPr>
              <w:t>de ,tj cijevi  koje se razvode š</w:t>
            </w:r>
            <w:r>
              <w:rPr>
                <w:color w:val="000000"/>
                <w:sz w:val="20"/>
                <w:szCs w:val="20"/>
              </w:rPr>
              <w:t>licevima kroz zidove zaštititi sa “FILC”  trakama.  Zvučno izolovati cijevi na prodorima kroz konstrukciju,sa oblagajnem cijevi staklenom vunom, Cijevi ne primicati uz sami zid većih odmicati</w:t>
            </w:r>
            <w:r w:rsidR="004532F5">
              <w:rPr>
                <w:color w:val="000000"/>
                <w:sz w:val="20"/>
                <w:szCs w:val="20"/>
              </w:rPr>
              <w:t xml:space="preserve"> 2</w:t>
            </w:r>
            <w:r>
              <w:rPr>
                <w:color w:val="000000"/>
                <w:sz w:val="20"/>
                <w:szCs w:val="20"/>
              </w:rPr>
              <w:t xml:space="preserve"> cm od zida</w:t>
            </w:r>
          </w:p>
          <w:p w:rsidR="006512E0" w:rsidRDefault="006512E0">
            <w:pPr>
              <w:rPr>
                <w:color w:val="000000"/>
                <w:sz w:val="20"/>
                <w:szCs w:val="20"/>
              </w:rPr>
            </w:pPr>
            <w:r>
              <w:rPr>
                <w:color w:val="000000"/>
                <w:sz w:val="20"/>
                <w:szCs w:val="20"/>
              </w:rPr>
              <w:t xml:space="preserve"> </w:t>
            </w:r>
            <w:proofErr w:type="gramStart"/>
            <w:r>
              <w:rPr>
                <w:color w:val="000000"/>
                <w:sz w:val="20"/>
                <w:szCs w:val="20"/>
              </w:rPr>
              <w:t>Vertik</w:t>
            </w:r>
            <w:r w:rsidR="004532F5">
              <w:rPr>
                <w:color w:val="000000"/>
                <w:sz w:val="20"/>
                <w:szCs w:val="20"/>
              </w:rPr>
              <w:t>alne  i</w:t>
            </w:r>
            <w:proofErr w:type="gramEnd"/>
            <w:r w:rsidR="004532F5">
              <w:rPr>
                <w:color w:val="000000"/>
                <w:sz w:val="20"/>
                <w:szCs w:val="20"/>
              </w:rPr>
              <w:t xml:space="preserve"> horizontalne cijevi prič</w:t>
            </w:r>
            <w:r>
              <w:rPr>
                <w:color w:val="000000"/>
                <w:sz w:val="20"/>
                <w:szCs w:val="20"/>
              </w:rPr>
              <w:t>vrstiti sa obujmicama na svaka d</w:t>
            </w:r>
            <w:r w:rsidR="004532F5">
              <w:rPr>
                <w:color w:val="000000"/>
                <w:sz w:val="20"/>
                <w:szCs w:val="20"/>
              </w:rPr>
              <w:t>va metra koje anti korozivno zaštititi. Između</w:t>
            </w:r>
            <w:r>
              <w:rPr>
                <w:color w:val="000000"/>
                <w:sz w:val="20"/>
                <w:szCs w:val="20"/>
              </w:rPr>
              <w:t xml:space="preserve"> cije</w:t>
            </w:r>
            <w:r w:rsidR="004532F5">
              <w:rPr>
                <w:color w:val="000000"/>
                <w:sz w:val="20"/>
                <w:szCs w:val="20"/>
              </w:rPr>
              <w:t xml:space="preserve">vi i obujmice postaviti podmetače od gume .Radovi obuhvataju sva </w:t>
            </w:r>
            <w:proofErr w:type="gramStart"/>
            <w:r w:rsidR="004532F5">
              <w:rPr>
                <w:color w:val="000000"/>
                <w:sz w:val="20"/>
                <w:szCs w:val="20"/>
              </w:rPr>
              <w:t>štemovanja  i</w:t>
            </w:r>
            <w:proofErr w:type="gramEnd"/>
            <w:r w:rsidR="004532F5">
              <w:rPr>
                <w:color w:val="000000"/>
                <w:sz w:val="20"/>
                <w:szCs w:val="20"/>
              </w:rPr>
              <w:t xml:space="preserve"> krpljenja oštećenih  površ</w:t>
            </w:r>
            <w:r>
              <w:rPr>
                <w:color w:val="000000"/>
                <w:sz w:val="20"/>
                <w:szCs w:val="20"/>
              </w:rPr>
              <w:t>in</w:t>
            </w:r>
            <w:r w:rsidR="004532F5">
              <w:rPr>
                <w:color w:val="000000"/>
                <w:sz w:val="20"/>
                <w:szCs w:val="20"/>
              </w:rPr>
              <w:t xml:space="preserve">a.Nakon montaže izvršiti ispitivanje vodovodne mreže </w:t>
            </w:r>
            <w:r>
              <w:rPr>
                <w:color w:val="000000"/>
                <w:sz w:val="20"/>
                <w:szCs w:val="20"/>
              </w:rPr>
              <w:t xml:space="preserve"> </w:t>
            </w:r>
            <w:r w:rsidR="004532F5">
              <w:rPr>
                <w:color w:val="000000"/>
                <w:sz w:val="20"/>
                <w:szCs w:val="20"/>
              </w:rPr>
              <w:t>i to sve tri probe .</w:t>
            </w:r>
            <w:r>
              <w:rPr>
                <w:color w:val="000000"/>
                <w:sz w:val="20"/>
                <w:szCs w:val="20"/>
              </w:rPr>
              <w:t xml:space="preserve"> </w:t>
            </w:r>
            <w:r w:rsidR="004532F5">
              <w:rPr>
                <w:color w:val="000000"/>
                <w:sz w:val="20"/>
                <w:szCs w:val="20"/>
              </w:rPr>
              <w:t>P</w:t>
            </w:r>
            <w:r>
              <w:rPr>
                <w:color w:val="000000"/>
                <w:sz w:val="20"/>
                <w:szCs w:val="20"/>
              </w:rPr>
              <w:t>rve dvije probe na probni</w:t>
            </w:r>
            <w:r w:rsidR="004532F5">
              <w:rPr>
                <w:color w:val="000000"/>
                <w:sz w:val="20"/>
                <w:szCs w:val="20"/>
              </w:rPr>
              <w:t xml:space="preserve">i </w:t>
            </w:r>
            <w:proofErr w:type="gramStart"/>
            <w:r w:rsidR="004532F5">
              <w:rPr>
                <w:color w:val="000000"/>
                <w:sz w:val="20"/>
                <w:szCs w:val="20"/>
              </w:rPr>
              <w:t>pritisak  od</w:t>
            </w:r>
            <w:proofErr w:type="gramEnd"/>
            <w:r w:rsidR="004532F5">
              <w:rPr>
                <w:color w:val="000000"/>
                <w:sz w:val="20"/>
                <w:szCs w:val="20"/>
              </w:rPr>
              <w:t xml:space="preserve"> 12.0bara , a treću poslije montž</w:t>
            </w:r>
            <w:r>
              <w:rPr>
                <w:color w:val="000000"/>
                <w:sz w:val="20"/>
                <w:szCs w:val="20"/>
              </w:rPr>
              <w:t>e sanitarnih armatura n</w:t>
            </w:r>
            <w:r w:rsidR="004532F5">
              <w:rPr>
                <w:color w:val="000000"/>
                <w:sz w:val="20"/>
                <w:szCs w:val="20"/>
              </w:rPr>
              <w:t>a 1o bara .Za sve tri probe  sač</w:t>
            </w:r>
            <w:r>
              <w:rPr>
                <w:color w:val="000000"/>
                <w:sz w:val="20"/>
                <w:szCs w:val="20"/>
              </w:rPr>
              <w:t>initi zapi</w:t>
            </w:r>
            <w:r w:rsidR="004532F5">
              <w:rPr>
                <w:color w:val="000000"/>
                <w:sz w:val="20"/>
                <w:szCs w:val="20"/>
              </w:rPr>
              <w:t>snik potpisan od strane izvodjač</w:t>
            </w:r>
            <w:r>
              <w:rPr>
                <w:color w:val="000000"/>
                <w:sz w:val="20"/>
                <w:szCs w:val="20"/>
              </w:rPr>
              <w:t>a radova i nadzornog organa. Poslije  ispit</w:t>
            </w:r>
            <w:r w:rsidR="004532F5">
              <w:rPr>
                <w:color w:val="000000"/>
                <w:sz w:val="20"/>
                <w:szCs w:val="20"/>
              </w:rPr>
              <w:t>ivanja uraditi dezinfekciju mreže rastvorom hlora a zatim mrež</w:t>
            </w:r>
            <w:r>
              <w:rPr>
                <w:color w:val="000000"/>
                <w:sz w:val="20"/>
                <w:szCs w:val="20"/>
              </w:rPr>
              <w:t xml:space="preserve">u dobro isprati.Uzeti uzorke  </w:t>
            </w:r>
            <w:r w:rsidR="004532F5">
              <w:rPr>
                <w:color w:val="000000"/>
                <w:sz w:val="20"/>
                <w:szCs w:val="20"/>
              </w:rPr>
              <w:t xml:space="preserve">vode dati na hemisko bakteriološku analizu </w:t>
            </w:r>
            <w:r>
              <w:rPr>
                <w:color w:val="000000"/>
                <w:sz w:val="20"/>
                <w:szCs w:val="20"/>
              </w:rPr>
              <w:t>čelične pocinčane cijevi</w:t>
            </w:r>
          </w:p>
          <w:p w:rsidR="006512E0" w:rsidRDefault="006512E0" w:rsidP="001D03D1">
            <w:pPr>
              <w:rPr>
                <w:color w:val="000000"/>
                <w:sz w:val="20"/>
                <w:szCs w:val="20"/>
                <w:lang w:val="sr-Latn-CS"/>
              </w:rPr>
            </w:pPr>
            <w:r>
              <w:rPr>
                <w:color w:val="000000"/>
                <w:sz w:val="20"/>
                <w:szCs w:val="20"/>
              </w:rPr>
              <w:t>F 25mm</w:t>
            </w:r>
          </w:p>
        </w:tc>
        <w:tc>
          <w:tcPr>
            <w:tcW w:w="1485" w:type="dxa"/>
            <w:gridSpan w:val="2"/>
            <w:tcBorders>
              <w:top w:val="single" w:sz="4" w:space="0" w:color="auto"/>
              <w:left w:val="single" w:sz="4" w:space="0" w:color="auto"/>
              <w:right w:val="single" w:sz="4" w:space="0" w:color="auto"/>
            </w:tcBorders>
            <w:shd w:val="clear" w:color="auto" w:fill="auto"/>
            <w:vAlign w:val="bottom"/>
          </w:tcPr>
          <w:p w:rsidR="007E48C1" w:rsidRDefault="007E48C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r>
              <w:rPr>
                <w:color w:val="000000"/>
                <w:sz w:val="20"/>
                <w:szCs w:val="20"/>
              </w:rPr>
              <w:t>/</w:t>
            </w:r>
          </w:p>
        </w:tc>
        <w:tc>
          <w:tcPr>
            <w:tcW w:w="1335" w:type="dxa"/>
            <w:tcBorders>
              <w:top w:val="single" w:sz="4" w:space="0" w:color="auto"/>
              <w:left w:val="single" w:sz="4" w:space="0" w:color="auto"/>
              <w:right w:val="single" w:sz="4" w:space="0" w:color="auto"/>
            </w:tcBorders>
            <w:shd w:val="clear" w:color="auto" w:fill="auto"/>
            <w:vAlign w:val="bottom"/>
          </w:tcPr>
          <w:p w:rsidR="006512E0" w:rsidRDefault="006512E0">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p>
          <w:p w:rsidR="001D03D1" w:rsidRDefault="001D03D1">
            <w:pPr>
              <w:jc w:val="center"/>
              <w:rPr>
                <w:color w:val="000000"/>
                <w:sz w:val="20"/>
                <w:szCs w:val="20"/>
              </w:rPr>
            </w:pPr>
            <w:r>
              <w:rPr>
                <w:color w:val="000000"/>
                <w:sz w:val="20"/>
                <w:szCs w:val="20"/>
              </w:rPr>
              <w:t>M1</w:t>
            </w:r>
          </w:p>
        </w:tc>
        <w:tc>
          <w:tcPr>
            <w:tcW w:w="1190" w:type="dxa"/>
            <w:gridSpan w:val="2"/>
            <w:tcBorders>
              <w:top w:val="single" w:sz="4" w:space="0" w:color="auto"/>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p>
          <w:p w:rsidR="001D03D1" w:rsidRDefault="001D03D1">
            <w:pPr>
              <w:snapToGrid w:val="0"/>
              <w:jc w:val="center"/>
              <w:rPr>
                <w:color w:val="000000"/>
                <w:sz w:val="20"/>
                <w:szCs w:val="20"/>
              </w:rPr>
            </w:pPr>
            <w:r>
              <w:rPr>
                <w:color w:val="000000"/>
                <w:sz w:val="20"/>
                <w:szCs w:val="20"/>
              </w:rPr>
              <w:t>18</w:t>
            </w:r>
          </w:p>
        </w:tc>
      </w:tr>
      <w:tr w:rsidR="001D03D1" w:rsidTr="00862C24">
        <w:trPr>
          <w:trHeight w:val="210"/>
        </w:trPr>
        <w:tc>
          <w:tcPr>
            <w:tcW w:w="888" w:type="dxa"/>
            <w:gridSpan w:val="2"/>
            <w:vMerge/>
            <w:tcBorders>
              <w:top w:val="single" w:sz="4" w:space="0" w:color="000000"/>
              <w:left w:val="single" w:sz="4" w:space="0" w:color="000000"/>
              <w:right w:val="single" w:sz="4" w:space="0" w:color="auto"/>
            </w:tcBorders>
            <w:shd w:val="clear" w:color="auto" w:fill="auto"/>
          </w:tcPr>
          <w:p w:rsidR="001D03D1" w:rsidRDefault="001D03D1">
            <w:pPr>
              <w:jc w:val="center"/>
              <w:rPr>
                <w:color w:val="000000"/>
                <w:sz w:val="20"/>
                <w:szCs w:val="20"/>
              </w:rPr>
            </w:pPr>
          </w:p>
        </w:tc>
        <w:tc>
          <w:tcPr>
            <w:tcW w:w="3930" w:type="dxa"/>
            <w:vMerge w:val="restart"/>
            <w:tcBorders>
              <w:left w:val="single" w:sz="4" w:space="0" w:color="auto"/>
              <w:right w:val="single" w:sz="4" w:space="0" w:color="auto"/>
            </w:tcBorders>
            <w:shd w:val="clear" w:color="auto" w:fill="auto"/>
          </w:tcPr>
          <w:p w:rsidR="001D03D1" w:rsidRDefault="001D03D1">
            <w:pPr>
              <w:rPr>
                <w:color w:val="000000"/>
                <w:sz w:val="20"/>
                <w:szCs w:val="20"/>
              </w:rPr>
            </w:pPr>
            <w:r>
              <w:rPr>
                <w:color w:val="000000"/>
                <w:sz w:val="20"/>
                <w:szCs w:val="20"/>
              </w:rPr>
              <w:t xml:space="preserve">F20mm </w:t>
            </w:r>
          </w:p>
          <w:p w:rsidR="001D03D1" w:rsidRDefault="001D03D1" w:rsidP="001D03D1">
            <w:pPr>
              <w:rPr>
                <w:color w:val="000000"/>
                <w:sz w:val="20"/>
                <w:szCs w:val="20"/>
              </w:rPr>
            </w:pPr>
            <w:r>
              <w:rPr>
                <w:color w:val="000000"/>
                <w:sz w:val="20"/>
                <w:szCs w:val="20"/>
              </w:rPr>
              <w:t xml:space="preserve">F15mm </w:t>
            </w:r>
          </w:p>
        </w:tc>
        <w:tc>
          <w:tcPr>
            <w:tcW w:w="1485" w:type="dxa"/>
            <w:gridSpan w:val="2"/>
            <w:vMerge w:val="restart"/>
            <w:tcBorders>
              <w:left w:val="single" w:sz="4" w:space="0" w:color="auto"/>
              <w:right w:val="single" w:sz="4" w:space="0" w:color="auto"/>
            </w:tcBorders>
            <w:shd w:val="clear" w:color="auto" w:fill="auto"/>
            <w:vAlign w:val="bottom"/>
          </w:tcPr>
          <w:p w:rsidR="001D03D1" w:rsidRDefault="00C04A1A" w:rsidP="001D03D1">
            <w:pPr>
              <w:jc w:val="center"/>
              <w:rPr>
                <w:color w:val="000000"/>
                <w:sz w:val="20"/>
                <w:szCs w:val="20"/>
                <w:lang w:val="sr-Latn-CS"/>
              </w:rPr>
            </w:pPr>
            <w:r>
              <w:rPr>
                <w:color w:val="000000"/>
                <w:sz w:val="20"/>
                <w:szCs w:val="20"/>
                <w:lang w:val="sr-Latn-CS"/>
              </w:rPr>
              <w:t>/</w:t>
            </w:r>
          </w:p>
          <w:p w:rsidR="001D03D1" w:rsidRDefault="001D03D1" w:rsidP="001D03D1">
            <w:pPr>
              <w:jc w:val="center"/>
              <w:rPr>
                <w:color w:val="000000"/>
                <w:sz w:val="20"/>
                <w:szCs w:val="20"/>
                <w:lang w:val="sr-Latn-CS"/>
              </w:rPr>
            </w:pPr>
            <w:r>
              <w:rPr>
                <w:color w:val="000000"/>
                <w:sz w:val="20"/>
                <w:szCs w:val="20"/>
                <w:lang w:val="sr-Latn-CS"/>
              </w:rPr>
              <w:t>/</w:t>
            </w:r>
          </w:p>
          <w:p w:rsidR="001D03D1" w:rsidRDefault="001D03D1" w:rsidP="001D03D1">
            <w:pPr>
              <w:jc w:val="center"/>
              <w:rPr>
                <w:color w:val="000000"/>
                <w:sz w:val="20"/>
                <w:szCs w:val="20"/>
                <w:lang w:val="sr-Latn-CS"/>
              </w:rPr>
            </w:pPr>
          </w:p>
          <w:p w:rsidR="001D03D1" w:rsidRDefault="001D03D1" w:rsidP="001D03D1">
            <w:pPr>
              <w:jc w:val="center"/>
              <w:rPr>
                <w:color w:val="000000"/>
                <w:sz w:val="20"/>
                <w:szCs w:val="20"/>
                <w:lang w:val="sr-Latn-CS"/>
              </w:rPr>
            </w:pPr>
          </w:p>
          <w:p w:rsidR="001D03D1" w:rsidRDefault="001D03D1" w:rsidP="001D03D1">
            <w:pPr>
              <w:rPr>
                <w:color w:val="000000"/>
                <w:sz w:val="20"/>
                <w:szCs w:val="20"/>
                <w:lang w:val="sr-Latn-CS"/>
              </w:rPr>
            </w:pPr>
          </w:p>
        </w:tc>
        <w:tc>
          <w:tcPr>
            <w:tcW w:w="1335" w:type="dxa"/>
            <w:vMerge w:val="restart"/>
            <w:tcBorders>
              <w:left w:val="single" w:sz="4" w:space="0" w:color="auto"/>
              <w:right w:val="single" w:sz="4" w:space="0" w:color="auto"/>
            </w:tcBorders>
            <w:shd w:val="clear" w:color="auto" w:fill="auto"/>
            <w:vAlign w:val="bottom"/>
          </w:tcPr>
          <w:p w:rsidR="001D03D1" w:rsidRDefault="001D03D1" w:rsidP="001D03D1">
            <w:pPr>
              <w:jc w:val="center"/>
              <w:rPr>
                <w:color w:val="000000"/>
                <w:sz w:val="20"/>
                <w:szCs w:val="20"/>
              </w:rPr>
            </w:pPr>
            <w:r>
              <w:rPr>
                <w:color w:val="000000"/>
                <w:sz w:val="20"/>
                <w:szCs w:val="20"/>
              </w:rPr>
              <w:lastRenderedPageBreak/>
              <w:t>M1</w:t>
            </w:r>
          </w:p>
          <w:p w:rsidR="001D03D1" w:rsidRDefault="001D03D1" w:rsidP="001D03D1">
            <w:pPr>
              <w:jc w:val="center"/>
              <w:rPr>
                <w:color w:val="000000"/>
                <w:sz w:val="20"/>
                <w:szCs w:val="20"/>
              </w:rPr>
            </w:pPr>
            <w:r>
              <w:rPr>
                <w:color w:val="000000"/>
                <w:sz w:val="20"/>
                <w:szCs w:val="20"/>
              </w:rPr>
              <w:t>M1</w:t>
            </w:r>
          </w:p>
          <w:p w:rsidR="001D03D1" w:rsidRDefault="001D03D1" w:rsidP="001D03D1">
            <w:pPr>
              <w:jc w:val="center"/>
              <w:rPr>
                <w:color w:val="000000"/>
                <w:sz w:val="20"/>
                <w:szCs w:val="20"/>
              </w:rPr>
            </w:pPr>
          </w:p>
          <w:p w:rsidR="001D03D1" w:rsidRDefault="001D03D1" w:rsidP="001D03D1">
            <w:pPr>
              <w:jc w:val="center"/>
              <w:rPr>
                <w:color w:val="000000"/>
                <w:sz w:val="20"/>
                <w:szCs w:val="20"/>
              </w:rPr>
            </w:pPr>
          </w:p>
        </w:tc>
        <w:tc>
          <w:tcPr>
            <w:tcW w:w="1190" w:type="dxa"/>
            <w:gridSpan w:val="2"/>
            <w:tcBorders>
              <w:left w:val="single" w:sz="4" w:space="0" w:color="auto"/>
              <w:right w:val="single" w:sz="4" w:space="0" w:color="auto"/>
            </w:tcBorders>
            <w:shd w:val="clear" w:color="auto" w:fill="auto"/>
            <w:vAlign w:val="bottom"/>
          </w:tcPr>
          <w:p w:rsidR="001D03D1" w:rsidRDefault="00C04A1A">
            <w:pPr>
              <w:snapToGrid w:val="0"/>
              <w:jc w:val="center"/>
              <w:rPr>
                <w:color w:val="000000"/>
                <w:sz w:val="20"/>
                <w:szCs w:val="20"/>
              </w:rPr>
            </w:pPr>
            <w:r>
              <w:rPr>
                <w:color w:val="000000"/>
                <w:sz w:val="20"/>
                <w:szCs w:val="20"/>
              </w:rPr>
              <w:t>20</w:t>
            </w:r>
          </w:p>
          <w:p w:rsidR="001D03D1" w:rsidRDefault="00C04A1A">
            <w:pPr>
              <w:snapToGrid w:val="0"/>
              <w:jc w:val="center"/>
              <w:rPr>
                <w:color w:val="000000"/>
                <w:sz w:val="20"/>
                <w:szCs w:val="20"/>
              </w:rPr>
            </w:pPr>
            <w:r>
              <w:rPr>
                <w:color w:val="000000"/>
                <w:sz w:val="20"/>
                <w:szCs w:val="20"/>
              </w:rPr>
              <w:t>32</w:t>
            </w:r>
          </w:p>
          <w:p w:rsidR="001D03D1" w:rsidRDefault="001D03D1">
            <w:pPr>
              <w:snapToGrid w:val="0"/>
              <w:jc w:val="center"/>
              <w:rPr>
                <w:color w:val="000000"/>
                <w:sz w:val="20"/>
                <w:szCs w:val="20"/>
              </w:rPr>
            </w:pPr>
          </w:p>
        </w:tc>
      </w:tr>
      <w:tr w:rsidR="006512E0" w:rsidTr="00862C24">
        <w:trPr>
          <w:trHeight w:val="405"/>
        </w:trPr>
        <w:tc>
          <w:tcPr>
            <w:tcW w:w="888" w:type="dxa"/>
            <w:gridSpan w:val="2"/>
            <w:vMerge/>
            <w:tcBorders>
              <w:left w:val="single" w:sz="4" w:space="0" w:color="000000"/>
              <w:right w:val="single" w:sz="4" w:space="0" w:color="auto"/>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auto"/>
              <w:bottom w:val="single" w:sz="4" w:space="0" w:color="auto"/>
              <w:right w:val="single" w:sz="4" w:space="0" w:color="auto"/>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auto"/>
              <w:bottom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vMerge/>
            <w:tcBorders>
              <w:left w:val="single" w:sz="4" w:space="0" w:color="auto"/>
              <w:bottom w:val="single" w:sz="4" w:space="0" w:color="auto"/>
              <w:right w:val="single" w:sz="4" w:space="0" w:color="auto"/>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auto"/>
              <w:bottom w:val="single" w:sz="4" w:space="0" w:color="auto"/>
              <w:right w:val="single" w:sz="4" w:space="0" w:color="000000"/>
            </w:tcBorders>
            <w:shd w:val="clear" w:color="auto" w:fill="auto"/>
            <w:vAlign w:val="bottom"/>
          </w:tcPr>
          <w:p w:rsidR="00922FE4" w:rsidRDefault="00922FE4" w:rsidP="00922FE4"/>
        </w:tc>
      </w:tr>
      <w:tr w:rsidR="006512E0" w:rsidTr="00862C24">
        <w:trPr>
          <w:trHeight w:val="255"/>
        </w:trPr>
        <w:tc>
          <w:tcPr>
            <w:tcW w:w="888" w:type="dxa"/>
            <w:gridSpan w:val="2"/>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2.17</w:t>
            </w:r>
          </w:p>
        </w:tc>
        <w:tc>
          <w:tcPr>
            <w:tcW w:w="3930" w:type="dxa"/>
            <w:tcBorders>
              <w:top w:val="single" w:sz="4" w:space="0" w:color="auto"/>
              <w:left w:val="single" w:sz="4" w:space="0" w:color="000000"/>
            </w:tcBorders>
            <w:shd w:val="clear" w:color="auto" w:fill="auto"/>
          </w:tcPr>
          <w:p w:rsidR="006512E0" w:rsidRDefault="006512E0">
            <w:pPr>
              <w:rPr>
                <w:color w:val="000000"/>
                <w:sz w:val="20"/>
                <w:szCs w:val="20"/>
                <w:lang w:val="sr-Latn-CS"/>
              </w:rPr>
            </w:pPr>
            <w:r>
              <w:rPr>
                <w:color w:val="000000"/>
                <w:sz w:val="20"/>
                <w:szCs w:val="20"/>
              </w:rPr>
              <w:t>"</w:t>
            </w:r>
            <w:r w:rsidRPr="00420185">
              <w:rPr>
                <w:color w:val="000000"/>
                <w:sz w:val="20"/>
                <w:szCs w:val="20"/>
              </w:rPr>
              <w:t>Plamafleks"cijevi</w:t>
            </w:r>
            <w:r w:rsidR="00922FE4" w:rsidRPr="00420185">
              <w:rPr>
                <w:color w:val="000000"/>
                <w:sz w:val="20"/>
                <w:szCs w:val="20"/>
              </w:rPr>
              <w:t xml:space="preserve"> ili ekvivalentno</w:t>
            </w:r>
            <w:r w:rsidRPr="00420185">
              <w:rPr>
                <w:color w:val="000000"/>
                <w:sz w:val="20"/>
                <w:szCs w:val="20"/>
              </w:rPr>
              <w:t xml:space="preserve"> F15mm</w:t>
            </w:r>
          </w:p>
        </w:tc>
        <w:tc>
          <w:tcPr>
            <w:tcW w:w="1485" w:type="dxa"/>
            <w:gridSpan w:val="2"/>
            <w:tcBorders>
              <w:top w:val="single" w:sz="4" w:space="0" w:color="auto"/>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auto"/>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m1</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jc w:val="center"/>
            </w:pPr>
            <w:r>
              <w:rPr>
                <w:color w:val="000000"/>
                <w:sz w:val="20"/>
                <w:szCs w:val="20"/>
              </w:rPr>
              <w:t>12</w:t>
            </w:r>
          </w:p>
        </w:tc>
      </w:tr>
      <w:tr w:rsidR="006512E0" w:rsidTr="00862C24">
        <w:trPr>
          <w:trHeight w:val="255"/>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vAlign w:val="bottom"/>
          </w:tcPr>
          <w:p w:rsidR="006512E0" w:rsidRDefault="006512E0">
            <w:pPr>
              <w:snapToGrid w:val="0"/>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2.18.</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Nabavka, transport "filca" i omotavanje cijevi "filcom".Prije omotavanja cijevi filcom</w:t>
            </w:r>
            <w:proofErr w:type="gramStart"/>
            <w:r>
              <w:rPr>
                <w:color w:val="000000"/>
                <w:sz w:val="20"/>
                <w:szCs w:val="20"/>
              </w:rPr>
              <w:t>,  cijevi</w:t>
            </w:r>
            <w:proofErr w:type="gramEnd"/>
            <w:r>
              <w:rPr>
                <w:color w:val="000000"/>
                <w:sz w:val="20"/>
                <w:szCs w:val="20"/>
              </w:rPr>
              <w:t xml:space="preserve"> premazati bitulitom.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ml</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12</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2.19</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GRADJEVINSKI RADOVI</w:t>
            </w:r>
          </w:p>
          <w:p w:rsidR="006512E0" w:rsidRDefault="006512E0">
            <w:pPr>
              <w:rPr>
                <w:color w:val="000000"/>
                <w:sz w:val="20"/>
                <w:szCs w:val="20"/>
                <w:lang w:val="sr-Latn-CS"/>
              </w:rPr>
            </w:pPr>
            <w:r>
              <w:rPr>
                <w:color w:val="000000"/>
                <w:sz w:val="20"/>
                <w:szCs w:val="20"/>
              </w:rPr>
              <w:t>Obilježavanje i iskolčavanje , trasa kanala u objektu i van objekta.Obračun  po m1 obilježene trse,kao i svih prodora uobjektu i osovina sanitarnih pribora u kupatilima</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rsidP="00AC7FA4">
            <w:pP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AC7FA4">
            <w:pPr>
              <w:jc w:val="center"/>
              <w:rPr>
                <w:color w:val="000000"/>
                <w:sz w:val="20"/>
                <w:szCs w:val="20"/>
              </w:rPr>
            </w:pPr>
            <w:r>
              <w:rPr>
                <w:color w:val="000000"/>
                <w:sz w:val="20"/>
                <w:szCs w:val="20"/>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17</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2.20</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Ručni iskop kananala u objektu i van objekta u materijalu III kategorije, u uskom iskopu za polaganje plastičnih kanalizacionih cijevi u objektu </w:t>
            </w:r>
            <w:r w:rsidR="00AC7FA4">
              <w:rPr>
                <w:color w:val="000000"/>
                <w:sz w:val="20"/>
                <w:szCs w:val="20"/>
              </w:rPr>
              <w:t xml:space="preserve">I </w:t>
            </w:r>
            <w:r>
              <w:rPr>
                <w:color w:val="000000"/>
                <w:sz w:val="20"/>
                <w:szCs w:val="20"/>
              </w:rPr>
              <w:t xml:space="preserve">van objekta do priključka na spoljnu </w:t>
            </w:r>
            <w:proofErr w:type="gramStart"/>
            <w:r>
              <w:rPr>
                <w:color w:val="000000"/>
                <w:sz w:val="20"/>
                <w:szCs w:val="20"/>
              </w:rPr>
              <w:t>kanalizaciju .</w:t>
            </w:r>
            <w:proofErr w:type="gramEnd"/>
            <w:r>
              <w:rPr>
                <w:color w:val="000000"/>
                <w:sz w:val="20"/>
                <w:szCs w:val="20"/>
              </w:rPr>
              <w:t xml:space="preserve"> Prosječna širina iskopa je o.8m van objekta, a o.5m u objektu.Prosječna dubina rova van </w:t>
            </w:r>
            <w:proofErr w:type="gramStart"/>
            <w:r>
              <w:rPr>
                <w:color w:val="000000"/>
                <w:sz w:val="20"/>
                <w:szCs w:val="20"/>
              </w:rPr>
              <w:t>objekta  je</w:t>
            </w:r>
            <w:proofErr w:type="gramEnd"/>
            <w:r>
              <w:rPr>
                <w:color w:val="000000"/>
                <w:sz w:val="20"/>
                <w:szCs w:val="20"/>
              </w:rPr>
              <w:t xml:space="preserve"> 2.6m a u</w:t>
            </w:r>
            <w:r w:rsidR="00AC7FA4">
              <w:rPr>
                <w:color w:val="000000"/>
                <w:sz w:val="20"/>
                <w:szCs w:val="20"/>
              </w:rPr>
              <w:t xml:space="preserve"> </w:t>
            </w:r>
            <w:r>
              <w:rPr>
                <w:color w:val="000000"/>
                <w:sz w:val="20"/>
                <w:szCs w:val="20"/>
              </w:rPr>
              <w:t>objektu 0.60m.Iskopani materijal odbaciti na 1.0m od ivice rova  sa jedne strane tako da jedna strana rova bude</w:t>
            </w:r>
            <w:r w:rsidR="00AC7FA4">
              <w:rPr>
                <w:color w:val="000000"/>
                <w:sz w:val="20"/>
                <w:szCs w:val="20"/>
              </w:rPr>
              <w:t xml:space="preserve"> slobodna za odlaganje cijevi I </w:t>
            </w:r>
            <w:r>
              <w:rPr>
                <w:color w:val="000000"/>
                <w:sz w:val="20"/>
                <w:szCs w:val="20"/>
              </w:rPr>
              <w:t>ostalo</w:t>
            </w:r>
            <w:r w:rsidR="00AC7FA4">
              <w:rPr>
                <w:color w:val="000000"/>
                <w:sz w:val="20"/>
                <w:szCs w:val="20"/>
              </w:rPr>
              <w:t>g potrebnog materijala za montaž</w:t>
            </w:r>
            <w:r>
              <w:rPr>
                <w:color w:val="000000"/>
                <w:sz w:val="20"/>
                <w:szCs w:val="20"/>
              </w:rPr>
              <w:t>u kanala.Kod iskopa voditi računa da  dno kanala bude fino isplanirano u niveleti, a</w:t>
            </w:r>
            <w:r w:rsidR="00AC7FA4">
              <w:rPr>
                <w:color w:val="000000"/>
                <w:sz w:val="20"/>
                <w:szCs w:val="20"/>
              </w:rPr>
              <w:t xml:space="preserve"> </w:t>
            </w:r>
            <w:r>
              <w:rPr>
                <w:color w:val="000000"/>
                <w:sz w:val="20"/>
                <w:szCs w:val="20"/>
              </w:rPr>
              <w:t xml:space="preserve">strane rova da budu pravilno odsječene </w:t>
            </w:r>
            <w:r w:rsidR="00AC7FA4">
              <w:rPr>
                <w:color w:val="000000"/>
                <w:sz w:val="20"/>
                <w:szCs w:val="20"/>
              </w:rPr>
              <w:t>.</w:t>
            </w:r>
            <w:r>
              <w:rPr>
                <w:color w:val="000000"/>
                <w:sz w:val="20"/>
                <w:szCs w:val="20"/>
              </w:rPr>
              <w:t xml:space="preserve"> Po potrebi kod iskopa rova van objekta gornju ivicu rova osigurati drvenim talpama pričvršćenim na drvenim stubišima koji nadvi</w:t>
            </w:r>
            <w:r w:rsidR="00AC7FA4">
              <w:rPr>
                <w:color w:val="000000"/>
                <w:sz w:val="20"/>
                <w:szCs w:val="20"/>
              </w:rPr>
              <w:t>suju zemljište za 50cm, radi zaš</w:t>
            </w:r>
            <w:r>
              <w:rPr>
                <w:color w:val="000000"/>
                <w:sz w:val="20"/>
                <w:szCs w:val="20"/>
              </w:rPr>
              <w:t xml:space="preserve">tite od obručavanja materijala iz iskopa Obračun iskopane zemlje izvršit će se u sraslom zbijenom stanju </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AC7FA4" w:rsidRDefault="00AC7FA4" w:rsidP="00AC7FA4">
            <w:pPr>
              <w:rPr>
                <w:color w:val="000000"/>
                <w:sz w:val="20"/>
                <w:szCs w:val="20"/>
                <w:lang w:val="sr-Latn-CS"/>
              </w:rPr>
            </w:pPr>
          </w:p>
          <w:p w:rsidR="006512E0" w:rsidRDefault="00922FE4">
            <w:pPr>
              <w:jc w:val="center"/>
              <w:rPr>
                <w:color w:val="000000"/>
                <w:sz w:val="20"/>
                <w:szCs w:val="20"/>
                <w:lang w:val="sr-Latn-CS"/>
              </w:rPr>
            </w:pPr>
            <w:r>
              <w:rPr>
                <w:color w:val="000000"/>
                <w:sz w:val="20"/>
                <w:szCs w:val="20"/>
                <w:lang w:val="sr-Latn-CS"/>
              </w:rPr>
              <w:t>/</w:t>
            </w:r>
          </w:p>
          <w:p w:rsidR="006512E0" w:rsidRDefault="006512E0" w:rsidP="00922FE4">
            <w:pPr>
              <w:rPr>
                <w:color w:val="000000"/>
                <w:sz w:val="20"/>
                <w:szCs w:val="20"/>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rPr>
                <w:color w:val="000000"/>
                <w:sz w:val="20"/>
                <w:szCs w:val="20"/>
              </w:rPr>
            </w:pPr>
            <w:r>
              <w:rPr>
                <w:color w:val="000000"/>
                <w:sz w:val="20"/>
                <w:szCs w:val="20"/>
              </w:rPr>
              <w:t>m3</w:t>
            </w:r>
          </w:p>
        </w:tc>
        <w:tc>
          <w:tcPr>
            <w:tcW w:w="1190" w:type="dxa"/>
            <w:gridSpan w:val="2"/>
            <w:tcBorders>
              <w:left w:val="single" w:sz="4" w:space="0" w:color="000000"/>
              <w:right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pPr>
            <w:r>
              <w:rPr>
                <w:color w:val="000000"/>
                <w:sz w:val="20"/>
                <w:szCs w:val="20"/>
              </w:rPr>
              <w:t>24</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Po izvršenom planiranju dna rovova a prije polaganja cijevi postaviti podlogu od pijeska </w:t>
            </w:r>
            <w:r w:rsidR="00AC7FA4">
              <w:rPr>
                <w:color w:val="000000"/>
                <w:sz w:val="20"/>
                <w:szCs w:val="20"/>
              </w:rPr>
              <w:t>debljine  10cm u niveleti podužnih profila.Nakon montaž</w:t>
            </w:r>
            <w:r>
              <w:rPr>
                <w:color w:val="000000"/>
                <w:sz w:val="20"/>
                <w:szCs w:val="20"/>
              </w:rPr>
              <w:t>e</w:t>
            </w:r>
            <w:r w:rsidR="00AC7FA4">
              <w:rPr>
                <w:color w:val="000000"/>
                <w:sz w:val="20"/>
                <w:szCs w:val="20"/>
              </w:rPr>
              <w:t xml:space="preserve"> cijevi i ispitivanja na vododrživost cijevi zatrpati p</w:t>
            </w:r>
            <w:r>
              <w:rPr>
                <w:color w:val="000000"/>
                <w:sz w:val="20"/>
                <w:szCs w:val="20"/>
              </w:rPr>
              <w:t xml:space="preserve">ijeskom oko i iznad tjemena </w:t>
            </w:r>
            <w:r w:rsidR="00AC7FA4">
              <w:rPr>
                <w:color w:val="000000"/>
                <w:sz w:val="20"/>
                <w:szCs w:val="20"/>
              </w:rPr>
              <w:t xml:space="preserve">da visina sloja pijeska iznosi </w:t>
            </w:r>
            <w:r>
              <w:rPr>
                <w:color w:val="000000"/>
                <w:sz w:val="20"/>
                <w:szCs w:val="20"/>
              </w:rPr>
              <w:t xml:space="preserve">10cm </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lastRenderedPageBreak/>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lastRenderedPageBreak/>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4</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2.22</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Zatrpavanje rova materijalom iz iskopa.Zatrpavanje izvršiti nakon ispitivan</w:t>
            </w:r>
            <w:r w:rsidR="00AC7FA4">
              <w:rPr>
                <w:color w:val="000000"/>
                <w:sz w:val="20"/>
                <w:szCs w:val="20"/>
              </w:rPr>
              <w:t xml:space="preserve">ja </w:t>
            </w:r>
            <w:proofErr w:type="gramStart"/>
            <w:r w:rsidR="00AC7FA4">
              <w:rPr>
                <w:color w:val="000000"/>
                <w:sz w:val="20"/>
                <w:szCs w:val="20"/>
              </w:rPr>
              <w:t>vodonepropusnosti  cijevi</w:t>
            </w:r>
            <w:proofErr w:type="gramEnd"/>
            <w:r w:rsidR="00AC7FA4">
              <w:rPr>
                <w:color w:val="000000"/>
                <w:sz w:val="20"/>
                <w:szCs w:val="20"/>
              </w:rPr>
              <w:t xml:space="preserve"> kao I </w:t>
            </w:r>
            <w:r>
              <w:rPr>
                <w:color w:val="000000"/>
                <w:sz w:val="20"/>
                <w:szCs w:val="20"/>
              </w:rPr>
              <w:t>prohodnost cijevi ,a po odobrenju nadzornog organa.</w:t>
            </w:r>
            <w:r w:rsidR="00AC7FA4">
              <w:rPr>
                <w:color w:val="000000"/>
                <w:sz w:val="20"/>
                <w:szCs w:val="20"/>
              </w:rPr>
              <w:t xml:space="preserve"> Zatrpavanje izvesti u sloju </w:t>
            </w:r>
            <w:proofErr w:type="gramStart"/>
            <w:r>
              <w:rPr>
                <w:color w:val="000000"/>
                <w:sz w:val="20"/>
                <w:szCs w:val="20"/>
              </w:rPr>
              <w:t>30cm  sa</w:t>
            </w:r>
            <w:proofErr w:type="gramEnd"/>
            <w:r>
              <w:rPr>
                <w:color w:val="000000"/>
                <w:sz w:val="20"/>
                <w:szCs w:val="20"/>
              </w:rPr>
              <w:t xml:space="preserve"> nabijanjem do potpune zbijenosti.Prilikom zatrpavanja prvog sloja</w:t>
            </w:r>
            <w:r w:rsidR="00AC7FA4">
              <w:rPr>
                <w:color w:val="000000"/>
                <w:sz w:val="20"/>
                <w:szCs w:val="20"/>
              </w:rPr>
              <w:t xml:space="preserve"> </w:t>
            </w:r>
            <w:r>
              <w:rPr>
                <w:color w:val="000000"/>
                <w:sz w:val="20"/>
                <w:szCs w:val="20"/>
              </w:rPr>
              <w:t>voditi računa da materijal bude što sitniji kako ne</w:t>
            </w:r>
            <w:r w:rsidR="00AC7FA4">
              <w:rPr>
                <w:color w:val="000000"/>
                <w:sz w:val="20"/>
                <w:szCs w:val="20"/>
              </w:rPr>
              <w:t xml:space="preserve"> </w:t>
            </w:r>
            <w:r>
              <w:rPr>
                <w:color w:val="000000"/>
                <w:sz w:val="20"/>
                <w:szCs w:val="20"/>
              </w:rPr>
              <w:t>bi došlo do</w:t>
            </w:r>
            <w:r w:rsidR="00AC7FA4">
              <w:rPr>
                <w:color w:val="000000"/>
                <w:sz w:val="20"/>
                <w:szCs w:val="20"/>
              </w:rPr>
              <w:t xml:space="preserve"> oštećenja cijevi. Obračun količ</w:t>
            </w:r>
            <w:r>
              <w:rPr>
                <w:color w:val="000000"/>
                <w:sz w:val="20"/>
                <w:szCs w:val="20"/>
              </w:rPr>
              <w:t>ine zatrpavanja po</w:t>
            </w:r>
            <w:r w:rsidR="00AC7FA4">
              <w:rPr>
                <w:color w:val="000000"/>
                <w:sz w:val="20"/>
                <w:szCs w:val="20"/>
              </w:rPr>
              <w:t xml:space="preserve"> </w:t>
            </w:r>
            <w:r>
              <w:rPr>
                <w:color w:val="000000"/>
                <w:sz w:val="20"/>
                <w:szCs w:val="20"/>
              </w:rPr>
              <w:t>m3 u</w:t>
            </w:r>
            <w:r w:rsidR="00AC7FA4">
              <w:rPr>
                <w:color w:val="000000"/>
                <w:sz w:val="20"/>
                <w:szCs w:val="20"/>
              </w:rPr>
              <w:t xml:space="preserve"> </w:t>
            </w:r>
            <w:r>
              <w:rPr>
                <w:color w:val="000000"/>
                <w:sz w:val="20"/>
                <w:szCs w:val="20"/>
              </w:rPr>
              <w:t>sraslom zbijenom stanju.</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20</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2.23</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Betoniranje zidova i dna revizionih šahtova</w:t>
            </w:r>
            <w:r w:rsidR="00AC7FA4">
              <w:rPr>
                <w:color w:val="000000"/>
                <w:sz w:val="20"/>
                <w:szCs w:val="20"/>
              </w:rPr>
              <w:t xml:space="preserve">  </w:t>
            </w:r>
            <w:r>
              <w:rPr>
                <w:color w:val="000000"/>
                <w:sz w:val="20"/>
                <w:szCs w:val="20"/>
              </w:rPr>
              <w:t xml:space="preserve">sa nabijenim betonom MB 20,debljine 20cm. U dnu šahta izvesti propisnu kinetu koju malterisati i gletovati do crnoga sjaja. Svi betonski radovi moraju se uraditi solidno I stručno a prema važećim propisima za betonske radove. Postavljanje oplate mora biti stabilno i dobro ukrućeno da bi po njenom skidanju sve površine bile ravne.  Ukoliko se ne postignu ravne </w:t>
            </w:r>
            <w:proofErr w:type="gramStart"/>
            <w:r>
              <w:rPr>
                <w:color w:val="000000"/>
                <w:sz w:val="20"/>
                <w:szCs w:val="20"/>
              </w:rPr>
              <w:t>površine  izvodjačk</w:t>
            </w:r>
            <w:r w:rsidR="00AC7FA4">
              <w:rPr>
                <w:color w:val="000000"/>
                <w:sz w:val="20"/>
                <w:szCs w:val="20"/>
              </w:rPr>
              <w:t>ih</w:t>
            </w:r>
            <w:proofErr w:type="gramEnd"/>
            <w:r w:rsidR="00AC7FA4">
              <w:rPr>
                <w:color w:val="000000"/>
                <w:sz w:val="20"/>
                <w:szCs w:val="20"/>
              </w:rPr>
              <w:t xml:space="preserve"> mora omalterisati o svom trošku.Iznad š</w:t>
            </w:r>
            <w:r>
              <w:rPr>
                <w:color w:val="000000"/>
                <w:sz w:val="20"/>
                <w:szCs w:val="20"/>
              </w:rPr>
              <w:t>ahta AB ploče  ,od MB30 sa otvorom F 60 cm za ugradnju poklopca sa okvirom.  Ucijenu ulazi oplata</w:t>
            </w:r>
            <w:r w:rsidR="00AC7FA4">
              <w:rPr>
                <w:color w:val="000000"/>
                <w:sz w:val="20"/>
                <w:szCs w:val="20"/>
              </w:rPr>
              <w:t xml:space="preserve"> </w:t>
            </w:r>
            <w:r>
              <w:rPr>
                <w:color w:val="000000"/>
                <w:sz w:val="20"/>
                <w:szCs w:val="20"/>
              </w:rPr>
              <w:t>i željezo</w:t>
            </w:r>
            <w:proofErr w:type="gramStart"/>
            <w:r>
              <w:rPr>
                <w:color w:val="000000"/>
                <w:sz w:val="20"/>
                <w:szCs w:val="20"/>
              </w:rPr>
              <w:t>,kao</w:t>
            </w:r>
            <w:proofErr w:type="gramEnd"/>
            <w:r>
              <w:rPr>
                <w:color w:val="000000"/>
                <w:sz w:val="20"/>
                <w:szCs w:val="20"/>
              </w:rPr>
              <w:t xml:space="preserve"> </w:t>
            </w:r>
            <w:r w:rsidR="00AC7FA4">
              <w:rPr>
                <w:color w:val="000000"/>
                <w:sz w:val="20"/>
                <w:szCs w:val="20"/>
              </w:rPr>
              <w:t xml:space="preserve">I </w:t>
            </w:r>
            <w:r>
              <w:rPr>
                <w:color w:val="000000"/>
                <w:sz w:val="20"/>
                <w:szCs w:val="20"/>
              </w:rPr>
              <w:t xml:space="preserve">sav potreban radi materijal.Plaća se po kom. uradjenog šahta.- Šaht svijetlog otvora F 1.4m Prosječna dubina šahta 2.5m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AC7FA4">
            <w:pPr>
              <w:rPr>
                <w:color w:val="000000"/>
                <w:sz w:val="20"/>
                <w:szCs w:val="20"/>
              </w:rPr>
            </w:pPr>
          </w:p>
          <w:p w:rsidR="006512E0" w:rsidRDefault="006512E0" w:rsidP="00AC7FA4">
            <w:pP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AC7FA4">
            <w:pPr>
              <w:rPr>
                <w:color w:val="000000"/>
                <w:sz w:val="20"/>
                <w:szCs w:val="20"/>
              </w:rPr>
            </w:pPr>
          </w:p>
          <w:p w:rsidR="006512E0" w:rsidRDefault="006512E0">
            <w:pPr>
              <w:jc w:val="center"/>
              <w:rPr>
                <w:color w:val="000000"/>
                <w:sz w:val="20"/>
                <w:szCs w:val="20"/>
              </w:rPr>
            </w:pPr>
          </w:p>
          <w:p w:rsidR="006512E0" w:rsidRDefault="006512E0">
            <w:r>
              <w:rPr>
                <w:color w:val="000000"/>
                <w:sz w:val="20"/>
                <w:szCs w:val="20"/>
              </w:rPr>
              <w:t xml:space="preserve">             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2.24</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Nabavka i ugradnja uređaja za pračišćavanje otpadnih voda. Uređaj treba zadovoljiti potrebe prečišćavanja 1800 l dnevno.  U cijenu uračunata nabavka i ugradnja, komplet gotovog proizvoda sa prespajanjem sa postojeće šahte te odlivom ka upojnoj jami.</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2.25</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Nabavka materijala i izrada komplet upojne jame prema detaljima iz projekta. Upojna jama je zidana od kamena sa velikim kapacitetom upijanja.</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lastRenderedPageBreak/>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lastRenderedPageBreak/>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2.26</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Nabavka i ugradjivanje liveno gvozdenih poklopaca sa okvirom za svijetli otv</w:t>
            </w:r>
            <w:r w:rsidR="00AC7FA4">
              <w:rPr>
                <w:color w:val="000000"/>
                <w:sz w:val="20"/>
                <w:szCs w:val="20"/>
              </w:rPr>
              <w:t xml:space="preserve">or u </w:t>
            </w:r>
            <w:proofErr w:type="gramStart"/>
            <w:r w:rsidR="00AC7FA4">
              <w:rPr>
                <w:color w:val="000000"/>
                <w:sz w:val="20"/>
                <w:szCs w:val="20"/>
              </w:rPr>
              <w:t>pločI  šahta</w:t>
            </w:r>
            <w:proofErr w:type="gramEnd"/>
            <w:r w:rsidR="00AC7FA4">
              <w:rPr>
                <w:color w:val="000000"/>
                <w:sz w:val="20"/>
                <w:szCs w:val="20"/>
              </w:rPr>
              <w:t xml:space="preserve"> F 60cm</w:t>
            </w:r>
            <w:r w:rsidR="00420185">
              <w:rPr>
                <w:color w:val="000000"/>
                <w:sz w:val="20"/>
                <w:szCs w:val="20"/>
              </w:rPr>
              <w:t xml:space="preserve"> </w:t>
            </w:r>
            <w:r w:rsidR="00AC7FA4">
              <w:rPr>
                <w:color w:val="000000"/>
                <w:sz w:val="20"/>
                <w:szCs w:val="20"/>
              </w:rPr>
              <w:t>za sve š</w:t>
            </w:r>
            <w:r>
              <w:rPr>
                <w:color w:val="000000"/>
                <w:sz w:val="20"/>
                <w:szCs w:val="20"/>
              </w:rPr>
              <w:t xml:space="preserve">ahtove. Ram poklopca </w:t>
            </w:r>
            <w:proofErr w:type="gramStart"/>
            <w:r>
              <w:rPr>
                <w:color w:val="000000"/>
                <w:sz w:val="20"/>
                <w:szCs w:val="20"/>
              </w:rPr>
              <w:t>ugradi</w:t>
            </w:r>
            <w:r w:rsidR="00AC7FA4">
              <w:rPr>
                <w:color w:val="000000"/>
                <w:sz w:val="20"/>
                <w:szCs w:val="20"/>
              </w:rPr>
              <w:t>ti  na</w:t>
            </w:r>
            <w:proofErr w:type="gramEnd"/>
            <w:r w:rsidR="00AC7FA4">
              <w:rPr>
                <w:color w:val="000000"/>
                <w:sz w:val="20"/>
                <w:szCs w:val="20"/>
              </w:rPr>
              <w:t xml:space="preserve"> sloj cementnog maltera 3cm LG poklopci tež</w:t>
            </w:r>
            <w:r>
              <w:rPr>
                <w:color w:val="000000"/>
                <w:sz w:val="20"/>
                <w:szCs w:val="20"/>
              </w:rPr>
              <w:t>ine 60kg. Plaća se po komadu ugradjenog poklopca</w:t>
            </w:r>
          </w:p>
        </w:tc>
        <w:tc>
          <w:tcPr>
            <w:tcW w:w="1485" w:type="dxa"/>
            <w:gridSpan w:val="2"/>
            <w:tcBorders>
              <w:top w:val="single" w:sz="4" w:space="0" w:color="000000"/>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2.27</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iugradjivanje LG penjalica za silazak u šahtove </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2.28</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Nabavka transport </w:t>
            </w:r>
            <w:r w:rsidR="00AC7FA4">
              <w:rPr>
                <w:color w:val="000000"/>
                <w:sz w:val="20"/>
                <w:szCs w:val="20"/>
              </w:rPr>
              <w:t xml:space="preserve">I </w:t>
            </w:r>
            <w:r>
              <w:rPr>
                <w:color w:val="000000"/>
                <w:sz w:val="20"/>
                <w:szCs w:val="20"/>
              </w:rPr>
              <w:t xml:space="preserve">montaža niklovanih vratanaca sa okvirom za ugradnju u dnu kanalizacionih vertikala na revizionim </w:t>
            </w:r>
            <w:proofErr w:type="gramStart"/>
            <w:r>
              <w:rPr>
                <w:color w:val="000000"/>
                <w:sz w:val="20"/>
                <w:szCs w:val="20"/>
              </w:rPr>
              <w:t>komadima .</w:t>
            </w:r>
            <w:proofErr w:type="gramEnd"/>
            <w:r>
              <w:rPr>
                <w:color w:val="000000"/>
                <w:sz w:val="20"/>
                <w:szCs w:val="20"/>
              </w:rPr>
              <w:t xml:space="preserve"> Vratanca dimenzija 20x20cm.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2.29</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rPr>
            </w:pPr>
            <w:r>
              <w:rPr>
                <w:color w:val="000000"/>
                <w:sz w:val="20"/>
                <w:szCs w:val="20"/>
              </w:rPr>
              <w:t xml:space="preserve"> Nabavka transport </w:t>
            </w:r>
            <w:r w:rsidR="00AC7FA4">
              <w:rPr>
                <w:color w:val="000000"/>
                <w:sz w:val="20"/>
                <w:szCs w:val="20"/>
              </w:rPr>
              <w:t xml:space="preserve">I </w:t>
            </w:r>
            <w:r>
              <w:rPr>
                <w:color w:val="000000"/>
                <w:sz w:val="20"/>
                <w:szCs w:val="20"/>
              </w:rPr>
              <w:t>montaža plastičnih zaštitnih cijevi za  zaštitu i objezbedjenje prodora kanalizacionih cijevi kroz zidove objekta i za vertikalne prodore kroz ploče sa PVC cijevima odgovarajućeg prečnika</w:t>
            </w:r>
          </w:p>
          <w:p w:rsidR="006512E0" w:rsidRDefault="006512E0">
            <w:pPr>
              <w:rPr>
                <w:color w:val="000000"/>
                <w:sz w:val="20"/>
                <w:szCs w:val="20"/>
                <w:lang w:val="sr-Latn-CS"/>
              </w:rPr>
            </w:pPr>
            <w:r>
              <w:rPr>
                <w:color w:val="000000"/>
                <w:sz w:val="20"/>
                <w:szCs w:val="20"/>
              </w:rPr>
              <w:t xml:space="preserve">F110mm   l=0.3m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AC7FA4">
            <w:pP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3</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2.30</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Šalovanje otvora za prodori kanalizacionih cijevi kroz bet.platna, za priključenje horizontalnih ogranaka kupatila</w:t>
            </w:r>
            <w:r w:rsidR="00AC7FA4">
              <w:rPr>
                <w:color w:val="000000"/>
                <w:sz w:val="20"/>
                <w:szCs w:val="20"/>
              </w:rPr>
              <w:t>.</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2.31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 Šalovanje otvora za prodor kanalizacionih cijeviod sanitarnih pribora kroz ploču. Za priključenje sanitarnih pribora na kanalizaciju.</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rsidP="00AC7FA4">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E48C1" w:rsidRDefault="007E48C1">
            <w:pPr>
              <w:jc w:val="center"/>
              <w:rPr>
                <w:color w:val="000000"/>
                <w:sz w:val="20"/>
                <w:szCs w:val="20"/>
              </w:rPr>
            </w:pPr>
          </w:p>
          <w:p w:rsidR="007E48C1" w:rsidRDefault="007E48C1">
            <w:pPr>
              <w:jc w:val="center"/>
              <w:rPr>
                <w:color w:val="000000"/>
                <w:sz w:val="20"/>
                <w:szCs w:val="20"/>
              </w:rPr>
            </w:pPr>
          </w:p>
          <w:p w:rsidR="006512E0" w:rsidRDefault="007E48C1">
            <w:pPr>
              <w:jc w:val="center"/>
            </w:pPr>
            <w:r>
              <w:rPr>
                <w:color w:val="000000"/>
                <w:sz w:val="20"/>
                <w:szCs w:val="20"/>
              </w:rPr>
              <w:t xml:space="preserve"> </w:t>
            </w:r>
            <w:r w:rsidR="006512E0">
              <w:rPr>
                <w:color w:val="000000"/>
                <w:sz w:val="20"/>
                <w:szCs w:val="20"/>
              </w:rPr>
              <w:t>1</w:t>
            </w:r>
          </w:p>
        </w:tc>
      </w:tr>
      <w:tr w:rsidR="006512E0" w:rsidTr="00862C24">
        <w:trPr>
          <w:trHeight w:val="7060"/>
        </w:trPr>
        <w:tc>
          <w:tcPr>
            <w:tcW w:w="888" w:type="dxa"/>
            <w:gridSpan w:val="2"/>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lastRenderedPageBreak/>
              <w:t>2.32</w:t>
            </w:r>
          </w:p>
        </w:tc>
        <w:tc>
          <w:tcPr>
            <w:tcW w:w="3930" w:type="dxa"/>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B.INSTALACIJE KANALIZACIJE</w:t>
            </w:r>
          </w:p>
          <w:p w:rsidR="006512E0" w:rsidRDefault="006512E0">
            <w:pPr>
              <w:rPr>
                <w:color w:val="000000"/>
                <w:sz w:val="20"/>
                <w:szCs w:val="20"/>
              </w:rPr>
            </w:pPr>
            <w:r>
              <w:rPr>
                <w:color w:val="000000"/>
                <w:sz w:val="20"/>
                <w:szCs w:val="20"/>
              </w:rPr>
              <w:t xml:space="preserve"> Nabavka transporti montaža plastičnih </w:t>
            </w:r>
          </w:p>
          <w:p w:rsidR="006512E0" w:rsidRDefault="006512E0" w:rsidP="00AC7FA4">
            <w:pPr>
              <w:spacing w:after="0"/>
              <w:rPr>
                <w:color w:val="000000"/>
                <w:sz w:val="20"/>
                <w:szCs w:val="20"/>
              </w:rPr>
            </w:pPr>
            <w:proofErr w:type="gramStart"/>
            <w:r>
              <w:rPr>
                <w:color w:val="000000"/>
                <w:sz w:val="20"/>
                <w:szCs w:val="20"/>
              </w:rPr>
              <w:t>kanalizacionih</w:t>
            </w:r>
            <w:proofErr w:type="gramEnd"/>
            <w:r>
              <w:rPr>
                <w:color w:val="000000"/>
                <w:sz w:val="20"/>
                <w:szCs w:val="20"/>
              </w:rPr>
              <w:t xml:space="preserve"> cijevi od polipropilena sa svim</w:t>
            </w:r>
            <w:r w:rsidR="00AC7FA4">
              <w:rPr>
                <w:color w:val="000000"/>
                <w:sz w:val="20"/>
                <w:szCs w:val="20"/>
              </w:rPr>
              <w:t xml:space="preserve"> </w:t>
            </w:r>
            <w:r>
              <w:rPr>
                <w:color w:val="000000"/>
                <w:sz w:val="20"/>
                <w:szCs w:val="20"/>
              </w:rPr>
              <w:t xml:space="preserve">fazonskim komadima. Materijal mora </w:t>
            </w:r>
          </w:p>
          <w:p w:rsidR="006512E0" w:rsidRDefault="006512E0" w:rsidP="00AC7FA4">
            <w:pPr>
              <w:spacing w:after="0"/>
              <w:rPr>
                <w:color w:val="000000"/>
                <w:sz w:val="20"/>
                <w:szCs w:val="20"/>
              </w:rPr>
            </w:pPr>
            <w:proofErr w:type="gramStart"/>
            <w:r>
              <w:rPr>
                <w:color w:val="000000"/>
                <w:sz w:val="20"/>
                <w:szCs w:val="20"/>
              </w:rPr>
              <w:t>biti</w:t>
            </w:r>
            <w:proofErr w:type="gramEnd"/>
            <w:r>
              <w:rPr>
                <w:color w:val="000000"/>
                <w:sz w:val="20"/>
                <w:szCs w:val="20"/>
              </w:rPr>
              <w:t xml:space="preserve"> standarda prema din-u.Spajanje cijevi u natičnom naglavku a zaptivanje sa gumenim zaptivnim prstenima.Vertikalne cijevi učvrstiti za zid sa cijevnim obujmicama na svaka 2.</w:t>
            </w:r>
            <w:r w:rsidR="00AC7FA4">
              <w:rPr>
                <w:color w:val="000000"/>
                <w:sz w:val="20"/>
                <w:szCs w:val="20"/>
              </w:rPr>
              <w:t>0m a ispod mufa ugraditi nepomič</w:t>
            </w:r>
            <w:r>
              <w:rPr>
                <w:color w:val="000000"/>
                <w:sz w:val="20"/>
                <w:szCs w:val="20"/>
              </w:rPr>
              <w:t xml:space="preserve">nu obujmicu. Horizantalne razvode ispod konstrukcije učvrstiti za plafon sa pomičnim I </w:t>
            </w:r>
            <w:proofErr w:type="gramStart"/>
            <w:r>
              <w:rPr>
                <w:color w:val="000000"/>
                <w:sz w:val="20"/>
                <w:szCs w:val="20"/>
              </w:rPr>
              <w:t xml:space="preserve">nepomičnim  </w:t>
            </w:r>
            <w:r w:rsidR="00AC7FA4">
              <w:rPr>
                <w:color w:val="000000"/>
                <w:sz w:val="20"/>
                <w:szCs w:val="20"/>
              </w:rPr>
              <w:t>o</w:t>
            </w:r>
            <w:r>
              <w:rPr>
                <w:color w:val="000000"/>
                <w:sz w:val="20"/>
                <w:szCs w:val="20"/>
              </w:rPr>
              <w:t>bujmicama</w:t>
            </w:r>
            <w:proofErr w:type="gramEnd"/>
            <w:r>
              <w:rPr>
                <w:color w:val="000000"/>
                <w:sz w:val="20"/>
                <w:szCs w:val="20"/>
              </w:rPr>
              <w:t xml:space="preserve"> na razmaku</w:t>
            </w:r>
            <w:r w:rsidR="00AC7FA4">
              <w:rPr>
                <w:color w:val="000000"/>
                <w:sz w:val="20"/>
                <w:szCs w:val="20"/>
              </w:rPr>
              <w:t xml:space="preserve"> 10 cm</w:t>
            </w:r>
            <w:r>
              <w:rPr>
                <w:color w:val="000000"/>
                <w:sz w:val="20"/>
                <w:szCs w:val="20"/>
              </w:rPr>
              <w:t>. Iza mufa ih pričvrstiti nepomičnim obujmicama.Izmedju c</w:t>
            </w:r>
            <w:r w:rsidR="00AC7FA4">
              <w:rPr>
                <w:color w:val="000000"/>
                <w:sz w:val="20"/>
                <w:szCs w:val="20"/>
              </w:rPr>
              <w:t>ijevi I obujmice  postaviti ulož</w:t>
            </w:r>
            <w:r>
              <w:rPr>
                <w:color w:val="000000"/>
                <w:sz w:val="20"/>
                <w:szCs w:val="20"/>
              </w:rPr>
              <w:t>nu traku. Radovi obuhvataju sva štemovanja za podne i zidne razvode i krpljnje oštećenih zidnih površina. Montažu izvesti u sv</w:t>
            </w:r>
            <w:r w:rsidR="00042ED1">
              <w:rPr>
                <w:color w:val="000000"/>
                <w:sz w:val="20"/>
                <w:szCs w:val="20"/>
              </w:rPr>
              <w:t>emu prema u oustvima proizvodjač</w:t>
            </w:r>
            <w:r>
              <w:rPr>
                <w:color w:val="000000"/>
                <w:sz w:val="20"/>
                <w:szCs w:val="20"/>
              </w:rPr>
              <w:t>a cijevi.Obračun po ml cijevi sa svim opisanim radovima</w:t>
            </w:r>
          </w:p>
          <w:p w:rsidR="006512E0" w:rsidRDefault="006512E0">
            <w:pPr>
              <w:rPr>
                <w:color w:val="000000"/>
                <w:sz w:val="20"/>
                <w:szCs w:val="20"/>
              </w:rPr>
            </w:pPr>
            <w:r>
              <w:rPr>
                <w:color w:val="000000"/>
                <w:sz w:val="20"/>
                <w:szCs w:val="20"/>
              </w:rPr>
              <w:t xml:space="preserve">F150mm     </w:t>
            </w:r>
          </w:p>
          <w:p w:rsidR="006512E0" w:rsidRDefault="006512E0">
            <w:pPr>
              <w:rPr>
                <w:color w:val="000000"/>
                <w:sz w:val="20"/>
                <w:szCs w:val="20"/>
              </w:rPr>
            </w:pPr>
            <w:r>
              <w:rPr>
                <w:color w:val="000000"/>
                <w:sz w:val="20"/>
                <w:szCs w:val="20"/>
              </w:rPr>
              <w:t xml:space="preserve">F110mm     </w:t>
            </w:r>
          </w:p>
          <w:p w:rsidR="006512E0" w:rsidRDefault="006512E0">
            <w:pPr>
              <w:rPr>
                <w:color w:val="000000"/>
                <w:sz w:val="20"/>
                <w:szCs w:val="20"/>
              </w:rPr>
            </w:pPr>
            <w:r>
              <w:rPr>
                <w:color w:val="000000"/>
                <w:sz w:val="20"/>
                <w:szCs w:val="20"/>
              </w:rPr>
              <w:t xml:space="preserve">F70mm     </w:t>
            </w:r>
          </w:p>
          <w:p w:rsidR="006512E0" w:rsidRDefault="006512E0">
            <w:pPr>
              <w:rPr>
                <w:color w:val="000000"/>
                <w:sz w:val="20"/>
                <w:szCs w:val="20"/>
                <w:lang w:val="sr-Latn-CS"/>
              </w:rPr>
            </w:pPr>
            <w:r>
              <w:rPr>
                <w:color w:val="000000"/>
                <w:sz w:val="20"/>
                <w:szCs w:val="20"/>
              </w:rPr>
              <w:t xml:space="preserve">F50mm     </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042ED1">
            <w:pP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r>
              <w:rPr>
                <w:color w:val="000000"/>
                <w:sz w:val="20"/>
                <w:szCs w:val="20"/>
                <w:lang w:val="sr-Latn-CS"/>
              </w:rPr>
              <w:t>/</w:t>
            </w:r>
          </w:p>
          <w:p w:rsidR="006512E0" w:rsidRDefault="006512E0">
            <w:pPr>
              <w:jc w:val="center"/>
              <w:rPr>
                <w:color w:val="000000"/>
                <w:sz w:val="20"/>
                <w:szCs w:val="20"/>
                <w:lang w:val="sr-Latn-CS"/>
              </w:rPr>
            </w:pPr>
            <w:r>
              <w:rPr>
                <w:color w:val="000000"/>
                <w:sz w:val="20"/>
                <w:szCs w:val="20"/>
                <w:lang w:val="sr-Latn-CS"/>
              </w:rPr>
              <w:t>/</w:t>
            </w:r>
          </w:p>
          <w:p w:rsidR="006512E0" w:rsidRDefault="006512E0">
            <w:pPr>
              <w:jc w:val="center"/>
              <w:rPr>
                <w:color w:val="000000"/>
                <w:sz w:val="20"/>
                <w:szCs w:val="20"/>
                <w:lang w:val="sr-Latn-CS"/>
              </w:rPr>
            </w:pPr>
            <w:r>
              <w:rPr>
                <w:color w:val="000000"/>
                <w:sz w:val="20"/>
                <w:szCs w:val="20"/>
                <w:lang w:val="sr-Latn-CS"/>
              </w:rPr>
              <w:t>/</w:t>
            </w: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ml</w:t>
            </w:r>
          </w:p>
          <w:p w:rsidR="006512E0" w:rsidRDefault="006512E0">
            <w:pPr>
              <w:jc w:val="center"/>
              <w:rPr>
                <w:color w:val="000000"/>
                <w:sz w:val="20"/>
                <w:szCs w:val="20"/>
              </w:rPr>
            </w:pPr>
            <w:r>
              <w:rPr>
                <w:color w:val="000000"/>
                <w:sz w:val="20"/>
                <w:szCs w:val="20"/>
              </w:rPr>
              <w:t>ml</w:t>
            </w:r>
          </w:p>
          <w:p w:rsidR="006512E0" w:rsidRDefault="006512E0">
            <w:pPr>
              <w:jc w:val="center"/>
              <w:rPr>
                <w:color w:val="000000"/>
                <w:sz w:val="20"/>
                <w:szCs w:val="20"/>
              </w:rPr>
            </w:pPr>
            <w:r>
              <w:rPr>
                <w:color w:val="000000"/>
                <w:sz w:val="20"/>
                <w:szCs w:val="20"/>
              </w:rPr>
              <w:t>ml</w:t>
            </w:r>
          </w:p>
          <w:p w:rsidR="006512E0" w:rsidRDefault="006512E0">
            <w:pPr>
              <w:jc w:val="center"/>
              <w:rPr>
                <w:color w:val="000000"/>
                <w:sz w:val="20"/>
                <w:szCs w:val="20"/>
              </w:rPr>
            </w:pPr>
            <w:r>
              <w:rPr>
                <w:color w:val="000000"/>
                <w:sz w:val="20"/>
                <w:szCs w:val="20"/>
              </w:rPr>
              <w:t>ml</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16</w:t>
            </w:r>
          </w:p>
          <w:p w:rsidR="006512E0" w:rsidRDefault="006512E0">
            <w:pPr>
              <w:jc w:val="center"/>
              <w:rPr>
                <w:color w:val="000000"/>
                <w:sz w:val="20"/>
                <w:szCs w:val="20"/>
              </w:rPr>
            </w:pPr>
            <w:r>
              <w:rPr>
                <w:color w:val="000000"/>
                <w:sz w:val="20"/>
                <w:szCs w:val="20"/>
              </w:rPr>
              <w:t>10</w:t>
            </w:r>
          </w:p>
          <w:p w:rsidR="006512E0" w:rsidRDefault="006512E0">
            <w:pPr>
              <w:jc w:val="center"/>
              <w:rPr>
                <w:color w:val="000000"/>
                <w:sz w:val="20"/>
                <w:szCs w:val="20"/>
              </w:rPr>
            </w:pPr>
            <w:r>
              <w:rPr>
                <w:color w:val="000000"/>
                <w:sz w:val="20"/>
                <w:szCs w:val="20"/>
              </w:rPr>
              <w:t>15</w:t>
            </w:r>
          </w:p>
          <w:p w:rsidR="006512E0" w:rsidRDefault="006512E0">
            <w:pPr>
              <w:jc w:val="center"/>
            </w:pPr>
            <w:r>
              <w:rPr>
                <w:color w:val="000000"/>
                <w:sz w:val="20"/>
                <w:szCs w:val="20"/>
              </w:rPr>
              <w:t>10</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2.33</w:t>
            </w:r>
          </w:p>
        </w:tc>
        <w:tc>
          <w:tcPr>
            <w:tcW w:w="3930" w:type="dxa"/>
            <w:vMerge w:val="restart"/>
            <w:tcBorders>
              <w:top w:val="single" w:sz="4" w:space="0" w:color="000000"/>
              <w:left w:val="single" w:sz="4" w:space="0" w:color="000000"/>
            </w:tcBorders>
            <w:shd w:val="clear" w:color="auto" w:fill="auto"/>
          </w:tcPr>
          <w:p w:rsidR="006512E0" w:rsidRDefault="006512E0" w:rsidP="00042ED1">
            <w:pPr>
              <w:spacing w:after="0"/>
              <w:rPr>
                <w:color w:val="000000"/>
                <w:sz w:val="20"/>
                <w:szCs w:val="20"/>
              </w:rPr>
            </w:pPr>
            <w:r>
              <w:rPr>
                <w:color w:val="000000"/>
                <w:sz w:val="20"/>
                <w:szCs w:val="20"/>
              </w:rPr>
              <w:t xml:space="preserve"> Nabavka transport i monta`a PVC slivnika sa niklovanom rešetkom sifonom i okvirom15x15cm.  </w:t>
            </w:r>
          </w:p>
          <w:p w:rsidR="006512E0" w:rsidRDefault="006512E0" w:rsidP="00042ED1">
            <w:pPr>
              <w:spacing w:after="0"/>
              <w:rPr>
                <w:color w:val="000000"/>
                <w:sz w:val="20"/>
                <w:szCs w:val="20"/>
              </w:rPr>
            </w:pPr>
            <w:r>
              <w:rPr>
                <w:color w:val="000000"/>
                <w:sz w:val="20"/>
                <w:szCs w:val="20"/>
              </w:rPr>
              <w:t>horizontalni slivnici F70mm</w:t>
            </w:r>
          </w:p>
          <w:p w:rsidR="00C1792E" w:rsidRDefault="00C1792E" w:rsidP="00042ED1">
            <w:pPr>
              <w:spacing w:after="0"/>
              <w:rPr>
                <w:color w:val="000000"/>
                <w:sz w:val="20"/>
                <w:szCs w:val="20"/>
              </w:rPr>
            </w:pPr>
          </w:p>
          <w:p w:rsidR="00C1792E" w:rsidRDefault="00C1792E" w:rsidP="00042ED1">
            <w:pPr>
              <w:spacing w:after="0"/>
              <w:rPr>
                <w:color w:val="000000"/>
                <w:sz w:val="20"/>
                <w:szCs w:val="20"/>
              </w:rPr>
            </w:pPr>
          </w:p>
          <w:p w:rsidR="00042ED1" w:rsidRDefault="00042ED1" w:rsidP="00042ED1">
            <w:pPr>
              <w:spacing w:after="0"/>
              <w:rPr>
                <w:color w:val="000000"/>
                <w:sz w:val="20"/>
                <w:szCs w:val="20"/>
              </w:rPr>
            </w:pPr>
          </w:p>
          <w:p w:rsidR="006512E0" w:rsidRDefault="006512E0" w:rsidP="00042ED1">
            <w:pPr>
              <w:spacing w:after="0"/>
              <w:rPr>
                <w:color w:val="000000"/>
                <w:sz w:val="20"/>
                <w:szCs w:val="20"/>
                <w:lang w:val="sr-Latn-CS"/>
              </w:rPr>
            </w:pPr>
            <w:r>
              <w:rPr>
                <w:color w:val="000000"/>
                <w:sz w:val="20"/>
                <w:szCs w:val="20"/>
              </w:rPr>
              <w:t>horizontalni slivnici F50mm</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C1792E" w:rsidP="00042ED1">
            <w:pPr>
              <w:rPr>
                <w:color w:val="000000"/>
                <w:sz w:val="20"/>
                <w:szCs w:val="20"/>
                <w:lang w:val="sr-Latn-CS"/>
              </w:rPr>
            </w:pPr>
            <w:r>
              <w:rPr>
                <w:color w:val="000000"/>
                <w:sz w:val="20"/>
                <w:szCs w:val="20"/>
                <w:lang w:val="sr-Latn-CS"/>
              </w:rPr>
              <w:t xml:space="preserve">               /</w:t>
            </w: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042ED1" w:rsidRDefault="00042ED1">
            <w:pPr>
              <w:jc w:val="center"/>
              <w:rPr>
                <w:color w:val="000000"/>
                <w:sz w:val="20"/>
                <w:szCs w:val="20"/>
              </w:rPr>
            </w:pPr>
          </w:p>
          <w:p w:rsidR="00042ED1" w:rsidRDefault="00042ED1">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2.34</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 xml:space="preserve">Nabavka transport i montaza ventilacione glave /kape/ za ugradnju na kraju </w:t>
            </w:r>
            <w:proofErr w:type="gramStart"/>
            <w:r>
              <w:rPr>
                <w:color w:val="000000"/>
                <w:sz w:val="20"/>
                <w:szCs w:val="20"/>
              </w:rPr>
              <w:t>ventilacione  vertikale</w:t>
            </w:r>
            <w:proofErr w:type="gramEnd"/>
            <w:r>
              <w:rPr>
                <w:color w:val="000000"/>
                <w:sz w:val="20"/>
                <w:szCs w:val="20"/>
              </w:rPr>
              <w:t xml:space="preserve"> u potkrovlju.</w:t>
            </w:r>
          </w:p>
          <w:p w:rsidR="006512E0" w:rsidRDefault="006512E0">
            <w:pPr>
              <w:rPr>
                <w:color w:val="000000"/>
                <w:sz w:val="20"/>
                <w:szCs w:val="20"/>
                <w:lang w:val="sr-Latn-CS"/>
              </w:rPr>
            </w:pPr>
            <w:r>
              <w:rPr>
                <w:color w:val="000000"/>
                <w:sz w:val="20"/>
                <w:szCs w:val="20"/>
              </w:rPr>
              <w:t xml:space="preserve">F150mm     </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rsidP="00C1792E">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rsidP="00C1792E">
            <w:pPr>
              <w:rPr>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vAlign w:val="bottom"/>
          </w:tcPr>
          <w:p w:rsidR="006512E0" w:rsidRDefault="006512E0">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2.35</w:t>
            </w:r>
          </w:p>
        </w:tc>
        <w:tc>
          <w:tcPr>
            <w:tcW w:w="3930" w:type="dxa"/>
            <w:tcBorders>
              <w:top w:val="single" w:sz="4" w:space="0" w:color="000000"/>
              <w:left w:val="single" w:sz="4" w:space="0" w:color="000000"/>
              <w:bottom w:val="single" w:sz="4" w:space="0" w:color="000000"/>
            </w:tcBorders>
            <w:shd w:val="clear" w:color="auto" w:fill="auto"/>
          </w:tcPr>
          <w:p w:rsidR="006512E0" w:rsidRDefault="00C1792E">
            <w:pPr>
              <w:rPr>
                <w:color w:val="000000"/>
                <w:sz w:val="20"/>
                <w:szCs w:val="20"/>
                <w:lang w:val="sr-Latn-CS"/>
              </w:rPr>
            </w:pPr>
            <w:r>
              <w:rPr>
                <w:color w:val="000000"/>
                <w:sz w:val="20"/>
                <w:szCs w:val="20"/>
              </w:rPr>
              <w:t xml:space="preserve"> Nabavka transpor I montaž</w:t>
            </w:r>
            <w:r w:rsidR="006512E0">
              <w:rPr>
                <w:color w:val="000000"/>
                <w:sz w:val="20"/>
                <w:szCs w:val="20"/>
              </w:rPr>
              <w:t>a WC naglavaka bijele boje.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2</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t>2.36</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 xml:space="preserve">Ispitivanje ogranaka kanalizacije kupatila na vodo drživost I prohodnost nakon montaže .Poslije ispitivanja   cijevi I slivnike zaštititi slojem betona od fizičkog </w:t>
            </w:r>
            <w:proofErr w:type="gramStart"/>
            <w:r>
              <w:rPr>
                <w:color w:val="000000"/>
                <w:sz w:val="20"/>
                <w:szCs w:val="20"/>
              </w:rPr>
              <w:t>oštećenja .</w:t>
            </w:r>
            <w:proofErr w:type="gramEnd"/>
            <w:r>
              <w:rPr>
                <w:color w:val="000000"/>
                <w:sz w:val="20"/>
                <w:szCs w:val="20"/>
              </w:rPr>
              <w:t xml:space="preserve"> Obračun </w:t>
            </w:r>
            <w:r>
              <w:rPr>
                <w:color w:val="000000"/>
                <w:sz w:val="20"/>
                <w:szCs w:val="20"/>
              </w:rPr>
              <w:lastRenderedPageBreak/>
              <w:t>po komadu ispitanog ogranka ukupnog mokrog čvora /kupatila/</w:t>
            </w:r>
          </w:p>
        </w:tc>
        <w:tc>
          <w:tcPr>
            <w:tcW w:w="1485" w:type="dxa"/>
            <w:gridSpan w:val="2"/>
            <w:tcBorders>
              <w:top w:val="single" w:sz="4" w:space="0" w:color="000000"/>
              <w:left w:val="single" w:sz="4" w:space="0" w:color="000000"/>
            </w:tcBorders>
            <w:shd w:val="clear" w:color="auto" w:fill="auto"/>
            <w:vAlign w:val="bottom"/>
          </w:tcPr>
          <w:p w:rsidR="006512E0" w:rsidRDefault="006512E0" w:rsidP="00C1792E">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594675" w:rsidRDefault="00594675">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right w:val="single" w:sz="4" w:space="0" w:color="000000"/>
            </w:tcBorders>
            <w:shd w:val="clear" w:color="auto" w:fill="auto"/>
            <w:vAlign w:val="bottom"/>
          </w:tcPr>
          <w:p w:rsidR="00594675" w:rsidRDefault="00594675">
            <w:pPr>
              <w:jc w:val="center"/>
              <w:rPr>
                <w:color w:val="000000"/>
                <w:sz w:val="20"/>
                <w:szCs w:val="20"/>
              </w:rPr>
            </w:pPr>
          </w:p>
          <w:p w:rsidR="006512E0" w:rsidRDefault="006512E0">
            <w:pPr>
              <w:jc w:val="center"/>
            </w:pPr>
            <w:r>
              <w:rPr>
                <w:color w:val="000000"/>
                <w:sz w:val="20"/>
                <w:szCs w:val="20"/>
              </w:rPr>
              <w:t>2</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2.37</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Ispitivanje kanalizacionih vertikala na vododrživost i prohodnost nakon montaže .Ispitivanje izvršiti etažno Obračun po komadu ispitane vertikale.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2.38</w:t>
            </w:r>
          </w:p>
        </w:tc>
        <w:tc>
          <w:tcPr>
            <w:tcW w:w="3930" w:type="dxa"/>
            <w:vMerge w:val="restart"/>
            <w:tcBorders>
              <w:top w:val="single" w:sz="4" w:space="0" w:color="000000"/>
              <w:left w:val="single" w:sz="4" w:space="0" w:color="000000"/>
            </w:tcBorders>
            <w:shd w:val="clear" w:color="auto" w:fill="auto"/>
          </w:tcPr>
          <w:p w:rsidR="006512E0" w:rsidRDefault="00C1792E">
            <w:pPr>
              <w:rPr>
                <w:color w:val="000000"/>
                <w:sz w:val="20"/>
                <w:szCs w:val="20"/>
              </w:rPr>
            </w:pPr>
            <w:r>
              <w:rPr>
                <w:color w:val="000000"/>
                <w:sz w:val="20"/>
                <w:szCs w:val="20"/>
              </w:rPr>
              <w:t>Nabavka transport i montaž</w:t>
            </w:r>
            <w:r w:rsidR="006512E0">
              <w:rPr>
                <w:color w:val="000000"/>
                <w:sz w:val="20"/>
                <w:szCs w:val="20"/>
              </w:rPr>
              <w:t>a lavaboa I klase od sanitarnog porcelana.Boja</w:t>
            </w:r>
            <w:proofErr w:type="gramStart"/>
            <w:r w:rsidR="006512E0">
              <w:rPr>
                <w:color w:val="000000"/>
                <w:sz w:val="20"/>
                <w:szCs w:val="20"/>
              </w:rPr>
              <w:t>,oblik</w:t>
            </w:r>
            <w:proofErr w:type="gramEnd"/>
            <w:r w:rsidR="006512E0">
              <w:rPr>
                <w:color w:val="000000"/>
                <w:sz w:val="20"/>
                <w:szCs w:val="20"/>
              </w:rPr>
              <w:t xml:space="preserve"> I  </w:t>
            </w:r>
            <w:r>
              <w:rPr>
                <w:color w:val="000000"/>
                <w:sz w:val="20"/>
                <w:szCs w:val="20"/>
              </w:rPr>
              <w:t>velič</w:t>
            </w:r>
            <w:r w:rsidR="006512E0">
              <w:rPr>
                <w:color w:val="000000"/>
                <w:sz w:val="20"/>
                <w:szCs w:val="20"/>
              </w:rPr>
              <w:t xml:space="preserve">ina po izboru projektanta arhitekture. </w:t>
            </w:r>
            <w:proofErr w:type="gramStart"/>
            <w:r w:rsidR="006512E0">
              <w:rPr>
                <w:color w:val="000000"/>
                <w:sz w:val="20"/>
                <w:szCs w:val="20"/>
              </w:rPr>
              <w:t>lavabo</w:t>
            </w:r>
            <w:proofErr w:type="gramEnd"/>
            <w:r w:rsidR="006512E0">
              <w:rPr>
                <w:color w:val="000000"/>
                <w:sz w:val="20"/>
                <w:szCs w:val="20"/>
              </w:rPr>
              <w:t xml:space="preserve"> montirati na visini</w:t>
            </w:r>
            <w:r>
              <w:rPr>
                <w:color w:val="000000"/>
                <w:sz w:val="20"/>
                <w:szCs w:val="20"/>
              </w:rPr>
              <w:t xml:space="preserve"> </w:t>
            </w:r>
            <w:r w:rsidR="006512E0">
              <w:rPr>
                <w:color w:val="000000"/>
                <w:sz w:val="20"/>
                <w:szCs w:val="20"/>
              </w:rPr>
              <w:t>80 cm o</w:t>
            </w:r>
            <w:r>
              <w:rPr>
                <w:color w:val="000000"/>
                <w:sz w:val="20"/>
                <w:szCs w:val="20"/>
              </w:rPr>
              <w:t>d kote gotovog poda .Lavabo pričvrstiti na zid pomoć</w:t>
            </w:r>
            <w:r w:rsidR="006512E0">
              <w:rPr>
                <w:color w:val="000000"/>
                <w:sz w:val="20"/>
                <w:szCs w:val="20"/>
              </w:rPr>
              <w:t>u vijaka M8.Ispod lavaboa maska ,koj</w:t>
            </w:r>
            <w:r>
              <w:rPr>
                <w:color w:val="000000"/>
                <w:sz w:val="20"/>
                <w:szCs w:val="20"/>
              </w:rPr>
              <w:t>a</w:t>
            </w:r>
            <w:r w:rsidR="006512E0">
              <w:rPr>
                <w:color w:val="000000"/>
                <w:sz w:val="20"/>
                <w:szCs w:val="20"/>
              </w:rPr>
              <w:t xml:space="preserve"> sakriva propustne  ventile I sifon lavaboa. Lavabo je opremljen sa poniklovanim </w:t>
            </w:r>
            <w:proofErr w:type="gramStart"/>
            <w:r w:rsidR="006512E0">
              <w:rPr>
                <w:color w:val="000000"/>
                <w:sz w:val="20"/>
                <w:szCs w:val="20"/>
              </w:rPr>
              <w:t>sifonom ,</w:t>
            </w:r>
            <w:proofErr w:type="gramEnd"/>
            <w:r w:rsidR="006512E0">
              <w:rPr>
                <w:color w:val="000000"/>
                <w:sz w:val="20"/>
                <w:szCs w:val="20"/>
              </w:rPr>
              <w:t xml:space="preserve"> </w:t>
            </w:r>
            <w:r>
              <w:rPr>
                <w:color w:val="000000"/>
                <w:sz w:val="20"/>
                <w:szCs w:val="20"/>
              </w:rPr>
              <w:t>č</w:t>
            </w:r>
            <w:r w:rsidR="006512E0">
              <w:rPr>
                <w:color w:val="000000"/>
                <w:sz w:val="20"/>
                <w:szCs w:val="20"/>
              </w:rPr>
              <w:t xml:space="preserve">epom </w:t>
            </w:r>
            <w:r>
              <w:rPr>
                <w:color w:val="000000"/>
                <w:sz w:val="20"/>
                <w:szCs w:val="20"/>
              </w:rPr>
              <w:t xml:space="preserve">I </w:t>
            </w:r>
            <w:r w:rsidR="006512E0">
              <w:rPr>
                <w:color w:val="000000"/>
                <w:sz w:val="20"/>
                <w:szCs w:val="20"/>
              </w:rPr>
              <w:t>rozetnom. N</w:t>
            </w:r>
            <w:r>
              <w:rPr>
                <w:color w:val="000000"/>
                <w:sz w:val="20"/>
                <w:szCs w:val="20"/>
              </w:rPr>
              <w:t xml:space="preserve">a </w:t>
            </w:r>
            <w:proofErr w:type="gramStart"/>
            <w:r>
              <w:rPr>
                <w:color w:val="000000"/>
                <w:sz w:val="20"/>
                <w:szCs w:val="20"/>
              </w:rPr>
              <w:t>lavaboa  montirati</w:t>
            </w:r>
            <w:proofErr w:type="gramEnd"/>
            <w:r>
              <w:rPr>
                <w:color w:val="000000"/>
                <w:sz w:val="20"/>
                <w:szCs w:val="20"/>
              </w:rPr>
              <w:t xml:space="preserve"> odgovarajuću stojeću jednoruč</w:t>
            </w:r>
            <w:r w:rsidR="006512E0">
              <w:rPr>
                <w:color w:val="000000"/>
                <w:sz w:val="20"/>
                <w:szCs w:val="20"/>
              </w:rPr>
              <w:t xml:space="preserve">nu slavinu za toplu </w:t>
            </w:r>
            <w:r>
              <w:rPr>
                <w:color w:val="000000"/>
                <w:sz w:val="20"/>
                <w:szCs w:val="20"/>
              </w:rPr>
              <w:t xml:space="preserve">I </w:t>
            </w:r>
            <w:r w:rsidR="006512E0">
              <w:rPr>
                <w:color w:val="000000"/>
                <w:sz w:val="20"/>
                <w:szCs w:val="20"/>
              </w:rPr>
              <w:t>hlad</w:t>
            </w:r>
            <w:r>
              <w:rPr>
                <w:color w:val="000000"/>
                <w:sz w:val="20"/>
                <w:szCs w:val="20"/>
              </w:rPr>
              <w:t>nu vodu sa poniklovanim priključ</w:t>
            </w:r>
            <w:r w:rsidR="006512E0">
              <w:rPr>
                <w:color w:val="000000"/>
                <w:sz w:val="20"/>
                <w:szCs w:val="20"/>
              </w:rPr>
              <w:t>nim  cijevima 3/8”i ugaonim ventilima F 15mm, izlivom i perlatorom F 15mm. Iznad lavabo</w:t>
            </w:r>
            <w:r>
              <w:rPr>
                <w:color w:val="000000"/>
                <w:sz w:val="20"/>
                <w:szCs w:val="20"/>
              </w:rPr>
              <w:t>a na visini  120cm ugraditi etaž</w:t>
            </w:r>
            <w:r w:rsidR="006512E0">
              <w:rPr>
                <w:color w:val="000000"/>
                <w:sz w:val="20"/>
                <w:szCs w:val="20"/>
              </w:rPr>
              <w:t xml:space="preserve">erku. Iznad </w:t>
            </w:r>
            <w:r>
              <w:rPr>
                <w:color w:val="000000"/>
                <w:sz w:val="20"/>
                <w:szCs w:val="20"/>
              </w:rPr>
              <w:t>etaž</w:t>
            </w:r>
            <w:r w:rsidR="006512E0">
              <w:rPr>
                <w:color w:val="000000"/>
                <w:sz w:val="20"/>
                <w:szCs w:val="20"/>
              </w:rPr>
              <w:t>erke ugraditi ogledalo koje postaviti osovinski</w:t>
            </w:r>
            <w:r>
              <w:rPr>
                <w:color w:val="000000"/>
                <w:sz w:val="20"/>
                <w:szCs w:val="20"/>
              </w:rPr>
              <w:t xml:space="preserve"> </w:t>
            </w:r>
            <w:r w:rsidR="006512E0">
              <w:rPr>
                <w:color w:val="000000"/>
                <w:sz w:val="20"/>
                <w:szCs w:val="20"/>
              </w:rPr>
              <w:t>na 155cm</w:t>
            </w:r>
            <w:r>
              <w:rPr>
                <w:color w:val="000000"/>
                <w:sz w:val="20"/>
                <w:szCs w:val="20"/>
              </w:rPr>
              <w:t xml:space="preserve"> </w:t>
            </w:r>
            <w:r w:rsidR="006512E0">
              <w:rPr>
                <w:color w:val="000000"/>
                <w:sz w:val="20"/>
                <w:szCs w:val="20"/>
              </w:rPr>
              <w:t>od poda. Uz lavabo ugraditi sanitarnu</w:t>
            </w:r>
            <w:r>
              <w:rPr>
                <w:color w:val="000000"/>
                <w:sz w:val="20"/>
                <w:szCs w:val="20"/>
              </w:rPr>
              <w:t xml:space="preserve"> garnituru/galanteriju /koju sačinjavaju : držač peškira pričvršćen  na zid , držač</w:t>
            </w:r>
            <w:r w:rsidR="006512E0">
              <w:rPr>
                <w:color w:val="000000"/>
                <w:sz w:val="20"/>
                <w:szCs w:val="20"/>
              </w:rPr>
              <w:t xml:space="preserve"> postaviti na zidu na vis</w:t>
            </w:r>
            <w:r>
              <w:rPr>
                <w:color w:val="000000"/>
                <w:sz w:val="20"/>
                <w:szCs w:val="20"/>
              </w:rPr>
              <w:t xml:space="preserve">ini 75cm od poda, sa </w:t>
            </w:r>
            <w:r w:rsidR="006512E0">
              <w:rPr>
                <w:color w:val="000000"/>
                <w:sz w:val="20"/>
                <w:szCs w:val="20"/>
              </w:rPr>
              <w:t>desne strane umivaonika na razmaku od 10cm</w:t>
            </w:r>
            <w:r>
              <w:rPr>
                <w:color w:val="000000"/>
                <w:sz w:val="20"/>
                <w:szCs w:val="20"/>
              </w:rPr>
              <w:t xml:space="preserve"> od bočnog ruba .Držač</w:t>
            </w:r>
            <w:r w:rsidR="006512E0">
              <w:rPr>
                <w:color w:val="000000"/>
                <w:sz w:val="20"/>
                <w:szCs w:val="20"/>
              </w:rPr>
              <w:t xml:space="preserve"> sapuna montirati na visini 15cm</w:t>
            </w:r>
            <w:r>
              <w:rPr>
                <w:color w:val="000000"/>
                <w:sz w:val="20"/>
                <w:szCs w:val="20"/>
              </w:rPr>
              <w:t xml:space="preserve"> </w:t>
            </w:r>
            <w:r w:rsidR="006512E0">
              <w:rPr>
                <w:color w:val="000000"/>
                <w:sz w:val="20"/>
                <w:szCs w:val="20"/>
              </w:rPr>
              <w:t>iznad  ruba umiv</w:t>
            </w:r>
            <w:r>
              <w:rPr>
                <w:color w:val="000000"/>
                <w:sz w:val="20"/>
                <w:szCs w:val="20"/>
              </w:rPr>
              <w:t xml:space="preserve">aonika sa strane postaviti držač za četku </w:t>
            </w:r>
            <w:r w:rsidR="006512E0">
              <w:rPr>
                <w:color w:val="000000"/>
                <w:sz w:val="20"/>
                <w:szCs w:val="20"/>
              </w:rPr>
              <w:t xml:space="preserve">za zube. Lavabo I sanitarna galanterija u boji po izboru investitora </w:t>
            </w:r>
          </w:p>
          <w:p w:rsidR="006512E0" w:rsidRDefault="00C1792E">
            <w:pPr>
              <w:rPr>
                <w:color w:val="000000"/>
                <w:sz w:val="20"/>
                <w:szCs w:val="20"/>
                <w:lang w:val="sr-Latn-CS"/>
              </w:rPr>
            </w:pPr>
            <w:r>
              <w:rPr>
                <w:color w:val="000000"/>
                <w:sz w:val="20"/>
                <w:szCs w:val="20"/>
              </w:rPr>
              <w:t>lavabo standardne velič</w:t>
            </w:r>
            <w:r w:rsidR="006512E0">
              <w:rPr>
                <w:color w:val="000000"/>
                <w:sz w:val="20"/>
                <w:szCs w:val="20"/>
              </w:rPr>
              <w:t>ine</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C1792E">
            <w:pPr>
              <w:rPr>
                <w:color w:val="000000"/>
                <w:sz w:val="20"/>
                <w:szCs w:val="20"/>
                <w:lang w:val="sr-Latn-CS"/>
              </w:rPr>
            </w:pPr>
          </w:p>
          <w:p w:rsidR="006512E0" w:rsidRDefault="006512E0" w:rsidP="00C1792E">
            <w:pPr>
              <w:rPr>
                <w:color w:val="000000"/>
                <w:sz w:val="20"/>
                <w:szCs w:val="20"/>
                <w:lang w:val="sr-Latn-CS"/>
              </w:rPr>
            </w:pPr>
          </w:p>
          <w:p w:rsidR="006512E0" w:rsidRDefault="006512E0">
            <w:pPr>
              <w:jc w:val="center"/>
              <w:rPr>
                <w:color w:val="000000"/>
                <w:sz w:val="20"/>
                <w:szCs w:val="20"/>
                <w:lang w:val="sr-Latn-CS"/>
              </w:rPr>
            </w:pPr>
          </w:p>
          <w:p w:rsidR="006512E0" w:rsidRDefault="006512E0">
            <w:pPr>
              <w:rPr>
                <w:color w:val="000000"/>
                <w:sz w:val="20"/>
                <w:szCs w:val="20"/>
              </w:rPr>
            </w:pPr>
            <w:r>
              <w:rPr>
                <w:color w:val="000000"/>
                <w:sz w:val="20"/>
                <w:szCs w:val="20"/>
                <w:lang w:val="sr-Latn-CS"/>
              </w:rPr>
              <w:t xml:space="preserve">                        /</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C1792E">
            <w:pPr>
              <w:rPr>
                <w:color w:val="000000"/>
                <w:sz w:val="20"/>
                <w:szCs w:val="20"/>
              </w:rPr>
            </w:pPr>
          </w:p>
          <w:p w:rsidR="006512E0" w:rsidRDefault="006512E0" w:rsidP="00C1792E">
            <w:pP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C1792E">
            <w:pP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
              <w:rPr>
                <w:color w:val="000000"/>
                <w:sz w:val="20"/>
                <w:szCs w:val="20"/>
              </w:rPr>
              <w:t xml:space="preserve">             4</w:t>
            </w:r>
          </w:p>
        </w:tc>
      </w:tr>
      <w:tr w:rsidR="006512E0" w:rsidTr="00862C24">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2.39</w:t>
            </w:r>
          </w:p>
        </w:tc>
        <w:tc>
          <w:tcPr>
            <w:tcW w:w="3930" w:type="dxa"/>
            <w:vMerge w:val="restart"/>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 xml:space="preserve">Klozetska šolja I </w:t>
            </w:r>
            <w:proofErr w:type="gramStart"/>
            <w:r>
              <w:rPr>
                <w:color w:val="000000"/>
                <w:sz w:val="20"/>
                <w:szCs w:val="20"/>
              </w:rPr>
              <w:t>klase .</w:t>
            </w:r>
            <w:proofErr w:type="gramEnd"/>
            <w:r>
              <w:rPr>
                <w:color w:val="000000"/>
                <w:sz w:val="20"/>
                <w:szCs w:val="20"/>
              </w:rPr>
              <w:t xml:space="preserve"> Uz šolju isporučiti I ugraditi bez</w:t>
            </w:r>
            <w:r w:rsidR="00C1792E">
              <w:rPr>
                <w:color w:val="000000"/>
                <w:sz w:val="20"/>
                <w:szCs w:val="20"/>
              </w:rPr>
              <w:t xml:space="preserve"> </w:t>
            </w:r>
            <w:proofErr w:type="gramStart"/>
            <w:r w:rsidR="00C1792E">
              <w:rPr>
                <w:color w:val="000000"/>
                <w:sz w:val="20"/>
                <w:szCs w:val="20"/>
              </w:rPr>
              <w:t>šumni  nisko</w:t>
            </w:r>
            <w:proofErr w:type="gramEnd"/>
            <w:r w:rsidR="00C1792E">
              <w:rPr>
                <w:color w:val="000000"/>
                <w:sz w:val="20"/>
                <w:szCs w:val="20"/>
              </w:rPr>
              <w:t xml:space="preserve"> montaž</w:t>
            </w:r>
            <w:r>
              <w:rPr>
                <w:color w:val="000000"/>
                <w:sz w:val="20"/>
                <w:szCs w:val="20"/>
              </w:rPr>
              <w:t xml:space="preserve">ni vodokotlić. Poklopnu dasku za wc-e šolju sa okvirom od visoko </w:t>
            </w:r>
            <w:proofErr w:type="gramStart"/>
            <w:r>
              <w:rPr>
                <w:color w:val="000000"/>
                <w:sz w:val="20"/>
                <w:szCs w:val="20"/>
              </w:rPr>
              <w:t>kvalitetne  plastike</w:t>
            </w:r>
            <w:proofErr w:type="gramEnd"/>
            <w:r>
              <w:rPr>
                <w:color w:val="000000"/>
                <w:sz w:val="20"/>
                <w:szCs w:val="20"/>
              </w:rPr>
              <w:t xml:space="preserve">. Šolja pričvršćena za pod sa ubetoniranim plastičnim </w:t>
            </w:r>
            <w:proofErr w:type="gramStart"/>
            <w:r>
              <w:rPr>
                <w:color w:val="000000"/>
                <w:sz w:val="20"/>
                <w:szCs w:val="20"/>
              </w:rPr>
              <w:t>podmet</w:t>
            </w:r>
            <w:r w:rsidR="00C1792E">
              <w:rPr>
                <w:color w:val="000000"/>
                <w:sz w:val="20"/>
                <w:szCs w:val="20"/>
              </w:rPr>
              <w:t>ačima.Pored  šolje</w:t>
            </w:r>
            <w:proofErr w:type="gramEnd"/>
            <w:r w:rsidR="00C1792E">
              <w:rPr>
                <w:color w:val="000000"/>
                <w:sz w:val="20"/>
                <w:szCs w:val="20"/>
              </w:rPr>
              <w:t xml:space="preserve"> isporučiti ku</w:t>
            </w:r>
            <w:r>
              <w:rPr>
                <w:color w:val="000000"/>
                <w:sz w:val="20"/>
                <w:szCs w:val="20"/>
              </w:rPr>
              <w:t>tije za toale</w:t>
            </w:r>
            <w:r w:rsidR="00C1792E">
              <w:rPr>
                <w:color w:val="000000"/>
                <w:sz w:val="20"/>
                <w:szCs w:val="20"/>
              </w:rPr>
              <w:t>tni papir postavljen desno od šolje na visini od</w:t>
            </w:r>
            <w:r>
              <w:rPr>
                <w:color w:val="000000"/>
                <w:sz w:val="20"/>
                <w:szCs w:val="20"/>
              </w:rPr>
              <w:t xml:space="preserve"> 80c</w:t>
            </w:r>
            <w:r w:rsidR="00C1792E">
              <w:rPr>
                <w:color w:val="000000"/>
                <w:sz w:val="20"/>
                <w:szCs w:val="20"/>
              </w:rPr>
              <w:t xml:space="preserve">m.  Klozetska </w:t>
            </w:r>
            <w:proofErr w:type="gramStart"/>
            <w:r w:rsidR="00C1792E">
              <w:rPr>
                <w:color w:val="000000"/>
                <w:sz w:val="20"/>
                <w:szCs w:val="20"/>
              </w:rPr>
              <w:t>šolja ,nisko</w:t>
            </w:r>
            <w:proofErr w:type="gramEnd"/>
            <w:r w:rsidR="00C1792E">
              <w:rPr>
                <w:color w:val="000000"/>
                <w:sz w:val="20"/>
                <w:szCs w:val="20"/>
              </w:rPr>
              <w:t xml:space="preserve"> montažni vodokotlić</w:t>
            </w:r>
            <w:r>
              <w:rPr>
                <w:color w:val="000000"/>
                <w:sz w:val="20"/>
                <w:szCs w:val="20"/>
              </w:rPr>
              <w:t xml:space="preserve"> sa armaturom, držač za papir. Sve u kompletu prema opisu. Po kom.</w:t>
            </w:r>
          </w:p>
          <w:p w:rsidR="006512E0" w:rsidRDefault="006512E0">
            <w:pPr>
              <w:rPr>
                <w:color w:val="000000"/>
                <w:sz w:val="20"/>
                <w:szCs w:val="20"/>
              </w:rPr>
            </w:pPr>
            <w:r>
              <w:rPr>
                <w:color w:val="000000"/>
                <w:sz w:val="20"/>
                <w:szCs w:val="20"/>
              </w:rPr>
              <w:t>Wc šolje sa vertikalnim odvodom</w:t>
            </w:r>
          </w:p>
          <w:p w:rsidR="006512E0" w:rsidRDefault="006512E0">
            <w:pPr>
              <w:rPr>
                <w:color w:val="000000"/>
                <w:sz w:val="20"/>
                <w:szCs w:val="20"/>
                <w:lang w:val="sr-Latn-CS"/>
              </w:rPr>
            </w:pPr>
            <w:r>
              <w:rPr>
                <w:color w:val="000000"/>
                <w:sz w:val="20"/>
                <w:szCs w:val="20"/>
              </w:rPr>
              <w:lastRenderedPageBreak/>
              <w:t>Wc bide sa vertikalnim odvodom</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pPr>
              <w:jc w:val="center"/>
              <w:rPr>
                <w:color w:val="000000"/>
                <w:sz w:val="20"/>
                <w:szCs w:val="20"/>
                <w:lang w:val="sr-Latn-CS"/>
              </w:rPr>
            </w:pPr>
          </w:p>
          <w:p w:rsidR="00C1792E" w:rsidRDefault="00C1792E">
            <w:pPr>
              <w:jc w:val="center"/>
              <w:rPr>
                <w:color w:val="000000"/>
                <w:sz w:val="20"/>
                <w:szCs w:val="20"/>
                <w:lang w:val="sr-Latn-CS"/>
              </w:rPr>
            </w:pPr>
          </w:p>
          <w:p w:rsidR="00C1792E" w:rsidRDefault="00C1792E">
            <w:pPr>
              <w:jc w:val="center"/>
              <w:rPr>
                <w:color w:val="000000"/>
                <w:sz w:val="20"/>
                <w:szCs w:val="20"/>
                <w:lang w:val="sr-Latn-CS"/>
              </w:rPr>
            </w:pPr>
          </w:p>
          <w:p w:rsidR="00C1792E" w:rsidRDefault="00C1792E">
            <w:pPr>
              <w:jc w:val="center"/>
              <w:rPr>
                <w:color w:val="000000"/>
                <w:sz w:val="20"/>
                <w:szCs w:val="20"/>
                <w:lang w:val="sr-Latn-CS"/>
              </w:rPr>
            </w:pPr>
          </w:p>
          <w:p w:rsidR="006512E0" w:rsidRDefault="006512E0" w:rsidP="007E48C1">
            <w:pPr>
              <w:jc w:val="center"/>
              <w:rPr>
                <w:color w:val="000000"/>
                <w:sz w:val="20"/>
                <w:szCs w:val="20"/>
                <w:lang w:val="sr-Latn-CS"/>
              </w:rPr>
            </w:pPr>
            <w:r>
              <w:rPr>
                <w:color w:val="000000"/>
                <w:sz w:val="20"/>
                <w:szCs w:val="20"/>
                <w:lang w:val="sr-Latn-CS"/>
              </w:rPr>
              <w:t>/</w:t>
            </w:r>
          </w:p>
          <w:p w:rsidR="006512E0" w:rsidRDefault="006512E0">
            <w:pPr>
              <w:jc w:val="center"/>
              <w:rPr>
                <w:color w:val="000000"/>
                <w:sz w:val="20"/>
                <w:szCs w:val="20"/>
              </w:rPr>
            </w:pPr>
            <w:r>
              <w:rPr>
                <w:color w:val="000000"/>
                <w:sz w:val="20"/>
                <w:szCs w:val="20"/>
                <w:lang w:val="sr-Latn-CS"/>
              </w:rPr>
              <w:lastRenderedPageBreak/>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tc>
      </w:tr>
      <w:tr w:rsidR="006512E0" w:rsidTr="00862C24">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6512E0" w:rsidRDefault="006512E0">
            <w:pPr>
              <w:snapToGrid w:val="0"/>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C1792E" w:rsidRDefault="00C1792E">
            <w:pPr>
              <w:jc w:val="center"/>
              <w:rPr>
                <w:color w:val="000000"/>
                <w:sz w:val="20"/>
                <w:szCs w:val="20"/>
              </w:rPr>
            </w:pPr>
          </w:p>
          <w:p w:rsidR="00C1792E" w:rsidRDefault="00C1792E">
            <w:pPr>
              <w:jc w:val="center"/>
              <w:rPr>
                <w:color w:val="000000"/>
                <w:sz w:val="20"/>
                <w:szCs w:val="20"/>
              </w:rPr>
            </w:pPr>
          </w:p>
          <w:p w:rsidR="00C1792E" w:rsidRDefault="00C1792E">
            <w:pPr>
              <w:jc w:val="center"/>
              <w:rPr>
                <w:color w:val="000000"/>
                <w:sz w:val="20"/>
                <w:szCs w:val="20"/>
              </w:rPr>
            </w:pPr>
          </w:p>
          <w:p w:rsidR="006512E0" w:rsidRDefault="006512E0" w:rsidP="007E48C1">
            <w:pPr>
              <w:jc w:val="center"/>
              <w:rPr>
                <w:color w:val="000000"/>
                <w:sz w:val="20"/>
                <w:szCs w:val="20"/>
              </w:rPr>
            </w:pPr>
            <w:r>
              <w:rPr>
                <w:color w:val="000000"/>
                <w:sz w:val="20"/>
                <w:szCs w:val="20"/>
              </w:rPr>
              <w:t>kom</w:t>
            </w:r>
          </w:p>
          <w:p w:rsidR="006512E0" w:rsidRDefault="006512E0">
            <w:pPr>
              <w:jc w:val="center"/>
              <w:rPr>
                <w:color w:val="000000"/>
                <w:sz w:val="20"/>
                <w:szCs w:val="20"/>
              </w:rPr>
            </w:pPr>
            <w:proofErr w:type="gramStart"/>
            <w:r>
              <w:rPr>
                <w:color w:val="000000"/>
                <w:sz w:val="20"/>
                <w:szCs w:val="20"/>
              </w:rPr>
              <w:lastRenderedPageBreak/>
              <w:t>kom</w:t>
            </w:r>
            <w:proofErr w:type="gramEnd"/>
            <w:r>
              <w:rPr>
                <w:color w:val="000000"/>
                <w:sz w:val="20"/>
                <w:szCs w:val="20"/>
              </w:rPr>
              <w:t>.</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C1792E" w:rsidRDefault="00C1792E">
            <w:pPr>
              <w:jc w:val="center"/>
              <w:rPr>
                <w:color w:val="000000"/>
                <w:sz w:val="20"/>
                <w:szCs w:val="20"/>
              </w:rPr>
            </w:pPr>
          </w:p>
          <w:p w:rsidR="00C1792E" w:rsidRDefault="00C1792E">
            <w:pPr>
              <w:jc w:val="center"/>
              <w:rPr>
                <w:color w:val="000000"/>
                <w:sz w:val="20"/>
                <w:szCs w:val="20"/>
              </w:rPr>
            </w:pPr>
          </w:p>
          <w:p w:rsidR="00C1792E" w:rsidRDefault="00C1792E">
            <w:pPr>
              <w:jc w:val="center"/>
              <w:rPr>
                <w:color w:val="000000"/>
                <w:sz w:val="20"/>
                <w:szCs w:val="20"/>
              </w:rPr>
            </w:pPr>
          </w:p>
          <w:p w:rsidR="006512E0" w:rsidRDefault="006512E0">
            <w:pPr>
              <w:jc w:val="center"/>
              <w:rPr>
                <w:color w:val="000000"/>
                <w:sz w:val="20"/>
                <w:szCs w:val="20"/>
              </w:rPr>
            </w:pPr>
            <w:r>
              <w:rPr>
                <w:color w:val="000000"/>
                <w:sz w:val="20"/>
                <w:szCs w:val="20"/>
              </w:rPr>
              <w:t>6</w:t>
            </w:r>
          </w:p>
          <w:p w:rsidR="006512E0" w:rsidRDefault="006512E0">
            <w:pPr>
              <w:jc w:val="center"/>
            </w:pPr>
            <w:r>
              <w:rPr>
                <w:color w:val="000000"/>
                <w:sz w:val="20"/>
                <w:szCs w:val="20"/>
              </w:rPr>
              <w:lastRenderedPageBreak/>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color w:val="000000"/>
                <w:sz w:val="20"/>
                <w:szCs w:val="20"/>
              </w:rPr>
            </w:pPr>
            <w:r>
              <w:rPr>
                <w:color w:val="000000"/>
                <w:sz w:val="20"/>
                <w:szCs w:val="20"/>
              </w:rPr>
              <w:lastRenderedPageBreak/>
              <w:t>2.40</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rPr>
                <w:color w:val="000000"/>
                <w:sz w:val="20"/>
                <w:szCs w:val="20"/>
                <w:lang w:val="sr-Latn-CS"/>
              </w:rPr>
            </w:pPr>
            <w:r>
              <w:rPr>
                <w:color w:val="000000"/>
                <w:sz w:val="20"/>
                <w:szCs w:val="20"/>
              </w:rPr>
              <w:t>Nabavka transport i montaža kabinet sudopera, sifon za sudoper sa odlivom i prelivom.Sifon</w:t>
            </w:r>
            <w:r w:rsidR="00C1792E">
              <w:rPr>
                <w:color w:val="000000"/>
                <w:sz w:val="20"/>
                <w:szCs w:val="20"/>
              </w:rPr>
              <w:t xml:space="preserve"> </w:t>
            </w:r>
            <w:r>
              <w:rPr>
                <w:color w:val="000000"/>
                <w:sz w:val="20"/>
                <w:szCs w:val="20"/>
              </w:rPr>
              <w:t>za sudoper sa priključkom za otpodne vode iz mašine za sudje.Dvodjelni Kabinet sudoper dimenzija 60x80cm.</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pPr>
              <w:jc w:val="center"/>
              <w:rPr>
                <w:color w:val="000000"/>
                <w:sz w:val="20"/>
                <w:szCs w:val="20"/>
                <w:lang w:val="sr-Latn-CS"/>
              </w:rPr>
            </w:pPr>
          </w:p>
          <w:p w:rsidR="006512E0" w:rsidRDefault="006512E0" w:rsidP="00C1792E">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kom</w:t>
            </w:r>
          </w:p>
        </w:tc>
        <w:tc>
          <w:tcPr>
            <w:tcW w:w="1190" w:type="dxa"/>
            <w:gridSpan w:val="2"/>
            <w:tcBorders>
              <w:left w:val="single" w:sz="4" w:space="0" w:color="000000"/>
              <w:right w:val="single" w:sz="4" w:space="0" w:color="000000"/>
            </w:tcBorders>
            <w:shd w:val="clear" w:color="auto" w:fill="auto"/>
            <w:vAlign w:val="bottom"/>
          </w:tcPr>
          <w:p w:rsidR="006512E0" w:rsidRDefault="006512E0">
            <w:pPr>
              <w:jc w:val="center"/>
            </w:pPr>
            <w:r>
              <w:rPr>
                <w:color w:val="000000"/>
                <w:sz w:val="20"/>
                <w:szCs w:val="20"/>
              </w:rPr>
              <w:t>1</w:t>
            </w:r>
          </w:p>
        </w:tc>
      </w:tr>
      <w:tr w:rsidR="006512E0" w:rsidTr="00862C24">
        <w:trPr>
          <w:trHeight w:val="1870"/>
        </w:trPr>
        <w:tc>
          <w:tcPr>
            <w:tcW w:w="888" w:type="dxa"/>
            <w:gridSpan w:val="2"/>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2.41</w:t>
            </w:r>
          </w:p>
        </w:tc>
        <w:tc>
          <w:tcPr>
            <w:tcW w:w="3930" w:type="dxa"/>
            <w:tcBorders>
              <w:top w:val="single" w:sz="4" w:space="0" w:color="000000"/>
              <w:left w:val="single" w:sz="4" w:space="0" w:color="000000"/>
            </w:tcBorders>
            <w:shd w:val="clear" w:color="auto" w:fill="auto"/>
          </w:tcPr>
          <w:p w:rsidR="006512E0" w:rsidRDefault="006512E0">
            <w:pPr>
              <w:rPr>
                <w:color w:val="000000"/>
                <w:sz w:val="20"/>
                <w:szCs w:val="20"/>
              </w:rPr>
            </w:pPr>
            <w:r>
              <w:rPr>
                <w:color w:val="000000"/>
                <w:sz w:val="20"/>
                <w:szCs w:val="20"/>
              </w:rPr>
              <w:t xml:space="preserve"> Nabka transport i montaža električnog bojlera, niklovane priključne cijevi F15</w:t>
            </w:r>
            <w:proofErr w:type="gramStart"/>
            <w:r>
              <w:rPr>
                <w:color w:val="000000"/>
                <w:sz w:val="20"/>
                <w:szCs w:val="20"/>
              </w:rPr>
              <w:t>” .</w:t>
            </w:r>
            <w:proofErr w:type="gramEnd"/>
            <w:r>
              <w:rPr>
                <w:color w:val="000000"/>
                <w:sz w:val="20"/>
                <w:szCs w:val="20"/>
              </w:rPr>
              <w:t xml:space="preserve">  Bojler komplet sa recirkulacijonom pumpom i svom pratećom op</w:t>
            </w:r>
            <w:r w:rsidR="007C2147">
              <w:rPr>
                <w:color w:val="000000"/>
                <w:sz w:val="20"/>
                <w:szCs w:val="20"/>
              </w:rPr>
              <w:t>remom I sigurnos</w:t>
            </w:r>
            <w:r>
              <w:rPr>
                <w:color w:val="000000"/>
                <w:sz w:val="20"/>
                <w:szCs w:val="20"/>
              </w:rPr>
              <w:t>ni ventil</w:t>
            </w:r>
            <w:r w:rsidR="007C2147">
              <w:rPr>
                <w:color w:val="000000"/>
                <w:sz w:val="20"/>
                <w:szCs w:val="20"/>
              </w:rPr>
              <w:t xml:space="preserve"> za bojler</w:t>
            </w:r>
            <w:r>
              <w:rPr>
                <w:color w:val="000000"/>
                <w:sz w:val="20"/>
                <w:szCs w:val="20"/>
              </w:rPr>
              <w:t>.</w:t>
            </w:r>
          </w:p>
          <w:p w:rsidR="006512E0" w:rsidRDefault="007C2147">
            <w:pPr>
              <w:rPr>
                <w:color w:val="000000"/>
                <w:sz w:val="20"/>
                <w:szCs w:val="20"/>
                <w:lang w:val="sr-Latn-CS"/>
              </w:rPr>
            </w:pPr>
            <w:proofErr w:type="gramStart"/>
            <w:r>
              <w:rPr>
                <w:color w:val="000000"/>
                <w:sz w:val="20"/>
                <w:szCs w:val="20"/>
              </w:rPr>
              <w:t>električni</w:t>
            </w:r>
            <w:proofErr w:type="gramEnd"/>
            <w:r>
              <w:rPr>
                <w:color w:val="000000"/>
                <w:sz w:val="20"/>
                <w:szCs w:val="20"/>
              </w:rPr>
              <w:t xml:space="preserve"> bojler</w:t>
            </w:r>
            <w:r w:rsidR="006512E0">
              <w:rPr>
                <w:color w:val="000000"/>
                <w:sz w:val="20"/>
                <w:szCs w:val="20"/>
              </w:rPr>
              <w:t xml:space="preserve"> 100 litara.</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p w:rsidR="006512E0" w:rsidRDefault="006512E0" w:rsidP="007C2147">
            <w:pPr>
              <w:rPr>
                <w:color w:val="000000"/>
                <w:sz w:val="20"/>
                <w:szCs w:val="20"/>
                <w:lang w:val="sr-Latn-CS"/>
              </w:rPr>
            </w:pPr>
          </w:p>
          <w:p w:rsidR="006512E0" w:rsidRDefault="006512E0">
            <w:pPr>
              <w:jc w:val="center"/>
              <w:rPr>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rsidP="007C2147">
            <w:pP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roofErr w:type="gramStart"/>
            <w:r>
              <w:rPr>
                <w:color w:val="000000"/>
                <w:sz w:val="20"/>
                <w:szCs w:val="20"/>
              </w:rPr>
              <w:t>kom</w:t>
            </w:r>
            <w:proofErr w:type="gramEnd"/>
            <w:r>
              <w:rPr>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rsidP="007C2147">
            <w:pPr>
              <w:rPr>
                <w:color w:val="000000"/>
                <w:sz w:val="20"/>
                <w:szCs w:val="20"/>
              </w:rPr>
            </w:pPr>
          </w:p>
          <w:p w:rsidR="006512E0" w:rsidRDefault="006512E0">
            <w:pPr>
              <w:jc w:val="center"/>
              <w:rPr>
                <w:color w:val="000000"/>
                <w:sz w:val="20"/>
                <w:szCs w:val="20"/>
              </w:rPr>
            </w:pPr>
          </w:p>
          <w:p w:rsidR="006512E0" w:rsidRDefault="006512E0">
            <w:pPr>
              <w:jc w:val="center"/>
            </w:pPr>
            <w:r>
              <w:rPr>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102"/>
              <w:jc w:val="center"/>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z w:val="20"/>
                <w:szCs w:val="20"/>
              </w:rPr>
              <w:t>.1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4" w:line="266" w:lineRule="exact"/>
              <w:ind w:left="102" w:right="210"/>
              <w:rPr>
                <w:rFonts w:ascii="Times New Roman" w:hAnsi="Times New Roman" w:cs="Times New Roman"/>
                <w:color w:val="000000"/>
                <w:sz w:val="20"/>
                <w:szCs w:val="20"/>
              </w:rPr>
            </w:pPr>
            <w:r>
              <w:rPr>
                <w:rFonts w:ascii="Times New Roman" w:hAnsi="Times New Roman" w:cs="Times New Roman"/>
                <w:color w:val="000000"/>
                <w:spacing w:val="-1"/>
                <w:sz w:val="20"/>
                <w:szCs w:val="20"/>
              </w:rPr>
              <w:t>Obi</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ža</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an</w:t>
            </w:r>
            <w:r>
              <w:rPr>
                <w:rFonts w:ascii="Times New Roman" w:hAnsi="Times New Roman" w:cs="Times New Roman"/>
                <w:color w:val="000000"/>
                <w:sz w:val="20"/>
                <w:szCs w:val="20"/>
              </w:rPr>
              <w:t xml:space="preserve">e, </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če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1"/>
                <w:sz w:val="20"/>
                <w:szCs w:val="20"/>
              </w:rPr>
              <w:t>la</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ran</w:t>
            </w:r>
            <w:r>
              <w:rPr>
                <w:rFonts w:ascii="Times New Roman" w:hAnsi="Times New Roman" w:cs="Times New Roman"/>
                <w:color w:val="000000"/>
                <w:sz w:val="20"/>
                <w:szCs w:val="20"/>
              </w:rPr>
              <w:t>je</w:t>
            </w:r>
          </w:p>
          <w:p w:rsidR="006512E0" w:rsidRDefault="006512E0">
            <w:pPr>
              <w:pStyle w:val="TableParagraph"/>
              <w:spacing w:line="262" w:lineRule="exact"/>
              <w:ind w:left="102"/>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d</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h</w:t>
            </w:r>
            <w:proofErr w:type="gramEnd"/>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š</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na.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napToGrid w:val="0"/>
              <w:spacing w:line="264" w:lineRule="exact"/>
              <w:ind w:left="143"/>
              <w:jc w:val="center"/>
              <w:rPr>
                <w:rFonts w:ascii="Times New Roman" w:hAnsi="Times New Roman" w:cs="Times New Roman"/>
                <w:color w:val="000000"/>
                <w:sz w:val="20"/>
                <w:szCs w:val="20"/>
              </w:rPr>
            </w:pPr>
          </w:p>
          <w:p w:rsidR="006512E0" w:rsidRDefault="006512E0">
            <w:pPr>
              <w:pStyle w:val="TableParagraph"/>
              <w:spacing w:line="264" w:lineRule="exact"/>
              <w:ind w:left="143"/>
              <w:jc w:val="center"/>
              <w:rPr>
                <w:rFonts w:ascii="Times New Roman" w:hAnsi="Times New Roman" w:cs="Times New Roman"/>
                <w:color w:val="000000"/>
                <w:sz w:val="20"/>
                <w:szCs w:val="20"/>
              </w:rPr>
            </w:pPr>
          </w:p>
          <w:p w:rsidR="006512E0" w:rsidRDefault="006512E0">
            <w:pPr>
              <w:pStyle w:val="TableParagraph"/>
              <w:spacing w:line="264" w:lineRule="exact"/>
              <w:ind w:left="143"/>
              <w:jc w:val="center"/>
              <w:rPr>
                <w:rFonts w:ascii="Times New Roman" w:hAnsi="Times New Roman" w:cs="Times New Roman"/>
                <w:color w:val="000000"/>
                <w:spacing w:val="-1"/>
                <w:sz w:val="20"/>
                <w:szCs w:val="20"/>
              </w:rPr>
            </w:pPr>
            <w:r>
              <w:rPr>
                <w:rFonts w:ascii="Times New Roman" w:hAnsi="Times New Roman" w:cs="Times New Roman"/>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napToGrid w:val="0"/>
              <w:spacing w:line="264" w:lineRule="exact"/>
              <w:ind w:left="143"/>
              <w:jc w:val="center"/>
              <w:rPr>
                <w:rFonts w:ascii="Times New Roman" w:hAnsi="Times New Roman" w:cs="Times New Roman"/>
                <w:color w:val="000000"/>
                <w:spacing w:val="-1"/>
                <w:sz w:val="20"/>
                <w:szCs w:val="20"/>
              </w:rPr>
            </w:pPr>
          </w:p>
          <w:p w:rsidR="006512E0" w:rsidRDefault="006512E0">
            <w:pPr>
              <w:pStyle w:val="TableParagraph"/>
              <w:spacing w:line="264" w:lineRule="exact"/>
              <w:ind w:left="143"/>
              <w:jc w:val="center"/>
              <w:rPr>
                <w:rFonts w:ascii="Times New Roman" w:hAnsi="Times New Roman" w:cs="Times New Roman"/>
                <w:color w:val="000000"/>
                <w:spacing w:val="-1"/>
                <w:sz w:val="20"/>
                <w:szCs w:val="20"/>
              </w:rPr>
            </w:pPr>
          </w:p>
          <w:p w:rsidR="006512E0" w:rsidRDefault="006512E0">
            <w:pPr>
              <w:pStyle w:val="TableParagraph"/>
              <w:spacing w:line="264" w:lineRule="exact"/>
              <w:ind w:left="143"/>
              <w:jc w:val="center"/>
              <w:rPr>
                <w:rFonts w:ascii="Times New Roman" w:hAnsi="Times New Roman" w:cs="Times New Roman"/>
                <w:color w:val="000000"/>
                <w:sz w:val="20"/>
                <w:szCs w:val="20"/>
              </w:rPr>
            </w:pPr>
            <w:proofErr w:type="gramStart"/>
            <w:r>
              <w:rPr>
                <w:rFonts w:ascii="Times New Roman" w:hAnsi="Times New Roman" w:cs="Times New Roman"/>
                <w:color w:val="000000"/>
                <w:spacing w:val="-1"/>
                <w:sz w:val="20"/>
                <w:szCs w:val="20"/>
              </w:rPr>
              <w:t>pau</w:t>
            </w:r>
            <w:r>
              <w:rPr>
                <w:rFonts w:ascii="Times New Roman" w:hAnsi="Times New Roman" w:cs="Times New Roman"/>
                <w:color w:val="000000"/>
                <w:sz w:val="20"/>
                <w:szCs w:val="20"/>
              </w:rPr>
              <w:t>š</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napToGrid w:val="0"/>
              <w:spacing w:line="264" w:lineRule="exact"/>
              <w:ind w:left="419" w:right="422"/>
              <w:jc w:val="center"/>
              <w:rPr>
                <w:rFonts w:ascii="Times New Roman" w:hAnsi="Times New Roman" w:cs="Times New Roman"/>
                <w:color w:val="000000"/>
                <w:sz w:val="20"/>
                <w:szCs w:val="20"/>
              </w:rPr>
            </w:pPr>
          </w:p>
          <w:p w:rsidR="006512E0" w:rsidRDefault="006512E0">
            <w:pPr>
              <w:pStyle w:val="TableParagraph"/>
              <w:spacing w:line="264" w:lineRule="exact"/>
              <w:ind w:left="419" w:right="422"/>
              <w:jc w:val="center"/>
              <w:rPr>
                <w:rFonts w:ascii="Times New Roman" w:hAnsi="Times New Roman" w:cs="Times New Roman"/>
                <w:color w:val="000000"/>
                <w:sz w:val="20"/>
                <w:szCs w:val="20"/>
              </w:rPr>
            </w:pPr>
          </w:p>
          <w:p w:rsidR="006512E0" w:rsidRDefault="006512E0">
            <w:pPr>
              <w:pStyle w:val="TableParagraph"/>
              <w:spacing w:line="264" w:lineRule="exact"/>
              <w:ind w:left="419" w:right="422"/>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6" w:lineRule="exact"/>
              <w:ind w:left="102"/>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z w:val="20"/>
                <w:szCs w:val="20"/>
              </w:rPr>
              <w:t>.2</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7" w:line="266" w:lineRule="exact"/>
              <w:ind w:left="102" w:right="162"/>
              <w:rPr>
                <w:rFonts w:ascii="Times New Roman" w:hAnsi="Times New Roman" w:cs="Times New Roman"/>
                <w:color w:val="000000"/>
                <w:sz w:val="20"/>
                <w:szCs w:val="20"/>
              </w:rPr>
            </w:pP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aba</w:t>
            </w:r>
            <w:r>
              <w:rPr>
                <w:rFonts w:ascii="Times New Roman" w:hAnsi="Times New Roman" w:cs="Times New Roman"/>
                <w:color w:val="000000"/>
                <w:spacing w:val="-2"/>
                <w:sz w:val="20"/>
                <w:szCs w:val="20"/>
              </w:rPr>
              <w:t>vk</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raza</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t</w:t>
            </w:r>
            <w:r>
              <w:rPr>
                <w:rFonts w:ascii="Times New Roman" w:hAnsi="Times New Roman" w:cs="Times New Roman"/>
                <w:color w:val="000000"/>
                <w:spacing w:val="-1"/>
                <w:sz w:val="20"/>
                <w:szCs w:val="20"/>
              </w:rPr>
              <w:t>iran</w:t>
            </w:r>
            <w:r>
              <w:rPr>
                <w:rFonts w:ascii="Times New Roman" w:hAnsi="Times New Roman" w:cs="Times New Roman"/>
                <w:color w:val="000000"/>
                <w:sz w:val="20"/>
                <w:szCs w:val="20"/>
              </w:rPr>
              <w:t>je i</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3"/>
                <w:sz w:val="20"/>
                <w:szCs w:val="20"/>
              </w:rPr>
              <w:t>l</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ran</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dn</w:t>
            </w:r>
            <w:r>
              <w:rPr>
                <w:rFonts w:ascii="Times New Roman" w:hAnsi="Times New Roman" w:cs="Times New Roman"/>
                <w:color w:val="000000"/>
                <w:sz w:val="20"/>
                <w:szCs w:val="20"/>
              </w:rPr>
              <w:t xml:space="preserve">e </w:t>
            </w:r>
            <w:r>
              <w:rPr>
                <w:rFonts w:ascii="Times New Roman" w:hAnsi="Times New Roman" w:cs="Times New Roman"/>
                <w:color w:val="000000"/>
                <w:spacing w:val="-1"/>
                <w:sz w:val="20"/>
                <w:szCs w:val="20"/>
              </w:rPr>
              <w:t>hu</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z</w:t>
            </w:r>
            <w:r>
              <w:rPr>
                <w:rFonts w:ascii="Times New Roman" w:hAnsi="Times New Roman" w:cs="Times New Roman"/>
                <w:color w:val="000000"/>
                <w:sz w:val="20"/>
                <w:szCs w:val="20"/>
              </w:rPr>
              <w:t>e</w:t>
            </w:r>
            <w:r>
              <w:rPr>
                <w:rFonts w:ascii="Times New Roman" w:hAnsi="Times New Roman" w:cs="Times New Roman"/>
                <w:color w:val="000000"/>
                <w:spacing w:val="-2"/>
                <w:sz w:val="20"/>
                <w:szCs w:val="20"/>
              </w:rPr>
              <w:t>m</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p>
          <w:p w:rsidR="006512E0" w:rsidRDefault="006512E0">
            <w:pPr>
              <w:pStyle w:val="TableParagraph"/>
              <w:spacing w:before="2" w:line="266" w:lineRule="exact"/>
              <w:ind w:left="102" w:right="77"/>
              <w:rPr>
                <w:rFonts w:ascii="Times New Roman" w:hAnsi="Times New Roman" w:cs="Times New Roman"/>
                <w:color w:val="000000"/>
                <w:spacing w:val="-1"/>
                <w:sz w:val="20"/>
                <w:szCs w:val="20"/>
              </w:rPr>
            </w:pPr>
            <w:r>
              <w:rPr>
                <w:rFonts w:ascii="Times New Roman" w:hAnsi="Times New Roman" w:cs="Times New Roman"/>
                <w:color w:val="000000"/>
                <w:sz w:val="20"/>
                <w:szCs w:val="20"/>
              </w:rPr>
              <w:t>s</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oju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osječ</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 xml:space="preserve">e </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l</w:t>
            </w:r>
            <w:r>
              <w:rPr>
                <w:rFonts w:ascii="Times New Roman" w:hAnsi="Times New Roman" w:cs="Times New Roman"/>
                <w:color w:val="000000"/>
                <w:spacing w:val="3"/>
                <w:sz w:val="20"/>
                <w:szCs w:val="20"/>
              </w:rPr>
              <w:t>j</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0,</w:t>
            </w:r>
            <w:r>
              <w:rPr>
                <w:rFonts w:ascii="Times New Roman" w:hAnsi="Times New Roman" w:cs="Times New Roman"/>
                <w:color w:val="000000"/>
                <w:spacing w:val="1"/>
                <w:sz w:val="20"/>
                <w:szCs w:val="20"/>
              </w:rPr>
              <w:t>3</w:t>
            </w:r>
            <w:r>
              <w:rPr>
                <w:rFonts w:ascii="Times New Roman" w:hAnsi="Times New Roman" w:cs="Times New Roman"/>
                <w:color w:val="000000"/>
                <w:sz w:val="20"/>
                <w:szCs w:val="20"/>
              </w:rPr>
              <w:t>0</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a</w:t>
            </w:r>
          </w:p>
          <w:p w:rsidR="006512E0" w:rsidRDefault="006512E0">
            <w:pPr>
              <w:pStyle w:val="TableParagraph"/>
              <w:spacing w:before="2" w:line="266" w:lineRule="exact"/>
              <w:ind w:left="102"/>
              <w:rPr>
                <w:rFonts w:ascii="Times New Roman" w:hAnsi="Times New Roman" w:cs="Times New Roman"/>
                <w:color w:val="000000"/>
                <w:sz w:val="20"/>
                <w:szCs w:val="20"/>
              </w:rPr>
            </w:pP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š</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na</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 xml:space="preserve">a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oje</w:t>
            </w:r>
            <w:r>
              <w:rPr>
                <w:rFonts w:ascii="Times New Roman" w:hAnsi="Times New Roman" w:cs="Times New Roman"/>
                <w:color w:val="000000"/>
                <w:spacing w:val="-2"/>
                <w:sz w:val="20"/>
                <w:szCs w:val="20"/>
              </w:rPr>
              <w:t>k</w:t>
            </w:r>
            <w:r>
              <w:rPr>
                <w:rFonts w:ascii="Times New Roman" w:hAnsi="Times New Roman" w:cs="Times New Roman"/>
                <w:color w:val="000000"/>
                <w:spacing w:val="-1"/>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an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 xml:space="preserve">za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e</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a</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an</w:t>
            </w:r>
            <w:r>
              <w:rPr>
                <w:rFonts w:ascii="Times New Roman" w:hAnsi="Times New Roman" w:cs="Times New Roman"/>
                <w:color w:val="000000"/>
                <w:sz w:val="20"/>
                <w:szCs w:val="20"/>
              </w:rPr>
              <w:t>je</w:t>
            </w:r>
          </w:p>
          <w:p w:rsidR="006512E0" w:rsidRDefault="006512E0">
            <w:pPr>
              <w:pStyle w:val="TableParagraph"/>
              <w:spacing w:before="2" w:line="266" w:lineRule="exact"/>
              <w:ind w:left="102"/>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pacing w:val="-2"/>
                <w:sz w:val="20"/>
                <w:szCs w:val="20"/>
              </w:rPr>
              <w:t>41,60m</w:t>
            </w:r>
            <w:r>
              <w:rPr>
                <w:rFonts w:ascii="Times New Roman" w:hAnsi="Times New Roman" w:cs="Times New Roman"/>
                <w:color w:val="000000"/>
                <w:spacing w:val="2"/>
                <w:position w:val="11"/>
                <w:sz w:val="20"/>
                <w:szCs w:val="20"/>
              </w:rPr>
              <w:t>2</w:t>
            </w:r>
            <w:r>
              <w:rPr>
                <w:rFonts w:ascii="Times New Roman" w:hAnsi="Times New Roman" w:cs="Times New Roman"/>
                <w:color w:val="000000"/>
                <w:spacing w:val="-2"/>
                <w:sz w:val="20"/>
                <w:szCs w:val="20"/>
              </w:rPr>
              <w:t>x0</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30m</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0.5m</w:t>
            </w:r>
            <w:r>
              <w:rPr>
                <w:rFonts w:ascii="Times New Roman" w:hAnsi="Times New Roman" w:cs="Times New Roman"/>
                <w:color w:val="000000"/>
                <w:position w:val="11"/>
                <w:sz w:val="20"/>
                <w:szCs w:val="20"/>
              </w:rPr>
              <w:t>3</w:t>
            </w:r>
            <w:r>
              <w:rPr>
                <w:rFonts w:ascii="Times New Roman" w:hAnsi="Times New Roman" w:cs="Times New Roman"/>
                <w:color w:val="000000"/>
                <w:sz w:val="20"/>
                <w:szCs w:val="20"/>
              </w:rPr>
              <w:t>)</w:t>
            </w:r>
          </w:p>
          <w:p w:rsidR="006512E0" w:rsidRDefault="006512E0">
            <w:pPr>
              <w:pStyle w:val="TableParagraph"/>
              <w:spacing w:before="2" w:line="266" w:lineRule="exact"/>
              <w:ind w:left="102"/>
              <w:rPr>
                <w:rFonts w:ascii="Times New Roman" w:hAnsi="Times New Roman" w:cs="Times New Roman"/>
                <w:color w:val="000000"/>
                <w:sz w:val="20"/>
                <w:szCs w:val="20"/>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position w:val="-5"/>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7" w:lineRule="exact"/>
              <w:rPr>
                <w:rFonts w:ascii="Times New Roman" w:hAnsi="Times New Roman" w:cs="Times New Roman"/>
                <w:color w:val="000000"/>
                <w:spacing w:val="-2"/>
                <w:sz w:val="20"/>
                <w:szCs w:val="20"/>
              </w:rPr>
            </w:pPr>
            <w:r>
              <w:rPr>
                <w:rFonts w:ascii="Times New Roman" w:hAnsi="Times New Roman" w:cs="Times New Roman"/>
                <w:color w:val="000000"/>
                <w:spacing w:val="-2"/>
                <w:position w:val="-5"/>
                <w:sz w:val="20"/>
                <w:szCs w:val="20"/>
              </w:rPr>
              <w:t xml:space="preserve">         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6" w:lineRule="exact"/>
              <w:ind w:left="258"/>
            </w:pPr>
            <w:r>
              <w:rPr>
                <w:rFonts w:ascii="Times New Roman" w:hAnsi="Times New Roman" w:cs="Times New Roman"/>
                <w:color w:val="000000"/>
                <w:spacing w:val="-2"/>
                <w:sz w:val="20"/>
                <w:szCs w:val="20"/>
              </w:rPr>
              <w:t xml:space="preserve">      11,9</w:t>
            </w:r>
            <w:r>
              <w:rPr>
                <w:rFonts w:ascii="Times New Roman" w:hAnsi="Times New Roman" w:cs="Times New Roman"/>
                <w:color w:val="000000"/>
                <w:sz w:val="20"/>
                <w:szCs w:val="20"/>
              </w:rPr>
              <w:t>8</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207"/>
              <w:jc w:val="center"/>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z w:val="20"/>
                <w:szCs w:val="20"/>
              </w:rPr>
              <w:t>.3</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TableParagraph"/>
              <w:spacing w:line="264" w:lineRule="exact"/>
              <w:ind w:left="102"/>
              <w:rPr>
                <w:rFonts w:ascii="Times New Roman" w:hAnsi="Times New Roman" w:cs="Times New Roman"/>
                <w:color w:val="000000"/>
                <w:sz w:val="20"/>
                <w:szCs w:val="20"/>
              </w:rPr>
            </w:pPr>
            <w:r>
              <w:rPr>
                <w:rFonts w:ascii="Times New Roman" w:hAnsi="Times New Roman" w:cs="Times New Roman"/>
                <w:color w:val="000000"/>
                <w:spacing w:val="-1"/>
                <w:sz w:val="20"/>
                <w:szCs w:val="20"/>
              </w:rPr>
              <w:t xml:space="preserve">Nabavka </w:t>
            </w:r>
            <w:r w:rsidR="006512E0">
              <w:rPr>
                <w:rFonts w:ascii="Times New Roman" w:hAnsi="Times New Roman" w:cs="Times New Roman"/>
                <w:color w:val="000000"/>
                <w:spacing w:val="-1"/>
                <w:sz w:val="20"/>
                <w:szCs w:val="20"/>
              </w:rPr>
              <w:t>Cupr</w:t>
            </w:r>
            <w:r w:rsidR="006512E0">
              <w:rPr>
                <w:rFonts w:ascii="Times New Roman" w:hAnsi="Times New Roman" w:cs="Times New Roman"/>
                <w:color w:val="000000"/>
                <w:sz w:val="20"/>
                <w:szCs w:val="20"/>
              </w:rPr>
              <w:t>ess</w:t>
            </w:r>
            <w:r w:rsidR="006512E0">
              <w:rPr>
                <w:rFonts w:ascii="Times New Roman" w:hAnsi="Times New Roman" w:cs="Times New Roman"/>
                <w:color w:val="000000"/>
                <w:spacing w:val="-1"/>
                <w:sz w:val="20"/>
                <w:szCs w:val="20"/>
              </w:rPr>
              <w:t>us</w:t>
            </w:r>
          </w:p>
          <w:p w:rsidR="006512E0" w:rsidRDefault="006512E0">
            <w:pPr>
              <w:pStyle w:val="TableParagraph"/>
              <w:spacing w:before="1"/>
              <w:ind w:left="102"/>
              <w:rPr>
                <w:color w:val="000000"/>
                <w:sz w:val="20"/>
                <w:szCs w:val="20"/>
              </w:rPr>
            </w:pPr>
            <w:r>
              <w:rPr>
                <w:rFonts w:ascii="Times New Roman" w:hAnsi="Times New Roman" w:cs="Times New Roman"/>
                <w:color w:val="000000"/>
                <w:sz w:val="20"/>
                <w:szCs w:val="20"/>
              </w:rPr>
              <w:t>se</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tr</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ta'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164"/>
              <w:jc w:val="center"/>
              <w:rPr>
                <w:rFonts w:ascii="Times New Roman" w:hAnsi="Times New Roman" w:cs="Times New Roman"/>
                <w:color w:val="000000"/>
                <w:sz w:val="20"/>
                <w:szCs w:val="20"/>
              </w:rPr>
            </w:pPr>
            <w:proofErr w:type="gramStart"/>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left="419" w:right="422"/>
              <w:jc w:val="center"/>
            </w:pPr>
            <w:r>
              <w:rPr>
                <w:rFonts w:ascii="Times New Roman" w:hAnsi="Times New Roman" w:cs="Times New Roman"/>
                <w:color w:val="000000"/>
                <w:sz w:val="20"/>
                <w:szCs w:val="20"/>
              </w:rPr>
              <w:t>4</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ListParagraph"/>
              <w:spacing w:line="264" w:lineRule="exact"/>
              <w:ind w:left="207"/>
              <w:jc w:val="center"/>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z w:val="20"/>
                <w:szCs w:val="20"/>
              </w:rPr>
              <w:t>.4</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ListParagraph"/>
              <w:spacing w:line="264" w:lineRule="exact"/>
              <w:ind w:left="102"/>
              <w:rPr>
                <w:color w:val="000000"/>
                <w:sz w:val="20"/>
                <w:szCs w:val="20"/>
              </w:rPr>
            </w:pPr>
            <w:r>
              <w:rPr>
                <w:rFonts w:ascii="Times New Roman" w:hAnsi="Times New Roman" w:cs="Times New Roman"/>
                <w:color w:val="000000"/>
                <w:spacing w:val="-1"/>
                <w:sz w:val="20"/>
                <w:szCs w:val="20"/>
              </w:rPr>
              <w:t xml:space="preserve">Nabavka </w:t>
            </w:r>
            <w:r w:rsidR="006512E0">
              <w:rPr>
                <w:rFonts w:ascii="Times New Roman" w:hAnsi="Times New Roman" w:cs="Times New Roman"/>
                <w:color w:val="000000"/>
                <w:spacing w:val="-1"/>
                <w:sz w:val="20"/>
                <w:szCs w:val="20"/>
              </w:rPr>
              <w:t>Lag</w:t>
            </w:r>
            <w:r w:rsidR="006512E0">
              <w:rPr>
                <w:rFonts w:ascii="Times New Roman" w:hAnsi="Times New Roman" w:cs="Times New Roman"/>
                <w:color w:val="000000"/>
                <w:sz w:val="20"/>
                <w:szCs w:val="20"/>
              </w:rPr>
              <w:t>e</w:t>
            </w:r>
            <w:r w:rsidR="006512E0">
              <w:rPr>
                <w:rFonts w:ascii="Times New Roman" w:hAnsi="Times New Roman" w:cs="Times New Roman"/>
                <w:color w:val="000000"/>
                <w:spacing w:val="-1"/>
                <w:sz w:val="20"/>
                <w:szCs w:val="20"/>
              </w:rPr>
              <w:t>r</w:t>
            </w:r>
            <w:r w:rsidR="006512E0">
              <w:rPr>
                <w:rFonts w:ascii="Times New Roman" w:hAnsi="Times New Roman" w:cs="Times New Roman"/>
                <w:color w:val="000000"/>
                <w:sz w:val="20"/>
                <w:szCs w:val="20"/>
              </w:rPr>
              <w:t>s</w:t>
            </w:r>
            <w:r w:rsidR="006512E0">
              <w:rPr>
                <w:rFonts w:ascii="Times New Roman" w:hAnsi="Times New Roman" w:cs="Times New Roman"/>
                <w:color w:val="000000"/>
                <w:spacing w:val="-1"/>
                <w:sz w:val="20"/>
                <w:szCs w:val="20"/>
              </w:rPr>
              <w:t>tr</w:t>
            </w:r>
            <w:r w:rsidR="006512E0">
              <w:rPr>
                <w:rFonts w:ascii="Times New Roman" w:hAnsi="Times New Roman" w:cs="Times New Roman"/>
                <w:color w:val="000000"/>
                <w:sz w:val="20"/>
                <w:szCs w:val="20"/>
              </w:rPr>
              <w:t>oe</w:t>
            </w:r>
            <w:r w:rsidR="006512E0">
              <w:rPr>
                <w:rFonts w:ascii="Times New Roman" w:hAnsi="Times New Roman" w:cs="Times New Roman"/>
                <w:color w:val="000000"/>
                <w:spacing w:val="-2"/>
                <w:sz w:val="20"/>
                <w:szCs w:val="20"/>
              </w:rPr>
              <w:t>m</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z w:val="20"/>
                <w:szCs w:val="20"/>
              </w:rPr>
              <w:t>a</w:t>
            </w:r>
            <w:r w:rsidR="006512E0">
              <w:rPr>
                <w:rFonts w:ascii="Times New Roman" w:hAnsi="Times New Roman" w:cs="Times New Roman"/>
                <w:color w:val="000000"/>
                <w:spacing w:val="1"/>
                <w:sz w:val="20"/>
                <w:szCs w:val="20"/>
              </w:rPr>
              <w:t xml:space="preserve"> </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1"/>
                <w:sz w:val="20"/>
                <w:szCs w:val="20"/>
              </w:rPr>
              <w:t>n</w:t>
            </w:r>
            <w:r w:rsidR="006512E0">
              <w:rPr>
                <w:rFonts w:ascii="Times New Roman" w:hAnsi="Times New Roman" w:cs="Times New Roman"/>
                <w:color w:val="000000"/>
                <w:spacing w:val="1"/>
                <w:sz w:val="20"/>
                <w:szCs w:val="20"/>
              </w:rPr>
              <w:t>d</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z w:val="20"/>
                <w:szCs w:val="20"/>
              </w:rPr>
              <w:t>ca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164"/>
              <w:jc w:val="center"/>
              <w:rPr>
                <w:rFonts w:ascii="Times New Roman" w:hAnsi="Times New Roman" w:cs="Times New Roman"/>
                <w:color w:val="000000"/>
                <w:sz w:val="20"/>
                <w:szCs w:val="20"/>
              </w:rPr>
            </w:pPr>
            <w:proofErr w:type="gramStart"/>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left="419" w:right="422"/>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ListParagraph"/>
              <w:spacing w:line="264" w:lineRule="exact"/>
              <w:ind w:left="207"/>
              <w:jc w:val="center"/>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z w:val="20"/>
                <w:szCs w:val="20"/>
              </w:rPr>
              <w:t>.5</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TableParagraph"/>
              <w:spacing w:line="264" w:lineRule="exact"/>
              <w:ind w:left="102"/>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Nabavka </w:t>
            </w:r>
            <w:r w:rsidR="006512E0">
              <w:rPr>
                <w:rFonts w:ascii="Times New Roman" w:hAnsi="Times New Roman" w:cs="Times New Roman"/>
                <w:color w:val="000000"/>
                <w:spacing w:val="-1"/>
                <w:sz w:val="20"/>
                <w:szCs w:val="20"/>
              </w:rPr>
              <w:t>La</w:t>
            </w:r>
            <w:r w:rsidR="006512E0">
              <w:rPr>
                <w:rFonts w:ascii="Times New Roman" w:hAnsi="Times New Roman" w:cs="Times New Roman"/>
                <w:color w:val="000000"/>
                <w:spacing w:val="-2"/>
                <w:sz w:val="20"/>
                <w:szCs w:val="20"/>
              </w:rPr>
              <w:t>v</w:t>
            </w:r>
            <w:r w:rsidR="006512E0">
              <w:rPr>
                <w:rFonts w:ascii="Times New Roman" w:hAnsi="Times New Roman" w:cs="Times New Roman"/>
                <w:color w:val="000000"/>
                <w:spacing w:val="-1"/>
                <w:sz w:val="20"/>
                <w:szCs w:val="20"/>
              </w:rPr>
              <w:t>and</w:t>
            </w:r>
            <w:r w:rsidR="006512E0">
              <w:rPr>
                <w:rFonts w:ascii="Times New Roman" w:hAnsi="Times New Roman" w:cs="Times New Roman"/>
                <w:color w:val="000000"/>
                <w:spacing w:val="1"/>
                <w:sz w:val="20"/>
                <w:szCs w:val="20"/>
              </w:rPr>
              <w:t>u</w:t>
            </w:r>
            <w:r w:rsidR="006512E0">
              <w:rPr>
                <w:rFonts w:ascii="Times New Roman" w:hAnsi="Times New Roman" w:cs="Times New Roman"/>
                <w:color w:val="000000"/>
                <w:spacing w:val="-3"/>
                <w:sz w:val="20"/>
                <w:szCs w:val="20"/>
              </w:rPr>
              <w:t>l</w:t>
            </w:r>
            <w:r w:rsidR="006512E0">
              <w:rPr>
                <w:rFonts w:ascii="Times New Roman" w:hAnsi="Times New Roman" w:cs="Times New Roman"/>
                <w:color w:val="000000"/>
                <w:sz w:val="20"/>
                <w:szCs w:val="20"/>
              </w:rPr>
              <w:t>a</w:t>
            </w:r>
            <w:r w:rsidR="006512E0">
              <w:rPr>
                <w:rFonts w:ascii="Times New Roman" w:hAnsi="Times New Roman" w:cs="Times New Roman"/>
                <w:color w:val="000000"/>
                <w:spacing w:val="-2"/>
                <w:sz w:val="20"/>
                <w:szCs w:val="20"/>
              </w:rPr>
              <w:t xml:space="preserve"> </w:t>
            </w:r>
            <w:r w:rsidR="006512E0">
              <w:rPr>
                <w:rFonts w:ascii="Times New Roman" w:hAnsi="Times New Roman" w:cs="Times New Roman"/>
                <w:color w:val="000000"/>
                <w:spacing w:val="-1"/>
                <w:sz w:val="20"/>
                <w:szCs w:val="20"/>
              </w:rPr>
              <w:t>angu</w:t>
            </w:r>
            <w:r w:rsidR="006512E0">
              <w:rPr>
                <w:rFonts w:ascii="Times New Roman" w:hAnsi="Times New Roman" w:cs="Times New Roman"/>
                <w:color w:val="000000"/>
                <w:sz w:val="20"/>
                <w:szCs w:val="20"/>
              </w:rPr>
              <w:t>s</w:t>
            </w:r>
            <w:r w:rsidR="006512E0">
              <w:rPr>
                <w:rFonts w:ascii="Times New Roman" w:hAnsi="Times New Roman" w:cs="Times New Roman"/>
                <w:color w:val="000000"/>
                <w:spacing w:val="1"/>
                <w:sz w:val="20"/>
                <w:szCs w:val="20"/>
              </w:rPr>
              <w:t>t</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1"/>
                <w:sz w:val="20"/>
                <w:szCs w:val="20"/>
              </w:rPr>
              <w:t>f</w:t>
            </w:r>
            <w:r w:rsidR="006512E0">
              <w:rPr>
                <w:rFonts w:ascii="Times New Roman" w:hAnsi="Times New Roman" w:cs="Times New Roman"/>
                <w:color w:val="000000"/>
                <w:spacing w:val="2"/>
                <w:sz w:val="20"/>
                <w:szCs w:val="20"/>
              </w:rPr>
              <w:t>o</w:t>
            </w:r>
            <w:r w:rsidR="006512E0">
              <w:rPr>
                <w:rFonts w:ascii="Times New Roman" w:hAnsi="Times New Roman" w:cs="Times New Roman"/>
                <w:color w:val="000000"/>
                <w:spacing w:val="-1"/>
                <w:sz w:val="20"/>
                <w:szCs w:val="20"/>
              </w:rPr>
              <w:t>li</w:t>
            </w:r>
            <w:r w:rsidR="006512E0">
              <w:rPr>
                <w:rFonts w:ascii="Times New Roman" w:hAnsi="Times New Roman" w:cs="Times New Roman"/>
                <w:color w:val="000000"/>
                <w:sz w:val="20"/>
                <w:szCs w:val="20"/>
              </w:rPr>
              <w:t>a</w:t>
            </w:r>
          </w:p>
          <w:p w:rsidR="006512E0" w:rsidRDefault="006512E0">
            <w:pPr>
              <w:pStyle w:val="TableParagraph"/>
              <w:spacing w:before="1"/>
              <w:ind w:left="102"/>
              <w:rPr>
                <w:color w:val="000000"/>
                <w:sz w:val="20"/>
                <w:szCs w:val="20"/>
              </w:rPr>
            </w:pPr>
            <w:r>
              <w:rPr>
                <w:rFonts w:ascii="Times New Roman" w:hAnsi="Times New Roman" w:cs="Times New Roman"/>
                <w:color w:val="000000"/>
                <w:spacing w:val="-1"/>
                <w:sz w:val="20"/>
                <w:szCs w:val="20"/>
              </w:rPr>
              <w:t>'H</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co</w:t>
            </w:r>
            <w:r>
              <w:rPr>
                <w:rFonts w:ascii="Times New Roman" w:hAnsi="Times New Roman" w:cs="Times New Roman"/>
                <w:color w:val="000000"/>
                <w:spacing w:val="-1"/>
                <w:sz w:val="20"/>
                <w:szCs w:val="20"/>
              </w:rPr>
              <w:t>t</w:t>
            </w:r>
            <w:r>
              <w:rPr>
                <w:rFonts w:ascii="Times New Roman" w:hAnsi="Times New Roman" w:cs="Times New Roman"/>
                <w:color w:val="000000"/>
                <w:sz w:val="20"/>
                <w:szCs w:val="20"/>
              </w:rPr>
              <w:t>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spacing w:line="264" w:lineRule="exact"/>
              <w:ind w:left="164"/>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spacing w:line="264" w:lineRule="exact"/>
              <w:ind w:left="368"/>
            </w:pPr>
            <w:r>
              <w:rPr>
                <w:rFonts w:ascii="Times New Roman" w:hAnsi="Times New Roman" w:cs="Times New Roman"/>
                <w:color w:val="000000"/>
                <w:spacing w:val="-2"/>
                <w:sz w:val="20"/>
                <w:szCs w:val="20"/>
              </w:rPr>
              <w:t xml:space="preserve">  10</w:t>
            </w:r>
            <w:r>
              <w:rPr>
                <w:rFonts w:ascii="Times New Roman" w:hAnsi="Times New Roman" w:cs="Times New Roman"/>
                <w:color w:val="000000"/>
                <w:sz w:val="20"/>
                <w:szCs w:val="20"/>
              </w:rPr>
              <w:t>0</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207"/>
              <w:jc w:val="center"/>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3.6</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TableParagraph"/>
              <w:spacing w:line="264" w:lineRule="exact"/>
              <w:ind w:left="102"/>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Nabavka  </w:t>
            </w:r>
            <w:r w:rsidR="006512E0">
              <w:rPr>
                <w:rFonts w:ascii="Times New Roman" w:hAnsi="Times New Roman" w:cs="Times New Roman"/>
                <w:color w:val="000000"/>
                <w:spacing w:val="-1"/>
                <w:sz w:val="20"/>
                <w:szCs w:val="20"/>
              </w:rPr>
              <w:t>La</w:t>
            </w:r>
            <w:r w:rsidR="006512E0">
              <w:rPr>
                <w:rFonts w:ascii="Times New Roman" w:hAnsi="Times New Roman" w:cs="Times New Roman"/>
                <w:color w:val="000000"/>
                <w:spacing w:val="-2"/>
                <w:sz w:val="20"/>
                <w:szCs w:val="20"/>
              </w:rPr>
              <w:t>v</w:t>
            </w:r>
            <w:r w:rsidR="006512E0">
              <w:rPr>
                <w:rFonts w:ascii="Times New Roman" w:hAnsi="Times New Roman" w:cs="Times New Roman"/>
                <w:color w:val="000000"/>
                <w:spacing w:val="-1"/>
                <w:sz w:val="20"/>
                <w:szCs w:val="20"/>
              </w:rPr>
              <w:t>and</w:t>
            </w:r>
            <w:r w:rsidR="006512E0">
              <w:rPr>
                <w:rFonts w:ascii="Times New Roman" w:hAnsi="Times New Roman" w:cs="Times New Roman"/>
                <w:color w:val="000000"/>
                <w:spacing w:val="1"/>
                <w:sz w:val="20"/>
                <w:szCs w:val="20"/>
              </w:rPr>
              <w:t>u</w:t>
            </w:r>
            <w:r w:rsidR="006512E0">
              <w:rPr>
                <w:rFonts w:ascii="Times New Roman" w:hAnsi="Times New Roman" w:cs="Times New Roman"/>
                <w:color w:val="000000"/>
                <w:spacing w:val="-3"/>
                <w:sz w:val="20"/>
                <w:szCs w:val="20"/>
              </w:rPr>
              <w:t>l</w:t>
            </w:r>
            <w:r w:rsidR="006512E0">
              <w:rPr>
                <w:rFonts w:ascii="Times New Roman" w:hAnsi="Times New Roman" w:cs="Times New Roman"/>
                <w:color w:val="000000"/>
                <w:sz w:val="20"/>
                <w:szCs w:val="20"/>
              </w:rPr>
              <w:t>a</w:t>
            </w:r>
            <w:r w:rsidR="006512E0">
              <w:rPr>
                <w:rFonts w:ascii="Times New Roman" w:hAnsi="Times New Roman" w:cs="Times New Roman"/>
                <w:color w:val="000000"/>
                <w:spacing w:val="-2"/>
                <w:sz w:val="20"/>
                <w:szCs w:val="20"/>
              </w:rPr>
              <w:t xml:space="preserve"> </w:t>
            </w:r>
            <w:r w:rsidR="006512E0">
              <w:rPr>
                <w:rFonts w:ascii="Times New Roman" w:hAnsi="Times New Roman" w:cs="Times New Roman"/>
                <w:color w:val="000000"/>
                <w:spacing w:val="-1"/>
                <w:sz w:val="20"/>
                <w:szCs w:val="20"/>
              </w:rPr>
              <w:t>angu</w:t>
            </w:r>
            <w:r w:rsidR="006512E0">
              <w:rPr>
                <w:rFonts w:ascii="Times New Roman" w:hAnsi="Times New Roman" w:cs="Times New Roman"/>
                <w:color w:val="000000"/>
                <w:sz w:val="20"/>
                <w:szCs w:val="20"/>
              </w:rPr>
              <w:t>s</w:t>
            </w:r>
            <w:r w:rsidR="006512E0">
              <w:rPr>
                <w:rFonts w:ascii="Times New Roman" w:hAnsi="Times New Roman" w:cs="Times New Roman"/>
                <w:color w:val="000000"/>
                <w:spacing w:val="1"/>
                <w:sz w:val="20"/>
                <w:szCs w:val="20"/>
              </w:rPr>
              <w:t>t</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1"/>
                <w:sz w:val="20"/>
                <w:szCs w:val="20"/>
              </w:rPr>
              <w:t>f</w:t>
            </w:r>
            <w:r w:rsidR="006512E0">
              <w:rPr>
                <w:rFonts w:ascii="Times New Roman" w:hAnsi="Times New Roman" w:cs="Times New Roman"/>
                <w:color w:val="000000"/>
                <w:spacing w:val="2"/>
                <w:sz w:val="20"/>
                <w:szCs w:val="20"/>
              </w:rPr>
              <w:t>o</w:t>
            </w:r>
            <w:r w:rsidR="006512E0">
              <w:rPr>
                <w:rFonts w:ascii="Times New Roman" w:hAnsi="Times New Roman" w:cs="Times New Roman"/>
                <w:color w:val="000000"/>
                <w:spacing w:val="-1"/>
                <w:sz w:val="20"/>
                <w:szCs w:val="20"/>
              </w:rPr>
              <w:t>li</w:t>
            </w:r>
            <w:r w:rsidR="006512E0">
              <w:rPr>
                <w:rFonts w:ascii="Times New Roman" w:hAnsi="Times New Roman" w:cs="Times New Roman"/>
                <w:color w:val="000000"/>
                <w:sz w:val="20"/>
                <w:szCs w:val="20"/>
              </w:rPr>
              <w:t>a</w:t>
            </w:r>
          </w:p>
          <w:p w:rsidR="006512E0" w:rsidRDefault="006512E0">
            <w:pPr>
              <w:pStyle w:val="TableParagraph"/>
              <w:spacing w:before="1"/>
              <w:ind w:left="102"/>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l</w:t>
            </w:r>
            <w:r>
              <w:rPr>
                <w:rFonts w:ascii="Times New Roman" w:hAnsi="Times New Roman" w:cs="Times New Roman"/>
                <w:color w:val="000000"/>
                <w:spacing w:val="-1"/>
                <w:sz w:val="20"/>
                <w:szCs w:val="20"/>
              </w:rPr>
              <w:t>ba</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spacing w:line="264" w:lineRule="exact"/>
              <w:ind w:left="164"/>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spacing w:line="264" w:lineRule="exact"/>
              <w:ind w:left="368"/>
            </w:pPr>
            <w:r>
              <w:rPr>
                <w:rFonts w:ascii="Times New Roman" w:hAnsi="Times New Roman" w:cs="Times New Roman"/>
                <w:color w:val="000000"/>
                <w:spacing w:val="-2"/>
                <w:sz w:val="20"/>
                <w:szCs w:val="20"/>
              </w:rPr>
              <w:t xml:space="preserve">  13</w:t>
            </w:r>
            <w:r>
              <w:rPr>
                <w:rFonts w:ascii="Times New Roman" w:hAnsi="Times New Roman" w:cs="Times New Roman"/>
                <w:color w:val="000000"/>
                <w:sz w:val="20"/>
                <w:szCs w:val="20"/>
              </w:rPr>
              <w:t>4</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207"/>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t>3.7</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ListParagraph"/>
              <w:spacing w:before="3" w:line="268" w:lineRule="exact"/>
              <w:ind w:left="102"/>
              <w:rPr>
                <w:color w:val="000000"/>
                <w:sz w:val="20"/>
                <w:szCs w:val="20"/>
              </w:rPr>
            </w:pPr>
            <w:r>
              <w:rPr>
                <w:rFonts w:ascii="Times New Roman" w:hAnsi="Times New Roman" w:cs="Times New Roman"/>
                <w:color w:val="000000"/>
                <w:sz w:val="20"/>
                <w:szCs w:val="20"/>
              </w:rPr>
              <w:t xml:space="preserve">Nabavka </w:t>
            </w:r>
            <w:r w:rsidR="006512E0">
              <w:rPr>
                <w:rFonts w:ascii="Times New Roman" w:hAnsi="Times New Roman" w:cs="Times New Roman"/>
                <w:color w:val="000000"/>
                <w:sz w:val="20"/>
                <w:szCs w:val="20"/>
              </w:rPr>
              <w:t>A</w:t>
            </w:r>
            <w:r w:rsidR="006512E0">
              <w:rPr>
                <w:rFonts w:ascii="Times New Roman" w:hAnsi="Times New Roman" w:cs="Times New Roman"/>
                <w:color w:val="000000"/>
                <w:spacing w:val="-1"/>
                <w:sz w:val="20"/>
                <w:szCs w:val="20"/>
              </w:rPr>
              <w:t>r</w:t>
            </w:r>
            <w:r w:rsidR="006512E0">
              <w:rPr>
                <w:rFonts w:ascii="Times New Roman" w:hAnsi="Times New Roman" w:cs="Times New Roman"/>
                <w:color w:val="000000"/>
                <w:spacing w:val="-2"/>
                <w:sz w:val="20"/>
                <w:szCs w:val="20"/>
              </w:rPr>
              <w:t>m</w:t>
            </w:r>
            <w:r w:rsidR="006512E0">
              <w:rPr>
                <w:rFonts w:ascii="Times New Roman" w:hAnsi="Times New Roman" w:cs="Times New Roman"/>
                <w:color w:val="000000"/>
                <w:sz w:val="20"/>
                <w:szCs w:val="20"/>
              </w:rPr>
              <w:t>e</w:t>
            </w:r>
            <w:r w:rsidR="006512E0">
              <w:rPr>
                <w:rFonts w:ascii="Times New Roman" w:hAnsi="Times New Roman" w:cs="Times New Roman"/>
                <w:color w:val="000000"/>
                <w:spacing w:val="-1"/>
                <w:sz w:val="20"/>
                <w:szCs w:val="20"/>
              </w:rPr>
              <w:t>r</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z w:val="20"/>
                <w:szCs w:val="20"/>
              </w:rPr>
              <w:t>a</w:t>
            </w:r>
            <w:r w:rsidR="006512E0">
              <w:rPr>
                <w:rFonts w:ascii="Times New Roman" w:hAnsi="Times New Roman" w:cs="Times New Roman"/>
                <w:color w:val="000000"/>
                <w:spacing w:val="-2"/>
                <w:sz w:val="20"/>
                <w:szCs w:val="20"/>
              </w:rPr>
              <w:t xml:space="preserve"> m</w:t>
            </w:r>
            <w:r w:rsidR="006512E0">
              <w:rPr>
                <w:rFonts w:ascii="Times New Roman" w:hAnsi="Times New Roman" w:cs="Times New Roman"/>
                <w:color w:val="000000"/>
                <w:spacing w:val="-1"/>
                <w:sz w:val="20"/>
                <w:szCs w:val="20"/>
              </w:rPr>
              <w:t>a</w:t>
            </w:r>
            <w:r w:rsidR="006512E0">
              <w:rPr>
                <w:rFonts w:ascii="Times New Roman" w:hAnsi="Times New Roman" w:cs="Times New Roman"/>
                <w:color w:val="000000"/>
                <w:spacing w:val="1"/>
                <w:sz w:val="20"/>
                <w:szCs w:val="20"/>
              </w:rPr>
              <w:t>r</w:t>
            </w:r>
            <w:r w:rsidR="006512E0">
              <w:rPr>
                <w:rFonts w:ascii="Times New Roman" w:hAnsi="Times New Roman" w:cs="Times New Roman"/>
                <w:color w:val="000000"/>
                <w:spacing w:val="-1"/>
                <w:sz w:val="20"/>
                <w:szCs w:val="20"/>
              </w:rPr>
              <w:t>i</w:t>
            </w:r>
            <w:r w:rsidR="006512E0">
              <w:rPr>
                <w:rFonts w:ascii="Times New Roman" w:hAnsi="Times New Roman" w:cs="Times New Roman"/>
                <w:color w:val="000000"/>
                <w:spacing w:val="1"/>
                <w:sz w:val="20"/>
                <w:szCs w:val="20"/>
              </w:rPr>
              <w:t>t</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2"/>
                <w:sz w:val="20"/>
                <w:szCs w:val="20"/>
              </w:rPr>
              <w:t>m</w:t>
            </w:r>
            <w:r w:rsidR="006512E0">
              <w:rPr>
                <w:rFonts w:ascii="Times New Roman" w:hAnsi="Times New Roman" w:cs="Times New Roman"/>
                <w:color w:val="000000"/>
                <w:sz w:val="20"/>
                <w:szCs w:val="20"/>
              </w:rPr>
              <w:t>a 'Ro</w:t>
            </w:r>
            <w:r w:rsidR="006512E0">
              <w:rPr>
                <w:rFonts w:ascii="Times New Roman" w:hAnsi="Times New Roman" w:cs="Times New Roman"/>
                <w:color w:val="000000"/>
                <w:spacing w:val="-3"/>
                <w:sz w:val="20"/>
                <w:szCs w:val="20"/>
              </w:rPr>
              <w:t>s</w:t>
            </w:r>
            <w:r w:rsidR="006512E0">
              <w:rPr>
                <w:rFonts w:ascii="Times New Roman" w:hAnsi="Times New Roman" w:cs="Times New Roman"/>
                <w:color w:val="000000"/>
                <w:sz w:val="20"/>
                <w:szCs w:val="20"/>
              </w:rPr>
              <w:t>e</w:t>
            </w:r>
            <w:r w:rsidR="006512E0">
              <w:rPr>
                <w:rFonts w:ascii="Times New Roman" w:hAnsi="Times New Roman" w:cs="Times New Roman"/>
                <w:color w:val="000000"/>
                <w:spacing w:val="-1"/>
                <w:sz w:val="20"/>
                <w:szCs w:val="20"/>
              </w:rPr>
              <w:t>a</w:t>
            </w:r>
            <w:r w:rsidR="006512E0">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spacing w:line="264" w:lineRule="exact"/>
              <w:ind w:left="164"/>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spacing w:line="264" w:lineRule="exact"/>
              <w:ind w:left="419" w:right="422"/>
              <w:jc w:val="center"/>
            </w:pPr>
            <w:r>
              <w:rPr>
                <w:rFonts w:ascii="Times New Roman" w:hAnsi="Times New Roman" w:cs="Times New Roman"/>
                <w:color w:val="000000"/>
                <w:spacing w:val="-2"/>
                <w:sz w:val="20"/>
                <w:szCs w:val="20"/>
              </w:rPr>
              <w:t>6</w:t>
            </w:r>
            <w:r>
              <w:rPr>
                <w:rFonts w:ascii="Times New Roman" w:hAnsi="Times New Roman" w:cs="Times New Roman"/>
                <w:color w:val="000000"/>
                <w:sz w:val="20"/>
                <w:szCs w:val="20"/>
              </w:rPr>
              <w:t>0</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ListParagraph"/>
              <w:spacing w:line="264" w:lineRule="exact"/>
              <w:ind w:left="207"/>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t>3.8</w:t>
            </w:r>
          </w:p>
        </w:tc>
        <w:tc>
          <w:tcPr>
            <w:tcW w:w="3930" w:type="dxa"/>
            <w:tcBorders>
              <w:top w:val="single" w:sz="4" w:space="0" w:color="000000"/>
              <w:left w:val="single" w:sz="4" w:space="0" w:color="000000"/>
              <w:bottom w:val="single" w:sz="4" w:space="0" w:color="000000"/>
            </w:tcBorders>
            <w:shd w:val="clear" w:color="auto" w:fill="auto"/>
          </w:tcPr>
          <w:p w:rsidR="006512E0" w:rsidRDefault="00C97E0E">
            <w:pPr>
              <w:pStyle w:val="ListParagraph"/>
              <w:spacing w:before="3" w:line="268" w:lineRule="exact"/>
              <w:ind w:left="102" w:right="729"/>
              <w:rPr>
                <w:color w:val="000000"/>
                <w:sz w:val="20"/>
                <w:szCs w:val="20"/>
              </w:rPr>
            </w:pPr>
            <w:r>
              <w:rPr>
                <w:rFonts w:ascii="Times New Roman" w:hAnsi="Times New Roman" w:cs="Times New Roman"/>
                <w:color w:val="000000"/>
                <w:sz w:val="20"/>
                <w:szCs w:val="20"/>
              </w:rPr>
              <w:t xml:space="preserve">Nabavka </w:t>
            </w:r>
            <w:r w:rsidR="006512E0">
              <w:rPr>
                <w:rFonts w:ascii="Times New Roman" w:hAnsi="Times New Roman" w:cs="Times New Roman"/>
                <w:color w:val="000000"/>
                <w:sz w:val="20"/>
                <w:szCs w:val="20"/>
              </w:rPr>
              <w:t>R</w:t>
            </w:r>
            <w:r w:rsidR="006512E0">
              <w:rPr>
                <w:rFonts w:ascii="Times New Roman" w:hAnsi="Times New Roman" w:cs="Times New Roman"/>
                <w:color w:val="000000"/>
                <w:spacing w:val="-1"/>
                <w:sz w:val="20"/>
                <w:szCs w:val="20"/>
              </w:rPr>
              <w:t>h</w:t>
            </w:r>
            <w:r w:rsidR="006512E0">
              <w:rPr>
                <w:rFonts w:ascii="Times New Roman" w:hAnsi="Times New Roman" w:cs="Times New Roman"/>
                <w:color w:val="000000"/>
                <w:spacing w:val="-2"/>
                <w:sz w:val="20"/>
                <w:szCs w:val="20"/>
              </w:rPr>
              <w:t>y</w:t>
            </w:r>
            <w:r w:rsidR="006512E0">
              <w:rPr>
                <w:rFonts w:ascii="Times New Roman" w:hAnsi="Times New Roman" w:cs="Times New Roman"/>
                <w:color w:val="000000"/>
                <w:spacing w:val="-1"/>
                <w:sz w:val="20"/>
                <w:szCs w:val="20"/>
              </w:rPr>
              <w:t>n</w:t>
            </w:r>
            <w:r w:rsidR="006512E0">
              <w:rPr>
                <w:rFonts w:ascii="Times New Roman" w:hAnsi="Times New Roman" w:cs="Times New Roman"/>
                <w:color w:val="000000"/>
                <w:sz w:val="20"/>
                <w:szCs w:val="20"/>
              </w:rPr>
              <w:t>cos</w:t>
            </w:r>
            <w:r w:rsidR="006512E0">
              <w:rPr>
                <w:rFonts w:ascii="Times New Roman" w:hAnsi="Times New Roman" w:cs="Times New Roman"/>
                <w:color w:val="000000"/>
                <w:spacing w:val="-1"/>
                <w:sz w:val="20"/>
                <w:szCs w:val="20"/>
              </w:rPr>
              <w:t>p</w:t>
            </w:r>
            <w:r w:rsidR="006512E0">
              <w:rPr>
                <w:rFonts w:ascii="Times New Roman" w:hAnsi="Times New Roman" w:cs="Times New Roman"/>
                <w:color w:val="000000"/>
                <w:sz w:val="20"/>
                <w:szCs w:val="20"/>
              </w:rPr>
              <w:t>e</w:t>
            </w:r>
            <w:r w:rsidR="006512E0">
              <w:rPr>
                <w:rFonts w:ascii="Times New Roman" w:hAnsi="Times New Roman" w:cs="Times New Roman"/>
                <w:color w:val="000000"/>
                <w:spacing w:val="-1"/>
                <w:sz w:val="20"/>
                <w:szCs w:val="20"/>
              </w:rPr>
              <w:t>r</w:t>
            </w:r>
            <w:r w:rsidR="006512E0">
              <w:rPr>
                <w:rFonts w:ascii="Times New Roman" w:hAnsi="Times New Roman" w:cs="Times New Roman"/>
                <w:color w:val="000000"/>
                <w:spacing w:val="-2"/>
                <w:sz w:val="20"/>
                <w:szCs w:val="20"/>
              </w:rPr>
              <w:t>m</w:t>
            </w:r>
            <w:r w:rsidR="006512E0">
              <w:rPr>
                <w:rFonts w:ascii="Times New Roman" w:hAnsi="Times New Roman" w:cs="Times New Roman"/>
                <w:color w:val="000000"/>
                <w:spacing w:val="-1"/>
                <w:sz w:val="20"/>
                <w:szCs w:val="20"/>
              </w:rPr>
              <w:t>u</w:t>
            </w:r>
            <w:r w:rsidR="006512E0">
              <w:rPr>
                <w:rFonts w:ascii="Times New Roman" w:hAnsi="Times New Roman" w:cs="Times New Roman"/>
                <w:color w:val="000000"/>
                <w:sz w:val="20"/>
                <w:szCs w:val="20"/>
              </w:rPr>
              <w:t>m j</w:t>
            </w:r>
            <w:r w:rsidR="006512E0">
              <w:rPr>
                <w:rFonts w:ascii="Times New Roman" w:hAnsi="Times New Roman" w:cs="Times New Roman"/>
                <w:color w:val="000000"/>
                <w:spacing w:val="-1"/>
                <w:sz w:val="20"/>
                <w:szCs w:val="20"/>
              </w:rPr>
              <w:t>a</w:t>
            </w:r>
            <w:r w:rsidR="006512E0">
              <w:rPr>
                <w:rFonts w:ascii="Times New Roman" w:hAnsi="Times New Roman" w:cs="Times New Roman"/>
                <w:color w:val="000000"/>
                <w:sz w:val="20"/>
                <w:szCs w:val="20"/>
              </w:rPr>
              <w:t>s</w:t>
            </w:r>
            <w:r w:rsidR="006512E0">
              <w:rPr>
                <w:rFonts w:ascii="Times New Roman" w:hAnsi="Times New Roman" w:cs="Times New Roman"/>
                <w:color w:val="000000"/>
                <w:spacing w:val="-2"/>
                <w:sz w:val="20"/>
                <w:szCs w:val="20"/>
              </w:rPr>
              <w:t>m</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1"/>
                <w:sz w:val="20"/>
                <w:szCs w:val="20"/>
              </w:rPr>
              <w:t>n</w:t>
            </w:r>
            <w:r w:rsidR="006512E0">
              <w:rPr>
                <w:rFonts w:ascii="Times New Roman" w:hAnsi="Times New Roman" w:cs="Times New Roman"/>
                <w:color w:val="000000"/>
                <w:spacing w:val="2"/>
                <w:sz w:val="20"/>
                <w:szCs w:val="20"/>
              </w:rPr>
              <w:t>o</w:t>
            </w:r>
            <w:r w:rsidR="006512E0">
              <w:rPr>
                <w:rFonts w:ascii="Times New Roman" w:hAnsi="Times New Roman" w:cs="Times New Roman"/>
                <w:color w:val="000000"/>
                <w:spacing w:val="-3"/>
                <w:sz w:val="20"/>
                <w:szCs w:val="20"/>
              </w:rPr>
              <w:t>i</w:t>
            </w:r>
            <w:r w:rsidR="006512E0">
              <w:rPr>
                <w:rFonts w:ascii="Times New Roman" w:hAnsi="Times New Roman" w:cs="Times New Roman"/>
                <w:color w:val="000000"/>
                <w:spacing w:val="-1"/>
                <w:sz w:val="20"/>
                <w:szCs w:val="20"/>
              </w:rPr>
              <w:t>d</w:t>
            </w:r>
            <w:r w:rsidR="006512E0">
              <w:rPr>
                <w:rFonts w:ascii="Times New Roman" w:hAnsi="Times New Roman" w:cs="Times New Roman"/>
                <w:color w:val="000000"/>
                <w:sz w:val="20"/>
                <w:szCs w:val="20"/>
              </w:rPr>
              <w:t>es</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spacing w:line="264" w:lineRule="exact"/>
              <w:ind w:left="164"/>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spacing w:line="264" w:lineRule="exact"/>
              <w:ind w:left="419" w:right="422"/>
              <w:jc w:val="center"/>
            </w:pPr>
            <w:r>
              <w:rPr>
                <w:rFonts w:ascii="Times New Roman" w:hAnsi="Times New Roman" w:cs="Times New Roman"/>
                <w:color w:val="000000"/>
                <w:spacing w:val="-2"/>
                <w:sz w:val="20"/>
                <w:szCs w:val="20"/>
              </w:rPr>
              <w:t>5</w:t>
            </w:r>
            <w:r>
              <w:rPr>
                <w:rFonts w:ascii="Times New Roman" w:hAnsi="Times New Roman" w:cs="Times New Roman"/>
                <w:color w:val="000000"/>
                <w:sz w:val="20"/>
                <w:szCs w:val="20"/>
              </w:rPr>
              <w:t>0</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jc w:val="center"/>
              <w:rPr>
                <w:rFonts w:ascii="Times New Roman" w:hAnsi="Times New Roman" w:cs="Times New Roman"/>
                <w:color w:val="000000"/>
                <w:sz w:val="20"/>
                <w:szCs w:val="20"/>
              </w:rPr>
            </w:pPr>
            <w:r>
              <w:rPr>
                <w:color w:val="000000"/>
                <w:sz w:val="20"/>
                <w:szCs w:val="20"/>
              </w:rPr>
              <w:t xml:space="preserve">    3.9</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3" w:line="268" w:lineRule="exact"/>
              <w:ind w:left="102" w:right="593"/>
              <w:rPr>
                <w:rFonts w:ascii="Times New Roman" w:hAnsi="Times New Roman" w:cs="Times New Roman"/>
                <w:color w:val="000000"/>
                <w:spacing w:val="-1"/>
                <w:sz w:val="20"/>
                <w:szCs w:val="20"/>
              </w:rPr>
            </w:pP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č</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 xml:space="preserve">rupa </w:t>
            </w:r>
            <w:r>
              <w:rPr>
                <w:rFonts w:ascii="Times New Roman" w:hAnsi="Times New Roman" w:cs="Times New Roman"/>
                <w:color w:val="000000"/>
                <w:spacing w:val="-2"/>
                <w:sz w:val="20"/>
                <w:szCs w:val="20"/>
              </w:rPr>
              <w:t>k</w:t>
            </w:r>
            <w:r>
              <w:rPr>
                <w:rFonts w:ascii="Times New Roman" w:hAnsi="Times New Roman" w:cs="Times New Roman"/>
                <w:color w:val="000000"/>
                <w:spacing w:val="-1"/>
                <w:sz w:val="20"/>
                <w:szCs w:val="20"/>
              </w:rPr>
              <w:t>ružn</w:t>
            </w:r>
            <w:r>
              <w:rPr>
                <w:rFonts w:ascii="Times New Roman" w:hAnsi="Times New Roman" w:cs="Times New Roman"/>
                <w:color w:val="000000"/>
                <w:sz w:val="20"/>
                <w:szCs w:val="20"/>
              </w:rPr>
              <w:t>og</w:t>
            </w:r>
            <w:r>
              <w:rPr>
                <w:rFonts w:ascii="Times New Roman" w:hAnsi="Times New Roman" w:cs="Times New Roman"/>
                <w:color w:val="000000"/>
                <w:spacing w:val="-2"/>
                <w:sz w:val="20"/>
                <w:szCs w:val="20"/>
              </w:rPr>
              <w:t xml:space="preserve"> </w:t>
            </w:r>
            <w:r w:rsidR="00C97E0E">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esje</w:t>
            </w:r>
            <w:r>
              <w:rPr>
                <w:rFonts w:ascii="Times New Roman" w:hAnsi="Times New Roman" w:cs="Times New Roman"/>
                <w:color w:val="000000"/>
                <w:spacing w:val="-2"/>
                <w:sz w:val="20"/>
                <w:szCs w:val="20"/>
              </w:rPr>
              <w:t>k</w:t>
            </w:r>
            <w:r>
              <w:rPr>
                <w:rFonts w:ascii="Times New Roman" w:hAnsi="Times New Roman" w:cs="Times New Roman"/>
                <w:color w:val="000000"/>
                <w:spacing w:val="-1"/>
                <w:sz w:val="20"/>
                <w:szCs w:val="20"/>
              </w:rPr>
              <w:t>a,</w:t>
            </w:r>
          </w:p>
          <w:p w:rsidR="006512E0" w:rsidRDefault="006512E0">
            <w:pPr>
              <w:pStyle w:val="TableParagraph"/>
              <w:spacing w:line="259" w:lineRule="exact"/>
              <w:ind w:left="102"/>
              <w:rPr>
                <w:rFonts w:ascii="Times New Roman" w:hAnsi="Times New Roman" w:cs="Times New Roman"/>
                <w:color w:val="000000"/>
                <w:sz w:val="20"/>
                <w:szCs w:val="20"/>
              </w:rPr>
            </w:pPr>
            <w:r>
              <w:rPr>
                <w:rFonts w:ascii="Times New Roman" w:hAnsi="Times New Roman" w:cs="Times New Roman"/>
                <w:color w:val="000000"/>
                <w:spacing w:val="-1"/>
                <w:sz w:val="20"/>
                <w:szCs w:val="20"/>
              </w:rPr>
              <w:t>d</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0</w:t>
            </w:r>
            <w:r>
              <w:rPr>
                <w:rFonts w:ascii="Times New Roman" w:hAnsi="Times New Roman" w:cs="Times New Roman"/>
                <w:color w:val="000000"/>
                <w:spacing w:val="-2"/>
                <w:sz w:val="20"/>
                <w:szCs w:val="20"/>
              </w:rPr>
              <w:t>,6</w:t>
            </w:r>
            <w:r>
              <w:rPr>
                <w:rFonts w:ascii="Times New Roman" w:hAnsi="Times New Roman" w:cs="Times New Roman"/>
                <w:color w:val="000000"/>
                <w:sz w:val="20"/>
                <w:szCs w:val="20"/>
              </w:rPr>
              <w:t>0 x</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0</w:t>
            </w:r>
            <w:r>
              <w:rPr>
                <w:rFonts w:ascii="Times New Roman" w:hAnsi="Times New Roman" w:cs="Times New Roman"/>
                <w:color w:val="000000"/>
                <w:spacing w:val="-2"/>
                <w:sz w:val="20"/>
                <w:szCs w:val="20"/>
              </w:rPr>
              <w:t>,6</w:t>
            </w:r>
            <w:r>
              <w:rPr>
                <w:rFonts w:ascii="Times New Roman" w:hAnsi="Times New Roman" w:cs="Times New Roman"/>
                <w:color w:val="000000"/>
                <w:sz w:val="20"/>
                <w:szCs w:val="20"/>
              </w:rPr>
              <w:t xml:space="preserve">0 </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w:t>
            </w:r>
          </w:p>
          <w:p w:rsidR="006512E0" w:rsidRDefault="006512E0">
            <w:pPr>
              <w:pStyle w:val="TableParagraph"/>
              <w:spacing w:before="6" w:line="268" w:lineRule="exact"/>
              <w:ind w:left="101" w:right="948"/>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w:t>
            </w:r>
            <w:r>
              <w:rPr>
                <w:rFonts w:ascii="Times New Roman" w:hAnsi="Times New Roman" w:cs="Times New Roman"/>
                <w:color w:val="000000"/>
                <w:spacing w:val="-1"/>
                <w:sz w:val="20"/>
                <w:szCs w:val="20"/>
              </w:rPr>
              <w:t>adn</w:t>
            </w:r>
            <w:r>
              <w:rPr>
                <w:rFonts w:ascii="Times New Roman" w:hAnsi="Times New Roman" w:cs="Times New Roman"/>
                <w:color w:val="000000"/>
                <w:sz w:val="20"/>
                <w:szCs w:val="20"/>
              </w:rPr>
              <w:t>ja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 xml:space="preserve">ca </w:t>
            </w:r>
            <w:r>
              <w:rPr>
                <w:rFonts w:ascii="Times New Roman" w:hAnsi="Times New Roman" w:cs="Times New Roman"/>
                <w:color w:val="000000"/>
                <w:spacing w:val="-1"/>
                <w:sz w:val="20"/>
                <w:szCs w:val="20"/>
              </w:rPr>
              <w:t>l</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t</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padn</w:t>
            </w:r>
            <w:r>
              <w:rPr>
                <w:rFonts w:ascii="Times New Roman" w:hAnsi="Times New Roman" w:cs="Times New Roman"/>
                <w:color w:val="000000"/>
                <w:sz w:val="20"/>
                <w:szCs w:val="20"/>
              </w:rPr>
              <w:t>og</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p>
          <w:p w:rsidR="006512E0" w:rsidRDefault="006512E0">
            <w:pPr>
              <w:pStyle w:val="TableParagraph"/>
              <w:spacing w:line="259" w:lineRule="exact"/>
              <w:ind w:left="101"/>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če</w:t>
            </w:r>
            <w:r>
              <w:rPr>
                <w:rFonts w:ascii="Times New Roman" w:hAnsi="Times New Roman" w:cs="Times New Roman"/>
                <w:color w:val="000000"/>
                <w:spacing w:val="-1"/>
                <w:sz w:val="20"/>
                <w:szCs w:val="20"/>
              </w:rPr>
              <w:t>t</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nar</w:t>
            </w:r>
            <w:r>
              <w:rPr>
                <w:rFonts w:ascii="Times New Roman" w:hAnsi="Times New Roman" w:cs="Times New Roman"/>
                <w:color w:val="000000"/>
                <w:sz w:val="20"/>
                <w:szCs w:val="20"/>
              </w:rPr>
              <w:t>s</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og</w:t>
            </w:r>
            <w:proofErr w:type="gramEnd"/>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dr</w:t>
            </w:r>
            <w:r>
              <w:rPr>
                <w:rFonts w:ascii="Times New Roman" w:hAnsi="Times New Roman" w:cs="Times New Roman"/>
                <w:color w:val="000000"/>
                <w:spacing w:val="-2"/>
                <w:sz w:val="20"/>
                <w:szCs w:val="20"/>
              </w:rPr>
              <w:t>v</w:t>
            </w:r>
            <w:r>
              <w:rPr>
                <w:rFonts w:ascii="Times New Roman" w:hAnsi="Times New Roman" w:cs="Times New Roman"/>
                <w:color w:val="000000"/>
                <w:sz w:val="20"/>
                <w:szCs w:val="20"/>
              </w:rPr>
              <w:t>eć</w:t>
            </w:r>
            <w:r>
              <w:rPr>
                <w:rFonts w:ascii="Times New Roman" w:hAnsi="Times New Roman" w:cs="Times New Roman"/>
                <w:color w:val="000000"/>
                <w:spacing w:val="-1"/>
                <w:sz w:val="20"/>
                <w:szCs w:val="20"/>
              </w:rPr>
              <w:t>a.</w:t>
            </w:r>
          </w:p>
          <w:p w:rsidR="006512E0" w:rsidRDefault="006512E0">
            <w:pPr>
              <w:pStyle w:val="TableParagraph"/>
              <w:spacing w:before="1" w:line="232" w:lineRule="auto"/>
              <w:ind w:left="102" w:right="210"/>
              <w:rPr>
                <w:color w:val="000000"/>
                <w:sz w:val="20"/>
                <w:szCs w:val="20"/>
              </w:rPr>
            </w:pP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z w:val="20"/>
                <w:szCs w:val="20"/>
              </w:rPr>
              <w:t>ju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ba</w:t>
            </w:r>
            <w:r>
              <w:rPr>
                <w:rFonts w:ascii="Times New Roman" w:hAnsi="Times New Roman" w:cs="Times New Roman"/>
                <w:color w:val="000000"/>
                <w:spacing w:val="-2"/>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 xml:space="preserve">na </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jes</w:t>
            </w:r>
            <w:r>
              <w:rPr>
                <w:rFonts w:ascii="Times New Roman" w:hAnsi="Times New Roman" w:cs="Times New Roman"/>
                <w:color w:val="000000"/>
                <w:spacing w:val="-1"/>
                <w:sz w:val="20"/>
                <w:szCs w:val="20"/>
              </w:rPr>
              <w:t>t</w:t>
            </w:r>
            <w:r>
              <w:rPr>
                <w:rFonts w:ascii="Times New Roman" w:hAnsi="Times New Roman" w:cs="Times New Roman"/>
                <w:color w:val="000000"/>
                <w:spacing w:val="-3"/>
                <w:sz w:val="20"/>
                <w:szCs w:val="20"/>
              </w:rPr>
              <w:t>i</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zna</w:t>
            </w:r>
            <w:r>
              <w:rPr>
                <w:rFonts w:ascii="Times New Roman" w:hAnsi="Times New Roman" w:cs="Times New Roman"/>
                <w:color w:val="000000"/>
                <w:sz w:val="20"/>
                <w:szCs w:val="20"/>
              </w:rPr>
              <w:t>če</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m 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oje</w:t>
            </w:r>
            <w:r>
              <w:rPr>
                <w:rFonts w:ascii="Times New Roman" w:hAnsi="Times New Roman" w:cs="Times New Roman"/>
                <w:color w:val="000000"/>
                <w:spacing w:val="-2"/>
                <w:sz w:val="20"/>
                <w:szCs w:val="20"/>
              </w:rPr>
              <w:t>k</w:t>
            </w:r>
            <w:r>
              <w:rPr>
                <w:rFonts w:ascii="Times New Roman" w:hAnsi="Times New Roman" w:cs="Times New Roman"/>
                <w:color w:val="000000"/>
                <w:spacing w:val="-1"/>
                <w:sz w:val="20"/>
                <w:szCs w:val="20"/>
              </w:rPr>
              <w:t>tu</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e</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 xml:space="preserve">a </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až</w:t>
            </w:r>
            <w:r>
              <w:rPr>
                <w:rFonts w:ascii="Times New Roman" w:hAnsi="Times New Roman" w:cs="Times New Roman"/>
                <w:color w:val="000000"/>
                <w:sz w:val="20"/>
                <w:szCs w:val="20"/>
              </w:rPr>
              <w:t>eć</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at</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 i</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dat</w:t>
            </w:r>
            <w:r>
              <w:rPr>
                <w:rFonts w:ascii="Times New Roman" w:hAnsi="Times New Roman" w:cs="Times New Roman"/>
                <w:color w:val="000000"/>
                <w:sz w:val="20"/>
                <w:szCs w:val="20"/>
              </w:rPr>
              <w:t>om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p</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su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 xml:space="preserve">za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lastRenderedPageBreak/>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164"/>
              <w:jc w:val="center"/>
              <w:rPr>
                <w:rFonts w:ascii="Times New Roman" w:hAnsi="Times New Roman" w:cs="Times New Roman"/>
                <w:color w:val="000000"/>
                <w:sz w:val="20"/>
                <w:szCs w:val="20"/>
              </w:rPr>
            </w:pPr>
            <w:proofErr w:type="gramStart"/>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left="419" w:right="422"/>
              <w:jc w:val="center"/>
            </w:pPr>
            <w:r>
              <w:rPr>
                <w:rFonts w:ascii="Times New Roman" w:hAnsi="Times New Roman" w:cs="Times New Roman"/>
                <w:color w:val="000000"/>
                <w:sz w:val="20"/>
                <w:szCs w:val="20"/>
              </w:rPr>
              <w:t>5</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102"/>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lastRenderedPageBreak/>
              <w:t>3.10</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3" w:line="268" w:lineRule="exact"/>
              <w:ind w:left="102"/>
              <w:rPr>
                <w:rFonts w:ascii="Times New Roman" w:hAnsi="Times New Roman" w:cs="Times New Roman"/>
                <w:color w:val="000000"/>
                <w:sz w:val="20"/>
                <w:szCs w:val="20"/>
              </w:rPr>
            </w:pP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č</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s</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rup</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d</w:t>
            </w:r>
            <w:r>
              <w:rPr>
                <w:rFonts w:ascii="Times New Roman" w:hAnsi="Times New Roman" w:cs="Times New Roman"/>
                <w:color w:val="000000"/>
                <w:spacing w:val="-3"/>
                <w:sz w:val="20"/>
                <w:szCs w:val="20"/>
              </w:rPr>
              <w:t>i</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 xml:space="preserve">. </w:t>
            </w:r>
            <w:r>
              <w:rPr>
                <w:rFonts w:ascii="Times New Roman" w:hAnsi="Times New Roman" w:cs="Times New Roman"/>
                <w:color w:val="000000"/>
                <w:spacing w:val="-2"/>
                <w:sz w:val="20"/>
                <w:szCs w:val="20"/>
              </w:rPr>
              <w:t>0,2</w:t>
            </w:r>
            <w:r>
              <w:rPr>
                <w:rFonts w:ascii="Times New Roman" w:hAnsi="Times New Roman" w:cs="Times New Roman"/>
                <w:color w:val="000000"/>
                <w:sz w:val="20"/>
                <w:szCs w:val="20"/>
              </w:rPr>
              <w:t>0 x</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0</w:t>
            </w:r>
            <w:r>
              <w:rPr>
                <w:rFonts w:ascii="Times New Roman" w:hAnsi="Times New Roman" w:cs="Times New Roman"/>
                <w:color w:val="000000"/>
                <w:spacing w:val="-2"/>
                <w:sz w:val="20"/>
                <w:szCs w:val="20"/>
              </w:rPr>
              <w:t>,2</w:t>
            </w:r>
            <w:r>
              <w:rPr>
                <w:rFonts w:ascii="Times New Roman" w:hAnsi="Times New Roman" w:cs="Times New Roman"/>
                <w:color w:val="000000"/>
                <w:sz w:val="20"/>
                <w:szCs w:val="20"/>
              </w:rPr>
              <w:t>0</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pacing w:val="3"/>
                <w:sz w:val="20"/>
                <w:szCs w:val="20"/>
              </w:rPr>
              <w:t>j</w:t>
            </w:r>
            <w:r>
              <w:rPr>
                <w:rFonts w:ascii="Times New Roman" w:hAnsi="Times New Roman" w:cs="Times New Roman"/>
                <w:color w:val="000000"/>
                <w:sz w:val="20"/>
                <w:szCs w:val="20"/>
              </w:rPr>
              <w:t>a</w:t>
            </w:r>
          </w:p>
          <w:p w:rsidR="006512E0" w:rsidRPr="00C97E0E" w:rsidRDefault="006512E0" w:rsidP="00C97E0E">
            <w:pPr>
              <w:pStyle w:val="TableParagraph"/>
              <w:spacing w:line="259" w:lineRule="exact"/>
              <w:ind w:left="102"/>
              <w:rPr>
                <w:rFonts w:ascii="Times New Roman" w:hAnsi="Times New Roman" w:cs="Times New Roman"/>
                <w:color w:val="000000"/>
                <w:spacing w:val="-1"/>
                <w:sz w:val="20"/>
                <w:szCs w:val="20"/>
              </w:rPr>
            </w:pPr>
            <w:proofErr w:type="gramStart"/>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ca</w:t>
            </w:r>
            <w:proofErr w:type="gramEnd"/>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 xml:space="preserve">a </w:t>
            </w:r>
            <w:r w:rsidR="00C97E0E">
              <w:rPr>
                <w:rFonts w:ascii="Times New Roman" w:hAnsi="Times New Roman" w:cs="Times New Roman"/>
                <w:color w:val="000000"/>
                <w:sz w:val="20"/>
                <w:szCs w:val="20"/>
              </w:rPr>
              <w:t>I</w:t>
            </w:r>
            <w:r w:rsidR="00C97E0E">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puza</w:t>
            </w:r>
            <w:r>
              <w:rPr>
                <w:rFonts w:ascii="Times New Roman" w:hAnsi="Times New Roman" w:cs="Times New Roman"/>
                <w:color w:val="000000"/>
                <w:spacing w:val="1"/>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z w:val="20"/>
                <w:szCs w:val="20"/>
              </w:rPr>
              <w:t>ju o</w:t>
            </w:r>
            <w:r>
              <w:rPr>
                <w:rFonts w:ascii="Times New Roman" w:hAnsi="Times New Roman" w:cs="Times New Roman"/>
                <w:color w:val="000000"/>
                <w:spacing w:val="-1"/>
                <w:sz w:val="20"/>
                <w:szCs w:val="20"/>
              </w:rPr>
              <w:t>ba</w:t>
            </w:r>
            <w:r>
              <w:rPr>
                <w:rFonts w:ascii="Times New Roman" w:hAnsi="Times New Roman" w:cs="Times New Roman"/>
                <w:color w:val="000000"/>
                <w:spacing w:val="-2"/>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m</w:t>
            </w:r>
            <w:r>
              <w:rPr>
                <w:rFonts w:ascii="Times New Roman" w:hAnsi="Times New Roman" w:cs="Times New Roman"/>
                <w:color w:val="000000"/>
                <w:sz w:val="20"/>
                <w:szCs w:val="20"/>
              </w:rPr>
              <w:t>jes</w:t>
            </w:r>
            <w:r>
              <w:rPr>
                <w:rFonts w:ascii="Times New Roman" w:hAnsi="Times New Roman" w:cs="Times New Roman"/>
                <w:color w:val="000000"/>
                <w:spacing w:val="-1"/>
                <w:sz w:val="20"/>
                <w:szCs w:val="20"/>
              </w:rPr>
              <w:t>ti</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r w:rsidR="005F6026">
              <w:rPr>
                <w:rFonts w:ascii="Times New Roman" w:hAnsi="Times New Roman" w:cs="Times New Roman"/>
                <w:color w:val="000000"/>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zna</w:t>
            </w:r>
            <w:r>
              <w:rPr>
                <w:rFonts w:ascii="Times New Roman" w:hAnsi="Times New Roman" w:cs="Times New Roman"/>
                <w:color w:val="000000"/>
                <w:sz w:val="20"/>
                <w:szCs w:val="20"/>
              </w:rPr>
              <w:t>če</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oje</w:t>
            </w:r>
            <w:r>
              <w:rPr>
                <w:rFonts w:ascii="Times New Roman" w:hAnsi="Times New Roman" w:cs="Times New Roman"/>
                <w:color w:val="000000"/>
                <w:spacing w:val="-2"/>
                <w:sz w:val="20"/>
                <w:szCs w:val="20"/>
              </w:rPr>
              <w:t>k</w:t>
            </w:r>
            <w:r w:rsidR="00C97E0E">
              <w:rPr>
                <w:rFonts w:ascii="Times New Roman" w:hAnsi="Times New Roman" w:cs="Times New Roman"/>
                <w:color w:val="000000"/>
                <w:spacing w:val="-1"/>
                <w:sz w:val="20"/>
                <w:szCs w:val="20"/>
              </w:rPr>
              <w:t>tu</w:t>
            </w:r>
            <w:proofErr w:type="gramStart"/>
            <w:r w:rsidR="00C97E0E">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e</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proofErr w:type="gramEnd"/>
            <w:r>
              <w:rPr>
                <w:rFonts w:ascii="Times New Roman" w:hAnsi="Times New Roman" w:cs="Times New Roman"/>
                <w:color w:val="000000"/>
                <w:spacing w:val="-2"/>
                <w:sz w:val="20"/>
                <w:szCs w:val="20"/>
              </w:rPr>
              <w:t xml:space="preserve"> v</w:t>
            </w:r>
            <w:r>
              <w:rPr>
                <w:rFonts w:ascii="Times New Roman" w:hAnsi="Times New Roman" w:cs="Times New Roman"/>
                <w:color w:val="000000"/>
                <w:spacing w:val="-1"/>
                <w:sz w:val="20"/>
                <w:szCs w:val="20"/>
              </w:rPr>
              <w:t>až</w:t>
            </w:r>
            <w:r>
              <w:rPr>
                <w:rFonts w:ascii="Times New Roman" w:hAnsi="Times New Roman" w:cs="Times New Roman"/>
                <w:color w:val="000000"/>
                <w:sz w:val="20"/>
                <w:szCs w:val="20"/>
              </w:rPr>
              <w:t>eć</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 xml:space="preserve">m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m</w:t>
            </w:r>
            <w:r>
              <w:rPr>
                <w:rFonts w:ascii="Times New Roman" w:hAnsi="Times New Roman" w:cs="Times New Roman"/>
                <w:color w:val="000000"/>
                <w:spacing w:val="-1"/>
                <w:sz w:val="20"/>
                <w:szCs w:val="20"/>
              </w:rPr>
              <w:t>ati</w:t>
            </w:r>
            <w:r>
              <w:rPr>
                <w:rFonts w:ascii="Times New Roman" w:hAnsi="Times New Roman" w:cs="Times New Roman"/>
                <w:color w:val="000000"/>
                <w:spacing w:val="1"/>
                <w:sz w:val="20"/>
                <w:szCs w:val="20"/>
              </w:rPr>
              <w:t>v</w:t>
            </w:r>
            <w:r>
              <w:rPr>
                <w:rFonts w:ascii="Times New Roman" w:hAnsi="Times New Roman" w:cs="Times New Roman"/>
                <w:color w:val="000000"/>
                <w:spacing w:val="-3"/>
                <w:sz w:val="20"/>
                <w:szCs w:val="20"/>
              </w:rPr>
              <w:t>i</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p</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 xml:space="preserve">su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adn</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u</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164"/>
              <w:jc w:val="center"/>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left="368"/>
              <w:jc w:val="center"/>
            </w:pPr>
            <w:r>
              <w:rPr>
                <w:rFonts w:ascii="Times New Roman" w:hAnsi="Times New Roman" w:cs="Times New Roman"/>
                <w:color w:val="000000"/>
                <w:spacing w:val="-2"/>
                <w:sz w:val="20"/>
                <w:szCs w:val="20"/>
              </w:rPr>
              <w:t>34</w:t>
            </w:r>
            <w:r>
              <w:rPr>
                <w:rFonts w:ascii="Times New Roman" w:hAnsi="Times New Roman" w:cs="Times New Roman"/>
                <w:color w:val="000000"/>
                <w:sz w:val="20"/>
                <w:szCs w:val="20"/>
              </w:rPr>
              <w:t>4</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102"/>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t>3.11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3" w:line="268" w:lineRule="exact"/>
              <w:ind w:left="102"/>
              <w:rPr>
                <w:rFonts w:ascii="Times New Roman" w:hAnsi="Times New Roman" w:cs="Times New Roman"/>
                <w:color w:val="000000"/>
                <w:sz w:val="20"/>
                <w:szCs w:val="20"/>
              </w:rPr>
            </w:pP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aba</w:t>
            </w:r>
            <w:r>
              <w:rPr>
                <w:rFonts w:ascii="Times New Roman" w:hAnsi="Times New Roman" w:cs="Times New Roman"/>
                <w:color w:val="000000"/>
                <w:spacing w:val="-2"/>
                <w:sz w:val="20"/>
                <w:szCs w:val="20"/>
              </w:rPr>
              <w:t>vk</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tran</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 xml:space="preserve">i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os</w:t>
            </w:r>
            <w:r>
              <w:rPr>
                <w:rFonts w:ascii="Times New Roman" w:hAnsi="Times New Roman" w:cs="Times New Roman"/>
                <w:color w:val="000000"/>
                <w:spacing w:val="-1"/>
                <w:sz w:val="20"/>
                <w:szCs w:val="20"/>
              </w:rPr>
              <w:t>ta</w:t>
            </w:r>
            <w:r>
              <w:rPr>
                <w:rFonts w:ascii="Times New Roman" w:hAnsi="Times New Roman" w:cs="Times New Roman"/>
                <w:color w:val="000000"/>
                <w:spacing w:val="-2"/>
                <w:sz w:val="20"/>
                <w:szCs w:val="20"/>
              </w:rPr>
              <w:t>v</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an</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 xml:space="preserve"> an</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e</w:t>
            </w:r>
            <w:r>
              <w:rPr>
                <w:rFonts w:ascii="Times New Roman" w:hAnsi="Times New Roman" w:cs="Times New Roman"/>
                <w:color w:val="000000"/>
                <w:spacing w:val="-1"/>
                <w:sz w:val="20"/>
                <w:szCs w:val="20"/>
              </w:rPr>
              <w:t>ra</w:t>
            </w:r>
          </w:p>
          <w:p w:rsidR="006512E0" w:rsidRDefault="006512E0">
            <w:pPr>
              <w:pStyle w:val="TableParagraph"/>
              <w:spacing w:line="259" w:lineRule="exact"/>
              <w:ind w:left="102"/>
              <w:rPr>
                <w:color w:val="000000"/>
                <w:sz w:val="20"/>
                <w:szCs w:val="20"/>
              </w:rPr>
            </w:pPr>
            <w:proofErr w:type="gramStart"/>
            <w:r>
              <w:rPr>
                <w:rFonts w:ascii="Times New Roman" w:hAnsi="Times New Roman" w:cs="Times New Roman"/>
                <w:color w:val="000000"/>
                <w:sz w:val="20"/>
                <w:szCs w:val="20"/>
              </w:rPr>
              <w:t>o</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proofErr w:type="gramEnd"/>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taba</w:t>
            </w:r>
            <w:r>
              <w:rPr>
                <w:rFonts w:ascii="Times New Roman" w:hAnsi="Times New Roman" w:cs="Times New Roman"/>
                <w:color w:val="000000"/>
                <w:spacing w:val="-3"/>
                <w:sz w:val="20"/>
                <w:szCs w:val="20"/>
              </w:rPr>
              <w:t>l</w:t>
            </w:r>
            <w:r>
              <w:rPr>
                <w:rFonts w:ascii="Times New Roman" w:hAnsi="Times New Roman" w:cs="Times New Roman"/>
                <w:color w:val="000000"/>
                <w:spacing w:val="-1"/>
                <w:sz w:val="20"/>
                <w:szCs w:val="20"/>
              </w:rPr>
              <w:t>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164"/>
              <w:jc w:val="center"/>
              <w:rPr>
                <w:rFonts w:ascii="Times New Roman" w:hAnsi="Times New Roman" w:cs="Times New Roman"/>
                <w:color w:val="000000"/>
                <w:sz w:val="20"/>
                <w:szCs w:val="20"/>
              </w:rPr>
            </w:pPr>
            <w:proofErr w:type="gramStart"/>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m</w:t>
            </w:r>
            <w:proofErr w:type="gramEnd"/>
            <w:r>
              <w:rPr>
                <w:rFonts w:ascii="Times New Roman" w:hAnsi="Times New Roman" w:cs="Times New Roman"/>
                <w:color w:val="000000"/>
                <w:sz w:val="20"/>
                <w:szCs w:val="20"/>
              </w:rPr>
              <w: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left="419" w:right="422"/>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spacing w:line="264" w:lineRule="exact"/>
              <w:ind w:left="102"/>
              <w:jc w:val="center"/>
              <w:rPr>
                <w:rFonts w:ascii="Times New Roman" w:hAnsi="Times New Roman" w:cs="Times New Roman"/>
                <w:color w:val="000000"/>
                <w:sz w:val="20"/>
                <w:szCs w:val="20"/>
              </w:rPr>
            </w:pPr>
            <w:r>
              <w:rPr>
                <w:rFonts w:ascii="Times New Roman" w:hAnsi="Times New Roman" w:cs="Times New Roman"/>
                <w:color w:val="000000"/>
                <w:spacing w:val="-2"/>
                <w:sz w:val="20"/>
                <w:szCs w:val="20"/>
              </w:rPr>
              <w:t>3.12</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spacing w:before="4" w:line="266" w:lineRule="exact"/>
              <w:ind w:left="102" w:right="370"/>
              <w:rPr>
                <w:rFonts w:ascii="Times New Roman" w:hAnsi="Times New Roman" w:cs="Times New Roman"/>
                <w:color w:val="000000"/>
                <w:spacing w:val="-1"/>
                <w:sz w:val="20"/>
                <w:szCs w:val="20"/>
              </w:rPr>
            </w:pPr>
            <w:r>
              <w:rPr>
                <w:rFonts w:ascii="Times New Roman" w:hAnsi="Times New Roman" w:cs="Times New Roman"/>
                <w:color w:val="000000"/>
                <w:sz w:val="20"/>
                <w:szCs w:val="20"/>
              </w:rPr>
              <w:t>N</w:t>
            </w:r>
            <w:r>
              <w:rPr>
                <w:rFonts w:ascii="Times New Roman" w:hAnsi="Times New Roman" w:cs="Times New Roman"/>
                <w:color w:val="000000"/>
                <w:spacing w:val="-1"/>
                <w:sz w:val="20"/>
                <w:szCs w:val="20"/>
              </w:rPr>
              <w:t>aba</w:t>
            </w:r>
            <w:r>
              <w:rPr>
                <w:rFonts w:ascii="Times New Roman" w:hAnsi="Times New Roman" w:cs="Times New Roman"/>
                <w:color w:val="000000"/>
                <w:spacing w:val="-2"/>
                <w:sz w:val="20"/>
                <w:szCs w:val="20"/>
              </w:rPr>
              <w:t>vk</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tran</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 xml:space="preserve">i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os</w:t>
            </w:r>
            <w:r>
              <w:rPr>
                <w:rFonts w:ascii="Times New Roman" w:hAnsi="Times New Roman" w:cs="Times New Roman"/>
                <w:color w:val="000000"/>
                <w:spacing w:val="-1"/>
                <w:sz w:val="20"/>
                <w:szCs w:val="20"/>
              </w:rPr>
              <w:t>ta</w:t>
            </w:r>
            <w:r>
              <w:rPr>
                <w:rFonts w:ascii="Times New Roman" w:hAnsi="Times New Roman" w:cs="Times New Roman"/>
                <w:color w:val="000000"/>
                <w:spacing w:val="-2"/>
                <w:sz w:val="20"/>
                <w:szCs w:val="20"/>
              </w:rPr>
              <w:t>v</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an</w:t>
            </w:r>
            <w:r>
              <w:rPr>
                <w:rFonts w:ascii="Times New Roman" w:hAnsi="Times New Roman" w:cs="Times New Roman"/>
                <w:color w:val="000000"/>
                <w:sz w:val="20"/>
                <w:szCs w:val="20"/>
              </w:rPr>
              <w:t>je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š</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un</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a</w:t>
            </w:r>
          </w:p>
          <w:p w:rsidR="006512E0" w:rsidRDefault="006512E0">
            <w:pPr>
              <w:pStyle w:val="TableParagraph"/>
              <w:spacing w:before="2" w:line="266" w:lineRule="exact"/>
              <w:ind w:left="102" w:right="106"/>
              <w:rPr>
                <w:color w:val="000000"/>
                <w:sz w:val="20"/>
                <w:szCs w:val="20"/>
              </w:rPr>
            </w:pPr>
            <w:proofErr w:type="gramStart"/>
            <w:r>
              <w:rPr>
                <w:rFonts w:ascii="Times New Roman" w:hAnsi="Times New Roman" w:cs="Times New Roman"/>
                <w:color w:val="000000"/>
                <w:spacing w:val="-1"/>
                <w:sz w:val="20"/>
                <w:szCs w:val="20"/>
              </w:rPr>
              <w:t>b</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2"/>
                <w:sz w:val="20"/>
                <w:szCs w:val="20"/>
              </w:rPr>
              <w:t>e</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e</w:t>
            </w:r>
            <w:proofErr w:type="gramEnd"/>
            <w:r>
              <w:rPr>
                <w:rFonts w:ascii="Times New Roman" w:hAnsi="Times New Roman" w:cs="Times New Roman"/>
                <w:color w:val="000000"/>
                <w:spacing w:val="-1"/>
                <w:sz w:val="20"/>
                <w:szCs w:val="20"/>
              </w:rPr>
              <w:t xml:space="preserve"> b</w:t>
            </w:r>
            <w:r>
              <w:rPr>
                <w:rFonts w:ascii="Times New Roman" w:hAnsi="Times New Roman" w:cs="Times New Roman"/>
                <w:color w:val="000000"/>
                <w:sz w:val="20"/>
                <w:szCs w:val="20"/>
              </w:rPr>
              <w:t>oje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3"/>
                <w:sz w:val="20"/>
                <w:szCs w:val="20"/>
              </w:rPr>
              <w:t>l</w:t>
            </w:r>
            <w:r>
              <w:rPr>
                <w:rFonts w:ascii="Times New Roman" w:hAnsi="Times New Roman" w:cs="Times New Roman"/>
                <w:color w:val="000000"/>
                <w:sz w:val="20"/>
                <w:szCs w:val="20"/>
              </w:rPr>
              <w:t>oju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od 5</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cm</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v</w:t>
            </w:r>
            <w:r>
              <w:rPr>
                <w:rFonts w:ascii="Times New Roman" w:hAnsi="Times New Roman" w:cs="Times New Roman"/>
                <w:color w:val="000000"/>
                <w:spacing w:val="-1"/>
                <w:sz w:val="20"/>
                <w:szCs w:val="20"/>
              </w:rPr>
              <w:t>r</w:t>
            </w:r>
            <w:r>
              <w:rPr>
                <w:rFonts w:ascii="Times New Roman" w:hAnsi="Times New Roman" w:cs="Times New Roman"/>
                <w:color w:val="000000"/>
                <w:spacing w:val="2"/>
                <w:sz w:val="20"/>
                <w:szCs w:val="20"/>
              </w:rPr>
              <w:t>š</w:t>
            </w:r>
            <w:r>
              <w:rPr>
                <w:rFonts w:ascii="Times New Roman" w:hAnsi="Times New Roman" w:cs="Times New Roman"/>
                <w:color w:val="000000"/>
                <w:spacing w:val="-3"/>
                <w:sz w:val="20"/>
                <w:szCs w:val="20"/>
              </w:rPr>
              <w:t>i</w:t>
            </w:r>
            <w:r>
              <w:rPr>
                <w:rFonts w:ascii="Times New Roman" w:hAnsi="Times New Roman" w:cs="Times New Roman"/>
                <w:color w:val="000000"/>
                <w:spacing w:val="-1"/>
                <w:sz w:val="20"/>
                <w:szCs w:val="20"/>
              </w:rPr>
              <w:t>na</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 o</w:t>
            </w:r>
            <w:r>
              <w:rPr>
                <w:rFonts w:ascii="Times New Roman" w:hAnsi="Times New Roman" w:cs="Times New Roman"/>
                <w:color w:val="000000"/>
                <w:spacing w:val="-1"/>
                <w:sz w:val="20"/>
                <w:szCs w:val="20"/>
              </w:rPr>
              <w:t>zna</w:t>
            </w:r>
            <w:r>
              <w:rPr>
                <w:rFonts w:ascii="Times New Roman" w:hAnsi="Times New Roman" w:cs="Times New Roman"/>
                <w:color w:val="000000"/>
                <w:sz w:val="20"/>
                <w:szCs w:val="20"/>
              </w:rPr>
              <w:t>če</w:t>
            </w:r>
            <w:r>
              <w:rPr>
                <w:rFonts w:ascii="Times New Roman" w:hAnsi="Times New Roman" w:cs="Times New Roman"/>
                <w:color w:val="000000"/>
                <w:spacing w:val="-1"/>
                <w:sz w:val="20"/>
                <w:szCs w:val="20"/>
              </w:rPr>
              <w:t>n</w:t>
            </w:r>
            <w:r>
              <w:rPr>
                <w:rFonts w:ascii="Times New Roman" w:hAnsi="Times New Roman" w:cs="Times New Roman"/>
                <w:color w:val="000000"/>
                <w:spacing w:val="-3"/>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pr</w:t>
            </w:r>
            <w:r>
              <w:rPr>
                <w:rFonts w:ascii="Times New Roman" w:hAnsi="Times New Roman" w:cs="Times New Roman"/>
                <w:color w:val="000000"/>
                <w:sz w:val="20"/>
                <w:szCs w:val="20"/>
              </w:rPr>
              <w:t>oje</w:t>
            </w:r>
            <w:r>
              <w:rPr>
                <w:rFonts w:ascii="Times New Roman" w:hAnsi="Times New Roman" w:cs="Times New Roman"/>
                <w:color w:val="000000"/>
                <w:spacing w:val="-2"/>
                <w:sz w:val="20"/>
                <w:szCs w:val="20"/>
              </w:rPr>
              <w:t>k</w:t>
            </w:r>
            <w:r>
              <w:rPr>
                <w:rFonts w:ascii="Times New Roman" w:hAnsi="Times New Roman" w:cs="Times New Roman"/>
                <w:color w:val="000000"/>
                <w:spacing w:val="-1"/>
                <w:sz w:val="20"/>
                <w:szCs w:val="20"/>
              </w:rPr>
              <w:t>tu.</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2"/>
                <w:position w:val="-6"/>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spacing w:line="264" w:lineRule="exact"/>
              <w:ind w:left="291"/>
              <w:jc w:val="center"/>
              <w:rPr>
                <w:rFonts w:ascii="Times New Roman" w:hAnsi="Times New Roman" w:cs="Times New Roman"/>
                <w:color w:val="000000"/>
                <w:spacing w:val="-2"/>
                <w:sz w:val="20"/>
                <w:szCs w:val="20"/>
              </w:rPr>
            </w:pPr>
            <w:r>
              <w:rPr>
                <w:rFonts w:ascii="Times New Roman" w:hAnsi="Times New Roman" w:cs="Times New Roman"/>
                <w:color w:val="000000"/>
                <w:spacing w:val="-2"/>
                <w:position w:val="-6"/>
                <w:sz w:val="20"/>
                <w:szCs w:val="20"/>
              </w:rPr>
              <w:t>m</w:t>
            </w:r>
            <w:r>
              <w:rPr>
                <w:rFonts w:ascii="Times New Roman" w:hAnsi="Times New Roman" w:cs="Times New Roman"/>
                <w:color w:val="000000"/>
                <w:sz w:val="20"/>
                <w:szCs w:val="20"/>
              </w:rPr>
              <w:t>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spacing w:line="264" w:lineRule="exact"/>
              <w:ind w:right="7"/>
              <w:jc w:val="center"/>
            </w:pPr>
            <w:r>
              <w:rPr>
                <w:rFonts w:ascii="Times New Roman" w:hAnsi="Times New Roman" w:cs="Times New Roman"/>
                <w:color w:val="000000"/>
                <w:spacing w:val="-2"/>
                <w:sz w:val="20"/>
                <w:szCs w:val="20"/>
              </w:rPr>
              <w:t>0,5</w:t>
            </w:r>
          </w:p>
        </w:tc>
      </w:tr>
      <w:tr w:rsidR="006512E0" w:rsidTr="00862C24">
        <w:trPr>
          <w:trHeight w:val="217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napToGrid w:val="0"/>
              <w:spacing w:before="9" w:line="11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napToGrid w:val="0"/>
              <w:spacing w:before="9" w:line="120" w:lineRule="exact"/>
              <w:rPr>
                <w:rFonts w:ascii="Times New Roman" w:hAnsi="Times New Roman" w:cs="Times New Roman"/>
                <w:color w:val="000000"/>
                <w:sz w:val="20"/>
                <w:szCs w:val="20"/>
              </w:rPr>
            </w:pPr>
          </w:p>
          <w:p w:rsidR="006512E0" w:rsidRPr="00C97E0E" w:rsidRDefault="006512E0" w:rsidP="00C97E0E">
            <w:pPr>
              <w:pStyle w:val="TableParagraph"/>
              <w:kinsoku w:val="0"/>
              <w:overflowPunct w:val="0"/>
              <w:ind w:left="99"/>
              <w:rPr>
                <w:rFonts w:ascii="Times New Roman" w:hAnsi="Times New Roman" w:cs="Times New Roman"/>
                <w:color w:val="000000"/>
                <w:spacing w:val="5"/>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lj</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oka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pmo</w:t>
            </w:r>
            <w:r w:rsidR="00C97E0E">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ri</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ze</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sidR="005F6026">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č</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oj</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og</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kabal</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ne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N</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mr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ž</w:t>
            </w:r>
            <w:r>
              <w:rPr>
                <w:rFonts w:ascii="Times New Roman" w:hAnsi="Times New Roman" w:cs="Times New Roman"/>
                <w:color w:val="000000"/>
                <w:sz w:val="20"/>
                <w:szCs w:val="20"/>
              </w:rPr>
              <w:t>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kako</w:t>
            </w:r>
            <w:r w:rsidR="005F6026">
              <w:rPr>
                <w:rFonts w:ascii="Times New Roman" w:hAnsi="Times New Roman" w:cs="Times New Roman"/>
                <w:color w:val="000000"/>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o na pl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no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ima 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u</w:t>
            </w:r>
            <w:r w:rsidR="005F6026">
              <w:rPr>
                <w:rFonts w:ascii="Times New Roman" w:hAnsi="Times New Roman" w:cs="Times New Roman"/>
                <w:color w:val="000000"/>
                <w:sz w:val="20"/>
                <w:szCs w:val="20"/>
              </w:rPr>
              <w:t>.</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Uk</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 xml:space="preserve">pno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ab</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vku</w:t>
            </w:r>
            <w:r w:rsidR="005F602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5F6026">
              <w:rPr>
                <w:rFonts w:ascii="Times New Roman" w:hAnsi="Times New Roman" w:cs="Times New Roman"/>
                <w:color w:val="000000"/>
                <w:sz w:val="20"/>
                <w:szCs w:val="20"/>
              </w:rPr>
              <w:t xml:space="preserve">i </w:t>
            </w:r>
            <w:r w:rsidR="00C97E0E">
              <w:rPr>
                <w:rFonts w:ascii="Times New Roman" w:hAnsi="Times New Roman" w:cs="Times New Roman"/>
                <w:color w:val="000000"/>
                <w:sz w:val="20"/>
                <w:szCs w:val="20"/>
              </w:rPr>
              <w:t xml:space="preserve"> </w:t>
            </w:r>
            <w:r w:rsidRPr="00C97E0E">
              <w:rPr>
                <w:rFonts w:ascii="Times New Roman" w:hAnsi="Times New Roman" w:cs="Times New Roman"/>
                <w:color w:val="000000"/>
                <w:spacing w:val="5"/>
                <w:sz w:val="20"/>
                <w:szCs w:val="20"/>
              </w:rPr>
              <w:t>r</w:t>
            </w:r>
            <w:r w:rsidRPr="00C97E0E">
              <w:rPr>
                <w:rFonts w:ascii="Times New Roman" w:hAnsi="Times New Roman" w:cs="Times New Roman"/>
                <w:color w:val="000000"/>
                <w:sz w:val="20"/>
                <w:szCs w:val="20"/>
              </w:rPr>
              <w:t>ad,</w:t>
            </w:r>
            <w:r w:rsidRPr="00C97E0E">
              <w:rPr>
                <w:rFonts w:ascii="Times New Roman" w:hAnsi="Times New Roman" w:cs="Times New Roman"/>
                <w:color w:val="000000"/>
                <w:spacing w:val="-7"/>
                <w:sz w:val="20"/>
                <w:szCs w:val="20"/>
              </w:rPr>
              <w:t xml:space="preserve"> </w:t>
            </w:r>
            <w:r w:rsidRPr="00C97E0E">
              <w:rPr>
                <w:rFonts w:ascii="Times New Roman" w:hAnsi="Times New Roman" w:cs="Times New Roman"/>
                <w:color w:val="000000"/>
                <w:sz w:val="20"/>
                <w:szCs w:val="20"/>
              </w:rPr>
              <w:t>ra</w:t>
            </w:r>
            <w:r w:rsidRPr="00C97E0E">
              <w:rPr>
                <w:rFonts w:ascii="Times New Roman" w:hAnsi="Times New Roman" w:cs="Times New Roman"/>
                <w:color w:val="000000"/>
                <w:spacing w:val="2"/>
                <w:sz w:val="20"/>
                <w:szCs w:val="20"/>
              </w:rPr>
              <w:t>č</w:t>
            </w:r>
            <w:r w:rsidRPr="00C97E0E">
              <w:rPr>
                <w:rFonts w:ascii="Times New Roman" w:hAnsi="Times New Roman" w:cs="Times New Roman"/>
                <w:color w:val="000000"/>
                <w:sz w:val="20"/>
                <w:szCs w:val="20"/>
              </w:rPr>
              <w:t>un</w:t>
            </w:r>
            <w:r w:rsidRPr="00C97E0E">
              <w:rPr>
                <w:rFonts w:ascii="Times New Roman" w:hAnsi="Times New Roman" w:cs="Times New Roman"/>
                <w:color w:val="000000"/>
                <w:spacing w:val="5"/>
                <w:sz w:val="20"/>
                <w:szCs w:val="20"/>
              </w:rPr>
              <w:t>a</w:t>
            </w:r>
            <w:r w:rsidRPr="00C97E0E">
              <w:rPr>
                <w:rFonts w:ascii="Times New Roman" w:hAnsi="Times New Roman" w:cs="Times New Roman"/>
                <w:color w:val="000000"/>
                <w:spacing w:val="-2"/>
                <w:sz w:val="20"/>
                <w:szCs w:val="20"/>
              </w:rPr>
              <w:t>t</w:t>
            </w:r>
            <w:r w:rsidRPr="00C97E0E">
              <w:rPr>
                <w:rFonts w:ascii="Times New Roman" w:hAnsi="Times New Roman" w:cs="Times New Roman"/>
                <w:color w:val="000000"/>
                <w:sz w:val="20"/>
                <w:szCs w:val="20"/>
              </w:rPr>
              <w:t>o</w:t>
            </w:r>
            <w:r w:rsidRPr="00C97E0E">
              <w:rPr>
                <w:rFonts w:ascii="Times New Roman" w:hAnsi="Times New Roman" w:cs="Times New Roman"/>
                <w:color w:val="000000"/>
                <w:spacing w:val="-7"/>
                <w:sz w:val="20"/>
                <w:szCs w:val="20"/>
              </w:rPr>
              <w:t xml:space="preserve"> </w:t>
            </w:r>
            <w:r w:rsidRPr="00C97E0E">
              <w:rPr>
                <w:rFonts w:ascii="Times New Roman" w:hAnsi="Times New Roman" w:cs="Times New Roman"/>
                <w:color w:val="000000"/>
                <w:spacing w:val="5"/>
                <w:sz w:val="20"/>
                <w:szCs w:val="20"/>
              </w:rPr>
              <w:t>p</w:t>
            </w:r>
            <w:r w:rsidRPr="00C97E0E">
              <w:rPr>
                <w:rFonts w:ascii="Times New Roman" w:hAnsi="Times New Roman" w:cs="Times New Roman"/>
                <w:color w:val="000000"/>
                <w:sz w:val="20"/>
                <w:szCs w:val="20"/>
              </w:rPr>
              <w:t>o</w:t>
            </w:r>
            <w:r w:rsidRPr="00C97E0E">
              <w:rPr>
                <w:rFonts w:ascii="Times New Roman" w:hAnsi="Times New Roman" w:cs="Times New Roman"/>
                <w:color w:val="000000"/>
                <w:spacing w:val="-6"/>
                <w:sz w:val="20"/>
                <w:szCs w:val="20"/>
              </w:rPr>
              <w:t xml:space="preserve"> </w:t>
            </w:r>
            <w:r w:rsidRPr="00C97E0E">
              <w:rPr>
                <w:rFonts w:ascii="Times New Roman" w:hAnsi="Times New Roman" w:cs="Times New Roman"/>
                <w:color w:val="000000"/>
                <w:sz w:val="20"/>
                <w:szCs w:val="20"/>
              </w:rPr>
              <w:t>m</w:t>
            </w:r>
            <w:r w:rsidRPr="00C97E0E">
              <w:rPr>
                <w:rFonts w:ascii="Times New Roman" w:hAnsi="Times New Roman" w:cs="Times New Roman"/>
                <w:color w:val="000000"/>
                <w:spacing w:val="-3"/>
                <w:sz w:val="20"/>
                <w:szCs w:val="20"/>
              </w:rPr>
              <w:t>e</w:t>
            </w:r>
            <w:r w:rsidRPr="00C97E0E">
              <w:rPr>
                <w:rFonts w:ascii="Times New Roman" w:hAnsi="Times New Roman" w:cs="Times New Roman"/>
                <w:color w:val="000000"/>
                <w:spacing w:val="-2"/>
                <w:sz w:val="20"/>
                <w:szCs w:val="20"/>
              </w:rPr>
              <w:t>t</w:t>
            </w:r>
            <w:r w:rsidRPr="00C97E0E">
              <w:rPr>
                <w:rFonts w:ascii="Times New Roman" w:hAnsi="Times New Roman" w:cs="Times New Roman"/>
                <w:color w:val="000000"/>
                <w:spacing w:val="5"/>
                <w:sz w:val="20"/>
                <w:szCs w:val="20"/>
              </w:rPr>
              <w:t>r</w:t>
            </w:r>
            <w:r w:rsidRPr="00C97E0E">
              <w:rPr>
                <w:rFonts w:ascii="Times New Roman" w:hAnsi="Times New Roman" w:cs="Times New Roman"/>
                <w:color w:val="000000"/>
                <w:sz w:val="20"/>
                <w:szCs w:val="20"/>
              </w:rPr>
              <w:t>u</w:t>
            </w:r>
            <w:r w:rsidRPr="00C97E0E">
              <w:rPr>
                <w:rFonts w:ascii="Times New Roman" w:hAnsi="Times New Roman" w:cs="Times New Roman"/>
                <w:color w:val="000000"/>
                <w:spacing w:val="-7"/>
                <w:sz w:val="20"/>
                <w:szCs w:val="20"/>
              </w:rPr>
              <w:t xml:space="preserve"> </w:t>
            </w:r>
            <w:r w:rsidRPr="00C97E0E">
              <w:rPr>
                <w:rFonts w:ascii="Times New Roman" w:hAnsi="Times New Roman" w:cs="Times New Roman"/>
                <w:color w:val="000000"/>
                <w:spacing w:val="4"/>
                <w:sz w:val="20"/>
                <w:szCs w:val="20"/>
              </w:rPr>
              <w:t>d</w:t>
            </w:r>
            <w:r w:rsidRPr="00C97E0E">
              <w:rPr>
                <w:rFonts w:ascii="Times New Roman" w:hAnsi="Times New Roman" w:cs="Times New Roman"/>
                <w:color w:val="000000"/>
                <w:sz w:val="20"/>
                <w:szCs w:val="20"/>
              </w:rPr>
              <w:t>u</w:t>
            </w:r>
            <w:r w:rsidRPr="00C97E0E">
              <w:rPr>
                <w:rFonts w:ascii="Times New Roman" w:hAnsi="Times New Roman" w:cs="Times New Roman"/>
                <w:color w:val="000000"/>
                <w:spacing w:val="1"/>
                <w:sz w:val="20"/>
                <w:szCs w:val="20"/>
              </w:rPr>
              <w:t>ž</w:t>
            </w:r>
            <w:r w:rsidRPr="00C97E0E">
              <w:rPr>
                <w:rFonts w:ascii="Times New Roman" w:hAnsi="Times New Roman" w:cs="Times New Roman"/>
                <w:color w:val="000000"/>
                <w:sz w:val="20"/>
                <w:szCs w:val="20"/>
              </w:rPr>
              <w:t>n</w:t>
            </w:r>
            <w:r w:rsidRPr="00C97E0E">
              <w:rPr>
                <w:rFonts w:ascii="Times New Roman" w:hAnsi="Times New Roman" w:cs="Times New Roman"/>
                <w:color w:val="000000"/>
                <w:spacing w:val="5"/>
                <w:sz w:val="20"/>
                <w:szCs w:val="20"/>
              </w:rPr>
              <w:t>o</w:t>
            </w:r>
            <w:r w:rsidRPr="00C97E0E">
              <w:rPr>
                <w:rFonts w:ascii="Times New Roman" w:hAnsi="Times New Roman" w:cs="Times New Roman"/>
                <w:color w:val="000000"/>
                <w:sz w:val="20"/>
                <w:szCs w:val="20"/>
              </w:rPr>
              <w:t>m</w:t>
            </w:r>
            <w:r w:rsidRPr="00C97E0E">
              <w:rPr>
                <w:rFonts w:ascii="Times New Roman" w:hAnsi="Times New Roman" w:cs="Times New Roman"/>
                <w:color w:val="000000"/>
                <w:spacing w:val="-6"/>
                <w:sz w:val="20"/>
                <w:szCs w:val="20"/>
              </w:rPr>
              <w:t xml:space="preserve"> </w:t>
            </w:r>
            <w:r w:rsidRPr="00C97E0E">
              <w:rPr>
                <w:rFonts w:ascii="Times New Roman" w:hAnsi="Times New Roman" w:cs="Times New Roman"/>
                <w:color w:val="000000"/>
                <w:spacing w:val="-3"/>
                <w:sz w:val="20"/>
                <w:szCs w:val="20"/>
              </w:rPr>
              <w:t>c</w:t>
            </w:r>
            <w:r w:rsidRPr="00C97E0E">
              <w:rPr>
                <w:rFonts w:ascii="Times New Roman" w:hAnsi="Times New Roman" w:cs="Times New Roman"/>
                <w:color w:val="000000"/>
                <w:spacing w:val="5"/>
                <w:sz w:val="20"/>
                <w:szCs w:val="20"/>
              </w:rPr>
              <w:t>i</w:t>
            </w:r>
            <w:r w:rsidRPr="00C97E0E">
              <w:rPr>
                <w:rFonts w:ascii="Times New Roman" w:hAnsi="Times New Roman" w:cs="Times New Roman"/>
                <w:color w:val="000000"/>
                <w:sz w:val="20"/>
                <w:szCs w:val="20"/>
              </w:rPr>
              <w:t>j</w:t>
            </w:r>
            <w:r w:rsidRPr="00C97E0E">
              <w:rPr>
                <w:rFonts w:ascii="Times New Roman" w:hAnsi="Times New Roman" w:cs="Times New Roman"/>
                <w:color w:val="000000"/>
                <w:spacing w:val="-3"/>
                <w:sz w:val="20"/>
                <w:szCs w:val="20"/>
              </w:rPr>
              <w:t>e</w:t>
            </w:r>
            <w:r w:rsidRPr="00C97E0E">
              <w:rPr>
                <w:rFonts w:ascii="Times New Roman" w:hAnsi="Times New Roman" w:cs="Times New Roman"/>
                <w:color w:val="000000"/>
                <w:spacing w:val="5"/>
                <w:sz w:val="20"/>
                <w:szCs w:val="20"/>
              </w:rPr>
              <w:t>v</w:t>
            </w:r>
            <w:r w:rsidRPr="00C97E0E">
              <w:rPr>
                <w:rFonts w:ascii="Times New Roman" w:hAnsi="Times New Roman" w:cs="Times New Roman"/>
                <w:color w:val="000000"/>
                <w:sz w:val="20"/>
                <w:szCs w:val="20"/>
              </w:rPr>
              <w:t>i:</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rsidP="00C97E0E">
            <w:pPr>
              <w:rPr>
                <w:color w:val="000000"/>
                <w:sz w:val="20"/>
                <w:szCs w:val="20"/>
              </w:rPr>
            </w:pPr>
          </w:p>
          <w:p w:rsidR="006512E0" w:rsidRDefault="006512E0">
            <w:pPr>
              <w:jc w:val="center"/>
              <w:rPr>
                <w:color w:val="000000"/>
                <w:sz w:val="20"/>
                <w:szCs w:val="20"/>
                <w:lang w:val="sr-Latn-CS"/>
              </w:rPr>
            </w:pPr>
          </w:p>
          <w:p w:rsidR="006512E0" w:rsidRDefault="006512E0">
            <w:pPr>
              <w:jc w:val="center"/>
              <w:rPr>
                <w:rFonts w:ascii="Times New Roman" w:hAnsi="Times New Roman" w:cs="Times New Roman"/>
                <w:color w:val="000000"/>
                <w:sz w:val="20"/>
                <w:szCs w:val="20"/>
              </w:rPr>
            </w:pPr>
            <w:r>
              <w:rPr>
                <w:color w:val="000000"/>
                <w:sz w:val="20"/>
                <w:szCs w:val="20"/>
                <w:lang w:val="sr-Latn-CS"/>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kinsoku w:val="0"/>
              <w:overflowPunct w:val="0"/>
              <w:snapToGrid w:val="0"/>
              <w:spacing w:before="9" w:line="12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31"/>
              <w:jc w:val="center"/>
              <w:rPr>
                <w:rFonts w:ascii="Times New Roman" w:hAnsi="Times New Roman" w:cs="Times New Roman"/>
                <w:color w:val="000000"/>
                <w:sz w:val="20"/>
                <w:szCs w:val="20"/>
              </w:rPr>
            </w:pPr>
          </w:p>
          <w:p w:rsidR="006512E0" w:rsidRDefault="006512E0" w:rsidP="00C97E0E">
            <w:pPr>
              <w:pStyle w:val="TableParagraph"/>
              <w:kinsoku w:val="0"/>
              <w:overflowPunct w:val="0"/>
              <w:rPr>
                <w:rFonts w:ascii="Times New Roman" w:hAnsi="Times New Roman" w:cs="Times New Roman"/>
                <w:color w:val="000000"/>
                <w:sz w:val="20"/>
                <w:szCs w:val="20"/>
              </w:rPr>
            </w:pPr>
          </w:p>
          <w:p w:rsidR="006512E0" w:rsidRDefault="006512E0">
            <w:pPr>
              <w:pStyle w:val="TableParagraph"/>
              <w:kinsoku w:val="0"/>
              <w:overflowPunct w:val="0"/>
              <w:ind w:left="131"/>
              <w:jc w:val="center"/>
              <w:rPr>
                <w:rFonts w:ascii="Times New Roman" w:hAnsi="Times New Roman" w:cs="Times New Roman"/>
                <w:color w:val="000000"/>
                <w:sz w:val="20"/>
                <w:szCs w:val="20"/>
              </w:rPr>
            </w:pPr>
          </w:p>
          <w:p w:rsidR="006512E0" w:rsidRDefault="006512E0">
            <w:pPr>
              <w:pStyle w:val="TableParagraph"/>
              <w:kinsoku w:val="0"/>
              <w:overflowPunct w:val="0"/>
              <w:ind w:left="131"/>
              <w:jc w:val="center"/>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kinsoku w:val="0"/>
              <w:overflowPunct w:val="0"/>
              <w:snapToGrid w:val="0"/>
              <w:spacing w:before="9" w:line="120" w:lineRule="exact"/>
              <w:jc w:val="center"/>
              <w:rPr>
                <w:rFonts w:ascii="Times New Roman" w:hAnsi="Times New Roman" w:cs="Times New Roman"/>
                <w:color w:val="000000"/>
                <w:sz w:val="20"/>
                <w:szCs w:val="20"/>
              </w:rPr>
            </w:pPr>
          </w:p>
          <w:p w:rsidR="006512E0" w:rsidRDefault="006512E0" w:rsidP="00C97E0E">
            <w:pPr>
              <w:pStyle w:val="TableParagraph"/>
              <w:kinsoku w:val="0"/>
              <w:overflowPunct w:val="0"/>
              <w:rPr>
                <w:rFonts w:ascii="Times New Roman" w:hAnsi="Times New Roman" w:cs="Times New Roman"/>
                <w:color w:val="000000"/>
                <w:sz w:val="20"/>
                <w:szCs w:val="20"/>
              </w:rPr>
            </w:pPr>
          </w:p>
          <w:p w:rsidR="006512E0" w:rsidRDefault="006512E0">
            <w:pPr>
              <w:pStyle w:val="TableParagraph"/>
              <w:kinsoku w:val="0"/>
              <w:overflowPunct w:val="0"/>
              <w:ind w:left="316"/>
              <w:jc w:val="center"/>
              <w:rPr>
                <w:rFonts w:ascii="Times New Roman" w:hAnsi="Times New Roman" w:cs="Times New Roman"/>
                <w:color w:val="000000"/>
                <w:sz w:val="20"/>
                <w:szCs w:val="20"/>
              </w:rPr>
            </w:pPr>
          </w:p>
          <w:p w:rsidR="006512E0" w:rsidRDefault="006512E0">
            <w:pPr>
              <w:pStyle w:val="TableParagraph"/>
              <w:kinsoku w:val="0"/>
              <w:overflowPunct w:val="0"/>
              <w:ind w:left="316"/>
              <w:jc w:val="center"/>
            </w:pPr>
            <w:r>
              <w:rPr>
                <w:rFonts w:ascii="Times New Roman" w:hAnsi="Times New Roman" w:cs="Times New Roman"/>
                <w:color w:val="000000"/>
                <w:sz w:val="20"/>
                <w:szCs w:val="20"/>
              </w:rPr>
              <w:t>5</w:t>
            </w:r>
          </w:p>
        </w:tc>
      </w:tr>
      <w:tr w:rsidR="006512E0" w:rsidTr="00862C24">
        <w:trPr>
          <w:trHeight w:val="298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pacing w:before="64"/>
              <w:ind w:left="270"/>
              <w:jc w:val="center"/>
              <w:rPr>
                <w:rFonts w:ascii="Times New Roman" w:hAnsi="Times New Roman" w:cs="Times New Roman"/>
                <w:color w:val="000000"/>
                <w:spacing w:val="-1"/>
                <w:sz w:val="20"/>
                <w:szCs w:val="20"/>
              </w:rPr>
            </w:pPr>
            <w:r>
              <w:rPr>
                <w:rFonts w:ascii="Times New Roman" w:hAnsi="Times New Roman" w:cs="Times New Roman"/>
                <w:b/>
                <w:bCs/>
                <w:color w:val="000000"/>
                <w:sz w:val="20"/>
                <w:szCs w:val="20"/>
              </w:rPr>
              <w:t>4.2</w:t>
            </w:r>
          </w:p>
        </w:tc>
        <w:tc>
          <w:tcPr>
            <w:tcW w:w="3930" w:type="dxa"/>
            <w:tcBorders>
              <w:top w:val="single" w:sz="4" w:space="0" w:color="000000"/>
              <w:left w:val="single" w:sz="4" w:space="0" w:color="000000"/>
              <w:bottom w:val="single" w:sz="4" w:space="0" w:color="000000"/>
            </w:tcBorders>
            <w:shd w:val="clear" w:color="auto" w:fill="auto"/>
          </w:tcPr>
          <w:p w:rsidR="006512E0" w:rsidRPr="00C97E0E" w:rsidRDefault="006512E0" w:rsidP="00C97E0E">
            <w:pPr>
              <w:pStyle w:val="TableParagraph"/>
              <w:kinsoku w:val="0"/>
              <w:overflowPunct w:val="0"/>
              <w:spacing w:before="74"/>
              <w:ind w:left="99" w:right="274"/>
              <w:rPr>
                <w:rFonts w:ascii="Times New Roman" w:hAnsi="Times New Roman" w:cs="Times New Roman"/>
                <w:color w:val="000000"/>
                <w:spacing w:val="3"/>
                <w:sz w:val="20"/>
                <w:szCs w:val="20"/>
                <w:lang w:val="de-DE"/>
              </w:rPr>
            </w:pPr>
            <w:r>
              <w:rPr>
                <w:rFonts w:ascii="Times New Roman" w:hAnsi="Times New Roman" w:cs="Times New Roman"/>
                <w:color w:val="000000"/>
                <w:spacing w:val="-1"/>
                <w:sz w:val="20"/>
                <w:szCs w:val="20"/>
              </w:rPr>
              <w:t>N</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ba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ka,</w:t>
            </w:r>
            <w:r>
              <w:rPr>
                <w:rFonts w:ascii="Times New Roman" w:hAnsi="Times New Roman" w:cs="Times New Roman"/>
                <w:color w:val="000000"/>
                <w:spacing w:val="-12"/>
                <w:sz w:val="20"/>
                <w:szCs w:val="20"/>
              </w:rPr>
              <w:t xml:space="preserve"> </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ran</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port</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kab</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ol</w:t>
            </w:r>
            <w:r>
              <w:rPr>
                <w:rFonts w:ascii="Times New Roman" w:hAnsi="Times New Roman" w:cs="Times New Roman"/>
                <w:color w:val="000000"/>
                <w:spacing w:val="5"/>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jom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št</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JUS</w:t>
            </w:r>
            <w:r>
              <w:rPr>
                <w:rFonts w:ascii="Times New Roman" w:hAnsi="Times New Roman" w:cs="Times New Roman"/>
                <w:color w:val="000000"/>
                <w:w w:val="99"/>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.C5</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0</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75.</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3"/>
                <w:sz w:val="20"/>
                <w:szCs w:val="20"/>
              </w:rPr>
              <w:t>K</w:t>
            </w:r>
            <w:r>
              <w:rPr>
                <w:rFonts w:ascii="Times New Roman" w:hAnsi="Times New Roman" w:cs="Times New Roman"/>
                <w:color w:val="000000"/>
                <w:sz w:val="20"/>
                <w:szCs w:val="20"/>
              </w:rPr>
              <w:t>ab</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h</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dno</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oka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w:t>
            </w:r>
            <w:r>
              <w:rPr>
                <w:rFonts w:ascii="Times New Roman" w:hAnsi="Times New Roman" w:cs="Times New Roman"/>
                <w:color w:val="000000"/>
                <w:spacing w:val="-2"/>
                <w:sz w:val="20"/>
                <w:szCs w:val="20"/>
              </w:rPr>
              <w:t xml:space="preserve"> K</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ormar</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ć</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do</w:t>
            </w:r>
            <w:r w:rsidR="005F6026">
              <w:rPr>
                <w:rFonts w:ascii="Times New Roman" w:hAnsi="Times New Roman" w:cs="Times New Roman"/>
                <w:color w:val="000000"/>
                <w:sz w:val="20"/>
                <w:szCs w:val="20"/>
              </w:rPr>
              <w:t xml:space="preserve"> </w:t>
            </w:r>
            <w:r>
              <w:rPr>
                <w:rFonts w:ascii="Times New Roman" w:hAnsi="Times New Roman" w:cs="Times New Roman"/>
                <w:color w:val="000000"/>
                <w:spacing w:val="3"/>
                <w:sz w:val="20"/>
                <w:szCs w:val="20"/>
                <w:lang w:val="de-DE"/>
              </w:rPr>
              <w:t>G</w:t>
            </w:r>
            <w:r>
              <w:rPr>
                <w:rFonts w:ascii="Times New Roman" w:hAnsi="Times New Roman" w:cs="Times New Roman"/>
                <w:color w:val="000000"/>
                <w:sz w:val="20"/>
                <w:szCs w:val="20"/>
                <w:lang w:val="de-DE"/>
              </w:rPr>
              <w:t>R</w:t>
            </w:r>
            <w:r>
              <w:rPr>
                <w:rFonts w:ascii="Times New Roman" w:hAnsi="Times New Roman" w:cs="Times New Roman"/>
                <w:color w:val="000000"/>
                <w:spacing w:val="-5"/>
                <w:sz w:val="20"/>
                <w:szCs w:val="20"/>
                <w:lang w:val="de-DE"/>
              </w:rPr>
              <w:t>T</w:t>
            </w:r>
            <w:r>
              <w:rPr>
                <w:rFonts w:ascii="Times New Roman" w:hAnsi="Times New Roman" w:cs="Times New Roman"/>
                <w:color w:val="000000"/>
                <w:sz w:val="20"/>
                <w:szCs w:val="20"/>
                <w:lang w:val="de-DE"/>
              </w:rPr>
              <w:t>.</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pacing w:val="3"/>
                <w:sz w:val="20"/>
                <w:szCs w:val="20"/>
                <w:lang w:val="de-DE"/>
              </w:rPr>
              <w:t>O</w:t>
            </w:r>
            <w:r>
              <w:rPr>
                <w:rFonts w:ascii="Times New Roman" w:hAnsi="Times New Roman" w:cs="Times New Roman"/>
                <w:color w:val="000000"/>
                <w:sz w:val="20"/>
                <w:szCs w:val="20"/>
                <w:lang w:val="de-DE"/>
              </w:rPr>
              <w:t>v</w:t>
            </w: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m</w:t>
            </w:r>
            <w:r>
              <w:rPr>
                <w:rFonts w:ascii="Times New Roman" w:hAnsi="Times New Roman" w:cs="Times New Roman"/>
                <w:color w:val="000000"/>
                <w:spacing w:val="-8"/>
                <w:sz w:val="20"/>
                <w:szCs w:val="20"/>
                <w:lang w:val="de-DE"/>
              </w:rPr>
              <w:t xml:space="preserve"> </w:t>
            </w:r>
            <w:r>
              <w:rPr>
                <w:rFonts w:ascii="Times New Roman" w:hAnsi="Times New Roman" w:cs="Times New Roman"/>
                <w:color w:val="000000"/>
                <w:sz w:val="20"/>
                <w:szCs w:val="20"/>
                <w:lang w:val="de-DE"/>
              </w:rPr>
              <w:t>p</w:t>
            </w:r>
            <w:r>
              <w:rPr>
                <w:rFonts w:ascii="Times New Roman" w:hAnsi="Times New Roman" w:cs="Times New Roman"/>
                <w:color w:val="000000"/>
                <w:spacing w:val="1"/>
                <w:sz w:val="20"/>
                <w:szCs w:val="20"/>
                <w:lang w:val="de-DE"/>
              </w:rPr>
              <w:t>oz</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3"/>
                <w:sz w:val="20"/>
                <w:szCs w:val="20"/>
                <w:lang w:val="de-DE"/>
              </w:rPr>
              <w:t>c</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jom</w:t>
            </w:r>
            <w:r>
              <w:rPr>
                <w:rFonts w:ascii="Times New Roman" w:hAnsi="Times New Roman" w:cs="Times New Roman"/>
                <w:color w:val="000000"/>
                <w:spacing w:val="-8"/>
                <w:sz w:val="20"/>
                <w:szCs w:val="20"/>
                <w:lang w:val="de-DE"/>
              </w:rPr>
              <w:t xml:space="preserve"> </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e</w:t>
            </w:r>
            <w:r>
              <w:rPr>
                <w:rFonts w:ascii="Times New Roman" w:hAnsi="Times New Roman" w:cs="Times New Roman"/>
                <w:color w:val="000000"/>
                <w:spacing w:val="-10"/>
                <w:sz w:val="20"/>
                <w:szCs w:val="20"/>
                <w:lang w:val="de-DE"/>
              </w:rPr>
              <w:t xml:space="preserve"> </w:t>
            </w: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bu</w:t>
            </w:r>
            <w:r>
              <w:rPr>
                <w:rFonts w:ascii="Times New Roman" w:hAnsi="Times New Roman" w:cs="Times New Roman"/>
                <w:color w:val="000000"/>
                <w:spacing w:val="4"/>
                <w:sz w:val="20"/>
                <w:szCs w:val="20"/>
                <w:lang w:val="de-DE"/>
              </w:rPr>
              <w:t>h</w:t>
            </w:r>
            <w:r>
              <w:rPr>
                <w:rFonts w:ascii="Times New Roman" w:hAnsi="Times New Roman" w:cs="Times New Roman"/>
                <w:color w:val="000000"/>
                <w:sz w:val="20"/>
                <w:szCs w:val="20"/>
                <w:lang w:val="de-DE"/>
              </w:rPr>
              <w:t>v</w:t>
            </w:r>
            <w:r>
              <w:rPr>
                <w:rFonts w:ascii="Times New Roman" w:hAnsi="Times New Roman" w:cs="Times New Roman"/>
                <w:color w:val="000000"/>
                <w:spacing w:val="5"/>
                <w:sz w:val="20"/>
                <w:szCs w:val="20"/>
                <w:lang w:val="de-DE"/>
              </w:rPr>
              <w:t>a</w:t>
            </w:r>
            <w:r>
              <w:rPr>
                <w:rFonts w:ascii="Times New Roman" w:hAnsi="Times New Roman" w:cs="Times New Roman"/>
                <w:color w:val="000000"/>
                <w:spacing w:val="-3"/>
                <w:sz w:val="20"/>
                <w:szCs w:val="20"/>
                <w:lang w:val="de-DE"/>
              </w:rPr>
              <w:t>će</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o:</w:t>
            </w:r>
          </w:p>
          <w:p w:rsidR="006512E0" w:rsidRDefault="006512E0">
            <w:pPr>
              <w:pStyle w:val="ListParagraph"/>
              <w:widowControl w:val="0"/>
              <w:numPr>
                <w:ilvl w:val="0"/>
                <w:numId w:val="2"/>
              </w:numPr>
              <w:tabs>
                <w:tab w:val="left" w:pos="263"/>
              </w:tabs>
              <w:kinsoku w:val="0"/>
              <w:overflowPunct w:val="0"/>
              <w:autoSpaceDE w:val="0"/>
              <w:spacing w:before="0" w:after="0" w:line="220" w:lineRule="exact"/>
              <w:ind w:left="263" w:hanging="164"/>
              <w:rPr>
                <w:rFonts w:ascii="Times New Roman" w:hAnsi="Times New Roman" w:cs="Times New Roman"/>
                <w:color w:val="000000"/>
                <w:sz w:val="20"/>
                <w:szCs w:val="20"/>
              </w:rPr>
            </w:pP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5"/>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bl</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va</w:t>
            </w:r>
          </w:p>
          <w:p w:rsidR="006512E0" w:rsidRDefault="006512E0">
            <w:pPr>
              <w:pStyle w:val="ListParagraph"/>
              <w:widowControl w:val="0"/>
              <w:numPr>
                <w:ilvl w:val="0"/>
                <w:numId w:val="3"/>
              </w:numPr>
              <w:tabs>
                <w:tab w:val="left" w:pos="263"/>
              </w:tabs>
              <w:kinsoku w:val="0"/>
              <w:overflowPunct w:val="0"/>
              <w:autoSpaceDE w:val="0"/>
              <w:spacing w:before="0" w:after="0" w:line="220" w:lineRule="exact"/>
              <w:ind w:left="263" w:hanging="164"/>
              <w:rPr>
                <w:rFonts w:ascii="Times New Roman" w:hAnsi="Times New Roman" w:cs="Times New Roman"/>
                <w:color w:val="000000"/>
                <w:sz w:val="20"/>
                <w:szCs w:val="20"/>
              </w:rPr>
            </w:pP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ov</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č</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z</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kab</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u</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ka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al</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ju</w:t>
            </w:r>
          </w:p>
          <w:p w:rsidR="006512E0" w:rsidRDefault="006512E0">
            <w:pPr>
              <w:pStyle w:val="TableParagraph"/>
              <w:numPr>
                <w:ilvl w:val="0"/>
                <w:numId w:val="3"/>
              </w:numPr>
              <w:tabs>
                <w:tab w:val="left" w:pos="263"/>
              </w:tabs>
              <w:kinsoku w:val="0"/>
              <w:overflowPunct w:val="0"/>
              <w:spacing w:after="0" w:line="220" w:lineRule="exact"/>
              <w:ind w:left="263" w:hanging="164"/>
              <w:rPr>
                <w:rFonts w:ascii="Times New Roman" w:hAnsi="Times New Roman" w:cs="Times New Roman"/>
                <w:color w:val="000000"/>
                <w:spacing w:val="3"/>
                <w:sz w:val="20"/>
                <w:szCs w:val="20"/>
              </w:rPr>
            </w:pP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ez</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22"/>
                <w:sz w:val="20"/>
                <w:szCs w:val="20"/>
              </w:rPr>
              <w:t xml:space="preserve"> </w:t>
            </w:r>
            <w:r>
              <w:rPr>
                <w:rFonts w:ascii="Times New Roman" w:hAnsi="Times New Roman" w:cs="Times New Roman"/>
                <w:color w:val="000000"/>
                <w:sz w:val="20"/>
                <w:szCs w:val="20"/>
              </w:rPr>
              <w:t>ka</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lo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w:t>
            </w:r>
          </w:p>
          <w:p w:rsidR="006512E0" w:rsidRDefault="006512E0">
            <w:pPr>
              <w:pStyle w:val="ListParagraph"/>
              <w:kinsoku w:val="0"/>
              <w:overflowPunct w:val="0"/>
              <w:spacing w:line="220" w:lineRule="exact"/>
              <w:ind w:left="99" w:right="274"/>
              <w:rPr>
                <w:color w:val="000000"/>
                <w:sz w:val="20"/>
                <w:szCs w:val="20"/>
              </w:rPr>
            </w:pPr>
            <w:r>
              <w:rPr>
                <w:rFonts w:ascii="Times New Roman" w:hAnsi="Times New Roman" w:cs="Times New Roman"/>
                <w:color w:val="000000"/>
                <w:spacing w:val="3"/>
                <w:sz w:val="20"/>
                <w:szCs w:val="20"/>
              </w:rPr>
              <w:t>P</w:t>
            </w:r>
            <w:r>
              <w:rPr>
                <w:rFonts w:ascii="Times New Roman" w:hAnsi="Times New Roman" w:cs="Times New Roman"/>
                <w:color w:val="000000"/>
                <w:spacing w:val="-2"/>
                <w:sz w:val="20"/>
                <w:szCs w:val="20"/>
              </w:rPr>
              <w:t>P</w:t>
            </w:r>
            <w:r>
              <w:rPr>
                <w:rFonts w:ascii="Times New Roman" w:hAnsi="Times New Roman" w:cs="Times New Roman"/>
                <w:color w:val="000000"/>
                <w:sz w:val="20"/>
                <w:szCs w:val="20"/>
              </w:rPr>
              <w:t>00</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x10</w:t>
            </w:r>
            <w:r>
              <w:rPr>
                <w:rFonts w:ascii="Times New Roman" w:hAnsi="Times New Roman" w:cs="Times New Roman"/>
                <w:color w:val="000000"/>
                <w:spacing w:val="-6"/>
                <w:sz w:val="20"/>
                <w:szCs w:val="20"/>
              </w:rPr>
              <w:t xml:space="preserve"> m</w:t>
            </w:r>
            <w:r>
              <w:rPr>
                <w:rFonts w:ascii="Times New Roman" w:hAnsi="Times New Roman" w:cs="Times New Roman"/>
                <w:color w:val="000000"/>
                <w:sz w:val="20"/>
                <w:szCs w:val="20"/>
              </w:rPr>
              <w:t>m2,</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0</w:t>
            </w:r>
            <w:r>
              <w:rPr>
                <w:rFonts w:ascii="Times New Roman" w:hAnsi="Times New Roman" w:cs="Times New Roman"/>
                <w:color w:val="000000"/>
                <w:spacing w:val="-6"/>
                <w:sz w:val="20"/>
                <w:szCs w:val="20"/>
              </w:rPr>
              <w:t>,</w:t>
            </w:r>
            <w:r>
              <w:rPr>
                <w:rFonts w:ascii="Times New Roman" w:hAnsi="Times New Roman" w:cs="Times New Roman"/>
                <w:color w:val="000000"/>
                <w:sz w:val="20"/>
                <w:szCs w:val="20"/>
              </w:rPr>
              <w:t>6</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kV</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rsidP="00C97E0E">
            <w:pPr>
              <w:rPr>
                <w:color w:val="000000"/>
                <w:sz w:val="20"/>
                <w:szCs w:val="20"/>
              </w:rPr>
            </w:pPr>
          </w:p>
          <w:p w:rsidR="006512E0" w:rsidRDefault="006512E0">
            <w:pPr>
              <w:jc w:val="center"/>
              <w:rPr>
                <w:rFonts w:ascii="Times New Roman" w:hAnsi="Times New Roman" w:cs="Times New Roman"/>
                <w:color w:val="000000"/>
                <w:spacing w:val="-6"/>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kinsoku w:val="0"/>
              <w:overflowPunct w:val="0"/>
              <w:snapToGrid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rsidP="00C97E0E">
            <w:pPr>
              <w:pStyle w:val="TableParagraph"/>
              <w:kinsoku w:val="0"/>
              <w:overflowPunct w:val="0"/>
              <w:spacing w:line="220" w:lineRule="exact"/>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ind w:left="279"/>
              <w:jc w:val="center"/>
              <w:rPr>
                <w:rFonts w:ascii="Times New Roman" w:hAnsi="Times New Roman" w:cs="Times New Roman"/>
                <w:color w:val="000000"/>
                <w:spacing w:val="-6"/>
                <w:sz w:val="20"/>
                <w:szCs w:val="20"/>
              </w:rPr>
            </w:pPr>
          </w:p>
          <w:p w:rsidR="006512E0" w:rsidRDefault="006512E0">
            <w:pPr>
              <w:pStyle w:val="TableParagraph"/>
              <w:kinsoku w:val="0"/>
              <w:overflowPunct w:val="0"/>
              <w:spacing w:line="220" w:lineRule="exact"/>
              <w:jc w:val="center"/>
              <w:rPr>
                <w:rFonts w:ascii="Times New Roman" w:hAnsi="Times New Roman" w:cs="Times New Roman"/>
                <w:color w:val="000000"/>
                <w:sz w:val="20"/>
                <w:szCs w:val="20"/>
              </w:rPr>
            </w:pPr>
            <w:r>
              <w:rPr>
                <w:rFonts w:ascii="Times New Roman" w:hAnsi="Times New Roman" w:cs="Times New Roman"/>
                <w:color w:val="000000"/>
                <w:spacing w:val="-6"/>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TableParagraph"/>
              <w:kinsoku w:val="0"/>
              <w:overflowPunct w:val="0"/>
              <w:snapToGrid w:val="0"/>
              <w:spacing w:line="220" w:lineRule="exact"/>
              <w:ind w:left="186" w:right="146"/>
              <w:jc w:val="center"/>
              <w:rPr>
                <w:rFonts w:ascii="Times New Roman" w:hAnsi="Times New Roman" w:cs="Times New Roman"/>
                <w:color w:val="000000"/>
                <w:sz w:val="20"/>
                <w:szCs w:val="20"/>
              </w:rPr>
            </w:pPr>
          </w:p>
          <w:p w:rsidR="006512E0" w:rsidRDefault="006512E0" w:rsidP="00C97E0E">
            <w:pPr>
              <w:pStyle w:val="TableParagraph"/>
              <w:kinsoku w:val="0"/>
              <w:overflowPunct w:val="0"/>
              <w:spacing w:line="220" w:lineRule="exact"/>
              <w:ind w:right="146"/>
              <w:rPr>
                <w:rFonts w:ascii="Times New Roman" w:hAnsi="Times New Roman" w:cs="Times New Roman"/>
                <w:color w:val="000000"/>
                <w:sz w:val="20"/>
                <w:szCs w:val="20"/>
              </w:rPr>
            </w:pPr>
          </w:p>
          <w:p w:rsidR="006512E0" w:rsidRDefault="006512E0">
            <w:pPr>
              <w:pStyle w:val="TableParagraph"/>
              <w:kinsoku w:val="0"/>
              <w:overflowPunct w:val="0"/>
              <w:spacing w:line="220" w:lineRule="exact"/>
              <w:ind w:left="186" w:right="146"/>
              <w:jc w:val="center"/>
              <w:rPr>
                <w:rFonts w:ascii="Times New Roman" w:hAnsi="Times New Roman" w:cs="Times New Roman"/>
                <w:color w:val="000000"/>
                <w:sz w:val="20"/>
                <w:szCs w:val="20"/>
              </w:rPr>
            </w:pPr>
          </w:p>
          <w:p w:rsidR="006512E0" w:rsidRDefault="006512E0">
            <w:pPr>
              <w:pStyle w:val="TableParagraph"/>
              <w:kinsoku w:val="0"/>
              <w:overflowPunct w:val="0"/>
              <w:spacing w:line="220" w:lineRule="exact"/>
              <w:ind w:left="186" w:right="146"/>
              <w:jc w:val="center"/>
              <w:rPr>
                <w:rFonts w:ascii="Times New Roman" w:hAnsi="Times New Roman" w:cs="Times New Roman"/>
                <w:color w:val="000000"/>
                <w:sz w:val="20"/>
                <w:szCs w:val="20"/>
              </w:rPr>
            </w:pPr>
          </w:p>
          <w:p w:rsidR="006512E0" w:rsidRDefault="006512E0">
            <w:pPr>
              <w:pStyle w:val="TableParagraph"/>
              <w:kinsoku w:val="0"/>
              <w:overflowPunct w:val="0"/>
              <w:spacing w:line="220" w:lineRule="exact"/>
              <w:ind w:right="146"/>
              <w:jc w:val="center"/>
            </w:pPr>
            <w:r>
              <w:rPr>
                <w:rFonts w:ascii="Times New Roman" w:hAnsi="Times New Roman" w:cs="Times New Roman"/>
                <w:color w:val="000000"/>
                <w:sz w:val="20"/>
                <w:szCs w:val="20"/>
              </w:rPr>
              <w:t>9</w:t>
            </w:r>
          </w:p>
        </w:tc>
      </w:tr>
      <w:tr w:rsidR="006512E0" w:rsidTr="00862C24">
        <w:trPr>
          <w:trHeight w:val="255"/>
        </w:trPr>
        <w:tc>
          <w:tcPr>
            <w:tcW w:w="888" w:type="dxa"/>
            <w:gridSpan w:val="2"/>
            <w:tcBorders>
              <w:top w:val="single" w:sz="4" w:space="0" w:color="000000"/>
              <w:left w:val="single" w:sz="4" w:space="0" w:color="000000"/>
            </w:tcBorders>
            <w:shd w:val="clear" w:color="auto" w:fill="auto"/>
          </w:tcPr>
          <w:p w:rsidR="006512E0" w:rsidRDefault="006512E0" w:rsidP="005F6026">
            <w:pPr>
              <w:pStyle w:val="TableParagraph"/>
              <w:kinsoku w:val="0"/>
              <w:overflowPunct w:val="0"/>
              <w:snapToGrid w:val="0"/>
              <w:spacing w:before="7" w:after="0" w:line="100" w:lineRule="exact"/>
              <w:jc w:val="center"/>
              <w:rPr>
                <w:rFonts w:ascii="Times New Roman" w:hAnsi="Times New Roman" w:cs="Times New Roman"/>
                <w:color w:val="000000"/>
                <w:sz w:val="20"/>
                <w:szCs w:val="20"/>
              </w:rPr>
            </w:pPr>
          </w:p>
          <w:p w:rsidR="006512E0" w:rsidRDefault="006512E0" w:rsidP="005F6026">
            <w:pPr>
              <w:pStyle w:val="TableParagraph"/>
              <w:kinsoku w:val="0"/>
              <w:overflowPunct w:val="0"/>
              <w:spacing w:after="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4.3</w:t>
            </w:r>
          </w:p>
        </w:tc>
        <w:tc>
          <w:tcPr>
            <w:tcW w:w="3930" w:type="dxa"/>
            <w:tcBorders>
              <w:top w:val="single" w:sz="4" w:space="0" w:color="000000"/>
              <w:left w:val="single" w:sz="4" w:space="0" w:color="000000"/>
            </w:tcBorders>
            <w:shd w:val="clear" w:color="auto" w:fill="auto"/>
          </w:tcPr>
          <w:p w:rsidR="006512E0" w:rsidRDefault="006512E0" w:rsidP="005F6026">
            <w:pPr>
              <w:pStyle w:val="TableParagraph"/>
              <w:kinsoku w:val="0"/>
              <w:overflowPunct w:val="0"/>
              <w:snapToGrid w:val="0"/>
              <w:spacing w:before="7" w:after="0" w:line="110" w:lineRule="exact"/>
              <w:rPr>
                <w:rFonts w:ascii="Times New Roman" w:hAnsi="Times New Roman" w:cs="Times New Roman"/>
                <w:color w:val="000000"/>
                <w:sz w:val="20"/>
                <w:szCs w:val="20"/>
              </w:rPr>
            </w:pPr>
          </w:p>
          <w:p w:rsidR="006512E0" w:rsidRDefault="006512E0" w:rsidP="005F6026">
            <w:pPr>
              <w:pStyle w:val="TableParagraph"/>
              <w:kinsoku w:val="0"/>
              <w:overflowPunct w:val="0"/>
              <w:spacing w:after="0"/>
              <w:ind w:left="99" w:right="274"/>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og</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bo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p>
        </w:tc>
        <w:tc>
          <w:tcPr>
            <w:tcW w:w="1485" w:type="dxa"/>
            <w:gridSpan w:val="2"/>
            <w:tcBorders>
              <w:top w:val="single" w:sz="4" w:space="0" w:color="000000"/>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rPr>
            </w:pPr>
          </w:p>
        </w:tc>
        <w:tc>
          <w:tcPr>
            <w:tcW w:w="3930" w:type="dxa"/>
            <w:tcBorders>
              <w:left w:val="single" w:sz="4" w:space="0" w:color="000000"/>
            </w:tcBorders>
            <w:shd w:val="clear" w:color="auto" w:fill="auto"/>
          </w:tcPr>
          <w:p w:rsidR="005F6026" w:rsidRDefault="005F6026" w:rsidP="005F6026">
            <w:pPr>
              <w:kinsoku w:val="0"/>
              <w:overflowPunct w:val="0"/>
              <w:spacing w:after="0" w:line="220" w:lineRule="exact"/>
              <w:ind w:right="27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512E0" w:rsidRPr="005F6026">
              <w:rPr>
                <w:rFonts w:ascii="Times New Roman" w:hAnsi="Times New Roman" w:cs="Times New Roman"/>
                <w:color w:val="000000"/>
                <w:sz w:val="20"/>
                <w:szCs w:val="20"/>
              </w:rPr>
              <w:t>mo</w:t>
            </w:r>
            <w:r w:rsidR="006512E0" w:rsidRPr="005F6026">
              <w:rPr>
                <w:rFonts w:ascii="Times New Roman" w:hAnsi="Times New Roman" w:cs="Times New Roman"/>
                <w:color w:val="000000"/>
                <w:spacing w:val="4"/>
                <w:sz w:val="20"/>
                <w:szCs w:val="20"/>
              </w:rPr>
              <w:t>n</w:t>
            </w:r>
            <w:r w:rsidR="006512E0" w:rsidRPr="005F6026">
              <w:rPr>
                <w:rFonts w:ascii="Times New Roman" w:hAnsi="Times New Roman" w:cs="Times New Roman"/>
                <w:color w:val="000000"/>
                <w:spacing w:val="-2"/>
                <w:sz w:val="20"/>
                <w:szCs w:val="20"/>
              </w:rPr>
              <w:t>t</w:t>
            </w:r>
            <w:r w:rsidR="006512E0" w:rsidRPr="005F6026">
              <w:rPr>
                <w:rFonts w:ascii="Times New Roman" w:hAnsi="Times New Roman" w:cs="Times New Roman"/>
                <w:color w:val="000000"/>
                <w:sz w:val="20"/>
                <w:szCs w:val="20"/>
              </w:rPr>
              <w:t>a</w:t>
            </w:r>
            <w:r w:rsidR="006512E0" w:rsidRPr="005F6026">
              <w:rPr>
                <w:rFonts w:ascii="Times New Roman" w:hAnsi="Times New Roman" w:cs="Times New Roman"/>
                <w:color w:val="000000"/>
                <w:spacing w:val="1"/>
                <w:sz w:val="20"/>
                <w:szCs w:val="20"/>
              </w:rPr>
              <w:t>ž</w:t>
            </w:r>
            <w:r w:rsidR="006512E0" w:rsidRPr="005F6026">
              <w:rPr>
                <w:rFonts w:ascii="Times New Roman" w:hAnsi="Times New Roman" w:cs="Times New Roman"/>
                <w:color w:val="000000"/>
                <w:sz w:val="20"/>
                <w:szCs w:val="20"/>
              </w:rPr>
              <w:t>u</w:t>
            </w:r>
            <w:r w:rsidR="006512E0" w:rsidRPr="005F6026">
              <w:rPr>
                <w:rFonts w:ascii="Times New Roman" w:hAnsi="Times New Roman" w:cs="Times New Roman"/>
                <w:color w:val="000000"/>
                <w:spacing w:val="-4"/>
                <w:sz w:val="20"/>
                <w:szCs w:val="20"/>
              </w:rPr>
              <w:t xml:space="preserve"> </w:t>
            </w:r>
            <w:r w:rsidR="006512E0" w:rsidRPr="005F6026">
              <w:rPr>
                <w:rFonts w:ascii="Times New Roman" w:hAnsi="Times New Roman" w:cs="Times New Roman"/>
                <w:color w:val="000000"/>
                <w:sz w:val="20"/>
                <w:szCs w:val="20"/>
              </w:rPr>
              <w:t>i</w:t>
            </w:r>
            <w:r w:rsidR="006512E0" w:rsidRPr="005F6026">
              <w:rPr>
                <w:rFonts w:ascii="Times New Roman" w:hAnsi="Times New Roman" w:cs="Times New Roman"/>
                <w:color w:val="000000"/>
                <w:spacing w:val="-3"/>
                <w:sz w:val="20"/>
                <w:szCs w:val="20"/>
              </w:rPr>
              <w:t xml:space="preserve"> </w:t>
            </w:r>
            <w:r w:rsidR="006512E0" w:rsidRPr="005F6026">
              <w:rPr>
                <w:rFonts w:ascii="Times New Roman" w:hAnsi="Times New Roman" w:cs="Times New Roman"/>
                <w:color w:val="000000"/>
                <w:sz w:val="20"/>
                <w:szCs w:val="20"/>
              </w:rPr>
              <w:t>prik</w:t>
            </w:r>
            <w:r w:rsidR="006512E0" w:rsidRPr="005F6026">
              <w:rPr>
                <w:rFonts w:ascii="Times New Roman" w:hAnsi="Times New Roman" w:cs="Times New Roman"/>
                <w:color w:val="000000"/>
                <w:spacing w:val="5"/>
                <w:sz w:val="20"/>
                <w:szCs w:val="20"/>
              </w:rPr>
              <w:t>l</w:t>
            </w:r>
            <w:r w:rsidR="006512E0" w:rsidRPr="005F6026">
              <w:rPr>
                <w:rFonts w:ascii="Times New Roman" w:hAnsi="Times New Roman" w:cs="Times New Roman"/>
                <w:color w:val="000000"/>
                <w:sz w:val="20"/>
                <w:szCs w:val="20"/>
              </w:rPr>
              <w:t>j</w:t>
            </w:r>
            <w:r w:rsidR="006512E0" w:rsidRPr="005F6026">
              <w:rPr>
                <w:rFonts w:ascii="Times New Roman" w:hAnsi="Times New Roman" w:cs="Times New Roman"/>
                <w:color w:val="000000"/>
                <w:spacing w:val="4"/>
                <w:sz w:val="20"/>
                <w:szCs w:val="20"/>
              </w:rPr>
              <w:t>u</w:t>
            </w:r>
            <w:r w:rsidR="006512E0" w:rsidRPr="005F6026">
              <w:rPr>
                <w:rFonts w:ascii="Times New Roman" w:hAnsi="Times New Roman" w:cs="Times New Roman"/>
                <w:color w:val="000000"/>
                <w:spacing w:val="-3"/>
                <w:sz w:val="20"/>
                <w:szCs w:val="20"/>
              </w:rPr>
              <w:t>č</w:t>
            </w:r>
            <w:r w:rsidR="006512E0" w:rsidRPr="005F6026">
              <w:rPr>
                <w:rFonts w:ascii="Times New Roman" w:hAnsi="Times New Roman" w:cs="Times New Roman"/>
                <w:color w:val="000000"/>
                <w:sz w:val="20"/>
                <w:szCs w:val="20"/>
              </w:rPr>
              <w:t>n</w:t>
            </w:r>
            <w:r w:rsidR="006512E0" w:rsidRPr="005F6026">
              <w:rPr>
                <w:rFonts w:ascii="Times New Roman" w:hAnsi="Times New Roman" w:cs="Times New Roman"/>
                <w:color w:val="000000"/>
                <w:spacing w:val="5"/>
                <w:sz w:val="20"/>
                <w:szCs w:val="20"/>
              </w:rPr>
              <w:t>i</w:t>
            </w:r>
            <w:r w:rsidR="006512E0" w:rsidRPr="005F6026">
              <w:rPr>
                <w:rFonts w:ascii="Times New Roman" w:hAnsi="Times New Roman" w:cs="Times New Roman"/>
                <w:color w:val="000000"/>
                <w:spacing w:val="-3"/>
                <w:sz w:val="20"/>
                <w:szCs w:val="20"/>
              </w:rPr>
              <w:t>c</w:t>
            </w:r>
            <w:r w:rsidR="006512E0" w:rsidRPr="005F6026">
              <w:rPr>
                <w:rFonts w:ascii="Times New Roman" w:hAnsi="Times New Roman" w:cs="Times New Roman"/>
                <w:color w:val="000000"/>
                <w:sz w:val="20"/>
                <w:szCs w:val="20"/>
              </w:rPr>
              <w:t>a</w:t>
            </w:r>
            <w:r w:rsidR="006512E0" w:rsidRPr="005F6026">
              <w:rPr>
                <w:rFonts w:ascii="Times New Roman" w:hAnsi="Times New Roman" w:cs="Times New Roman"/>
                <w:color w:val="000000"/>
                <w:spacing w:val="-3"/>
                <w:sz w:val="20"/>
                <w:szCs w:val="20"/>
              </w:rPr>
              <w:t xml:space="preserve"> </w:t>
            </w:r>
            <w:r w:rsidR="006512E0" w:rsidRPr="005F6026">
              <w:rPr>
                <w:rFonts w:ascii="Times New Roman" w:hAnsi="Times New Roman" w:cs="Times New Roman"/>
                <w:color w:val="000000"/>
                <w:sz w:val="20"/>
                <w:szCs w:val="20"/>
              </w:rPr>
              <w:t>i</w:t>
            </w:r>
            <w:r w:rsidR="006512E0" w:rsidRPr="005F6026">
              <w:rPr>
                <w:rFonts w:ascii="Times New Roman" w:hAnsi="Times New Roman" w:cs="Times New Roman"/>
                <w:color w:val="000000"/>
                <w:spacing w:val="-7"/>
                <w:sz w:val="20"/>
                <w:szCs w:val="20"/>
              </w:rPr>
              <w:t xml:space="preserve"> </w:t>
            </w:r>
            <w:r w:rsidR="006512E0" w:rsidRPr="005F6026">
              <w:rPr>
                <w:rFonts w:ascii="Times New Roman" w:hAnsi="Times New Roman" w:cs="Times New Roman"/>
                <w:color w:val="000000"/>
                <w:spacing w:val="5"/>
                <w:sz w:val="20"/>
                <w:szCs w:val="20"/>
              </w:rPr>
              <w:t>p</w:t>
            </w:r>
            <w:r w:rsidR="006512E0" w:rsidRPr="005F6026">
              <w:rPr>
                <w:rFonts w:ascii="Times New Roman" w:hAnsi="Times New Roman" w:cs="Times New Roman"/>
                <w:color w:val="000000"/>
                <w:sz w:val="20"/>
                <w:szCs w:val="20"/>
              </w:rPr>
              <w:t>r</w:t>
            </w:r>
            <w:r w:rsidR="006512E0" w:rsidRPr="005F6026">
              <w:rPr>
                <w:rFonts w:ascii="Times New Roman" w:hAnsi="Times New Roman" w:cs="Times New Roman"/>
                <w:color w:val="000000"/>
                <w:spacing w:val="-3"/>
                <w:sz w:val="20"/>
                <w:szCs w:val="20"/>
              </w:rPr>
              <w:t>e</w:t>
            </w:r>
            <w:r w:rsidR="006512E0" w:rsidRPr="005F6026">
              <w:rPr>
                <w:rFonts w:ascii="Times New Roman" w:hAnsi="Times New Roman" w:cs="Times New Roman"/>
                <w:color w:val="000000"/>
                <w:sz w:val="20"/>
                <w:szCs w:val="20"/>
              </w:rPr>
              <w:t>k</w:t>
            </w:r>
            <w:r w:rsidR="006512E0" w:rsidRPr="005F6026">
              <w:rPr>
                <w:rFonts w:ascii="Times New Roman" w:hAnsi="Times New Roman" w:cs="Times New Roman"/>
                <w:color w:val="000000"/>
                <w:spacing w:val="5"/>
                <w:sz w:val="20"/>
                <w:szCs w:val="20"/>
              </w:rPr>
              <w:t>i</w:t>
            </w:r>
            <w:r w:rsidR="006512E0" w:rsidRPr="005F6026">
              <w:rPr>
                <w:rFonts w:ascii="Times New Roman" w:hAnsi="Times New Roman" w:cs="Times New Roman"/>
                <w:color w:val="000000"/>
                <w:sz w:val="20"/>
                <w:szCs w:val="20"/>
              </w:rPr>
              <w:t>da</w:t>
            </w:r>
            <w:r w:rsidR="006512E0" w:rsidRPr="005F6026">
              <w:rPr>
                <w:rFonts w:ascii="Times New Roman" w:hAnsi="Times New Roman" w:cs="Times New Roman"/>
                <w:color w:val="000000"/>
                <w:spacing w:val="-3"/>
                <w:sz w:val="20"/>
                <w:szCs w:val="20"/>
              </w:rPr>
              <w:t>č</w:t>
            </w:r>
            <w:r w:rsidR="006512E0" w:rsidRPr="005F6026">
              <w:rPr>
                <w:rFonts w:ascii="Times New Roman" w:hAnsi="Times New Roman" w:cs="Times New Roman"/>
                <w:color w:val="000000"/>
                <w:sz w:val="20"/>
                <w:szCs w:val="20"/>
              </w:rPr>
              <w:t>k</w:t>
            </w:r>
            <w:r w:rsidR="006512E0" w:rsidRPr="005F6026">
              <w:rPr>
                <w:rFonts w:ascii="Times New Roman" w:hAnsi="Times New Roman" w:cs="Times New Roman"/>
                <w:color w:val="000000"/>
                <w:spacing w:val="5"/>
                <w:sz w:val="20"/>
                <w:szCs w:val="20"/>
              </w:rPr>
              <w:t>i</w:t>
            </w:r>
            <w:r w:rsidR="006512E0" w:rsidRPr="005F6026">
              <w:rPr>
                <w:rFonts w:ascii="Times New Roman" w:hAnsi="Times New Roman" w:cs="Times New Roman"/>
                <w:color w:val="000000"/>
                <w:sz w:val="20"/>
                <w:szCs w:val="20"/>
              </w:rPr>
              <w:t>h</w:t>
            </w:r>
          </w:p>
          <w:p w:rsidR="005F6026" w:rsidRDefault="006512E0" w:rsidP="005F6026">
            <w:pPr>
              <w:kinsoku w:val="0"/>
              <w:overflowPunct w:val="0"/>
              <w:spacing w:after="0" w:line="220" w:lineRule="exact"/>
              <w:ind w:right="274"/>
              <w:rPr>
                <w:rFonts w:ascii="Times New Roman" w:hAnsi="Times New Roman" w:cs="Times New Roman"/>
                <w:color w:val="000000"/>
                <w:spacing w:val="-3"/>
                <w:sz w:val="20"/>
                <w:szCs w:val="20"/>
                <w:lang w:val="fr-FR"/>
              </w:rPr>
            </w:pPr>
            <w:r w:rsidRPr="005F6026">
              <w:rPr>
                <w:rFonts w:ascii="Times New Roman" w:hAnsi="Times New Roman" w:cs="Times New Roman"/>
                <w:color w:val="000000"/>
                <w:spacing w:val="-8"/>
                <w:sz w:val="20"/>
                <w:szCs w:val="20"/>
              </w:rPr>
              <w:t xml:space="preserve"> </w:t>
            </w:r>
            <w:r w:rsidR="005F6026">
              <w:rPr>
                <w:rFonts w:ascii="Times New Roman" w:hAnsi="Times New Roman" w:cs="Times New Roman"/>
                <w:color w:val="000000"/>
                <w:spacing w:val="-8"/>
                <w:sz w:val="20"/>
                <w:szCs w:val="20"/>
              </w:rPr>
              <w:t xml:space="preserve"> </w:t>
            </w:r>
            <w:proofErr w:type="gramStart"/>
            <w:r w:rsidRPr="005F6026">
              <w:rPr>
                <w:rFonts w:ascii="Times New Roman" w:hAnsi="Times New Roman" w:cs="Times New Roman"/>
                <w:color w:val="000000"/>
                <w:spacing w:val="1"/>
                <w:sz w:val="20"/>
                <w:szCs w:val="20"/>
              </w:rPr>
              <w:t>e</w:t>
            </w:r>
            <w:r w:rsidRPr="005F6026">
              <w:rPr>
                <w:rFonts w:ascii="Times New Roman" w:hAnsi="Times New Roman" w:cs="Times New Roman"/>
                <w:color w:val="000000"/>
                <w:sz w:val="20"/>
                <w:szCs w:val="20"/>
              </w:rPr>
              <w:t>l</w:t>
            </w:r>
            <w:r w:rsidRPr="005F6026">
              <w:rPr>
                <w:rFonts w:ascii="Times New Roman" w:hAnsi="Times New Roman" w:cs="Times New Roman"/>
                <w:color w:val="000000"/>
                <w:spacing w:val="1"/>
                <w:sz w:val="20"/>
                <w:szCs w:val="20"/>
              </w:rPr>
              <w:t>e</w:t>
            </w:r>
            <w:r w:rsidRPr="005F6026">
              <w:rPr>
                <w:rFonts w:ascii="Times New Roman" w:hAnsi="Times New Roman" w:cs="Times New Roman"/>
                <w:color w:val="000000"/>
                <w:spacing w:val="-6"/>
                <w:sz w:val="20"/>
                <w:szCs w:val="20"/>
              </w:rPr>
              <w:t>m</w:t>
            </w:r>
            <w:r w:rsidRPr="005F6026">
              <w:rPr>
                <w:rFonts w:ascii="Times New Roman" w:hAnsi="Times New Roman" w:cs="Times New Roman"/>
                <w:color w:val="000000"/>
                <w:spacing w:val="1"/>
                <w:sz w:val="20"/>
                <w:szCs w:val="20"/>
              </w:rPr>
              <w:t>e</w:t>
            </w:r>
            <w:r w:rsidRPr="005F6026">
              <w:rPr>
                <w:rFonts w:ascii="Times New Roman" w:hAnsi="Times New Roman" w:cs="Times New Roman"/>
                <w:color w:val="000000"/>
                <w:sz w:val="20"/>
                <w:szCs w:val="20"/>
              </w:rPr>
              <w:t>na</w:t>
            </w:r>
            <w:r w:rsidRPr="005F6026">
              <w:rPr>
                <w:rFonts w:ascii="Times New Roman" w:hAnsi="Times New Roman" w:cs="Times New Roman"/>
                <w:color w:val="000000"/>
                <w:spacing w:val="-2"/>
                <w:sz w:val="20"/>
                <w:szCs w:val="20"/>
              </w:rPr>
              <w:t>t</w:t>
            </w:r>
            <w:r w:rsidRPr="005F6026">
              <w:rPr>
                <w:rFonts w:ascii="Times New Roman" w:hAnsi="Times New Roman" w:cs="Times New Roman"/>
                <w:color w:val="000000"/>
                <w:sz w:val="20"/>
                <w:szCs w:val="20"/>
              </w:rPr>
              <w:t>a</w:t>
            </w:r>
            <w:proofErr w:type="gramEnd"/>
            <w:r w:rsidR="005F6026">
              <w:rPr>
                <w:rFonts w:ascii="Times New Roman" w:hAnsi="Times New Roman" w:cs="Times New Roman"/>
                <w:color w:val="000000"/>
                <w:spacing w:val="4"/>
                <w:sz w:val="20"/>
                <w:szCs w:val="20"/>
                <w:lang w:val="fr-FR"/>
              </w:rPr>
              <w:t xml:space="preserve"> j</w:t>
            </w:r>
            <w:r w:rsidRPr="005F6026">
              <w:rPr>
                <w:rFonts w:ascii="Times New Roman" w:hAnsi="Times New Roman" w:cs="Times New Roman"/>
                <w:color w:val="000000"/>
                <w:sz w:val="20"/>
                <w:szCs w:val="20"/>
                <w:lang w:val="fr-FR"/>
              </w:rPr>
              <w:t>ake</w:t>
            </w:r>
            <w:r w:rsidRPr="005F6026">
              <w:rPr>
                <w:rFonts w:ascii="Times New Roman" w:hAnsi="Times New Roman" w:cs="Times New Roman"/>
                <w:color w:val="000000"/>
                <w:spacing w:val="-8"/>
                <w:sz w:val="20"/>
                <w:szCs w:val="20"/>
                <w:lang w:val="fr-FR"/>
              </w:rPr>
              <w:t xml:space="preserve"> </w:t>
            </w:r>
            <w:r w:rsidRPr="005F6026">
              <w:rPr>
                <w:rFonts w:ascii="Times New Roman" w:hAnsi="Times New Roman" w:cs="Times New Roman"/>
                <w:color w:val="000000"/>
                <w:sz w:val="20"/>
                <w:szCs w:val="20"/>
                <w:lang w:val="fr-FR"/>
              </w:rPr>
              <w:t>i</w:t>
            </w:r>
            <w:r w:rsidRPr="005F6026">
              <w:rPr>
                <w:rFonts w:ascii="Times New Roman" w:hAnsi="Times New Roman" w:cs="Times New Roman"/>
                <w:color w:val="000000"/>
                <w:spacing w:val="1"/>
                <w:sz w:val="20"/>
                <w:szCs w:val="20"/>
                <w:lang w:val="fr-FR"/>
              </w:rPr>
              <w:t xml:space="preserve"> </w:t>
            </w:r>
            <w:r w:rsidRPr="005F6026">
              <w:rPr>
                <w:rFonts w:ascii="Times New Roman" w:hAnsi="Times New Roman" w:cs="Times New Roman"/>
                <w:color w:val="000000"/>
                <w:spacing w:val="-2"/>
                <w:sz w:val="20"/>
                <w:szCs w:val="20"/>
                <w:lang w:val="fr-FR"/>
              </w:rPr>
              <w:t>s</w:t>
            </w:r>
            <w:r w:rsidRPr="005F6026">
              <w:rPr>
                <w:rFonts w:ascii="Times New Roman" w:hAnsi="Times New Roman" w:cs="Times New Roman"/>
                <w:color w:val="000000"/>
                <w:spacing w:val="5"/>
                <w:sz w:val="20"/>
                <w:szCs w:val="20"/>
                <w:lang w:val="fr-FR"/>
              </w:rPr>
              <w:t>l</w:t>
            </w:r>
            <w:r w:rsidRPr="005F6026">
              <w:rPr>
                <w:rFonts w:ascii="Times New Roman" w:hAnsi="Times New Roman" w:cs="Times New Roman"/>
                <w:color w:val="000000"/>
                <w:sz w:val="20"/>
                <w:szCs w:val="20"/>
                <w:lang w:val="fr-FR"/>
              </w:rPr>
              <w:t>abe</w:t>
            </w:r>
            <w:r w:rsidRPr="005F6026">
              <w:rPr>
                <w:rFonts w:ascii="Times New Roman" w:hAnsi="Times New Roman" w:cs="Times New Roman"/>
                <w:color w:val="000000"/>
                <w:spacing w:val="-4"/>
                <w:sz w:val="20"/>
                <w:szCs w:val="20"/>
                <w:lang w:val="fr-FR"/>
              </w:rPr>
              <w:t xml:space="preserve"> </w:t>
            </w:r>
            <w:r w:rsidRPr="005F6026">
              <w:rPr>
                <w:rFonts w:ascii="Times New Roman" w:hAnsi="Times New Roman" w:cs="Times New Roman"/>
                <w:color w:val="000000"/>
                <w:spacing w:val="-2"/>
                <w:sz w:val="20"/>
                <w:szCs w:val="20"/>
                <w:lang w:val="fr-FR"/>
              </w:rPr>
              <w:t>st</w:t>
            </w:r>
            <w:r w:rsidRPr="005F6026">
              <w:rPr>
                <w:rFonts w:ascii="Times New Roman" w:hAnsi="Times New Roman" w:cs="Times New Roman"/>
                <w:color w:val="000000"/>
                <w:sz w:val="20"/>
                <w:szCs w:val="20"/>
                <w:lang w:val="fr-FR"/>
              </w:rPr>
              <w:t>r</w:t>
            </w:r>
            <w:r w:rsidRPr="005F6026">
              <w:rPr>
                <w:rFonts w:ascii="Times New Roman" w:hAnsi="Times New Roman" w:cs="Times New Roman"/>
                <w:color w:val="000000"/>
                <w:spacing w:val="4"/>
                <w:sz w:val="20"/>
                <w:szCs w:val="20"/>
                <w:lang w:val="fr-FR"/>
              </w:rPr>
              <w:t>u</w:t>
            </w:r>
            <w:r w:rsidRPr="005F6026">
              <w:rPr>
                <w:rFonts w:ascii="Times New Roman" w:hAnsi="Times New Roman" w:cs="Times New Roman"/>
                <w:color w:val="000000"/>
                <w:sz w:val="20"/>
                <w:szCs w:val="20"/>
                <w:lang w:val="fr-FR"/>
              </w:rPr>
              <w:t>j</w:t>
            </w:r>
            <w:r w:rsidRPr="005F6026">
              <w:rPr>
                <w:rFonts w:ascii="Times New Roman" w:hAnsi="Times New Roman" w:cs="Times New Roman"/>
                <w:color w:val="000000"/>
                <w:spacing w:val="1"/>
                <w:sz w:val="20"/>
                <w:szCs w:val="20"/>
                <w:lang w:val="fr-FR"/>
              </w:rPr>
              <w:t>e</w:t>
            </w:r>
            <w:r w:rsidRPr="005F6026">
              <w:rPr>
                <w:rFonts w:ascii="Times New Roman" w:hAnsi="Times New Roman" w:cs="Times New Roman"/>
                <w:color w:val="000000"/>
                <w:sz w:val="20"/>
                <w:szCs w:val="20"/>
                <w:lang w:val="fr-FR"/>
              </w:rPr>
              <w:t>.</w:t>
            </w:r>
            <w:r w:rsidRPr="005F6026">
              <w:rPr>
                <w:rFonts w:ascii="Times New Roman" w:hAnsi="Times New Roman" w:cs="Times New Roman"/>
                <w:color w:val="000000"/>
                <w:spacing w:val="-8"/>
                <w:sz w:val="20"/>
                <w:szCs w:val="20"/>
                <w:lang w:val="fr-FR"/>
              </w:rPr>
              <w:t xml:space="preserve"> </w:t>
            </w:r>
            <w:r w:rsidRPr="005F6026">
              <w:rPr>
                <w:rFonts w:ascii="Times New Roman" w:hAnsi="Times New Roman" w:cs="Times New Roman"/>
                <w:color w:val="000000"/>
                <w:spacing w:val="3"/>
                <w:sz w:val="20"/>
                <w:szCs w:val="20"/>
                <w:lang w:val="fr-FR"/>
              </w:rPr>
              <w:t>P</w:t>
            </w:r>
            <w:r w:rsidRPr="005F6026">
              <w:rPr>
                <w:rFonts w:ascii="Times New Roman" w:hAnsi="Times New Roman" w:cs="Times New Roman"/>
                <w:color w:val="000000"/>
                <w:sz w:val="20"/>
                <w:szCs w:val="20"/>
                <w:lang w:val="fr-FR"/>
              </w:rPr>
              <w:t>ri</w:t>
            </w:r>
            <w:r w:rsidRPr="005F6026">
              <w:rPr>
                <w:rFonts w:ascii="Times New Roman" w:hAnsi="Times New Roman" w:cs="Times New Roman"/>
                <w:color w:val="000000"/>
                <w:spacing w:val="5"/>
                <w:sz w:val="20"/>
                <w:szCs w:val="20"/>
                <w:lang w:val="fr-FR"/>
              </w:rPr>
              <w:t>b</w:t>
            </w:r>
            <w:r w:rsidRPr="005F6026">
              <w:rPr>
                <w:rFonts w:ascii="Times New Roman" w:hAnsi="Times New Roman" w:cs="Times New Roman"/>
                <w:color w:val="000000"/>
                <w:sz w:val="20"/>
                <w:szCs w:val="20"/>
                <w:lang w:val="fr-FR"/>
              </w:rPr>
              <w:t>or</w:t>
            </w:r>
            <w:r w:rsidRPr="005F6026">
              <w:rPr>
                <w:rFonts w:ascii="Times New Roman" w:hAnsi="Times New Roman" w:cs="Times New Roman"/>
                <w:color w:val="000000"/>
                <w:spacing w:val="-5"/>
                <w:sz w:val="20"/>
                <w:szCs w:val="20"/>
                <w:lang w:val="fr-FR"/>
              </w:rPr>
              <w:t xml:space="preserve"> </w:t>
            </w:r>
            <w:r w:rsidRPr="005F6026">
              <w:rPr>
                <w:rFonts w:ascii="Times New Roman" w:hAnsi="Times New Roman" w:cs="Times New Roman"/>
                <w:color w:val="000000"/>
                <w:spacing w:val="-2"/>
                <w:sz w:val="20"/>
                <w:szCs w:val="20"/>
                <w:lang w:val="fr-FR"/>
              </w:rPr>
              <w:t>s</w:t>
            </w:r>
            <w:r w:rsidRPr="005F6026">
              <w:rPr>
                <w:rFonts w:ascii="Times New Roman" w:hAnsi="Times New Roman" w:cs="Times New Roman"/>
                <w:color w:val="000000"/>
                <w:sz w:val="20"/>
                <w:szCs w:val="20"/>
                <w:lang w:val="fr-FR"/>
              </w:rPr>
              <w:t>e</w:t>
            </w:r>
            <w:r w:rsidRPr="005F6026">
              <w:rPr>
                <w:rFonts w:ascii="Times New Roman" w:hAnsi="Times New Roman" w:cs="Times New Roman"/>
                <w:color w:val="000000"/>
                <w:spacing w:val="-3"/>
                <w:sz w:val="20"/>
                <w:szCs w:val="20"/>
                <w:lang w:val="fr-FR"/>
              </w:rPr>
              <w:t xml:space="preserve"> </w:t>
            </w:r>
            <w:r w:rsidR="005F6026">
              <w:rPr>
                <w:rFonts w:ascii="Times New Roman" w:hAnsi="Times New Roman" w:cs="Times New Roman"/>
                <w:color w:val="000000"/>
                <w:spacing w:val="-3"/>
                <w:sz w:val="20"/>
                <w:szCs w:val="20"/>
                <w:lang w:val="fr-FR"/>
              </w:rPr>
              <w:t xml:space="preserve"> </w:t>
            </w:r>
          </w:p>
          <w:p w:rsidR="006512E0" w:rsidRPr="005F6026" w:rsidRDefault="005F6026" w:rsidP="005F6026">
            <w:pPr>
              <w:kinsoku w:val="0"/>
              <w:overflowPunct w:val="0"/>
              <w:spacing w:after="0" w:line="220" w:lineRule="exact"/>
              <w:ind w:right="274"/>
              <w:rPr>
                <w:rFonts w:ascii="Times New Roman" w:hAnsi="Times New Roman" w:cs="Times New Roman"/>
                <w:color w:val="000000"/>
                <w:spacing w:val="4"/>
                <w:sz w:val="20"/>
                <w:szCs w:val="20"/>
                <w:lang w:val="fr-FR"/>
              </w:rPr>
            </w:pPr>
            <w:r>
              <w:rPr>
                <w:rFonts w:ascii="Times New Roman" w:hAnsi="Times New Roman" w:cs="Times New Roman"/>
                <w:color w:val="000000"/>
                <w:spacing w:val="-3"/>
                <w:sz w:val="20"/>
                <w:szCs w:val="20"/>
                <w:lang w:val="fr-FR"/>
              </w:rPr>
              <w:t xml:space="preserve">  </w:t>
            </w:r>
            <w:r w:rsidR="006512E0" w:rsidRPr="005F6026">
              <w:rPr>
                <w:rFonts w:ascii="Times New Roman" w:hAnsi="Times New Roman" w:cs="Times New Roman"/>
                <w:color w:val="000000"/>
                <w:sz w:val="20"/>
                <w:szCs w:val="20"/>
                <w:lang w:val="fr-FR"/>
              </w:rPr>
              <w:t>mo</w:t>
            </w:r>
            <w:r w:rsidR="006512E0" w:rsidRPr="005F6026">
              <w:rPr>
                <w:rFonts w:ascii="Times New Roman" w:hAnsi="Times New Roman" w:cs="Times New Roman"/>
                <w:color w:val="000000"/>
                <w:spacing w:val="4"/>
                <w:sz w:val="20"/>
                <w:szCs w:val="20"/>
                <w:lang w:val="fr-FR"/>
              </w:rPr>
              <w:t>n</w:t>
            </w:r>
            <w:r w:rsidR="006512E0" w:rsidRPr="005F6026">
              <w:rPr>
                <w:rFonts w:ascii="Times New Roman" w:hAnsi="Times New Roman" w:cs="Times New Roman"/>
                <w:color w:val="000000"/>
                <w:spacing w:val="-2"/>
                <w:sz w:val="20"/>
                <w:szCs w:val="20"/>
                <w:lang w:val="fr-FR"/>
              </w:rPr>
              <w:t>t</w:t>
            </w:r>
            <w:r w:rsidR="006512E0" w:rsidRPr="005F6026">
              <w:rPr>
                <w:rFonts w:ascii="Times New Roman" w:hAnsi="Times New Roman" w:cs="Times New Roman"/>
                <w:color w:val="000000"/>
                <w:sz w:val="20"/>
                <w:szCs w:val="20"/>
                <w:lang w:val="fr-FR"/>
              </w:rPr>
              <w:t>ira u</w:t>
            </w:r>
            <w:r w:rsidR="006512E0" w:rsidRPr="005F6026">
              <w:rPr>
                <w:rFonts w:ascii="Times New Roman" w:hAnsi="Times New Roman" w:cs="Times New Roman"/>
                <w:color w:val="000000"/>
                <w:spacing w:val="1"/>
                <w:sz w:val="20"/>
                <w:szCs w:val="20"/>
                <w:lang w:val="fr-FR"/>
              </w:rPr>
              <w:t xml:space="preserve"> z</w:t>
            </w:r>
            <w:r w:rsidR="006512E0" w:rsidRPr="005F6026">
              <w:rPr>
                <w:rFonts w:ascii="Times New Roman" w:hAnsi="Times New Roman" w:cs="Times New Roman"/>
                <w:color w:val="000000"/>
                <w:sz w:val="20"/>
                <w:szCs w:val="20"/>
                <w:lang w:val="fr-FR"/>
              </w:rPr>
              <w:t>idu pr</w:t>
            </w:r>
            <w:r w:rsidR="006512E0" w:rsidRPr="005F6026">
              <w:rPr>
                <w:rFonts w:ascii="Times New Roman" w:hAnsi="Times New Roman" w:cs="Times New Roman"/>
                <w:color w:val="000000"/>
                <w:spacing w:val="1"/>
                <w:sz w:val="20"/>
                <w:szCs w:val="20"/>
                <w:lang w:val="fr-FR"/>
              </w:rPr>
              <w:t>e</w:t>
            </w:r>
            <w:r w:rsidR="006512E0" w:rsidRPr="005F6026">
              <w:rPr>
                <w:rFonts w:ascii="Times New Roman" w:hAnsi="Times New Roman" w:cs="Times New Roman"/>
                <w:color w:val="000000"/>
                <w:sz w:val="20"/>
                <w:szCs w:val="20"/>
                <w:lang w:val="fr-FR"/>
              </w:rPr>
              <w:t>ma</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lang w:val="fr-FR"/>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lang w:val="fr-FR"/>
              </w:rPr>
            </w:pPr>
          </w:p>
        </w:tc>
        <w:tc>
          <w:tcPr>
            <w:tcW w:w="3930" w:type="dxa"/>
            <w:tcBorders>
              <w:left w:val="single" w:sz="4" w:space="0" w:color="000000"/>
            </w:tcBorders>
            <w:shd w:val="clear" w:color="auto" w:fill="auto"/>
          </w:tcPr>
          <w:p w:rsidR="006512E0" w:rsidRDefault="006512E0" w:rsidP="005F6026">
            <w:pPr>
              <w:pStyle w:val="TableParagraph"/>
              <w:kinsoku w:val="0"/>
              <w:overflowPunct w:val="0"/>
              <w:spacing w:after="0" w:line="220" w:lineRule="exact"/>
              <w:ind w:left="99" w:right="274"/>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la</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u</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p</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o</w:t>
            </w:r>
            <w:r>
              <w:rPr>
                <w:rFonts w:ascii="Times New Roman" w:hAnsi="Times New Roman" w:cs="Times New Roman"/>
                <w:color w:val="000000"/>
                <w:spacing w:val="-3"/>
                <w:sz w:val="20"/>
                <w:szCs w:val="20"/>
                <w:lang w:val="fr-FR"/>
              </w:rPr>
              <w:t>g</w:t>
            </w:r>
            <w:r>
              <w:rPr>
                <w:rFonts w:ascii="Times New Roman" w:hAnsi="Times New Roman" w:cs="Times New Roman"/>
                <w:color w:val="000000"/>
                <w:sz w:val="20"/>
                <w:szCs w:val="20"/>
                <w:lang w:val="fr-FR"/>
              </w:rPr>
              <w:t>u na v</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o</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n</w:t>
            </w:r>
            <w:r>
              <w:rPr>
                <w:rFonts w:ascii="Times New Roman" w:hAnsi="Times New Roman" w:cs="Times New Roman"/>
                <w:color w:val="000000"/>
                <w:spacing w:val="5"/>
                <w:sz w:val="20"/>
                <w:szCs w:val="20"/>
                <w:lang w:val="fr-FR"/>
              </w:rPr>
              <w:t>a</w:t>
            </w:r>
            <w:r>
              <w:rPr>
                <w:rFonts w:ascii="Times New Roman" w:hAnsi="Times New Roman" w:cs="Times New Roman"/>
                <w:color w:val="000000"/>
                <w:spacing w:val="-3"/>
                <w:sz w:val="20"/>
                <w:szCs w:val="20"/>
                <w:lang w:val="fr-FR"/>
              </w:rPr>
              <w:t>če</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oj</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na pl</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nu</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lang w:val="fr-FR"/>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lang w:val="fr-FR"/>
              </w:rPr>
            </w:pPr>
          </w:p>
        </w:tc>
        <w:tc>
          <w:tcPr>
            <w:tcW w:w="3930" w:type="dxa"/>
            <w:tcBorders>
              <w:left w:val="single" w:sz="4" w:space="0" w:color="000000"/>
            </w:tcBorders>
            <w:shd w:val="clear" w:color="auto" w:fill="auto"/>
          </w:tcPr>
          <w:p w:rsidR="006512E0" w:rsidRDefault="006512E0" w:rsidP="005F6026">
            <w:pPr>
              <w:pStyle w:val="TableParagraph"/>
              <w:kinsoku w:val="0"/>
              <w:overflowPunct w:val="0"/>
              <w:spacing w:after="0" w:line="220" w:lineRule="exact"/>
              <w:ind w:left="99" w:right="274"/>
              <w:rPr>
                <w:color w:val="000000"/>
                <w:sz w:val="20"/>
                <w:szCs w:val="20"/>
                <w:lang w:val="sr-Latn-CS"/>
              </w:rPr>
            </w:pP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2"/>
                <w:sz w:val="20"/>
                <w:szCs w:val="20"/>
              </w:rPr>
              <w:t>s</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bno</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š</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rPr>
            </w:pPr>
          </w:p>
        </w:tc>
        <w:tc>
          <w:tcPr>
            <w:tcW w:w="3930" w:type="dxa"/>
            <w:tcBorders>
              <w:left w:val="single" w:sz="4" w:space="0" w:color="000000"/>
            </w:tcBorders>
            <w:shd w:val="clear" w:color="auto" w:fill="auto"/>
          </w:tcPr>
          <w:p w:rsidR="006512E0" w:rsidRDefault="006512E0" w:rsidP="005F6026">
            <w:pPr>
              <w:pStyle w:val="TableParagraph"/>
              <w:kinsoku w:val="0"/>
              <w:overflowPunct w:val="0"/>
              <w:spacing w:after="0" w:line="220" w:lineRule="exact"/>
              <w:ind w:left="99" w:right="274"/>
              <w:rPr>
                <w:color w:val="000000"/>
                <w:sz w:val="20"/>
                <w:szCs w:val="20"/>
                <w:lang w:val="sr-Latn-CS"/>
              </w:rPr>
            </w:pPr>
            <w:r>
              <w:rPr>
                <w:rFonts w:ascii="Times New Roman" w:hAnsi="Times New Roman" w:cs="Times New Roman"/>
                <w:color w:val="000000"/>
                <w:sz w:val="20"/>
                <w:szCs w:val="20"/>
              </w:rPr>
              <w:t>mor</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ju</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j</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rPr>
            </w:pPr>
          </w:p>
        </w:tc>
        <w:tc>
          <w:tcPr>
            <w:tcW w:w="3930" w:type="dxa"/>
            <w:tcBorders>
              <w:left w:val="single" w:sz="4" w:space="0" w:color="000000"/>
            </w:tcBorders>
            <w:shd w:val="clear" w:color="auto" w:fill="auto"/>
          </w:tcPr>
          <w:p w:rsidR="006512E0" w:rsidRDefault="006512E0" w:rsidP="005F6026">
            <w:pPr>
              <w:pStyle w:val="TableParagraph"/>
              <w:kinsoku w:val="0"/>
              <w:overflowPunct w:val="0"/>
              <w:spacing w:after="0" w:line="220" w:lineRule="exact"/>
              <w:ind w:left="99" w:right="274"/>
              <w:rPr>
                <w:color w:val="000000"/>
                <w:sz w:val="20"/>
                <w:szCs w:val="20"/>
                <w:lang w:val="sr-Latn-CS"/>
              </w:rPr>
            </w:pPr>
            <w:r>
              <w:rPr>
                <w:rFonts w:ascii="Times New Roman" w:hAnsi="Times New Roman" w:cs="Times New Roman"/>
                <w:color w:val="000000"/>
                <w:spacing w:val="4"/>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an</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j</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ko</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š</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oj</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pro</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om</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rsidP="005F6026">
            <w:pPr>
              <w:snapToGrid w:val="0"/>
              <w:spacing w:after="0"/>
              <w:jc w:val="center"/>
              <w:rPr>
                <w:color w:val="000000"/>
                <w:sz w:val="20"/>
                <w:szCs w:val="20"/>
              </w:rPr>
            </w:pPr>
          </w:p>
        </w:tc>
        <w:tc>
          <w:tcPr>
            <w:tcW w:w="3930" w:type="dxa"/>
            <w:tcBorders>
              <w:left w:val="single" w:sz="4" w:space="0" w:color="000000"/>
            </w:tcBorders>
            <w:shd w:val="clear" w:color="auto" w:fill="auto"/>
          </w:tcPr>
          <w:p w:rsidR="006512E0" w:rsidRDefault="006512E0" w:rsidP="005F6026">
            <w:pPr>
              <w:pStyle w:val="TableParagraph"/>
              <w:kinsoku w:val="0"/>
              <w:overflowPunct w:val="0"/>
              <w:spacing w:after="0" w:line="220" w:lineRule="exact"/>
              <w:ind w:left="99" w:right="274"/>
              <w:rPr>
                <w:color w:val="000000"/>
                <w:sz w:val="20"/>
                <w:szCs w:val="20"/>
                <w:lang w:val="sr-Latn-CS"/>
              </w:rPr>
            </w:pP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or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im</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or</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an</w:t>
            </w:r>
            <w:r>
              <w:rPr>
                <w:rFonts w:ascii="Times New Roman" w:hAnsi="Times New Roman" w:cs="Times New Roman"/>
                <w:color w:val="000000"/>
                <w:spacing w:val="5"/>
                <w:sz w:val="20"/>
                <w:szCs w:val="20"/>
              </w:rPr>
              <w:t>o</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w:t>
            </w:r>
          </w:p>
        </w:tc>
        <w:tc>
          <w:tcPr>
            <w:tcW w:w="1485" w:type="dxa"/>
            <w:gridSpan w:val="2"/>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rsidP="005F6026">
            <w:pPr>
              <w:snapToGrid w:val="0"/>
              <w:spacing w:after="0"/>
              <w:jc w:val="center"/>
              <w:rPr>
                <w:color w:val="000000"/>
                <w:sz w:val="20"/>
                <w:szCs w:val="20"/>
              </w:rPr>
            </w:pP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4</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3,</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ku</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 3</w:t>
            </w:r>
            <w:r>
              <w:rPr>
                <w:rFonts w:ascii="Times New Roman" w:hAnsi="Times New Roman" w:cs="Times New Roman"/>
                <w:color w:val="000000"/>
                <w:spacing w:val="-12"/>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 xml:space="preserve"> 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0"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0" w:lineRule="exact"/>
              <w:ind w:left="186" w:right="146"/>
              <w:jc w:val="center"/>
            </w:pPr>
            <w:r>
              <w:rPr>
                <w:rFonts w:ascii="Times New Roman" w:hAnsi="Times New Roman" w:cs="Times New Roman"/>
                <w:color w:val="000000"/>
                <w:sz w:val="20"/>
                <w:szCs w:val="20"/>
              </w:rPr>
              <w:t>9</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5"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4</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4,</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ku</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 4</w:t>
            </w:r>
            <w:r>
              <w:rPr>
                <w:rFonts w:ascii="Times New Roman" w:hAnsi="Times New Roman" w:cs="Times New Roman"/>
                <w:color w:val="000000"/>
                <w:spacing w:val="-12"/>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5"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5" w:lineRule="exact"/>
              <w:ind w:left="186" w:right="146"/>
              <w:jc w:val="center"/>
            </w:pPr>
            <w:r>
              <w:rPr>
                <w:rFonts w:ascii="Times New Roman" w:hAnsi="Times New Roman" w:cs="Times New Roman"/>
                <w:color w:val="000000"/>
                <w:sz w:val="20"/>
                <w:szCs w:val="20"/>
              </w:rPr>
              <w:t>4</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4</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6,</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ku</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 6</w:t>
            </w:r>
            <w:r>
              <w:rPr>
                <w:rFonts w:ascii="Times New Roman" w:hAnsi="Times New Roman" w:cs="Times New Roman"/>
                <w:color w:val="000000"/>
                <w:spacing w:val="-12"/>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7</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pomo</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ač</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390F74">
            <w:pPr>
              <w:pStyle w:val="ListParagraph"/>
              <w:kinsoku w:val="0"/>
              <w:overflowPunct w:val="0"/>
              <w:spacing w:line="227" w:lineRule="exact"/>
              <w:ind w:left="186" w:right="146"/>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6</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pomo</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2</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5</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5"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pomo</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ač</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5"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5" w:lineRule="exact"/>
              <w:ind w:left="186" w:right="146"/>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pomo</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ač</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4</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4</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lang w:val="fr-FR"/>
              </w:rPr>
              <w:t>G</w:t>
            </w:r>
            <w:r>
              <w:rPr>
                <w:rFonts w:ascii="Times New Roman" w:hAnsi="Times New Roman" w:cs="Times New Roman"/>
                <w:color w:val="000000"/>
                <w:sz w:val="20"/>
                <w:szCs w:val="20"/>
                <w:lang w:val="fr-FR"/>
              </w:rPr>
              <w:t>W</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2</w:t>
            </w:r>
            <w:r>
              <w:rPr>
                <w:rFonts w:ascii="Times New Roman" w:hAnsi="Times New Roman" w:cs="Times New Roman"/>
                <w:color w:val="000000"/>
                <w:spacing w:val="-5"/>
                <w:sz w:val="20"/>
                <w:szCs w:val="20"/>
                <w:lang w:val="fr-FR"/>
              </w:rPr>
              <w:t>4</w:t>
            </w:r>
            <w:r>
              <w:rPr>
                <w:rFonts w:ascii="Times New Roman" w:hAnsi="Times New Roman" w:cs="Times New Roman"/>
                <w:color w:val="000000"/>
                <w:sz w:val="20"/>
                <w:szCs w:val="20"/>
                <w:lang w:val="fr-FR"/>
              </w:rPr>
              <w:t>2</w:t>
            </w:r>
            <w:r>
              <w:rPr>
                <w:rFonts w:ascii="Times New Roman" w:hAnsi="Times New Roman" w:cs="Times New Roman"/>
                <w:color w:val="000000"/>
                <w:spacing w:val="-5"/>
                <w:sz w:val="20"/>
                <w:szCs w:val="20"/>
                <w:lang w:val="fr-FR"/>
              </w:rPr>
              <w:t>3</w:t>
            </w:r>
            <w:r>
              <w:rPr>
                <w:rFonts w:ascii="Times New Roman" w:hAnsi="Times New Roman" w:cs="Times New Roman"/>
                <w:color w:val="000000"/>
                <w:sz w:val="20"/>
                <w:szCs w:val="20"/>
                <w:lang w:val="fr-FR"/>
              </w:rPr>
              <w:t>0,</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pomo</w:t>
            </w:r>
            <w:proofErr w:type="gramStart"/>
            <w:r>
              <w:rPr>
                <w:rFonts w:ascii="Times New Roman" w:hAnsi="Times New Roman" w:cs="Times New Roman"/>
                <w:color w:val="000000"/>
                <w:spacing w:val="-10"/>
                <w:sz w:val="20"/>
                <w:szCs w:val="20"/>
                <w:lang w:val="fr-FR"/>
              </w:rPr>
              <w:t>}</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w:t>
            </w:r>
            <w:proofErr w:type="gramEnd"/>
            <w:r>
              <w:rPr>
                <w:rFonts w:ascii="Times New Roman" w:hAnsi="Times New Roman" w:cs="Times New Roman"/>
                <w:color w:val="000000"/>
                <w:sz w:val="20"/>
                <w:szCs w:val="20"/>
                <w:lang w:val="fr-FR"/>
              </w:rPr>
              <w:t xml:space="preserve"> no</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č</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z w:val="20"/>
                <w:szCs w:val="20"/>
                <w:lang w:val="fr-FR"/>
              </w:rPr>
              <w:t>6</w:t>
            </w:r>
            <w:r>
              <w:rPr>
                <w:rFonts w:ascii="Times New Roman" w:hAnsi="Times New Roman" w:cs="Times New Roman"/>
                <w:color w:val="000000"/>
                <w:spacing w:val="-7"/>
                <w:sz w:val="20"/>
                <w:szCs w:val="20"/>
                <w:lang w:val="fr-FR"/>
              </w:rPr>
              <w:t>M</w:t>
            </w:r>
            <w:r>
              <w:rPr>
                <w:rFonts w:ascii="Times New Roman" w:hAnsi="Times New Roman" w:cs="Times New Roman"/>
                <w:color w:val="000000"/>
                <w:sz w:val="20"/>
                <w:szCs w:val="20"/>
                <w:lang w:val="fr-FR"/>
              </w:rPr>
              <w:t>,</w:t>
            </w:r>
            <w:r w:rsidR="00596187">
              <w:rPr>
                <w:rFonts w:ascii="Times New Roman" w:hAnsi="Times New Roman" w:cs="Times New Roman"/>
                <w:color w:val="000000"/>
                <w:sz w:val="20"/>
                <w:szCs w:val="20"/>
                <w:lang w:val="fr-FR"/>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7</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5"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1,</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ir </w:t>
            </w:r>
            <w:r>
              <w:rPr>
                <w:rFonts w:ascii="Times New Roman" w:hAnsi="Times New Roman" w:cs="Times New Roman"/>
                <w:color w:val="000000"/>
                <w:spacing w:val="-5"/>
                <w:sz w:val="20"/>
                <w:szCs w:val="20"/>
              </w:rPr>
              <w:t>1</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5"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390F74">
            <w:pPr>
              <w:pStyle w:val="ListParagraph"/>
              <w:kinsoku w:val="0"/>
              <w:overflowPunct w:val="0"/>
              <w:spacing w:line="225" w:lineRule="exact"/>
              <w:ind w:left="186" w:right="146"/>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2,</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ir </w:t>
            </w:r>
            <w:r>
              <w:rPr>
                <w:rFonts w:ascii="Times New Roman" w:hAnsi="Times New Roman" w:cs="Times New Roman"/>
                <w:color w:val="000000"/>
                <w:spacing w:val="-5"/>
                <w:sz w:val="20"/>
                <w:szCs w:val="20"/>
              </w:rPr>
              <w:t>2</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5</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3,</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ir </w:t>
            </w:r>
            <w:r>
              <w:rPr>
                <w:rFonts w:ascii="Times New Roman" w:hAnsi="Times New Roman" w:cs="Times New Roman"/>
                <w:color w:val="000000"/>
                <w:spacing w:val="-5"/>
                <w:sz w:val="20"/>
                <w:szCs w:val="20"/>
              </w:rPr>
              <w:t>3</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1</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5"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4,</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ir </w:t>
            </w:r>
            <w:r>
              <w:rPr>
                <w:rFonts w:ascii="Times New Roman" w:hAnsi="Times New Roman" w:cs="Times New Roman"/>
                <w:color w:val="000000"/>
                <w:spacing w:val="-5"/>
                <w:sz w:val="20"/>
                <w:szCs w:val="20"/>
              </w:rPr>
              <w:t>4</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5"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5" w:lineRule="exact"/>
              <w:ind w:left="186" w:right="146"/>
              <w:jc w:val="center"/>
            </w:pPr>
            <w:r>
              <w:rPr>
                <w:rFonts w:ascii="Times New Roman" w:hAnsi="Times New Roman" w:cs="Times New Roman"/>
                <w:color w:val="000000"/>
                <w:sz w:val="20"/>
                <w:szCs w:val="20"/>
              </w:rPr>
              <w:t>4</w:t>
            </w:r>
          </w:p>
        </w:tc>
      </w:tr>
      <w:tr w:rsidR="006512E0" w:rsidTr="00862C24">
        <w:trPr>
          <w:trHeight w:val="255"/>
        </w:trPr>
        <w:tc>
          <w:tcPr>
            <w:tcW w:w="888" w:type="dxa"/>
            <w:gridSpan w:val="2"/>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6,</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ir </w:t>
            </w:r>
            <w:r>
              <w:rPr>
                <w:rFonts w:ascii="Times New Roman" w:hAnsi="Times New Roman" w:cs="Times New Roman"/>
                <w:color w:val="000000"/>
                <w:spacing w:val="-5"/>
                <w:sz w:val="20"/>
                <w:szCs w:val="20"/>
              </w:rPr>
              <w:t>6</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7</w:t>
            </w:r>
          </w:p>
        </w:tc>
      </w:tr>
      <w:tr w:rsidR="006512E0" w:rsidTr="00862C24">
        <w:trPr>
          <w:trHeight w:val="255"/>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pStyle w:val="ListParagraph"/>
              <w:kinsoku w:val="0"/>
              <w:overflowPunct w:val="0"/>
              <w:spacing w:line="227" w:lineRule="exact"/>
              <w:ind w:left="99" w:right="274"/>
              <w:rPr>
                <w:color w:val="000000"/>
                <w:sz w:val="20"/>
                <w:szCs w:val="20"/>
              </w:rPr>
            </w:pP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4</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romo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ul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rni ok</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ir</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5,</w:t>
            </w:r>
            <w:r w:rsidR="00596187">
              <w:rPr>
                <w:rFonts w:ascii="Times New Roman" w:hAnsi="Times New Roman" w:cs="Times New Roman"/>
                <w:color w:val="000000"/>
                <w:sz w:val="20"/>
                <w:szCs w:val="20"/>
              </w:rPr>
              <w:t>ili ekvivalentno</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pStyle w:val="ListParagraph"/>
              <w:kinsoku w:val="0"/>
              <w:overflowPunct w:val="0"/>
              <w:spacing w:line="227" w:lineRule="exact"/>
              <w:ind w:left="279"/>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6512E0">
            <w:pPr>
              <w:pStyle w:val="ListParagraph"/>
              <w:kinsoku w:val="0"/>
              <w:overflowPunct w:val="0"/>
              <w:spacing w:line="227" w:lineRule="exact"/>
              <w:ind w:left="186" w:right="146"/>
              <w:jc w:val="center"/>
            </w:pPr>
            <w:r>
              <w:rPr>
                <w:rFonts w:ascii="Times New Roman" w:hAnsi="Times New Roman" w:cs="Times New Roman"/>
                <w:color w:val="000000"/>
                <w:sz w:val="20"/>
                <w:szCs w:val="20"/>
              </w:rPr>
              <w:t>3</w:t>
            </w:r>
          </w:p>
        </w:tc>
      </w:tr>
      <w:tr w:rsidR="006512E0" w:rsidTr="00862C24">
        <w:trPr>
          <w:trHeight w:val="1755"/>
        </w:trPr>
        <w:tc>
          <w:tcPr>
            <w:tcW w:w="888" w:type="dxa"/>
            <w:gridSpan w:val="2"/>
            <w:tcBorders>
              <w:top w:val="single" w:sz="4" w:space="0" w:color="000000"/>
              <w:left w:val="single" w:sz="4" w:space="0" w:color="000000"/>
            </w:tcBorders>
            <w:shd w:val="clear" w:color="auto" w:fill="auto"/>
          </w:tcPr>
          <w:p w:rsidR="006512E0" w:rsidRDefault="006512E0">
            <w:pPr>
              <w:jc w:val="center"/>
              <w:rPr>
                <w:color w:val="000000"/>
                <w:sz w:val="20"/>
                <w:szCs w:val="20"/>
              </w:rPr>
            </w:pPr>
            <w:r>
              <w:rPr>
                <w:color w:val="000000"/>
                <w:sz w:val="20"/>
                <w:szCs w:val="20"/>
              </w:rPr>
              <w:t>4.4</w:t>
            </w:r>
          </w:p>
        </w:tc>
        <w:tc>
          <w:tcPr>
            <w:tcW w:w="3930" w:type="dxa"/>
            <w:vMerge w:val="restart"/>
            <w:tcBorders>
              <w:top w:val="single" w:sz="4" w:space="0" w:color="000000"/>
              <w:left w:val="single" w:sz="4" w:space="0" w:color="000000"/>
            </w:tcBorders>
            <w:shd w:val="clear" w:color="auto" w:fill="auto"/>
          </w:tcPr>
          <w:p w:rsidR="006512E0" w:rsidRDefault="006512E0">
            <w:pPr>
              <w:snapToGrid w:val="0"/>
              <w:rPr>
                <w:color w:val="000000"/>
                <w:sz w:val="20"/>
                <w:szCs w:val="20"/>
              </w:rPr>
            </w:pPr>
          </w:p>
          <w:p w:rsidR="006512E0" w:rsidRDefault="006512E0">
            <w:pPr>
              <w:rPr>
                <w:color w:val="000000"/>
                <w:spacing w:val="5"/>
                <w:sz w:val="20"/>
                <w:szCs w:val="20"/>
              </w:rPr>
            </w:pPr>
            <w:r>
              <w:rPr>
                <w:color w:val="000000"/>
                <w:spacing w:val="10"/>
                <w:sz w:val="20"/>
                <w:szCs w:val="20"/>
              </w:rPr>
              <w:t>I</w:t>
            </w:r>
            <w:r>
              <w:rPr>
                <w:color w:val="000000"/>
                <w:spacing w:val="-2"/>
                <w:sz w:val="20"/>
                <w:szCs w:val="20"/>
              </w:rPr>
              <w:t>s</w:t>
            </w:r>
            <w:r>
              <w:rPr>
                <w:color w:val="000000"/>
                <w:sz w:val="20"/>
                <w:szCs w:val="20"/>
              </w:rPr>
              <w:t>por</w:t>
            </w:r>
            <w:r>
              <w:rPr>
                <w:color w:val="000000"/>
                <w:spacing w:val="4"/>
                <w:sz w:val="20"/>
                <w:szCs w:val="20"/>
              </w:rPr>
              <w:t>u</w:t>
            </w:r>
            <w:r>
              <w:rPr>
                <w:color w:val="000000"/>
                <w:spacing w:val="-3"/>
                <w:sz w:val="20"/>
                <w:szCs w:val="20"/>
              </w:rPr>
              <w:t>č</w:t>
            </w:r>
            <w:r>
              <w:rPr>
                <w:color w:val="000000"/>
                <w:spacing w:val="5"/>
                <w:sz w:val="20"/>
                <w:szCs w:val="20"/>
              </w:rPr>
              <w:t>i</w:t>
            </w:r>
            <w:r>
              <w:rPr>
                <w:color w:val="000000"/>
                <w:spacing w:val="-2"/>
                <w:sz w:val="20"/>
                <w:szCs w:val="20"/>
              </w:rPr>
              <w:t>t</w:t>
            </w:r>
            <w:r>
              <w:rPr>
                <w:color w:val="000000"/>
                <w:sz w:val="20"/>
                <w:szCs w:val="20"/>
              </w:rPr>
              <w:t>i</w:t>
            </w:r>
            <w:r>
              <w:rPr>
                <w:color w:val="000000"/>
                <w:spacing w:val="-3"/>
                <w:sz w:val="20"/>
                <w:szCs w:val="20"/>
              </w:rPr>
              <w:t xml:space="preserve"> </w:t>
            </w:r>
            <w:r>
              <w:rPr>
                <w:color w:val="000000"/>
                <w:sz w:val="20"/>
                <w:szCs w:val="20"/>
              </w:rPr>
              <w:t>i</w:t>
            </w:r>
            <w:r>
              <w:rPr>
                <w:color w:val="000000"/>
                <w:spacing w:val="-7"/>
                <w:sz w:val="20"/>
                <w:szCs w:val="20"/>
              </w:rPr>
              <w:t xml:space="preserve"> </w:t>
            </w:r>
            <w:r>
              <w:rPr>
                <w:color w:val="000000"/>
                <w:spacing w:val="4"/>
                <w:sz w:val="20"/>
                <w:szCs w:val="20"/>
              </w:rPr>
              <w:t>n</w:t>
            </w:r>
            <w:r>
              <w:rPr>
                <w:color w:val="000000"/>
                <w:sz w:val="20"/>
                <w:szCs w:val="20"/>
              </w:rPr>
              <w:t>a</w:t>
            </w:r>
            <w:r>
              <w:rPr>
                <w:color w:val="000000"/>
                <w:spacing w:val="-6"/>
                <w:sz w:val="20"/>
                <w:szCs w:val="20"/>
              </w:rPr>
              <w:t xml:space="preserve"> </w:t>
            </w:r>
            <w:r>
              <w:rPr>
                <w:color w:val="000000"/>
                <w:spacing w:val="5"/>
                <w:sz w:val="20"/>
                <w:szCs w:val="20"/>
              </w:rPr>
              <w:t>o</w:t>
            </w:r>
            <w:r>
              <w:rPr>
                <w:color w:val="000000"/>
                <w:spacing w:val="1"/>
                <w:sz w:val="20"/>
                <w:szCs w:val="20"/>
              </w:rPr>
              <w:t>z</w:t>
            </w:r>
            <w:r>
              <w:rPr>
                <w:color w:val="000000"/>
                <w:sz w:val="20"/>
                <w:szCs w:val="20"/>
              </w:rPr>
              <w:t>na</w:t>
            </w:r>
            <w:r>
              <w:rPr>
                <w:color w:val="000000"/>
                <w:spacing w:val="2"/>
                <w:sz w:val="20"/>
                <w:szCs w:val="20"/>
              </w:rPr>
              <w:t>č</w:t>
            </w:r>
            <w:r>
              <w:rPr>
                <w:color w:val="000000"/>
                <w:spacing w:val="-3"/>
                <w:sz w:val="20"/>
                <w:szCs w:val="20"/>
              </w:rPr>
              <w:t>e</w:t>
            </w:r>
            <w:r>
              <w:rPr>
                <w:color w:val="000000"/>
                <w:spacing w:val="4"/>
                <w:sz w:val="20"/>
                <w:szCs w:val="20"/>
              </w:rPr>
              <w:t>n</w:t>
            </w:r>
            <w:r>
              <w:rPr>
                <w:color w:val="000000"/>
                <w:sz w:val="20"/>
                <w:szCs w:val="20"/>
              </w:rPr>
              <w:t>im</w:t>
            </w:r>
            <w:r>
              <w:rPr>
                <w:color w:val="000000"/>
                <w:spacing w:val="-7"/>
                <w:sz w:val="20"/>
                <w:szCs w:val="20"/>
              </w:rPr>
              <w:t xml:space="preserve"> </w:t>
            </w:r>
            <w:r>
              <w:rPr>
                <w:color w:val="000000"/>
                <w:sz w:val="20"/>
                <w:szCs w:val="20"/>
              </w:rPr>
              <w:t>m</w:t>
            </w:r>
            <w:r>
              <w:rPr>
                <w:color w:val="000000"/>
                <w:spacing w:val="-3"/>
                <w:sz w:val="20"/>
                <w:szCs w:val="20"/>
              </w:rPr>
              <w:t>e</w:t>
            </w:r>
            <w:r>
              <w:rPr>
                <w:color w:val="000000"/>
                <w:spacing w:val="-2"/>
                <w:sz w:val="20"/>
                <w:szCs w:val="20"/>
              </w:rPr>
              <w:t>st</w:t>
            </w:r>
            <w:r>
              <w:rPr>
                <w:color w:val="000000"/>
                <w:spacing w:val="5"/>
                <w:sz w:val="20"/>
                <w:szCs w:val="20"/>
              </w:rPr>
              <w:t>i</w:t>
            </w:r>
            <w:r>
              <w:rPr>
                <w:color w:val="000000"/>
                <w:spacing w:val="-6"/>
                <w:sz w:val="20"/>
                <w:szCs w:val="20"/>
              </w:rPr>
              <w:t>m</w:t>
            </w:r>
            <w:r>
              <w:rPr>
                <w:color w:val="000000"/>
                <w:sz w:val="20"/>
                <w:szCs w:val="20"/>
              </w:rPr>
              <w:t>a</w:t>
            </w:r>
            <w:r>
              <w:rPr>
                <w:color w:val="000000"/>
                <w:spacing w:val="-3"/>
                <w:sz w:val="20"/>
                <w:szCs w:val="20"/>
              </w:rPr>
              <w:t xml:space="preserve"> </w:t>
            </w:r>
            <w:r>
              <w:rPr>
                <w:color w:val="000000"/>
                <w:sz w:val="20"/>
                <w:szCs w:val="20"/>
              </w:rPr>
              <w:t>u</w:t>
            </w:r>
            <w:r>
              <w:rPr>
                <w:color w:val="000000"/>
                <w:spacing w:val="2"/>
                <w:sz w:val="20"/>
                <w:szCs w:val="20"/>
              </w:rPr>
              <w:t>g</w:t>
            </w:r>
            <w:r>
              <w:rPr>
                <w:color w:val="000000"/>
                <w:sz w:val="20"/>
                <w:szCs w:val="20"/>
              </w:rPr>
              <w:t>rad</w:t>
            </w:r>
            <w:r>
              <w:rPr>
                <w:color w:val="000000"/>
                <w:spacing w:val="5"/>
                <w:sz w:val="20"/>
                <w:szCs w:val="20"/>
              </w:rPr>
              <w:t>i</w:t>
            </w:r>
            <w:r>
              <w:rPr>
                <w:color w:val="000000"/>
                <w:spacing w:val="-2"/>
                <w:sz w:val="20"/>
                <w:szCs w:val="20"/>
              </w:rPr>
              <w:t>t</w:t>
            </w:r>
            <w:r>
              <w:rPr>
                <w:color w:val="000000"/>
                <w:sz w:val="20"/>
                <w:szCs w:val="20"/>
              </w:rPr>
              <w:t>i</w:t>
            </w:r>
            <w:r>
              <w:rPr>
                <w:color w:val="000000"/>
                <w:w w:val="99"/>
                <w:sz w:val="20"/>
                <w:szCs w:val="20"/>
              </w:rPr>
              <w:t xml:space="preserve"> </w:t>
            </w:r>
            <w:r>
              <w:rPr>
                <w:color w:val="000000"/>
                <w:spacing w:val="4"/>
                <w:sz w:val="20"/>
                <w:szCs w:val="20"/>
              </w:rPr>
              <w:t>d</w:t>
            </w:r>
            <w:r>
              <w:rPr>
                <w:color w:val="000000"/>
                <w:sz w:val="20"/>
                <w:szCs w:val="20"/>
              </w:rPr>
              <w:t>i</w:t>
            </w:r>
            <w:r>
              <w:rPr>
                <w:color w:val="000000"/>
                <w:spacing w:val="-2"/>
                <w:sz w:val="20"/>
                <w:szCs w:val="20"/>
              </w:rPr>
              <w:t>st</w:t>
            </w:r>
            <w:r>
              <w:rPr>
                <w:color w:val="000000"/>
                <w:sz w:val="20"/>
                <w:szCs w:val="20"/>
              </w:rPr>
              <w:t>r</w:t>
            </w:r>
            <w:r>
              <w:rPr>
                <w:color w:val="000000"/>
                <w:spacing w:val="5"/>
                <w:sz w:val="20"/>
                <w:szCs w:val="20"/>
              </w:rPr>
              <w:t>i</w:t>
            </w:r>
            <w:r>
              <w:rPr>
                <w:color w:val="000000"/>
                <w:sz w:val="20"/>
                <w:szCs w:val="20"/>
              </w:rPr>
              <w:t>b</w:t>
            </w:r>
            <w:r>
              <w:rPr>
                <w:color w:val="000000"/>
                <w:spacing w:val="4"/>
                <w:sz w:val="20"/>
                <w:szCs w:val="20"/>
              </w:rPr>
              <w:t>u</w:t>
            </w:r>
            <w:r>
              <w:rPr>
                <w:color w:val="000000"/>
                <w:spacing w:val="-2"/>
                <w:sz w:val="20"/>
                <w:szCs w:val="20"/>
              </w:rPr>
              <w:t>t</w:t>
            </w:r>
            <w:r>
              <w:rPr>
                <w:color w:val="000000"/>
                <w:sz w:val="20"/>
                <w:szCs w:val="20"/>
              </w:rPr>
              <w:t>i</w:t>
            </w:r>
            <w:r>
              <w:rPr>
                <w:color w:val="000000"/>
                <w:spacing w:val="5"/>
                <w:sz w:val="20"/>
                <w:szCs w:val="20"/>
              </w:rPr>
              <w:t>v</w:t>
            </w:r>
            <w:r>
              <w:rPr>
                <w:color w:val="000000"/>
                <w:sz w:val="20"/>
                <w:szCs w:val="20"/>
              </w:rPr>
              <w:t>n</w:t>
            </w:r>
            <w:r>
              <w:rPr>
                <w:color w:val="000000"/>
                <w:spacing w:val="5"/>
                <w:sz w:val="20"/>
                <w:szCs w:val="20"/>
              </w:rPr>
              <w:t>i</w:t>
            </w:r>
            <w:r>
              <w:rPr>
                <w:color w:val="000000"/>
                <w:sz w:val="20"/>
                <w:szCs w:val="20"/>
              </w:rPr>
              <w:t>,</w:t>
            </w:r>
            <w:r>
              <w:rPr>
                <w:color w:val="000000"/>
                <w:spacing w:val="-16"/>
                <w:sz w:val="20"/>
                <w:szCs w:val="20"/>
              </w:rPr>
              <w:t xml:space="preserve"> </w:t>
            </w:r>
            <w:r>
              <w:rPr>
                <w:color w:val="000000"/>
                <w:spacing w:val="1"/>
                <w:sz w:val="20"/>
                <w:szCs w:val="20"/>
              </w:rPr>
              <w:t>T</w:t>
            </w:r>
            <w:r>
              <w:rPr>
                <w:color w:val="000000"/>
                <w:spacing w:val="10"/>
                <w:sz w:val="20"/>
                <w:szCs w:val="20"/>
              </w:rPr>
              <w:t>I</w:t>
            </w:r>
            <w:r>
              <w:rPr>
                <w:color w:val="000000"/>
                <w:spacing w:val="-2"/>
                <w:sz w:val="20"/>
                <w:szCs w:val="20"/>
              </w:rPr>
              <w:t>P</w:t>
            </w:r>
            <w:r>
              <w:rPr>
                <w:color w:val="000000"/>
                <w:spacing w:val="1"/>
                <w:sz w:val="20"/>
                <w:szCs w:val="20"/>
              </w:rPr>
              <w:t>S</w:t>
            </w:r>
            <w:r>
              <w:rPr>
                <w:color w:val="000000"/>
                <w:spacing w:val="-2"/>
                <w:sz w:val="20"/>
                <w:szCs w:val="20"/>
              </w:rPr>
              <w:t>K</w:t>
            </w:r>
            <w:r>
              <w:rPr>
                <w:color w:val="000000"/>
                <w:sz w:val="20"/>
                <w:szCs w:val="20"/>
              </w:rPr>
              <w:t>I</w:t>
            </w:r>
            <w:r>
              <w:rPr>
                <w:color w:val="000000"/>
                <w:spacing w:val="-4"/>
                <w:sz w:val="20"/>
                <w:szCs w:val="20"/>
              </w:rPr>
              <w:t xml:space="preserve"> </w:t>
            </w:r>
            <w:r>
              <w:rPr>
                <w:color w:val="000000"/>
                <w:spacing w:val="1"/>
                <w:sz w:val="20"/>
                <w:szCs w:val="20"/>
              </w:rPr>
              <w:t>T</w:t>
            </w:r>
            <w:r>
              <w:rPr>
                <w:color w:val="000000"/>
                <w:spacing w:val="-1"/>
                <w:sz w:val="20"/>
                <w:szCs w:val="20"/>
              </w:rPr>
              <w:t>E</w:t>
            </w:r>
            <w:r>
              <w:rPr>
                <w:color w:val="000000"/>
                <w:spacing w:val="1"/>
                <w:sz w:val="20"/>
                <w:szCs w:val="20"/>
              </w:rPr>
              <w:t>ST</w:t>
            </w:r>
            <w:r>
              <w:rPr>
                <w:color w:val="000000"/>
                <w:spacing w:val="5"/>
                <w:sz w:val="20"/>
                <w:szCs w:val="20"/>
              </w:rPr>
              <w:t>I</w:t>
            </w:r>
            <w:r>
              <w:rPr>
                <w:color w:val="000000"/>
                <w:sz w:val="20"/>
                <w:szCs w:val="20"/>
              </w:rPr>
              <w:t>R</w:t>
            </w:r>
            <w:r>
              <w:rPr>
                <w:color w:val="000000"/>
                <w:spacing w:val="-12"/>
                <w:sz w:val="20"/>
                <w:szCs w:val="20"/>
              </w:rPr>
              <w:t>A</w:t>
            </w:r>
            <w:r>
              <w:rPr>
                <w:color w:val="000000"/>
                <w:spacing w:val="-1"/>
                <w:sz w:val="20"/>
                <w:szCs w:val="20"/>
              </w:rPr>
              <w:t>N</w:t>
            </w:r>
            <w:r>
              <w:rPr>
                <w:color w:val="000000"/>
                <w:sz w:val="20"/>
                <w:szCs w:val="20"/>
              </w:rPr>
              <w:t>,</w:t>
            </w:r>
            <w:r>
              <w:rPr>
                <w:color w:val="000000"/>
                <w:spacing w:val="-11"/>
                <w:sz w:val="20"/>
                <w:szCs w:val="20"/>
              </w:rPr>
              <w:t xml:space="preserve"> </w:t>
            </w:r>
            <w:r>
              <w:rPr>
                <w:color w:val="000000"/>
                <w:sz w:val="20"/>
                <w:szCs w:val="20"/>
              </w:rPr>
              <w:t>pr</w:t>
            </w:r>
            <w:r>
              <w:rPr>
                <w:color w:val="000000"/>
                <w:spacing w:val="1"/>
                <w:sz w:val="20"/>
                <w:szCs w:val="20"/>
              </w:rPr>
              <w:t>e</w:t>
            </w:r>
            <w:r>
              <w:rPr>
                <w:color w:val="000000"/>
                <w:spacing w:val="-2"/>
                <w:sz w:val="20"/>
                <w:szCs w:val="20"/>
              </w:rPr>
              <w:t>f</w:t>
            </w:r>
            <w:r>
              <w:rPr>
                <w:color w:val="000000"/>
                <w:sz w:val="20"/>
                <w:szCs w:val="20"/>
              </w:rPr>
              <w:t>a</w:t>
            </w:r>
            <w:r>
              <w:rPr>
                <w:color w:val="000000"/>
                <w:spacing w:val="5"/>
                <w:sz w:val="20"/>
                <w:szCs w:val="20"/>
              </w:rPr>
              <w:t>b</w:t>
            </w:r>
            <w:r>
              <w:rPr>
                <w:color w:val="000000"/>
                <w:sz w:val="20"/>
                <w:szCs w:val="20"/>
              </w:rPr>
              <w:t>riko</w:t>
            </w:r>
            <w:r>
              <w:rPr>
                <w:color w:val="000000"/>
                <w:spacing w:val="5"/>
                <w:sz w:val="20"/>
                <w:szCs w:val="20"/>
              </w:rPr>
              <w:t>v</w:t>
            </w:r>
            <w:r>
              <w:rPr>
                <w:color w:val="000000"/>
                <w:sz w:val="20"/>
                <w:szCs w:val="20"/>
              </w:rPr>
              <w:t>an</w:t>
            </w:r>
          </w:p>
          <w:p w:rsidR="006512E0" w:rsidRDefault="006512E0">
            <w:pPr>
              <w:rPr>
                <w:color w:val="000000"/>
                <w:spacing w:val="5"/>
                <w:sz w:val="20"/>
                <w:szCs w:val="20"/>
                <w:lang w:val="fr-FR"/>
              </w:rPr>
            </w:pPr>
            <w:r>
              <w:rPr>
                <w:color w:val="000000"/>
                <w:spacing w:val="5"/>
                <w:sz w:val="20"/>
                <w:szCs w:val="20"/>
              </w:rPr>
              <w:t>p</w:t>
            </w:r>
            <w:r>
              <w:rPr>
                <w:color w:val="000000"/>
                <w:sz w:val="20"/>
                <w:szCs w:val="20"/>
              </w:rPr>
              <w:t>rikl</w:t>
            </w:r>
            <w:r>
              <w:rPr>
                <w:color w:val="000000"/>
                <w:spacing w:val="4"/>
                <w:sz w:val="20"/>
                <w:szCs w:val="20"/>
              </w:rPr>
              <w:t>j</w:t>
            </w:r>
            <w:r>
              <w:rPr>
                <w:color w:val="000000"/>
                <w:sz w:val="20"/>
                <w:szCs w:val="20"/>
              </w:rPr>
              <w:t>u</w:t>
            </w:r>
            <w:r>
              <w:rPr>
                <w:color w:val="000000"/>
                <w:spacing w:val="2"/>
                <w:sz w:val="20"/>
                <w:szCs w:val="20"/>
              </w:rPr>
              <w:t>č</w:t>
            </w:r>
            <w:r>
              <w:rPr>
                <w:color w:val="000000"/>
                <w:sz w:val="20"/>
                <w:szCs w:val="20"/>
              </w:rPr>
              <w:t>no</w:t>
            </w:r>
            <w:r>
              <w:rPr>
                <w:color w:val="000000"/>
                <w:spacing w:val="-3"/>
                <w:sz w:val="20"/>
                <w:szCs w:val="20"/>
              </w:rPr>
              <w:t xml:space="preserve"> </w:t>
            </w:r>
            <w:r>
              <w:rPr>
                <w:color w:val="000000"/>
                <w:spacing w:val="-6"/>
                <w:sz w:val="20"/>
                <w:szCs w:val="20"/>
              </w:rPr>
              <w:t>m</w:t>
            </w:r>
            <w:r>
              <w:rPr>
                <w:color w:val="000000"/>
                <w:spacing w:val="4"/>
                <w:sz w:val="20"/>
                <w:szCs w:val="20"/>
              </w:rPr>
              <w:t>j</w:t>
            </w:r>
            <w:r>
              <w:rPr>
                <w:color w:val="000000"/>
                <w:spacing w:val="-3"/>
                <w:sz w:val="20"/>
                <w:szCs w:val="20"/>
              </w:rPr>
              <w:t>e</w:t>
            </w:r>
            <w:r>
              <w:rPr>
                <w:color w:val="000000"/>
                <w:sz w:val="20"/>
                <w:szCs w:val="20"/>
              </w:rPr>
              <w:t>r</w:t>
            </w:r>
            <w:r>
              <w:rPr>
                <w:color w:val="000000"/>
                <w:spacing w:val="4"/>
                <w:sz w:val="20"/>
                <w:szCs w:val="20"/>
              </w:rPr>
              <w:t>n</w:t>
            </w:r>
            <w:r>
              <w:rPr>
                <w:color w:val="000000"/>
                <w:sz w:val="20"/>
                <w:szCs w:val="20"/>
              </w:rPr>
              <w:t>i</w:t>
            </w:r>
            <w:r>
              <w:rPr>
                <w:color w:val="000000"/>
                <w:spacing w:val="-3"/>
                <w:sz w:val="20"/>
                <w:szCs w:val="20"/>
              </w:rPr>
              <w:t xml:space="preserve"> </w:t>
            </w:r>
            <w:r>
              <w:rPr>
                <w:color w:val="000000"/>
                <w:sz w:val="20"/>
                <w:szCs w:val="20"/>
              </w:rPr>
              <w:t>ra</w:t>
            </w:r>
            <w:r>
              <w:rPr>
                <w:color w:val="000000"/>
                <w:spacing w:val="1"/>
                <w:sz w:val="20"/>
                <w:szCs w:val="20"/>
              </w:rPr>
              <w:t>z</w:t>
            </w:r>
            <w:r>
              <w:rPr>
                <w:color w:val="000000"/>
                <w:spacing w:val="5"/>
                <w:sz w:val="20"/>
                <w:szCs w:val="20"/>
              </w:rPr>
              <w:t>v</w:t>
            </w:r>
            <w:r>
              <w:rPr>
                <w:color w:val="000000"/>
                <w:sz w:val="20"/>
                <w:szCs w:val="20"/>
              </w:rPr>
              <w:t>od</w:t>
            </w:r>
            <w:r>
              <w:rPr>
                <w:color w:val="000000"/>
                <w:spacing w:val="4"/>
                <w:sz w:val="20"/>
                <w:szCs w:val="20"/>
              </w:rPr>
              <w:t>n</w:t>
            </w:r>
            <w:r>
              <w:rPr>
                <w:color w:val="000000"/>
                <w:sz w:val="20"/>
                <w:szCs w:val="20"/>
              </w:rPr>
              <w:t>i</w:t>
            </w:r>
            <w:r>
              <w:rPr>
                <w:color w:val="000000"/>
                <w:spacing w:val="-8"/>
                <w:sz w:val="20"/>
                <w:szCs w:val="20"/>
              </w:rPr>
              <w:t xml:space="preserve"> </w:t>
            </w:r>
            <w:r>
              <w:rPr>
                <w:color w:val="000000"/>
                <w:spacing w:val="5"/>
                <w:sz w:val="20"/>
                <w:szCs w:val="20"/>
              </w:rPr>
              <w:t>o</w:t>
            </w:r>
            <w:r>
              <w:rPr>
                <w:color w:val="000000"/>
                <w:sz w:val="20"/>
                <w:szCs w:val="20"/>
              </w:rPr>
              <w:t>rman,</w:t>
            </w:r>
            <w:r>
              <w:rPr>
                <w:color w:val="000000"/>
                <w:spacing w:val="-7"/>
                <w:sz w:val="20"/>
                <w:szCs w:val="20"/>
              </w:rPr>
              <w:t xml:space="preserve"> </w:t>
            </w:r>
            <w:r>
              <w:rPr>
                <w:color w:val="000000"/>
                <w:sz w:val="20"/>
                <w:szCs w:val="20"/>
              </w:rPr>
              <w:t>na</w:t>
            </w:r>
            <w:r>
              <w:rPr>
                <w:color w:val="000000"/>
                <w:spacing w:val="-3"/>
                <w:sz w:val="20"/>
                <w:szCs w:val="20"/>
              </w:rPr>
              <w:t xml:space="preserve"> </w:t>
            </w:r>
            <w:r>
              <w:rPr>
                <w:color w:val="000000"/>
                <w:spacing w:val="-2"/>
                <w:sz w:val="20"/>
                <w:szCs w:val="20"/>
              </w:rPr>
              <w:t>š</w:t>
            </w:r>
            <w:r>
              <w:rPr>
                <w:color w:val="000000"/>
                <w:spacing w:val="-3"/>
                <w:sz w:val="20"/>
                <w:szCs w:val="20"/>
              </w:rPr>
              <w:t>e</w:t>
            </w:r>
            <w:r>
              <w:rPr>
                <w:color w:val="000000"/>
                <w:sz w:val="20"/>
                <w:szCs w:val="20"/>
              </w:rPr>
              <w:t>mama</w:t>
            </w:r>
          </w:p>
          <w:p w:rsidR="006512E0" w:rsidRDefault="006512E0">
            <w:pPr>
              <w:rPr>
                <w:color w:val="000000"/>
                <w:sz w:val="20"/>
                <w:szCs w:val="20"/>
                <w:lang w:val="fr-FR"/>
              </w:rPr>
            </w:pPr>
            <w:r>
              <w:rPr>
                <w:color w:val="000000"/>
                <w:spacing w:val="5"/>
                <w:sz w:val="20"/>
                <w:szCs w:val="20"/>
                <w:lang w:val="fr-FR"/>
              </w:rPr>
              <w:t>o</w:t>
            </w:r>
            <w:r>
              <w:rPr>
                <w:color w:val="000000"/>
                <w:spacing w:val="1"/>
                <w:sz w:val="20"/>
                <w:szCs w:val="20"/>
                <w:lang w:val="fr-FR"/>
              </w:rPr>
              <w:t>z</w:t>
            </w:r>
            <w:r>
              <w:rPr>
                <w:color w:val="000000"/>
                <w:sz w:val="20"/>
                <w:szCs w:val="20"/>
                <w:lang w:val="fr-FR"/>
              </w:rPr>
              <w:t>na</w:t>
            </w:r>
            <w:r>
              <w:rPr>
                <w:color w:val="000000"/>
                <w:spacing w:val="2"/>
                <w:sz w:val="20"/>
                <w:szCs w:val="20"/>
                <w:lang w:val="fr-FR"/>
              </w:rPr>
              <w:t>č</w:t>
            </w:r>
            <w:r>
              <w:rPr>
                <w:color w:val="000000"/>
                <w:spacing w:val="-3"/>
                <w:sz w:val="20"/>
                <w:szCs w:val="20"/>
                <w:lang w:val="fr-FR"/>
              </w:rPr>
              <w:t>e</w:t>
            </w:r>
            <w:r>
              <w:rPr>
                <w:color w:val="000000"/>
                <w:sz w:val="20"/>
                <w:szCs w:val="20"/>
                <w:lang w:val="fr-FR"/>
              </w:rPr>
              <w:t>n</w:t>
            </w:r>
            <w:r>
              <w:rPr>
                <w:color w:val="000000"/>
                <w:spacing w:val="-3"/>
                <w:sz w:val="20"/>
                <w:szCs w:val="20"/>
                <w:lang w:val="fr-FR"/>
              </w:rPr>
              <w:t xml:space="preserve"> </w:t>
            </w:r>
            <w:r>
              <w:rPr>
                <w:color w:val="000000"/>
                <w:spacing w:val="-2"/>
                <w:sz w:val="20"/>
                <w:szCs w:val="20"/>
                <w:lang w:val="fr-FR"/>
              </w:rPr>
              <w:t>s</w:t>
            </w:r>
            <w:r>
              <w:rPr>
                <w:color w:val="000000"/>
                <w:sz w:val="20"/>
                <w:szCs w:val="20"/>
                <w:lang w:val="fr-FR"/>
              </w:rPr>
              <w:t>a</w:t>
            </w:r>
            <w:r>
              <w:rPr>
                <w:color w:val="000000"/>
                <w:spacing w:val="-5"/>
                <w:sz w:val="20"/>
                <w:szCs w:val="20"/>
                <w:lang w:val="fr-FR"/>
              </w:rPr>
              <w:t xml:space="preserve"> </w:t>
            </w:r>
            <w:r>
              <w:rPr>
                <w:b/>
                <w:bCs/>
                <w:color w:val="000000"/>
                <w:spacing w:val="4"/>
                <w:sz w:val="20"/>
                <w:szCs w:val="20"/>
                <w:lang w:val="fr-FR"/>
              </w:rPr>
              <w:t>P</w:t>
            </w:r>
            <w:r>
              <w:rPr>
                <w:b/>
                <w:bCs/>
                <w:color w:val="000000"/>
                <w:spacing w:val="2"/>
                <w:sz w:val="20"/>
                <w:szCs w:val="20"/>
                <w:lang w:val="fr-FR"/>
              </w:rPr>
              <w:t>M</w:t>
            </w:r>
            <w:r>
              <w:rPr>
                <w:b/>
                <w:bCs/>
                <w:color w:val="000000"/>
                <w:sz w:val="20"/>
                <w:szCs w:val="20"/>
                <w:lang w:val="fr-FR"/>
              </w:rPr>
              <w:t>O</w:t>
            </w:r>
            <w:r>
              <w:rPr>
                <w:b/>
                <w:bCs/>
                <w:color w:val="000000"/>
                <w:spacing w:val="-7"/>
                <w:sz w:val="20"/>
                <w:szCs w:val="20"/>
                <w:lang w:val="fr-FR"/>
              </w:rPr>
              <w:t xml:space="preserve"> </w:t>
            </w:r>
            <w:r>
              <w:rPr>
                <w:color w:val="000000"/>
                <w:sz w:val="20"/>
                <w:szCs w:val="20"/>
                <w:lang w:val="fr-FR"/>
              </w:rPr>
              <w:t>u</w:t>
            </w:r>
            <w:r>
              <w:rPr>
                <w:color w:val="000000"/>
                <w:spacing w:val="-2"/>
                <w:sz w:val="20"/>
                <w:szCs w:val="20"/>
                <w:lang w:val="fr-FR"/>
              </w:rPr>
              <w:t xml:space="preserve"> s</w:t>
            </w:r>
            <w:r>
              <w:rPr>
                <w:color w:val="000000"/>
                <w:sz w:val="20"/>
                <w:szCs w:val="20"/>
                <w:lang w:val="fr-FR"/>
              </w:rPr>
              <w:t>a</w:t>
            </w:r>
            <w:r>
              <w:rPr>
                <w:color w:val="000000"/>
                <w:spacing w:val="-3"/>
                <w:sz w:val="20"/>
                <w:szCs w:val="20"/>
                <w:lang w:val="fr-FR"/>
              </w:rPr>
              <w:t>g</w:t>
            </w:r>
            <w:r>
              <w:rPr>
                <w:color w:val="000000"/>
                <w:spacing w:val="5"/>
                <w:sz w:val="20"/>
                <w:szCs w:val="20"/>
                <w:lang w:val="fr-FR"/>
              </w:rPr>
              <w:t>l</w:t>
            </w:r>
            <w:r>
              <w:rPr>
                <w:color w:val="000000"/>
                <w:sz w:val="20"/>
                <w:szCs w:val="20"/>
                <w:lang w:val="fr-FR"/>
              </w:rPr>
              <w:t>a</w:t>
            </w:r>
            <w:r>
              <w:rPr>
                <w:color w:val="000000"/>
                <w:spacing w:val="-2"/>
                <w:sz w:val="20"/>
                <w:szCs w:val="20"/>
                <w:lang w:val="fr-FR"/>
              </w:rPr>
              <w:t>s</w:t>
            </w:r>
            <w:r>
              <w:rPr>
                <w:color w:val="000000"/>
                <w:sz w:val="20"/>
                <w:szCs w:val="20"/>
                <w:lang w:val="fr-FR"/>
              </w:rPr>
              <w:t>n</w:t>
            </w:r>
            <w:r>
              <w:rPr>
                <w:color w:val="000000"/>
                <w:spacing w:val="5"/>
                <w:sz w:val="20"/>
                <w:szCs w:val="20"/>
                <w:lang w:val="fr-FR"/>
              </w:rPr>
              <w:t>o</w:t>
            </w:r>
            <w:r>
              <w:rPr>
                <w:color w:val="000000"/>
                <w:spacing w:val="-2"/>
                <w:sz w:val="20"/>
                <w:szCs w:val="20"/>
                <w:lang w:val="fr-FR"/>
              </w:rPr>
              <w:t>st</w:t>
            </w:r>
            <w:r>
              <w:rPr>
                <w:color w:val="000000"/>
                <w:sz w:val="20"/>
                <w:szCs w:val="20"/>
                <w:lang w:val="fr-FR"/>
              </w:rPr>
              <w:t>i</w:t>
            </w:r>
            <w:r>
              <w:rPr>
                <w:color w:val="000000"/>
                <w:spacing w:val="-1"/>
                <w:sz w:val="20"/>
                <w:szCs w:val="20"/>
                <w:lang w:val="fr-FR"/>
              </w:rPr>
              <w:t xml:space="preserve"> </w:t>
            </w:r>
            <w:r>
              <w:rPr>
                <w:color w:val="000000"/>
                <w:spacing w:val="-2"/>
                <w:sz w:val="20"/>
                <w:szCs w:val="20"/>
                <w:lang w:val="fr-FR"/>
              </w:rPr>
              <w:t>s</w:t>
            </w:r>
            <w:r>
              <w:rPr>
                <w:color w:val="000000"/>
                <w:sz w:val="20"/>
                <w:szCs w:val="20"/>
                <w:lang w:val="fr-FR"/>
              </w:rPr>
              <w:t>a</w:t>
            </w:r>
            <w:r>
              <w:rPr>
                <w:color w:val="000000"/>
                <w:spacing w:val="-6"/>
                <w:sz w:val="20"/>
                <w:szCs w:val="20"/>
                <w:lang w:val="fr-FR"/>
              </w:rPr>
              <w:t xml:space="preserve"> </w:t>
            </w:r>
            <w:r>
              <w:rPr>
                <w:color w:val="000000"/>
                <w:spacing w:val="-2"/>
                <w:sz w:val="20"/>
                <w:szCs w:val="20"/>
                <w:lang w:val="fr-FR"/>
              </w:rPr>
              <w:t>st</w:t>
            </w:r>
            <w:r>
              <w:rPr>
                <w:color w:val="000000"/>
                <w:spacing w:val="5"/>
                <w:sz w:val="20"/>
                <w:szCs w:val="20"/>
                <w:lang w:val="fr-FR"/>
              </w:rPr>
              <w:t>a</w:t>
            </w:r>
            <w:r>
              <w:rPr>
                <w:color w:val="000000"/>
                <w:sz w:val="20"/>
                <w:szCs w:val="20"/>
                <w:lang w:val="fr-FR"/>
              </w:rPr>
              <w:t>nd</w:t>
            </w:r>
            <w:r>
              <w:rPr>
                <w:color w:val="000000"/>
                <w:spacing w:val="5"/>
                <w:sz w:val="20"/>
                <w:szCs w:val="20"/>
                <w:lang w:val="fr-FR"/>
              </w:rPr>
              <w:t>a</w:t>
            </w:r>
            <w:r>
              <w:rPr>
                <w:color w:val="000000"/>
                <w:sz w:val="20"/>
                <w:szCs w:val="20"/>
                <w:lang w:val="fr-FR"/>
              </w:rPr>
              <w:t>rdom</w:t>
            </w:r>
            <w:r>
              <w:rPr>
                <w:color w:val="000000"/>
                <w:spacing w:val="-5"/>
                <w:sz w:val="20"/>
                <w:szCs w:val="20"/>
                <w:lang w:val="fr-FR"/>
              </w:rPr>
              <w:t xml:space="preserve"> </w:t>
            </w:r>
            <w:r>
              <w:rPr>
                <w:color w:val="000000"/>
                <w:spacing w:val="10"/>
                <w:sz w:val="20"/>
                <w:szCs w:val="20"/>
                <w:lang w:val="fr-FR"/>
              </w:rPr>
              <w:t>I</w:t>
            </w:r>
            <w:r>
              <w:rPr>
                <w:color w:val="000000"/>
                <w:spacing w:val="-1"/>
                <w:sz w:val="20"/>
                <w:szCs w:val="20"/>
                <w:lang w:val="fr-FR"/>
              </w:rPr>
              <w:t>E</w:t>
            </w:r>
            <w:r w:rsidR="005F6026">
              <w:rPr>
                <w:color w:val="000000"/>
                <w:sz w:val="20"/>
                <w:szCs w:val="20"/>
                <w:lang w:val="fr-FR"/>
              </w:rPr>
              <w:t xml:space="preserve">C </w:t>
            </w:r>
            <w:r>
              <w:rPr>
                <w:color w:val="000000"/>
                <w:sz w:val="20"/>
                <w:szCs w:val="20"/>
                <w:lang w:val="fr-FR"/>
              </w:rPr>
              <w:t>60</w:t>
            </w:r>
            <w:r>
              <w:rPr>
                <w:color w:val="000000"/>
                <w:spacing w:val="-5"/>
                <w:sz w:val="20"/>
                <w:szCs w:val="20"/>
                <w:lang w:val="fr-FR"/>
              </w:rPr>
              <w:t>4</w:t>
            </w:r>
            <w:r>
              <w:rPr>
                <w:color w:val="000000"/>
                <w:sz w:val="20"/>
                <w:szCs w:val="20"/>
                <w:lang w:val="fr-FR"/>
              </w:rPr>
              <w:t>3</w:t>
            </w:r>
            <w:r>
              <w:rPr>
                <w:color w:val="000000"/>
                <w:spacing w:val="-5"/>
                <w:sz w:val="20"/>
                <w:szCs w:val="20"/>
                <w:lang w:val="fr-FR"/>
              </w:rPr>
              <w:t>9</w:t>
            </w:r>
            <w:r>
              <w:rPr>
                <w:color w:val="000000"/>
                <w:spacing w:val="4"/>
                <w:sz w:val="20"/>
                <w:szCs w:val="20"/>
                <w:lang w:val="fr-FR"/>
              </w:rPr>
              <w:t>-</w:t>
            </w:r>
            <w:r>
              <w:rPr>
                <w:color w:val="000000"/>
                <w:spacing w:val="-5"/>
                <w:sz w:val="20"/>
                <w:szCs w:val="20"/>
                <w:lang w:val="fr-FR"/>
              </w:rPr>
              <w:t>1</w:t>
            </w:r>
            <w:r>
              <w:rPr>
                <w:color w:val="000000"/>
                <w:sz w:val="20"/>
                <w:szCs w:val="20"/>
                <w:lang w:val="fr-FR"/>
              </w:rPr>
              <w:t>.</w:t>
            </w:r>
            <w:r>
              <w:rPr>
                <w:color w:val="000000"/>
                <w:spacing w:val="-8"/>
                <w:sz w:val="20"/>
                <w:szCs w:val="20"/>
                <w:lang w:val="fr-FR"/>
              </w:rPr>
              <w:t xml:space="preserve"> </w:t>
            </w:r>
            <w:r>
              <w:rPr>
                <w:color w:val="000000"/>
                <w:sz w:val="20"/>
                <w:szCs w:val="20"/>
                <w:lang w:val="fr-FR"/>
              </w:rPr>
              <w:t>i</w:t>
            </w:r>
            <w:r>
              <w:rPr>
                <w:color w:val="000000"/>
                <w:spacing w:val="1"/>
                <w:sz w:val="20"/>
                <w:szCs w:val="20"/>
                <w:lang w:val="fr-FR"/>
              </w:rPr>
              <w:t>z</w:t>
            </w:r>
            <w:r>
              <w:rPr>
                <w:color w:val="000000"/>
                <w:sz w:val="20"/>
                <w:szCs w:val="20"/>
                <w:lang w:val="fr-FR"/>
              </w:rPr>
              <w:t>r</w:t>
            </w:r>
            <w:r>
              <w:rPr>
                <w:color w:val="000000"/>
                <w:spacing w:val="5"/>
                <w:sz w:val="20"/>
                <w:szCs w:val="20"/>
                <w:lang w:val="fr-FR"/>
              </w:rPr>
              <w:t>a</w:t>
            </w:r>
            <w:r>
              <w:rPr>
                <w:color w:val="000000"/>
                <w:sz w:val="20"/>
                <w:szCs w:val="20"/>
                <w:lang w:val="fr-FR"/>
              </w:rPr>
              <w:t>đ</w:t>
            </w:r>
            <w:r>
              <w:rPr>
                <w:color w:val="000000"/>
                <w:spacing w:val="-3"/>
                <w:sz w:val="20"/>
                <w:szCs w:val="20"/>
                <w:lang w:val="fr-FR"/>
              </w:rPr>
              <w:t>e</w:t>
            </w:r>
            <w:r>
              <w:rPr>
                <w:color w:val="000000"/>
                <w:spacing w:val="4"/>
                <w:sz w:val="20"/>
                <w:szCs w:val="20"/>
                <w:lang w:val="fr-FR"/>
              </w:rPr>
              <w:t>n</w:t>
            </w:r>
            <w:r>
              <w:rPr>
                <w:color w:val="000000"/>
                <w:sz w:val="20"/>
                <w:szCs w:val="20"/>
                <w:lang w:val="fr-FR"/>
              </w:rPr>
              <w:t>e</w:t>
            </w:r>
            <w:r>
              <w:rPr>
                <w:color w:val="000000"/>
                <w:spacing w:val="-10"/>
                <w:sz w:val="20"/>
                <w:szCs w:val="20"/>
                <w:lang w:val="fr-FR"/>
              </w:rPr>
              <w:t xml:space="preserve"> </w:t>
            </w:r>
            <w:r>
              <w:rPr>
                <w:color w:val="000000"/>
                <w:spacing w:val="5"/>
                <w:sz w:val="20"/>
                <w:szCs w:val="20"/>
                <w:lang w:val="fr-FR"/>
              </w:rPr>
              <w:t>o</w:t>
            </w:r>
            <w:r>
              <w:rPr>
                <w:color w:val="000000"/>
                <w:sz w:val="20"/>
                <w:szCs w:val="20"/>
                <w:lang w:val="fr-FR"/>
              </w:rPr>
              <w:t>d</w:t>
            </w:r>
            <w:r>
              <w:rPr>
                <w:color w:val="000000"/>
                <w:spacing w:val="-7"/>
                <w:sz w:val="20"/>
                <w:szCs w:val="20"/>
                <w:lang w:val="fr-FR"/>
              </w:rPr>
              <w:t xml:space="preserve"> </w:t>
            </w:r>
            <w:r>
              <w:rPr>
                <w:color w:val="000000"/>
                <w:sz w:val="20"/>
                <w:szCs w:val="20"/>
                <w:lang w:val="fr-FR"/>
              </w:rPr>
              <w:t>d</w:t>
            </w:r>
            <w:r>
              <w:rPr>
                <w:color w:val="000000"/>
                <w:spacing w:val="5"/>
                <w:sz w:val="20"/>
                <w:szCs w:val="20"/>
                <w:lang w:val="fr-FR"/>
              </w:rPr>
              <w:t>v</w:t>
            </w:r>
            <w:r>
              <w:rPr>
                <w:color w:val="000000"/>
                <w:sz w:val="20"/>
                <w:szCs w:val="20"/>
                <w:lang w:val="fr-FR"/>
              </w:rPr>
              <w:t>a</w:t>
            </w:r>
            <w:r>
              <w:rPr>
                <w:color w:val="000000"/>
                <w:spacing w:val="-3"/>
                <w:sz w:val="20"/>
                <w:szCs w:val="20"/>
                <w:lang w:val="fr-FR"/>
              </w:rPr>
              <w:t xml:space="preserve"> </w:t>
            </w:r>
            <w:r>
              <w:rPr>
                <w:color w:val="000000"/>
                <w:sz w:val="20"/>
                <w:szCs w:val="20"/>
                <w:lang w:val="fr-FR"/>
              </w:rPr>
              <w:t>po</w:t>
            </w:r>
            <w:r>
              <w:rPr>
                <w:color w:val="000000"/>
                <w:spacing w:val="5"/>
                <w:sz w:val="20"/>
                <w:szCs w:val="20"/>
                <w:lang w:val="fr-FR"/>
              </w:rPr>
              <w:t>l</w:t>
            </w:r>
            <w:r>
              <w:rPr>
                <w:color w:val="000000"/>
                <w:sz w:val="20"/>
                <w:szCs w:val="20"/>
                <w:lang w:val="fr-FR"/>
              </w:rPr>
              <w:t>i</w:t>
            </w:r>
            <w:r>
              <w:rPr>
                <w:color w:val="000000"/>
                <w:spacing w:val="-3"/>
                <w:sz w:val="20"/>
                <w:szCs w:val="20"/>
                <w:lang w:val="fr-FR"/>
              </w:rPr>
              <w:t>e</w:t>
            </w:r>
            <w:r>
              <w:rPr>
                <w:color w:val="000000"/>
                <w:spacing w:val="3"/>
                <w:sz w:val="20"/>
                <w:szCs w:val="20"/>
                <w:lang w:val="fr-FR"/>
              </w:rPr>
              <w:t>s</w:t>
            </w:r>
            <w:r>
              <w:rPr>
                <w:color w:val="000000"/>
                <w:spacing w:val="-2"/>
                <w:sz w:val="20"/>
                <w:szCs w:val="20"/>
                <w:lang w:val="fr-FR"/>
              </w:rPr>
              <w:t>t</w:t>
            </w:r>
            <w:r>
              <w:rPr>
                <w:color w:val="000000"/>
                <w:spacing w:val="-3"/>
                <w:sz w:val="20"/>
                <w:szCs w:val="20"/>
                <w:lang w:val="fr-FR"/>
              </w:rPr>
              <w:t>e</w:t>
            </w:r>
            <w:r>
              <w:rPr>
                <w:color w:val="000000"/>
                <w:sz w:val="20"/>
                <w:szCs w:val="20"/>
                <w:lang w:val="fr-FR"/>
              </w:rPr>
              <w:t>r</w:t>
            </w:r>
            <w:r>
              <w:rPr>
                <w:color w:val="000000"/>
                <w:spacing w:val="5"/>
                <w:sz w:val="20"/>
                <w:szCs w:val="20"/>
                <w:lang w:val="fr-FR"/>
              </w:rPr>
              <w:t>a</w:t>
            </w:r>
            <w:r>
              <w:rPr>
                <w:color w:val="000000"/>
                <w:sz w:val="20"/>
                <w:szCs w:val="20"/>
                <w:lang w:val="fr-FR"/>
              </w:rPr>
              <w:t>,</w:t>
            </w:r>
            <w:r>
              <w:rPr>
                <w:color w:val="000000"/>
                <w:spacing w:val="-11"/>
                <w:sz w:val="20"/>
                <w:szCs w:val="20"/>
                <w:lang w:val="fr-FR"/>
              </w:rPr>
              <w:t xml:space="preserve"> </w:t>
            </w:r>
            <w:r>
              <w:rPr>
                <w:color w:val="000000"/>
                <w:spacing w:val="-2"/>
                <w:sz w:val="20"/>
                <w:szCs w:val="20"/>
                <w:lang w:val="fr-FR"/>
              </w:rPr>
              <w:t>st</w:t>
            </w:r>
            <w:r>
              <w:rPr>
                <w:color w:val="000000"/>
                <w:spacing w:val="1"/>
                <w:sz w:val="20"/>
                <w:szCs w:val="20"/>
                <w:lang w:val="fr-FR"/>
              </w:rPr>
              <w:t>e</w:t>
            </w:r>
            <w:r>
              <w:rPr>
                <w:color w:val="000000"/>
                <w:sz w:val="20"/>
                <w:szCs w:val="20"/>
                <w:lang w:val="fr-FR"/>
              </w:rPr>
              <w:t>p</w:t>
            </w:r>
            <w:r>
              <w:rPr>
                <w:color w:val="000000"/>
                <w:spacing w:val="-3"/>
                <w:sz w:val="20"/>
                <w:szCs w:val="20"/>
                <w:lang w:val="fr-FR"/>
              </w:rPr>
              <w:t>e</w:t>
            </w:r>
            <w:r>
              <w:rPr>
                <w:color w:val="000000"/>
                <w:spacing w:val="4"/>
                <w:sz w:val="20"/>
                <w:szCs w:val="20"/>
                <w:lang w:val="fr-FR"/>
              </w:rPr>
              <w:t>n</w:t>
            </w:r>
            <w:r>
              <w:rPr>
                <w:color w:val="000000"/>
                <w:sz w:val="20"/>
                <w:szCs w:val="20"/>
                <w:lang w:val="fr-FR"/>
              </w:rPr>
              <w:t>a</w:t>
            </w:r>
            <w:r w:rsidR="005F6026">
              <w:rPr>
                <w:color w:val="000000"/>
                <w:sz w:val="20"/>
                <w:szCs w:val="20"/>
                <w:lang w:val="fr-FR"/>
              </w:rPr>
              <w:t xml:space="preserve"> </w:t>
            </w:r>
            <w:r>
              <w:rPr>
                <w:color w:val="000000"/>
                <w:spacing w:val="1"/>
                <w:sz w:val="20"/>
                <w:szCs w:val="20"/>
                <w:lang w:val="fr-FR"/>
              </w:rPr>
              <w:t>z</w:t>
            </w:r>
            <w:r>
              <w:rPr>
                <w:color w:val="000000"/>
                <w:sz w:val="20"/>
                <w:szCs w:val="20"/>
                <w:lang w:val="fr-FR"/>
              </w:rPr>
              <w:t>a</w:t>
            </w:r>
            <w:r>
              <w:rPr>
                <w:color w:val="000000"/>
                <w:spacing w:val="3"/>
                <w:sz w:val="20"/>
                <w:szCs w:val="20"/>
                <w:lang w:val="fr-FR"/>
              </w:rPr>
              <w:t>š</w:t>
            </w:r>
            <w:r>
              <w:rPr>
                <w:color w:val="000000"/>
                <w:spacing w:val="-2"/>
                <w:sz w:val="20"/>
                <w:szCs w:val="20"/>
                <w:lang w:val="fr-FR"/>
              </w:rPr>
              <w:t>t</w:t>
            </w:r>
            <w:r>
              <w:rPr>
                <w:color w:val="000000"/>
                <w:sz w:val="20"/>
                <w:szCs w:val="20"/>
                <w:lang w:val="fr-FR"/>
              </w:rPr>
              <w:t>i</w:t>
            </w:r>
            <w:r>
              <w:rPr>
                <w:color w:val="000000"/>
                <w:spacing w:val="-2"/>
                <w:sz w:val="20"/>
                <w:szCs w:val="20"/>
                <w:lang w:val="fr-FR"/>
              </w:rPr>
              <w:t>t</w:t>
            </w:r>
            <w:r>
              <w:rPr>
                <w:color w:val="000000"/>
                <w:sz w:val="20"/>
                <w:szCs w:val="20"/>
                <w:lang w:val="fr-FR"/>
              </w:rPr>
              <w:t>e</w:t>
            </w:r>
            <w:r>
              <w:rPr>
                <w:color w:val="000000"/>
                <w:spacing w:val="-6"/>
                <w:sz w:val="20"/>
                <w:szCs w:val="20"/>
                <w:lang w:val="fr-FR"/>
              </w:rPr>
              <w:t xml:space="preserve"> </w:t>
            </w:r>
            <w:r>
              <w:rPr>
                <w:color w:val="000000"/>
                <w:spacing w:val="5"/>
                <w:sz w:val="20"/>
                <w:szCs w:val="20"/>
                <w:lang w:val="fr-FR"/>
              </w:rPr>
              <w:t>I</w:t>
            </w:r>
            <w:r>
              <w:rPr>
                <w:color w:val="000000"/>
                <w:sz w:val="20"/>
                <w:szCs w:val="20"/>
                <w:lang w:val="fr-FR"/>
              </w:rPr>
              <w:t>P</w:t>
            </w:r>
            <w:r>
              <w:rPr>
                <w:color w:val="000000"/>
                <w:spacing w:val="-4"/>
                <w:sz w:val="20"/>
                <w:szCs w:val="20"/>
                <w:lang w:val="fr-FR"/>
              </w:rPr>
              <w:t xml:space="preserve"> </w:t>
            </w:r>
            <w:r>
              <w:rPr>
                <w:color w:val="000000"/>
                <w:sz w:val="20"/>
                <w:szCs w:val="20"/>
                <w:lang w:val="fr-FR"/>
              </w:rPr>
              <w:t>5</w:t>
            </w:r>
            <w:r>
              <w:rPr>
                <w:color w:val="000000"/>
                <w:spacing w:val="-5"/>
                <w:sz w:val="20"/>
                <w:szCs w:val="20"/>
                <w:lang w:val="fr-FR"/>
              </w:rPr>
              <w:t>4</w:t>
            </w:r>
            <w:r>
              <w:rPr>
                <w:color w:val="000000"/>
                <w:sz w:val="20"/>
                <w:szCs w:val="20"/>
                <w:lang w:val="fr-FR"/>
              </w:rPr>
              <w:t>,</w:t>
            </w:r>
            <w:r>
              <w:rPr>
                <w:color w:val="000000"/>
                <w:spacing w:val="-6"/>
                <w:sz w:val="20"/>
                <w:szCs w:val="20"/>
                <w:lang w:val="fr-FR"/>
              </w:rPr>
              <w:t xml:space="preserve"> </w:t>
            </w:r>
            <w:r>
              <w:rPr>
                <w:color w:val="000000"/>
                <w:sz w:val="20"/>
                <w:szCs w:val="20"/>
                <w:lang w:val="fr-FR"/>
              </w:rPr>
              <w:t>o</w:t>
            </w:r>
            <w:r>
              <w:rPr>
                <w:color w:val="000000"/>
                <w:spacing w:val="-2"/>
                <w:sz w:val="20"/>
                <w:szCs w:val="20"/>
                <w:lang w:val="fr-FR"/>
              </w:rPr>
              <w:t>f</w:t>
            </w:r>
            <w:r>
              <w:rPr>
                <w:color w:val="000000"/>
                <w:spacing w:val="5"/>
                <w:sz w:val="20"/>
                <w:szCs w:val="20"/>
                <w:lang w:val="fr-FR"/>
              </w:rPr>
              <w:t>a</w:t>
            </w:r>
            <w:r>
              <w:rPr>
                <w:color w:val="000000"/>
                <w:sz w:val="20"/>
                <w:szCs w:val="20"/>
                <w:lang w:val="fr-FR"/>
              </w:rPr>
              <w:t>rba</w:t>
            </w:r>
            <w:r>
              <w:rPr>
                <w:color w:val="000000"/>
                <w:spacing w:val="4"/>
                <w:sz w:val="20"/>
                <w:szCs w:val="20"/>
                <w:lang w:val="fr-FR"/>
              </w:rPr>
              <w:t>n</w:t>
            </w:r>
            <w:r>
              <w:rPr>
                <w:color w:val="000000"/>
                <w:sz w:val="20"/>
                <w:szCs w:val="20"/>
                <w:lang w:val="fr-FR"/>
              </w:rPr>
              <w:t>im</w:t>
            </w:r>
            <w:r>
              <w:rPr>
                <w:color w:val="000000"/>
                <w:spacing w:val="-7"/>
                <w:sz w:val="20"/>
                <w:szCs w:val="20"/>
                <w:lang w:val="fr-FR"/>
              </w:rPr>
              <w:t xml:space="preserve"> </w:t>
            </w:r>
            <w:r>
              <w:rPr>
                <w:color w:val="000000"/>
                <w:spacing w:val="5"/>
                <w:sz w:val="20"/>
                <w:szCs w:val="20"/>
                <w:lang w:val="fr-FR"/>
              </w:rPr>
              <w:t>p</w:t>
            </w:r>
            <w:r>
              <w:rPr>
                <w:color w:val="000000"/>
                <w:sz w:val="20"/>
                <w:szCs w:val="20"/>
                <w:lang w:val="fr-FR"/>
              </w:rPr>
              <w:t>r</w:t>
            </w:r>
            <w:r>
              <w:rPr>
                <w:color w:val="000000"/>
                <w:spacing w:val="-3"/>
                <w:sz w:val="20"/>
                <w:szCs w:val="20"/>
                <w:lang w:val="fr-FR"/>
              </w:rPr>
              <w:t>e</w:t>
            </w:r>
            <w:r>
              <w:rPr>
                <w:color w:val="000000"/>
                <w:sz w:val="20"/>
                <w:szCs w:val="20"/>
                <w:lang w:val="fr-FR"/>
              </w:rPr>
              <w:t>ma</w:t>
            </w:r>
            <w:r>
              <w:rPr>
                <w:color w:val="000000"/>
                <w:spacing w:val="-6"/>
                <w:sz w:val="20"/>
                <w:szCs w:val="20"/>
                <w:lang w:val="fr-FR"/>
              </w:rPr>
              <w:t xml:space="preserve"> </w:t>
            </w:r>
            <w:r>
              <w:rPr>
                <w:color w:val="000000"/>
                <w:spacing w:val="-3"/>
                <w:sz w:val="20"/>
                <w:szCs w:val="20"/>
                <w:lang w:val="fr-FR"/>
              </w:rPr>
              <w:t xml:space="preserve"> </w:t>
            </w:r>
            <w:r>
              <w:rPr>
                <w:color w:val="000000"/>
                <w:spacing w:val="-6"/>
                <w:sz w:val="20"/>
                <w:szCs w:val="20"/>
                <w:lang w:val="fr-FR"/>
              </w:rPr>
              <w:t>R</w:t>
            </w:r>
            <w:r>
              <w:rPr>
                <w:color w:val="000000"/>
                <w:spacing w:val="-7"/>
                <w:sz w:val="20"/>
                <w:szCs w:val="20"/>
                <w:lang w:val="fr-FR"/>
              </w:rPr>
              <w:t>A</w:t>
            </w:r>
            <w:r>
              <w:rPr>
                <w:color w:val="000000"/>
                <w:spacing w:val="-1"/>
                <w:sz w:val="20"/>
                <w:szCs w:val="20"/>
                <w:lang w:val="fr-FR"/>
              </w:rPr>
              <w:t>L</w:t>
            </w:r>
            <w:r>
              <w:rPr>
                <w:color w:val="000000"/>
                <w:spacing w:val="-5"/>
                <w:sz w:val="20"/>
                <w:szCs w:val="20"/>
                <w:lang w:val="fr-FR"/>
              </w:rPr>
              <w:t>9</w:t>
            </w:r>
            <w:r>
              <w:rPr>
                <w:color w:val="000000"/>
                <w:sz w:val="20"/>
                <w:szCs w:val="20"/>
                <w:lang w:val="fr-FR"/>
              </w:rPr>
              <w:t>0</w:t>
            </w:r>
            <w:r>
              <w:rPr>
                <w:color w:val="000000"/>
                <w:spacing w:val="-5"/>
                <w:sz w:val="20"/>
                <w:szCs w:val="20"/>
                <w:lang w:val="fr-FR"/>
              </w:rPr>
              <w:t>0</w:t>
            </w:r>
            <w:r>
              <w:rPr>
                <w:color w:val="000000"/>
                <w:sz w:val="20"/>
                <w:szCs w:val="20"/>
                <w:lang w:val="fr-FR"/>
              </w:rPr>
              <w:t>1</w:t>
            </w:r>
            <w:r>
              <w:rPr>
                <w:color w:val="000000"/>
                <w:spacing w:val="-7"/>
                <w:sz w:val="20"/>
                <w:szCs w:val="20"/>
                <w:lang w:val="fr-FR"/>
              </w:rPr>
              <w:t xml:space="preserve"> </w:t>
            </w:r>
            <w:r>
              <w:rPr>
                <w:color w:val="000000"/>
                <w:spacing w:val="5"/>
                <w:sz w:val="20"/>
                <w:szCs w:val="20"/>
                <w:lang w:val="fr-FR"/>
              </w:rPr>
              <w:t>b</w:t>
            </w:r>
            <w:r>
              <w:rPr>
                <w:color w:val="000000"/>
                <w:sz w:val="20"/>
                <w:szCs w:val="20"/>
                <w:lang w:val="fr-FR"/>
              </w:rPr>
              <w:t>oj</w:t>
            </w:r>
            <w:r>
              <w:rPr>
                <w:color w:val="000000"/>
                <w:spacing w:val="5"/>
                <w:sz w:val="20"/>
                <w:szCs w:val="20"/>
                <w:lang w:val="fr-FR"/>
              </w:rPr>
              <w:t>o</w:t>
            </w:r>
            <w:r>
              <w:rPr>
                <w:color w:val="000000"/>
                <w:spacing w:val="-6"/>
                <w:sz w:val="20"/>
                <w:szCs w:val="20"/>
                <w:lang w:val="fr-FR"/>
              </w:rPr>
              <w:t>m</w:t>
            </w:r>
            <w:r w:rsidR="005F6026">
              <w:rPr>
                <w:color w:val="000000"/>
                <w:sz w:val="20"/>
                <w:szCs w:val="20"/>
                <w:lang w:val="fr-FR"/>
              </w:rPr>
              <w:t>.</w:t>
            </w:r>
          </w:p>
          <w:p w:rsidR="006512E0" w:rsidRDefault="006512E0">
            <w:pPr>
              <w:rPr>
                <w:color w:val="000000"/>
                <w:spacing w:val="1"/>
                <w:sz w:val="20"/>
                <w:szCs w:val="20"/>
                <w:lang w:val="fr-FR"/>
              </w:rPr>
            </w:pPr>
            <w:r>
              <w:rPr>
                <w:color w:val="000000"/>
                <w:spacing w:val="5"/>
                <w:sz w:val="20"/>
                <w:szCs w:val="20"/>
                <w:lang w:val="fr-FR"/>
              </w:rPr>
              <w:t>U</w:t>
            </w:r>
            <w:r>
              <w:rPr>
                <w:color w:val="000000"/>
                <w:sz w:val="20"/>
                <w:szCs w:val="20"/>
                <w:lang w:val="fr-FR"/>
              </w:rPr>
              <w:t>nu</w:t>
            </w:r>
            <w:r>
              <w:rPr>
                <w:color w:val="000000"/>
                <w:spacing w:val="3"/>
                <w:sz w:val="20"/>
                <w:szCs w:val="20"/>
                <w:lang w:val="fr-FR"/>
              </w:rPr>
              <w:t>t</w:t>
            </w:r>
            <w:r>
              <w:rPr>
                <w:color w:val="000000"/>
                <w:sz w:val="20"/>
                <w:szCs w:val="20"/>
                <w:lang w:val="fr-FR"/>
              </w:rPr>
              <w:t>ra</w:t>
            </w:r>
            <w:r>
              <w:rPr>
                <w:color w:val="000000"/>
                <w:spacing w:val="45"/>
                <w:sz w:val="20"/>
                <w:szCs w:val="20"/>
                <w:lang w:val="fr-FR"/>
              </w:rPr>
              <w:t xml:space="preserve"> </w:t>
            </w:r>
            <w:r>
              <w:rPr>
                <w:color w:val="000000"/>
                <w:sz w:val="20"/>
                <w:szCs w:val="20"/>
                <w:lang w:val="fr-FR"/>
              </w:rPr>
              <w:t>orma</w:t>
            </w:r>
            <w:r>
              <w:rPr>
                <w:color w:val="000000"/>
                <w:spacing w:val="5"/>
                <w:sz w:val="20"/>
                <w:szCs w:val="20"/>
                <w:lang w:val="fr-FR"/>
              </w:rPr>
              <w:t>n</w:t>
            </w:r>
            <w:r>
              <w:rPr>
                <w:color w:val="000000"/>
                <w:sz w:val="20"/>
                <w:szCs w:val="20"/>
                <w:lang w:val="fr-FR"/>
              </w:rPr>
              <w:t>a</w:t>
            </w:r>
            <w:r>
              <w:rPr>
                <w:color w:val="000000"/>
                <w:spacing w:val="-6"/>
                <w:sz w:val="20"/>
                <w:szCs w:val="20"/>
                <w:lang w:val="fr-FR"/>
              </w:rPr>
              <w:t xml:space="preserve"> </w:t>
            </w:r>
            <w:r>
              <w:rPr>
                <w:color w:val="000000"/>
                <w:spacing w:val="-2"/>
                <w:sz w:val="20"/>
                <w:szCs w:val="20"/>
                <w:lang w:val="fr-FR"/>
              </w:rPr>
              <w:t>s</w:t>
            </w:r>
            <w:r>
              <w:rPr>
                <w:color w:val="000000"/>
                <w:sz w:val="20"/>
                <w:szCs w:val="20"/>
                <w:lang w:val="fr-FR"/>
              </w:rPr>
              <w:t>e</w:t>
            </w:r>
            <w:r>
              <w:rPr>
                <w:color w:val="000000"/>
                <w:spacing w:val="-6"/>
                <w:sz w:val="20"/>
                <w:szCs w:val="20"/>
                <w:lang w:val="fr-FR"/>
              </w:rPr>
              <w:t xml:space="preserve"> </w:t>
            </w:r>
            <w:r>
              <w:rPr>
                <w:color w:val="000000"/>
                <w:sz w:val="20"/>
                <w:szCs w:val="20"/>
                <w:lang w:val="fr-FR"/>
              </w:rPr>
              <w:t>u</w:t>
            </w:r>
            <w:r>
              <w:rPr>
                <w:color w:val="000000"/>
                <w:spacing w:val="2"/>
                <w:sz w:val="20"/>
                <w:szCs w:val="20"/>
                <w:lang w:val="fr-FR"/>
              </w:rPr>
              <w:t>g</w:t>
            </w:r>
            <w:r>
              <w:rPr>
                <w:color w:val="000000"/>
                <w:sz w:val="20"/>
                <w:szCs w:val="20"/>
                <w:lang w:val="fr-FR"/>
              </w:rPr>
              <w:t>rađ</w:t>
            </w:r>
            <w:r>
              <w:rPr>
                <w:color w:val="000000"/>
                <w:spacing w:val="4"/>
                <w:sz w:val="20"/>
                <w:szCs w:val="20"/>
                <w:lang w:val="fr-FR"/>
              </w:rPr>
              <w:t>u</w:t>
            </w:r>
            <w:r>
              <w:rPr>
                <w:color w:val="000000"/>
                <w:sz w:val="20"/>
                <w:szCs w:val="20"/>
                <w:lang w:val="fr-FR"/>
              </w:rPr>
              <w:t>je</w:t>
            </w:r>
            <w:r>
              <w:rPr>
                <w:color w:val="000000"/>
                <w:spacing w:val="-5"/>
                <w:sz w:val="20"/>
                <w:szCs w:val="20"/>
                <w:lang w:val="fr-FR"/>
              </w:rPr>
              <w:t xml:space="preserve"> </w:t>
            </w:r>
            <w:r>
              <w:rPr>
                <w:color w:val="000000"/>
                <w:spacing w:val="-3"/>
                <w:sz w:val="20"/>
                <w:szCs w:val="20"/>
                <w:lang w:val="fr-FR"/>
              </w:rPr>
              <w:t>e</w:t>
            </w:r>
            <w:r>
              <w:rPr>
                <w:color w:val="000000"/>
                <w:spacing w:val="5"/>
                <w:sz w:val="20"/>
                <w:szCs w:val="20"/>
                <w:lang w:val="fr-FR"/>
              </w:rPr>
              <w:t>l</w:t>
            </w:r>
            <w:r>
              <w:rPr>
                <w:color w:val="000000"/>
                <w:spacing w:val="-3"/>
                <w:sz w:val="20"/>
                <w:szCs w:val="20"/>
                <w:lang w:val="fr-FR"/>
              </w:rPr>
              <w:t>e</w:t>
            </w:r>
            <w:r>
              <w:rPr>
                <w:color w:val="000000"/>
                <w:sz w:val="20"/>
                <w:szCs w:val="20"/>
                <w:lang w:val="fr-FR"/>
              </w:rPr>
              <w:t>k</w:t>
            </w:r>
            <w:r>
              <w:rPr>
                <w:color w:val="000000"/>
                <w:spacing w:val="-2"/>
                <w:sz w:val="20"/>
                <w:szCs w:val="20"/>
                <w:lang w:val="fr-FR"/>
              </w:rPr>
              <w:t>t</w:t>
            </w:r>
            <w:r>
              <w:rPr>
                <w:color w:val="000000"/>
                <w:sz w:val="20"/>
                <w:szCs w:val="20"/>
                <w:lang w:val="fr-FR"/>
              </w:rPr>
              <w:t>ro</w:t>
            </w:r>
            <w:r>
              <w:rPr>
                <w:color w:val="000000"/>
                <w:spacing w:val="-1"/>
                <w:sz w:val="20"/>
                <w:szCs w:val="20"/>
                <w:lang w:val="fr-FR"/>
              </w:rPr>
              <w:t xml:space="preserve"> </w:t>
            </w:r>
            <w:r>
              <w:rPr>
                <w:color w:val="000000"/>
                <w:sz w:val="20"/>
                <w:szCs w:val="20"/>
                <w:lang w:val="fr-FR"/>
              </w:rPr>
              <w:t>op</w:t>
            </w:r>
            <w:r>
              <w:rPr>
                <w:color w:val="000000"/>
                <w:spacing w:val="5"/>
                <w:sz w:val="20"/>
                <w:szCs w:val="20"/>
                <w:lang w:val="fr-FR"/>
              </w:rPr>
              <w:t>r</w:t>
            </w:r>
            <w:r>
              <w:rPr>
                <w:color w:val="000000"/>
                <w:spacing w:val="-3"/>
                <w:sz w:val="20"/>
                <w:szCs w:val="20"/>
                <w:lang w:val="fr-FR"/>
              </w:rPr>
              <w:t>e</w:t>
            </w:r>
            <w:r>
              <w:rPr>
                <w:color w:val="000000"/>
                <w:sz w:val="20"/>
                <w:szCs w:val="20"/>
                <w:lang w:val="fr-FR"/>
              </w:rPr>
              <w:t>ma</w:t>
            </w:r>
            <w:r>
              <w:rPr>
                <w:color w:val="000000"/>
                <w:w w:val="99"/>
                <w:sz w:val="20"/>
                <w:szCs w:val="20"/>
                <w:lang w:val="fr-FR"/>
              </w:rPr>
              <w:t xml:space="preserve"> </w:t>
            </w:r>
            <w:r>
              <w:rPr>
                <w:color w:val="000000"/>
                <w:spacing w:val="5"/>
                <w:sz w:val="20"/>
                <w:szCs w:val="20"/>
                <w:lang w:val="fr-FR"/>
              </w:rPr>
              <w:t>p</w:t>
            </w:r>
            <w:r>
              <w:rPr>
                <w:color w:val="000000"/>
                <w:sz w:val="20"/>
                <w:szCs w:val="20"/>
                <w:lang w:val="fr-FR"/>
              </w:rPr>
              <w:t>r</w:t>
            </w:r>
            <w:r>
              <w:rPr>
                <w:color w:val="000000"/>
                <w:spacing w:val="-3"/>
                <w:sz w:val="20"/>
                <w:szCs w:val="20"/>
                <w:lang w:val="fr-FR"/>
              </w:rPr>
              <w:t>e</w:t>
            </w:r>
            <w:r>
              <w:rPr>
                <w:color w:val="000000"/>
                <w:sz w:val="20"/>
                <w:szCs w:val="20"/>
                <w:lang w:val="fr-FR"/>
              </w:rPr>
              <w:t>ma</w:t>
            </w:r>
            <w:r>
              <w:rPr>
                <w:color w:val="000000"/>
                <w:spacing w:val="-7"/>
                <w:sz w:val="20"/>
                <w:szCs w:val="20"/>
                <w:lang w:val="fr-FR"/>
              </w:rPr>
              <w:t xml:space="preserve"> </w:t>
            </w:r>
            <w:r>
              <w:rPr>
                <w:color w:val="000000"/>
                <w:spacing w:val="5"/>
                <w:sz w:val="20"/>
                <w:szCs w:val="20"/>
                <w:lang w:val="fr-FR"/>
              </w:rPr>
              <w:t>r</w:t>
            </w:r>
            <w:r>
              <w:rPr>
                <w:color w:val="000000"/>
                <w:sz w:val="20"/>
                <w:szCs w:val="20"/>
                <w:lang w:val="fr-FR"/>
              </w:rPr>
              <w:t>a</w:t>
            </w:r>
            <w:r>
              <w:rPr>
                <w:color w:val="000000"/>
                <w:spacing w:val="-2"/>
                <w:sz w:val="20"/>
                <w:szCs w:val="20"/>
                <w:lang w:val="fr-FR"/>
              </w:rPr>
              <w:t>s</w:t>
            </w:r>
            <w:r>
              <w:rPr>
                <w:color w:val="000000"/>
                <w:sz w:val="20"/>
                <w:szCs w:val="20"/>
                <w:lang w:val="fr-FR"/>
              </w:rPr>
              <w:t>po</w:t>
            </w:r>
            <w:r>
              <w:rPr>
                <w:color w:val="000000"/>
                <w:spacing w:val="5"/>
                <w:sz w:val="20"/>
                <w:szCs w:val="20"/>
                <w:lang w:val="fr-FR"/>
              </w:rPr>
              <w:t>r</w:t>
            </w:r>
            <w:r>
              <w:rPr>
                <w:color w:val="000000"/>
                <w:spacing w:val="-3"/>
                <w:sz w:val="20"/>
                <w:szCs w:val="20"/>
                <w:lang w:val="fr-FR"/>
              </w:rPr>
              <w:t>e</w:t>
            </w:r>
            <w:r>
              <w:rPr>
                <w:color w:val="000000"/>
                <w:sz w:val="20"/>
                <w:szCs w:val="20"/>
                <w:lang w:val="fr-FR"/>
              </w:rPr>
              <w:t>du</w:t>
            </w:r>
            <w:r>
              <w:rPr>
                <w:color w:val="000000"/>
                <w:spacing w:val="-1"/>
                <w:sz w:val="20"/>
                <w:szCs w:val="20"/>
                <w:lang w:val="fr-FR"/>
              </w:rPr>
              <w:t xml:space="preserve"> </w:t>
            </w:r>
            <w:r>
              <w:rPr>
                <w:color w:val="000000"/>
                <w:sz w:val="20"/>
                <w:szCs w:val="20"/>
                <w:lang w:val="fr-FR"/>
              </w:rPr>
              <w:t>u</w:t>
            </w:r>
            <w:r>
              <w:rPr>
                <w:color w:val="000000"/>
                <w:spacing w:val="-2"/>
                <w:sz w:val="20"/>
                <w:szCs w:val="20"/>
                <w:lang w:val="fr-FR"/>
              </w:rPr>
              <w:t xml:space="preserve"> </w:t>
            </w:r>
            <w:r>
              <w:rPr>
                <w:color w:val="000000"/>
                <w:sz w:val="20"/>
                <w:szCs w:val="20"/>
                <w:lang w:val="fr-FR"/>
              </w:rPr>
              <w:t>j</w:t>
            </w:r>
            <w:r>
              <w:rPr>
                <w:color w:val="000000"/>
                <w:spacing w:val="1"/>
                <w:sz w:val="20"/>
                <w:szCs w:val="20"/>
                <w:lang w:val="fr-FR"/>
              </w:rPr>
              <w:t>e</w:t>
            </w:r>
            <w:r>
              <w:rPr>
                <w:color w:val="000000"/>
                <w:sz w:val="20"/>
                <w:szCs w:val="20"/>
                <w:lang w:val="fr-FR"/>
              </w:rPr>
              <w:t>dn</w:t>
            </w:r>
            <w:r>
              <w:rPr>
                <w:color w:val="000000"/>
                <w:spacing w:val="5"/>
                <w:sz w:val="20"/>
                <w:szCs w:val="20"/>
                <w:lang w:val="fr-FR"/>
              </w:rPr>
              <w:t>o</w:t>
            </w:r>
            <w:r>
              <w:rPr>
                <w:color w:val="000000"/>
                <w:sz w:val="20"/>
                <w:szCs w:val="20"/>
                <w:lang w:val="fr-FR"/>
              </w:rPr>
              <w:t>po</w:t>
            </w:r>
            <w:r>
              <w:rPr>
                <w:color w:val="000000"/>
                <w:spacing w:val="5"/>
                <w:sz w:val="20"/>
                <w:szCs w:val="20"/>
                <w:lang w:val="fr-FR"/>
              </w:rPr>
              <w:t>l</w:t>
            </w:r>
            <w:r>
              <w:rPr>
                <w:color w:val="000000"/>
                <w:sz w:val="20"/>
                <w:szCs w:val="20"/>
                <w:lang w:val="fr-FR"/>
              </w:rPr>
              <w:t>noj</w:t>
            </w:r>
            <w:r>
              <w:rPr>
                <w:color w:val="000000"/>
                <w:spacing w:val="-3"/>
                <w:sz w:val="20"/>
                <w:szCs w:val="20"/>
                <w:lang w:val="fr-FR"/>
              </w:rPr>
              <w:t xml:space="preserve"> </w:t>
            </w:r>
            <w:r>
              <w:rPr>
                <w:color w:val="000000"/>
                <w:spacing w:val="-2"/>
                <w:sz w:val="20"/>
                <w:szCs w:val="20"/>
                <w:lang w:val="fr-FR"/>
              </w:rPr>
              <w:t>š</w:t>
            </w:r>
            <w:r>
              <w:rPr>
                <w:color w:val="000000"/>
                <w:spacing w:val="1"/>
                <w:sz w:val="20"/>
                <w:szCs w:val="20"/>
                <w:lang w:val="fr-FR"/>
              </w:rPr>
              <w:t>e</w:t>
            </w:r>
            <w:r>
              <w:rPr>
                <w:color w:val="000000"/>
                <w:spacing w:val="-6"/>
                <w:sz w:val="20"/>
                <w:szCs w:val="20"/>
                <w:lang w:val="fr-FR"/>
              </w:rPr>
              <w:t>m</w:t>
            </w:r>
            <w:r>
              <w:rPr>
                <w:color w:val="000000"/>
                <w:spacing w:val="5"/>
                <w:sz w:val="20"/>
                <w:szCs w:val="20"/>
                <w:lang w:val="fr-FR"/>
              </w:rPr>
              <w:t>i</w:t>
            </w:r>
            <w:r>
              <w:rPr>
                <w:color w:val="000000"/>
                <w:sz w:val="20"/>
                <w:szCs w:val="20"/>
                <w:lang w:val="fr-FR"/>
              </w:rPr>
              <w:t>.</w:t>
            </w:r>
            <w:r>
              <w:rPr>
                <w:color w:val="000000"/>
                <w:spacing w:val="-10"/>
                <w:sz w:val="20"/>
                <w:szCs w:val="20"/>
                <w:lang w:val="fr-FR"/>
              </w:rPr>
              <w:t xml:space="preserve"> </w:t>
            </w:r>
            <w:r>
              <w:rPr>
                <w:color w:val="000000"/>
                <w:spacing w:val="1"/>
                <w:sz w:val="20"/>
                <w:szCs w:val="20"/>
                <w:lang w:val="fr-FR"/>
              </w:rPr>
              <w:t>V</w:t>
            </w:r>
            <w:r>
              <w:rPr>
                <w:color w:val="000000"/>
                <w:sz w:val="20"/>
                <w:szCs w:val="20"/>
                <w:lang w:val="fr-FR"/>
              </w:rPr>
              <w:t>ra</w:t>
            </w:r>
            <w:r>
              <w:rPr>
                <w:color w:val="000000"/>
                <w:spacing w:val="-2"/>
                <w:sz w:val="20"/>
                <w:szCs w:val="20"/>
                <w:lang w:val="fr-FR"/>
              </w:rPr>
              <w:t>t</w:t>
            </w:r>
            <w:r>
              <w:rPr>
                <w:color w:val="000000"/>
                <w:sz w:val="20"/>
                <w:szCs w:val="20"/>
                <w:lang w:val="fr-FR"/>
              </w:rPr>
              <w:t>a</w:t>
            </w:r>
            <w:r>
              <w:rPr>
                <w:color w:val="000000"/>
                <w:spacing w:val="-2"/>
                <w:sz w:val="20"/>
                <w:szCs w:val="20"/>
                <w:lang w:val="fr-FR"/>
              </w:rPr>
              <w:t xml:space="preserve"> s</w:t>
            </w:r>
            <w:r>
              <w:rPr>
                <w:color w:val="000000"/>
                <w:sz w:val="20"/>
                <w:szCs w:val="20"/>
                <w:lang w:val="fr-FR"/>
              </w:rPr>
              <w:t>u</w:t>
            </w:r>
            <w:r>
              <w:rPr>
                <w:color w:val="000000"/>
                <w:w w:val="99"/>
                <w:sz w:val="20"/>
                <w:szCs w:val="20"/>
                <w:lang w:val="fr-FR"/>
              </w:rPr>
              <w:t xml:space="preserve"> </w:t>
            </w:r>
            <w:r>
              <w:rPr>
                <w:color w:val="000000"/>
                <w:spacing w:val="5"/>
                <w:sz w:val="20"/>
                <w:szCs w:val="20"/>
                <w:lang w:val="fr-FR"/>
              </w:rPr>
              <w:lastRenderedPageBreak/>
              <w:t>p</w:t>
            </w:r>
            <w:r>
              <w:rPr>
                <w:color w:val="000000"/>
                <w:sz w:val="20"/>
                <w:szCs w:val="20"/>
                <w:lang w:val="fr-FR"/>
              </w:rPr>
              <w:t>r</w:t>
            </w:r>
            <w:r>
              <w:rPr>
                <w:color w:val="000000"/>
                <w:spacing w:val="-3"/>
                <w:sz w:val="20"/>
                <w:szCs w:val="20"/>
                <w:lang w:val="fr-FR"/>
              </w:rPr>
              <w:t>e</w:t>
            </w:r>
            <w:r>
              <w:rPr>
                <w:color w:val="000000"/>
                <w:sz w:val="20"/>
                <w:szCs w:val="20"/>
                <w:lang w:val="fr-FR"/>
              </w:rPr>
              <w:t>d</w:t>
            </w:r>
            <w:r>
              <w:rPr>
                <w:color w:val="000000"/>
                <w:spacing w:val="5"/>
                <w:sz w:val="20"/>
                <w:szCs w:val="20"/>
                <w:lang w:val="fr-FR"/>
              </w:rPr>
              <w:t>v</w:t>
            </w:r>
            <w:r>
              <w:rPr>
                <w:color w:val="000000"/>
                <w:sz w:val="20"/>
                <w:szCs w:val="20"/>
                <w:lang w:val="fr-FR"/>
              </w:rPr>
              <w:t>i</w:t>
            </w:r>
            <w:r>
              <w:rPr>
                <w:color w:val="000000"/>
                <w:spacing w:val="4"/>
                <w:sz w:val="20"/>
                <w:szCs w:val="20"/>
                <w:lang w:val="fr-FR"/>
              </w:rPr>
              <w:t>đ</w:t>
            </w:r>
            <w:r>
              <w:rPr>
                <w:color w:val="000000"/>
                <w:spacing w:val="-3"/>
                <w:sz w:val="20"/>
                <w:szCs w:val="20"/>
                <w:lang w:val="fr-FR"/>
              </w:rPr>
              <w:t>e</w:t>
            </w:r>
            <w:r>
              <w:rPr>
                <w:color w:val="000000"/>
                <w:spacing w:val="4"/>
                <w:sz w:val="20"/>
                <w:szCs w:val="20"/>
                <w:lang w:val="fr-FR"/>
              </w:rPr>
              <w:t>n</w:t>
            </w:r>
            <w:r>
              <w:rPr>
                <w:color w:val="000000"/>
                <w:sz w:val="20"/>
                <w:szCs w:val="20"/>
                <w:lang w:val="fr-FR"/>
              </w:rPr>
              <w:t>a</w:t>
            </w:r>
            <w:r>
              <w:rPr>
                <w:color w:val="000000"/>
                <w:spacing w:val="-10"/>
                <w:sz w:val="20"/>
                <w:szCs w:val="20"/>
                <w:lang w:val="fr-FR"/>
              </w:rPr>
              <w:t xml:space="preserve"> </w:t>
            </w:r>
            <w:r>
              <w:rPr>
                <w:color w:val="000000"/>
                <w:spacing w:val="-2"/>
                <w:sz w:val="20"/>
                <w:szCs w:val="20"/>
                <w:lang w:val="fr-FR"/>
              </w:rPr>
              <w:t>s</w:t>
            </w:r>
            <w:r>
              <w:rPr>
                <w:color w:val="000000"/>
                <w:sz w:val="20"/>
                <w:szCs w:val="20"/>
                <w:lang w:val="fr-FR"/>
              </w:rPr>
              <w:t>a</w:t>
            </w:r>
            <w:r>
              <w:rPr>
                <w:color w:val="000000"/>
                <w:spacing w:val="-5"/>
                <w:sz w:val="20"/>
                <w:szCs w:val="20"/>
                <w:lang w:val="fr-FR"/>
              </w:rPr>
              <w:t xml:space="preserve"> </w:t>
            </w:r>
            <w:r>
              <w:rPr>
                <w:color w:val="000000"/>
                <w:sz w:val="20"/>
                <w:szCs w:val="20"/>
                <w:lang w:val="fr-FR"/>
              </w:rPr>
              <w:t>pr</w:t>
            </w:r>
            <w:r>
              <w:rPr>
                <w:color w:val="000000"/>
                <w:spacing w:val="-3"/>
                <w:sz w:val="20"/>
                <w:szCs w:val="20"/>
                <w:lang w:val="fr-FR"/>
              </w:rPr>
              <w:t>e</w:t>
            </w:r>
            <w:r>
              <w:rPr>
                <w:color w:val="000000"/>
                <w:spacing w:val="2"/>
                <w:sz w:val="20"/>
                <w:szCs w:val="20"/>
                <w:lang w:val="fr-FR"/>
              </w:rPr>
              <w:t>f</w:t>
            </w:r>
            <w:r>
              <w:rPr>
                <w:color w:val="000000"/>
                <w:sz w:val="20"/>
                <w:szCs w:val="20"/>
                <w:lang w:val="fr-FR"/>
              </w:rPr>
              <w:t>abr</w:t>
            </w:r>
            <w:r>
              <w:rPr>
                <w:color w:val="000000"/>
                <w:spacing w:val="5"/>
                <w:sz w:val="20"/>
                <w:szCs w:val="20"/>
                <w:lang w:val="fr-FR"/>
              </w:rPr>
              <w:t>i</w:t>
            </w:r>
            <w:r>
              <w:rPr>
                <w:color w:val="000000"/>
                <w:sz w:val="20"/>
                <w:szCs w:val="20"/>
                <w:lang w:val="fr-FR"/>
              </w:rPr>
              <w:t>ko</w:t>
            </w:r>
            <w:r>
              <w:rPr>
                <w:color w:val="000000"/>
                <w:spacing w:val="5"/>
                <w:sz w:val="20"/>
                <w:szCs w:val="20"/>
                <w:lang w:val="fr-FR"/>
              </w:rPr>
              <w:t>v</w:t>
            </w:r>
            <w:r>
              <w:rPr>
                <w:color w:val="000000"/>
                <w:sz w:val="20"/>
                <w:szCs w:val="20"/>
                <w:lang w:val="fr-FR"/>
              </w:rPr>
              <w:t>an</w:t>
            </w:r>
            <w:r>
              <w:rPr>
                <w:color w:val="000000"/>
                <w:spacing w:val="5"/>
                <w:sz w:val="20"/>
                <w:szCs w:val="20"/>
                <w:lang w:val="fr-FR"/>
              </w:rPr>
              <w:t>o</w:t>
            </w:r>
            <w:r>
              <w:rPr>
                <w:color w:val="000000"/>
                <w:sz w:val="20"/>
                <w:szCs w:val="20"/>
                <w:lang w:val="fr-FR"/>
              </w:rPr>
              <w:t>m</w:t>
            </w:r>
            <w:r>
              <w:rPr>
                <w:color w:val="000000"/>
                <w:spacing w:val="-13"/>
                <w:sz w:val="20"/>
                <w:szCs w:val="20"/>
                <w:lang w:val="fr-FR"/>
              </w:rPr>
              <w:t xml:space="preserve"> </w:t>
            </w:r>
            <w:r>
              <w:rPr>
                <w:color w:val="000000"/>
                <w:spacing w:val="5"/>
                <w:sz w:val="20"/>
                <w:szCs w:val="20"/>
                <w:lang w:val="fr-FR"/>
              </w:rPr>
              <w:t>b</w:t>
            </w:r>
            <w:r>
              <w:rPr>
                <w:color w:val="000000"/>
                <w:sz w:val="20"/>
                <w:szCs w:val="20"/>
                <w:lang w:val="fr-FR"/>
              </w:rPr>
              <w:t>ra</w:t>
            </w:r>
            <w:r>
              <w:rPr>
                <w:color w:val="000000"/>
                <w:spacing w:val="5"/>
                <w:sz w:val="20"/>
                <w:szCs w:val="20"/>
                <w:lang w:val="fr-FR"/>
              </w:rPr>
              <w:t>v</w:t>
            </w:r>
            <w:r>
              <w:rPr>
                <w:color w:val="000000"/>
                <w:sz w:val="20"/>
                <w:szCs w:val="20"/>
                <w:lang w:val="fr-FR"/>
              </w:rPr>
              <w:t>om</w:t>
            </w:r>
            <w:r>
              <w:rPr>
                <w:color w:val="000000"/>
                <w:spacing w:val="-9"/>
                <w:sz w:val="20"/>
                <w:szCs w:val="20"/>
                <w:lang w:val="fr-FR"/>
              </w:rPr>
              <w:t xml:space="preserve"> </w:t>
            </w:r>
            <w:r>
              <w:rPr>
                <w:color w:val="000000"/>
                <w:sz w:val="20"/>
                <w:szCs w:val="20"/>
                <w:lang w:val="fr-FR"/>
              </w:rPr>
              <w:t>i</w:t>
            </w:r>
            <w:r>
              <w:rPr>
                <w:color w:val="000000"/>
                <w:w w:val="99"/>
                <w:sz w:val="20"/>
                <w:szCs w:val="20"/>
                <w:lang w:val="fr-FR"/>
              </w:rPr>
              <w:t xml:space="preserve"> </w:t>
            </w:r>
            <w:r>
              <w:rPr>
                <w:color w:val="000000"/>
                <w:spacing w:val="5"/>
                <w:sz w:val="20"/>
                <w:szCs w:val="20"/>
                <w:lang w:val="fr-FR"/>
              </w:rPr>
              <w:t>o</w:t>
            </w:r>
            <w:r>
              <w:rPr>
                <w:color w:val="000000"/>
                <w:sz w:val="20"/>
                <w:szCs w:val="20"/>
                <w:lang w:val="fr-FR"/>
              </w:rPr>
              <w:t>d</w:t>
            </w:r>
            <w:r>
              <w:rPr>
                <w:color w:val="000000"/>
                <w:spacing w:val="-3"/>
                <w:sz w:val="20"/>
                <w:szCs w:val="20"/>
                <w:lang w:val="fr-FR"/>
              </w:rPr>
              <w:t>g</w:t>
            </w:r>
            <w:r>
              <w:rPr>
                <w:color w:val="000000"/>
                <w:spacing w:val="5"/>
                <w:sz w:val="20"/>
                <w:szCs w:val="20"/>
                <w:lang w:val="fr-FR"/>
              </w:rPr>
              <w:t>o</w:t>
            </w:r>
            <w:r>
              <w:rPr>
                <w:color w:val="000000"/>
                <w:sz w:val="20"/>
                <w:szCs w:val="20"/>
                <w:lang w:val="fr-FR"/>
              </w:rPr>
              <w:t>va</w:t>
            </w:r>
            <w:r>
              <w:rPr>
                <w:color w:val="000000"/>
                <w:spacing w:val="5"/>
                <w:sz w:val="20"/>
                <w:szCs w:val="20"/>
                <w:lang w:val="fr-FR"/>
              </w:rPr>
              <w:t>r</w:t>
            </w:r>
            <w:r>
              <w:rPr>
                <w:color w:val="000000"/>
                <w:sz w:val="20"/>
                <w:szCs w:val="20"/>
                <w:lang w:val="fr-FR"/>
              </w:rPr>
              <w:t>aj</w:t>
            </w:r>
            <w:r>
              <w:rPr>
                <w:color w:val="000000"/>
                <w:spacing w:val="4"/>
                <w:sz w:val="20"/>
                <w:szCs w:val="20"/>
                <w:lang w:val="fr-FR"/>
              </w:rPr>
              <w:t>u</w:t>
            </w:r>
            <w:r>
              <w:rPr>
                <w:color w:val="000000"/>
                <w:spacing w:val="-3"/>
                <w:sz w:val="20"/>
                <w:szCs w:val="20"/>
                <w:lang w:val="fr-FR"/>
              </w:rPr>
              <w:t>ć</w:t>
            </w:r>
            <w:r>
              <w:rPr>
                <w:color w:val="000000"/>
                <w:spacing w:val="5"/>
                <w:sz w:val="20"/>
                <w:szCs w:val="20"/>
                <w:lang w:val="fr-FR"/>
              </w:rPr>
              <w:t>i</w:t>
            </w:r>
            <w:r>
              <w:rPr>
                <w:color w:val="000000"/>
                <w:sz w:val="20"/>
                <w:szCs w:val="20"/>
                <w:lang w:val="fr-FR"/>
              </w:rPr>
              <w:t>m</w:t>
            </w:r>
            <w:r>
              <w:rPr>
                <w:color w:val="000000"/>
                <w:spacing w:val="-27"/>
                <w:sz w:val="20"/>
                <w:szCs w:val="20"/>
                <w:lang w:val="fr-FR"/>
              </w:rPr>
              <w:t xml:space="preserve"> </w:t>
            </w:r>
            <w:r>
              <w:rPr>
                <w:color w:val="000000"/>
                <w:sz w:val="20"/>
                <w:szCs w:val="20"/>
                <w:lang w:val="fr-FR"/>
              </w:rPr>
              <w:t>k</w:t>
            </w:r>
            <w:r>
              <w:rPr>
                <w:color w:val="000000"/>
                <w:spacing w:val="5"/>
                <w:sz w:val="20"/>
                <w:szCs w:val="20"/>
                <w:lang w:val="fr-FR"/>
              </w:rPr>
              <w:t>l</w:t>
            </w:r>
            <w:r>
              <w:rPr>
                <w:color w:val="000000"/>
                <w:sz w:val="20"/>
                <w:szCs w:val="20"/>
                <w:lang w:val="fr-FR"/>
              </w:rPr>
              <w:t>j</w:t>
            </w:r>
            <w:r>
              <w:rPr>
                <w:color w:val="000000"/>
                <w:spacing w:val="4"/>
                <w:sz w:val="20"/>
                <w:szCs w:val="20"/>
                <w:lang w:val="fr-FR"/>
              </w:rPr>
              <w:t>u</w:t>
            </w:r>
            <w:r>
              <w:rPr>
                <w:color w:val="000000"/>
                <w:spacing w:val="-3"/>
                <w:sz w:val="20"/>
                <w:szCs w:val="20"/>
                <w:lang w:val="fr-FR"/>
              </w:rPr>
              <w:t>če</w:t>
            </w:r>
            <w:r>
              <w:rPr>
                <w:color w:val="000000"/>
                <w:sz w:val="20"/>
                <w:szCs w:val="20"/>
                <w:lang w:val="fr-FR"/>
              </w:rPr>
              <w:t>m.</w:t>
            </w:r>
          </w:p>
          <w:p w:rsidR="006512E0" w:rsidRDefault="006512E0">
            <w:pPr>
              <w:rPr>
                <w:color w:val="000000"/>
                <w:sz w:val="20"/>
                <w:szCs w:val="20"/>
                <w:lang w:val="fr-FR"/>
              </w:rPr>
            </w:pPr>
            <w:r>
              <w:rPr>
                <w:color w:val="000000"/>
                <w:spacing w:val="1"/>
                <w:sz w:val="20"/>
                <w:szCs w:val="20"/>
                <w:lang w:val="fr-FR"/>
              </w:rPr>
              <w:t>S</w:t>
            </w:r>
            <w:r>
              <w:rPr>
                <w:color w:val="000000"/>
                <w:spacing w:val="5"/>
                <w:sz w:val="20"/>
                <w:szCs w:val="20"/>
                <w:lang w:val="fr-FR"/>
              </w:rPr>
              <w:t>v</w:t>
            </w:r>
            <w:r>
              <w:rPr>
                <w:color w:val="000000"/>
                <w:sz w:val="20"/>
                <w:szCs w:val="20"/>
                <w:lang w:val="fr-FR"/>
              </w:rPr>
              <w:t>aki</w:t>
            </w:r>
            <w:r>
              <w:rPr>
                <w:color w:val="000000"/>
                <w:spacing w:val="-5"/>
                <w:sz w:val="20"/>
                <w:szCs w:val="20"/>
                <w:lang w:val="fr-FR"/>
              </w:rPr>
              <w:t xml:space="preserve"> </w:t>
            </w:r>
            <w:r>
              <w:rPr>
                <w:color w:val="000000"/>
                <w:spacing w:val="5"/>
                <w:sz w:val="20"/>
                <w:szCs w:val="20"/>
                <w:lang w:val="fr-FR"/>
              </w:rPr>
              <w:t>o</w:t>
            </w:r>
            <w:r>
              <w:rPr>
                <w:color w:val="000000"/>
                <w:sz w:val="20"/>
                <w:szCs w:val="20"/>
                <w:lang w:val="fr-FR"/>
              </w:rPr>
              <w:t>rman</w:t>
            </w:r>
            <w:r>
              <w:rPr>
                <w:color w:val="000000"/>
                <w:spacing w:val="-1"/>
                <w:sz w:val="20"/>
                <w:szCs w:val="20"/>
                <w:lang w:val="fr-FR"/>
              </w:rPr>
              <w:t xml:space="preserve"> </w:t>
            </w:r>
            <w:r>
              <w:rPr>
                <w:color w:val="000000"/>
                <w:spacing w:val="-6"/>
                <w:sz w:val="20"/>
                <w:szCs w:val="20"/>
                <w:lang w:val="fr-FR"/>
              </w:rPr>
              <w:t>m</w:t>
            </w:r>
            <w:r>
              <w:rPr>
                <w:color w:val="000000"/>
                <w:sz w:val="20"/>
                <w:szCs w:val="20"/>
                <w:lang w:val="fr-FR"/>
              </w:rPr>
              <w:t>o</w:t>
            </w:r>
            <w:r>
              <w:rPr>
                <w:color w:val="000000"/>
                <w:spacing w:val="5"/>
                <w:sz w:val="20"/>
                <w:szCs w:val="20"/>
                <w:lang w:val="fr-FR"/>
              </w:rPr>
              <w:t>r</w:t>
            </w:r>
            <w:r>
              <w:rPr>
                <w:color w:val="000000"/>
                <w:sz w:val="20"/>
                <w:szCs w:val="20"/>
                <w:lang w:val="fr-FR"/>
              </w:rPr>
              <w:t>a</w:t>
            </w:r>
            <w:r>
              <w:rPr>
                <w:color w:val="000000"/>
                <w:spacing w:val="-5"/>
                <w:sz w:val="20"/>
                <w:szCs w:val="20"/>
                <w:lang w:val="fr-FR"/>
              </w:rPr>
              <w:t xml:space="preserve"> </w:t>
            </w:r>
            <w:r>
              <w:rPr>
                <w:color w:val="000000"/>
                <w:spacing w:val="-2"/>
                <w:sz w:val="20"/>
                <w:szCs w:val="20"/>
                <w:lang w:val="fr-FR"/>
              </w:rPr>
              <w:t>s</w:t>
            </w:r>
            <w:r>
              <w:rPr>
                <w:color w:val="000000"/>
                <w:sz w:val="20"/>
                <w:szCs w:val="20"/>
                <w:lang w:val="fr-FR"/>
              </w:rPr>
              <w:t xml:space="preserve">a </w:t>
            </w:r>
            <w:r>
              <w:rPr>
                <w:color w:val="000000"/>
                <w:spacing w:val="-2"/>
                <w:sz w:val="20"/>
                <w:szCs w:val="20"/>
                <w:lang w:val="fr-FR"/>
              </w:rPr>
              <w:t>s</w:t>
            </w:r>
            <w:r>
              <w:rPr>
                <w:color w:val="000000"/>
                <w:sz w:val="20"/>
                <w:szCs w:val="20"/>
                <w:lang w:val="fr-FR"/>
              </w:rPr>
              <w:t>po</w:t>
            </w:r>
            <w:r>
              <w:rPr>
                <w:color w:val="000000"/>
                <w:spacing w:val="5"/>
                <w:sz w:val="20"/>
                <w:szCs w:val="20"/>
                <w:lang w:val="fr-FR"/>
              </w:rPr>
              <w:t>l</w:t>
            </w:r>
            <w:r>
              <w:rPr>
                <w:color w:val="000000"/>
                <w:sz w:val="20"/>
                <w:szCs w:val="20"/>
                <w:lang w:val="fr-FR"/>
              </w:rPr>
              <w:t>j</w:t>
            </w:r>
            <w:r>
              <w:rPr>
                <w:color w:val="000000"/>
                <w:spacing w:val="4"/>
                <w:sz w:val="20"/>
                <w:szCs w:val="20"/>
                <w:lang w:val="fr-FR"/>
              </w:rPr>
              <w:t>n</w:t>
            </w:r>
            <w:r>
              <w:rPr>
                <w:color w:val="000000"/>
                <w:sz w:val="20"/>
                <w:szCs w:val="20"/>
                <w:lang w:val="fr-FR"/>
              </w:rPr>
              <w:t>e</w:t>
            </w:r>
            <w:r>
              <w:rPr>
                <w:color w:val="000000"/>
                <w:spacing w:val="-7"/>
                <w:sz w:val="20"/>
                <w:szCs w:val="20"/>
                <w:lang w:val="fr-FR"/>
              </w:rPr>
              <w:t xml:space="preserve"> </w:t>
            </w:r>
            <w:r>
              <w:rPr>
                <w:color w:val="000000"/>
                <w:spacing w:val="3"/>
                <w:sz w:val="20"/>
                <w:szCs w:val="20"/>
                <w:lang w:val="fr-FR"/>
              </w:rPr>
              <w:t>s</w:t>
            </w:r>
            <w:r>
              <w:rPr>
                <w:color w:val="000000"/>
                <w:spacing w:val="-2"/>
                <w:sz w:val="20"/>
                <w:szCs w:val="20"/>
                <w:lang w:val="fr-FR"/>
              </w:rPr>
              <w:t>t</w:t>
            </w:r>
            <w:r>
              <w:rPr>
                <w:color w:val="000000"/>
                <w:sz w:val="20"/>
                <w:szCs w:val="20"/>
                <w:lang w:val="fr-FR"/>
              </w:rPr>
              <w:t>ra</w:t>
            </w:r>
            <w:r>
              <w:rPr>
                <w:color w:val="000000"/>
                <w:spacing w:val="4"/>
                <w:sz w:val="20"/>
                <w:szCs w:val="20"/>
                <w:lang w:val="fr-FR"/>
              </w:rPr>
              <w:t>n</w:t>
            </w:r>
            <w:r>
              <w:rPr>
                <w:color w:val="000000"/>
                <w:sz w:val="20"/>
                <w:szCs w:val="20"/>
                <w:lang w:val="fr-FR"/>
              </w:rPr>
              <w:t>e</w:t>
            </w:r>
            <w:r>
              <w:rPr>
                <w:color w:val="000000"/>
                <w:spacing w:val="-7"/>
                <w:sz w:val="20"/>
                <w:szCs w:val="20"/>
                <w:lang w:val="fr-FR"/>
              </w:rPr>
              <w:t xml:space="preserve"> </w:t>
            </w:r>
            <w:r>
              <w:rPr>
                <w:color w:val="000000"/>
                <w:spacing w:val="4"/>
                <w:sz w:val="20"/>
                <w:szCs w:val="20"/>
                <w:lang w:val="fr-FR"/>
              </w:rPr>
              <w:t>n</w:t>
            </w:r>
            <w:r>
              <w:rPr>
                <w:color w:val="000000"/>
                <w:sz w:val="20"/>
                <w:szCs w:val="20"/>
                <w:lang w:val="fr-FR"/>
              </w:rPr>
              <w:t>a</w:t>
            </w:r>
            <w:r>
              <w:rPr>
                <w:color w:val="000000"/>
                <w:spacing w:val="-5"/>
                <w:sz w:val="20"/>
                <w:szCs w:val="20"/>
                <w:lang w:val="fr-FR"/>
              </w:rPr>
              <w:t xml:space="preserve"> </w:t>
            </w:r>
            <w:r>
              <w:rPr>
                <w:color w:val="000000"/>
                <w:spacing w:val="5"/>
                <w:sz w:val="20"/>
                <w:szCs w:val="20"/>
                <w:lang w:val="fr-FR"/>
              </w:rPr>
              <w:t>v</w:t>
            </w:r>
            <w:r>
              <w:rPr>
                <w:color w:val="000000"/>
                <w:sz w:val="20"/>
                <w:szCs w:val="20"/>
                <w:lang w:val="fr-FR"/>
              </w:rPr>
              <w:t>ra</w:t>
            </w:r>
            <w:r>
              <w:rPr>
                <w:color w:val="000000"/>
                <w:spacing w:val="-2"/>
                <w:sz w:val="20"/>
                <w:szCs w:val="20"/>
                <w:lang w:val="fr-FR"/>
              </w:rPr>
              <w:t>t</w:t>
            </w:r>
            <w:r>
              <w:rPr>
                <w:color w:val="000000"/>
                <w:spacing w:val="5"/>
                <w:sz w:val="20"/>
                <w:szCs w:val="20"/>
                <w:lang w:val="fr-FR"/>
              </w:rPr>
              <w:t>i</w:t>
            </w:r>
            <w:r>
              <w:rPr>
                <w:color w:val="000000"/>
                <w:sz w:val="20"/>
                <w:szCs w:val="20"/>
                <w:lang w:val="fr-FR"/>
              </w:rPr>
              <w:t>ma</w:t>
            </w:r>
            <w:r>
              <w:rPr>
                <w:color w:val="000000"/>
                <w:spacing w:val="-5"/>
                <w:sz w:val="20"/>
                <w:szCs w:val="20"/>
                <w:lang w:val="fr-FR"/>
              </w:rPr>
              <w:t xml:space="preserve"> </w:t>
            </w:r>
            <w:r>
              <w:rPr>
                <w:color w:val="000000"/>
                <w:sz w:val="20"/>
                <w:szCs w:val="20"/>
                <w:lang w:val="fr-FR"/>
              </w:rPr>
              <w:t>da</w:t>
            </w:r>
            <w:r>
              <w:rPr>
                <w:color w:val="000000"/>
                <w:w w:val="99"/>
                <w:sz w:val="20"/>
                <w:szCs w:val="20"/>
                <w:lang w:val="fr-FR"/>
              </w:rPr>
              <w:t xml:space="preserve"> </w:t>
            </w:r>
            <w:r>
              <w:rPr>
                <w:color w:val="000000"/>
                <w:spacing w:val="5"/>
                <w:sz w:val="20"/>
                <w:szCs w:val="20"/>
                <w:lang w:val="fr-FR"/>
              </w:rPr>
              <w:t>i</w:t>
            </w:r>
            <w:r>
              <w:rPr>
                <w:color w:val="000000"/>
                <w:spacing w:val="-6"/>
                <w:sz w:val="20"/>
                <w:szCs w:val="20"/>
                <w:lang w:val="fr-FR"/>
              </w:rPr>
              <w:t>m</w:t>
            </w:r>
            <w:r>
              <w:rPr>
                <w:color w:val="000000"/>
                <w:sz w:val="20"/>
                <w:szCs w:val="20"/>
                <w:lang w:val="fr-FR"/>
              </w:rPr>
              <w:t>a</w:t>
            </w:r>
            <w:r>
              <w:rPr>
                <w:color w:val="000000"/>
                <w:spacing w:val="-1"/>
                <w:sz w:val="20"/>
                <w:szCs w:val="20"/>
                <w:lang w:val="fr-FR"/>
              </w:rPr>
              <w:t xml:space="preserve"> </w:t>
            </w:r>
            <w:r>
              <w:rPr>
                <w:color w:val="000000"/>
                <w:spacing w:val="5"/>
                <w:sz w:val="20"/>
                <w:szCs w:val="20"/>
                <w:lang w:val="fr-FR"/>
              </w:rPr>
              <w:t>v</w:t>
            </w:r>
            <w:r>
              <w:rPr>
                <w:color w:val="000000"/>
                <w:sz w:val="20"/>
                <w:szCs w:val="20"/>
                <w:lang w:val="fr-FR"/>
              </w:rPr>
              <w:t>id</w:t>
            </w:r>
            <w:r>
              <w:rPr>
                <w:color w:val="000000"/>
                <w:spacing w:val="4"/>
                <w:sz w:val="20"/>
                <w:szCs w:val="20"/>
                <w:lang w:val="fr-FR"/>
              </w:rPr>
              <w:t>n</w:t>
            </w:r>
            <w:r>
              <w:rPr>
                <w:color w:val="000000"/>
                <w:sz w:val="20"/>
                <w:szCs w:val="20"/>
                <w:lang w:val="fr-FR"/>
              </w:rPr>
              <w:t>o</w:t>
            </w:r>
            <w:r>
              <w:rPr>
                <w:color w:val="000000"/>
                <w:spacing w:val="-6"/>
                <w:sz w:val="20"/>
                <w:szCs w:val="20"/>
                <w:lang w:val="fr-FR"/>
              </w:rPr>
              <w:t xml:space="preserve"> </w:t>
            </w:r>
            <w:r>
              <w:rPr>
                <w:color w:val="000000"/>
                <w:spacing w:val="5"/>
                <w:sz w:val="20"/>
                <w:szCs w:val="20"/>
                <w:lang w:val="fr-FR"/>
              </w:rPr>
              <w:t>p</w:t>
            </w:r>
            <w:r>
              <w:rPr>
                <w:color w:val="000000"/>
                <w:sz w:val="20"/>
                <w:szCs w:val="20"/>
                <w:lang w:val="fr-FR"/>
              </w:rPr>
              <w:t>o</w:t>
            </w:r>
            <w:r>
              <w:rPr>
                <w:color w:val="000000"/>
                <w:spacing w:val="-2"/>
                <w:sz w:val="20"/>
                <w:szCs w:val="20"/>
                <w:lang w:val="fr-FR"/>
              </w:rPr>
              <w:t>st</w:t>
            </w:r>
            <w:r>
              <w:rPr>
                <w:color w:val="000000"/>
                <w:sz w:val="20"/>
                <w:szCs w:val="20"/>
                <w:lang w:val="fr-FR"/>
              </w:rPr>
              <w:t>a</w:t>
            </w:r>
            <w:r>
              <w:rPr>
                <w:color w:val="000000"/>
                <w:spacing w:val="5"/>
                <w:sz w:val="20"/>
                <w:szCs w:val="20"/>
                <w:lang w:val="fr-FR"/>
              </w:rPr>
              <w:t>v</w:t>
            </w:r>
            <w:r>
              <w:rPr>
                <w:color w:val="000000"/>
                <w:sz w:val="20"/>
                <w:szCs w:val="20"/>
                <w:lang w:val="fr-FR"/>
              </w:rPr>
              <w:t>l</w:t>
            </w:r>
            <w:r>
              <w:rPr>
                <w:color w:val="000000"/>
                <w:spacing w:val="4"/>
                <w:sz w:val="20"/>
                <w:szCs w:val="20"/>
                <w:lang w:val="fr-FR"/>
              </w:rPr>
              <w:t>j</w:t>
            </w:r>
            <w:r>
              <w:rPr>
                <w:color w:val="000000"/>
                <w:spacing w:val="-3"/>
                <w:sz w:val="20"/>
                <w:szCs w:val="20"/>
                <w:lang w:val="fr-FR"/>
              </w:rPr>
              <w:t>e</w:t>
            </w:r>
            <w:r>
              <w:rPr>
                <w:color w:val="000000"/>
                <w:sz w:val="20"/>
                <w:szCs w:val="20"/>
                <w:lang w:val="fr-FR"/>
              </w:rPr>
              <w:t>n</w:t>
            </w:r>
            <w:r>
              <w:rPr>
                <w:color w:val="000000"/>
                <w:spacing w:val="-1"/>
                <w:sz w:val="20"/>
                <w:szCs w:val="20"/>
                <w:lang w:val="fr-FR"/>
              </w:rPr>
              <w:t xml:space="preserve"> </w:t>
            </w:r>
            <w:r>
              <w:rPr>
                <w:color w:val="000000"/>
                <w:sz w:val="20"/>
                <w:szCs w:val="20"/>
                <w:lang w:val="fr-FR"/>
              </w:rPr>
              <w:t>br</w:t>
            </w:r>
            <w:r>
              <w:rPr>
                <w:color w:val="000000"/>
                <w:spacing w:val="5"/>
                <w:sz w:val="20"/>
                <w:szCs w:val="20"/>
                <w:lang w:val="fr-FR"/>
              </w:rPr>
              <w:t>o</w:t>
            </w:r>
            <w:r>
              <w:rPr>
                <w:color w:val="000000"/>
                <w:sz w:val="20"/>
                <w:szCs w:val="20"/>
                <w:lang w:val="fr-FR"/>
              </w:rPr>
              <w:t>j</w:t>
            </w:r>
            <w:r>
              <w:rPr>
                <w:color w:val="000000"/>
                <w:spacing w:val="-6"/>
                <w:sz w:val="20"/>
                <w:szCs w:val="20"/>
                <w:lang w:val="fr-FR"/>
              </w:rPr>
              <w:t xml:space="preserve"> </w:t>
            </w:r>
            <w:r>
              <w:rPr>
                <w:color w:val="000000"/>
                <w:sz w:val="20"/>
                <w:szCs w:val="20"/>
                <w:lang w:val="fr-FR"/>
              </w:rPr>
              <w:t>ko</w:t>
            </w:r>
            <w:r>
              <w:rPr>
                <w:color w:val="000000"/>
                <w:spacing w:val="4"/>
                <w:sz w:val="20"/>
                <w:szCs w:val="20"/>
                <w:lang w:val="fr-FR"/>
              </w:rPr>
              <w:t>j</w:t>
            </w:r>
            <w:r>
              <w:rPr>
                <w:color w:val="000000"/>
                <w:sz w:val="20"/>
                <w:szCs w:val="20"/>
                <w:lang w:val="fr-FR"/>
              </w:rPr>
              <w:t>i</w:t>
            </w:r>
            <w:r>
              <w:rPr>
                <w:color w:val="000000"/>
                <w:spacing w:val="-1"/>
                <w:sz w:val="20"/>
                <w:szCs w:val="20"/>
                <w:lang w:val="fr-FR"/>
              </w:rPr>
              <w:t xml:space="preserve"> </w:t>
            </w:r>
            <w:r>
              <w:rPr>
                <w:color w:val="000000"/>
                <w:sz w:val="20"/>
                <w:szCs w:val="20"/>
                <w:lang w:val="fr-FR"/>
              </w:rPr>
              <w:t>o</w:t>
            </w:r>
            <w:r>
              <w:rPr>
                <w:color w:val="000000"/>
                <w:spacing w:val="1"/>
                <w:sz w:val="20"/>
                <w:szCs w:val="20"/>
                <w:lang w:val="fr-FR"/>
              </w:rPr>
              <w:t>z</w:t>
            </w:r>
            <w:r>
              <w:rPr>
                <w:color w:val="000000"/>
                <w:sz w:val="20"/>
                <w:szCs w:val="20"/>
                <w:lang w:val="fr-FR"/>
              </w:rPr>
              <w:t>n</w:t>
            </w:r>
            <w:r>
              <w:rPr>
                <w:color w:val="000000"/>
                <w:spacing w:val="5"/>
                <w:sz w:val="20"/>
                <w:szCs w:val="20"/>
                <w:lang w:val="fr-FR"/>
              </w:rPr>
              <w:t>a</w:t>
            </w:r>
            <w:r>
              <w:rPr>
                <w:color w:val="000000"/>
                <w:spacing w:val="-3"/>
                <w:sz w:val="20"/>
                <w:szCs w:val="20"/>
                <w:lang w:val="fr-FR"/>
              </w:rPr>
              <w:t>č</w:t>
            </w:r>
            <w:r>
              <w:rPr>
                <w:color w:val="000000"/>
                <w:sz w:val="20"/>
                <w:szCs w:val="20"/>
                <w:lang w:val="fr-FR"/>
              </w:rPr>
              <w:t>a</w:t>
            </w:r>
            <w:r>
              <w:rPr>
                <w:color w:val="000000"/>
                <w:spacing w:val="5"/>
                <w:sz w:val="20"/>
                <w:szCs w:val="20"/>
                <w:lang w:val="fr-FR"/>
              </w:rPr>
              <w:t>v</w:t>
            </w:r>
            <w:r>
              <w:rPr>
                <w:color w:val="000000"/>
                <w:sz w:val="20"/>
                <w:szCs w:val="20"/>
                <w:lang w:val="fr-FR"/>
              </w:rPr>
              <w:t>a</w:t>
            </w:r>
            <w:r>
              <w:rPr>
                <w:color w:val="000000"/>
                <w:spacing w:val="-5"/>
                <w:sz w:val="20"/>
                <w:szCs w:val="20"/>
                <w:lang w:val="fr-FR"/>
              </w:rPr>
              <w:t xml:space="preserve"> </w:t>
            </w:r>
            <w:r>
              <w:rPr>
                <w:color w:val="000000"/>
                <w:spacing w:val="5"/>
                <w:sz w:val="20"/>
                <w:szCs w:val="20"/>
                <w:lang w:val="fr-FR"/>
              </w:rPr>
              <w:t>o</w:t>
            </w:r>
            <w:r>
              <w:rPr>
                <w:color w:val="000000"/>
                <w:sz w:val="20"/>
                <w:szCs w:val="20"/>
                <w:lang w:val="fr-FR"/>
              </w:rPr>
              <w:t>dr</w:t>
            </w:r>
            <w:r>
              <w:rPr>
                <w:color w:val="000000"/>
                <w:spacing w:val="1"/>
                <w:sz w:val="20"/>
                <w:szCs w:val="20"/>
                <w:lang w:val="fr-FR"/>
              </w:rPr>
              <w:t>e</w:t>
            </w:r>
            <w:r>
              <w:rPr>
                <w:color w:val="000000"/>
                <w:sz w:val="20"/>
                <w:szCs w:val="20"/>
                <w:lang w:val="fr-FR"/>
              </w:rPr>
              <w:t>đ</w:t>
            </w:r>
            <w:r>
              <w:rPr>
                <w:color w:val="000000"/>
                <w:spacing w:val="-3"/>
                <w:sz w:val="20"/>
                <w:szCs w:val="20"/>
                <w:lang w:val="fr-FR"/>
              </w:rPr>
              <w:t>e</w:t>
            </w:r>
            <w:r>
              <w:rPr>
                <w:color w:val="000000"/>
                <w:spacing w:val="4"/>
                <w:sz w:val="20"/>
                <w:szCs w:val="20"/>
                <w:lang w:val="fr-FR"/>
              </w:rPr>
              <w:t>n</w:t>
            </w:r>
            <w:r>
              <w:rPr>
                <w:color w:val="000000"/>
                <w:sz w:val="20"/>
                <w:szCs w:val="20"/>
                <w:lang w:val="fr-FR"/>
              </w:rPr>
              <w:t>i</w:t>
            </w:r>
            <w:r>
              <w:rPr>
                <w:color w:val="000000"/>
                <w:w w:val="99"/>
                <w:sz w:val="20"/>
                <w:szCs w:val="20"/>
                <w:lang w:val="fr-FR"/>
              </w:rPr>
              <w:t xml:space="preserve"> </w:t>
            </w:r>
            <w:r>
              <w:rPr>
                <w:color w:val="000000"/>
                <w:spacing w:val="5"/>
                <w:sz w:val="20"/>
                <w:szCs w:val="20"/>
                <w:lang w:val="fr-FR"/>
              </w:rPr>
              <w:t>o</w:t>
            </w:r>
            <w:r>
              <w:rPr>
                <w:color w:val="000000"/>
                <w:sz w:val="20"/>
                <w:szCs w:val="20"/>
                <w:lang w:val="fr-FR"/>
              </w:rPr>
              <w:t>r</w:t>
            </w:r>
            <w:r>
              <w:rPr>
                <w:color w:val="000000"/>
                <w:spacing w:val="-6"/>
                <w:sz w:val="20"/>
                <w:szCs w:val="20"/>
                <w:lang w:val="fr-FR"/>
              </w:rPr>
              <w:t>m</w:t>
            </w:r>
            <w:r>
              <w:rPr>
                <w:color w:val="000000"/>
                <w:spacing w:val="5"/>
                <w:sz w:val="20"/>
                <w:szCs w:val="20"/>
                <w:lang w:val="fr-FR"/>
              </w:rPr>
              <w:t>a</w:t>
            </w:r>
            <w:r>
              <w:rPr>
                <w:color w:val="000000"/>
                <w:sz w:val="20"/>
                <w:szCs w:val="20"/>
                <w:lang w:val="fr-FR"/>
              </w:rPr>
              <w:t>n.</w:t>
            </w:r>
          </w:p>
          <w:p w:rsidR="006512E0" w:rsidRDefault="006512E0">
            <w:pPr>
              <w:rPr>
                <w:color w:val="000000"/>
                <w:spacing w:val="1"/>
                <w:sz w:val="20"/>
                <w:szCs w:val="20"/>
                <w:lang w:val="fr-FR"/>
              </w:rPr>
            </w:pPr>
            <w:r>
              <w:rPr>
                <w:color w:val="000000"/>
                <w:sz w:val="20"/>
                <w:szCs w:val="20"/>
                <w:lang w:val="fr-FR"/>
              </w:rPr>
              <w:t>U</w:t>
            </w:r>
            <w:r>
              <w:rPr>
                <w:color w:val="000000"/>
                <w:spacing w:val="-3"/>
                <w:sz w:val="20"/>
                <w:szCs w:val="20"/>
                <w:lang w:val="fr-FR"/>
              </w:rPr>
              <w:t xml:space="preserve"> </w:t>
            </w:r>
            <w:r>
              <w:rPr>
                <w:color w:val="000000"/>
                <w:sz w:val="20"/>
                <w:szCs w:val="20"/>
                <w:lang w:val="fr-FR"/>
              </w:rPr>
              <w:t>orman</w:t>
            </w:r>
            <w:r>
              <w:rPr>
                <w:color w:val="000000"/>
                <w:spacing w:val="-3"/>
                <w:sz w:val="20"/>
                <w:szCs w:val="20"/>
                <w:lang w:val="fr-FR"/>
              </w:rPr>
              <w:t xml:space="preserve"> </w:t>
            </w:r>
            <w:r>
              <w:rPr>
                <w:color w:val="000000"/>
                <w:spacing w:val="4"/>
                <w:sz w:val="20"/>
                <w:szCs w:val="20"/>
                <w:lang w:val="fr-FR"/>
              </w:rPr>
              <w:t>u</w:t>
            </w:r>
            <w:r>
              <w:rPr>
                <w:color w:val="000000"/>
                <w:spacing w:val="-3"/>
                <w:sz w:val="20"/>
                <w:szCs w:val="20"/>
                <w:lang w:val="fr-FR"/>
              </w:rPr>
              <w:t>g</w:t>
            </w:r>
            <w:r>
              <w:rPr>
                <w:color w:val="000000"/>
                <w:spacing w:val="1"/>
                <w:sz w:val="20"/>
                <w:szCs w:val="20"/>
                <w:lang w:val="fr-FR"/>
              </w:rPr>
              <w:t>r</w:t>
            </w:r>
            <w:r>
              <w:rPr>
                <w:color w:val="000000"/>
                <w:sz w:val="20"/>
                <w:szCs w:val="20"/>
                <w:lang w:val="fr-FR"/>
              </w:rPr>
              <w:t>a</w:t>
            </w:r>
            <w:r>
              <w:rPr>
                <w:color w:val="000000"/>
                <w:spacing w:val="4"/>
                <w:sz w:val="20"/>
                <w:szCs w:val="20"/>
                <w:lang w:val="fr-FR"/>
              </w:rPr>
              <w:t>d</w:t>
            </w:r>
            <w:r>
              <w:rPr>
                <w:color w:val="000000"/>
                <w:sz w:val="20"/>
                <w:szCs w:val="20"/>
                <w:lang w:val="fr-FR"/>
              </w:rPr>
              <w:t>i</w:t>
            </w:r>
            <w:r>
              <w:rPr>
                <w:color w:val="000000"/>
                <w:spacing w:val="-2"/>
                <w:sz w:val="20"/>
                <w:szCs w:val="20"/>
                <w:lang w:val="fr-FR"/>
              </w:rPr>
              <w:t>t</w:t>
            </w:r>
            <w:r>
              <w:rPr>
                <w:color w:val="000000"/>
                <w:sz w:val="20"/>
                <w:szCs w:val="20"/>
                <w:lang w:val="fr-FR"/>
              </w:rPr>
              <w:t>i</w:t>
            </w:r>
            <w:r>
              <w:rPr>
                <w:color w:val="000000"/>
                <w:spacing w:val="-2"/>
                <w:sz w:val="20"/>
                <w:szCs w:val="20"/>
                <w:lang w:val="fr-FR"/>
              </w:rPr>
              <w:t xml:space="preserve"> </w:t>
            </w:r>
            <w:r>
              <w:rPr>
                <w:color w:val="000000"/>
                <w:sz w:val="20"/>
                <w:szCs w:val="20"/>
                <w:lang w:val="fr-FR"/>
              </w:rPr>
              <w:t>baka</w:t>
            </w:r>
            <w:r>
              <w:rPr>
                <w:color w:val="000000"/>
                <w:spacing w:val="5"/>
                <w:sz w:val="20"/>
                <w:szCs w:val="20"/>
                <w:lang w:val="fr-FR"/>
              </w:rPr>
              <w:t>r</w:t>
            </w:r>
            <w:r>
              <w:rPr>
                <w:color w:val="000000"/>
                <w:sz w:val="20"/>
                <w:szCs w:val="20"/>
                <w:lang w:val="fr-FR"/>
              </w:rPr>
              <w:t>ne</w:t>
            </w:r>
            <w:r>
              <w:rPr>
                <w:color w:val="000000"/>
                <w:spacing w:val="-4"/>
                <w:sz w:val="20"/>
                <w:szCs w:val="20"/>
                <w:lang w:val="fr-FR"/>
              </w:rPr>
              <w:t xml:space="preserve"> </w:t>
            </w:r>
            <w:r>
              <w:rPr>
                <w:color w:val="000000"/>
                <w:spacing w:val="-2"/>
                <w:sz w:val="20"/>
                <w:szCs w:val="20"/>
                <w:lang w:val="fr-FR"/>
              </w:rPr>
              <w:t>s</w:t>
            </w:r>
            <w:r>
              <w:rPr>
                <w:color w:val="000000"/>
                <w:sz w:val="20"/>
                <w:szCs w:val="20"/>
                <w:lang w:val="fr-FR"/>
              </w:rPr>
              <w:t>ab</w:t>
            </w:r>
            <w:r>
              <w:rPr>
                <w:color w:val="000000"/>
                <w:spacing w:val="5"/>
                <w:sz w:val="20"/>
                <w:szCs w:val="20"/>
                <w:lang w:val="fr-FR"/>
              </w:rPr>
              <w:t>i</w:t>
            </w:r>
            <w:r>
              <w:rPr>
                <w:color w:val="000000"/>
                <w:sz w:val="20"/>
                <w:szCs w:val="20"/>
                <w:lang w:val="fr-FR"/>
              </w:rPr>
              <w:t>rn</w:t>
            </w:r>
            <w:r>
              <w:rPr>
                <w:color w:val="000000"/>
                <w:spacing w:val="5"/>
                <w:sz w:val="20"/>
                <w:szCs w:val="20"/>
                <w:lang w:val="fr-FR"/>
              </w:rPr>
              <w:t>i</w:t>
            </w:r>
            <w:r>
              <w:rPr>
                <w:color w:val="000000"/>
                <w:spacing w:val="-3"/>
                <w:sz w:val="20"/>
                <w:szCs w:val="20"/>
                <w:lang w:val="fr-FR"/>
              </w:rPr>
              <w:t>c</w:t>
            </w:r>
            <w:r>
              <w:rPr>
                <w:color w:val="000000"/>
                <w:sz w:val="20"/>
                <w:szCs w:val="20"/>
                <w:lang w:val="fr-FR"/>
              </w:rPr>
              <w:t>e</w:t>
            </w:r>
            <w:r>
              <w:rPr>
                <w:color w:val="000000"/>
                <w:spacing w:val="-6"/>
                <w:sz w:val="20"/>
                <w:szCs w:val="20"/>
                <w:lang w:val="fr-FR"/>
              </w:rPr>
              <w:t xml:space="preserve"> </w:t>
            </w:r>
            <w:r>
              <w:rPr>
                <w:color w:val="000000"/>
                <w:sz w:val="20"/>
                <w:szCs w:val="20"/>
                <w:lang w:val="fr-FR"/>
              </w:rPr>
              <w:t>i</w:t>
            </w:r>
            <w:r>
              <w:rPr>
                <w:color w:val="000000"/>
                <w:spacing w:val="-2"/>
                <w:sz w:val="20"/>
                <w:szCs w:val="20"/>
                <w:lang w:val="fr-FR"/>
              </w:rPr>
              <w:t xml:space="preserve"> </w:t>
            </w:r>
            <w:r>
              <w:rPr>
                <w:color w:val="000000"/>
                <w:sz w:val="20"/>
                <w:szCs w:val="20"/>
                <w:lang w:val="fr-FR"/>
              </w:rPr>
              <w:t>di</w:t>
            </w:r>
            <w:r>
              <w:rPr>
                <w:color w:val="000000"/>
                <w:spacing w:val="-2"/>
                <w:sz w:val="20"/>
                <w:szCs w:val="20"/>
                <w:lang w:val="fr-FR"/>
              </w:rPr>
              <w:t>s</w:t>
            </w:r>
            <w:r>
              <w:rPr>
                <w:color w:val="000000"/>
                <w:spacing w:val="3"/>
                <w:sz w:val="20"/>
                <w:szCs w:val="20"/>
                <w:lang w:val="fr-FR"/>
              </w:rPr>
              <w:t>t</w:t>
            </w:r>
            <w:r>
              <w:rPr>
                <w:color w:val="000000"/>
                <w:sz w:val="20"/>
                <w:szCs w:val="20"/>
                <w:lang w:val="fr-FR"/>
              </w:rPr>
              <w:t>ri</w:t>
            </w:r>
            <w:r>
              <w:rPr>
                <w:color w:val="000000"/>
                <w:spacing w:val="5"/>
                <w:sz w:val="20"/>
                <w:szCs w:val="20"/>
                <w:lang w:val="fr-FR"/>
              </w:rPr>
              <w:t>b</w:t>
            </w:r>
            <w:r>
              <w:rPr>
                <w:color w:val="000000"/>
                <w:sz w:val="20"/>
                <w:szCs w:val="20"/>
                <w:lang w:val="fr-FR"/>
              </w:rPr>
              <w:t>u</w:t>
            </w:r>
            <w:r>
              <w:rPr>
                <w:color w:val="000000"/>
                <w:spacing w:val="-2"/>
                <w:sz w:val="20"/>
                <w:szCs w:val="20"/>
                <w:lang w:val="fr-FR"/>
              </w:rPr>
              <w:t>t</w:t>
            </w:r>
            <w:r>
              <w:rPr>
                <w:color w:val="000000"/>
                <w:spacing w:val="5"/>
                <w:sz w:val="20"/>
                <w:szCs w:val="20"/>
                <w:lang w:val="fr-FR"/>
              </w:rPr>
              <w:t>i</w:t>
            </w:r>
            <w:r>
              <w:rPr>
                <w:color w:val="000000"/>
                <w:sz w:val="20"/>
                <w:szCs w:val="20"/>
                <w:lang w:val="fr-FR"/>
              </w:rPr>
              <w:t>v</w:t>
            </w:r>
            <w:r>
              <w:rPr>
                <w:color w:val="000000"/>
                <w:spacing w:val="4"/>
                <w:sz w:val="20"/>
                <w:szCs w:val="20"/>
                <w:lang w:val="fr-FR"/>
              </w:rPr>
              <w:t>n</w:t>
            </w:r>
            <w:r>
              <w:rPr>
                <w:color w:val="000000"/>
                <w:sz w:val="20"/>
                <w:szCs w:val="20"/>
                <w:lang w:val="fr-FR"/>
              </w:rPr>
              <w:t>e</w:t>
            </w:r>
            <w:r>
              <w:rPr>
                <w:color w:val="000000"/>
                <w:w w:val="99"/>
                <w:sz w:val="20"/>
                <w:szCs w:val="20"/>
                <w:lang w:val="fr-FR"/>
              </w:rPr>
              <w:t xml:space="preserve"> </w:t>
            </w:r>
            <w:r>
              <w:rPr>
                <w:color w:val="000000"/>
                <w:spacing w:val="1"/>
                <w:sz w:val="20"/>
                <w:szCs w:val="20"/>
                <w:lang w:val="fr-FR"/>
              </w:rPr>
              <w:t>e</w:t>
            </w:r>
            <w:r>
              <w:rPr>
                <w:color w:val="000000"/>
                <w:sz w:val="20"/>
                <w:szCs w:val="20"/>
                <w:lang w:val="fr-FR"/>
              </w:rPr>
              <w:t>l</w:t>
            </w:r>
            <w:r>
              <w:rPr>
                <w:color w:val="000000"/>
                <w:spacing w:val="1"/>
                <w:sz w:val="20"/>
                <w:szCs w:val="20"/>
                <w:lang w:val="fr-FR"/>
              </w:rPr>
              <w:t>e</w:t>
            </w:r>
            <w:r>
              <w:rPr>
                <w:color w:val="000000"/>
                <w:spacing w:val="-6"/>
                <w:sz w:val="20"/>
                <w:szCs w:val="20"/>
                <w:lang w:val="fr-FR"/>
              </w:rPr>
              <w:t>m</w:t>
            </w:r>
            <w:r>
              <w:rPr>
                <w:color w:val="000000"/>
                <w:spacing w:val="1"/>
                <w:sz w:val="20"/>
                <w:szCs w:val="20"/>
                <w:lang w:val="fr-FR"/>
              </w:rPr>
              <w:t>e</w:t>
            </w:r>
            <w:r>
              <w:rPr>
                <w:color w:val="000000"/>
                <w:sz w:val="20"/>
                <w:szCs w:val="20"/>
                <w:lang w:val="fr-FR"/>
              </w:rPr>
              <w:t>n</w:t>
            </w:r>
            <w:r>
              <w:rPr>
                <w:color w:val="000000"/>
                <w:spacing w:val="-2"/>
                <w:sz w:val="20"/>
                <w:szCs w:val="20"/>
                <w:lang w:val="fr-FR"/>
              </w:rPr>
              <w:t>t</w:t>
            </w:r>
            <w:r>
              <w:rPr>
                <w:color w:val="000000"/>
                <w:sz w:val="20"/>
                <w:szCs w:val="20"/>
                <w:lang w:val="fr-FR"/>
              </w:rPr>
              <w:t>e</w:t>
            </w:r>
            <w:r>
              <w:rPr>
                <w:color w:val="000000"/>
                <w:spacing w:val="-11"/>
                <w:sz w:val="20"/>
                <w:szCs w:val="20"/>
                <w:lang w:val="fr-FR"/>
              </w:rPr>
              <w:t xml:space="preserve"> </w:t>
            </w:r>
            <w:r>
              <w:rPr>
                <w:color w:val="000000"/>
                <w:spacing w:val="-6"/>
                <w:sz w:val="20"/>
                <w:szCs w:val="20"/>
                <w:lang w:val="fr-FR"/>
              </w:rPr>
              <w:t>m</w:t>
            </w:r>
            <w:r>
              <w:rPr>
                <w:color w:val="000000"/>
                <w:spacing w:val="1"/>
                <w:sz w:val="20"/>
                <w:szCs w:val="20"/>
                <w:lang w:val="fr-FR"/>
              </w:rPr>
              <w:t>e</w:t>
            </w:r>
            <w:r>
              <w:rPr>
                <w:color w:val="000000"/>
                <w:sz w:val="20"/>
                <w:szCs w:val="20"/>
                <w:lang w:val="fr-FR"/>
              </w:rPr>
              <w:t>h</w:t>
            </w:r>
            <w:r>
              <w:rPr>
                <w:color w:val="000000"/>
                <w:spacing w:val="5"/>
                <w:sz w:val="20"/>
                <w:szCs w:val="20"/>
                <w:lang w:val="fr-FR"/>
              </w:rPr>
              <w:t>a</w:t>
            </w:r>
            <w:r>
              <w:rPr>
                <w:color w:val="000000"/>
                <w:sz w:val="20"/>
                <w:szCs w:val="20"/>
                <w:lang w:val="fr-FR"/>
              </w:rPr>
              <w:t>ni</w:t>
            </w:r>
            <w:r>
              <w:rPr>
                <w:color w:val="000000"/>
                <w:spacing w:val="2"/>
                <w:sz w:val="20"/>
                <w:szCs w:val="20"/>
                <w:lang w:val="fr-FR"/>
              </w:rPr>
              <w:t>č</w:t>
            </w:r>
            <w:r>
              <w:rPr>
                <w:color w:val="000000"/>
                <w:sz w:val="20"/>
                <w:szCs w:val="20"/>
                <w:lang w:val="fr-FR"/>
              </w:rPr>
              <w:t>ki</w:t>
            </w:r>
            <w:r>
              <w:rPr>
                <w:color w:val="000000"/>
                <w:spacing w:val="-11"/>
                <w:sz w:val="20"/>
                <w:szCs w:val="20"/>
                <w:lang w:val="fr-FR"/>
              </w:rPr>
              <w:t xml:space="preserve"> </w:t>
            </w:r>
            <w:r>
              <w:rPr>
                <w:color w:val="000000"/>
                <w:spacing w:val="4"/>
                <w:sz w:val="20"/>
                <w:szCs w:val="20"/>
                <w:lang w:val="fr-FR"/>
              </w:rPr>
              <w:t>u</w:t>
            </w:r>
            <w:r>
              <w:rPr>
                <w:color w:val="000000"/>
                <w:spacing w:val="-3"/>
                <w:sz w:val="20"/>
                <w:szCs w:val="20"/>
                <w:lang w:val="fr-FR"/>
              </w:rPr>
              <w:t>č</w:t>
            </w:r>
            <w:r>
              <w:rPr>
                <w:color w:val="000000"/>
                <w:spacing w:val="5"/>
                <w:sz w:val="20"/>
                <w:szCs w:val="20"/>
                <w:lang w:val="fr-FR"/>
              </w:rPr>
              <w:t>v</w:t>
            </w:r>
            <w:r>
              <w:rPr>
                <w:color w:val="000000"/>
                <w:sz w:val="20"/>
                <w:szCs w:val="20"/>
                <w:lang w:val="fr-FR"/>
              </w:rPr>
              <w:t>r</w:t>
            </w:r>
            <w:r>
              <w:rPr>
                <w:color w:val="000000"/>
                <w:spacing w:val="-2"/>
                <w:sz w:val="20"/>
                <w:szCs w:val="20"/>
                <w:lang w:val="fr-FR"/>
              </w:rPr>
              <w:t>š</w:t>
            </w:r>
            <w:r>
              <w:rPr>
                <w:color w:val="000000"/>
                <w:spacing w:val="-3"/>
                <w:sz w:val="20"/>
                <w:szCs w:val="20"/>
                <w:lang w:val="fr-FR"/>
              </w:rPr>
              <w:t>ć</w:t>
            </w:r>
            <w:r>
              <w:rPr>
                <w:color w:val="000000"/>
                <w:spacing w:val="1"/>
                <w:sz w:val="20"/>
                <w:szCs w:val="20"/>
                <w:lang w:val="fr-FR"/>
              </w:rPr>
              <w:t>e</w:t>
            </w:r>
            <w:r>
              <w:rPr>
                <w:color w:val="000000"/>
                <w:sz w:val="20"/>
                <w:szCs w:val="20"/>
                <w:lang w:val="fr-FR"/>
              </w:rPr>
              <w:t>ne</w:t>
            </w:r>
            <w:r>
              <w:rPr>
                <w:color w:val="000000"/>
                <w:spacing w:val="-11"/>
                <w:sz w:val="20"/>
                <w:szCs w:val="20"/>
                <w:lang w:val="fr-FR"/>
              </w:rPr>
              <w:t xml:space="preserve"> </w:t>
            </w:r>
            <w:r>
              <w:rPr>
                <w:color w:val="000000"/>
                <w:spacing w:val="-2"/>
                <w:sz w:val="20"/>
                <w:szCs w:val="20"/>
                <w:lang w:val="fr-FR"/>
              </w:rPr>
              <w:t>s</w:t>
            </w:r>
            <w:r>
              <w:rPr>
                <w:color w:val="000000"/>
                <w:sz w:val="20"/>
                <w:szCs w:val="20"/>
                <w:lang w:val="fr-FR"/>
              </w:rPr>
              <w:t>a</w:t>
            </w:r>
            <w:r>
              <w:rPr>
                <w:color w:val="000000"/>
                <w:spacing w:val="-3"/>
                <w:sz w:val="20"/>
                <w:szCs w:val="20"/>
                <w:lang w:val="fr-FR"/>
              </w:rPr>
              <w:t>g</w:t>
            </w:r>
            <w:r>
              <w:rPr>
                <w:color w:val="000000"/>
                <w:spacing w:val="5"/>
                <w:sz w:val="20"/>
                <w:szCs w:val="20"/>
                <w:lang w:val="fr-FR"/>
              </w:rPr>
              <w:t>l</w:t>
            </w:r>
            <w:r>
              <w:rPr>
                <w:color w:val="000000"/>
                <w:sz w:val="20"/>
                <w:szCs w:val="20"/>
                <w:lang w:val="fr-FR"/>
              </w:rPr>
              <w:t>a</w:t>
            </w:r>
            <w:r>
              <w:rPr>
                <w:color w:val="000000"/>
                <w:spacing w:val="-2"/>
                <w:sz w:val="20"/>
                <w:szCs w:val="20"/>
                <w:lang w:val="fr-FR"/>
              </w:rPr>
              <w:t>s</w:t>
            </w:r>
            <w:r>
              <w:rPr>
                <w:color w:val="000000"/>
                <w:spacing w:val="4"/>
                <w:sz w:val="20"/>
                <w:szCs w:val="20"/>
                <w:lang w:val="fr-FR"/>
              </w:rPr>
              <w:t>n</w:t>
            </w:r>
            <w:r>
              <w:rPr>
                <w:color w:val="000000"/>
                <w:sz w:val="20"/>
                <w:szCs w:val="20"/>
                <w:lang w:val="fr-FR"/>
              </w:rPr>
              <w:t>o</w:t>
            </w:r>
            <w:r>
              <w:rPr>
                <w:color w:val="000000"/>
                <w:w w:val="99"/>
                <w:sz w:val="20"/>
                <w:szCs w:val="20"/>
                <w:lang w:val="fr-FR"/>
              </w:rPr>
              <w:t xml:space="preserve"> </w:t>
            </w:r>
            <w:r>
              <w:rPr>
                <w:color w:val="000000"/>
                <w:spacing w:val="4"/>
                <w:sz w:val="20"/>
                <w:szCs w:val="20"/>
                <w:lang w:val="fr-FR"/>
              </w:rPr>
              <w:t>d</w:t>
            </w:r>
            <w:r>
              <w:rPr>
                <w:color w:val="000000"/>
                <w:sz w:val="20"/>
                <w:szCs w:val="20"/>
                <w:lang w:val="fr-FR"/>
              </w:rPr>
              <w:t>in</w:t>
            </w:r>
            <w:r>
              <w:rPr>
                <w:color w:val="000000"/>
                <w:spacing w:val="5"/>
                <w:sz w:val="20"/>
                <w:szCs w:val="20"/>
                <w:lang w:val="fr-FR"/>
              </w:rPr>
              <w:t>a</w:t>
            </w:r>
            <w:r>
              <w:rPr>
                <w:color w:val="000000"/>
                <w:spacing w:val="-6"/>
                <w:sz w:val="20"/>
                <w:szCs w:val="20"/>
                <w:lang w:val="fr-FR"/>
              </w:rPr>
              <w:t>m</w:t>
            </w:r>
            <w:r>
              <w:rPr>
                <w:color w:val="000000"/>
                <w:spacing w:val="5"/>
                <w:sz w:val="20"/>
                <w:szCs w:val="20"/>
                <w:lang w:val="fr-FR"/>
              </w:rPr>
              <w:t>i</w:t>
            </w:r>
            <w:r>
              <w:rPr>
                <w:color w:val="000000"/>
                <w:spacing w:val="-3"/>
                <w:sz w:val="20"/>
                <w:szCs w:val="20"/>
                <w:lang w:val="fr-FR"/>
              </w:rPr>
              <w:t>č</w:t>
            </w:r>
            <w:r>
              <w:rPr>
                <w:color w:val="000000"/>
                <w:sz w:val="20"/>
                <w:szCs w:val="20"/>
                <w:lang w:val="fr-FR"/>
              </w:rPr>
              <w:t>kim</w:t>
            </w:r>
            <w:r>
              <w:rPr>
                <w:color w:val="000000"/>
                <w:spacing w:val="-23"/>
                <w:sz w:val="20"/>
                <w:szCs w:val="20"/>
                <w:lang w:val="fr-FR"/>
              </w:rPr>
              <w:t xml:space="preserve"> </w:t>
            </w:r>
            <w:r>
              <w:rPr>
                <w:color w:val="000000"/>
                <w:spacing w:val="4"/>
                <w:sz w:val="20"/>
                <w:szCs w:val="20"/>
                <w:lang w:val="fr-FR"/>
              </w:rPr>
              <w:t>n</w:t>
            </w:r>
            <w:r>
              <w:rPr>
                <w:color w:val="000000"/>
                <w:sz w:val="20"/>
                <w:szCs w:val="20"/>
                <w:lang w:val="fr-FR"/>
              </w:rPr>
              <w:t>ap</w:t>
            </w:r>
            <w:r>
              <w:rPr>
                <w:color w:val="000000"/>
                <w:spacing w:val="5"/>
                <w:sz w:val="20"/>
                <w:szCs w:val="20"/>
                <w:lang w:val="fr-FR"/>
              </w:rPr>
              <w:t>r</w:t>
            </w:r>
            <w:r>
              <w:rPr>
                <w:color w:val="000000"/>
                <w:spacing w:val="-3"/>
                <w:sz w:val="20"/>
                <w:szCs w:val="20"/>
                <w:lang w:val="fr-FR"/>
              </w:rPr>
              <w:t>e</w:t>
            </w:r>
            <w:r>
              <w:rPr>
                <w:color w:val="000000"/>
                <w:spacing w:val="1"/>
                <w:sz w:val="20"/>
                <w:szCs w:val="20"/>
                <w:lang w:val="fr-FR"/>
              </w:rPr>
              <w:t>z</w:t>
            </w:r>
            <w:r>
              <w:rPr>
                <w:color w:val="000000"/>
                <w:sz w:val="20"/>
                <w:szCs w:val="20"/>
                <w:lang w:val="fr-FR"/>
              </w:rPr>
              <w:t>a</w:t>
            </w:r>
            <w:r>
              <w:rPr>
                <w:color w:val="000000"/>
                <w:spacing w:val="4"/>
                <w:sz w:val="20"/>
                <w:szCs w:val="20"/>
                <w:lang w:val="fr-FR"/>
              </w:rPr>
              <w:t>n</w:t>
            </w:r>
            <w:r>
              <w:rPr>
                <w:color w:val="000000"/>
                <w:sz w:val="20"/>
                <w:szCs w:val="20"/>
                <w:lang w:val="fr-FR"/>
              </w:rPr>
              <w:t>jima.</w:t>
            </w:r>
          </w:p>
          <w:p w:rsidR="006512E0" w:rsidRDefault="006512E0">
            <w:pPr>
              <w:rPr>
                <w:color w:val="000000"/>
                <w:spacing w:val="3"/>
                <w:sz w:val="20"/>
                <w:szCs w:val="20"/>
                <w:lang w:val="fr-FR"/>
              </w:rPr>
            </w:pPr>
            <w:r>
              <w:rPr>
                <w:color w:val="000000"/>
                <w:spacing w:val="1"/>
                <w:sz w:val="20"/>
                <w:szCs w:val="20"/>
                <w:lang w:val="fr-FR"/>
              </w:rPr>
              <w:t>S</w:t>
            </w:r>
            <w:r>
              <w:rPr>
                <w:color w:val="000000"/>
                <w:spacing w:val="5"/>
                <w:sz w:val="20"/>
                <w:szCs w:val="20"/>
                <w:lang w:val="fr-FR"/>
              </w:rPr>
              <w:t>v</w:t>
            </w:r>
            <w:r>
              <w:rPr>
                <w:color w:val="000000"/>
                <w:sz w:val="20"/>
                <w:szCs w:val="20"/>
                <w:lang w:val="fr-FR"/>
              </w:rPr>
              <w:t>e</w:t>
            </w:r>
            <w:r>
              <w:rPr>
                <w:color w:val="000000"/>
                <w:spacing w:val="-12"/>
                <w:sz w:val="20"/>
                <w:szCs w:val="20"/>
                <w:lang w:val="fr-FR"/>
              </w:rPr>
              <w:t xml:space="preserve"> </w:t>
            </w:r>
            <w:r>
              <w:rPr>
                <w:color w:val="000000"/>
                <w:spacing w:val="1"/>
                <w:sz w:val="20"/>
                <w:szCs w:val="20"/>
                <w:lang w:val="fr-FR"/>
              </w:rPr>
              <w:t>e</w:t>
            </w:r>
            <w:r>
              <w:rPr>
                <w:color w:val="000000"/>
                <w:sz w:val="20"/>
                <w:szCs w:val="20"/>
                <w:lang w:val="fr-FR"/>
              </w:rPr>
              <w:t>l</w:t>
            </w:r>
            <w:r>
              <w:rPr>
                <w:color w:val="000000"/>
                <w:spacing w:val="-3"/>
                <w:sz w:val="20"/>
                <w:szCs w:val="20"/>
                <w:lang w:val="fr-FR"/>
              </w:rPr>
              <w:t>e</w:t>
            </w:r>
            <w:r>
              <w:rPr>
                <w:color w:val="000000"/>
                <w:sz w:val="20"/>
                <w:szCs w:val="20"/>
                <w:lang w:val="fr-FR"/>
              </w:rPr>
              <w:t>m</w:t>
            </w:r>
            <w:r>
              <w:rPr>
                <w:color w:val="000000"/>
                <w:spacing w:val="1"/>
                <w:sz w:val="20"/>
                <w:szCs w:val="20"/>
                <w:lang w:val="fr-FR"/>
              </w:rPr>
              <w:t>e</w:t>
            </w:r>
            <w:r>
              <w:rPr>
                <w:color w:val="000000"/>
                <w:sz w:val="20"/>
                <w:szCs w:val="20"/>
                <w:lang w:val="fr-FR"/>
              </w:rPr>
              <w:t>n</w:t>
            </w:r>
            <w:r>
              <w:rPr>
                <w:color w:val="000000"/>
                <w:spacing w:val="-2"/>
                <w:sz w:val="20"/>
                <w:szCs w:val="20"/>
                <w:lang w:val="fr-FR"/>
              </w:rPr>
              <w:t>t</w:t>
            </w:r>
            <w:r>
              <w:rPr>
                <w:color w:val="000000"/>
                <w:sz w:val="20"/>
                <w:szCs w:val="20"/>
                <w:lang w:val="fr-FR"/>
              </w:rPr>
              <w:t>e</w:t>
            </w:r>
            <w:r>
              <w:rPr>
                <w:color w:val="000000"/>
                <w:spacing w:val="-7"/>
                <w:sz w:val="20"/>
                <w:szCs w:val="20"/>
                <w:lang w:val="fr-FR"/>
              </w:rPr>
              <w:t xml:space="preserve"> </w:t>
            </w:r>
            <w:r>
              <w:rPr>
                <w:color w:val="000000"/>
                <w:sz w:val="20"/>
                <w:szCs w:val="20"/>
                <w:lang w:val="fr-FR"/>
              </w:rPr>
              <w:t>pr</w:t>
            </w:r>
            <w:r>
              <w:rPr>
                <w:color w:val="000000"/>
                <w:spacing w:val="1"/>
                <w:sz w:val="20"/>
                <w:szCs w:val="20"/>
                <w:lang w:val="fr-FR"/>
              </w:rPr>
              <w:t>e</w:t>
            </w:r>
            <w:r>
              <w:rPr>
                <w:color w:val="000000"/>
                <w:spacing w:val="-3"/>
                <w:sz w:val="20"/>
                <w:szCs w:val="20"/>
                <w:lang w:val="fr-FR"/>
              </w:rPr>
              <w:t>g</w:t>
            </w:r>
            <w:r>
              <w:rPr>
                <w:color w:val="000000"/>
                <w:sz w:val="20"/>
                <w:szCs w:val="20"/>
                <w:lang w:val="fr-FR"/>
              </w:rPr>
              <w:t>l</w:t>
            </w:r>
            <w:r>
              <w:rPr>
                <w:color w:val="000000"/>
                <w:spacing w:val="1"/>
                <w:sz w:val="20"/>
                <w:szCs w:val="20"/>
                <w:lang w:val="fr-FR"/>
              </w:rPr>
              <w:t>e</w:t>
            </w:r>
            <w:r>
              <w:rPr>
                <w:color w:val="000000"/>
                <w:sz w:val="20"/>
                <w:szCs w:val="20"/>
                <w:lang w:val="fr-FR"/>
              </w:rPr>
              <w:t>dno</w:t>
            </w:r>
            <w:r>
              <w:rPr>
                <w:color w:val="000000"/>
                <w:spacing w:val="-5"/>
                <w:sz w:val="20"/>
                <w:szCs w:val="20"/>
                <w:lang w:val="fr-FR"/>
              </w:rPr>
              <w:t xml:space="preserve"> </w:t>
            </w:r>
            <w:r>
              <w:rPr>
                <w:color w:val="000000"/>
                <w:sz w:val="20"/>
                <w:szCs w:val="20"/>
                <w:lang w:val="fr-FR"/>
              </w:rPr>
              <w:t>o</w:t>
            </w:r>
            <w:r>
              <w:rPr>
                <w:color w:val="000000"/>
                <w:spacing w:val="1"/>
                <w:sz w:val="20"/>
                <w:szCs w:val="20"/>
                <w:lang w:val="fr-FR"/>
              </w:rPr>
              <w:t>z</w:t>
            </w:r>
            <w:r>
              <w:rPr>
                <w:color w:val="000000"/>
                <w:spacing w:val="4"/>
                <w:sz w:val="20"/>
                <w:szCs w:val="20"/>
                <w:lang w:val="fr-FR"/>
              </w:rPr>
              <w:t>n</w:t>
            </w:r>
            <w:r>
              <w:rPr>
                <w:color w:val="000000"/>
                <w:sz w:val="20"/>
                <w:szCs w:val="20"/>
                <w:lang w:val="fr-FR"/>
              </w:rPr>
              <w:t>a</w:t>
            </w:r>
            <w:r>
              <w:rPr>
                <w:color w:val="000000"/>
                <w:spacing w:val="-3"/>
                <w:sz w:val="20"/>
                <w:szCs w:val="20"/>
                <w:lang w:val="fr-FR"/>
              </w:rPr>
              <w:t>č</w:t>
            </w:r>
            <w:r>
              <w:rPr>
                <w:color w:val="000000"/>
                <w:spacing w:val="5"/>
                <w:sz w:val="20"/>
                <w:szCs w:val="20"/>
                <w:lang w:val="fr-FR"/>
              </w:rPr>
              <w:t>i</w:t>
            </w:r>
            <w:r>
              <w:rPr>
                <w:color w:val="000000"/>
                <w:spacing w:val="-2"/>
                <w:sz w:val="20"/>
                <w:szCs w:val="20"/>
                <w:lang w:val="fr-FR"/>
              </w:rPr>
              <w:t>t</w:t>
            </w:r>
            <w:r>
              <w:rPr>
                <w:color w:val="000000"/>
                <w:sz w:val="20"/>
                <w:szCs w:val="20"/>
                <w:lang w:val="fr-FR"/>
              </w:rPr>
              <w:t>i</w:t>
            </w:r>
            <w:r>
              <w:rPr>
                <w:color w:val="000000"/>
                <w:spacing w:val="-5"/>
                <w:sz w:val="20"/>
                <w:szCs w:val="20"/>
                <w:lang w:val="fr-FR"/>
              </w:rPr>
              <w:t xml:space="preserve"> </w:t>
            </w:r>
            <w:r>
              <w:rPr>
                <w:color w:val="000000"/>
                <w:sz w:val="20"/>
                <w:szCs w:val="20"/>
                <w:lang w:val="fr-FR"/>
              </w:rPr>
              <w:t>na</w:t>
            </w:r>
            <w:r>
              <w:rPr>
                <w:color w:val="000000"/>
                <w:spacing w:val="3"/>
                <w:sz w:val="20"/>
                <w:szCs w:val="20"/>
                <w:lang w:val="fr-FR"/>
              </w:rPr>
              <w:t>t</w:t>
            </w:r>
            <w:r>
              <w:rPr>
                <w:color w:val="000000"/>
                <w:sz w:val="20"/>
                <w:szCs w:val="20"/>
                <w:lang w:val="fr-FR"/>
              </w:rPr>
              <w:t>pi</w:t>
            </w:r>
            <w:r>
              <w:rPr>
                <w:color w:val="000000"/>
                <w:spacing w:val="-2"/>
                <w:sz w:val="20"/>
                <w:szCs w:val="20"/>
                <w:lang w:val="fr-FR"/>
              </w:rPr>
              <w:t>s</w:t>
            </w:r>
            <w:r>
              <w:rPr>
                <w:color w:val="000000"/>
                <w:spacing w:val="4"/>
                <w:sz w:val="20"/>
                <w:szCs w:val="20"/>
                <w:lang w:val="fr-FR"/>
              </w:rPr>
              <w:t>n</w:t>
            </w:r>
            <w:r>
              <w:rPr>
                <w:color w:val="000000"/>
                <w:sz w:val="20"/>
                <w:szCs w:val="20"/>
                <w:lang w:val="fr-FR"/>
              </w:rPr>
              <w:t>im</w:t>
            </w:r>
            <w:r>
              <w:rPr>
                <w:color w:val="000000"/>
                <w:w w:val="99"/>
                <w:sz w:val="20"/>
                <w:szCs w:val="20"/>
                <w:lang w:val="fr-FR"/>
              </w:rPr>
              <w:t xml:space="preserve"> </w:t>
            </w:r>
            <w:r>
              <w:rPr>
                <w:color w:val="000000"/>
                <w:spacing w:val="5"/>
                <w:sz w:val="20"/>
                <w:szCs w:val="20"/>
                <w:lang w:val="fr-FR"/>
              </w:rPr>
              <w:t>p</w:t>
            </w:r>
            <w:r>
              <w:rPr>
                <w:color w:val="000000"/>
                <w:sz w:val="20"/>
                <w:szCs w:val="20"/>
                <w:lang w:val="fr-FR"/>
              </w:rPr>
              <w:t>lo</w:t>
            </w:r>
            <w:r>
              <w:rPr>
                <w:color w:val="000000"/>
                <w:spacing w:val="2"/>
                <w:sz w:val="20"/>
                <w:szCs w:val="20"/>
                <w:lang w:val="fr-FR"/>
              </w:rPr>
              <w:t>č</w:t>
            </w:r>
            <w:r>
              <w:rPr>
                <w:color w:val="000000"/>
                <w:sz w:val="20"/>
                <w:szCs w:val="20"/>
                <w:lang w:val="fr-FR"/>
              </w:rPr>
              <w:t>i</w:t>
            </w:r>
            <w:r>
              <w:rPr>
                <w:color w:val="000000"/>
                <w:spacing w:val="2"/>
                <w:sz w:val="20"/>
                <w:szCs w:val="20"/>
                <w:lang w:val="fr-FR"/>
              </w:rPr>
              <w:t>c</w:t>
            </w:r>
            <w:r>
              <w:rPr>
                <w:color w:val="000000"/>
                <w:sz w:val="20"/>
                <w:szCs w:val="20"/>
                <w:lang w:val="fr-FR"/>
              </w:rPr>
              <w:t>a</w:t>
            </w:r>
            <w:r>
              <w:rPr>
                <w:color w:val="000000"/>
                <w:spacing w:val="-6"/>
                <w:sz w:val="20"/>
                <w:szCs w:val="20"/>
                <w:lang w:val="fr-FR"/>
              </w:rPr>
              <w:t>m</w:t>
            </w:r>
            <w:r>
              <w:rPr>
                <w:color w:val="000000"/>
                <w:spacing w:val="5"/>
                <w:sz w:val="20"/>
                <w:szCs w:val="20"/>
                <w:lang w:val="fr-FR"/>
              </w:rPr>
              <w:t>a</w:t>
            </w:r>
            <w:r>
              <w:rPr>
                <w:color w:val="000000"/>
                <w:sz w:val="20"/>
                <w:szCs w:val="20"/>
                <w:lang w:val="fr-FR"/>
              </w:rPr>
              <w:t>.</w:t>
            </w:r>
          </w:p>
          <w:p w:rsidR="006512E0" w:rsidRDefault="006512E0">
            <w:pPr>
              <w:rPr>
                <w:color w:val="000000"/>
                <w:spacing w:val="3"/>
                <w:sz w:val="20"/>
                <w:szCs w:val="20"/>
                <w:lang w:val="fr-FR"/>
              </w:rPr>
            </w:pPr>
            <w:r>
              <w:rPr>
                <w:color w:val="000000"/>
                <w:spacing w:val="3"/>
                <w:sz w:val="20"/>
                <w:szCs w:val="20"/>
                <w:lang w:val="fr-FR"/>
              </w:rPr>
              <w:t>O</w:t>
            </w:r>
            <w:r>
              <w:rPr>
                <w:color w:val="000000"/>
                <w:spacing w:val="1"/>
                <w:sz w:val="20"/>
                <w:szCs w:val="20"/>
                <w:lang w:val="fr-FR"/>
              </w:rPr>
              <w:t>ž</w:t>
            </w:r>
            <w:r>
              <w:rPr>
                <w:color w:val="000000"/>
                <w:sz w:val="20"/>
                <w:szCs w:val="20"/>
                <w:lang w:val="fr-FR"/>
              </w:rPr>
              <w:t>i</w:t>
            </w:r>
            <w:r>
              <w:rPr>
                <w:color w:val="000000"/>
                <w:spacing w:val="2"/>
                <w:sz w:val="20"/>
                <w:szCs w:val="20"/>
                <w:lang w:val="fr-FR"/>
              </w:rPr>
              <w:t>č</w:t>
            </w:r>
            <w:r>
              <w:rPr>
                <w:color w:val="000000"/>
                <w:spacing w:val="-3"/>
                <w:sz w:val="20"/>
                <w:szCs w:val="20"/>
                <w:lang w:val="fr-FR"/>
              </w:rPr>
              <w:t>e</w:t>
            </w:r>
            <w:r>
              <w:rPr>
                <w:color w:val="000000"/>
                <w:spacing w:val="4"/>
                <w:sz w:val="20"/>
                <w:szCs w:val="20"/>
                <w:lang w:val="fr-FR"/>
              </w:rPr>
              <w:t>n</w:t>
            </w:r>
            <w:r>
              <w:rPr>
                <w:color w:val="000000"/>
                <w:sz w:val="20"/>
                <w:szCs w:val="20"/>
                <w:lang w:val="fr-FR"/>
              </w:rPr>
              <w:t>je</w:t>
            </w:r>
            <w:r>
              <w:rPr>
                <w:color w:val="000000"/>
                <w:spacing w:val="-6"/>
                <w:sz w:val="20"/>
                <w:szCs w:val="20"/>
                <w:lang w:val="fr-FR"/>
              </w:rPr>
              <w:t xml:space="preserve"> </w:t>
            </w:r>
            <w:r>
              <w:rPr>
                <w:color w:val="000000"/>
                <w:sz w:val="20"/>
                <w:szCs w:val="20"/>
                <w:lang w:val="fr-FR"/>
              </w:rPr>
              <w:t>op</w:t>
            </w:r>
            <w:r>
              <w:rPr>
                <w:color w:val="000000"/>
                <w:spacing w:val="5"/>
                <w:sz w:val="20"/>
                <w:szCs w:val="20"/>
                <w:lang w:val="fr-FR"/>
              </w:rPr>
              <w:t>r</w:t>
            </w:r>
            <w:r>
              <w:rPr>
                <w:color w:val="000000"/>
                <w:spacing w:val="-3"/>
                <w:sz w:val="20"/>
                <w:szCs w:val="20"/>
                <w:lang w:val="fr-FR"/>
              </w:rPr>
              <w:t>e</w:t>
            </w:r>
            <w:r>
              <w:rPr>
                <w:color w:val="000000"/>
                <w:sz w:val="20"/>
                <w:szCs w:val="20"/>
                <w:lang w:val="fr-FR"/>
              </w:rPr>
              <w:t>me</w:t>
            </w:r>
            <w:r>
              <w:rPr>
                <w:color w:val="000000"/>
                <w:spacing w:val="-9"/>
                <w:sz w:val="20"/>
                <w:szCs w:val="20"/>
                <w:lang w:val="fr-FR"/>
              </w:rPr>
              <w:t xml:space="preserve"> </w:t>
            </w:r>
            <w:r>
              <w:rPr>
                <w:color w:val="000000"/>
                <w:sz w:val="20"/>
                <w:szCs w:val="20"/>
                <w:lang w:val="fr-FR"/>
              </w:rPr>
              <w:t>u</w:t>
            </w:r>
            <w:r>
              <w:rPr>
                <w:color w:val="000000"/>
                <w:spacing w:val="-3"/>
                <w:sz w:val="20"/>
                <w:szCs w:val="20"/>
                <w:lang w:val="fr-FR"/>
              </w:rPr>
              <w:t xml:space="preserve"> </w:t>
            </w:r>
            <w:r>
              <w:rPr>
                <w:color w:val="000000"/>
                <w:sz w:val="20"/>
                <w:szCs w:val="20"/>
                <w:lang w:val="fr-FR"/>
              </w:rPr>
              <w:t>o</w:t>
            </w:r>
            <w:r>
              <w:rPr>
                <w:color w:val="000000"/>
                <w:spacing w:val="5"/>
                <w:sz w:val="20"/>
                <w:szCs w:val="20"/>
                <w:lang w:val="fr-FR"/>
              </w:rPr>
              <w:t>r</w:t>
            </w:r>
            <w:r>
              <w:rPr>
                <w:color w:val="000000"/>
                <w:spacing w:val="-6"/>
                <w:sz w:val="20"/>
                <w:szCs w:val="20"/>
                <w:lang w:val="fr-FR"/>
              </w:rPr>
              <w:t>m</w:t>
            </w:r>
            <w:r>
              <w:rPr>
                <w:color w:val="000000"/>
                <w:sz w:val="20"/>
                <w:szCs w:val="20"/>
                <w:lang w:val="fr-FR"/>
              </w:rPr>
              <w:t>a</w:t>
            </w:r>
            <w:r>
              <w:rPr>
                <w:color w:val="000000"/>
                <w:spacing w:val="4"/>
                <w:sz w:val="20"/>
                <w:szCs w:val="20"/>
                <w:lang w:val="fr-FR"/>
              </w:rPr>
              <w:t>n</w:t>
            </w:r>
            <w:r>
              <w:rPr>
                <w:color w:val="000000"/>
                <w:sz w:val="20"/>
                <w:szCs w:val="20"/>
                <w:lang w:val="fr-FR"/>
              </w:rPr>
              <w:t>u</w:t>
            </w:r>
            <w:r>
              <w:rPr>
                <w:color w:val="000000"/>
                <w:spacing w:val="-2"/>
                <w:sz w:val="20"/>
                <w:szCs w:val="20"/>
                <w:lang w:val="fr-FR"/>
              </w:rPr>
              <w:t xml:space="preserve"> </w:t>
            </w:r>
            <w:r>
              <w:rPr>
                <w:color w:val="000000"/>
                <w:sz w:val="20"/>
                <w:szCs w:val="20"/>
                <w:lang w:val="fr-FR"/>
              </w:rPr>
              <w:t>i</w:t>
            </w:r>
            <w:r>
              <w:rPr>
                <w:color w:val="000000"/>
                <w:spacing w:val="1"/>
                <w:sz w:val="20"/>
                <w:szCs w:val="20"/>
                <w:lang w:val="fr-FR"/>
              </w:rPr>
              <w:t>z</w:t>
            </w:r>
            <w:r>
              <w:rPr>
                <w:color w:val="000000"/>
                <w:spacing w:val="5"/>
                <w:sz w:val="20"/>
                <w:szCs w:val="20"/>
                <w:lang w:val="fr-FR"/>
              </w:rPr>
              <w:t>v</w:t>
            </w:r>
            <w:r>
              <w:rPr>
                <w:color w:val="000000"/>
                <w:spacing w:val="-3"/>
                <w:sz w:val="20"/>
                <w:szCs w:val="20"/>
                <w:lang w:val="fr-FR"/>
              </w:rPr>
              <w:t>e</w:t>
            </w:r>
            <w:r>
              <w:rPr>
                <w:color w:val="000000"/>
                <w:spacing w:val="-2"/>
                <w:sz w:val="20"/>
                <w:szCs w:val="20"/>
                <w:lang w:val="fr-FR"/>
              </w:rPr>
              <w:t>st</w:t>
            </w:r>
            <w:r>
              <w:rPr>
                <w:color w:val="000000"/>
                <w:sz w:val="20"/>
                <w:szCs w:val="20"/>
                <w:lang w:val="fr-FR"/>
              </w:rPr>
              <w:t>i</w:t>
            </w:r>
            <w:r>
              <w:rPr>
                <w:color w:val="000000"/>
                <w:spacing w:val="-2"/>
                <w:sz w:val="20"/>
                <w:szCs w:val="20"/>
                <w:lang w:val="fr-FR"/>
              </w:rPr>
              <w:t xml:space="preserve"> </w:t>
            </w:r>
            <w:r>
              <w:rPr>
                <w:color w:val="000000"/>
                <w:sz w:val="20"/>
                <w:szCs w:val="20"/>
                <w:lang w:val="fr-FR"/>
              </w:rPr>
              <w:t>pomo</w:t>
            </w:r>
            <w:r>
              <w:rPr>
                <w:color w:val="000000"/>
                <w:spacing w:val="2"/>
                <w:sz w:val="20"/>
                <w:szCs w:val="20"/>
                <w:lang w:val="fr-FR"/>
              </w:rPr>
              <w:t>ć</w:t>
            </w:r>
            <w:r>
              <w:rPr>
                <w:color w:val="000000"/>
                <w:sz w:val="20"/>
                <w:szCs w:val="20"/>
                <w:lang w:val="fr-FR"/>
              </w:rPr>
              <w:t>u</w:t>
            </w:r>
            <w:r>
              <w:rPr>
                <w:color w:val="000000"/>
                <w:w w:val="99"/>
                <w:sz w:val="20"/>
                <w:szCs w:val="20"/>
                <w:lang w:val="fr-FR"/>
              </w:rPr>
              <w:t xml:space="preserve"> </w:t>
            </w:r>
            <w:r>
              <w:rPr>
                <w:color w:val="000000"/>
                <w:spacing w:val="5"/>
                <w:sz w:val="20"/>
                <w:szCs w:val="20"/>
                <w:lang w:val="fr-FR"/>
              </w:rPr>
              <w:t>b</w:t>
            </w:r>
            <w:r>
              <w:rPr>
                <w:color w:val="000000"/>
                <w:sz w:val="20"/>
                <w:szCs w:val="20"/>
                <w:lang w:val="fr-FR"/>
              </w:rPr>
              <w:t>akarn</w:t>
            </w:r>
            <w:r>
              <w:rPr>
                <w:color w:val="000000"/>
                <w:spacing w:val="5"/>
                <w:sz w:val="20"/>
                <w:szCs w:val="20"/>
                <w:lang w:val="fr-FR"/>
              </w:rPr>
              <w:t>i</w:t>
            </w:r>
            <w:r>
              <w:rPr>
                <w:color w:val="000000"/>
                <w:sz w:val="20"/>
                <w:szCs w:val="20"/>
                <w:lang w:val="fr-FR"/>
              </w:rPr>
              <w:t>h</w:t>
            </w:r>
            <w:r>
              <w:rPr>
                <w:color w:val="000000"/>
                <w:spacing w:val="-3"/>
                <w:sz w:val="20"/>
                <w:szCs w:val="20"/>
                <w:lang w:val="fr-FR"/>
              </w:rPr>
              <w:t xml:space="preserve"> </w:t>
            </w:r>
            <w:r>
              <w:rPr>
                <w:color w:val="000000"/>
                <w:sz w:val="20"/>
                <w:szCs w:val="20"/>
                <w:lang w:val="fr-FR"/>
              </w:rPr>
              <w:t>P</w:t>
            </w:r>
            <w:r>
              <w:rPr>
                <w:color w:val="000000"/>
                <w:spacing w:val="-8"/>
                <w:sz w:val="20"/>
                <w:szCs w:val="20"/>
                <w:lang w:val="fr-FR"/>
              </w:rPr>
              <w:t xml:space="preserve"> </w:t>
            </w:r>
            <w:r>
              <w:rPr>
                <w:color w:val="000000"/>
                <w:spacing w:val="5"/>
                <w:sz w:val="20"/>
                <w:szCs w:val="20"/>
                <w:lang w:val="fr-FR"/>
              </w:rPr>
              <w:t>p</w:t>
            </w:r>
            <w:r>
              <w:rPr>
                <w:color w:val="000000"/>
                <w:sz w:val="20"/>
                <w:szCs w:val="20"/>
                <w:lang w:val="fr-FR"/>
              </w:rPr>
              <w:t>ro</w:t>
            </w:r>
            <w:r>
              <w:rPr>
                <w:color w:val="000000"/>
                <w:spacing w:val="5"/>
                <w:sz w:val="20"/>
                <w:szCs w:val="20"/>
                <w:lang w:val="fr-FR"/>
              </w:rPr>
              <w:t>v</w:t>
            </w:r>
            <w:r>
              <w:rPr>
                <w:color w:val="000000"/>
                <w:sz w:val="20"/>
                <w:szCs w:val="20"/>
                <w:lang w:val="fr-FR"/>
              </w:rPr>
              <w:t>od</w:t>
            </w:r>
            <w:r>
              <w:rPr>
                <w:color w:val="000000"/>
                <w:spacing w:val="4"/>
                <w:sz w:val="20"/>
                <w:szCs w:val="20"/>
                <w:lang w:val="fr-FR"/>
              </w:rPr>
              <w:t>n</w:t>
            </w:r>
            <w:r>
              <w:rPr>
                <w:color w:val="000000"/>
                <w:sz w:val="20"/>
                <w:szCs w:val="20"/>
                <w:lang w:val="fr-FR"/>
              </w:rPr>
              <w:t>ika</w:t>
            </w:r>
            <w:r>
              <w:rPr>
                <w:color w:val="000000"/>
                <w:spacing w:val="-2"/>
                <w:sz w:val="20"/>
                <w:szCs w:val="20"/>
                <w:lang w:val="fr-FR"/>
              </w:rPr>
              <w:t xml:space="preserve"> </w:t>
            </w:r>
            <w:r>
              <w:rPr>
                <w:color w:val="000000"/>
                <w:sz w:val="20"/>
                <w:szCs w:val="20"/>
                <w:lang w:val="fr-FR"/>
              </w:rPr>
              <w:t>a</w:t>
            </w:r>
            <w:r>
              <w:rPr>
                <w:color w:val="000000"/>
                <w:spacing w:val="-6"/>
                <w:sz w:val="20"/>
                <w:szCs w:val="20"/>
                <w:lang w:val="fr-FR"/>
              </w:rPr>
              <w:t xml:space="preserve"> </w:t>
            </w:r>
            <w:r>
              <w:rPr>
                <w:color w:val="000000"/>
                <w:spacing w:val="-2"/>
                <w:sz w:val="20"/>
                <w:szCs w:val="20"/>
                <w:lang w:val="fr-FR"/>
              </w:rPr>
              <w:t>s</w:t>
            </w:r>
            <w:r>
              <w:rPr>
                <w:color w:val="000000"/>
                <w:spacing w:val="5"/>
                <w:sz w:val="20"/>
                <w:szCs w:val="20"/>
                <w:lang w:val="fr-FR"/>
              </w:rPr>
              <w:t>v</w:t>
            </w:r>
            <w:r>
              <w:rPr>
                <w:color w:val="000000"/>
                <w:sz w:val="20"/>
                <w:szCs w:val="20"/>
                <w:lang w:val="fr-FR"/>
              </w:rPr>
              <w:t>e</w:t>
            </w:r>
            <w:r>
              <w:rPr>
                <w:color w:val="000000"/>
                <w:spacing w:val="-8"/>
                <w:sz w:val="20"/>
                <w:szCs w:val="20"/>
                <w:lang w:val="fr-FR"/>
              </w:rPr>
              <w:t xml:space="preserve"> </w:t>
            </w:r>
            <w:r>
              <w:rPr>
                <w:color w:val="000000"/>
                <w:spacing w:val="2"/>
                <w:sz w:val="20"/>
                <w:szCs w:val="20"/>
                <w:lang w:val="fr-FR"/>
              </w:rPr>
              <w:t>f</w:t>
            </w:r>
            <w:r>
              <w:rPr>
                <w:color w:val="000000"/>
                <w:sz w:val="20"/>
                <w:szCs w:val="20"/>
                <w:lang w:val="fr-FR"/>
              </w:rPr>
              <w:t>l</w:t>
            </w:r>
            <w:r>
              <w:rPr>
                <w:color w:val="000000"/>
                <w:spacing w:val="-3"/>
                <w:sz w:val="20"/>
                <w:szCs w:val="20"/>
                <w:lang w:val="fr-FR"/>
              </w:rPr>
              <w:t>e</w:t>
            </w:r>
            <w:r>
              <w:rPr>
                <w:color w:val="000000"/>
                <w:sz w:val="20"/>
                <w:szCs w:val="20"/>
                <w:lang w:val="fr-FR"/>
              </w:rPr>
              <w:t>k</w:t>
            </w:r>
            <w:r>
              <w:rPr>
                <w:color w:val="000000"/>
                <w:spacing w:val="-2"/>
                <w:sz w:val="20"/>
                <w:szCs w:val="20"/>
                <w:lang w:val="fr-FR"/>
              </w:rPr>
              <w:t>s</w:t>
            </w:r>
            <w:r>
              <w:rPr>
                <w:color w:val="000000"/>
                <w:spacing w:val="5"/>
                <w:sz w:val="20"/>
                <w:szCs w:val="20"/>
                <w:lang w:val="fr-FR"/>
              </w:rPr>
              <w:t>i</w:t>
            </w:r>
            <w:r>
              <w:rPr>
                <w:color w:val="000000"/>
                <w:sz w:val="20"/>
                <w:szCs w:val="20"/>
                <w:lang w:val="fr-FR"/>
              </w:rPr>
              <w:t>bi</w:t>
            </w:r>
            <w:r>
              <w:rPr>
                <w:color w:val="000000"/>
                <w:spacing w:val="5"/>
                <w:sz w:val="20"/>
                <w:szCs w:val="20"/>
                <w:lang w:val="fr-FR"/>
              </w:rPr>
              <w:t>l</w:t>
            </w:r>
            <w:r>
              <w:rPr>
                <w:color w:val="000000"/>
                <w:sz w:val="20"/>
                <w:szCs w:val="20"/>
                <w:lang w:val="fr-FR"/>
              </w:rPr>
              <w:t>ne</w:t>
            </w:r>
            <w:r>
              <w:rPr>
                <w:color w:val="000000"/>
                <w:spacing w:val="-6"/>
                <w:sz w:val="20"/>
                <w:szCs w:val="20"/>
                <w:lang w:val="fr-FR"/>
              </w:rPr>
              <w:t xml:space="preserve"> </w:t>
            </w:r>
            <w:r>
              <w:rPr>
                <w:color w:val="000000"/>
                <w:sz w:val="20"/>
                <w:szCs w:val="20"/>
                <w:lang w:val="fr-FR"/>
              </w:rPr>
              <w:t>v</w:t>
            </w:r>
            <w:r>
              <w:rPr>
                <w:color w:val="000000"/>
                <w:spacing w:val="1"/>
                <w:sz w:val="20"/>
                <w:szCs w:val="20"/>
                <w:lang w:val="fr-FR"/>
              </w:rPr>
              <w:t>ez</w:t>
            </w:r>
            <w:r>
              <w:rPr>
                <w:color w:val="000000"/>
                <w:sz w:val="20"/>
                <w:szCs w:val="20"/>
                <w:lang w:val="fr-FR"/>
              </w:rPr>
              <w:t>e</w:t>
            </w:r>
            <w:r>
              <w:rPr>
                <w:color w:val="000000"/>
                <w:w w:val="99"/>
                <w:sz w:val="20"/>
                <w:szCs w:val="20"/>
                <w:lang w:val="fr-FR"/>
              </w:rPr>
              <w:t xml:space="preserve"> </w:t>
            </w:r>
            <w:r>
              <w:rPr>
                <w:color w:val="000000"/>
                <w:spacing w:val="2"/>
                <w:sz w:val="20"/>
                <w:szCs w:val="20"/>
                <w:lang w:val="fr-FR"/>
              </w:rPr>
              <w:t>f</w:t>
            </w:r>
            <w:r>
              <w:rPr>
                <w:color w:val="000000"/>
                <w:sz w:val="20"/>
                <w:szCs w:val="20"/>
                <w:lang w:val="fr-FR"/>
              </w:rPr>
              <w:t>in</w:t>
            </w:r>
            <w:r>
              <w:rPr>
                <w:color w:val="000000"/>
                <w:spacing w:val="5"/>
                <w:sz w:val="20"/>
                <w:szCs w:val="20"/>
                <w:lang w:val="fr-FR"/>
              </w:rPr>
              <w:t>o</w:t>
            </w:r>
            <w:r>
              <w:rPr>
                <w:color w:val="000000"/>
                <w:spacing w:val="1"/>
                <w:sz w:val="20"/>
                <w:szCs w:val="20"/>
                <w:lang w:val="fr-FR"/>
              </w:rPr>
              <w:t>ž</w:t>
            </w:r>
            <w:r>
              <w:rPr>
                <w:color w:val="000000"/>
                <w:sz w:val="20"/>
                <w:szCs w:val="20"/>
                <w:lang w:val="fr-FR"/>
              </w:rPr>
              <w:t>i</w:t>
            </w:r>
            <w:r>
              <w:rPr>
                <w:color w:val="000000"/>
                <w:spacing w:val="-3"/>
                <w:sz w:val="20"/>
                <w:szCs w:val="20"/>
                <w:lang w:val="fr-FR"/>
              </w:rPr>
              <w:t>č</w:t>
            </w:r>
            <w:r>
              <w:rPr>
                <w:color w:val="000000"/>
                <w:spacing w:val="5"/>
                <w:sz w:val="20"/>
                <w:szCs w:val="20"/>
                <w:lang w:val="fr-FR"/>
              </w:rPr>
              <w:t>a</w:t>
            </w:r>
            <w:r>
              <w:rPr>
                <w:color w:val="000000"/>
                <w:sz w:val="20"/>
                <w:szCs w:val="20"/>
                <w:lang w:val="fr-FR"/>
              </w:rPr>
              <w:t>n</w:t>
            </w:r>
            <w:r>
              <w:rPr>
                <w:color w:val="000000"/>
                <w:spacing w:val="5"/>
                <w:sz w:val="20"/>
                <w:szCs w:val="20"/>
                <w:lang w:val="fr-FR"/>
              </w:rPr>
              <w:t>i</w:t>
            </w:r>
            <w:r>
              <w:rPr>
                <w:color w:val="000000"/>
                <w:sz w:val="20"/>
                <w:szCs w:val="20"/>
                <w:lang w:val="fr-FR"/>
              </w:rPr>
              <w:t>m</w:t>
            </w:r>
            <w:r>
              <w:rPr>
                <w:color w:val="000000"/>
                <w:spacing w:val="-24"/>
                <w:sz w:val="20"/>
                <w:szCs w:val="20"/>
                <w:lang w:val="fr-FR"/>
              </w:rPr>
              <w:t xml:space="preserve"> </w:t>
            </w:r>
            <w:r>
              <w:rPr>
                <w:color w:val="000000"/>
                <w:sz w:val="20"/>
                <w:szCs w:val="20"/>
                <w:lang w:val="fr-FR"/>
              </w:rPr>
              <w:t>pro</w:t>
            </w:r>
            <w:r>
              <w:rPr>
                <w:color w:val="000000"/>
                <w:spacing w:val="5"/>
                <w:sz w:val="20"/>
                <w:szCs w:val="20"/>
                <w:lang w:val="fr-FR"/>
              </w:rPr>
              <w:t>v</w:t>
            </w:r>
            <w:r>
              <w:rPr>
                <w:color w:val="000000"/>
                <w:sz w:val="20"/>
                <w:szCs w:val="20"/>
                <w:lang w:val="fr-FR"/>
              </w:rPr>
              <w:t>o</w:t>
            </w:r>
            <w:r>
              <w:rPr>
                <w:color w:val="000000"/>
                <w:spacing w:val="4"/>
                <w:sz w:val="20"/>
                <w:szCs w:val="20"/>
                <w:lang w:val="fr-FR"/>
              </w:rPr>
              <w:t>d</w:t>
            </w:r>
            <w:r>
              <w:rPr>
                <w:color w:val="000000"/>
                <w:sz w:val="20"/>
                <w:szCs w:val="20"/>
                <w:lang w:val="fr-FR"/>
              </w:rPr>
              <w:t>ni</w:t>
            </w:r>
            <w:r>
              <w:rPr>
                <w:color w:val="000000"/>
                <w:spacing w:val="2"/>
                <w:sz w:val="20"/>
                <w:szCs w:val="20"/>
                <w:lang w:val="fr-FR"/>
              </w:rPr>
              <w:t>c</w:t>
            </w:r>
            <w:r>
              <w:rPr>
                <w:color w:val="000000"/>
                <w:sz w:val="20"/>
                <w:szCs w:val="20"/>
                <w:lang w:val="fr-FR"/>
              </w:rPr>
              <w:t>ima.</w:t>
            </w:r>
          </w:p>
          <w:p w:rsidR="006512E0" w:rsidRDefault="006512E0">
            <w:pPr>
              <w:rPr>
                <w:color w:val="000000"/>
                <w:spacing w:val="3"/>
                <w:sz w:val="20"/>
                <w:szCs w:val="20"/>
                <w:lang w:val="fr-FR"/>
              </w:rPr>
            </w:pPr>
            <w:r>
              <w:rPr>
                <w:color w:val="000000"/>
                <w:spacing w:val="3"/>
                <w:sz w:val="20"/>
                <w:szCs w:val="20"/>
                <w:lang w:val="fr-FR"/>
              </w:rPr>
              <w:t>O</w:t>
            </w:r>
            <w:r>
              <w:rPr>
                <w:color w:val="000000"/>
                <w:sz w:val="20"/>
                <w:szCs w:val="20"/>
                <w:lang w:val="fr-FR"/>
              </w:rPr>
              <w:t>rman</w:t>
            </w:r>
            <w:r>
              <w:rPr>
                <w:color w:val="000000"/>
                <w:spacing w:val="-8"/>
                <w:sz w:val="20"/>
                <w:szCs w:val="20"/>
                <w:lang w:val="fr-FR"/>
              </w:rPr>
              <w:t xml:space="preserve"> </w:t>
            </w:r>
            <w:r>
              <w:rPr>
                <w:color w:val="000000"/>
                <w:sz w:val="20"/>
                <w:szCs w:val="20"/>
                <w:lang w:val="fr-FR"/>
              </w:rPr>
              <w:t>o</w:t>
            </w:r>
            <w:r>
              <w:rPr>
                <w:color w:val="000000"/>
                <w:spacing w:val="5"/>
                <w:sz w:val="20"/>
                <w:szCs w:val="20"/>
                <w:lang w:val="fr-FR"/>
              </w:rPr>
              <w:t>p</w:t>
            </w:r>
            <w:r>
              <w:rPr>
                <w:color w:val="000000"/>
                <w:sz w:val="20"/>
                <w:szCs w:val="20"/>
                <w:lang w:val="fr-FR"/>
              </w:rPr>
              <w:t>r</w:t>
            </w:r>
            <w:r>
              <w:rPr>
                <w:color w:val="000000"/>
                <w:spacing w:val="-3"/>
                <w:sz w:val="20"/>
                <w:szCs w:val="20"/>
                <w:lang w:val="fr-FR"/>
              </w:rPr>
              <w:t>e</w:t>
            </w:r>
            <w:r>
              <w:rPr>
                <w:color w:val="000000"/>
                <w:sz w:val="20"/>
                <w:szCs w:val="20"/>
                <w:lang w:val="fr-FR"/>
              </w:rPr>
              <w:t>mi</w:t>
            </w:r>
            <w:r>
              <w:rPr>
                <w:color w:val="000000"/>
                <w:spacing w:val="-2"/>
                <w:sz w:val="20"/>
                <w:szCs w:val="20"/>
                <w:lang w:val="fr-FR"/>
              </w:rPr>
              <w:t>t</w:t>
            </w:r>
            <w:r>
              <w:rPr>
                <w:color w:val="000000"/>
                <w:sz w:val="20"/>
                <w:szCs w:val="20"/>
                <w:lang w:val="fr-FR"/>
              </w:rPr>
              <w:t>i</w:t>
            </w:r>
            <w:r>
              <w:rPr>
                <w:color w:val="000000"/>
                <w:spacing w:val="-6"/>
                <w:sz w:val="20"/>
                <w:szCs w:val="20"/>
                <w:lang w:val="fr-FR"/>
              </w:rPr>
              <w:t xml:space="preserve"> </w:t>
            </w:r>
            <w:r>
              <w:rPr>
                <w:color w:val="000000"/>
                <w:spacing w:val="4"/>
                <w:sz w:val="20"/>
                <w:szCs w:val="20"/>
                <w:lang w:val="fr-FR"/>
              </w:rPr>
              <w:t>j</w:t>
            </w:r>
            <w:r>
              <w:rPr>
                <w:color w:val="000000"/>
                <w:spacing w:val="-3"/>
                <w:sz w:val="20"/>
                <w:szCs w:val="20"/>
                <w:lang w:val="fr-FR"/>
              </w:rPr>
              <w:t>e</w:t>
            </w:r>
            <w:r>
              <w:rPr>
                <w:color w:val="000000"/>
                <w:sz w:val="20"/>
                <w:szCs w:val="20"/>
                <w:lang w:val="fr-FR"/>
              </w:rPr>
              <w:t>d</w:t>
            </w:r>
            <w:r>
              <w:rPr>
                <w:color w:val="000000"/>
                <w:spacing w:val="4"/>
                <w:sz w:val="20"/>
                <w:szCs w:val="20"/>
                <w:lang w:val="fr-FR"/>
              </w:rPr>
              <w:t>n</w:t>
            </w:r>
            <w:r>
              <w:rPr>
                <w:color w:val="000000"/>
                <w:sz w:val="20"/>
                <w:szCs w:val="20"/>
                <w:lang w:val="fr-FR"/>
              </w:rPr>
              <w:t>op</w:t>
            </w:r>
            <w:r>
              <w:rPr>
                <w:color w:val="000000"/>
                <w:spacing w:val="5"/>
                <w:sz w:val="20"/>
                <w:szCs w:val="20"/>
                <w:lang w:val="fr-FR"/>
              </w:rPr>
              <w:t>o</w:t>
            </w:r>
            <w:r>
              <w:rPr>
                <w:color w:val="000000"/>
                <w:sz w:val="20"/>
                <w:szCs w:val="20"/>
                <w:lang w:val="fr-FR"/>
              </w:rPr>
              <w:t>ln</w:t>
            </w:r>
            <w:r>
              <w:rPr>
                <w:color w:val="000000"/>
                <w:spacing w:val="5"/>
                <w:sz w:val="20"/>
                <w:szCs w:val="20"/>
                <w:lang w:val="fr-FR"/>
              </w:rPr>
              <w:t>o</w:t>
            </w:r>
            <w:r>
              <w:rPr>
                <w:color w:val="000000"/>
                <w:sz w:val="20"/>
                <w:szCs w:val="20"/>
                <w:lang w:val="fr-FR"/>
              </w:rPr>
              <w:t>m</w:t>
            </w:r>
            <w:r>
              <w:rPr>
                <w:color w:val="000000"/>
                <w:spacing w:val="-11"/>
                <w:sz w:val="20"/>
                <w:szCs w:val="20"/>
                <w:lang w:val="fr-FR"/>
              </w:rPr>
              <w:t xml:space="preserve"> </w:t>
            </w:r>
            <w:r>
              <w:rPr>
                <w:color w:val="000000"/>
                <w:spacing w:val="-2"/>
                <w:sz w:val="20"/>
                <w:szCs w:val="20"/>
                <w:lang w:val="fr-FR"/>
              </w:rPr>
              <w:t>š</w:t>
            </w:r>
            <w:r>
              <w:rPr>
                <w:color w:val="000000"/>
                <w:spacing w:val="-3"/>
                <w:sz w:val="20"/>
                <w:szCs w:val="20"/>
                <w:lang w:val="fr-FR"/>
              </w:rPr>
              <w:t>e</w:t>
            </w:r>
            <w:r>
              <w:rPr>
                <w:color w:val="000000"/>
                <w:sz w:val="20"/>
                <w:szCs w:val="20"/>
                <w:lang w:val="fr-FR"/>
              </w:rPr>
              <w:t>mom</w:t>
            </w:r>
            <w:r>
              <w:rPr>
                <w:color w:val="000000"/>
                <w:w w:val="99"/>
                <w:sz w:val="20"/>
                <w:szCs w:val="20"/>
                <w:lang w:val="fr-FR"/>
              </w:rPr>
              <w:t xml:space="preserve"> </w:t>
            </w:r>
            <w:r>
              <w:rPr>
                <w:color w:val="000000"/>
                <w:sz w:val="20"/>
                <w:szCs w:val="20"/>
                <w:lang w:val="fr-FR"/>
              </w:rPr>
              <w:t>ko</w:t>
            </w:r>
            <w:r>
              <w:rPr>
                <w:color w:val="000000"/>
                <w:spacing w:val="4"/>
                <w:sz w:val="20"/>
                <w:szCs w:val="20"/>
                <w:lang w:val="fr-FR"/>
              </w:rPr>
              <w:t>j</w:t>
            </w:r>
            <w:r>
              <w:rPr>
                <w:color w:val="000000"/>
                <w:sz w:val="20"/>
                <w:szCs w:val="20"/>
                <w:lang w:val="fr-FR"/>
              </w:rPr>
              <w:t>a</w:t>
            </w:r>
            <w:r>
              <w:rPr>
                <w:color w:val="000000"/>
                <w:spacing w:val="-8"/>
                <w:sz w:val="20"/>
                <w:szCs w:val="20"/>
                <w:lang w:val="fr-FR"/>
              </w:rPr>
              <w:t xml:space="preserve"> </w:t>
            </w:r>
            <w:r>
              <w:rPr>
                <w:color w:val="000000"/>
                <w:spacing w:val="-2"/>
                <w:sz w:val="20"/>
                <w:szCs w:val="20"/>
                <w:lang w:val="fr-FR"/>
              </w:rPr>
              <w:t>s</w:t>
            </w:r>
            <w:r>
              <w:rPr>
                <w:color w:val="000000"/>
                <w:sz w:val="20"/>
                <w:szCs w:val="20"/>
                <w:lang w:val="fr-FR"/>
              </w:rPr>
              <w:t>e</w:t>
            </w:r>
            <w:r>
              <w:rPr>
                <w:color w:val="000000"/>
                <w:spacing w:val="-6"/>
                <w:sz w:val="20"/>
                <w:szCs w:val="20"/>
                <w:lang w:val="fr-FR"/>
              </w:rPr>
              <w:t xml:space="preserve"> </w:t>
            </w:r>
            <w:r>
              <w:rPr>
                <w:color w:val="000000"/>
                <w:sz w:val="20"/>
                <w:szCs w:val="20"/>
                <w:lang w:val="fr-FR"/>
              </w:rPr>
              <w:t>p</w:t>
            </w:r>
            <w:r>
              <w:rPr>
                <w:color w:val="000000"/>
                <w:spacing w:val="5"/>
                <w:sz w:val="20"/>
                <w:szCs w:val="20"/>
                <w:lang w:val="fr-FR"/>
              </w:rPr>
              <w:t>o</w:t>
            </w:r>
            <w:r>
              <w:rPr>
                <w:color w:val="000000"/>
                <w:spacing w:val="-2"/>
                <w:sz w:val="20"/>
                <w:szCs w:val="20"/>
                <w:lang w:val="fr-FR"/>
              </w:rPr>
              <w:t>st</w:t>
            </w:r>
            <w:r>
              <w:rPr>
                <w:color w:val="000000"/>
                <w:sz w:val="20"/>
                <w:szCs w:val="20"/>
                <w:lang w:val="fr-FR"/>
              </w:rPr>
              <w:t>a</w:t>
            </w:r>
            <w:r>
              <w:rPr>
                <w:color w:val="000000"/>
                <w:spacing w:val="5"/>
                <w:sz w:val="20"/>
                <w:szCs w:val="20"/>
                <w:lang w:val="fr-FR"/>
              </w:rPr>
              <w:t>v</w:t>
            </w:r>
            <w:r>
              <w:rPr>
                <w:color w:val="000000"/>
                <w:sz w:val="20"/>
                <w:szCs w:val="20"/>
                <w:lang w:val="fr-FR"/>
              </w:rPr>
              <w:t>l</w:t>
            </w:r>
            <w:r>
              <w:rPr>
                <w:color w:val="000000"/>
                <w:spacing w:val="4"/>
                <w:sz w:val="20"/>
                <w:szCs w:val="20"/>
                <w:lang w:val="fr-FR"/>
              </w:rPr>
              <w:t>j</w:t>
            </w:r>
            <w:r>
              <w:rPr>
                <w:color w:val="000000"/>
                <w:sz w:val="20"/>
                <w:szCs w:val="20"/>
                <w:lang w:val="fr-FR"/>
              </w:rPr>
              <w:t>a</w:t>
            </w:r>
            <w:r>
              <w:rPr>
                <w:color w:val="000000"/>
                <w:spacing w:val="-7"/>
                <w:sz w:val="20"/>
                <w:szCs w:val="20"/>
                <w:lang w:val="fr-FR"/>
              </w:rPr>
              <w:t xml:space="preserve"> </w:t>
            </w:r>
            <w:r>
              <w:rPr>
                <w:color w:val="000000"/>
                <w:spacing w:val="4"/>
                <w:sz w:val="20"/>
                <w:szCs w:val="20"/>
                <w:lang w:val="fr-FR"/>
              </w:rPr>
              <w:t>u</w:t>
            </w:r>
            <w:r>
              <w:rPr>
                <w:color w:val="000000"/>
                <w:sz w:val="20"/>
                <w:szCs w:val="20"/>
                <w:lang w:val="fr-FR"/>
              </w:rPr>
              <w:t>nu</w:t>
            </w:r>
            <w:r>
              <w:rPr>
                <w:color w:val="000000"/>
                <w:spacing w:val="3"/>
                <w:sz w:val="20"/>
                <w:szCs w:val="20"/>
                <w:lang w:val="fr-FR"/>
              </w:rPr>
              <w:t>t</w:t>
            </w:r>
            <w:r>
              <w:rPr>
                <w:color w:val="000000"/>
                <w:sz w:val="20"/>
                <w:szCs w:val="20"/>
                <w:lang w:val="fr-FR"/>
              </w:rPr>
              <w:t>ra</w:t>
            </w:r>
            <w:r>
              <w:rPr>
                <w:color w:val="000000"/>
                <w:spacing w:val="-2"/>
                <w:sz w:val="20"/>
                <w:szCs w:val="20"/>
                <w:lang w:val="fr-FR"/>
              </w:rPr>
              <w:t>š</w:t>
            </w:r>
            <w:r>
              <w:rPr>
                <w:color w:val="000000"/>
                <w:spacing w:val="4"/>
                <w:sz w:val="20"/>
                <w:szCs w:val="20"/>
                <w:lang w:val="fr-FR"/>
              </w:rPr>
              <w:t>n</w:t>
            </w:r>
            <w:r>
              <w:rPr>
                <w:color w:val="000000"/>
                <w:sz w:val="20"/>
                <w:szCs w:val="20"/>
                <w:lang w:val="fr-FR"/>
              </w:rPr>
              <w:t>je</w:t>
            </w:r>
            <w:r>
              <w:rPr>
                <w:color w:val="000000"/>
                <w:spacing w:val="-6"/>
                <w:sz w:val="20"/>
                <w:szCs w:val="20"/>
                <w:lang w:val="fr-FR"/>
              </w:rPr>
              <w:t xml:space="preserve"> </w:t>
            </w:r>
            <w:r>
              <w:rPr>
                <w:color w:val="000000"/>
                <w:spacing w:val="-2"/>
                <w:sz w:val="20"/>
                <w:szCs w:val="20"/>
                <w:lang w:val="fr-FR"/>
              </w:rPr>
              <w:t>st</w:t>
            </w:r>
            <w:r>
              <w:rPr>
                <w:color w:val="000000"/>
                <w:sz w:val="20"/>
                <w:szCs w:val="20"/>
                <w:lang w:val="fr-FR"/>
              </w:rPr>
              <w:t>ra</w:t>
            </w:r>
            <w:r>
              <w:rPr>
                <w:color w:val="000000"/>
                <w:spacing w:val="4"/>
                <w:sz w:val="20"/>
                <w:szCs w:val="20"/>
                <w:lang w:val="fr-FR"/>
              </w:rPr>
              <w:t>n</w:t>
            </w:r>
            <w:r>
              <w:rPr>
                <w:color w:val="000000"/>
                <w:sz w:val="20"/>
                <w:szCs w:val="20"/>
                <w:lang w:val="fr-FR"/>
              </w:rPr>
              <w:t>e</w:t>
            </w:r>
            <w:r>
              <w:rPr>
                <w:color w:val="000000"/>
                <w:w w:val="99"/>
                <w:sz w:val="20"/>
                <w:szCs w:val="20"/>
                <w:lang w:val="fr-FR"/>
              </w:rPr>
              <w:t xml:space="preserve"> </w:t>
            </w:r>
            <w:r>
              <w:rPr>
                <w:color w:val="000000"/>
                <w:spacing w:val="5"/>
                <w:sz w:val="20"/>
                <w:szCs w:val="20"/>
                <w:lang w:val="fr-FR"/>
              </w:rPr>
              <w:t>o</w:t>
            </w:r>
            <w:r>
              <w:rPr>
                <w:color w:val="000000"/>
                <w:sz w:val="20"/>
                <w:szCs w:val="20"/>
                <w:lang w:val="fr-FR"/>
              </w:rPr>
              <w:t>r</w:t>
            </w:r>
            <w:r>
              <w:rPr>
                <w:color w:val="000000"/>
                <w:spacing w:val="-6"/>
                <w:sz w:val="20"/>
                <w:szCs w:val="20"/>
                <w:lang w:val="fr-FR"/>
              </w:rPr>
              <w:t>m</w:t>
            </w:r>
            <w:r>
              <w:rPr>
                <w:color w:val="000000"/>
                <w:spacing w:val="5"/>
                <w:sz w:val="20"/>
                <w:szCs w:val="20"/>
                <w:lang w:val="fr-FR"/>
              </w:rPr>
              <w:t>a</w:t>
            </w:r>
            <w:r>
              <w:rPr>
                <w:color w:val="000000"/>
                <w:sz w:val="20"/>
                <w:szCs w:val="20"/>
                <w:lang w:val="fr-FR"/>
              </w:rPr>
              <w:t>na.</w:t>
            </w:r>
          </w:p>
          <w:p w:rsidR="006512E0" w:rsidRDefault="006512E0">
            <w:pPr>
              <w:rPr>
                <w:color w:val="000000"/>
                <w:spacing w:val="3"/>
                <w:sz w:val="20"/>
                <w:szCs w:val="20"/>
                <w:lang w:val="fr-FR"/>
              </w:rPr>
            </w:pPr>
            <w:r>
              <w:rPr>
                <w:color w:val="000000"/>
                <w:spacing w:val="3"/>
                <w:sz w:val="20"/>
                <w:szCs w:val="20"/>
                <w:lang w:val="fr-FR"/>
              </w:rPr>
              <w:t>O</w:t>
            </w:r>
            <w:r>
              <w:rPr>
                <w:color w:val="000000"/>
                <w:spacing w:val="5"/>
                <w:sz w:val="20"/>
                <w:szCs w:val="20"/>
                <w:lang w:val="fr-FR"/>
              </w:rPr>
              <w:t>v</w:t>
            </w:r>
            <w:r>
              <w:rPr>
                <w:color w:val="000000"/>
                <w:sz w:val="20"/>
                <w:szCs w:val="20"/>
                <w:lang w:val="fr-FR"/>
              </w:rPr>
              <w:t>om</w:t>
            </w:r>
            <w:r>
              <w:rPr>
                <w:color w:val="000000"/>
                <w:spacing w:val="-9"/>
                <w:sz w:val="20"/>
                <w:szCs w:val="20"/>
                <w:lang w:val="fr-FR"/>
              </w:rPr>
              <w:t xml:space="preserve"> </w:t>
            </w:r>
            <w:r>
              <w:rPr>
                <w:color w:val="000000"/>
                <w:sz w:val="20"/>
                <w:szCs w:val="20"/>
                <w:lang w:val="fr-FR"/>
              </w:rPr>
              <w:t>po</w:t>
            </w:r>
            <w:r>
              <w:rPr>
                <w:color w:val="000000"/>
                <w:spacing w:val="1"/>
                <w:sz w:val="20"/>
                <w:szCs w:val="20"/>
                <w:lang w:val="fr-FR"/>
              </w:rPr>
              <w:t>z</w:t>
            </w:r>
            <w:r>
              <w:rPr>
                <w:color w:val="000000"/>
                <w:spacing w:val="5"/>
                <w:sz w:val="20"/>
                <w:szCs w:val="20"/>
                <w:lang w:val="fr-FR"/>
              </w:rPr>
              <w:t>i</w:t>
            </w:r>
            <w:r>
              <w:rPr>
                <w:color w:val="000000"/>
                <w:spacing w:val="-3"/>
                <w:sz w:val="20"/>
                <w:szCs w:val="20"/>
                <w:lang w:val="fr-FR"/>
              </w:rPr>
              <w:t>c</w:t>
            </w:r>
            <w:r>
              <w:rPr>
                <w:color w:val="000000"/>
                <w:spacing w:val="5"/>
                <w:sz w:val="20"/>
                <w:szCs w:val="20"/>
                <w:lang w:val="fr-FR"/>
              </w:rPr>
              <w:t>i</w:t>
            </w:r>
            <w:r>
              <w:rPr>
                <w:color w:val="000000"/>
                <w:sz w:val="20"/>
                <w:szCs w:val="20"/>
                <w:lang w:val="fr-FR"/>
              </w:rPr>
              <w:t>jom</w:t>
            </w:r>
            <w:r>
              <w:rPr>
                <w:color w:val="000000"/>
                <w:spacing w:val="-9"/>
                <w:sz w:val="20"/>
                <w:szCs w:val="20"/>
                <w:lang w:val="fr-FR"/>
              </w:rPr>
              <w:t xml:space="preserve"> </w:t>
            </w:r>
            <w:r>
              <w:rPr>
                <w:color w:val="000000"/>
                <w:spacing w:val="5"/>
                <w:sz w:val="20"/>
                <w:szCs w:val="20"/>
                <w:lang w:val="fr-FR"/>
              </w:rPr>
              <w:t>p</w:t>
            </w:r>
            <w:r>
              <w:rPr>
                <w:color w:val="000000"/>
                <w:sz w:val="20"/>
                <w:szCs w:val="20"/>
                <w:lang w:val="fr-FR"/>
              </w:rPr>
              <w:t>r</w:t>
            </w:r>
            <w:r>
              <w:rPr>
                <w:color w:val="000000"/>
                <w:spacing w:val="-3"/>
                <w:sz w:val="20"/>
                <w:szCs w:val="20"/>
                <w:lang w:val="fr-FR"/>
              </w:rPr>
              <w:t>e</w:t>
            </w:r>
            <w:r>
              <w:rPr>
                <w:color w:val="000000"/>
                <w:spacing w:val="4"/>
                <w:sz w:val="20"/>
                <w:szCs w:val="20"/>
                <w:lang w:val="fr-FR"/>
              </w:rPr>
              <w:t>d</w:t>
            </w:r>
            <w:r>
              <w:rPr>
                <w:color w:val="000000"/>
                <w:sz w:val="20"/>
                <w:szCs w:val="20"/>
                <w:lang w:val="fr-FR"/>
              </w:rPr>
              <w:t>v</w:t>
            </w:r>
            <w:r>
              <w:rPr>
                <w:color w:val="000000"/>
                <w:spacing w:val="5"/>
                <w:sz w:val="20"/>
                <w:szCs w:val="20"/>
                <w:lang w:val="fr-FR"/>
              </w:rPr>
              <w:t>i</w:t>
            </w:r>
            <w:r>
              <w:rPr>
                <w:color w:val="000000"/>
                <w:sz w:val="20"/>
                <w:szCs w:val="20"/>
                <w:lang w:val="fr-FR"/>
              </w:rPr>
              <w:t>đa</w:t>
            </w:r>
            <w:r>
              <w:rPr>
                <w:color w:val="000000"/>
                <w:spacing w:val="-8"/>
                <w:sz w:val="20"/>
                <w:szCs w:val="20"/>
                <w:lang w:val="fr-FR"/>
              </w:rPr>
              <w:t xml:space="preserve"> </w:t>
            </w:r>
            <w:r>
              <w:rPr>
                <w:color w:val="000000"/>
                <w:spacing w:val="-2"/>
                <w:sz w:val="20"/>
                <w:szCs w:val="20"/>
                <w:lang w:val="fr-FR"/>
              </w:rPr>
              <w:t>s</w:t>
            </w:r>
            <w:r>
              <w:rPr>
                <w:color w:val="000000"/>
                <w:sz w:val="20"/>
                <w:szCs w:val="20"/>
                <w:lang w:val="fr-FR"/>
              </w:rPr>
              <w:t>e</w:t>
            </w:r>
            <w:r>
              <w:rPr>
                <w:color w:val="000000"/>
                <w:spacing w:val="-8"/>
                <w:sz w:val="20"/>
                <w:szCs w:val="20"/>
                <w:lang w:val="fr-FR"/>
              </w:rPr>
              <w:t xml:space="preserve"> </w:t>
            </w:r>
            <w:r>
              <w:rPr>
                <w:color w:val="000000"/>
                <w:sz w:val="20"/>
                <w:szCs w:val="20"/>
                <w:lang w:val="fr-FR"/>
              </w:rPr>
              <w:t>p</w:t>
            </w:r>
            <w:r>
              <w:rPr>
                <w:color w:val="000000"/>
                <w:spacing w:val="5"/>
                <w:sz w:val="20"/>
                <w:szCs w:val="20"/>
                <w:lang w:val="fr-FR"/>
              </w:rPr>
              <w:t>o</w:t>
            </w:r>
            <w:r>
              <w:rPr>
                <w:color w:val="000000"/>
                <w:spacing w:val="-2"/>
                <w:sz w:val="20"/>
                <w:szCs w:val="20"/>
                <w:lang w:val="fr-FR"/>
              </w:rPr>
              <w:t>t</w:t>
            </w:r>
            <w:r>
              <w:rPr>
                <w:color w:val="000000"/>
                <w:sz w:val="20"/>
                <w:szCs w:val="20"/>
                <w:lang w:val="fr-FR"/>
              </w:rPr>
              <w:t>pu</w:t>
            </w:r>
            <w:r>
              <w:rPr>
                <w:color w:val="000000"/>
                <w:spacing w:val="4"/>
                <w:sz w:val="20"/>
                <w:szCs w:val="20"/>
                <w:lang w:val="fr-FR"/>
              </w:rPr>
              <w:t>n</w:t>
            </w:r>
            <w:r>
              <w:rPr>
                <w:color w:val="000000"/>
                <w:sz w:val="20"/>
                <w:szCs w:val="20"/>
                <w:lang w:val="fr-FR"/>
              </w:rPr>
              <w:t>o</w:t>
            </w:r>
            <w:r>
              <w:rPr>
                <w:color w:val="000000"/>
                <w:spacing w:val="-5"/>
                <w:sz w:val="20"/>
                <w:szCs w:val="20"/>
                <w:lang w:val="fr-FR"/>
              </w:rPr>
              <w:t xml:space="preserve"> </w:t>
            </w:r>
            <w:r>
              <w:rPr>
                <w:color w:val="000000"/>
                <w:sz w:val="20"/>
                <w:szCs w:val="20"/>
                <w:lang w:val="fr-FR"/>
              </w:rPr>
              <w:t>u</w:t>
            </w:r>
            <w:r>
              <w:rPr>
                <w:color w:val="000000"/>
                <w:spacing w:val="-3"/>
                <w:sz w:val="20"/>
                <w:szCs w:val="20"/>
                <w:lang w:val="fr-FR"/>
              </w:rPr>
              <w:t>g</w:t>
            </w:r>
            <w:r>
              <w:rPr>
                <w:color w:val="000000"/>
                <w:spacing w:val="5"/>
                <w:sz w:val="20"/>
                <w:szCs w:val="20"/>
                <w:lang w:val="fr-FR"/>
              </w:rPr>
              <w:t>r</w:t>
            </w:r>
            <w:r>
              <w:rPr>
                <w:color w:val="000000"/>
                <w:sz w:val="20"/>
                <w:szCs w:val="20"/>
                <w:lang w:val="fr-FR"/>
              </w:rPr>
              <w:t>ađi</w:t>
            </w:r>
            <w:r>
              <w:rPr>
                <w:color w:val="000000"/>
                <w:spacing w:val="5"/>
                <w:sz w:val="20"/>
                <w:szCs w:val="20"/>
                <w:lang w:val="fr-FR"/>
              </w:rPr>
              <w:t>v</w:t>
            </w:r>
            <w:r>
              <w:rPr>
                <w:color w:val="000000"/>
                <w:sz w:val="20"/>
                <w:szCs w:val="20"/>
                <w:lang w:val="fr-FR"/>
              </w:rPr>
              <w:t>a</w:t>
            </w:r>
            <w:r>
              <w:rPr>
                <w:color w:val="000000"/>
                <w:spacing w:val="4"/>
                <w:sz w:val="20"/>
                <w:szCs w:val="20"/>
                <w:lang w:val="fr-FR"/>
              </w:rPr>
              <w:t>n</w:t>
            </w:r>
            <w:r>
              <w:rPr>
                <w:color w:val="000000"/>
                <w:sz w:val="20"/>
                <w:szCs w:val="20"/>
                <w:lang w:val="fr-FR"/>
              </w:rPr>
              <w:t>je</w:t>
            </w:r>
            <w:r>
              <w:rPr>
                <w:color w:val="000000"/>
                <w:w w:val="99"/>
                <w:sz w:val="20"/>
                <w:szCs w:val="20"/>
                <w:lang w:val="fr-FR"/>
              </w:rPr>
              <w:t xml:space="preserve"> </w:t>
            </w:r>
            <w:r>
              <w:rPr>
                <w:color w:val="000000"/>
                <w:spacing w:val="5"/>
                <w:sz w:val="20"/>
                <w:szCs w:val="20"/>
                <w:lang w:val="fr-FR"/>
              </w:rPr>
              <w:t>o</w:t>
            </w:r>
            <w:r>
              <w:rPr>
                <w:color w:val="000000"/>
                <w:sz w:val="20"/>
                <w:szCs w:val="20"/>
                <w:lang w:val="fr-FR"/>
              </w:rPr>
              <w:t>pr</w:t>
            </w:r>
            <w:r>
              <w:rPr>
                <w:color w:val="000000"/>
                <w:spacing w:val="-3"/>
                <w:sz w:val="20"/>
                <w:szCs w:val="20"/>
                <w:lang w:val="fr-FR"/>
              </w:rPr>
              <w:t>e</w:t>
            </w:r>
            <w:r>
              <w:rPr>
                <w:color w:val="000000"/>
                <w:sz w:val="20"/>
                <w:szCs w:val="20"/>
                <w:lang w:val="fr-FR"/>
              </w:rPr>
              <w:t>m</w:t>
            </w:r>
            <w:r>
              <w:rPr>
                <w:color w:val="000000"/>
                <w:spacing w:val="1"/>
                <w:sz w:val="20"/>
                <w:szCs w:val="20"/>
                <w:lang w:val="fr-FR"/>
              </w:rPr>
              <w:t>e</w:t>
            </w:r>
            <w:r>
              <w:rPr>
                <w:color w:val="000000"/>
                <w:sz w:val="20"/>
                <w:szCs w:val="20"/>
                <w:lang w:val="fr-FR"/>
              </w:rPr>
              <w:t>,</w:t>
            </w:r>
            <w:r>
              <w:rPr>
                <w:color w:val="000000"/>
                <w:spacing w:val="-11"/>
                <w:sz w:val="20"/>
                <w:szCs w:val="20"/>
                <w:lang w:val="fr-FR"/>
              </w:rPr>
              <w:t xml:space="preserve"> </w:t>
            </w:r>
            <w:r>
              <w:rPr>
                <w:color w:val="000000"/>
                <w:sz w:val="20"/>
                <w:szCs w:val="20"/>
                <w:lang w:val="fr-FR"/>
              </w:rPr>
              <w:t>p</w:t>
            </w:r>
            <w:r>
              <w:rPr>
                <w:color w:val="000000"/>
                <w:spacing w:val="5"/>
                <w:sz w:val="20"/>
                <w:szCs w:val="20"/>
                <w:lang w:val="fr-FR"/>
              </w:rPr>
              <w:t>o</w:t>
            </w:r>
            <w:r>
              <w:rPr>
                <w:color w:val="000000"/>
                <w:spacing w:val="-2"/>
                <w:sz w:val="20"/>
                <w:szCs w:val="20"/>
                <w:lang w:val="fr-FR"/>
              </w:rPr>
              <w:t>t</w:t>
            </w:r>
            <w:r>
              <w:rPr>
                <w:color w:val="000000"/>
                <w:sz w:val="20"/>
                <w:szCs w:val="20"/>
                <w:lang w:val="fr-FR"/>
              </w:rPr>
              <w:t>r</w:t>
            </w:r>
            <w:r>
              <w:rPr>
                <w:color w:val="000000"/>
                <w:spacing w:val="-3"/>
                <w:sz w:val="20"/>
                <w:szCs w:val="20"/>
                <w:lang w:val="fr-FR"/>
              </w:rPr>
              <w:t>e</w:t>
            </w:r>
            <w:r>
              <w:rPr>
                <w:color w:val="000000"/>
                <w:spacing w:val="5"/>
                <w:sz w:val="20"/>
                <w:szCs w:val="20"/>
                <w:lang w:val="fr-FR"/>
              </w:rPr>
              <w:t>b</w:t>
            </w:r>
            <w:r>
              <w:rPr>
                <w:color w:val="000000"/>
                <w:sz w:val="20"/>
                <w:szCs w:val="20"/>
                <w:lang w:val="fr-FR"/>
              </w:rPr>
              <w:t>an</w:t>
            </w:r>
            <w:r>
              <w:rPr>
                <w:color w:val="000000"/>
                <w:spacing w:val="-3"/>
                <w:sz w:val="20"/>
                <w:szCs w:val="20"/>
                <w:lang w:val="fr-FR"/>
              </w:rPr>
              <w:t xml:space="preserve"> </w:t>
            </w:r>
            <w:r>
              <w:rPr>
                <w:color w:val="000000"/>
                <w:sz w:val="20"/>
                <w:szCs w:val="20"/>
                <w:lang w:val="fr-FR"/>
              </w:rPr>
              <w:t>v</w:t>
            </w:r>
            <w:r>
              <w:rPr>
                <w:color w:val="000000"/>
                <w:spacing w:val="1"/>
                <w:sz w:val="20"/>
                <w:szCs w:val="20"/>
                <w:lang w:val="fr-FR"/>
              </w:rPr>
              <w:t>ez</w:t>
            </w:r>
            <w:r>
              <w:rPr>
                <w:color w:val="000000"/>
                <w:sz w:val="20"/>
                <w:szCs w:val="20"/>
                <w:lang w:val="fr-FR"/>
              </w:rPr>
              <w:t>ni</w:t>
            </w:r>
            <w:r>
              <w:rPr>
                <w:color w:val="000000"/>
                <w:spacing w:val="-2"/>
                <w:sz w:val="20"/>
                <w:szCs w:val="20"/>
                <w:lang w:val="fr-FR"/>
              </w:rPr>
              <w:t xml:space="preserve"> </w:t>
            </w:r>
            <w:r>
              <w:rPr>
                <w:color w:val="000000"/>
                <w:sz w:val="20"/>
                <w:szCs w:val="20"/>
                <w:lang w:val="fr-FR"/>
              </w:rPr>
              <w:t>i</w:t>
            </w:r>
            <w:r>
              <w:rPr>
                <w:color w:val="000000"/>
                <w:spacing w:val="-6"/>
                <w:sz w:val="20"/>
                <w:szCs w:val="20"/>
                <w:lang w:val="fr-FR"/>
              </w:rPr>
              <w:t xml:space="preserve"> </w:t>
            </w:r>
            <w:r>
              <w:rPr>
                <w:color w:val="000000"/>
                <w:spacing w:val="5"/>
                <w:sz w:val="20"/>
                <w:szCs w:val="20"/>
                <w:lang w:val="fr-FR"/>
              </w:rPr>
              <w:t>o</w:t>
            </w:r>
            <w:r>
              <w:rPr>
                <w:color w:val="000000"/>
                <w:spacing w:val="-2"/>
                <w:sz w:val="20"/>
                <w:szCs w:val="20"/>
                <w:lang w:val="fr-FR"/>
              </w:rPr>
              <w:t>st</w:t>
            </w:r>
            <w:r>
              <w:rPr>
                <w:color w:val="000000"/>
                <w:sz w:val="20"/>
                <w:szCs w:val="20"/>
                <w:lang w:val="fr-FR"/>
              </w:rPr>
              <w:t>a</w:t>
            </w:r>
            <w:r>
              <w:rPr>
                <w:color w:val="000000"/>
                <w:spacing w:val="5"/>
                <w:sz w:val="20"/>
                <w:szCs w:val="20"/>
                <w:lang w:val="fr-FR"/>
              </w:rPr>
              <w:t>l</w:t>
            </w:r>
            <w:r>
              <w:rPr>
                <w:color w:val="000000"/>
                <w:sz w:val="20"/>
                <w:szCs w:val="20"/>
                <w:lang w:val="fr-FR"/>
              </w:rPr>
              <w:t>i</w:t>
            </w:r>
            <w:r>
              <w:rPr>
                <w:color w:val="000000"/>
                <w:spacing w:val="-7"/>
                <w:sz w:val="20"/>
                <w:szCs w:val="20"/>
                <w:lang w:val="fr-FR"/>
              </w:rPr>
              <w:t xml:space="preserve"> </w:t>
            </w:r>
            <w:r>
              <w:rPr>
                <w:color w:val="000000"/>
                <w:spacing w:val="3"/>
                <w:sz w:val="20"/>
                <w:szCs w:val="20"/>
                <w:lang w:val="fr-FR"/>
              </w:rPr>
              <w:t>s</w:t>
            </w:r>
            <w:r>
              <w:rPr>
                <w:color w:val="000000"/>
                <w:sz w:val="20"/>
                <w:szCs w:val="20"/>
                <w:lang w:val="fr-FR"/>
              </w:rPr>
              <w:t>i</w:t>
            </w:r>
            <w:r>
              <w:rPr>
                <w:color w:val="000000"/>
                <w:spacing w:val="-2"/>
                <w:sz w:val="20"/>
                <w:szCs w:val="20"/>
                <w:lang w:val="fr-FR"/>
              </w:rPr>
              <w:t>t</w:t>
            </w:r>
            <w:r>
              <w:rPr>
                <w:color w:val="000000"/>
                <w:sz w:val="20"/>
                <w:szCs w:val="20"/>
                <w:lang w:val="fr-FR"/>
              </w:rPr>
              <w:t>an</w:t>
            </w:r>
            <w:r>
              <w:rPr>
                <w:color w:val="000000"/>
                <w:spacing w:val="-3"/>
                <w:sz w:val="20"/>
                <w:szCs w:val="20"/>
                <w:lang w:val="fr-FR"/>
              </w:rPr>
              <w:t xml:space="preserve"> </w:t>
            </w:r>
            <w:r>
              <w:rPr>
                <w:color w:val="000000"/>
                <w:sz w:val="20"/>
                <w:szCs w:val="20"/>
                <w:lang w:val="fr-FR"/>
              </w:rPr>
              <w:t>ma</w:t>
            </w:r>
            <w:r>
              <w:rPr>
                <w:color w:val="000000"/>
                <w:spacing w:val="-2"/>
                <w:sz w:val="20"/>
                <w:szCs w:val="20"/>
                <w:lang w:val="fr-FR"/>
              </w:rPr>
              <w:t>t</w:t>
            </w:r>
            <w:r>
              <w:rPr>
                <w:color w:val="000000"/>
                <w:spacing w:val="1"/>
                <w:sz w:val="20"/>
                <w:szCs w:val="20"/>
                <w:lang w:val="fr-FR"/>
              </w:rPr>
              <w:t>e</w:t>
            </w:r>
            <w:r>
              <w:rPr>
                <w:color w:val="000000"/>
                <w:sz w:val="20"/>
                <w:szCs w:val="20"/>
                <w:lang w:val="fr-FR"/>
              </w:rPr>
              <w:t>ri</w:t>
            </w:r>
            <w:r>
              <w:rPr>
                <w:color w:val="000000"/>
                <w:spacing w:val="4"/>
                <w:sz w:val="20"/>
                <w:szCs w:val="20"/>
                <w:lang w:val="fr-FR"/>
              </w:rPr>
              <w:t>j</w:t>
            </w:r>
            <w:r>
              <w:rPr>
                <w:color w:val="000000"/>
                <w:sz w:val="20"/>
                <w:szCs w:val="20"/>
                <w:lang w:val="fr-FR"/>
              </w:rPr>
              <w:t>al,</w:t>
            </w:r>
            <w:r>
              <w:rPr>
                <w:color w:val="000000"/>
                <w:w w:val="99"/>
                <w:sz w:val="20"/>
                <w:szCs w:val="20"/>
                <w:lang w:val="fr-FR"/>
              </w:rPr>
              <w:t xml:space="preserve"> </w:t>
            </w:r>
            <w:r>
              <w:rPr>
                <w:color w:val="000000"/>
                <w:spacing w:val="4"/>
                <w:sz w:val="20"/>
                <w:szCs w:val="20"/>
                <w:lang w:val="fr-FR"/>
              </w:rPr>
              <w:t>u</w:t>
            </w:r>
            <w:r>
              <w:rPr>
                <w:color w:val="000000"/>
                <w:spacing w:val="-3"/>
                <w:sz w:val="20"/>
                <w:szCs w:val="20"/>
                <w:lang w:val="fr-FR"/>
              </w:rPr>
              <w:t>g</w:t>
            </w:r>
            <w:r>
              <w:rPr>
                <w:color w:val="000000"/>
                <w:sz w:val="20"/>
                <w:szCs w:val="20"/>
                <w:lang w:val="fr-FR"/>
              </w:rPr>
              <w:t>r</w:t>
            </w:r>
            <w:r>
              <w:rPr>
                <w:color w:val="000000"/>
                <w:spacing w:val="5"/>
                <w:sz w:val="20"/>
                <w:szCs w:val="20"/>
                <w:lang w:val="fr-FR"/>
              </w:rPr>
              <w:t>a</w:t>
            </w:r>
            <w:r>
              <w:rPr>
                <w:color w:val="000000"/>
                <w:sz w:val="20"/>
                <w:szCs w:val="20"/>
                <w:lang w:val="fr-FR"/>
              </w:rPr>
              <w:t>dn</w:t>
            </w:r>
            <w:r>
              <w:rPr>
                <w:color w:val="000000"/>
                <w:spacing w:val="4"/>
                <w:sz w:val="20"/>
                <w:szCs w:val="20"/>
                <w:lang w:val="fr-FR"/>
              </w:rPr>
              <w:t>j</w:t>
            </w:r>
            <w:r>
              <w:rPr>
                <w:color w:val="000000"/>
                <w:sz w:val="20"/>
                <w:szCs w:val="20"/>
                <w:lang w:val="fr-FR"/>
              </w:rPr>
              <w:t>a</w:t>
            </w:r>
            <w:r>
              <w:rPr>
                <w:color w:val="000000"/>
                <w:spacing w:val="-7"/>
                <w:sz w:val="20"/>
                <w:szCs w:val="20"/>
                <w:lang w:val="fr-FR"/>
              </w:rPr>
              <w:t xml:space="preserve"> </w:t>
            </w:r>
            <w:r>
              <w:rPr>
                <w:color w:val="000000"/>
                <w:spacing w:val="4"/>
                <w:sz w:val="20"/>
                <w:szCs w:val="20"/>
                <w:lang w:val="fr-FR"/>
              </w:rPr>
              <w:t>n</w:t>
            </w:r>
            <w:r>
              <w:rPr>
                <w:color w:val="000000"/>
                <w:sz w:val="20"/>
                <w:szCs w:val="20"/>
                <w:lang w:val="fr-FR"/>
              </w:rPr>
              <w:t>a</w:t>
            </w:r>
            <w:r>
              <w:rPr>
                <w:color w:val="000000"/>
                <w:spacing w:val="-7"/>
                <w:sz w:val="20"/>
                <w:szCs w:val="20"/>
                <w:lang w:val="fr-FR"/>
              </w:rPr>
              <w:t xml:space="preserve"> </w:t>
            </w:r>
            <w:r>
              <w:rPr>
                <w:color w:val="000000"/>
                <w:spacing w:val="5"/>
                <w:sz w:val="20"/>
                <w:szCs w:val="20"/>
                <w:lang w:val="fr-FR"/>
              </w:rPr>
              <w:t>o</w:t>
            </w:r>
            <w:r>
              <w:rPr>
                <w:color w:val="000000"/>
                <w:spacing w:val="-5"/>
                <w:sz w:val="20"/>
                <w:szCs w:val="20"/>
                <w:lang w:val="fr-FR"/>
              </w:rPr>
              <w:t>z</w:t>
            </w:r>
            <w:r>
              <w:rPr>
                <w:color w:val="000000"/>
                <w:spacing w:val="4"/>
                <w:sz w:val="20"/>
                <w:szCs w:val="20"/>
                <w:lang w:val="fr-FR"/>
              </w:rPr>
              <w:t>n</w:t>
            </w:r>
            <w:r>
              <w:rPr>
                <w:color w:val="000000"/>
                <w:sz w:val="20"/>
                <w:szCs w:val="20"/>
                <w:lang w:val="fr-FR"/>
              </w:rPr>
              <w:t>a</w:t>
            </w:r>
            <w:r>
              <w:rPr>
                <w:color w:val="000000"/>
                <w:spacing w:val="2"/>
                <w:sz w:val="20"/>
                <w:szCs w:val="20"/>
                <w:lang w:val="fr-FR"/>
              </w:rPr>
              <w:t>č</w:t>
            </w:r>
            <w:r>
              <w:rPr>
                <w:color w:val="000000"/>
                <w:spacing w:val="-3"/>
                <w:sz w:val="20"/>
                <w:szCs w:val="20"/>
                <w:lang w:val="fr-FR"/>
              </w:rPr>
              <w:t>e</w:t>
            </w:r>
            <w:r>
              <w:rPr>
                <w:color w:val="000000"/>
                <w:sz w:val="20"/>
                <w:szCs w:val="20"/>
                <w:lang w:val="fr-FR"/>
              </w:rPr>
              <w:t>na</w:t>
            </w:r>
            <w:r>
              <w:rPr>
                <w:color w:val="000000"/>
                <w:spacing w:val="-3"/>
                <w:sz w:val="20"/>
                <w:szCs w:val="20"/>
                <w:lang w:val="fr-FR"/>
              </w:rPr>
              <w:t xml:space="preserve"> </w:t>
            </w:r>
            <w:r>
              <w:rPr>
                <w:color w:val="000000"/>
                <w:sz w:val="20"/>
                <w:szCs w:val="20"/>
                <w:lang w:val="fr-FR"/>
              </w:rPr>
              <w:t>m</w:t>
            </w:r>
            <w:r>
              <w:rPr>
                <w:color w:val="000000"/>
                <w:spacing w:val="-3"/>
                <w:sz w:val="20"/>
                <w:szCs w:val="20"/>
                <w:lang w:val="fr-FR"/>
              </w:rPr>
              <w:t>e</w:t>
            </w:r>
            <w:r>
              <w:rPr>
                <w:color w:val="000000"/>
                <w:spacing w:val="-2"/>
                <w:sz w:val="20"/>
                <w:szCs w:val="20"/>
                <w:lang w:val="fr-FR"/>
              </w:rPr>
              <w:t>st</w:t>
            </w:r>
            <w:r>
              <w:rPr>
                <w:color w:val="000000"/>
                <w:sz w:val="20"/>
                <w:szCs w:val="20"/>
                <w:lang w:val="fr-FR"/>
              </w:rPr>
              <w:t>a</w:t>
            </w:r>
            <w:r>
              <w:rPr>
                <w:color w:val="000000"/>
                <w:spacing w:val="-2"/>
                <w:sz w:val="20"/>
                <w:szCs w:val="20"/>
                <w:lang w:val="fr-FR"/>
              </w:rPr>
              <w:t xml:space="preserve"> s</w:t>
            </w:r>
            <w:r>
              <w:rPr>
                <w:color w:val="000000"/>
                <w:sz w:val="20"/>
                <w:szCs w:val="20"/>
                <w:lang w:val="fr-FR"/>
              </w:rPr>
              <w:t>a</w:t>
            </w:r>
            <w:r>
              <w:rPr>
                <w:color w:val="000000"/>
                <w:spacing w:val="-7"/>
                <w:sz w:val="20"/>
                <w:szCs w:val="20"/>
                <w:lang w:val="fr-FR"/>
              </w:rPr>
              <w:t xml:space="preserve"> </w:t>
            </w:r>
            <w:r>
              <w:rPr>
                <w:color w:val="000000"/>
                <w:spacing w:val="5"/>
                <w:sz w:val="20"/>
                <w:szCs w:val="20"/>
                <w:lang w:val="fr-FR"/>
              </w:rPr>
              <w:t>p</w:t>
            </w:r>
            <w:r>
              <w:rPr>
                <w:color w:val="000000"/>
                <w:sz w:val="20"/>
                <w:szCs w:val="20"/>
                <w:lang w:val="fr-FR"/>
              </w:rPr>
              <w:t>ov</w:t>
            </w:r>
            <w:r>
              <w:rPr>
                <w:color w:val="000000"/>
                <w:spacing w:val="1"/>
                <w:sz w:val="20"/>
                <w:szCs w:val="20"/>
                <w:lang w:val="fr-FR"/>
              </w:rPr>
              <w:t>ez</w:t>
            </w:r>
            <w:r>
              <w:rPr>
                <w:color w:val="000000"/>
                <w:sz w:val="20"/>
                <w:szCs w:val="20"/>
                <w:lang w:val="fr-FR"/>
              </w:rPr>
              <w:t>i</w:t>
            </w:r>
            <w:r>
              <w:rPr>
                <w:color w:val="000000"/>
                <w:spacing w:val="5"/>
                <w:sz w:val="20"/>
                <w:szCs w:val="20"/>
                <w:lang w:val="fr-FR"/>
              </w:rPr>
              <w:t>v</w:t>
            </w:r>
            <w:r>
              <w:rPr>
                <w:color w:val="000000"/>
                <w:sz w:val="20"/>
                <w:szCs w:val="20"/>
                <w:lang w:val="fr-FR"/>
              </w:rPr>
              <w:t>an</w:t>
            </w:r>
            <w:r>
              <w:rPr>
                <w:color w:val="000000"/>
                <w:spacing w:val="4"/>
                <w:sz w:val="20"/>
                <w:szCs w:val="20"/>
                <w:lang w:val="fr-FR"/>
              </w:rPr>
              <w:t>j</w:t>
            </w:r>
            <w:r>
              <w:rPr>
                <w:color w:val="000000"/>
                <w:spacing w:val="-3"/>
                <w:sz w:val="20"/>
                <w:szCs w:val="20"/>
                <w:lang w:val="fr-FR"/>
              </w:rPr>
              <w:t>e</w:t>
            </w:r>
            <w:r>
              <w:rPr>
                <w:color w:val="000000"/>
                <w:sz w:val="20"/>
                <w:szCs w:val="20"/>
                <w:lang w:val="fr-FR"/>
              </w:rPr>
              <w:t>m</w:t>
            </w:r>
            <w:r>
              <w:rPr>
                <w:color w:val="000000"/>
                <w:spacing w:val="-7"/>
                <w:sz w:val="20"/>
                <w:szCs w:val="20"/>
                <w:lang w:val="fr-FR"/>
              </w:rPr>
              <w:t xml:space="preserve"> </w:t>
            </w:r>
            <w:r>
              <w:rPr>
                <w:color w:val="000000"/>
                <w:spacing w:val="4"/>
                <w:sz w:val="20"/>
                <w:szCs w:val="20"/>
                <w:lang w:val="fr-FR"/>
              </w:rPr>
              <w:t>n</w:t>
            </w:r>
            <w:r>
              <w:rPr>
                <w:color w:val="000000"/>
                <w:sz w:val="20"/>
                <w:szCs w:val="20"/>
                <w:lang w:val="fr-FR"/>
              </w:rPr>
              <w:t>a</w:t>
            </w:r>
            <w:r>
              <w:rPr>
                <w:color w:val="000000"/>
                <w:w w:val="99"/>
                <w:sz w:val="20"/>
                <w:szCs w:val="20"/>
                <w:lang w:val="fr-FR"/>
              </w:rPr>
              <w:t xml:space="preserve"> </w:t>
            </w:r>
            <w:r>
              <w:rPr>
                <w:color w:val="000000"/>
                <w:spacing w:val="5"/>
                <w:sz w:val="20"/>
                <w:szCs w:val="20"/>
                <w:lang w:val="fr-FR"/>
              </w:rPr>
              <w:t>v</w:t>
            </w:r>
            <w:r>
              <w:rPr>
                <w:color w:val="000000"/>
                <w:sz w:val="20"/>
                <w:szCs w:val="20"/>
                <w:lang w:val="fr-FR"/>
              </w:rPr>
              <w:t>od</w:t>
            </w:r>
            <w:r>
              <w:rPr>
                <w:color w:val="000000"/>
                <w:spacing w:val="5"/>
                <w:sz w:val="20"/>
                <w:szCs w:val="20"/>
                <w:lang w:val="fr-FR"/>
              </w:rPr>
              <w:t>o</w:t>
            </w:r>
            <w:r>
              <w:rPr>
                <w:color w:val="000000"/>
                <w:sz w:val="20"/>
                <w:szCs w:val="20"/>
                <w:lang w:val="fr-FR"/>
              </w:rPr>
              <w:t>ve</w:t>
            </w:r>
            <w:r>
              <w:rPr>
                <w:color w:val="000000"/>
                <w:spacing w:val="-16"/>
                <w:sz w:val="20"/>
                <w:szCs w:val="20"/>
                <w:lang w:val="fr-FR"/>
              </w:rPr>
              <w:t xml:space="preserve"> </w:t>
            </w:r>
            <w:r>
              <w:rPr>
                <w:color w:val="000000"/>
                <w:sz w:val="20"/>
                <w:szCs w:val="20"/>
                <w:lang w:val="fr-FR"/>
              </w:rPr>
              <w:t>i</w:t>
            </w:r>
            <w:r>
              <w:rPr>
                <w:color w:val="000000"/>
                <w:spacing w:val="4"/>
                <w:sz w:val="20"/>
                <w:szCs w:val="20"/>
                <w:lang w:val="fr-FR"/>
              </w:rPr>
              <w:t>n</w:t>
            </w:r>
            <w:r>
              <w:rPr>
                <w:color w:val="000000"/>
                <w:spacing w:val="-2"/>
                <w:sz w:val="20"/>
                <w:szCs w:val="20"/>
                <w:lang w:val="fr-FR"/>
              </w:rPr>
              <w:t>st</w:t>
            </w:r>
            <w:r>
              <w:rPr>
                <w:color w:val="000000"/>
                <w:sz w:val="20"/>
                <w:szCs w:val="20"/>
                <w:lang w:val="fr-FR"/>
              </w:rPr>
              <w:t>a</w:t>
            </w:r>
            <w:r>
              <w:rPr>
                <w:color w:val="000000"/>
                <w:spacing w:val="5"/>
                <w:sz w:val="20"/>
                <w:szCs w:val="20"/>
                <w:lang w:val="fr-FR"/>
              </w:rPr>
              <w:t>l</w:t>
            </w:r>
            <w:r>
              <w:rPr>
                <w:color w:val="000000"/>
                <w:sz w:val="20"/>
                <w:szCs w:val="20"/>
                <w:lang w:val="fr-FR"/>
              </w:rPr>
              <w:t>a</w:t>
            </w:r>
            <w:r>
              <w:rPr>
                <w:color w:val="000000"/>
                <w:spacing w:val="-3"/>
                <w:sz w:val="20"/>
                <w:szCs w:val="20"/>
                <w:lang w:val="fr-FR"/>
              </w:rPr>
              <w:t>c</w:t>
            </w:r>
            <w:r>
              <w:rPr>
                <w:color w:val="000000"/>
                <w:spacing w:val="5"/>
                <w:sz w:val="20"/>
                <w:szCs w:val="20"/>
                <w:lang w:val="fr-FR"/>
              </w:rPr>
              <w:t>i</w:t>
            </w:r>
            <w:r>
              <w:rPr>
                <w:color w:val="000000"/>
                <w:sz w:val="20"/>
                <w:szCs w:val="20"/>
                <w:lang w:val="fr-FR"/>
              </w:rPr>
              <w:t>j</w:t>
            </w:r>
            <w:r>
              <w:rPr>
                <w:color w:val="000000"/>
                <w:spacing w:val="1"/>
                <w:sz w:val="20"/>
                <w:szCs w:val="20"/>
                <w:lang w:val="fr-FR"/>
              </w:rPr>
              <w:t>e</w:t>
            </w:r>
            <w:r>
              <w:rPr>
                <w:color w:val="000000"/>
                <w:sz w:val="20"/>
                <w:szCs w:val="20"/>
                <w:lang w:val="fr-FR"/>
              </w:rPr>
              <w:t>.</w:t>
            </w:r>
          </w:p>
          <w:p w:rsidR="00A25895" w:rsidRDefault="006512E0">
            <w:pPr>
              <w:rPr>
                <w:color w:val="000000"/>
                <w:sz w:val="20"/>
                <w:szCs w:val="20"/>
                <w:lang w:val="fr-FR"/>
              </w:rPr>
            </w:pPr>
            <w:r>
              <w:rPr>
                <w:color w:val="000000"/>
                <w:spacing w:val="3"/>
                <w:sz w:val="20"/>
                <w:szCs w:val="20"/>
                <w:lang w:val="fr-FR"/>
              </w:rPr>
              <w:t>K</w:t>
            </w:r>
            <w:r>
              <w:rPr>
                <w:color w:val="000000"/>
                <w:sz w:val="20"/>
                <w:szCs w:val="20"/>
                <w:lang w:val="fr-FR"/>
              </w:rPr>
              <w:t>ab</w:t>
            </w:r>
            <w:r>
              <w:rPr>
                <w:color w:val="000000"/>
                <w:spacing w:val="5"/>
                <w:sz w:val="20"/>
                <w:szCs w:val="20"/>
                <w:lang w:val="fr-FR"/>
              </w:rPr>
              <w:t>l</w:t>
            </w:r>
            <w:r>
              <w:rPr>
                <w:color w:val="000000"/>
                <w:sz w:val="20"/>
                <w:szCs w:val="20"/>
                <w:lang w:val="fr-FR"/>
              </w:rPr>
              <w:t>o</w:t>
            </w:r>
            <w:r>
              <w:rPr>
                <w:color w:val="000000"/>
                <w:spacing w:val="5"/>
                <w:sz w:val="20"/>
                <w:szCs w:val="20"/>
                <w:lang w:val="fr-FR"/>
              </w:rPr>
              <w:t>v</w:t>
            </w:r>
            <w:r>
              <w:rPr>
                <w:color w:val="000000"/>
                <w:sz w:val="20"/>
                <w:szCs w:val="20"/>
                <w:lang w:val="fr-FR"/>
              </w:rPr>
              <w:t>e</w:t>
            </w:r>
            <w:r>
              <w:rPr>
                <w:color w:val="000000"/>
                <w:spacing w:val="-11"/>
                <w:sz w:val="20"/>
                <w:szCs w:val="20"/>
                <w:lang w:val="fr-FR"/>
              </w:rPr>
              <w:t xml:space="preserve"> </w:t>
            </w:r>
            <w:r>
              <w:rPr>
                <w:color w:val="000000"/>
                <w:spacing w:val="4"/>
                <w:sz w:val="20"/>
                <w:szCs w:val="20"/>
                <w:lang w:val="fr-FR"/>
              </w:rPr>
              <w:t>u</w:t>
            </w:r>
            <w:r>
              <w:rPr>
                <w:color w:val="000000"/>
                <w:sz w:val="20"/>
                <w:szCs w:val="20"/>
                <w:lang w:val="fr-FR"/>
              </w:rPr>
              <w:t>v</w:t>
            </w:r>
            <w:r>
              <w:rPr>
                <w:color w:val="000000"/>
                <w:spacing w:val="1"/>
                <w:sz w:val="20"/>
                <w:szCs w:val="20"/>
                <w:lang w:val="fr-FR"/>
              </w:rPr>
              <w:t>e</w:t>
            </w:r>
            <w:r>
              <w:rPr>
                <w:color w:val="000000"/>
                <w:spacing w:val="-2"/>
                <w:sz w:val="20"/>
                <w:szCs w:val="20"/>
                <w:lang w:val="fr-FR"/>
              </w:rPr>
              <w:t>st</w:t>
            </w:r>
            <w:r>
              <w:rPr>
                <w:color w:val="000000"/>
                <w:sz w:val="20"/>
                <w:szCs w:val="20"/>
                <w:lang w:val="fr-FR"/>
              </w:rPr>
              <w:t>i</w:t>
            </w:r>
            <w:r>
              <w:rPr>
                <w:color w:val="000000"/>
                <w:spacing w:val="-4"/>
                <w:sz w:val="20"/>
                <w:szCs w:val="20"/>
                <w:lang w:val="fr-FR"/>
              </w:rPr>
              <w:t xml:space="preserve"> </w:t>
            </w:r>
            <w:r>
              <w:rPr>
                <w:color w:val="000000"/>
                <w:sz w:val="20"/>
                <w:szCs w:val="20"/>
                <w:lang w:val="fr-FR"/>
              </w:rPr>
              <w:t>u</w:t>
            </w:r>
            <w:r>
              <w:rPr>
                <w:color w:val="000000"/>
                <w:spacing w:val="-8"/>
                <w:sz w:val="20"/>
                <w:szCs w:val="20"/>
                <w:lang w:val="fr-FR"/>
              </w:rPr>
              <w:t xml:space="preserve"> </w:t>
            </w:r>
            <w:r>
              <w:rPr>
                <w:color w:val="000000"/>
                <w:spacing w:val="5"/>
                <w:sz w:val="20"/>
                <w:szCs w:val="20"/>
                <w:lang w:val="fr-FR"/>
              </w:rPr>
              <w:t>o</w:t>
            </w:r>
            <w:r>
              <w:rPr>
                <w:color w:val="000000"/>
                <w:sz w:val="20"/>
                <w:szCs w:val="20"/>
                <w:lang w:val="fr-FR"/>
              </w:rPr>
              <w:t>rmane</w:t>
            </w:r>
            <w:r>
              <w:rPr>
                <w:color w:val="000000"/>
                <w:spacing w:val="-7"/>
                <w:sz w:val="20"/>
                <w:szCs w:val="20"/>
                <w:lang w:val="fr-FR"/>
              </w:rPr>
              <w:t xml:space="preserve"> </w:t>
            </w:r>
            <w:r>
              <w:rPr>
                <w:color w:val="000000"/>
                <w:sz w:val="20"/>
                <w:szCs w:val="20"/>
                <w:lang w:val="fr-FR"/>
              </w:rPr>
              <w:t>pr</w:t>
            </w:r>
            <w:r>
              <w:rPr>
                <w:color w:val="000000"/>
                <w:spacing w:val="1"/>
                <w:sz w:val="20"/>
                <w:szCs w:val="20"/>
                <w:lang w:val="fr-FR"/>
              </w:rPr>
              <w:t>e</w:t>
            </w:r>
            <w:r>
              <w:rPr>
                <w:color w:val="000000"/>
                <w:sz w:val="20"/>
                <w:szCs w:val="20"/>
                <w:lang w:val="fr-FR"/>
              </w:rPr>
              <w:t>ko</w:t>
            </w:r>
            <w:r>
              <w:rPr>
                <w:color w:val="000000"/>
                <w:spacing w:val="-8"/>
                <w:sz w:val="20"/>
                <w:szCs w:val="20"/>
                <w:lang w:val="fr-FR"/>
              </w:rPr>
              <w:t xml:space="preserve"> </w:t>
            </w:r>
            <w:r>
              <w:rPr>
                <w:color w:val="000000"/>
                <w:sz w:val="20"/>
                <w:szCs w:val="20"/>
                <w:lang w:val="fr-FR"/>
              </w:rPr>
              <w:t>o</w:t>
            </w:r>
            <w:r>
              <w:rPr>
                <w:color w:val="000000"/>
                <w:spacing w:val="4"/>
                <w:sz w:val="20"/>
                <w:szCs w:val="20"/>
                <w:lang w:val="fr-FR"/>
              </w:rPr>
              <w:t>d</w:t>
            </w:r>
            <w:r>
              <w:rPr>
                <w:color w:val="000000"/>
                <w:spacing w:val="-3"/>
                <w:sz w:val="20"/>
                <w:szCs w:val="20"/>
                <w:lang w:val="fr-FR"/>
              </w:rPr>
              <w:t>g</w:t>
            </w:r>
            <w:r>
              <w:rPr>
                <w:color w:val="000000"/>
                <w:sz w:val="20"/>
                <w:szCs w:val="20"/>
                <w:lang w:val="fr-FR"/>
              </w:rPr>
              <w:t>o</w:t>
            </w:r>
            <w:r>
              <w:rPr>
                <w:color w:val="000000"/>
                <w:spacing w:val="5"/>
                <w:sz w:val="20"/>
                <w:szCs w:val="20"/>
                <w:lang w:val="fr-FR"/>
              </w:rPr>
              <w:t>v</w:t>
            </w:r>
            <w:r>
              <w:rPr>
                <w:color w:val="000000"/>
                <w:sz w:val="20"/>
                <w:szCs w:val="20"/>
                <w:lang w:val="fr-FR"/>
              </w:rPr>
              <w:t>ar</w:t>
            </w:r>
            <w:r>
              <w:rPr>
                <w:color w:val="000000"/>
                <w:spacing w:val="5"/>
                <w:sz w:val="20"/>
                <w:szCs w:val="20"/>
                <w:lang w:val="fr-FR"/>
              </w:rPr>
              <w:t>a</w:t>
            </w:r>
            <w:r>
              <w:rPr>
                <w:color w:val="000000"/>
                <w:sz w:val="20"/>
                <w:szCs w:val="20"/>
                <w:lang w:val="fr-FR"/>
              </w:rPr>
              <w:t>j</w:t>
            </w:r>
            <w:r>
              <w:rPr>
                <w:color w:val="000000"/>
                <w:spacing w:val="4"/>
                <w:sz w:val="20"/>
                <w:szCs w:val="20"/>
                <w:lang w:val="fr-FR"/>
              </w:rPr>
              <w:t>u</w:t>
            </w:r>
            <w:r>
              <w:rPr>
                <w:color w:val="000000"/>
                <w:spacing w:val="-3"/>
                <w:sz w:val="20"/>
                <w:szCs w:val="20"/>
                <w:lang w:val="fr-FR"/>
              </w:rPr>
              <w:t>ć</w:t>
            </w:r>
            <w:r>
              <w:rPr>
                <w:color w:val="000000"/>
                <w:sz w:val="20"/>
                <w:szCs w:val="20"/>
                <w:lang w:val="fr-FR"/>
              </w:rPr>
              <w:t>ih</w:t>
            </w:r>
            <w:r>
              <w:rPr>
                <w:color w:val="000000"/>
                <w:w w:val="99"/>
                <w:sz w:val="20"/>
                <w:szCs w:val="20"/>
                <w:lang w:val="fr-FR"/>
              </w:rPr>
              <w:t xml:space="preserve"> </w:t>
            </w:r>
            <w:r>
              <w:rPr>
                <w:color w:val="000000"/>
                <w:spacing w:val="4"/>
                <w:sz w:val="20"/>
                <w:szCs w:val="20"/>
                <w:lang w:val="fr-FR"/>
              </w:rPr>
              <w:t>u</w:t>
            </w:r>
            <w:r>
              <w:rPr>
                <w:color w:val="000000"/>
                <w:sz w:val="20"/>
                <w:szCs w:val="20"/>
                <w:lang w:val="fr-FR"/>
              </w:rPr>
              <w:t>v</w:t>
            </w:r>
            <w:r>
              <w:rPr>
                <w:color w:val="000000"/>
                <w:spacing w:val="5"/>
                <w:sz w:val="20"/>
                <w:szCs w:val="20"/>
                <w:lang w:val="fr-FR"/>
              </w:rPr>
              <w:t>o</w:t>
            </w:r>
            <w:r>
              <w:rPr>
                <w:color w:val="000000"/>
                <w:sz w:val="20"/>
                <w:szCs w:val="20"/>
                <w:lang w:val="fr-FR"/>
              </w:rPr>
              <w:t>dn</w:t>
            </w:r>
            <w:r>
              <w:rPr>
                <w:color w:val="000000"/>
                <w:spacing w:val="5"/>
                <w:sz w:val="20"/>
                <w:szCs w:val="20"/>
                <w:lang w:val="fr-FR"/>
              </w:rPr>
              <w:t>i</w:t>
            </w:r>
            <w:r>
              <w:rPr>
                <w:color w:val="000000"/>
                <w:spacing w:val="-3"/>
                <w:sz w:val="20"/>
                <w:szCs w:val="20"/>
                <w:lang w:val="fr-FR"/>
              </w:rPr>
              <w:t>c</w:t>
            </w:r>
            <w:r>
              <w:rPr>
                <w:color w:val="000000"/>
                <w:sz w:val="20"/>
                <w:szCs w:val="20"/>
                <w:lang w:val="fr-FR"/>
              </w:rPr>
              <w:t>a</w:t>
            </w:r>
            <w:r>
              <w:rPr>
                <w:color w:val="000000"/>
                <w:spacing w:val="-2"/>
                <w:sz w:val="20"/>
                <w:szCs w:val="20"/>
                <w:lang w:val="fr-FR"/>
              </w:rPr>
              <w:t xml:space="preserve"> s</w:t>
            </w:r>
            <w:r>
              <w:rPr>
                <w:color w:val="000000"/>
                <w:sz w:val="20"/>
                <w:szCs w:val="20"/>
                <w:lang w:val="fr-FR"/>
              </w:rPr>
              <w:t>a</w:t>
            </w:r>
            <w:r>
              <w:rPr>
                <w:color w:val="000000"/>
                <w:spacing w:val="-5"/>
                <w:sz w:val="20"/>
                <w:szCs w:val="20"/>
                <w:lang w:val="fr-FR"/>
              </w:rPr>
              <w:t xml:space="preserve"> </w:t>
            </w:r>
            <w:r>
              <w:rPr>
                <w:color w:val="000000"/>
                <w:spacing w:val="2"/>
                <w:sz w:val="20"/>
                <w:szCs w:val="20"/>
                <w:lang w:val="fr-FR"/>
              </w:rPr>
              <w:t>g</w:t>
            </w:r>
            <w:r>
              <w:rPr>
                <w:color w:val="000000"/>
                <w:sz w:val="20"/>
                <w:szCs w:val="20"/>
                <w:lang w:val="fr-FR"/>
              </w:rPr>
              <w:t>or</w:t>
            </w:r>
            <w:r>
              <w:rPr>
                <w:color w:val="000000"/>
                <w:spacing w:val="4"/>
                <w:sz w:val="20"/>
                <w:szCs w:val="20"/>
                <w:lang w:val="fr-FR"/>
              </w:rPr>
              <w:t>n</w:t>
            </w:r>
            <w:r>
              <w:rPr>
                <w:color w:val="000000"/>
                <w:sz w:val="20"/>
                <w:szCs w:val="20"/>
                <w:lang w:val="fr-FR"/>
              </w:rPr>
              <w:t>je</w:t>
            </w:r>
            <w:r>
              <w:rPr>
                <w:color w:val="000000"/>
                <w:spacing w:val="-4"/>
                <w:sz w:val="20"/>
                <w:szCs w:val="20"/>
                <w:lang w:val="fr-FR"/>
              </w:rPr>
              <w:t xml:space="preserve"> </w:t>
            </w:r>
            <w:r>
              <w:rPr>
                <w:color w:val="000000"/>
                <w:sz w:val="20"/>
                <w:szCs w:val="20"/>
                <w:lang w:val="fr-FR"/>
              </w:rPr>
              <w:t>i</w:t>
            </w:r>
            <w:r>
              <w:rPr>
                <w:color w:val="000000"/>
                <w:spacing w:val="-6"/>
                <w:sz w:val="20"/>
                <w:szCs w:val="20"/>
                <w:lang w:val="fr-FR"/>
              </w:rPr>
              <w:t xml:space="preserve"> </w:t>
            </w:r>
            <w:r>
              <w:rPr>
                <w:color w:val="000000"/>
                <w:spacing w:val="4"/>
                <w:sz w:val="20"/>
                <w:szCs w:val="20"/>
                <w:lang w:val="fr-FR"/>
              </w:rPr>
              <w:t>d</w:t>
            </w:r>
            <w:r>
              <w:rPr>
                <w:color w:val="000000"/>
                <w:sz w:val="20"/>
                <w:szCs w:val="20"/>
                <w:lang w:val="fr-FR"/>
              </w:rPr>
              <w:t>on</w:t>
            </w:r>
            <w:r>
              <w:rPr>
                <w:color w:val="000000"/>
                <w:spacing w:val="4"/>
                <w:sz w:val="20"/>
                <w:szCs w:val="20"/>
                <w:lang w:val="fr-FR"/>
              </w:rPr>
              <w:t>j</w:t>
            </w:r>
            <w:r>
              <w:rPr>
                <w:color w:val="000000"/>
                <w:sz w:val="20"/>
                <w:szCs w:val="20"/>
                <w:lang w:val="fr-FR"/>
              </w:rPr>
              <w:t>e</w:t>
            </w:r>
            <w:r>
              <w:rPr>
                <w:color w:val="000000"/>
                <w:spacing w:val="-3"/>
                <w:sz w:val="20"/>
                <w:szCs w:val="20"/>
                <w:lang w:val="fr-FR"/>
              </w:rPr>
              <w:t xml:space="preserve"> </w:t>
            </w:r>
            <w:r>
              <w:rPr>
                <w:color w:val="000000"/>
                <w:spacing w:val="-2"/>
                <w:sz w:val="20"/>
                <w:szCs w:val="20"/>
                <w:lang w:val="fr-FR"/>
              </w:rPr>
              <w:t>st</w:t>
            </w:r>
            <w:r>
              <w:rPr>
                <w:color w:val="000000"/>
                <w:sz w:val="20"/>
                <w:szCs w:val="20"/>
                <w:lang w:val="fr-FR"/>
              </w:rPr>
              <w:t>ra</w:t>
            </w:r>
            <w:r>
              <w:rPr>
                <w:color w:val="000000"/>
                <w:spacing w:val="4"/>
                <w:sz w:val="20"/>
                <w:szCs w:val="20"/>
                <w:lang w:val="fr-FR"/>
              </w:rPr>
              <w:t>n</w:t>
            </w:r>
            <w:r>
              <w:rPr>
                <w:color w:val="000000"/>
                <w:spacing w:val="-3"/>
                <w:sz w:val="20"/>
                <w:szCs w:val="20"/>
                <w:lang w:val="fr-FR"/>
              </w:rPr>
              <w:t>e</w:t>
            </w:r>
            <w:r>
              <w:rPr>
                <w:color w:val="000000"/>
                <w:sz w:val="20"/>
                <w:szCs w:val="20"/>
                <w:lang w:val="fr-FR"/>
              </w:rPr>
              <w:t>,</w:t>
            </w:r>
            <w:r>
              <w:rPr>
                <w:color w:val="000000"/>
                <w:spacing w:val="-6"/>
                <w:sz w:val="20"/>
                <w:szCs w:val="20"/>
                <w:lang w:val="fr-FR"/>
              </w:rPr>
              <w:t xml:space="preserve"> </w:t>
            </w:r>
            <w:r>
              <w:rPr>
                <w:color w:val="000000"/>
                <w:sz w:val="20"/>
                <w:szCs w:val="20"/>
                <w:lang w:val="fr-FR"/>
              </w:rPr>
              <w:t>pr</w:t>
            </w:r>
            <w:r>
              <w:rPr>
                <w:color w:val="000000"/>
                <w:spacing w:val="1"/>
                <w:sz w:val="20"/>
                <w:szCs w:val="20"/>
                <w:lang w:val="fr-FR"/>
              </w:rPr>
              <w:t>e</w:t>
            </w:r>
            <w:r>
              <w:rPr>
                <w:color w:val="000000"/>
                <w:spacing w:val="-6"/>
                <w:sz w:val="20"/>
                <w:szCs w:val="20"/>
                <w:lang w:val="fr-FR"/>
              </w:rPr>
              <w:t>m</w:t>
            </w:r>
            <w:r>
              <w:rPr>
                <w:color w:val="000000"/>
                <w:sz w:val="20"/>
                <w:szCs w:val="20"/>
                <w:lang w:val="fr-FR"/>
              </w:rPr>
              <w:t>a</w:t>
            </w:r>
            <w:r>
              <w:rPr>
                <w:color w:val="000000"/>
                <w:spacing w:val="-1"/>
                <w:sz w:val="20"/>
                <w:szCs w:val="20"/>
                <w:lang w:val="fr-FR"/>
              </w:rPr>
              <w:t xml:space="preserve"> </w:t>
            </w:r>
            <w:r>
              <w:rPr>
                <w:color w:val="000000"/>
                <w:spacing w:val="-3"/>
                <w:sz w:val="20"/>
                <w:szCs w:val="20"/>
                <w:lang w:val="fr-FR"/>
              </w:rPr>
              <w:t>g</w:t>
            </w:r>
            <w:r>
              <w:rPr>
                <w:color w:val="000000"/>
                <w:sz w:val="20"/>
                <w:szCs w:val="20"/>
                <w:lang w:val="fr-FR"/>
              </w:rPr>
              <w:t>r</w:t>
            </w:r>
            <w:r>
              <w:rPr>
                <w:color w:val="000000"/>
                <w:spacing w:val="5"/>
                <w:sz w:val="20"/>
                <w:szCs w:val="20"/>
                <w:lang w:val="fr-FR"/>
              </w:rPr>
              <w:t>a</w:t>
            </w:r>
            <w:r>
              <w:rPr>
                <w:color w:val="000000"/>
                <w:spacing w:val="-2"/>
                <w:sz w:val="20"/>
                <w:szCs w:val="20"/>
                <w:lang w:val="fr-FR"/>
              </w:rPr>
              <w:t>f</w:t>
            </w:r>
            <w:r>
              <w:rPr>
                <w:color w:val="000000"/>
                <w:sz w:val="20"/>
                <w:szCs w:val="20"/>
                <w:lang w:val="fr-FR"/>
              </w:rPr>
              <w:t>i</w:t>
            </w:r>
            <w:r>
              <w:rPr>
                <w:color w:val="000000"/>
                <w:spacing w:val="2"/>
                <w:sz w:val="20"/>
                <w:szCs w:val="20"/>
                <w:lang w:val="fr-FR"/>
              </w:rPr>
              <w:t>č</w:t>
            </w:r>
            <w:r>
              <w:rPr>
                <w:color w:val="000000"/>
                <w:spacing w:val="-5"/>
                <w:sz w:val="20"/>
                <w:szCs w:val="20"/>
                <w:lang w:val="fr-FR"/>
              </w:rPr>
              <w:t>k</w:t>
            </w:r>
            <w:r>
              <w:rPr>
                <w:color w:val="000000"/>
                <w:spacing w:val="5"/>
                <w:sz w:val="20"/>
                <w:szCs w:val="20"/>
                <w:lang w:val="fr-FR"/>
              </w:rPr>
              <w:t>o</w:t>
            </w:r>
            <w:r>
              <w:rPr>
                <w:color w:val="000000"/>
                <w:sz w:val="20"/>
                <w:szCs w:val="20"/>
                <w:lang w:val="fr-FR"/>
              </w:rPr>
              <w:t>j</w:t>
            </w:r>
            <w:r>
              <w:rPr>
                <w:color w:val="000000"/>
                <w:w w:val="99"/>
                <w:sz w:val="20"/>
                <w:szCs w:val="20"/>
                <w:lang w:val="fr-FR"/>
              </w:rPr>
              <w:t xml:space="preserve"> </w:t>
            </w:r>
            <w:r>
              <w:rPr>
                <w:color w:val="000000"/>
                <w:spacing w:val="4"/>
                <w:sz w:val="20"/>
                <w:szCs w:val="20"/>
                <w:lang w:val="fr-FR"/>
              </w:rPr>
              <w:t>d</w:t>
            </w:r>
            <w:r>
              <w:rPr>
                <w:color w:val="000000"/>
                <w:sz w:val="20"/>
                <w:szCs w:val="20"/>
                <w:lang w:val="fr-FR"/>
              </w:rPr>
              <w:t>okum</w:t>
            </w:r>
            <w:r>
              <w:rPr>
                <w:color w:val="000000"/>
                <w:spacing w:val="-3"/>
                <w:sz w:val="20"/>
                <w:szCs w:val="20"/>
                <w:lang w:val="fr-FR"/>
              </w:rPr>
              <w:t>e</w:t>
            </w:r>
            <w:r>
              <w:rPr>
                <w:color w:val="000000"/>
                <w:spacing w:val="4"/>
                <w:sz w:val="20"/>
                <w:szCs w:val="20"/>
                <w:lang w:val="fr-FR"/>
              </w:rPr>
              <w:t>n</w:t>
            </w:r>
            <w:r>
              <w:rPr>
                <w:color w:val="000000"/>
                <w:spacing w:val="-2"/>
                <w:sz w:val="20"/>
                <w:szCs w:val="20"/>
                <w:lang w:val="fr-FR"/>
              </w:rPr>
              <w:t>t</w:t>
            </w:r>
            <w:r>
              <w:rPr>
                <w:color w:val="000000"/>
                <w:sz w:val="20"/>
                <w:szCs w:val="20"/>
                <w:lang w:val="fr-FR"/>
              </w:rPr>
              <w:t>a</w:t>
            </w:r>
            <w:r>
              <w:rPr>
                <w:color w:val="000000"/>
                <w:spacing w:val="-3"/>
                <w:sz w:val="20"/>
                <w:szCs w:val="20"/>
                <w:lang w:val="fr-FR"/>
              </w:rPr>
              <w:t>c</w:t>
            </w:r>
            <w:r>
              <w:rPr>
                <w:color w:val="000000"/>
                <w:spacing w:val="5"/>
                <w:sz w:val="20"/>
                <w:szCs w:val="20"/>
                <w:lang w:val="fr-FR"/>
              </w:rPr>
              <w:t>i</w:t>
            </w:r>
            <w:r>
              <w:rPr>
                <w:color w:val="000000"/>
                <w:sz w:val="20"/>
                <w:szCs w:val="20"/>
                <w:lang w:val="fr-FR"/>
              </w:rPr>
              <w:t>j</w:t>
            </w:r>
            <w:r>
              <w:rPr>
                <w:color w:val="000000"/>
                <w:spacing w:val="5"/>
                <w:sz w:val="20"/>
                <w:szCs w:val="20"/>
                <w:lang w:val="fr-FR"/>
              </w:rPr>
              <w:t>i</w:t>
            </w:r>
            <w:r>
              <w:rPr>
                <w:color w:val="000000"/>
                <w:sz w:val="20"/>
                <w:szCs w:val="20"/>
                <w:lang w:val="fr-FR"/>
              </w:rPr>
              <w:t>.</w:t>
            </w:r>
          </w:p>
          <w:p w:rsidR="00860158" w:rsidRPr="00E1510B" w:rsidRDefault="006512E0">
            <w:pPr>
              <w:rPr>
                <w:color w:val="000000"/>
                <w:spacing w:val="1"/>
                <w:sz w:val="20"/>
                <w:szCs w:val="20"/>
                <w:lang w:val="fr-FR"/>
              </w:rPr>
            </w:pPr>
            <w:r>
              <w:rPr>
                <w:color w:val="000000"/>
                <w:spacing w:val="1"/>
                <w:sz w:val="20"/>
                <w:szCs w:val="20"/>
                <w:lang w:val="fr-FR"/>
              </w:rPr>
              <w:t>S</w:t>
            </w:r>
            <w:r>
              <w:rPr>
                <w:color w:val="000000"/>
                <w:sz w:val="20"/>
                <w:szCs w:val="20"/>
                <w:lang w:val="fr-FR"/>
              </w:rPr>
              <w:t>vi</w:t>
            </w:r>
            <w:r>
              <w:rPr>
                <w:color w:val="000000"/>
                <w:spacing w:val="-7"/>
                <w:sz w:val="20"/>
                <w:szCs w:val="20"/>
                <w:lang w:val="fr-FR"/>
              </w:rPr>
              <w:t xml:space="preserve"> </w:t>
            </w:r>
            <w:r>
              <w:rPr>
                <w:color w:val="000000"/>
                <w:sz w:val="20"/>
                <w:szCs w:val="20"/>
                <w:lang w:val="fr-FR"/>
              </w:rPr>
              <w:t>ra</w:t>
            </w:r>
            <w:r>
              <w:rPr>
                <w:color w:val="000000"/>
                <w:spacing w:val="1"/>
                <w:sz w:val="20"/>
                <w:szCs w:val="20"/>
                <w:lang w:val="fr-FR"/>
              </w:rPr>
              <w:t>z</w:t>
            </w:r>
            <w:r>
              <w:rPr>
                <w:color w:val="000000"/>
                <w:sz w:val="20"/>
                <w:szCs w:val="20"/>
                <w:lang w:val="fr-FR"/>
              </w:rPr>
              <w:t>vodni</w:t>
            </w:r>
            <w:r>
              <w:rPr>
                <w:color w:val="000000"/>
                <w:spacing w:val="-1"/>
                <w:sz w:val="20"/>
                <w:szCs w:val="20"/>
                <w:lang w:val="fr-FR"/>
              </w:rPr>
              <w:t xml:space="preserve"> </w:t>
            </w:r>
            <w:r>
              <w:rPr>
                <w:color w:val="000000"/>
                <w:sz w:val="20"/>
                <w:szCs w:val="20"/>
                <w:lang w:val="fr-FR"/>
              </w:rPr>
              <w:t>or</w:t>
            </w:r>
            <w:r>
              <w:rPr>
                <w:color w:val="000000"/>
                <w:spacing w:val="-6"/>
                <w:sz w:val="20"/>
                <w:szCs w:val="20"/>
                <w:lang w:val="fr-FR"/>
              </w:rPr>
              <w:t>m</w:t>
            </w:r>
            <w:r>
              <w:rPr>
                <w:color w:val="000000"/>
                <w:sz w:val="20"/>
                <w:szCs w:val="20"/>
                <w:lang w:val="fr-FR"/>
              </w:rPr>
              <w:t>ani</w:t>
            </w:r>
            <w:r>
              <w:rPr>
                <w:color w:val="000000"/>
                <w:spacing w:val="-2"/>
                <w:sz w:val="20"/>
                <w:szCs w:val="20"/>
                <w:lang w:val="fr-FR"/>
              </w:rPr>
              <w:t xml:space="preserve"> t</w:t>
            </w:r>
            <w:r>
              <w:rPr>
                <w:color w:val="000000"/>
                <w:sz w:val="20"/>
                <w:szCs w:val="20"/>
                <w:lang w:val="fr-FR"/>
              </w:rPr>
              <w:t>r</w:t>
            </w:r>
            <w:r>
              <w:rPr>
                <w:color w:val="000000"/>
                <w:spacing w:val="-3"/>
                <w:sz w:val="20"/>
                <w:szCs w:val="20"/>
                <w:lang w:val="fr-FR"/>
              </w:rPr>
              <w:t>e</w:t>
            </w:r>
            <w:r>
              <w:rPr>
                <w:color w:val="000000"/>
                <w:sz w:val="20"/>
                <w:szCs w:val="20"/>
                <w:lang w:val="fr-FR"/>
              </w:rPr>
              <w:t>ba</w:t>
            </w:r>
            <w:r>
              <w:rPr>
                <w:color w:val="000000"/>
                <w:spacing w:val="-6"/>
                <w:sz w:val="20"/>
                <w:szCs w:val="20"/>
                <w:lang w:val="fr-FR"/>
              </w:rPr>
              <w:t xml:space="preserve"> </w:t>
            </w:r>
            <w:r>
              <w:rPr>
                <w:color w:val="000000"/>
                <w:spacing w:val="4"/>
                <w:sz w:val="20"/>
                <w:szCs w:val="20"/>
                <w:lang w:val="fr-FR"/>
              </w:rPr>
              <w:t>d</w:t>
            </w:r>
            <w:r>
              <w:rPr>
                <w:color w:val="000000"/>
                <w:sz w:val="20"/>
                <w:szCs w:val="20"/>
                <w:lang w:val="fr-FR"/>
              </w:rPr>
              <w:t>a</w:t>
            </w:r>
            <w:r>
              <w:rPr>
                <w:color w:val="000000"/>
                <w:spacing w:val="-6"/>
                <w:sz w:val="20"/>
                <w:szCs w:val="20"/>
                <w:lang w:val="fr-FR"/>
              </w:rPr>
              <w:t xml:space="preserve"> </w:t>
            </w:r>
            <w:r>
              <w:rPr>
                <w:color w:val="000000"/>
                <w:sz w:val="20"/>
                <w:szCs w:val="20"/>
                <w:lang w:val="fr-FR"/>
              </w:rPr>
              <w:t>b</w:t>
            </w:r>
            <w:r>
              <w:rPr>
                <w:color w:val="000000"/>
                <w:spacing w:val="4"/>
                <w:sz w:val="20"/>
                <w:szCs w:val="20"/>
                <w:lang w:val="fr-FR"/>
              </w:rPr>
              <w:t>u</w:t>
            </w:r>
            <w:r>
              <w:rPr>
                <w:color w:val="000000"/>
                <w:sz w:val="20"/>
                <w:szCs w:val="20"/>
                <w:lang w:val="fr-FR"/>
              </w:rPr>
              <w:t>du</w:t>
            </w:r>
            <w:r>
              <w:rPr>
                <w:color w:val="000000"/>
                <w:spacing w:val="-1"/>
                <w:sz w:val="20"/>
                <w:szCs w:val="20"/>
                <w:lang w:val="fr-FR"/>
              </w:rPr>
              <w:t xml:space="preserve"> </w:t>
            </w:r>
            <w:r>
              <w:rPr>
                <w:color w:val="000000"/>
                <w:sz w:val="20"/>
                <w:szCs w:val="20"/>
                <w:lang w:val="fr-FR"/>
              </w:rPr>
              <w:t>opr</w:t>
            </w:r>
            <w:r>
              <w:rPr>
                <w:color w:val="000000"/>
                <w:spacing w:val="-3"/>
                <w:sz w:val="20"/>
                <w:szCs w:val="20"/>
                <w:lang w:val="fr-FR"/>
              </w:rPr>
              <w:t>e</w:t>
            </w:r>
            <w:r>
              <w:rPr>
                <w:color w:val="000000"/>
                <w:sz w:val="20"/>
                <w:szCs w:val="20"/>
                <w:lang w:val="fr-FR"/>
              </w:rPr>
              <w:t>mlj</w:t>
            </w:r>
            <w:r>
              <w:rPr>
                <w:color w:val="000000"/>
                <w:spacing w:val="1"/>
                <w:sz w:val="20"/>
                <w:szCs w:val="20"/>
                <w:lang w:val="fr-FR"/>
              </w:rPr>
              <w:t>e</w:t>
            </w:r>
            <w:r>
              <w:rPr>
                <w:color w:val="000000"/>
                <w:sz w:val="20"/>
                <w:szCs w:val="20"/>
                <w:lang w:val="fr-FR"/>
              </w:rPr>
              <w:t>ni</w:t>
            </w:r>
            <w:r>
              <w:rPr>
                <w:color w:val="000000"/>
                <w:w w:val="99"/>
                <w:sz w:val="20"/>
                <w:szCs w:val="20"/>
                <w:lang w:val="fr-FR"/>
              </w:rPr>
              <w:t xml:space="preserve"> </w:t>
            </w:r>
            <w:r>
              <w:rPr>
                <w:color w:val="000000"/>
                <w:sz w:val="20"/>
                <w:szCs w:val="20"/>
                <w:lang w:val="fr-FR"/>
              </w:rPr>
              <w:t>bravi</w:t>
            </w:r>
            <w:r>
              <w:rPr>
                <w:color w:val="000000"/>
                <w:spacing w:val="-3"/>
                <w:sz w:val="20"/>
                <w:szCs w:val="20"/>
                <w:lang w:val="fr-FR"/>
              </w:rPr>
              <w:t>c</w:t>
            </w:r>
            <w:r>
              <w:rPr>
                <w:color w:val="000000"/>
                <w:sz w:val="20"/>
                <w:szCs w:val="20"/>
                <w:lang w:val="fr-FR"/>
              </w:rPr>
              <w:t>om</w:t>
            </w:r>
            <w:r>
              <w:rPr>
                <w:color w:val="000000"/>
                <w:spacing w:val="-8"/>
                <w:sz w:val="20"/>
                <w:szCs w:val="20"/>
                <w:lang w:val="fr-FR"/>
              </w:rPr>
              <w:t xml:space="preserve"> </w:t>
            </w:r>
            <w:r>
              <w:rPr>
                <w:color w:val="000000"/>
                <w:sz w:val="20"/>
                <w:szCs w:val="20"/>
                <w:lang w:val="fr-FR"/>
              </w:rPr>
              <w:t>i</w:t>
            </w:r>
            <w:r>
              <w:rPr>
                <w:color w:val="000000"/>
                <w:spacing w:val="-8"/>
                <w:sz w:val="20"/>
                <w:szCs w:val="20"/>
                <w:lang w:val="fr-FR"/>
              </w:rPr>
              <w:t xml:space="preserve"> </w:t>
            </w:r>
            <w:r>
              <w:rPr>
                <w:color w:val="000000"/>
                <w:sz w:val="20"/>
                <w:szCs w:val="20"/>
                <w:lang w:val="fr-FR"/>
              </w:rPr>
              <w:t>ma</w:t>
            </w:r>
            <w:r>
              <w:rPr>
                <w:color w:val="000000"/>
                <w:spacing w:val="-2"/>
                <w:sz w:val="20"/>
                <w:szCs w:val="20"/>
                <w:lang w:val="fr-FR"/>
              </w:rPr>
              <w:t>s</w:t>
            </w:r>
            <w:r>
              <w:rPr>
                <w:color w:val="000000"/>
                <w:spacing w:val="3"/>
                <w:sz w:val="20"/>
                <w:szCs w:val="20"/>
                <w:lang w:val="fr-FR"/>
              </w:rPr>
              <w:t>t</w:t>
            </w:r>
            <w:r>
              <w:rPr>
                <w:color w:val="000000"/>
                <w:spacing w:val="-3"/>
                <w:sz w:val="20"/>
                <w:szCs w:val="20"/>
                <w:lang w:val="fr-FR"/>
              </w:rPr>
              <w:t>e</w:t>
            </w:r>
            <w:r>
              <w:rPr>
                <w:color w:val="000000"/>
                <w:sz w:val="20"/>
                <w:szCs w:val="20"/>
                <w:lang w:val="fr-FR"/>
              </w:rPr>
              <w:t>r</w:t>
            </w:r>
            <w:r>
              <w:rPr>
                <w:color w:val="000000"/>
                <w:spacing w:val="-8"/>
                <w:sz w:val="20"/>
                <w:szCs w:val="20"/>
                <w:lang w:val="fr-FR"/>
              </w:rPr>
              <w:t xml:space="preserve"> </w:t>
            </w:r>
            <w:r>
              <w:rPr>
                <w:color w:val="000000"/>
                <w:sz w:val="20"/>
                <w:szCs w:val="20"/>
                <w:lang w:val="fr-FR"/>
              </w:rPr>
              <w:t>klj</w:t>
            </w:r>
            <w:r>
              <w:rPr>
                <w:color w:val="000000"/>
                <w:spacing w:val="4"/>
                <w:sz w:val="20"/>
                <w:szCs w:val="20"/>
                <w:lang w:val="fr-FR"/>
              </w:rPr>
              <w:t>u</w:t>
            </w:r>
            <w:r>
              <w:rPr>
                <w:color w:val="000000"/>
                <w:spacing w:val="-3"/>
                <w:sz w:val="20"/>
                <w:szCs w:val="20"/>
                <w:lang w:val="fr-FR"/>
              </w:rPr>
              <w:t>če</w:t>
            </w:r>
            <w:r>
              <w:rPr>
                <w:color w:val="000000"/>
                <w:sz w:val="20"/>
                <w:szCs w:val="20"/>
                <w:lang w:val="fr-FR"/>
              </w:rPr>
              <w:t>m.</w:t>
            </w:r>
          </w:p>
          <w:p w:rsidR="006512E0" w:rsidRPr="005F6026" w:rsidRDefault="00860158">
            <w:pPr>
              <w:rPr>
                <w:color w:val="000000"/>
                <w:sz w:val="20"/>
                <w:szCs w:val="20"/>
                <w:lang w:val="fr-FR"/>
              </w:rPr>
            </w:pPr>
            <w:r>
              <w:rPr>
                <w:color w:val="000000"/>
                <w:sz w:val="20"/>
                <w:szCs w:val="20"/>
                <w:lang w:val="fr-FR"/>
              </w:rPr>
              <w:t xml:space="preserve">U tablu ugraditi sljedecu opremu struje kratkog spoja min 10 kA-3 polni niskonaponski rastavljac sa sigurnim </w:t>
            </w:r>
            <w:r w:rsidR="006512E0">
              <w:rPr>
                <w:color w:val="000000"/>
                <w:sz w:val="20"/>
                <w:szCs w:val="20"/>
                <w:lang w:val="fr-FR"/>
              </w:rPr>
              <w:t>odvajanjem</w:t>
            </w:r>
            <w:r w:rsidR="005F6026">
              <w:rPr>
                <w:color w:val="000000"/>
                <w:sz w:val="20"/>
                <w:szCs w:val="20"/>
                <w:lang w:val="fr-FR"/>
              </w:rPr>
              <w:t xml:space="preserve"> glavnih kontakata, električnih </w:t>
            </w:r>
            <w:r w:rsidR="006512E0">
              <w:rPr>
                <w:color w:val="000000"/>
                <w:sz w:val="20"/>
                <w:szCs w:val="20"/>
                <w:lang w:val="fr-FR"/>
              </w:rPr>
              <w:t xml:space="preserve">karakteristika prema IEC 60947-1, za montažu na DIN šinu, nazivnog napona </w:t>
            </w:r>
            <w:r w:rsidR="005F6026">
              <w:rPr>
                <w:color w:val="000000"/>
                <w:sz w:val="20"/>
                <w:szCs w:val="20"/>
                <w:lang w:val="fr-FR"/>
              </w:rPr>
              <w:t xml:space="preserve">U=380-415V, proizvod Schneider ili ekvivalentno </w:t>
            </w:r>
            <w:r w:rsidR="00F65B84">
              <w:rPr>
                <w:color w:val="000000"/>
                <w:sz w:val="20"/>
                <w:szCs w:val="20"/>
                <w:lang w:val="fr-FR"/>
              </w:rPr>
              <w:t>tip</w:t>
            </w:r>
            <w:r w:rsidR="006512E0">
              <w:rPr>
                <w:color w:val="000000"/>
                <w:sz w:val="20"/>
                <w:szCs w:val="20"/>
                <w:lang w:val="fr-FR"/>
              </w:rPr>
              <w:t>;</w:t>
            </w:r>
          </w:p>
          <w:p w:rsidR="006512E0" w:rsidRDefault="006512E0">
            <w:pPr>
              <w:rPr>
                <w:color w:val="000000"/>
                <w:spacing w:val="-2"/>
                <w:sz w:val="20"/>
                <w:szCs w:val="20"/>
                <w:lang w:val="fr-FR"/>
              </w:rPr>
            </w:pPr>
            <w:r>
              <w:rPr>
                <w:color w:val="000000"/>
                <w:spacing w:val="5"/>
                <w:sz w:val="20"/>
                <w:szCs w:val="20"/>
                <w:lang w:val="fr-FR"/>
              </w:rPr>
              <w:t>I</w:t>
            </w:r>
            <w:r>
              <w:rPr>
                <w:color w:val="000000"/>
                <w:spacing w:val="-1"/>
                <w:sz w:val="20"/>
                <w:szCs w:val="20"/>
                <w:lang w:val="fr-FR"/>
              </w:rPr>
              <w:t>N</w:t>
            </w:r>
            <w:r>
              <w:rPr>
                <w:color w:val="000000"/>
                <w:spacing w:val="1"/>
                <w:sz w:val="20"/>
                <w:szCs w:val="20"/>
                <w:lang w:val="fr-FR"/>
              </w:rPr>
              <w:t>T</w:t>
            </w:r>
            <w:r>
              <w:rPr>
                <w:color w:val="000000"/>
                <w:spacing w:val="4"/>
                <w:sz w:val="20"/>
                <w:szCs w:val="20"/>
                <w:lang w:val="fr-FR"/>
              </w:rPr>
              <w:t>E</w:t>
            </w:r>
            <w:r>
              <w:rPr>
                <w:color w:val="000000"/>
                <w:spacing w:val="-6"/>
                <w:sz w:val="20"/>
                <w:szCs w:val="20"/>
                <w:lang w:val="fr-FR"/>
              </w:rPr>
              <w:t>R</w:t>
            </w:r>
            <w:r>
              <w:rPr>
                <w:color w:val="000000"/>
                <w:spacing w:val="3"/>
                <w:sz w:val="20"/>
                <w:szCs w:val="20"/>
                <w:lang w:val="fr-FR"/>
              </w:rPr>
              <w:t>P</w:t>
            </w:r>
            <w:r>
              <w:rPr>
                <w:color w:val="000000"/>
                <w:spacing w:val="-12"/>
                <w:sz w:val="20"/>
                <w:szCs w:val="20"/>
                <w:lang w:val="fr-FR"/>
              </w:rPr>
              <w:t>A</w:t>
            </w:r>
            <w:r>
              <w:rPr>
                <w:color w:val="000000"/>
                <w:sz w:val="20"/>
                <w:szCs w:val="20"/>
                <w:lang w:val="fr-FR"/>
              </w:rPr>
              <w:t xml:space="preserve">CT </w:t>
            </w:r>
            <w:r>
              <w:rPr>
                <w:color w:val="000000"/>
                <w:spacing w:val="5"/>
                <w:sz w:val="20"/>
                <w:szCs w:val="20"/>
                <w:lang w:val="fr-FR"/>
              </w:rPr>
              <w:t>I</w:t>
            </w:r>
            <w:r>
              <w:rPr>
                <w:color w:val="000000"/>
                <w:spacing w:val="4"/>
                <w:sz w:val="20"/>
                <w:szCs w:val="20"/>
                <w:lang w:val="fr-FR"/>
              </w:rPr>
              <w:t>N</w:t>
            </w:r>
            <w:r>
              <w:rPr>
                <w:color w:val="000000"/>
                <w:sz w:val="20"/>
                <w:szCs w:val="20"/>
                <w:lang w:val="fr-FR"/>
              </w:rPr>
              <w:t>S</w:t>
            </w:r>
            <w:r>
              <w:rPr>
                <w:color w:val="000000"/>
                <w:spacing w:val="1"/>
                <w:sz w:val="20"/>
                <w:szCs w:val="20"/>
                <w:lang w:val="fr-FR"/>
              </w:rPr>
              <w:t xml:space="preserve"> </w:t>
            </w:r>
            <w:r>
              <w:rPr>
                <w:color w:val="000000"/>
                <w:spacing w:val="-5"/>
                <w:sz w:val="20"/>
                <w:szCs w:val="20"/>
                <w:lang w:val="fr-FR"/>
              </w:rPr>
              <w:t>4</w:t>
            </w:r>
            <w:r>
              <w:rPr>
                <w:color w:val="000000"/>
                <w:sz w:val="20"/>
                <w:szCs w:val="20"/>
                <w:lang w:val="fr-FR"/>
              </w:rPr>
              <w:t>0</w:t>
            </w:r>
            <w:r>
              <w:rPr>
                <w:color w:val="000000"/>
                <w:spacing w:val="-12"/>
                <w:sz w:val="20"/>
                <w:szCs w:val="20"/>
                <w:lang w:val="fr-FR"/>
              </w:rPr>
              <w:t>A</w:t>
            </w:r>
            <w:r>
              <w:rPr>
                <w:color w:val="000000"/>
                <w:spacing w:val="-1"/>
                <w:sz w:val="20"/>
                <w:szCs w:val="20"/>
                <w:lang w:val="fr-FR"/>
              </w:rPr>
              <w:t>/</w:t>
            </w:r>
            <w:r>
              <w:rPr>
                <w:color w:val="000000"/>
                <w:sz w:val="20"/>
                <w:szCs w:val="20"/>
                <w:lang w:val="fr-FR"/>
              </w:rPr>
              <w:t>3</w:t>
            </w:r>
            <w:r>
              <w:rPr>
                <w:color w:val="000000"/>
                <w:spacing w:val="-2"/>
                <w:sz w:val="20"/>
                <w:szCs w:val="20"/>
                <w:lang w:val="fr-FR"/>
              </w:rPr>
              <w:t>P</w:t>
            </w:r>
            <w:r>
              <w:rPr>
                <w:color w:val="000000"/>
                <w:sz w:val="20"/>
                <w:szCs w:val="20"/>
                <w:lang w:val="fr-FR"/>
              </w:rPr>
              <w:t>,</w:t>
            </w:r>
            <w:r>
              <w:rPr>
                <w:color w:val="000000"/>
                <w:spacing w:val="-1"/>
                <w:sz w:val="20"/>
                <w:szCs w:val="20"/>
                <w:lang w:val="fr-FR"/>
              </w:rPr>
              <w:t xml:space="preserve"> </w:t>
            </w:r>
            <w:r>
              <w:rPr>
                <w:color w:val="000000"/>
                <w:spacing w:val="-5"/>
                <w:sz w:val="20"/>
                <w:szCs w:val="20"/>
                <w:lang w:val="fr-FR"/>
              </w:rPr>
              <w:t>1</w:t>
            </w:r>
            <w:r>
              <w:rPr>
                <w:color w:val="000000"/>
                <w:sz w:val="20"/>
                <w:szCs w:val="20"/>
                <w:lang w:val="fr-FR"/>
              </w:rPr>
              <w:t>5</w:t>
            </w:r>
            <w:r>
              <w:rPr>
                <w:color w:val="000000"/>
                <w:spacing w:val="-1"/>
                <w:sz w:val="20"/>
                <w:szCs w:val="20"/>
                <w:lang w:val="fr-FR"/>
              </w:rPr>
              <w:t xml:space="preserve"> </w:t>
            </w:r>
            <w:r>
              <w:rPr>
                <w:color w:val="000000"/>
                <w:sz w:val="20"/>
                <w:szCs w:val="20"/>
                <w:lang w:val="fr-FR"/>
              </w:rPr>
              <w:t>k</w:t>
            </w:r>
            <w:r>
              <w:rPr>
                <w:color w:val="000000"/>
                <w:spacing w:val="-12"/>
                <w:sz w:val="20"/>
                <w:szCs w:val="20"/>
                <w:lang w:val="fr-FR"/>
              </w:rPr>
              <w:t>A</w:t>
            </w:r>
            <w:r>
              <w:rPr>
                <w:color w:val="000000"/>
                <w:sz w:val="20"/>
                <w:szCs w:val="20"/>
                <w:lang w:val="fr-FR"/>
              </w:rPr>
              <w:t xml:space="preserve">, </w:t>
            </w:r>
            <w:r>
              <w:rPr>
                <w:color w:val="000000"/>
                <w:spacing w:val="-5"/>
                <w:sz w:val="20"/>
                <w:szCs w:val="20"/>
                <w:lang w:val="fr-FR"/>
              </w:rPr>
              <w:t>3</w:t>
            </w:r>
            <w:r>
              <w:rPr>
                <w:color w:val="000000"/>
                <w:sz w:val="20"/>
                <w:szCs w:val="20"/>
                <w:lang w:val="fr-FR"/>
              </w:rPr>
              <w:t>00</w:t>
            </w:r>
            <w:r>
              <w:rPr>
                <w:color w:val="000000"/>
                <w:spacing w:val="-5"/>
                <w:sz w:val="20"/>
                <w:szCs w:val="20"/>
                <w:lang w:val="fr-FR"/>
              </w:rPr>
              <w:t>0</w:t>
            </w:r>
            <w:r>
              <w:rPr>
                <w:color w:val="000000"/>
                <w:spacing w:val="-7"/>
                <w:sz w:val="20"/>
                <w:szCs w:val="20"/>
                <w:lang w:val="fr-FR"/>
              </w:rPr>
              <w:t>A/</w:t>
            </w:r>
            <w:r>
              <w:rPr>
                <w:color w:val="000000"/>
                <w:sz w:val="20"/>
                <w:szCs w:val="20"/>
                <w:lang w:val="fr-FR"/>
              </w:rPr>
              <w:t>1</w:t>
            </w:r>
            <w:r>
              <w:rPr>
                <w:color w:val="000000"/>
                <w:spacing w:val="-2"/>
                <w:sz w:val="20"/>
                <w:szCs w:val="20"/>
                <w:lang w:val="fr-FR"/>
              </w:rPr>
              <w:t>s</w:t>
            </w:r>
            <w:r>
              <w:rPr>
                <w:color w:val="000000"/>
                <w:spacing w:val="1"/>
                <w:sz w:val="20"/>
                <w:szCs w:val="20"/>
                <w:lang w:val="fr-FR"/>
              </w:rPr>
              <w:t>e</w:t>
            </w:r>
            <w:r w:rsidR="005F6026">
              <w:rPr>
                <w:color w:val="000000"/>
                <w:spacing w:val="1"/>
                <w:sz w:val="20"/>
                <w:szCs w:val="20"/>
                <w:lang w:val="fr-FR"/>
              </w:rPr>
              <w:t xml:space="preserve"> ili ekvivalentno</w:t>
            </w:r>
          </w:p>
          <w:p w:rsidR="006512E0" w:rsidRPr="005F6026" w:rsidRDefault="006512E0">
            <w:pPr>
              <w:rPr>
                <w:color w:val="000000"/>
                <w:sz w:val="20"/>
                <w:szCs w:val="20"/>
                <w:lang w:val="fr-FR"/>
              </w:rPr>
            </w:pPr>
            <w:r>
              <w:rPr>
                <w:color w:val="000000"/>
                <w:spacing w:val="-2"/>
                <w:sz w:val="20"/>
                <w:szCs w:val="20"/>
                <w:lang w:val="fr-FR"/>
              </w:rPr>
              <w:t>D</w:t>
            </w:r>
            <w:r>
              <w:rPr>
                <w:color w:val="000000"/>
                <w:spacing w:val="5"/>
                <w:sz w:val="20"/>
                <w:szCs w:val="20"/>
                <w:lang w:val="fr-FR"/>
              </w:rPr>
              <w:t>i</w:t>
            </w:r>
            <w:r>
              <w:rPr>
                <w:color w:val="000000"/>
                <w:sz w:val="20"/>
                <w:szCs w:val="20"/>
                <w:lang w:val="fr-FR"/>
              </w:rPr>
              <w:t>r</w:t>
            </w:r>
            <w:r>
              <w:rPr>
                <w:color w:val="000000"/>
                <w:spacing w:val="-3"/>
                <w:sz w:val="20"/>
                <w:szCs w:val="20"/>
                <w:lang w:val="fr-FR"/>
              </w:rPr>
              <w:t>e</w:t>
            </w:r>
            <w:r>
              <w:rPr>
                <w:color w:val="000000"/>
                <w:sz w:val="20"/>
                <w:szCs w:val="20"/>
                <w:lang w:val="fr-FR"/>
              </w:rPr>
              <w:t>k</w:t>
            </w:r>
            <w:r>
              <w:rPr>
                <w:color w:val="000000"/>
                <w:spacing w:val="-2"/>
                <w:sz w:val="20"/>
                <w:szCs w:val="20"/>
                <w:lang w:val="fr-FR"/>
              </w:rPr>
              <w:t>t</w:t>
            </w:r>
            <w:r>
              <w:rPr>
                <w:color w:val="000000"/>
                <w:spacing w:val="4"/>
                <w:sz w:val="20"/>
                <w:szCs w:val="20"/>
                <w:lang w:val="fr-FR"/>
              </w:rPr>
              <w:t>n</w:t>
            </w:r>
            <w:r>
              <w:rPr>
                <w:color w:val="000000"/>
                <w:sz w:val="20"/>
                <w:szCs w:val="20"/>
                <w:lang w:val="fr-FR"/>
              </w:rPr>
              <w:t>o,</w:t>
            </w:r>
            <w:r>
              <w:rPr>
                <w:color w:val="000000"/>
                <w:spacing w:val="-7"/>
                <w:sz w:val="20"/>
                <w:szCs w:val="20"/>
                <w:lang w:val="fr-FR"/>
              </w:rPr>
              <w:t xml:space="preserve"> </w:t>
            </w:r>
            <w:r>
              <w:rPr>
                <w:color w:val="000000"/>
                <w:sz w:val="20"/>
                <w:szCs w:val="20"/>
                <w:lang w:val="fr-FR"/>
              </w:rPr>
              <w:t>n</w:t>
            </w:r>
            <w:r>
              <w:rPr>
                <w:color w:val="000000"/>
                <w:spacing w:val="5"/>
                <w:sz w:val="20"/>
                <w:szCs w:val="20"/>
                <w:lang w:val="fr-FR"/>
              </w:rPr>
              <w:t>i</w:t>
            </w:r>
            <w:r>
              <w:rPr>
                <w:color w:val="000000"/>
                <w:spacing w:val="-2"/>
                <w:sz w:val="20"/>
                <w:szCs w:val="20"/>
                <w:lang w:val="fr-FR"/>
              </w:rPr>
              <w:t>s</w:t>
            </w:r>
            <w:r>
              <w:rPr>
                <w:color w:val="000000"/>
                <w:spacing w:val="-5"/>
                <w:sz w:val="20"/>
                <w:szCs w:val="20"/>
                <w:lang w:val="fr-FR"/>
              </w:rPr>
              <w:t>k</w:t>
            </w:r>
            <w:r>
              <w:rPr>
                <w:color w:val="000000"/>
                <w:spacing w:val="5"/>
                <w:sz w:val="20"/>
                <w:szCs w:val="20"/>
                <w:lang w:val="fr-FR"/>
              </w:rPr>
              <w:t>o</w:t>
            </w:r>
            <w:r>
              <w:rPr>
                <w:color w:val="000000"/>
                <w:sz w:val="20"/>
                <w:szCs w:val="20"/>
                <w:lang w:val="fr-FR"/>
              </w:rPr>
              <w:t>na</w:t>
            </w:r>
            <w:r>
              <w:rPr>
                <w:color w:val="000000"/>
                <w:spacing w:val="5"/>
                <w:sz w:val="20"/>
                <w:szCs w:val="20"/>
                <w:lang w:val="fr-FR"/>
              </w:rPr>
              <w:t>p</w:t>
            </w:r>
            <w:r>
              <w:rPr>
                <w:color w:val="000000"/>
                <w:sz w:val="20"/>
                <w:szCs w:val="20"/>
                <w:lang w:val="fr-FR"/>
              </w:rPr>
              <w:t>on</w:t>
            </w:r>
            <w:r>
              <w:rPr>
                <w:color w:val="000000"/>
                <w:spacing w:val="3"/>
                <w:sz w:val="20"/>
                <w:szCs w:val="20"/>
                <w:lang w:val="fr-FR"/>
              </w:rPr>
              <w:t>s</w:t>
            </w:r>
            <w:r>
              <w:rPr>
                <w:color w:val="000000"/>
                <w:spacing w:val="-5"/>
                <w:sz w:val="20"/>
                <w:szCs w:val="20"/>
                <w:lang w:val="fr-FR"/>
              </w:rPr>
              <w:t>k</w:t>
            </w:r>
            <w:r>
              <w:rPr>
                <w:color w:val="000000"/>
                <w:spacing w:val="5"/>
                <w:sz w:val="20"/>
                <w:szCs w:val="20"/>
                <w:lang w:val="fr-FR"/>
              </w:rPr>
              <w:t>o</w:t>
            </w:r>
            <w:r>
              <w:rPr>
                <w:color w:val="000000"/>
                <w:sz w:val="20"/>
                <w:szCs w:val="20"/>
                <w:lang w:val="fr-FR"/>
              </w:rPr>
              <w:t>,</w:t>
            </w:r>
            <w:r>
              <w:rPr>
                <w:color w:val="000000"/>
                <w:spacing w:val="-10"/>
                <w:sz w:val="20"/>
                <w:szCs w:val="20"/>
                <w:lang w:val="fr-FR"/>
              </w:rPr>
              <w:t xml:space="preserve"> </w:t>
            </w:r>
            <w:r>
              <w:rPr>
                <w:color w:val="000000"/>
                <w:sz w:val="20"/>
                <w:szCs w:val="20"/>
                <w:lang w:val="fr-FR"/>
              </w:rPr>
              <w:t>3</w:t>
            </w:r>
            <w:r>
              <w:rPr>
                <w:color w:val="000000"/>
                <w:spacing w:val="-6"/>
                <w:sz w:val="20"/>
                <w:szCs w:val="20"/>
                <w:lang w:val="fr-FR"/>
              </w:rPr>
              <w:t xml:space="preserve"> </w:t>
            </w:r>
            <w:r>
              <w:rPr>
                <w:color w:val="000000"/>
                <w:spacing w:val="-2"/>
                <w:sz w:val="20"/>
                <w:szCs w:val="20"/>
                <w:lang w:val="fr-FR"/>
              </w:rPr>
              <w:t>f</w:t>
            </w:r>
            <w:r>
              <w:rPr>
                <w:color w:val="000000"/>
                <w:spacing w:val="5"/>
                <w:sz w:val="20"/>
                <w:szCs w:val="20"/>
                <w:lang w:val="fr-FR"/>
              </w:rPr>
              <w:t>a</w:t>
            </w:r>
            <w:r>
              <w:rPr>
                <w:color w:val="000000"/>
                <w:spacing w:val="1"/>
                <w:sz w:val="20"/>
                <w:szCs w:val="20"/>
                <w:lang w:val="fr-FR"/>
              </w:rPr>
              <w:t>z</w:t>
            </w:r>
            <w:r>
              <w:rPr>
                <w:color w:val="000000"/>
                <w:sz w:val="20"/>
                <w:szCs w:val="20"/>
                <w:lang w:val="fr-FR"/>
              </w:rPr>
              <w:t>no,</w:t>
            </w:r>
            <w:r>
              <w:rPr>
                <w:color w:val="000000"/>
                <w:spacing w:val="-7"/>
                <w:sz w:val="20"/>
                <w:szCs w:val="20"/>
                <w:lang w:val="fr-FR"/>
              </w:rPr>
              <w:t xml:space="preserve"> </w:t>
            </w:r>
            <w:r>
              <w:rPr>
                <w:color w:val="000000"/>
                <w:sz w:val="20"/>
                <w:szCs w:val="20"/>
                <w:lang w:val="fr-FR"/>
              </w:rPr>
              <w:t>2</w:t>
            </w:r>
            <w:r>
              <w:rPr>
                <w:color w:val="000000"/>
                <w:spacing w:val="-6"/>
                <w:sz w:val="20"/>
                <w:szCs w:val="20"/>
                <w:lang w:val="fr-FR"/>
              </w:rPr>
              <w:t xml:space="preserve"> </w:t>
            </w:r>
            <w:r>
              <w:rPr>
                <w:color w:val="000000"/>
                <w:spacing w:val="-2"/>
                <w:sz w:val="20"/>
                <w:szCs w:val="20"/>
                <w:lang w:val="fr-FR"/>
              </w:rPr>
              <w:t>t</w:t>
            </w:r>
            <w:r>
              <w:rPr>
                <w:color w:val="000000"/>
                <w:sz w:val="20"/>
                <w:szCs w:val="20"/>
                <w:lang w:val="fr-FR"/>
              </w:rPr>
              <w:t>ar</w:t>
            </w:r>
            <w:r>
              <w:rPr>
                <w:color w:val="000000"/>
                <w:spacing w:val="5"/>
                <w:sz w:val="20"/>
                <w:szCs w:val="20"/>
                <w:lang w:val="fr-FR"/>
              </w:rPr>
              <w:t>i</w:t>
            </w:r>
            <w:r>
              <w:rPr>
                <w:color w:val="000000"/>
                <w:spacing w:val="-2"/>
                <w:sz w:val="20"/>
                <w:szCs w:val="20"/>
                <w:lang w:val="fr-FR"/>
              </w:rPr>
              <w:t>f</w:t>
            </w:r>
            <w:r>
              <w:rPr>
                <w:color w:val="000000"/>
                <w:spacing w:val="4"/>
                <w:sz w:val="20"/>
                <w:szCs w:val="20"/>
                <w:lang w:val="fr-FR"/>
              </w:rPr>
              <w:t>n</w:t>
            </w:r>
            <w:r>
              <w:rPr>
                <w:color w:val="000000"/>
                <w:sz w:val="20"/>
                <w:szCs w:val="20"/>
                <w:lang w:val="fr-FR"/>
              </w:rPr>
              <w:t>o</w:t>
            </w:r>
            <w:r>
              <w:rPr>
                <w:color w:val="000000"/>
                <w:spacing w:val="-6"/>
                <w:sz w:val="20"/>
                <w:szCs w:val="20"/>
                <w:lang w:val="fr-FR"/>
              </w:rPr>
              <w:t xml:space="preserve"> </w:t>
            </w:r>
            <w:r>
              <w:rPr>
                <w:color w:val="000000"/>
                <w:sz w:val="20"/>
                <w:szCs w:val="20"/>
                <w:lang w:val="fr-FR"/>
              </w:rPr>
              <w:t>b</w:t>
            </w:r>
            <w:r>
              <w:rPr>
                <w:color w:val="000000"/>
                <w:spacing w:val="5"/>
                <w:sz w:val="20"/>
                <w:szCs w:val="20"/>
                <w:lang w:val="fr-FR"/>
              </w:rPr>
              <w:t>r</w:t>
            </w:r>
            <w:r>
              <w:rPr>
                <w:color w:val="000000"/>
                <w:sz w:val="20"/>
                <w:szCs w:val="20"/>
                <w:lang w:val="fr-FR"/>
              </w:rPr>
              <w:t>oj</w:t>
            </w:r>
            <w:r>
              <w:rPr>
                <w:color w:val="000000"/>
                <w:spacing w:val="5"/>
                <w:sz w:val="20"/>
                <w:szCs w:val="20"/>
                <w:lang w:val="fr-FR"/>
              </w:rPr>
              <w:t>i</w:t>
            </w:r>
            <w:r>
              <w:rPr>
                <w:color w:val="000000"/>
                <w:sz w:val="20"/>
                <w:szCs w:val="20"/>
                <w:lang w:val="fr-FR"/>
              </w:rPr>
              <w:t>l</w:t>
            </w:r>
            <w:r>
              <w:rPr>
                <w:color w:val="000000"/>
                <w:spacing w:val="5"/>
                <w:sz w:val="20"/>
                <w:szCs w:val="20"/>
                <w:lang w:val="fr-FR"/>
              </w:rPr>
              <w:t>o</w:t>
            </w:r>
            <w:r>
              <w:rPr>
                <w:color w:val="000000"/>
                <w:sz w:val="20"/>
                <w:szCs w:val="20"/>
                <w:lang w:val="fr-FR"/>
              </w:rPr>
              <w:t>,</w:t>
            </w:r>
            <w:r>
              <w:rPr>
                <w:color w:val="000000"/>
                <w:spacing w:val="-10"/>
                <w:sz w:val="20"/>
                <w:szCs w:val="20"/>
                <w:lang w:val="fr-FR"/>
              </w:rPr>
              <w:t xml:space="preserve"> </w:t>
            </w:r>
            <w:r>
              <w:rPr>
                <w:color w:val="000000"/>
                <w:spacing w:val="5"/>
                <w:sz w:val="20"/>
                <w:szCs w:val="20"/>
                <w:lang w:val="fr-FR"/>
              </w:rPr>
              <w:t>+</w:t>
            </w:r>
            <w:r>
              <w:rPr>
                <w:color w:val="000000"/>
                <w:spacing w:val="-12"/>
                <w:sz w:val="20"/>
                <w:szCs w:val="20"/>
                <w:lang w:val="fr-FR"/>
              </w:rPr>
              <w:t>A</w:t>
            </w:r>
            <w:r>
              <w:rPr>
                <w:color w:val="000000"/>
                <w:sz w:val="20"/>
                <w:szCs w:val="20"/>
                <w:lang w:val="fr-FR"/>
              </w:rPr>
              <w:t>,</w:t>
            </w:r>
            <w:r>
              <w:rPr>
                <w:color w:val="000000"/>
                <w:w w:val="99"/>
                <w:sz w:val="20"/>
                <w:szCs w:val="20"/>
                <w:lang w:val="fr-FR"/>
              </w:rPr>
              <w:t xml:space="preserve"> </w:t>
            </w:r>
            <w:r>
              <w:rPr>
                <w:color w:val="000000"/>
                <w:sz w:val="20"/>
                <w:szCs w:val="20"/>
                <w:lang w:val="fr-FR"/>
              </w:rPr>
              <w:t>s</w:t>
            </w:r>
            <w:r>
              <w:rPr>
                <w:color w:val="000000"/>
                <w:spacing w:val="-4"/>
                <w:sz w:val="20"/>
                <w:szCs w:val="20"/>
                <w:lang w:val="fr-FR"/>
              </w:rPr>
              <w:t xml:space="preserve"> </w:t>
            </w:r>
            <w:r>
              <w:rPr>
                <w:color w:val="000000"/>
                <w:sz w:val="20"/>
                <w:szCs w:val="20"/>
                <w:lang w:val="fr-FR"/>
              </w:rPr>
              <w:t>impu</w:t>
            </w:r>
            <w:r>
              <w:rPr>
                <w:color w:val="000000"/>
                <w:spacing w:val="5"/>
                <w:sz w:val="20"/>
                <w:szCs w:val="20"/>
                <w:lang w:val="fr-FR"/>
              </w:rPr>
              <w:t>l</w:t>
            </w:r>
            <w:r>
              <w:rPr>
                <w:color w:val="000000"/>
                <w:spacing w:val="-2"/>
                <w:sz w:val="20"/>
                <w:szCs w:val="20"/>
                <w:lang w:val="fr-FR"/>
              </w:rPr>
              <w:t>s</w:t>
            </w:r>
            <w:r>
              <w:rPr>
                <w:color w:val="000000"/>
                <w:sz w:val="20"/>
                <w:szCs w:val="20"/>
                <w:lang w:val="fr-FR"/>
              </w:rPr>
              <w:t>n</w:t>
            </w:r>
            <w:r>
              <w:rPr>
                <w:color w:val="000000"/>
                <w:spacing w:val="5"/>
                <w:sz w:val="20"/>
                <w:szCs w:val="20"/>
                <w:lang w:val="fr-FR"/>
              </w:rPr>
              <w:t>i</w:t>
            </w:r>
            <w:r>
              <w:rPr>
                <w:color w:val="000000"/>
                <w:sz w:val="20"/>
                <w:szCs w:val="20"/>
                <w:lang w:val="fr-FR"/>
              </w:rPr>
              <w:t>m</w:t>
            </w:r>
            <w:r>
              <w:rPr>
                <w:color w:val="000000"/>
                <w:spacing w:val="-7"/>
                <w:sz w:val="20"/>
                <w:szCs w:val="20"/>
                <w:lang w:val="fr-FR"/>
              </w:rPr>
              <w:t xml:space="preserve"> </w:t>
            </w:r>
            <w:r>
              <w:rPr>
                <w:color w:val="000000"/>
                <w:sz w:val="20"/>
                <w:szCs w:val="20"/>
                <w:lang w:val="fr-FR"/>
              </w:rPr>
              <w:t>i</w:t>
            </w:r>
            <w:r>
              <w:rPr>
                <w:color w:val="000000"/>
                <w:spacing w:val="-9"/>
                <w:sz w:val="20"/>
                <w:szCs w:val="20"/>
                <w:lang w:val="fr-FR"/>
              </w:rPr>
              <w:t xml:space="preserve"> </w:t>
            </w:r>
            <w:r>
              <w:rPr>
                <w:color w:val="000000"/>
                <w:spacing w:val="3"/>
                <w:sz w:val="20"/>
                <w:szCs w:val="20"/>
                <w:lang w:val="fr-FR"/>
              </w:rPr>
              <w:t>s</w:t>
            </w:r>
            <w:r>
              <w:rPr>
                <w:color w:val="000000"/>
                <w:spacing w:val="-3"/>
                <w:sz w:val="20"/>
                <w:szCs w:val="20"/>
                <w:lang w:val="fr-FR"/>
              </w:rPr>
              <w:t>e</w:t>
            </w:r>
            <w:r>
              <w:rPr>
                <w:color w:val="000000"/>
                <w:sz w:val="20"/>
                <w:szCs w:val="20"/>
                <w:lang w:val="fr-FR"/>
              </w:rPr>
              <w:t>r</w:t>
            </w:r>
            <w:r>
              <w:rPr>
                <w:color w:val="000000"/>
                <w:spacing w:val="5"/>
                <w:sz w:val="20"/>
                <w:szCs w:val="20"/>
                <w:lang w:val="fr-FR"/>
              </w:rPr>
              <w:t>i</w:t>
            </w:r>
            <w:r>
              <w:rPr>
                <w:color w:val="000000"/>
                <w:sz w:val="20"/>
                <w:szCs w:val="20"/>
                <w:lang w:val="fr-FR"/>
              </w:rPr>
              <w:t>j</w:t>
            </w:r>
            <w:r>
              <w:rPr>
                <w:color w:val="000000"/>
                <w:spacing w:val="-2"/>
                <w:sz w:val="20"/>
                <w:szCs w:val="20"/>
                <w:lang w:val="fr-FR"/>
              </w:rPr>
              <w:t>s</w:t>
            </w:r>
            <w:r>
              <w:rPr>
                <w:color w:val="000000"/>
                <w:sz w:val="20"/>
                <w:szCs w:val="20"/>
                <w:lang w:val="fr-FR"/>
              </w:rPr>
              <w:t>kim</w:t>
            </w:r>
            <w:r>
              <w:rPr>
                <w:color w:val="000000"/>
                <w:spacing w:val="-7"/>
                <w:sz w:val="20"/>
                <w:szCs w:val="20"/>
                <w:lang w:val="fr-FR"/>
              </w:rPr>
              <w:t xml:space="preserve"> </w:t>
            </w:r>
            <w:r>
              <w:rPr>
                <w:color w:val="000000"/>
                <w:sz w:val="20"/>
                <w:szCs w:val="20"/>
                <w:lang w:val="fr-FR"/>
              </w:rPr>
              <w:t>d</w:t>
            </w:r>
            <w:r>
              <w:rPr>
                <w:color w:val="000000"/>
                <w:spacing w:val="5"/>
                <w:sz w:val="20"/>
                <w:szCs w:val="20"/>
                <w:lang w:val="fr-FR"/>
              </w:rPr>
              <w:t>v</w:t>
            </w:r>
            <w:r>
              <w:rPr>
                <w:color w:val="000000"/>
                <w:sz w:val="20"/>
                <w:szCs w:val="20"/>
                <w:lang w:val="fr-FR"/>
              </w:rPr>
              <w:t>o</w:t>
            </w:r>
            <w:r>
              <w:rPr>
                <w:color w:val="000000"/>
                <w:spacing w:val="-2"/>
                <w:sz w:val="20"/>
                <w:szCs w:val="20"/>
                <w:lang w:val="fr-FR"/>
              </w:rPr>
              <w:t>s</w:t>
            </w:r>
            <w:r>
              <w:rPr>
                <w:color w:val="000000"/>
                <w:sz w:val="20"/>
                <w:szCs w:val="20"/>
                <w:lang w:val="fr-FR"/>
              </w:rPr>
              <w:t>m</w:t>
            </w:r>
            <w:r>
              <w:rPr>
                <w:color w:val="000000"/>
                <w:spacing w:val="4"/>
                <w:sz w:val="20"/>
                <w:szCs w:val="20"/>
                <w:lang w:val="fr-FR"/>
              </w:rPr>
              <w:t>j</w:t>
            </w:r>
            <w:r>
              <w:rPr>
                <w:color w:val="000000"/>
                <w:spacing w:val="-3"/>
                <w:sz w:val="20"/>
                <w:szCs w:val="20"/>
                <w:lang w:val="fr-FR"/>
              </w:rPr>
              <w:t>e</w:t>
            </w:r>
            <w:r>
              <w:rPr>
                <w:color w:val="000000"/>
                <w:sz w:val="20"/>
                <w:szCs w:val="20"/>
                <w:lang w:val="fr-FR"/>
              </w:rPr>
              <w:t>r</w:t>
            </w:r>
            <w:r>
              <w:rPr>
                <w:color w:val="000000"/>
                <w:spacing w:val="4"/>
                <w:sz w:val="20"/>
                <w:szCs w:val="20"/>
                <w:lang w:val="fr-FR"/>
              </w:rPr>
              <w:t>n</w:t>
            </w:r>
            <w:r>
              <w:rPr>
                <w:color w:val="000000"/>
                <w:sz w:val="20"/>
                <w:szCs w:val="20"/>
                <w:lang w:val="fr-FR"/>
              </w:rPr>
              <w:t>im</w:t>
            </w:r>
            <w:r>
              <w:rPr>
                <w:color w:val="000000"/>
                <w:w w:val="99"/>
                <w:sz w:val="20"/>
                <w:szCs w:val="20"/>
                <w:lang w:val="fr-FR"/>
              </w:rPr>
              <w:t xml:space="preserve"> </w:t>
            </w:r>
            <w:r>
              <w:rPr>
                <w:color w:val="000000"/>
                <w:sz w:val="20"/>
                <w:szCs w:val="20"/>
                <w:lang w:val="fr-FR"/>
              </w:rPr>
              <w:t>kom</w:t>
            </w:r>
            <w:r>
              <w:rPr>
                <w:color w:val="000000"/>
                <w:spacing w:val="-6"/>
                <w:sz w:val="20"/>
                <w:szCs w:val="20"/>
                <w:lang w:val="fr-FR"/>
              </w:rPr>
              <w:t>.</w:t>
            </w:r>
            <w:r>
              <w:rPr>
                <w:color w:val="000000"/>
                <w:spacing w:val="5"/>
                <w:sz w:val="20"/>
                <w:szCs w:val="20"/>
                <w:lang w:val="fr-FR"/>
              </w:rPr>
              <w:t>i</w:t>
            </w:r>
            <w:r>
              <w:rPr>
                <w:color w:val="000000"/>
                <w:sz w:val="20"/>
                <w:szCs w:val="20"/>
                <w:lang w:val="fr-FR"/>
              </w:rPr>
              <w:t>n</w:t>
            </w:r>
            <w:r>
              <w:rPr>
                <w:color w:val="000000"/>
                <w:spacing w:val="-2"/>
                <w:sz w:val="20"/>
                <w:szCs w:val="20"/>
                <w:lang w:val="fr-FR"/>
              </w:rPr>
              <w:t>t</w:t>
            </w:r>
            <w:r>
              <w:rPr>
                <w:color w:val="000000"/>
                <w:spacing w:val="1"/>
                <w:sz w:val="20"/>
                <w:szCs w:val="20"/>
                <w:lang w:val="fr-FR"/>
              </w:rPr>
              <w:t>e</w:t>
            </w:r>
            <w:r>
              <w:rPr>
                <w:color w:val="000000"/>
                <w:sz w:val="20"/>
                <w:szCs w:val="20"/>
                <w:lang w:val="fr-FR"/>
              </w:rPr>
              <w:t>r</w:t>
            </w:r>
            <w:r>
              <w:rPr>
                <w:color w:val="000000"/>
                <w:spacing w:val="-2"/>
                <w:sz w:val="20"/>
                <w:szCs w:val="20"/>
                <w:lang w:val="fr-FR"/>
              </w:rPr>
              <w:t>f</w:t>
            </w:r>
            <w:r>
              <w:rPr>
                <w:color w:val="000000"/>
                <w:spacing w:val="1"/>
                <w:sz w:val="20"/>
                <w:szCs w:val="20"/>
                <w:lang w:val="fr-FR"/>
              </w:rPr>
              <w:t>e</w:t>
            </w:r>
            <w:r>
              <w:rPr>
                <w:color w:val="000000"/>
                <w:sz w:val="20"/>
                <w:szCs w:val="20"/>
                <w:lang w:val="fr-FR"/>
              </w:rPr>
              <w:t>j</w:t>
            </w:r>
            <w:r>
              <w:rPr>
                <w:color w:val="000000"/>
                <w:spacing w:val="-2"/>
                <w:sz w:val="20"/>
                <w:szCs w:val="20"/>
                <w:lang w:val="fr-FR"/>
              </w:rPr>
              <w:t>s</w:t>
            </w:r>
            <w:r>
              <w:rPr>
                <w:color w:val="000000"/>
                <w:sz w:val="20"/>
                <w:szCs w:val="20"/>
                <w:lang w:val="fr-FR"/>
              </w:rPr>
              <w:t>om;</w:t>
            </w:r>
            <w:r>
              <w:rPr>
                <w:color w:val="000000"/>
                <w:spacing w:val="-5"/>
                <w:sz w:val="20"/>
                <w:szCs w:val="20"/>
                <w:lang w:val="fr-FR"/>
              </w:rPr>
              <w:t xml:space="preserve"> k</w:t>
            </w:r>
            <w:r>
              <w:rPr>
                <w:color w:val="000000"/>
                <w:spacing w:val="5"/>
                <w:sz w:val="20"/>
                <w:szCs w:val="20"/>
                <w:lang w:val="fr-FR"/>
              </w:rPr>
              <w:t>l</w:t>
            </w:r>
            <w:r>
              <w:rPr>
                <w:color w:val="000000"/>
                <w:sz w:val="20"/>
                <w:szCs w:val="20"/>
                <w:lang w:val="fr-FR"/>
              </w:rPr>
              <w:t>.</w:t>
            </w:r>
            <w:r>
              <w:rPr>
                <w:color w:val="000000"/>
                <w:spacing w:val="-5"/>
                <w:sz w:val="20"/>
                <w:szCs w:val="20"/>
                <w:lang w:val="fr-FR"/>
              </w:rPr>
              <w:t xml:space="preserve"> 2</w:t>
            </w:r>
            <w:r>
              <w:rPr>
                <w:color w:val="000000"/>
                <w:sz w:val="20"/>
                <w:szCs w:val="20"/>
                <w:lang w:val="fr-FR"/>
              </w:rPr>
              <w:t>,</w:t>
            </w:r>
            <w:r>
              <w:rPr>
                <w:color w:val="000000"/>
                <w:spacing w:val="-5"/>
                <w:sz w:val="20"/>
                <w:szCs w:val="20"/>
                <w:lang w:val="fr-FR"/>
              </w:rPr>
              <w:t xml:space="preserve"> </w:t>
            </w:r>
            <w:r>
              <w:rPr>
                <w:color w:val="000000"/>
                <w:spacing w:val="-1"/>
                <w:sz w:val="20"/>
                <w:szCs w:val="20"/>
                <w:lang w:val="fr-FR"/>
              </w:rPr>
              <w:t>N</w:t>
            </w:r>
            <w:r>
              <w:rPr>
                <w:color w:val="000000"/>
                <w:sz w:val="20"/>
                <w:szCs w:val="20"/>
                <w:lang w:val="fr-FR"/>
              </w:rPr>
              <w:t>a</w:t>
            </w:r>
            <w:r>
              <w:rPr>
                <w:color w:val="000000"/>
                <w:spacing w:val="1"/>
                <w:sz w:val="20"/>
                <w:szCs w:val="20"/>
                <w:lang w:val="fr-FR"/>
              </w:rPr>
              <w:t>z</w:t>
            </w:r>
            <w:r>
              <w:rPr>
                <w:color w:val="000000"/>
                <w:spacing w:val="5"/>
                <w:sz w:val="20"/>
                <w:szCs w:val="20"/>
                <w:lang w:val="fr-FR"/>
              </w:rPr>
              <w:t>i</w:t>
            </w:r>
            <w:r>
              <w:rPr>
                <w:color w:val="000000"/>
                <w:sz w:val="20"/>
                <w:szCs w:val="20"/>
                <w:lang w:val="fr-FR"/>
              </w:rPr>
              <w:t>v</w:t>
            </w:r>
            <w:r>
              <w:rPr>
                <w:color w:val="000000"/>
                <w:spacing w:val="4"/>
                <w:sz w:val="20"/>
                <w:szCs w:val="20"/>
                <w:lang w:val="fr-FR"/>
              </w:rPr>
              <w:t>n</w:t>
            </w:r>
            <w:r>
              <w:rPr>
                <w:color w:val="000000"/>
                <w:sz w:val="20"/>
                <w:szCs w:val="20"/>
                <w:lang w:val="fr-FR"/>
              </w:rPr>
              <w:t>og</w:t>
            </w:r>
            <w:r>
              <w:rPr>
                <w:color w:val="000000"/>
                <w:spacing w:val="-8"/>
                <w:sz w:val="20"/>
                <w:szCs w:val="20"/>
                <w:lang w:val="fr-FR"/>
              </w:rPr>
              <w:t xml:space="preserve"> </w:t>
            </w:r>
            <w:r>
              <w:rPr>
                <w:color w:val="000000"/>
                <w:spacing w:val="4"/>
                <w:sz w:val="20"/>
                <w:szCs w:val="20"/>
                <w:lang w:val="fr-FR"/>
              </w:rPr>
              <w:t>n</w:t>
            </w:r>
            <w:r>
              <w:rPr>
                <w:color w:val="000000"/>
                <w:sz w:val="20"/>
                <w:szCs w:val="20"/>
                <w:lang w:val="fr-FR"/>
              </w:rPr>
              <w:t>ap</w:t>
            </w:r>
            <w:r>
              <w:rPr>
                <w:color w:val="000000"/>
                <w:spacing w:val="5"/>
                <w:sz w:val="20"/>
                <w:szCs w:val="20"/>
                <w:lang w:val="fr-FR"/>
              </w:rPr>
              <w:t>o</w:t>
            </w:r>
            <w:r>
              <w:rPr>
                <w:color w:val="000000"/>
                <w:sz w:val="20"/>
                <w:szCs w:val="20"/>
                <w:lang w:val="fr-FR"/>
              </w:rPr>
              <w:t>na :</w:t>
            </w:r>
            <w:r>
              <w:rPr>
                <w:color w:val="000000"/>
                <w:spacing w:val="-10"/>
                <w:sz w:val="20"/>
                <w:szCs w:val="20"/>
                <w:lang w:val="fr-FR"/>
              </w:rPr>
              <w:t xml:space="preserve"> </w:t>
            </w:r>
            <w:r>
              <w:rPr>
                <w:color w:val="000000"/>
                <w:sz w:val="20"/>
                <w:szCs w:val="20"/>
                <w:lang w:val="fr-FR"/>
              </w:rPr>
              <w:t>U n</w:t>
            </w:r>
          </w:p>
          <w:p w:rsidR="006512E0" w:rsidRDefault="006512E0">
            <w:pPr>
              <w:rPr>
                <w:color w:val="000000"/>
                <w:sz w:val="20"/>
                <w:szCs w:val="20"/>
              </w:rPr>
            </w:pPr>
            <w:r>
              <w:rPr>
                <w:color w:val="000000"/>
                <w:sz w:val="20"/>
                <w:szCs w:val="20"/>
              </w:rPr>
              <w:t>=</w:t>
            </w:r>
            <w:r>
              <w:rPr>
                <w:color w:val="000000"/>
                <w:spacing w:val="-5"/>
                <w:sz w:val="20"/>
                <w:szCs w:val="20"/>
              </w:rPr>
              <w:t>3</w:t>
            </w:r>
            <w:r>
              <w:rPr>
                <w:color w:val="000000"/>
                <w:sz w:val="20"/>
                <w:szCs w:val="20"/>
              </w:rPr>
              <w:t>x2</w:t>
            </w:r>
            <w:r>
              <w:rPr>
                <w:color w:val="000000"/>
                <w:spacing w:val="-5"/>
                <w:sz w:val="20"/>
                <w:szCs w:val="20"/>
              </w:rPr>
              <w:t>3</w:t>
            </w:r>
            <w:r>
              <w:rPr>
                <w:color w:val="000000"/>
                <w:sz w:val="20"/>
                <w:szCs w:val="20"/>
              </w:rPr>
              <w:t>0</w:t>
            </w:r>
            <w:r>
              <w:rPr>
                <w:color w:val="000000"/>
                <w:spacing w:val="-1"/>
                <w:sz w:val="20"/>
                <w:szCs w:val="20"/>
              </w:rPr>
              <w:t>/</w:t>
            </w:r>
            <w:r>
              <w:rPr>
                <w:color w:val="000000"/>
                <w:sz w:val="20"/>
                <w:szCs w:val="20"/>
              </w:rPr>
              <w:t>4</w:t>
            </w:r>
            <w:r>
              <w:rPr>
                <w:color w:val="000000"/>
                <w:spacing w:val="-5"/>
                <w:sz w:val="20"/>
                <w:szCs w:val="20"/>
              </w:rPr>
              <w:t>0</w:t>
            </w:r>
            <w:r>
              <w:rPr>
                <w:color w:val="000000"/>
                <w:sz w:val="20"/>
                <w:szCs w:val="20"/>
              </w:rPr>
              <w:t>0</w:t>
            </w:r>
            <w:r>
              <w:rPr>
                <w:color w:val="000000"/>
                <w:spacing w:val="-6"/>
                <w:sz w:val="20"/>
                <w:szCs w:val="20"/>
              </w:rPr>
              <w:t xml:space="preserve"> </w:t>
            </w:r>
            <w:r>
              <w:rPr>
                <w:color w:val="000000"/>
                <w:spacing w:val="-5"/>
                <w:sz w:val="20"/>
                <w:szCs w:val="20"/>
              </w:rPr>
              <w:t>V</w:t>
            </w:r>
            <w:r>
              <w:rPr>
                <w:color w:val="000000"/>
                <w:sz w:val="20"/>
                <w:szCs w:val="20"/>
              </w:rPr>
              <w:t>,</w:t>
            </w:r>
            <w:r>
              <w:rPr>
                <w:color w:val="000000"/>
                <w:spacing w:val="-5"/>
                <w:sz w:val="20"/>
                <w:szCs w:val="20"/>
              </w:rPr>
              <w:t xml:space="preserve"> </w:t>
            </w:r>
            <w:r>
              <w:rPr>
                <w:color w:val="000000"/>
                <w:sz w:val="20"/>
                <w:szCs w:val="20"/>
              </w:rPr>
              <w:t>n</w:t>
            </w:r>
            <w:r>
              <w:rPr>
                <w:color w:val="000000"/>
                <w:spacing w:val="5"/>
                <w:sz w:val="20"/>
                <w:szCs w:val="20"/>
              </w:rPr>
              <w:t>a</w:t>
            </w:r>
            <w:r>
              <w:rPr>
                <w:color w:val="000000"/>
                <w:spacing w:val="1"/>
                <w:sz w:val="20"/>
                <w:szCs w:val="20"/>
              </w:rPr>
              <w:t>z</w:t>
            </w:r>
            <w:r>
              <w:rPr>
                <w:color w:val="000000"/>
                <w:sz w:val="20"/>
                <w:szCs w:val="20"/>
              </w:rPr>
              <w:t>i</w:t>
            </w:r>
            <w:r>
              <w:rPr>
                <w:color w:val="000000"/>
                <w:spacing w:val="5"/>
                <w:sz w:val="20"/>
                <w:szCs w:val="20"/>
              </w:rPr>
              <w:t>v</w:t>
            </w:r>
            <w:r>
              <w:rPr>
                <w:color w:val="000000"/>
                <w:sz w:val="20"/>
                <w:szCs w:val="20"/>
              </w:rPr>
              <w:t>ne</w:t>
            </w:r>
            <w:r>
              <w:rPr>
                <w:color w:val="000000"/>
                <w:spacing w:val="-3"/>
                <w:sz w:val="20"/>
                <w:szCs w:val="20"/>
              </w:rPr>
              <w:t xml:space="preserve"> </w:t>
            </w:r>
            <w:r>
              <w:rPr>
                <w:color w:val="000000"/>
                <w:sz w:val="20"/>
                <w:szCs w:val="20"/>
              </w:rPr>
              <w:t>i</w:t>
            </w:r>
            <w:r>
              <w:rPr>
                <w:color w:val="000000"/>
                <w:spacing w:val="-5"/>
                <w:sz w:val="20"/>
                <w:szCs w:val="20"/>
              </w:rPr>
              <w:t xml:space="preserve"> </w:t>
            </w:r>
            <w:r>
              <w:rPr>
                <w:color w:val="000000"/>
                <w:sz w:val="20"/>
                <w:szCs w:val="20"/>
              </w:rPr>
              <w:t>mak</w:t>
            </w:r>
            <w:r>
              <w:rPr>
                <w:color w:val="000000"/>
                <w:spacing w:val="-2"/>
                <w:sz w:val="20"/>
                <w:szCs w:val="20"/>
              </w:rPr>
              <w:t>s</w:t>
            </w:r>
            <w:r>
              <w:rPr>
                <w:color w:val="000000"/>
                <w:spacing w:val="5"/>
                <w:sz w:val="20"/>
                <w:szCs w:val="20"/>
              </w:rPr>
              <w:t>i</w:t>
            </w:r>
            <w:r>
              <w:rPr>
                <w:color w:val="000000"/>
                <w:spacing w:val="-6"/>
                <w:sz w:val="20"/>
                <w:szCs w:val="20"/>
              </w:rPr>
              <w:t>m</w:t>
            </w:r>
            <w:r>
              <w:rPr>
                <w:color w:val="000000"/>
                <w:spacing w:val="5"/>
                <w:sz w:val="20"/>
                <w:szCs w:val="20"/>
              </w:rPr>
              <w:t>a</w:t>
            </w:r>
            <w:r>
              <w:rPr>
                <w:color w:val="000000"/>
                <w:sz w:val="20"/>
                <w:szCs w:val="20"/>
              </w:rPr>
              <w:t>lne</w:t>
            </w:r>
            <w:r>
              <w:rPr>
                <w:color w:val="000000"/>
                <w:spacing w:val="-4"/>
                <w:sz w:val="20"/>
                <w:szCs w:val="20"/>
              </w:rPr>
              <w:t xml:space="preserve"> </w:t>
            </w:r>
            <w:r>
              <w:rPr>
                <w:color w:val="000000"/>
                <w:spacing w:val="-2"/>
                <w:sz w:val="20"/>
                <w:szCs w:val="20"/>
              </w:rPr>
              <w:t>st</w:t>
            </w:r>
            <w:r>
              <w:rPr>
                <w:color w:val="000000"/>
                <w:spacing w:val="5"/>
                <w:sz w:val="20"/>
                <w:szCs w:val="20"/>
              </w:rPr>
              <w:t>r</w:t>
            </w:r>
            <w:r>
              <w:rPr>
                <w:color w:val="000000"/>
                <w:sz w:val="20"/>
                <w:szCs w:val="20"/>
              </w:rPr>
              <w:t>uj</w:t>
            </w:r>
            <w:r>
              <w:rPr>
                <w:color w:val="000000"/>
                <w:spacing w:val="1"/>
                <w:sz w:val="20"/>
                <w:szCs w:val="20"/>
              </w:rPr>
              <w:t>e</w:t>
            </w:r>
            <w:r>
              <w:rPr>
                <w:color w:val="000000"/>
                <w:sz w:val="20"/>
                <w:szCs w:val="20"/>
              </w:rPr>
              <w:t>:</w:t>
            </w:r>
            <w:r>
              <w:rPr>
                <w:color w:val="000000"/>
                <w:spacing w:val="-10"/>
                <w:sz w:val="20"/>
                <w:szCs w:val="20"/>
              </w:rPr>
              <w:t xml:space="preserve"> </w:t>
            </w:r>
            <w:r>
              <w:rPr>
                <w:color w:val="000000"/>
                <w:spacing w:val="10"/>
                <w:sz w:val="20"/>
                <w:szCs w:val="20"/>
              </w:rPr>
              <w:t>I</w:t>
            </w:r>
            <w:r>
              <w:rPr>
                <w:color w:val="000000"/>
                <w:sz w:val="20"/>
                <w:szCs w:val="20"/>
              </w:rPr>
              <w:t>n=</w:t>
            </w:r>
            <w:r>
              <w:rPr>
                <w:color w:val="000000"/>
                <w:spacing w:val="-5"/>
                <w:sz w:val="20"/>
                <w:szCs w:val="20"/>
              </w:rPr>
              <w:t>1</w:t>
            </w:r>
            <w:r>
              <w:rPr>
                <w:color w:val="000000"/>
                <w:sz w:val="20"/>
                <w:szCs w:val="20"/>
              </w:rPr>
              <w:t>0</w:t>
            </w:r>
            <w:r>
              <w:rPr>
                <w:color w:val="000000"/>
                <w:spacing w:val="-5"/>
                <w:sz w:val="20"/>
                <w:szCs w:val="20"/>
              </w:rPr>
              <w:t xml:space="preserve"> </w:t>
            </w:r>
            <w:r>
              <w:rPr>
                <w:color w:val="000000"/>
                <w:spacing w:val="-7"/>
                <w:sz w:val="20"/>
                <w:szCs w:val="20"/>
              </w:rPr>
              <w:t>A</w:t>
            </w:r>
            <w:r>
              <w:rPr>
                <w:color w:val="000000"/>
                <w:sz w:val="20"/>
                <w:szCs w:val="20"/>
              </w:rPr>
              <w:t>,</w:t>
            </w:r>
            <w:r>
              <w:rPr>
                <w:color w:val="000000"/>
                <w:w w:val="99"/>
                <w:sz w:val="20"/>
                <w:szCs w:val="20"/>
              </w:rPr>
              <w:t xml:space="preserve"> </w:t>
            </w:r>
            <w:r>
              <w:rPr>
                <w:color w:val="000000"/>
                <w:spacing w:val="10"/>
                <w:sz w:val="20"/>
                <w:szCs w:val="20"/>
              </w:rPr>
              <w:t>I</w:t>
            </w:r>
            <w:r>
              <w:rPr>
                <w:color w:val="000000"/>
                <w:spacing w:val="-6"/>
                <w:sz w:val="20"/>
                <w:szCs w:val="20"/>
              </w:rPr>
              <w:t>m</w:t>
            </w:r>
            <w:r>
              <w:rPr>
                <w:color w:val="000000"/>
                <w:spacing w:val="5"/>
                <w:sz w:val="20"/>
                <w:szCs w:val="20"/>
              </w:rPr>
              <w:t>a</w:t>
            </w:r>
            <w:r>
              <w:rPr>
                <w:color w:val="000000"/>
                <w:sz w:val="20"/>
                <w:szCs w:val="20"/>
              </w:rPr>
              <w:t>x</w:t>
            </w:r>
            <w:r>
              <w:rPr>
                <w:color w:val="000000"/>
                <w:spacing w:val="-4"/>
                <w:sz w:val="20"/>
                <w:szCs w:val="20"/>
              </w:rPr>
              <w:t xml:space="preserve"> </w:t>
            </w:r>
            <w:r>
              <w:rPr>
                <w:color w:val="000000"/>
                <w:spacing w:val="-6"/>
                <w:sz w:val="20"/>
                <w:szCs w:val="20"/>
              </w:rPr>
              <w:t>=</w:t>
            </w:r>
            <w:r>
              <w:rPr>
                <w:color w:val="000000"/>
                <w:sz w:val="20"/>
                <w:szCs w:val="20"/>
              </w:rPr>
              <w:t>40</w:t>
            </w:r>
            <w:r>
              <w:rPr>
                <w:color w:val="000000"/>
                <w:spacing w:val="-4"/>
                <w:sz w:val="20"/>
                <w:szCs w:val="20"/>
              </w:rPr>
              <w:t xml:space="preserve"> </w:t>
            </w:r>
            <w:r>
              <w:rPr>
                <w:color w:val="000000"/>
                <w:sz w:val="20"/>
                <w:szCs w:val="20"/>
              </w:rPr>
              <w:t>A</w:t>
            </w:r>
          </w:p>
          <w:p w:rsidR="006512E0" w:rsidRDefault="006512E0">
            <w:pPr>
              <w:rPr>
                <w:color w:val="000000"/>
                <w:spacing w:val="3"/>
                <w:sz w:val="20"/>
                <w:szCs w:val="20"/>
              </w:rPr>
            </w:pPr>
            <w:r>
              <w:rPr>
                <w:color w:val="000000"/>
                <w:sz w:val="20"/>
                <w:szCs w:val="20"/>
              </w:rPr>
              <w:t>3</w:t>
            </w:r>
            <w:r>
              <w:rPr>
                <w:color w:val="000000"/>
                <w:spacing w:val="-1"/>
                <w:sz w:val="20"/>
                <w:szCs w:val="20"/>
              </w:rPr>
              <w:t>-</w:t>
            </w:r>
            <w:r>
              <w:rPr>
                <w:color w:val="000000"/>
                <w:sz w:val="20"/>
                <w:szCs w:val="20"/>
              </w:rPr>
              <w:t>p</w:t>
            </w:r>
            <w:r>
              <w:rPr>
                <w:color w:val="000000"/>
                <w:spacing w:val="5"/>
                <w:sz w:val="20"/>
                <w:szCs w:val="20"/>
              </w:rPr>
              <w:t>o</w:t>
            </w:r>
            <w:r>
              <w:rPr>
                <w:color w:val="000000"/>
                <w:sz w:val="20"/>
                <w:szCs w:val="20"/>
              </w:rPr>
              <w:t>l</w:t>
            </w:r>
            <w:r>
              <w:rPr>
                <w:color w:val="000000"/>
                <w:spacing w:val="4"/>
                <w:sz w:val="20"/>
                <w:szCs w:val="20"/>
              </w:rPr>
              <w:t>n</w:t>
            </w:r>
            <w:r>
              <w:rPr>
                <w:color w:val="000000"/>
                <w:sz w:val="20"/>
                <w:szCs w:val="20"/>
              </w:rPr>
              <w:t>i</w:t>
            </w:r>
            <w:r>
              <w:rPr>
                <w:color w:val="000000"/>
                <w:spacing w:val="-8"/>
                <w:sz w:val="20"/>
                <w:szCs w:val="20"/>
              </w:rPr>
              <w:t xml:space="preserve"> </w:t>
            </w:r>
            <w:r>
              <w:rPr>
                <w:color w:val="000000"/>
                <w:spacing w:val="5"/>
                <w:sz w:val="20"/>
                <w:szCs w:val="20"/>
              </w:rPr>
              <w:t>p</w:t>
            </w:r>
            <w:r>
              <w:rPr>
                <w:color w:val="000000"/>
                <w:sz w:val="20"/>
                <w:szCs w:val="20"/>
              </w:rPr>
              <w:t>r</w:t>
            </w:r>
            <w:r>
              <w:rPr>
                <w:color w:val="000000"/>
                <w:spacing w:val="-3"/>
                <w:sz w:val="20"/>
                <w:szCs w:val="20"/>
              </w:rPr>
              <w:t>e</w:t>
            </w:r>
            <w:r>
              <w:rPr>
                <w:color w:val="000000"/>
                <w:sz w:val="20"/>
                <w:szCs w:val="20"/>
              </w:rPr>
              <w:t>ki</w:t>
            </w:r>
            <w:r>
              <w:rPr>
                <w:color w:val="000000"/>
                <w:spacing w:val="4"/>
                <w:sz w:val="20"/>
                <w:szCs w:val="20"/>
              </w:rPr>
              <w:t>d</w:t>
            </w:r>
            <w:r>
              <w:rPr>
                <w:color w:val="000000"/>
                <w:sz w:val="20"/>
                <w:szCs w:val="20"/>
              </w:rPr>
              <w:t>ač</w:t>
            </w:r>
            <w:r>
              <w:rPr>
                <w:color w:val="000000"/>
                <w:spacing w:val="-5"/>
                <w:sz w:val="20"/>
                <w:szCs w:val="20"/>
              </w:rPr>
              <w:t xml:space="preserve"> </w:t>
            </w:r>
            <w:r>
              <w:rPr>
                <w:color w:val="000000"/>
                <w:sz w:val="20"/>
                <w:szCs w:val="20"/>
              </w:rPr>
              <w:t>ni</w:t>
            </w:r>
            <w:r>
              <w:rPr>
                <w:color w:val="000000"/>
                <w:spacing w:val="-2"/>
                <w:sz w:val="20"/>
                <w:szCs w:val="20"/>
              </w:rPr>
              <w:t>s</w:t>
            </w:r>
            <w:r>
              <w:rPr>
                <w:color w:val="000000"/>
                <w:sz w:val="20"/>
                <w:szCs w:val="20"/>
              </w:rPr>
              <w:t>k</w:t>
            </w:r>
            <w:r>
              <w:rPr>
                <w:color w:val="000000"/>
                <w:spacing w:val="5"/>
                <w:sz w:val="20"/>
                <w:szCs w:val="20"/>
              </w:rPr>
              <w:t>o</w:t>
            </w:r>
            <w:r>
              <w:rPr>
                <w:color w:val="000000"/>
                <w:sz w:val="20"/>
                <w:szCs w:val="20"/>
              </w:rPr>
              <w:t>g</w:t>
            </w:r>
            <w:r>
              <w:rPr>
                <w:color w:val="000000"/>
                <w:spacing w:val="-10"/>
                <w:sz w:val="20"/>
                <w:szCs w:val="20"/>
              </w:rPr>
              <w:t xml:space="preserve"> </w:t>
            </w:r>
            <w:r>
              <w:rPr>
                <w:color w:val="000000"/>
                <w:spacing w:val="4"/>
                <w:sz w:val="20"/>
                <w:szCs w:val="20"/>
              </w:rPr>
              <w:t>n</w:t>
            </w:r>
            <w:r>
              <w:rPr>
                <w:color w:val="000000"/>
                <w:sz w:val="20"/>
                <w:szCs w:val="20"/>
              </w:rPr>
              <w:t>apo</w:t>
            </w:r>
            <w:r>
              <w:rPr>
                <w:color w:val="000000"/>
                <w:spacing w:val="4"/>
                <w:sz w:val="20"/>
                <w:szCs w:val="20"/>
              </w:rPr>
              <w:t>n</w:t>
            </w:r>
            <w:r>
              <w:rPr>
                <w:color w:val="000000"/>
                <w:sz w:val="20"/>
                <w:szCs w:val="20"/>
              </w:rPr>
              <w:t>a,</w:t>
            </w:r>
            <w:r>
              <w:rPr>
                <w:color w:val="000000"/>
                <w:spacing w:val="-8"/>
                <w:sz w:val="20"/>
                <w:szCs w:val="20"/>
              </w:rPr>
              <w:t xml:space="preserve"> </w:t>
            </w:r>
            <w:r>
              <w:rPr>
                <w:color w:val="000000"/>
                <w:sz w:val="20"/>
                <w:szCs w:val="20"/>
              </w:rPr>
              <w:t>pr</w:t>
            </w:r>
            <w:r>
              <w:rPr>
                <w:color w:val="000000"/>
                <w:spacing w:val="1"/>
                <w:sz w:val="20"/>
                <w:szCs w:val="20"/>
              </w:rPr>
              <w:t>e</w:t>
            </w:r>
            <w:r>
              <w:rPr>
                <w:color w:val="000000"/>
                <w:spacing w:val="-5"/>
                <w:sz w:val="20"/>
                <w:szCs w:val="20"/>
              </w:rPr>
              <w:t>k</w:t>
            </w:r>
            <w:r>
              <w:rPr>
                <w:color w:val="000000"/>
                <w:spacing w:val="5"/>
                <w:sz w:val="20"/>
                <w:szCs w:val="20"/>
              </w:rPr>
              <w:t>i</w:t>
            </w:r>
            <w:r>
              <w:rPr>
                <w:color w:val="000000"/>
                <w:sz w:val="20"/>
                <w:szCs w:val="20"/>
              </w:rPr>
              <w:t>d</w:t>
            </w:r>
            <w:r>
              <w:rPr>
                <w:color w:val="000000"/>
                <w:spacing w:val="4"/>
                <w:sz w:val="20"/>
                <w:szCs w:val="20"/>
              </w:rPr>
              <w:t>n</w:t>
            </w:r>
            <w:r>
              <w:rPr>
                <w:color w:val="000000"/>
                <w:sz w:val="20"/>
                <w:szCs w:val="20"/>
              </w:rPr>
              <w:t>e</w:t>
            </w:r>
            <w:r>
              <w:rPr>
                <w:color w:val="000000"/>
                <w:spacing w:val="-10"/>
                <w:sz w:val="20"/>
                <w:szCs w:val="20"/>
              </w:rPr>
              <w:t xml:space="preserve"> </w:t>
            </w:r>
            <w:r>
              <w:rPr>
                <w:color w:val="000000"/>
                <w:sz w:val="20"/>
                <w:szCs w:val="20"/>
              </w:rPr>
              <w:t>mo</w:t>
            </w:r>
            <w:r>
              <w:rPr>
                <w:color w:val="000000"/>
                <w:spacing w:val="2"/>
                <w:sz w:val="20"/>
                <w:szCs w:val="20"/>
              </w:rPr>
              <w:t>ć</w:t>
            </w:r>
            <w:r>
              <w:rPr>
                <w:color w:val="000000"/>
                <w:sz w:val="20"/>
                <w:szCs w:val="20"/>
              </w:rPr>
              <w:t>i</w:t>
            </w:r>
            <w:r>
              <w:rPr>
                <w:color w:val="000000"/>
                <w:spacing w:val="-7"/>
                <w:sz w:val="20"/>
                <w:szCs w:val="20"/>
              </w:rPr>
              <w:t xml:space="preserve"> </w:t>
            </w:r>
            <w:r>
              <w:rPr>
                <w:color w:val="000000"/>
                <w:sz w:val="20"/>
                <w:szCs w:val="20"/>
              </w:rPr>
              <w:t>15</w:t>
            </w:r>
            <w:r>
              <w:rPr>
                <w:color w:val="000000"/>
                <w:spacing w:val="-5"/>
                <w:sz w:val="20"/>
                <w:szCs w:val="20"/>
              </w:rPr>
              <w:t>k</w:t>
            </w:r>
            <w:r>
              <w:rPr>
                <w:color w:val="000000"/>
                <w:sz w:val="20"/>
                <w:szCs w:val="20"/>
              </w:rPr>
              <w:t>A</w:t>
            </w:r>
            <w:r>
              <w:rPr>
                <w:color w:val="000000"/>
                <w:w w:val="99"/>
                <w:sz w:val="20"/>
                <w:szCs w:val="20"/>
              </w:rPr>
              <w:t xml:space="preserve"> </w:t>
            </w:r>
            <w:r>
              <w:rPr>
                <w:color w:val="000000"/>
                <w:spacing w:val="5"/>
                <w:sz w:val="20"/>
                <w:szCs w:val="20"/>
              </w:rPr>
              <w:t>p</w:t>
            </w:r>
            <w:r>
              <w:rPr>
                <w:color w:val="000000"/>
                <w:sz w:val="20"/>
                <w:szCs w:val="20"/>
              </w:rPr>
              <w:t>o</w:t>
            </w:r>
            <w:r>
              <w:rPr>
                <w:color w:val="000000"/>
                <w:spacing w:val="-6"/>
                <w:sz w:val="20"/>
                <w:szCs w:val="20"/>
              </w:rPr>
              <w:t xml:space="preserve"> </w:t>
            </w:r>
            <w:r>
              <w:rPr>
                <w:color w:val="000000"/>
                <w:spacing w:val="5"/>
                <w:sz w:val="20"/>
                <w:szCs w:val="20"/>
              </w:rPr>
              <w:t>I</w:t>
            </w:r>
            <w:r>
              <w:rPr>
                <w:color w:val="000000"/>
                <w:spacing w:val="4"/>
                <w:sz w:val="20"/>
                <w:szCs w:val="20"/>
              </w:rPr>
              <w:t>E</w:t>
            </w:r>
            <w:r>
              <w:rPr>
                <w:color w:val="000000"/>
                <w:sz w:val="20"/>
                <w:szCs w:val="20"/>
              </w:rPr>
              <w:t>C</w:t>
            </w:r>
            <w:r>
              <w:rPr>
                <w:color w:val="000000"/>
                <w:spacing w:val="-1"/>
                <w:sz w:val="20"/>
                <w:szCs w:val="20"/>
              </w:rPr>
              <w:t>/</w:t>
            </w:r>
            <w:r>
              <w:rPr>
                <w:color w:val="000000"/>
                <w:spacing w:val="4"/>
                <w:sz w:val="20"/>
                <w:szCs w:val="20"/>
              </w:rPr>
              <w:t>E</w:t>
            </w:r>
            <w:r>
              <w:rPr>
                <w:color w:val="000000"/>
                <w:sz w:val="20"/>
                <w:szCs w:val="20"/>
              </w:rPr>
              <w:t>N</w:t>
            </w:r>
            <w:r>
              <w:rPr>
                <w:color w:val="000000"/>
                <w:spacing w:val="-6"/>
                <w:sz w:val="20"/>
                <w:szCs w:val="20"/>
              </w:rPr>
              <w:t xml:space="preserve"> </w:t>
            </w:r>
            <w:r>
              <w:rPr>
                <w:color w:val="000000"/>
                <w:sz w:val="20"/>
                <w:szCs w:val="20"/>
              </w:rPr>
              <w:t>6</w:t>
            </w:r>
            <w:r>
              <w:rPr>
                <w:color w:val="000000"/>
                <w:spacing w:val="-5"/>
                <w:sz w:val="20"/>
                <w:szCs w:val="20"/>
              </w:rPr>
              <w:t>0</w:t>
            </w:r>
            <w:r>
              <w:rPr>
                <w:color w:val="000000"/>
                <w:sz w:val="20"/>
                <w:szCs w:val="20"/>
              </w:rPr>
              <w:t>89</w:t>
            </w:r>
            <w:r>
              <w:rPr>
                <w:color w:val="000000"/>
                <w:spacing w:val="-5"/>
                <w:sz w:val="20"/>
                <w:szCs w:val="20"/>
              </w:rPr>
              <w:t>8</w:t>
            </w:r>
            <w:r>
              <w:rPr>
                <w:color w:val="000000"/>
                <w:spacing w:val="-1"/>
                <w:sz w:val="20"/>
                <w:szCs w:val="20"/>
              </w:rPr>
              <w:t>-</w:t>
            </w:r>
            <w:r>
              <w:rPr>
                <w:color w:val="000000"/>
                <w:sz w:val="20"/>
                <w:szCs w:val="20"/>
              </w:rPr>
              <w:t>1</w:t>
            </w:r>
            <w:r>
              <w:rPr>
                <w:color w:val="000000"/>
                <w:spacing w:val="-6"/>
                <w:sz w:val="20"/>
                <w:szCs w:val="20"/>
              </w:rPr>
              <w:t>,</w:t>
            </w:r>
            <w:r>
              <w:rPr>
                <w:color w:val="000000"/>
                <w:spacing w:val="4"/>
                <w:sz w:val="20"/>
                <w:szCs w:val="20"/>
              </w:rPr>
              <w:t>n</w:t>
            </w:r>
            <w:r>
              <w:rPr>
                <w:color w:val="000000"/>
                <w:sz w:val="20"/>
                <w:szCs w:val="20"/>
              </w:rPr>
              <w:t>a</w:t>
            </w:r>
            <w:r>
              <w:rPr>
                <w:color w:val="000000"/>
                <w:spacing w:val="1"/>
                <w:sz w:val="20"/>
                <w:szCs w:val="20"/>
              </w:rPr>
              <w:t>z</w:t>
            </w:r>
            <w:r>
              <w:rPr>
                <w:color w:val="000000"/>
                <w:sz w:val="20"/>
                <w:szCs w:val="20"/>
              </w:rPr>
              <w:t>i</w:t>
            </w:r>
            <w:r>
              <w:rPr>
                <w:color w:val="000000"/>
                <w:spacing w:val="5"/>
                <w:sz w:val="20"/>
                <w:szCs w:val="20"/>
              </w:rPr>
              <w:t>v</w:t>
            </w:r>
            <w:r>
              <w:rPr>
                <w:color w:val="000000"/>
                <w:sz w:val="20"/>
                <w:szCs w:val="20"/>
              </w:rPr>
              <w:t>ne</w:t>
            </w:r>
            <w:r>
              <w:rPr>
                <w:color w:val="000000"/>
                <w:spacing w:val="-4"/>
                <w:sz w:val="20"/>
                <w:szCs w:val="20"/>
              </w:rPr>
              <w:t xml:space="preserve"> </w:t>
            </w:r>
            <w:r>
              <w:rPr>
                <w:color w:val="000000"/>
                <w:spacing w:val="-2"/>
                <w:sz w:val="20"/>
                <w:szCs w:val="20"/>
              </w:rPr>
              <w:t>st</w:t>
            </w:r>
            <w:r>
              <w:rPr>
                <w:color w:val="000000"/>
                <w:sz w:val="20"/>
                <w:szCs w:val="20"/>
              </w:rPr>
              <w:t>r</w:t>
            </w:r>
            <w:r>
              <w:rPr>
                <w:color w:val="000000"/>
                <w:spacing w:val="4"/>
                <w:sz w:val="20"/>
                <w:szCs w:val="20"/>
              </w:rPr>
              <w:t>u</w:t>
            </w:r>
            <w:r>
              <w:rPr>
                <w:color w:val="000000"/>
                <w:sz w:val="20"/>
                <w:szCs w:val="20"/>
              </w:rPr>
              <w:t>je</w:t>
            </w:r>
            <w:r>
              <w:rPr>
                <w:color w:val="000000"/>
                <w:spacing w:val="-5"/>
                <w:sz w:val="20"/>
                <w:szCs w:val="20"/>
              </w:rPr>
              <w:t xml:space="preserve"> </w:t>
            </w:r>
            <w:r>
              <w:rPr>
                <w:color w:val="000000"/>
                <w:spacing w:val="5"/>
                <w:sz w:val="20"/>
                <w:szCs w:val="20"/>
              </w:rPr>
              <w:t>I</w:t>
            </w:r>
            <w:r>
              <w:rPr>
                <w:color w:val="000000"/>
                <w:sz w:val="20"/>
                <w:szCs w:val="20"/>
              </w:rPr>
              <w:t>=</w:t>
            </w:r>
            <w:r>
              <w:rPr>
                <w:color w:val="000000"/>
                <w:spacing w:val="-5"/>
                <w:sz w:val="20"/>
                <w:szCs w:val="20"/>
              </w:rPr>
              <w:t>4</w:t>
            </w:r>
            <w:r>
              <w:rPr>
                <w:color w:val="000000"/>
                <w:sz w:val="20"/>
                <w:szCs w:val="20"/>
              </w:rPr>
              <w:t>0</w:t>
            </w:r>
            <w:r>
              <w:rPr>
                <w:color w:val="000000"/>
                <w:spacing w:val="-12"/>
                <w:sz w:val="20"/>
                <w:szCs w:val="20"/>
              </w:rPr>
              <w:t>A</w:t>
            </w:r>
            <w:r>
              <w:rPr>
                <w:color w:val="000000"/>
                <w:sz w:val="20"/>
                <w:szCs w:val="20"/>
              </w:rPr>
              <w:t>,</w:t>
            </w:r>
            <w:r>
              <w:rPr>
                <w:color w:val="000000"/>
                <w:spacing w:val="42"/>
                <w:sz w:val="20"/>
                <w:szCs w:val="20"/>
              </w:rPr>
              <w:t xml:space="preserve"> </w:t>
            </w:r>
            <w:r>
              <w:rPr>
                <w:color w:val="000000"/>
                <w:spacing w:val="-2"/>
                <w:sz w:val="20"/>
                <w:szCs w:val="20"/>
              </w:rPr>
              <w:lastRenderedPageBreak/>
              <w:t>t</w:t>
            </w:r>
            <w:r w:rsidR="00F65B84">
              <w:rPr>
                <w:color w:val="000000"/>
                <w:sz w:val="20"/>
                <w:szCs w:val="20"/>
              </w:rPr>
              <w:t>ip</w:t>
            </w:r>
            <w:r>
              <w:rPr>
                <w:color w:val="000000"/>
                <w:w w:val="99"/>
                <w:sz w:val="20"/>
                <w:szCs w:val="20"/>
              </w:rPr>
              <w:t xml:space="preserve"> </w:t>
            </w:r>
            <w:r>
              <w:rPr>
                <w:color w:val="000000"/>
                <w:spacing w:val="-1"/>
                <w:sz w:val="20"/>
                <w:szCs w:val="20"/>
              </w:rPr>
              <w:t>N</w:t>
            </w:r>
            <w:r>
              <w:rPr>
                <w:color w:val="000000"/>
                <w:spacing w:val="3"/>
                <w:sz w:val="20"/>
                <w:szCs w:val="20"/>
              </w:rPr>
              <w:t>G</w:t>
            </w:r>
            <w:r>
              <w:rPr>
                <w:color w:val="000000"/>
                <w:sz w:val="20"/>
                <w:szCs w:val="20"/>
              </w:rPr>
              <w:t>1</w:t>
            </w:r>
            <w:r>
              <w:rPr>
                <w:color w:val="000000"/>
                <w:spacing w:val="-5"/>
                <w:sz w:val="20"/>
                <w:szCs w:val="20"/>
              </w:rPr>
              <w:t>2</w:t>
            </w:r>
            <w:r>
              <w:rPr>
                <w:color w:val="000000"/>
                <w:sz w:val="20"/>
                <w:szCs w:val="20"/>
              </w:rPr>
              <w:t>5N</w:t>
            </w:r>
            <w:r>
              <w:rPr>
                <w:color w:val="000000"/>
                <w:spacing w:val="-5"/>
                <w:sz w:val="20"/>
                <w:szCs w:val="20"/>
              </w:rPr>
              <w:t xml:space="preserve"> </w:t>
            </w:r>
            <w:r>
              <w:rPr>
                <w:color w:val="000000"/>
                <w:sz w:val="20"/>
                <w:szCs w:val="20"/>
              </w:rPr>
              <w:t>3P 4</w:t>
            </w:r>
            <w:r>
              <w:rPr>
                <w:color w:val="000000"/>
                <w:spacing w:val="-5"/>
                <w:sz w:val="20"/>
                <w:szCs w:val="20"/>
              </w:rPr>
              <w:t>0</w:t>
            </w:r>
            <w:r>
              <w:rPr>
                <w:color w:val="000000"/>
                <w:sz w:val="20"/>
                <w:szCs w:val="20"/>
              </w:rPr>
              <w:t>A</w:t>
            </w:r>
            <w:r>
              <w:rPr>
                <w:color w:val="000000"/>
                <w:spacing w:val="40"/>
                <w:sz w:val="20"/>
                <w:szCs w:val="20"/>
              </w:rPr>
              <w:t xml:space="preserve"> </w:t>
            </w:r>
            <w:r>
              <w:rPr>
                <w:color w:val="000000"/>
                <w:sz w:val="20"/>
                <w:szCs w:val="20"/>
              </w:rPr>
              <w:t>C</w:t>
            </w:r>
            <w:r w:rsidR="005F6026">
              <w:rPr>
                <w:color w:val="000000"/>
                <w:sz w:val="20"/>
                <w:szCs w:val="20"/>
              </w:rPr>
              <w:t xml:space="preserve"> ili ekvivalentno</w:t>
            </w:r>
          </w:p>
          <w:p w:rsidR="006512E0" w:rsidRPr="005F6026" w:rsidRDefault="006512E0">
            <w:pPr>
              <w:rPr>
                <w:color w:val="000000"/>
                <w:sz w:val="20"/>
                <w:szCs w:val="20"/>
              </w:rPr>
            </w:pPr>
            <w:r>
              <w:rPr>
                <w:color w:val="000000"/>
                <w:spacing w:val="3"/>
                <w:sz w:val="20"/>
                <w:szCs w:val="20"/>
              </w:rPr>
              <w:t>O</w:t>
            </w:r>
            <w:r>
              <w:rPr>
                <w:color w:val="000000"/>
                <w:sz w:val="20"/>
                <w:szCs w:val="20"/>
              </w:rPr>
              <w:t>d</w:t>
            </w:r>
            <w:r>
              <w:rPr>
                <w:color w:val="000000"/>
                <w:spacing w:val="5"/>
                <w:sz w:val="20"/>
                <w:szCs w:val="20"/>
              </w:rPr>
              <w:t>v</w:t>
            </w:r>
            <w:r>
              <w:rPr>
                <w:color w:val="000000"/>
                <w:sz w:val="20"/>
                <w:szCs w:val="20"/>
              </w:rPr>
              <w:t>od</w:t>
            </w:r>
            <w:r>
              <w:rPr>
                <w:color w:val="000000"/>
                <w:spacing w:val="4"/>
                <w:sz w:val="20"/>
                <w:szCs w:val="20"/>
              </w:rPr>
              <w:t>n</w:t>
            </w:r>
            <w:r>
              <w:rPr>
                <w:color w:val="000000"/>
                <w:sz w:val="20"/>
                <w:szCs w:val="20"/>
              </w:rPr>
              <w:t>i</w:t>
            </w:r>
            <w:r>
              <w:rPr>
                <w:color w:val="000000"/>
                <w:spacing w:val="2"/>
                <w:sz w:val="20"/>
                <w:szCs w:val="20"/>
              </w:rPr>
              <w:t>c</w:t>
            </w:r>
            <w:r>
              <w:rPr>
                <w:color w:val="000000"/>
                <w:sz w:val="20"/>
                <w:szCs w:val="20"/>
              </w:rPr>
              <w:t>i</w:t>
            </w:r>
            <w:r>
              <w:rPr>
                <w:color w:val="000000"/>
                <w:spacing w:val="-7"/>
                <w:sz w:val="20"/>
                <w:szCs w:val="20"/>
              </w:rPr>
              <w:t xml:space="preserve"> </w:t>
            </w:r>
            <w:r>
              <w:rPr>
                <w:color w:val="000000"/>
                <w:spacing w:val="1"/>
                <w:sz w:val="20"/>
                <w:szCs w:val="20"/>
              </w:rPr>
              <w:t>z</w:t>
            </w:r>
            <w:r>
              <w:rPr>
                <w:color w:val="000000"/>
                <w:sz w:val="20"/>
                <w:szCs w:val="20"/>
              </w:rPr>
              <w:t>a</w:t>
            </w:r>
            <w:r>
              <w:rPr>
                <w:color w:val="000000"/>
                <w:spacing w:val="-3"/>
                <w:sz w:val="20"/>
                <w:szCs w:val="20"/>
              </w:rPr>
              <w:t xml:space="preserve"> </w:t>
            </w:r>
            <w:r>
              <w:rPr>
                <w:color w:val="000000"/>
                <w:spacing w:val="1"/>
                <w:sz w:val="20"/>
                <w:szCs w:val="20"/>
              </w:rPr>
              <w:t>z</w:t>
            </w:r>
            <w:r>
              <w:rPr>
                <w:color w:val="000000"/>
                <w:sz w:val="20"/>
                <w:szCs w:val="20"/>
              </w:rPr>
              <w:t>a</w:t>
            </w:r>
            <w:r>
              <w:rPr>
                <w:color w:val="000000"/>
                <w:spacing w:val="-2"/>
                <w:sz w:val="20"/>
                <w:szCs w:val="20"/>
              </w:rPr>
              <w:t>št</w:t>
            </w:r>
            <w:r>
              <w:rPr>
                <w:color w:val="000000"/>
                <w:spacing w:val="5"/>
                <w:sz w:val="20"/>
                <w:szCs w:val="20"/>
              </w:rPr>
              <w:t>i</w:t>
            </w:r>
            <w:r>
              <w:rPr>
                <w:color w:val="000000"/>
                <w:spacing w:val="-2"/>
                <w:sz w:val="20"/>
                <w:szCs w:val="20"/>
              </w:rPr>
              <w:t>t</w:t>
            </w:r>
            <w:r>
              <w:rPr>
                <w:color w:val="000000"/>
                <w:sz w:val="20"/>
                <w:szCs w:val="20"/>
              </w:rPr>
              <w:t>u</w:t>
            </w:r>
            <w:r>
              <w:rPr>
                <w:color w:val="000000"/>
                <w:spacing w:val="-2"/>
                <w:sz w:val="20"/>
                <w:szCs w:val="20"/>
              </w:rPr>
              <w:t xml:space="preserve"> </w:t>
            </w:r>
            <w:r>
              <w:rPr>
                <w:color w:val="000000"/>
                <w:sz w:val="20"/>
                <w:szCs w:val="20"/>
              </w:rPr>
              <w:t>od</w:t>
            </w:r>
            <w:r>
              <w:rPr>
                <w:color w:val="000000"/>
                <w:spacing w:val="-3"/>
                <w:sz w:val="20"/>
                <w:szCs w:val="20"/>
              </w:rPr>
              <w:t xml:space="preserve"> </w:t>
            </w:r>
            <w:r>
              <w:rPr>
                <w:color w:val="000000"/>
                <w:sz w:val="20"/>
                <w:szCs w:val="20"/>
              </w:rPr>
              <w:t>pr</w:t>
            </w:r>
            <w:r>
              <w:rPr>
                <w:color w:val="000000"/>
                <w:spacing w:val="-3"/>
                <w:sz w:val="20"/>
                <w:szCs w:val="20"/>
              </w:rPr>
              <w:t>e</w:t>
            </w:r>
            <w:r>
              <w:rPr>
                <w:color w:val="000000"/>
                <w:spacing w:val="4"/>
                <w:sz w:val="20"/>
                <w:szCs w:val="20"/>
              </w:rPr>
              <w:t>n</w:t>
            </w:r>
            <w:r>
              <w:rPr>
                <w:color w:val="000000"/>
                <w:sz w:val="20"/>
                <w:szCs w:val="20"/>
              </w:rPr>
              <w:t>ap</w:t>
            </w:r>
            <w:r>
              <w:rPr>
                <w:color w:val="000000"/>
                <w:spacing w:val="5"/>
                <w:sz w:val="20"/>
                <w:szCs w:val="20"/>
              </w:rPr>
              <w:t>o</w:t>
            </w:r>
            <w:r>
              <w:rPr>
                <w:color w:val="000000"/>
                <w:sz w:val="20"/>
                <w:szCs w:val="20"/>
              </w:rPr>
              <w:t>na</w:t>
            </w:r>
            <w:r>
              <w:rPr>
                <w:color w:val="000000"/>
                <w:spacing w:val="-3"/>
                <w:sz w:val="20"/>
                <w:szCs w:val="20"/>
              </w:rPr>
              <w:t xml:space="preserve"> </w:t>
            </w:r>
            <w:r>
              <w:rPr>
                <w:color w:val="000000"/>
                <w:sz w:val="20"/>
                <w:szCs w:val="20"/>
              </w:rPr>
              <w:t>u</w:t>
            </w:r>
            <w:r>
              <w:rPr>
                <w:color w:val="000000"/>
                <w:spacing w:val="-2"/>
                <w:sz w:val="20"/>
                <w:szCs w:val="20"/>
              </w:rPr>
              <w:t>s</w:t>
            </w:r>
            <w:r>
              <w:rPr>
                <w:color w:val="000000"/>
                <w:spacing w:val="5"/>
                <w:sz w:val="20"/>
                <w:szCs w:val="20"/>
              </w:rPr>
              <w:t>l</w:t>
            </w:r>
            <w:r>
              <w:rPr>
                <w:color w:val="000000"/>
                <w:sz w:val="20"/>
                <w:szCs w:val="20"/>
              </w:rPr>
              <w:t>i</w:t>
            </w:r>
            <w:r>
              <w:rPr>
                <w:color w:val="000000"/>
                <w:spacing w:val="4"/>
                <w:sz w:val="20"/>
                <w:szCs w:val="20"/>
              </w:rPr>
              <w:t>j</w:t>
            </w:r>
            <w:r>
              <w:rPr>
                <w:color w:val="000000"/>
                <w:spacing w:val="-3"/>
                <w:sz w:val="20"/>
                <w:szCs w:val="20"/>
              </w:rPr>
              <w:t>e</w:t>
            </w:r>
            <w:r>
              <w:rPr>
                <w:color w:val="000000"/>
                <w:sz w:val="20"/>
                <w:szCs w:val="20"/>
              </w:rPr>
              <w:t>d</w:t>
            </w:r>
            <w:r>
              <w:rPr>
                <w:color w:val="000000"/>
                <w:w w:val="99"/>
                <w:sz w:val="20"/>
                <w:szCs w:val="20"/>
              </w:rPr>
              <w:t xml:space="preserve"> </w:t>
            </w:r>
            <w:r>
              <w:rPr>
                <w:color w:val="000000"/>
                <w:spacing w:val="5"/>
                <w:sz w:val="20"/>
                <w:szCs w:val="20"/>
              </w:rPr>
              <w:t>a</w:t>
            </w:r>
            <w:r>
              <w:rPr>
                <w:color w:val="000000"/>
                <w:spacing w:val="-2"/>
                <w:sz w:val="20"/>
                <w:szCs w:val="20"/>
              </w:rPr>
              <w:t>t</w:t>
            </w:r>
            <w:r>
              <w:rPr>
                <w:color w:val="000000"/>
                <w:spacing w:val="-6"/>
                <w:sz w:val="20"/>
                <w:szCs w:val="20"/>
              </w:rPr>
              <w:t>m</w:t>
            </w:r>
            <w:r>
              <w:rPr>
                <w:color w:val="000000"/>
                <w:spacing w:val="5"/>
                <w:sz w:val="20"/>
                <w:szCs w:val="20"/>
              </w:rPr>
              <w:t>o</w:t>
            </w:r>
            <w:r>
              <w:rPr>
                <w:color w:val="000000"/>
                <w:spacing w:val="-2"/>
                <w:sz w:val="20"/>
                <w:szCs w:val="20"/>
              </w:rPr>
              <w:t>sf</w:t>
            </w:r>
            <w:r>
              <w:rPr>
                <w:color w:val="000000"/>
                <w:spacing w:val="-3"/>
                <w:sz w:val="20"/>
                <w:szCs w:val="20"/>
              </w:rPr>
              <w:t>e</w:t>
            </w:r>
            <w:r>
              <w:rPr>
                <w:color w:val="000000"/>
                <w:spacing w:val="5"/>
                <w:sz w:val="20"/>
                <w:szCs w:val="20"/>
              </w:rPr>
              <w:t>r</w:t>
            </w:r>
            <w:r>
              <w:rPr>
                <w:color w:val="000000"/>
                <w:spacing w:val="-2"/>
                <w:sz w:val="20"/>
                <w:szCs w:val="20"/>
              </w:rPr>
              <w:t>s</w:t>
            </w:r>
            <w:r>
              <w:rPr>
                <w:color w:val="000000"/>
                <w:spacing w:val="-5"/>
                <w:sz w:val="20"/>
                <w:szCs w:val="20"/>
              </w:rPr>
              <w:t>k</w:t>
            </w:r>
            <w:r>
              <w:rPr>
                <w:color w:val="000000"/>
                <w:spacing w:val="5"/>
                <w:sz w:val="20"/>
                <w:szCs w:val="20"/>
              </w:rPr>
              <w:t>o</w:t>
            </w:r>
            <w:r>
              <w:rPr>
                <w:color w:val="000000"/>
                <w:sz w:val="20"/>
                <w:szCs w:val="20"/>
              </w:rPr>
              <w:t>g</w:t>
            </w:r>
            <w:r>
              <w:rPr>
                <w:color w:val="000000"/>
                <w:spacing w:val="-11"/>
                <w:sz w:val="20"/>
                <w:szCs w:val="20"/>
              </w:rPr>
              <w:t xml:space="preserve"> </w:t>
            </w:r>
            <w:r>
              <w:rPr>
                <w:color w:val="000000"/>
                <w:spacing w:val="5"/>
                <w:sz w:val="20"/>
                <w:szCs w:val="20"/>
              </w:rPr>
              <w:t>p</w:t>
            </w:r>
            <w:r>
              <w:rPr>
                <w:color w:val="000000"/>
                <w:sz w:val="20"/>
                <w:szCs w:val="20"/>
              </w:rPr>
              <w:t>ra</w:t>
            </w:r>
            <w:r>
              <w:rPr>
                <w:color w:val="000000"/>
                <w:spacing w:val="1"/>
                <w:sz w:val="20"/>
                <w:szCs w:val="20"/>
              </w:rPr>
              <w:t>ž</w:t>
            </w:r>
            <w:r>
              <w:rPr>
                <w:color w:val="000000"/>
                <w:sz w:val="20"/>
                <w:szCs w:val="20"/>
              </w:rPr>
              <w:t>n</w:t>
            </w:r>
            <w:r>
              <w:rPr>
                <w:color w:val="000000"/>
                <w:spacing w:val="4"/>
                <w:sz w:val="20"/>
                <w:szCs w:val="20"/>
              </w:rPr>
              <w:t>j</w:t>
            </w:r>
            <w:r>
              <w:rPr>
                <w:color w:val="000000"/>
                <w:spacing w:val="-3"/>
                <w:sz w:val="20"/>
                <w:szCs w:val="20"/>
              </w:rPr>
              <w:t>e</w:t>
            </w:r>
            <w:r>
              <w:rPr>
                <w:color w:val="000000"/>
                <w:spacing w:val="4"/>
                <w:sz w:val="20"/>
                <w:szCs w:val="20"/>
              </w:rPr>
              <w:t>n</w:t>
            </w:r>
            <w:r>
              <w:rPr>
                <w:color w:val="000000"/>
                <w:sz w:val="20"/>
                <w:szCs w:val="20"/>
              </w:rPr>
              <w:t>ja</w:t>
            </w:r>
            <w:r>
              <w:rPr>
                <w:color w:val="000000"/>
                <w:spacing w:val="-4"/>
                <w:sz w:val="20"/>
                <w:szCs w:val="20"/>
              </w:rPr>
              <w:t xml:space="preserve"> </w:t>
            </w:r>
            <w:r>
              <w:rPr>
                <w:color w:val="000000"/>
                <w:sz w:val="20"/>
                <w:szCs w:val="20"/>
              </w:rPr>
              <w:t>i</w:t>
            </w:r>
            <w:r>
              <w:rPr>
                <w:color w:val="000000"/>
                <w:spacing w:val="-8"/>
                <w:sz w:val="20"/>
                <w:szCs w:val="20"/>
              </w:rPr>
              <w:t xml:space="preserve"> </w:t>
            </w:r>
            <w:r>
              <w:rPr>
                <w:color w:val="000000"/>
                <w:spacing w:val="-2"/>
                <w:sz w:val="20"/>
                <w:szCs w:val="20"/>
              </w:rPr>
              <w:t>s</w:t>
            </w:r>
            <w:r>
              <w:rPr>
                <w:color w:val="000000"/>
                <w:sz w:val="20"/>
                <w:szCs w:val="20"/>
              </w:rPr>
              <w:t>k</w:t>
            </w:r>
            <w:r>
              <w:rPr>
                <w:color w:val="000000"/>
                <w:spacing w:val="5"/>
                <w:sz w:val="20"/>
                <w:szCs w:val="20"/>
              </w:rPr>
              <w:t>l</w:t>
            </w:r>
            <w:r>
              <w:rPr>
                <w:color w:val="000000"/>
                <w:sz w:val="20"/>
                <w:szCs w:val="20"/>
              </w:rPr>
              <w:t>op</w:t>
            </w:r>
            <w:r>
              <w:rPr>
                <w:color w:val="000000"/>
                <w:spacing w:val="4"/>
                <w:sz w:val="20"/>
                <w:szCs w:val="20"/>
              </w:rPr>
              <w:t>n</w:t>
            </w:r>
            <w:r>
              <w:rPr>
                <w:color w:val="000000"/>
                <w:sz w:val="20"/>
                <w:szCs w:val="20"/>
              </w:rPr>
              <w:t>ih</w:t>
            </w:r>
            <w:r>
              <w:rPr>
                <w:color w:val="000000"/>
                <w:spacing w:val="-4"/>
                <w:sz w:val="20"/>
                <w:szCs w:val="20"/>
              </w:rPr>
              <w:t xml:space="preserve"> </w:t>
            </w:r>
            <w:r>
              <w:rPr>
                <w:color w:val="000000"/>
                <w:sz w:val="20"/>
                <w:szCs w:val="20"/>
              </w:rPr>
              <w:t>pr</w:t>
            </w:r>
            <w:r>
              <w:rPr>
                <w:color w:val="000000"/>
                <w:spacing w:val="1"/>
                <w:sz w:val="20"/>
                <w:szCs w:val="20"/>
              </w:rPr>
              <w:t>e</w:t>
            </w:r>
            <w:r>
              <w:rPr>
                <w:color w:val="000000"/>
                <w:sz w:val="20"/>
                <w:szCs w:val="20"/>
              </w:rPr>
              <w:t>na</w:t>
            </w:r>
            <w:r>
              <w:rPr>
                <w:color w:val="000000"/>
                <w:spacing w:val="5"/>
                <w:sz w:val="20"/>
                <w:szCs w:val="20"/>
              </w:rPr>
              <w:t>p</w:t>
            </w:r>
            <w:r>
              <w:rPr>
                <w:color w:val="000000"/>
                <w:sz w:val="20"/>
                <w:szCs w:val="20"/>
              </w:rPr>
              <w:t>ona</w:t>
            </w:r>
            <w:r>
              <w:rPr>
                <w:color w:val="000000"/>
                <w:spacing w:val="-4"/>
                <w:sz w:val="20"/>
                <w:szCs w:val="20"/>
              </w:rPr>
              <w:t xml:space="preserve"> </w:t>
            </w:r>
            <w:r>
              <w:rPr>
                <w:color w:val="000000"/>
                <w:spacing w:val="-2"/>
                <w:sz w:val="20"/>
                <w:szCs w:val="20"/>
              </w:rPr>
              <w:t>t</w:t>
            </w:r>
            <w:r>
              <w:rPr>
                <w:color w:val="000000"/>
                <w:spacing w:val="5"/>
                <w:sz w:val="20"/>
                <w:szCs w:val="20"/>
              </w:rPr>
              <w:t>i</w:t>
            </w:r>
            <w:r>
              <w:rPr>
                <w:color w:val="000000"/>
                <w:sz w:val="20"/>
                <w:szCs w:val="20"/>
              </w:rPr>
              <w:t>pa</w:t>
            </w:r>
            <w:r>
              <w:rPr>
                <w:color w:val="000000"/>
                <w:w w:val="99"/>
                <w:sz w:val="20"/>
                <w:szCs w:val="20"/>
              </w:rPr>
              <w:t xml:space="preserve"> </w:t>
            </w:r>
            <w:r>
              <w:rPr>
                <w:color w:val="000000"/>
                <w:sz w:val="20"/>
                <w:szCs w:val="20"/>
              </w:rPr>
              <w:t>1+2</w:t>
            </w:r>
            <w:r>
              <w:rPr>
                <w:color w:val="000000"/>
                <w:spacing w:val="-5"/>
                <w:sz w:val="20"/>
                <w:szCs w:val="20"/>
              </w:rPr>
              <w:t xml:space="preserve"> </w:t>
            </w:r>
            <w:r>
              <w:rPr>
                <w:color w:val="000000"/>
                <w:spacing w:val="-3"/>
                <w:sz w:val="20"/>
                <w:szCs w:val="20"/>
              </w:rPr>
              <w:t>(</w:t>
            </w:r>
            <w:r>
              <w:rPr>
                <w:color w:val="000000"/>
                <w:sz w:val="20"/>
                <w:szCs w:val="20"/>
              </w:rPr>
              <w:t>k</w:t>
            </w:r>
            <w:r>
              <w:rPr>
                <w:color w:val="000000"/>
                <w:spacing w:val="5"/>
                <w:sz w:val="20"/>
                <w:szCs w:val="20"/>
              </w:rPr>
              <w:t>l</w:t>
            </w:r>
            <w:r>
              <w:rPr>
                <w:color w:val="000000"/>
                <w:sz w:val="20"/>
                <w:szCs w:val="20"/>
              </w:rPr>
              <w:t>a</w:t>
            </w:r>
            <w:r>
              <w:rPr>
                <w:color w:val="000000"/>
                <w:spacing w:val="-2"/>
                <w:sz w:val="20"/>
                <w:szCs w:val="20"/>
              </w:rPr>
              <w:t>s</w:t>
            </w:r>
            <w:r>
              <w:rPr>
                <w:color w:val="000000"/>
                <w:sz w:val="20"/>
                <w:szCs w:val="20"/>
              </w:rPr>
              <w:t>a</w:t>
            </w:r>
            <w:r>
              <w:rPr>
                <w:color w:val="000000"/>
                <w:spacing w:val="-4"/>
                <w:sz w:val="20"/>
                <w:szCs w:val="20"/>
              </w:rPr>
              <w:t xml:space="preserve"> </w:t>
            </w:r>
            <w:r>
              <w:rPr>
                <w:color w:val="000000"/>
                <w:spacing w:val="1"/>
                <w:sz w:val="20"/>
                <w:szCs w:val="20"/>
              </w:rPr>
              <w:t>B</w:t>
            </w:r>
            <w:r>
              <w:rPr>
                <w:color w:val="000000"/>
                <w:sz w:val="20"/>
                <w:szCs w:val="20"/>
              </w:rPr>
              <w:t>+C)</w:t>
            </w:r>
            <w:r>
              <w:rPr>
                <w:color w:val="000000"/>
                <w:spacing w:val="-2"/>
                <w:sz w:val="20"/>
                <w:szCs w:val="20"/>
              </w:rPr>
              <w:t xml:space="preserve"> </w:t>
            </w:r>
            <w:r>
              <w:rPr>
                <w:color w:val="000000"/>
                <w:sz w:val="20"/>
                <w:szCs w:val="20"/>
              </w:rPr>
              <w:t>pr</w:t>
            </w:r>
            <w:r>
              <w:rPr>
                <w:color w:val="000000"/>
                <w:spacing w:val="1"/>
                <w:sz w:val="20"/>
                <w:szCs w:val="20"/>
              </w:rPr>
              <w:t>e</w:t>
            </w:r>
            <w:r>
              <w:rPr>
                <w:color w:val="000000"/>
                <w:spacing w:val="-6"/>
                <w:sz w:val="20"/>
                <w:szCs w:val="20"/>
              </w:rPr>
              <w:t>m</w:t>
            </w:r>
            <w:r>
              <w:rPr>
                <w:color w:val="000000"/>
                <w:sz w:val="20"/>
                <w:szCs w:val="20"/>
              </w:rPr>
              <w:t>a</w:t>
            </w:r>
            <w:r>
              <w:rPr>
                <w:color w:val="000000"/>
                <w:spacing w:val="1"/>
                <w:sz w:val="20"/>
                <w:szCs w:val="20"/>
              </w:rPr>
              <w:t xml:space="preserve"> </w:t>
            </w:r>
            <w:r>
              <w:rPr>
                <w:color w:val="000000"/>
                <w:spacing w:val="-1"/>
                <w:sz w:val="20"/>
                <w:szCs w:val="20"/>
              </w:rPr>
              <w:t>E</w:t>
            </w:r>
            <w:r>
              <w:rPr>
                <w:color w:val="000000"/>
                <w:sz w:val="20"/>
                <w:szCs w:val="20"/>
              </w:rPr>
              <w:t>N</w:t>
            </w:r>
            <w:r>
              <w:rPr>
                <w:color w:val="000000"/>
                <w:spacing w:val="-1"/>
                <w:sz w:val="20"/>
                <w:szCs w:val="20"/>
              </w:rPr>
              <w:t xml:space="preserve"> </w:t>
            </w:r>
            <w:r>
              <w:rPr>
                <w:color w:val="000000"/>
                <w:spacing w:val="-5"/>
                <w:sz w:val="20"/>
                <w:szCs w:val="20"/>
              </w:rPr>
              <w:t>6</w:t>
            </w:r>
            <w:r>
              <w:rPr>
                <w:color w:val="000000"/>
                <w:sz w:val="20"/>
                <w:szCs w:val="20"/>
              </w:rPr>
              <w:t>16</w:t>
            </w:r>
            <w:r>
              <w:rPr>
                <w:color w:val="000000"/>
                <w:spacing w:val="-5"/>
                <w:sz w:val="20"/>
                <w:szCs w:val="20"/>
              </w:rPr>
              <w:t>4</w:t>
            </w:r>
            <w:r>
              <w:rPr>
                <w:color w:val="000000"/>
                <w:sz w:val="20"/>
                <w:szCs w:val="20"/>
              </w:rPr>
              <w:t>3</w:t>
            </w:r>
            <w:r>
              <w:rPr>
                <w:color w:val="000000"/>
                <w:spacing w:val="-1"/>
                <w:sz w:val="20"/>
                <w:szCs w:val="20"/>
              </w:rPr>
              <w:t>-</w:t>
            </w:r>
            <w:r>
              <w:rPr>
                <w:color w:val="000000"/>
                <w:sz w:val="20"/>
                <w:szCs w:val="20"/>
              </w:rPr>
              <w:t>11</w:t>
            </w:r>
            <w:r>
              <w:rPr>
                <w:color w:val="000000"/>
                <w:spacing w:val="-4"/>
                <w:sz w:val="20"/>
                <w:szCs w:val="20"/>
              </w:rPr>
              <w:t xml:space="preserve"> </w:t>
            </w:r>
            <w:r>
              <w:rPr>
                <w:color w:val="000000"/>
                <w:spacing w:val="-3"/>
                <w:sz w:val="20"/>
                <w:szCs w:val="20"/>
              </w:rPr>
              <w:t>(</w:t>
            </w:r>
            <w:r>
              <w:rPr>
                <w:color w:val="000000"/>
                <w:spacing w:val="-5"/>
                <w:sz w:val="20"/>
                <w:szCs w:val="20"/>
              </w:rPr>
              <w:t>V</w:t>
            </w:r>
            <w:r>
              <w:rPr>
                <w:color w:val="000000"/>
                <w:spacing w:val="-2"/>
                <w:sz w:val="20"/>
                <w:szCs w:val="20"/>
              </w:rPr>
              <w:t>D</w:t>
            </w:r>
            <w:r>
              <w:rPr>
                <w:color w:val="000000"/>
                <w:sz w:val="20"/>
                <w:szCs w:val="20"/>
              </w:rPr>
              <w:t>E 0</w:t>
            </w:r>
            <w:r>
              <w:rPr>
                <w:color w:val="000000"/>
                <w:spacing w:val="-5"/>
                <w:sz w:val="20"/>
                <w:szCs w:val="20"/>
              </w:rPr>
              <w:t>6</w:t>
            </w:r>
            <w:r>
              <w:rPr>
                <w:color w:val="000000"/>
                <w:sz w:val="20"/>
                <w:szCs w:val="20"/>
              </w:rPr>
              <w:t>75</w:t>
            </w:r>
            <w:r>
              <w:rPr>
                <w:color w:val="000000"/>
                <w:spacing w:val="-4"/>
                <w:sz w:val="20"/>
                <w:szCs w:val="20"/>
              </w:rPr>
              <w:t xml:space="preserve"> </w:t>
            </w:r>
            <w:r>
              <w:rPr>
                <w:color w:val="000000"/>
                <w:sz w:val="20"/>
                <w:szCs w:val="20"/>
              </w:rPr>
              <w:t>dio</w:t>
            </w:r>
            <w:r>
              <w:rPr>
                <w:color w:val="000000"/>
                <w:spacing w:val="1"/>
                <w:sz w:val="20"/>
                <w:szCs w:val="20"/>
              </w:rPr>
              <w:t xml:space="preserve"> 6</w:t>
            </w:r>
            <w:r w:rsidR="005F6026">
              <w:rPr>
                <w:color w:val="000000"/>
                <w:sz w:val="20"/>
                <w:szCs w:val="20"/>
              </w:rPr>
              <w:t>-</w:t>
            </w:r>
            <w:r>
              <w:rPr>
                <w:color w:val="000000"/>
                <w:sz w:val="20"/>
                <w:szCs w:val="20"/>
              </w:rPr>
              <w:t>11)</w:t>
            </w:r>
            <w:r>
              <w:rPr>
                <w:color w:val="000000"/>
                <w:spacing w:val="-7"/>
                <w:sz w:val="20"/>
                <w:szCs w:val="20"/>
              </w:rPr>
              <w:t xml:space="preserve"> </w:t>
            </w:r>
            <w:r>
              <w:rPr>
                <w:color w:val="000000"/>
                <w:sz w:val="20"/>
                <w:szCs w:val="20"/>
              </w:rPr>
              <w:t>,</w:t>
            </w:r>
            <w:r>
              <w:rPr>
                <w:color w:val="000000"/>
                <w:spacing w:val="-4"/>
                <w:sz w:val="20"/>
                <w:szCs w:val="20"/>
              </w:rPr>
              <w:t xml:space="preserve"> </w:t>
            </w:r>
            <w:r>
              <w:rPr>
                <w:color w:val="000000"/>
                <w:spacing w:val="-7"/>
                <w:sz w:val="20"/>
                <w:szCs w:val="20"/>
              </w:rPr>
              <w:t>L</w:t>
            </w:r>
            <w:r>
              <w:rPr>
                <w:color w:val="000000"/>
                <w:spacing w:val="3"/>
                <w:sz w:val="20"/>
                <w:szCs w:val="20"/>
              </w:rPr>
              <w:t>P</w:t>
            </w:r>
            <w:r>
              <w:rPr>
                <w:color w:val="000000"/>
                <w:sz w:val="20"/>
                <w:szCs w:val="20"/>
              </w:rPr>
              <w:t>Z</w:t>
            </w:r>
            <w:r>
              <w:rPr>
                <w:color w:val="000000"/>
                <w:spacing w:val="-3"/>
                <w:sz w:val="20"/>
                <w:szCs w:val="20"/>
              </w:rPr>
              <w:t xml:space="preserve"> </w:t>
            </w:r>
            <w:r>
              <w:rPr>
                <w:color w:val="000000"/>
                <w:sz w:val="20"/>
                <w:szCs w:val="20"/>
              </w:rPr>
              <w:t>0</w:t>
            </w:r>
            <w:r>
              <w:rPr>
                <w:color w:val="000000"/>
                <w:spacing w:val="-3"/>
                <w:sz w:val="20"/>
                <w:szCs w:val="20"/>
              </w:rPr>
              <w:t xml:space="preserve"> </w:t>
            </w:r>
            <w:r>
              <w:rPr>
                <w:color w:val="000000"/>
                <w:sz w:val="20"/>
                <w:szCs w:val="20"/>
              </w:rPr>
              <w:t>-</w:t>
            </w:r>
            <w:r>
              <w:rPr>
                <w:color w:val="000000"/>
                <w:spacing w:val="-5"/>
                <w:sz w:val="20"/>
                <w:szCs w:val="20"/>
              </w:rPr>
              <w:t xml:space="preserve"> </w:t>
            </w:r>
            <w:r>
              <w:rPr>
                <w:color w:val="000000"/>
                <w:spacing w:val="-1"/>
                <w:sz w:val="20"/>
                <w:szCs w:val="20"/>
              </w:rPr>
              <w:t>L</w:t>
            </w:r>
            <w:r>
              <w:rPr>
                <w:color w:val="000000"/>
                <w:spacing w:val="3"/>
                <w:sz w:val="20"/>
                <w:szCs w:val="20"/>
              </w:rPr>
              <w:t>P</w:t>
            </w:r>
            <w:r>
              <w:rPr>
                <w:color w:val="000000"/>
                <w:sz w:val="20"/>
                <w:szCs w:val="20"/>
              </w:rPr>
              <w:t>Z</w:t>
            </w:r>
            <w:r>
              <w:rPr>
                <w:color w:val="000000"/>
                <w:spacing w:val="-4"/>
                <w:sz w:val="20"/>
                <w:szCs w:val="20"/>
              </w:rPr>
              <w:t xml:space="preserve"> </w:t>
            </w:r>
            <w:r>
              <w:rPr>
                <w:color w:val="000000"/>
                <w:spacing w:val="-5"/>
                <w:sz w:val="20"/>
                <w:szCs w:val="20"/>
              </w:rPr>
              <w:t>2</w:t>
            </w:r>
            <w:r>
              <w:rPr>
                <w:color w:val="000000"/>
                <w:sz w:val="20"/>
                <w:szCs w:val="20"/>
              </w:rPr>
              <w:t>,</w:t>
            </w:r>
            <w:r>
              <w:rPr>
                <w:color w:val="000000"/>
                <w:spacing w:val="-3"/>
                <w:sz w:val="20"/>
                <w:szCs w:val="20"/>
              </w:rPr>
              <w:t xml:space="preserve"> </w:t>
            </w:r>
            <w:r>
              <w:rPr>
                <w:color w:val="000000"/>
                <w:spacing w:val="1"/>
                <w:sz w:val="20"/>
                <w:szCs w:val="20"/>
              </w:rPr>
              <w:t>z</w:t>
            </w:r>
            <w:r>
              <w:rPr>
                <w:color w:val="000000"/>
                <w:sz w:val="20"/>
                <w:szCs w:val="20"/>
              </w:rPr>
              <w:t>a</w:t>
            </w:r>
            <w:r>
              <w:rPr>
                <w:color w:val="000000"/>
                <w:spacing w:val="-4"/>
                <w:sz w:val="20"/>
                <w:szCs w:val="20"/>
              </w:rPr>
              <w:t xml:space="preserve"> </w:t>
            </w:r>
            <w:r>
              <w:rPr>
                <w:color w:val="000000"/>
                <w:spacing w:val="-2"/>
                <w:sz w:val="20"/>
                <w:szCs w:val="20"/>
              </w:rPr>
              <w:t>s</w:t>
            </w:r>
            <w:r>
              <w:rPr>
                <w:color w:val="000000"/>
                <w:spacing w:val="5"/>
                <w:sz w:val="20"/>
                <w:szCs w:val="20"/>
              </w:rPr>
              <w:t>i</w:t>
            </w:r>
            <w:r>
              <w:rPr>
                <w:color w:val="000000"/>
                <w:spacing w:val="-2"/>
                <w:sz w:val="20"/>
                <w:szCs w:val="20"/>
              </w:rPr>
              <w:t>st</w:t>
            </w:r>
            <w:r>
              <w:rPr>
                <w:color w:val="000000"/>
                <w:spacing w:val="1"/>
                <w:sz w:val="20"/>
                <w:szCs w:val="20"/>
              </w:rPr>
              <w:t>e</w:t>
            </w:r>
            <w:r>
              <w:rPr>
                <w:color w:val="000000"/>
                <w:sz w:val="20"/>
                <w:szCs w:val="20"/>
              </w:rPr>
              <w:t>m</w:t>
            </w:r>
            <w:r>
              <w:rPr>
                <w:color w:val="000000"/>
                <w:spacing w:val="-8"/>
                <w:sz w:val="20"/>
                <w:szCs w:val="20"/>
              </w:rPr>
              <w:t xml:space="preserve"> </w:t>
            </w:r>
            <w:r>
              <w:rPr>
                <w:color w:val="000000"/>
                <w:spacing w:val="4"/>
                <w:sz w:val="20"/>
                <w:szCs w:val="20"/>
              </w:rPr>
              <w:t>n</w:t>
            </w:r>
            <w:r>
              <w:rPr>
                <w:color w:val="000000"/>
                <w:sz w:val="20"/>
                <w:szCs w:val="20"/>
              </w:rPr>
              <w:t>ap</w:t>
            </w:r>
            <w:r>
              <w:rPr>
                <w:color w:val="000000"/>
                <w:spacing w:val="5"/>
                <w:sz w:val="20"/>
                <w:szCs w:val="20"/>
              </w:rPr>
              <w:t>a</w:t>
            </w:r>
            <w:r>
              <w:rPr>
                <w:color w:val="000000"/>
                <w:sz w:val="20"/>
                <w:szCs w:val="20"/>
              </w:rPr>
              <w:t>ja</w:t>
            </w:r>
            <w:r>
              <w:rPr>
                <w:color w:val="000000"/>
                <w:spacing w:val="4"/>
                <w:sz w:val="20"/>
                <w:szCs w:val="20"/>
              </w:rPr>
              <w:t>n</w:t>
            </w:r>
            <w:r>
              <w:rPr>
                <w:color w:val="000000"/>
                <w:sz w:val="20"/>
                <w:szCs w:val="20"/>
              </w:rPr>
              <w:t>ja</w:t>
            </w:r>
            <w:r>
              <w:rPr>
                <w:color w:val="000000"/>
                <w:spacing w:val="1"/>
                <w:sz w:val="20"/>
                <w:szCs w:val="20"/>
              </w:rPr>
              <w:t xml:space="preserve"> T</w:t>
            </w:r>
            <w:r>
              <w:rPr>
                <w:color w:val="000000"/>
                <w:sz w:val="20"/>
                <w:szCs w:val="20"/>
              </w:rPr>
              <w:t>N</w:t>
            </w:r>
            <w:r>
              <w:rPr>
                <w:color w:val="000000"/>
                <w:spacing w:val="-1"/>
                <w:sz w:val="20"/>
                <w:szCs w:val="20"/>
              </w:rPr>
              <w:t>-</w:t>
            </w:r>
            <w:r>
              <w:rPr>
                <w:color w:val="000000"/>
                <w:sz w:val="20"/>
                <w:szCs w:val="20"/>
              </w:rPr>
              <w:t>C,</w:t>
            </w:r>
            <w:r>
              <w:rPr>
                <w:color w:val="000000"/>
                <w:spacing w:val="-4"/>
                <w:sz w:val="20"/>
                <w:szCs w:val="20"/>
              </w:rPr>
              <w:t xml:space="preserve"> </w:t>
            </w:r>
            <w:r>
              <w:rPr>
                <w:color w:val="000000"/>
                <w:sz w:val="20"/>
                <w:szCs w:val="20"/>
              </w:rPr>
              <w:t>impu</w:t>
            </w:r>
            <w:r>
              <w:rPr>
                <w:color w:val="000000"/>
                <w:spacing w:val="5"/>
                <w:sz w:val="20"/>
                <w:szCs w:val="20"/>
              </w:rPr>
              <w:t>l</w:t>
            </w:r>
            <w:r>
              <w:rPr>
                <w:color w:val="000000"/>
                <w:spacing w:val="-2"/>
                <w:sz w:val="20"/>
                <w:szCs w:val="20"/>
              </w:rPr>
              <w:t>s</w:t>
            </w:r>
            <w:r>
              <w:rPr>
                <w:color w:val="000000"/>
                <w:sz w:val="20"/>
                <w:szCs w:val="20"/>
              </w:rPr>
              <w:t>ne</w:t>
            </w:r>
            <w:r>
              <w:rPr>
                <w:color w:val="000000"/>
                <w:w w:val="99"/>
                <w:sz w:val="20"/>
                <w:szCs w:val="20"/>
              </w:rPr>
              <w:t xml:space="preserve"> </w:t>
            </w:r>
            <w:r>
              <w:rPr>
                <w:color w:val="000000"/>
                <w:spacing w:val="-2"/>
                <w:sz w:val="20"/>
                <w:szCs w:val="20"/>
              </w:rPr>
              <w:t>st</w:t>
            </w:r>
            <w:r>
              <w:rPr>
                <w:color w:val="000000"/>
                <w:spacing w:val="5"/>
                <w:sz w:val="20"/>
                <w:szCs w:val="20"/>
              </w:rPr>
              <w:t>r</w:t>
            </w:r>
            <w:r>
              <w:rPr>
                <w:color w:val="000000"/>
                <w:sz w:val="20"/>
                <w:szCs w:val="20"/>
              </w:rPr>
              <w:t>u</w:t>
            </w:r>
            <w:r>
              <w:rPr>
                <w:color w:val="000000"/>
                <w:spacing w:val="4"/>
                <w:sz w:val="20"/>
                <w:szCs w:val="20"/>
              </w:rPr>
              <w:t>j</w:t>
            </w:r>
            <w:r>
              <w:rPr>
                <w:color w:val="000000"/>
                <w:sz w:val="20"/>
                <w:szCs w:val="20"/>
              </w:rPr>
              <w:t>e</w:t>
            </w:r>
            <w:r>
              <w:rPr>
                <w:color w:val="000000"/>
                <w:spacing w:val="-8"/>
                <w:sz w:val="20"/>
                <w:szCs w:val="20"/>
              </w:rPr>
              <w:t xml:space="preserve"> </w:t>
            </w:r>
            <w:r>
              <w:rPr>
                <w:color w:val="000000"/>
                <w:sz w:val="20"/>
                <w:szCs w:val="20"/>
              </w:rPr>
              <w:t>25</w:t>
            </w:r>
            <w:r>
              <w:rPr>
                <w:color w:val="000000"/>
                <w:spacing w:val="-5"/>
                <w:sz w:val="20"/>
                <w:szCs w:val="20"/>
              </w:rPr>
              <w:t>k</w:t>
            </w:r>
            <w:r>
              <w:rPr>
                <w:color w:val="000000"/>
                <w:sz w:val="20"/>
                <w:szCs w:val="20"/>
              </w:rPr>
              <w:t>A</w:t>
            </w:r>
            <w:r>
              <w:rPr>
                <w:color w:val="000000"/>
                <w:spacing w:val="-11"/>
                <w:sz w:val="20"/>
                <w:szCs w:val="20"/>
              </w:rPr>
              <w:t xml:space="preserve"> </w:t>
            </w:r>
            <w:r>
              <w:rPr>
                <w:color w:val="000000"/>
                <w:spacing w:val="-3"/>
                <w:sz w:val="20"/>
                <w:szCs w:val="20"/>
              </w:rPr>
              <w:t>(</w:t>
            </w:r>
            <w:r>
              <w:rPr>
                <w:color w:val="000000"/>
                <w:sz w:val="20"/>
                <w:szCs w:val="20"/>
              </w:rPr>
              <w:t>1</w:t>
            </w:r>
            <w:r>
              <w:rPr>
                <w:color w:val="000000"/>
                <w:spacing w:val="-5"/>
                <w:sz w:val="20"/>
                <w:szCs w:val="20"/>
              </w:rPr>
              <w:t>0</w:t>
            </w:r>
            <w:r>
              <w:rPr>
                <w:color w:val="000000"/>
                <w:spacing w:val="-1"/>
                <w:sz w:val="20"/>
                <w:szCs w:val="20"/>
              </w:rPr>
              <w:t>/</w:t>
            </w:r>
            <w:r>
              <w:rPr>
                <w:color w:val="000000"/>
                <w:sz w:val="20"/>
                <w:szCs w:val="20"/>
              </w:rPr>
              <w:t>3</w:t>
            </w:r>
            <w:r>
              <w:rPr>
                <w:color w:val="000000"/>
                <w:spacing w:val="-5"/>
                <w:sz w:val="20"/>
                <w:szCs w:val="20"/>
              </w:rPr>
              <w:t>5</w:t>
            </w:r>
            <w:r>
              <w:rPr>
                <w:color w:val="000000"/>
                <w:sz w:val="20"/>
                <w:szCs w:val="20"/>
              </w:rPr>
              <w:t>0u</w:t>
            </w:r>
            <w:r>
              <w:rPr>
                <w:color w:val="000000"/>
                <w:spacing w:val="-2"/>
                <w:sz w:val="20"/>
                <w:szCs w:val="20"/>
              </w:rPr>
              <w:t>s</w:t>
            </w:r>
            <w:r>
              <w:rPr>
                <w:color w:val="000000"/>
                <w:spacing w:val="-3"/>
                <w:sz w:val="20"/>
                <w:szCs w:val="20"/>
              </w:rPr>
              <w:t>)</w:t>
            </w:r>
            <w:r>
              <w:rPr>
                <w:color w:val="000000"/>
                <w:sz w:val="20"/>
                <w:szCs w:val="20"/>
              </w:rPr>
              <w:t>,</w:t>
            </w:r>
            <w:r>
              <w:rPr>
                <w:color w:val="000000"/>
                <w:spacing w:val="-5"/>
                <w:sz w:val="20"/>
                <w:szCs w:val="20"/>
              </w:rPr>
              <w:t xml:space="preserve"> </w:t>
            </w:r>
            <w:r>
              <w:rPr>
                <w:color w:val="000000"/>
                <w:spacing w:val="4"/>
                <w:sz w:val="20"/>
                <w:szCs w:val="20"/>
              </w:rPr>
              <w:t>n</w:t>
            </w:r>
            <w:r>
              <w:rPr>
                <w:color w:val="000000"/>
                <w:sz w:val="20"/>
                <w:szCs w:val="20"/>
              </w:rPr>
              <w:t>i</w:t>
            </w:r>
            <w:r>
              <w:rPr>
                <w:color w:val="000000"/>
                <w:spacing w:val="5"/>
                <w:sz w:val="20"/>
                <w:szCs w:val="20"/>
              </w:rPr>
              <w:t>v</w:t>
            </w:r>
            <w:r>
              <w:rPr>
                <w:color w:val="000000"/>
                <w:sz w:val="20"/>
                <w:szCs w:val="20"/>
              </w:rPr>
              <w:t>oa</w:t>
            </w:r>
            <w:r>
              <w:rPr>
                <w:color w:val="000000"/>
                <w:spacing w:val="-4"/>
                <w:sz w:val="20"/>
                <w:szCs w:val="20"/>
              </w:rPr>
              <w:t xml:space="preserve"> </w:t>
            </w:r>
            <w:r>
              <w:rPr>
                <w:color w:val="000000"/>
                <w:spacing w:val="1"/>
                <w:sz w:val="20"/>
                <w:szCs w:val="20"/>
              </w:rPr>
              <w:t>z</w:t>
            </w:r>
            <w:r>
              <w:rPr>
                <w:color w:val="000000"/>
                <w:spacing w:val="5"/>
                <w:sz w:val="20"/>
                <w:szCs w:val="20"/>
              </w:rPr>
              <w:t>a</w:t>
            </w:r>
            <w:r>
              <w:rPr>
                <w:color w:val="000000"/>
                <w:spacing w:val="-2"/>
                <w:sz w:val="20"/>
                <w:szCs w:val="20"/>
              </w:rPr>
              <w:t>št</w:t>
            </w:r>
            <w:r>
              <w:rPr>
                <w:color w:val="000000"/>
                <w:sz w:val="20"/>
                <w:szCs w:val="20"/>
              </w:rPr>
              <w:t>i</w:t>
            </w:r>
            <w:r>
              <w:rPr>
                <w:color w:val="000000"/>
                <w:spacing w:val="-2"/>
                <w:sz w:val="20"/>
                <w:szCs w:val="20"/>
              </w:rPr>
              <w:t>t</w:t>
            </w:r>
            <w:r>
              <w:rPr>
                <w:color w:val="000000"/>
                <w:sz w:val="20"/>
                <w:szCs w:val="20"/>
              </w:rPr>
              <w:t>e</w:t>
            </w:r>
            <w:r>
              <w:rPr>
                <w:color w:val="000000"/>
                <w:spacing w:val="-5"/>
                <w:sz w:val="20"/>
                <w:szCs w:val="20"/>
              </w:rPr>
              <w:t xml:space="preserve"> </w:t>
            </w:r>
            <w:r>
              <w:rPr>
                <w:color w:val="000000"/>
                <w:sz w:val="20"/>
                <w:szCs w:val="20"/>
              </w:rPr>
              <w:t>&lt;</w:t>
            </w:r>
            <w:r>
              <w:rPr>
                <w:color w:val="000000"/>
                <w:spacing w:val="-5"/>
                <w:sz w:val="20"/>
                <w:szCs w:val="20"/>
              </w:rPr>
              <w:t xml:space="preserve"> 0</w:t>
            </w:r>
            <w:r>
              <w:rPr>
                <w:color w:val="000000"/>
                <w:sz w:val="20"/>
                <w:szCs w:val="20"/>
              </w:rPr>
              <w:t>,</w:t>
            </w:r>
            <w:r>
              <w:rPr>
                <w:color w:val="000000"/>
                <w:spacing w:val="-5"/>
                <w:sz w:val="20"/>
                <w:szCs w:val="20"/>
              </w:rPr>
              <w:t>9</w:t>
            </w:r>
            <w:r>
              <w:rPr>
                <w:color w:val="000000"/>
                <w:sz w:val="20"/>
                <w:szCs w:val="20"/>
              </w:rPr>
              <w:t>k</w:t>
            </w:r>
            <w:r>
              <w:rPr>
                <w:color w:val="000000"/>
                <w:spacing w:val="-5"/>
                <w:sz w:val="20"/>
                <w:szCs w:val="20"/>
              </w:rPr>
              <w:t>V</w:t>
            </w:r>
            <w:r>
              <w:rPr>
                <w:color w:val="000000"/>
                <w:sz w:val="20"/>
                <w:szCs w:val="20"/>
              </w:rPr>
              <w:t>,</w:t>
            </w:r>
            <w:r>
              <w:rPr>
                <w:color w:val="000000"/>
                <w:spacing w:val="43"/>
                <w:sz w:val="20"/>
                <w:szCs w:val="20"/>
              </w:rPr>
              <w:t xml:space="preserve"> </w:t>
            </w:r>
            <w:r>
              <w:rPr>
                <w:color w:val="000000"/>
                <w:spacing w:val="4"/>
                <w:sz w:val="20"/>
                <w:szCs w:val="20"/>
              </w:rPr>
              <w:t>n</w:t>
            </w:r>
            <w:r>
              <w:rPr>
                <w:color w:val="000000"/>
                <w:sz w:val="20"/>
                <w:szCs w:val="20"/>
              </w:rPr>
              <w:t>a</w:t>
            </w:r>
            <w:r>
              <w:rPr>
                <w:color w:val="000000"/>
                <w:spacing w:val="1"/>
                <w:sz w:val="20"/>
                <w:szCs w:val="20"/>
              </w:rPr>
              <w:t>z</w:t>
            </w:r>
            <w:r>
              <w:rPr>
                <w:color w:val="000000"/>
                <w:sz w:val="20"/>
                <w:szCs w:val="20"/>
              </w:rPr>
              <w:t>i</w:t>
            </w:r>
            <w:r>
              <w:rPr>
                <w:color w:val="000000"/>
                <w:spacing w:val="5"/>
                <w:sz w:val="20"/>
                <w:szCs w:val="20"/>
              </w:rPr>
              <w:t>v</w:t>
            </w:r>
            <w:r>
              <w:rPr>
                <w:color w:val="000000"/>
                <w:sz w:val="20"/>
                <w:szCs w:val="20"/>
              </w:rPr>
              <w:t>n</w:t>
            </w:r>
            <w:r>
              <w:rPr>
                <w:color w:val="000000"/>
                <w:spacing w:val="5"/>
                <w:sz w:val="20"/>
                <w:szCs w:val="20"/>
              </w:rPr>
              <w:t>o</w:t>
            </w:r>
            <w:r>
              <w:rPr>
                <w:color w:val="000000"/>
                <w:sz w:val="20"/>
                <w:szCs w:val="20"/>
              </w:rPr>
              <w:t>g</w:t>
            </w:r>
            <w:r>
              <w:rPr>
                <w:color w:val="000000"/>
                <w:w w:val="99"/>
                <w:sz w:val="20"/>
                <w:szCs w:val="20"/>
              </w:rPr>
              <w:t xml:space="preserve"> </w:t>
            </w:r>
            <w:r>
              <w:rPr>
                <w:color w:val="000000"/>
                <w:spacing w:val="4"/>
                <w:sz w:val="20"/>
                <w:szCs w:val="20"/>
              </w:rPr>
              <w:t>n</w:t>
            </w:r>
            <w:r>
              <w:rPr>
                <w:color w:val="000000"/>
                <w:sz w:val="20"/>
                <w:szCs w:val="20"/>
              </w:rPr>
              <w:t>ap</w:t>
            </w:r>
            <w:r>
              <w:rPr>
                <w:color w:val="000000"/>
                <w:spacing w:val="5"/>
                <w:sz w:val="20"/>
                <w:szCs w:val="20"/>
              </w:rPr>
              <w:t>o</w:t>
            </w:r>
            <w:r>
              <w:rPr>
                <w:color w:val="000000"/>
                <w:sz w:val="20"/>
                <w:szCs w:val="20"/>
              </w:rPr>
              <w:t>na</w:t>
            </w:r>
            <w:r>
              <w:rPr>
                <w:color w:val="000000"/>
                <w:spacing w:val="-3"/>
                <w:sz w:val="20"/>
                <w:szCs w:val="20"/>
              </w:rPr>
              <w:t xml:space="preserve"> </w:t>
            </w:r>
            <w:r>
              <w:rPr>
                <w:color w:val="000000"/>
                <w:spacing w:val="-5"/>
                <w:sz w:val="20"/>
                <w:szCs w:val="20"/>
              </w:rPr>
              <w:t>2</w:t>
            </w:r>
            <w:r>
              <w:rPr>
                <w:color w:val="000000"/>
                <w:sz w:val="20"/>
                <w:szCs w:val="20"/>
              </w:rPr>
              <w:t>80</w:t>
            </w:r>
            <w:r>
              <w:rPr>
                <w:color w:val="000000"/>
                <w:spacing w:val="-7"/>
                <w:sz w:val="20"/>
                <w:szCs w:val="20"/>
              </w:rPr>
              <w:t xml:space="preserve"> </w:t>
            </w:r>
            <w:r>
              <w:rPr>
                <w:color w:val="000000"/>
                <w:spacing w:val="-5"/>
                <w:sz w:val="20"/>
                <w:szCs w:val="20"/>
              </w:rPr>
              <w:t>V</w:t>
            </w:r>
            <w:r>
              <w:rPr>
                <w:color w:val="000000"/>
                <w:sz w:val="20"/>
                <w:szCs w:val="20"/>
              </w:rPr>
              <w:t>,</w:t>
            </w:r>
            <w:r>
              <w:rPr>
                <w:color w:val="000000"/>
                <w:spacing w:val="-6"/>
                <w:sz w:val="20"/>
                <w:szCs w:val="20"/>
              </w:rPr>
              <w:t xml:space="preserve"> </w:t>
            </w:r>
            <w:r>
              <w:rPr>
                <w:color w:val="000000"/>
                <w:sz w:val="20"/>
                <w:szCs w:val="20"/>
              </w:rPr>
              <w:t>pro</w:t>
            </w:r>
            <w:r>
              <w:rPr>
                <w:color w:val="000000"/>
                <w:spacing w:val="5"/>
                <w:sz w:val="20"/>
                <w:szCs w:val="20"/>
              </w:rPr>
              <w:t>i</w:t>
            </w:r>
            <w:r>
              <w:rPr>
                <w:color w:val="000000"/>
                <w:spacing w:val="1"/>
                <w:sz w:val="20"/>
                <w:szCs w:val="20"/>
              </w:rPr>
              <w:t>z</w:t>
            </w:r>
            <w:r>
              <w:rPr>
                <w:color w:val="000000"/>
                <w:sz w:val="20"/>
                <w:szCs w:val="20"/>
              </w:rPr>
              <w:t>v</w:t>
            </w:r>
            <w:r>
              <w:rPr>
                <w:color w:val="000000"/>
                <w:spacing w:val="5"/>
                <w:sz w:val="20"/>
                <w:szCs w:val="20"/>
              </w:rPr>
              <w:t>o</w:t>
            </w:r>
            <w:r>
              <w:rPr>
                <w:color w:val="000000"/>
                <w:sz w:val="20"/>
                <w:szCs w:val="20"/>
              </w:rPr>
              <w:t>đa</w:t>
            </w:r>
            <w:r>
              <w:rPr>
                <w:color w:val="000000"/>
                <w:spacing w:val="2"/>
                <w:sz w:val="20"/>
                <w:szCs w:val="20"/>
              </w:rPr>
              <w:t>č</w:t>
            </w:r>
            <w:r>
              <w:rPr>
                <w:color w:val="000000"/>
                <w:sz w:val="20"/>
                <w:szCs w:val="20"/>
              </w:rPr>
              <w:t>a</w:t>
            </w:r>
            <w:r>
              <w:rPr>
                <w:color w:val="000000"/>
                <w:spacing w:val="-7"/>
                <w:sz w:val="20"/>
                <w:szCs w:val="20"/>
              </w:rPr>
              <w:t xml:space="preserve"> </w:t>
            </w:r>
            <w:r>
              <w:rPr>
                <w:color w:val="000000"/>
                <w:spacing w:val="3"/>
                <w:sz w:val="20"/>
                <w:szCs w:val="20"/>
              </w:rPr>
              <w:t>O</w:t>
            </w:r>
            <w:r>
              <w:rPr>
                <w:color w:val="000000"/>
                <w:spacing w:val="-3"/>
                <w:sz w:val="20"/>
                <w:szCs w:val="20"/>
              </w:rPr>
              <w:t>B</w:t>
            </w:r>
            <w:r>
              <w:rPr>
                <w:color w:val="000000"/>
                <w:sz w:val="20"/>
                <w:szCs w:val="20"/>
              </w:rPr>
              <w:t>O</w:t>
            </w:r>
            <w:r>
              <w:rPr>
                <w:color w:val="000000"/>
                <w:spacing w:val="-4"/>
                <w:sz w:val="20"/>
                <w:szCs w:val="20"/>
              </w:rPr>
              <w:t xml:space="preserve"> </w:t>
            </w:r>
            <w:r>
              <w:rPr>
                <w:color w:val="000000"/>
                <w:spacing w:val="1"/>
                <w:sz w:val="20"/>
                <w:szCs w:val="20"/>
              </w:rPr>
              <w:t>B</w:t>
            </w:r>
            <w:r>
              <w:rPr>
                <w:color w:val="000000"/>
                <w:spacing w:val="-3"/>
                <w:sz w:val="20"/>
                <w:szCs w:val="20"/>
              </w:rPr>
              <w:t>e</w:t>
            </w:r>
            <w:r>
              <w:rPr>
                <w:color w:val="000000"/>
                <w:spacing w:val="3"/>
                <w:sz w:val="20"/>
                <w:szCs w:val="20"/>
              </w:rPr>
              <w:t>t</w:t>
            </w:r>
            <w:r>
              <w:rPr>
                <w:color w:val="000000"/>
                <w:spacing w:val="-2"/>
                <w:sz w:val="20"/>
                <w:szCs w:val="20"/>
              </w:rPr>
              <w:t>t</w:t>
            </w:r>
            <w:r>
              <w:rPr>
                <w:color w:val="000000"/>
                <w:spacing w:val="-3"/>
                <w:sz w:val="20"/>
                <w:szCs w:val="20"/>
              </w:rPr>
              <w:t>e</w:t>
            </w:r>
            <w:r>
              <w:rPr>
                <w:color w:val="000000"/>
                <w:sz w:val="20"/>
                <w:szCs w:val="20"/>
              </w:rPr>
              <w:t>rma</w:t>
            </w:r>
            <w:r>
              <w:rPr>
                <w:color w:val="000000"/>
                <w:spacing w:val="4"/>
                <w:sz w:val="20"/>
                <w:szCs w:val="20"/>
              </w:rPr>
              <w:t>n</w:t>
            </w:r>
            <w:r w:rsidR="00F65B84">
              <w:rPr>
                <w:color w:val="000000"/>
                <w:sz w:val="20"/>
                <w:szCs w:val="20"/>
              </w:rPr>
              <w:t xml:space="preserve"> </w:t>
            </w:r>
            <w:r>
              <w:rPr>
                <w:color w:val="000000"/>
                <w:spacing w:val="-2"/>
                <w:sz w:val="20"/>
                <w:szCs w:val="20"/>
              </w:rPr>
              <w:t>t</w:t>
            </w:r>
            <w:r>
              <w:rPr>
                <w:color w:val="000000"/>
                <w:spacing w:val="5"/>
                <w:sz w:val="20"/>
                <w:szCs w:val="20"/>
              </w:rPr>
              <w:t>i</w:t>
            </w:r>
            <w:r w:rsidR="00F65B84">
              <w:rPr>
                <w:color w:val="000000"/>
                <w:sz w:val="20"/>
                <w:szCs w:val="20"/>
              </w:rPr>
              <w:t>p</w:t>
            </w:r>
            <w:r>
              <w:rPr>
                <w:color w:val="000000"/>
                <w:spacing w:val="-2"/>
                <w:sz w:val="20"/>
                <w:szCs w:val="20"/>
              </w:rPr>
              <w:t xml:space="preserve"> </w:t>
            </w:r>
            <w:r>
              <w:rPr>
                <w:color w:val="000000"/>
                <w:sz w:val="20"/>
                <w:szCs w:val="20"/>
              </w:rPr>
              <w:t>V</w:t>
            </w:r>
            <w:r>
              <w:rPr>
                <w:color w:val="000000"/>
                <w:spacing w:val="-9"/>
                <w:sz w:val="20"/>
                <w:szCs w:val="20"/>
              </w:rPr>
              <w:t xml:space="preserve"> </w:t>
            </w:r>
            <w:r>
              <w:rPr>
                <w:color w:val="000000"/>
                <w:sz w:val="20"/>
                <w:szCs w:val="20"/>
              </w:rPr>
              <w:t>25</w:t>
            </w:r>
            <w:r>
              <w:rPr>
                <w:color w:val="000000"/>
                <w:spacing w:val="-1"/>
                <w:sz w:val="20"/>
                <w:szCs w:val="20"/>
              </w:rPr>
              <w:t>-</w:t>
            </w:r>
            <w:r>
              <w:rPr>
                <w:color w:val="000000"/>
                <w:spacing w:val="-3"/>
                <w:sz w:val="20"/>
                <w:szCs w:val="20"/>
              </w:rPr>
              <w:t>B</w:t>
            </w:r>
            <w:r>
              <w:rPr>
                <w:color w:val="000000"/>
                <w:spacing w:val="5"/>
                <w:sz w:val="20"/>
                <w:szCs w:val="20"/>
              </w:rPr>
              <w:t>+</w:t>
            </w:r>
            <w:r>
              <w:rPr>
                <w:color w:val="000000"/>
                <w:sz w:val="20"/>
                <w:szCs w:val="20"/>
              </w:rPr>
              <w:t>C</w:t>
            </w:r>
            <w:r>
              <w:rPr>
                <w:color w:val="000000"/>
                <w:spacing w:val="-1"/>
                <w:sz w:val="20"/>
                <w:szCs w:val="20"/>
              </w:rPr>
              <w:t>/</w:t>
            </w:r>
            <w:r>
              <w:rPr>
                <w:color w:val="000000"/>
                <w:spacing w:val="-5"/>
                <w:sz w:val="20"/>
                <w:szCs w:val="20"/>
              </w:rPr>
              <w:t>3</w:t>
            </w:r>
            <w:r w:rsidR="00F65B84">
              <w:rPr>
                <w:color w:val="000000"/>
                <w:spacing w:val="-5"/>
                <w:sz w:val="20"/>
                <w:szCs w:val="20"/>
              </w:rPr>
              <w:t xml:space="preserve"> ili ekvivalentno</w:t>
            </w:r>
            <w:r>
              <w:rPr>
                <w:color w:val="000000"/>
                <w:sz w:val="20"/>
                <w:szCs w:val="20"/>
              </w:rPr>
              <w:t>:</w:t>
            </w:r>
          </w:p>
          <w:p w:rsidR="006512E0" w:rsidRDefault="006512E0">
            <w:pPr>
              <w:rPr>
                <w:color w:val="000000"/>
                <w:sz w:val="20"/>
                <w:szCs w:val="20"/>
              </w:rPr>
            </w:pPr>
            <w:r>
              <w:rPr>
                <w:color w:val="000000"/>
                <w:spacing w:val="-2"/>
                <w:sz w:val="20"/>
                <w:szCs w:val="20"/>
              </w:rPr>
              <w:t>s</w:t>
            </w:r>
            <w:r>
              <w:rPr>
                <w:color w:val="000000"/>
                <w:spacing w:val="5"/>
                <w:sz w:val="20"/>
                <w:szCs w:val="20"/>
              </w:rPr>
              <w:t>i</w:t>
            </w:r>
            <w:r>
              <w:rPr>
                <w:color w:val="000000"/>
                <w:spacing w:val="-3"/>
                <w:sz w:val="20"/>
                <w:szCs w:val="20"/>
              </w:rPr>
              <w:t>g</w:t>
            </w:r>
            <w:r>
              <w:rPr>
                <w:color w:val="000000"/>
                <w:spacing w:val="4"/>
                <w:sz w:val="20"/>
                <w:szCs w:val="20"/>
              </w:rPr>
              <w:t>n</w:t>
            </w:r>
            <w:r>
              <w:rPr>
                <w:color w:val="000000"/>
                <w:sz w:val="20"/>
                <w:szCs w:val="20"/>
              </w:rPr>
              <w:t>al</w:t>
            </w:r>
            <w:r>
              <w:rPr>
                <w:color w:val="000000"/>
                <w:spacing w:val="4"/>
                <w:sz w:val="20"/>
                <w:szCs w:val="20"/>
              </w:rPr>
              <w:t>n</w:t>
            </w:r>
            <w:r>
              <w:rPr>
                <w:color w:val="000000"/>
                <w:sz w:val="20"/>
                <w:szCs w:val="20"/>
              </w:rPr>
              <w:t>a</w:t>
            </w:r>
            <w:r>
              <w:rPr>
                <w:color w:val="000000"/>
                <w:spacing w:val="-8"/>
                <w:sz w:val="20"/>
                <w:szCs w:val="20"/>
              </w:rPr>
              <w:t xml:space="preserve"> </w:t>
            </w:r>
            <w:r>
              <w:rPr>
                <w:color w:val="000000"/>
                <w:spacing w:val="5"/>
                <w:sz w:val="20"/>
                <w:szCs w:val="20"/>
              </w:rPr>
              <w:t>l</w:t>
            </w:r>
            <w:r>
              <w:rPr>
                <w:color w:val="000000"/>
                <w:sz w:val="20"/>
                <w:szCs w:val="20"/>
              </w:rPr>
              <w:t>ampi</w:t>
            </w:r>
            <w:r>
              <w:rPr>
                <w:color w:val="000000"/>
                <w:spacing w:val="2"/>
                <w:sz w:val="20"/>
                <w:szCs w:val="20"/>
              </w:rPr>
              <w:t>c</w:t>
            </w:r>
            <w:r>
              <w:rPr>
                <w:color w:val="000000"/>
                <w:sz w:val="20"/>
                <w:szCs w:val="20"/>
              </w:rPr>
              <w:t>a</w:t>
            </w:r>
            <w:r>
              <w:rPr>
                <w:color w:val="000000"/>
                <w:spacing w:val="-8"/>
                <w:sz w:val="20"/>
                <w:szCs w:val="20"/>
              </w:rPr>
              <w:t xml:space="preserve"> </w:t>
            </w:r>
            <w:r>
              <w:rPr>
                <w:color w:val="000000"/>
                <w:spacing w:val="2"/>
                <w:sz w:val="20"/>
                <w:szCs w:val="20"/>
              </w:rPr>
              <w:t>c</w:t>
            </w:r>
            <w:r>
              <w:rPr>
                <w:color w:val="000000"/>
                <w:sz w:val="20"/>
                <w:szCs w:val="20"/>
              </w:rPr>
              <w:t>rv</w:t>
            </w:r>
            <w:r>
              <w:rPr>
                <w:color w:val="000000"/>
                <w:spacing w:val="1"/>
                <w:sz w:val="20"/>
                <w:szCs w:val="20"/>
              </w:rPr>
              <w:t>e</w:t>
            </w:r>
            <w:r>
              <w:rPr>
                <w:color w:val="000000"/>
                <w:sz w:val="20"/>
                <w:szCs w:val="20"/>
              </w:rPr>
              <w:t>n</w:t>
            </w:r>
            <w:r>
              <w:rPr>
                <w:color w:val="000000"/>
                <w:spacing w:val="5"/>
                <w:sz w:val="20"/>
                <w:szCs w:val="20"/>
              </w:rPr>
              <w:t>a</w:t>
            </w:r>
            <w:r>
              <w:rPr>
                <w:color w:val="000000"/>
                <w:sz w:val="20"/>
                <w:szCs w:val="20"/>
              </w:rPr>
              <w:t>,</w:t>
            </w:r>
            <w:r>
              <w:rPr>
                <w:color w:val="000000"/>
                <w:spacing w:val="-12"/>
                <w:sz w:val="20"/>
                <w:szCs w:val="20"/>
              </w:rPr>
              <w:t xml:space="preserve"> </w:t>
            </w:r>
            <w:r>
              <w:rPr>
                <w:color w:val="000000"/>
                <w:spacing w:val="1"/>
                <w:sz w:val="20"/>
                <w:szCs w:val="20"/>
              </w:rPr>
              <w:t>z</w:t>
            </w:r>
            <w:r>
              <w:rPr>
                <w:color w:val="000000"/>
                <w:sz w:val="20"/>
                <w:szCs w:val="20"/>
              </w:rPr>
              <w:t>a</w:t>
            </w:r>
            <w:r>
              <w:rPr>
                <w:color w:val="000000"/>
                <w:spacing w:val="-4"/>
                <w:sz w:val="20"/>
                <w:szCs w:val="20"/>
              </w:rPr>
              <w:t xml:space="preserve"> </w:t>
            </w:r>
            <w:r>
              <w:rPr>
                <w:color w:val="000000"/>
                <w:sz w:val="20"/>
                <w:szCs w:val="20"/>
              </w:rPr>
              <w:t>na</w:t>
            </w:r>
            <w:r>
              <w:rPr>
                <w:color w:val="000000"/>
                <w:spacing w:val="5"/>
                <w:sz w:val="20"/>
                <w:szCs w:val="20"/>
              </w:rPr>
              <w:t>p</w:t>
            </w:r>
            <w:r>
              <w:rPr>
                <w:color w:val="000000"/>
                <w:sz w:val="20"/>
                <w:szCs w:val="20"/>
              </w:rPr>
              <w:t>on</w:t>
            </w:r>
            <w:r>
              <w:rPr>
                <w:color w:val="000000"/>
                <w:spacing w:val="-4"/>
                <w:sz w:val="20"/>
                <w:szCs w:val="20"/>
              </w:rPr>
              <w:t xml:space="preserve"> </w:t>
            </w:r>
            <w:r>
              <w:rPr>
                <w:color w:val="000000"/>
                <w:spacing w:val="-5"/>
                <w:sz w:val="20"/>
                <w:szCs w:val="20"/>
              </w:rPr>
              <w:t>2</w:t>
            </w:r>
            <w:r>
              <w:rPr>
                <w:color w:val="000000"/>
                <w:sz w:val="20"/>
                <w:szCs w:val="20"/>
              </w:rPr>
              <w:t>3</w:t>
            </w:r>
            <w:r>
              <w:rPr>
                <w:color w:val="000000"/>
                <w:spacing w:val="-5"/>
                <w:sz w:val="20"/>
                <w:szCs w:val="20"/>
              </w:rPr>
              <w:t>0</w:t>
            </w:r>
            <w:r>
              <w:rPr>
                <w:color w:val="000000"/>
                <w:spacing w:val="1"/>
                <w:sz w:val="20"/>
                <w:szCs w:val="20"/>
              </w:rPr>
              <w:t>V</w:t>
            </w:r>
            <w:r>
              <w:rPr>
                <w:color w:val="000000"/>
                <w:spacing w:val="-12"/>
                <w:sz w:val="20"/>
                <w:szCs w:val="20"/>
              </w:rPr>
              <w:t>A</w:t>
            </w:r>
            <w:r>
              <w:rPr>
                <w:color w:val="000000"/>
                <w:spacing w:val="1"/>
                <w:sz w:val="20"/>
                <w:szCs w:val="20"/>
              </w:rPr>
              <w:t>C</w:t>
            </w:r>
            <w:r>
              <w:rPr>
                <w:color w:val="000000"/>
                <w:spacing w:val="-1"/>
                <w:sz w:val="20"/>
                <w:szCs w:val="20"/>
              </w:rPr>
              <w:t>/</w:t>
            </w:r>
            <w:r>
              <w:rPr>
                <w:color w:val="000000"/>
                <w:spacing w:val="-2"/>
                <w:sz w:val="20"/>
                <w:szCs w:val="20"/>
              </w:rPr>
              <w:t>D</w:t>
            </w:r>
            <w:r>
              <w:rPr>
                <w:color w:val="000000"/>
                <w:sz w:val="20"/>
                <w:szCs w:val="20"/>
              </w:rPr>
              <w:t>C,</w:t>
            </w:r>
            <w:r>
              <w:rPr>
                <w:color w:val="000000"/>
                <w:w w:val="99"/>
                <w:sz w:val="20"/>
                <w:szCs w:val="20"/>
              </w:rPr>
              <w:t xml:space="preserve"> </w:t>
            </w:r>
            <w:r>
              <w:rPr>
                <w:color w:val="000000"/>
                <w:spacing w:val="-2"/>
                <w:sz w:val="20"/>
                <w:szCs w:val="20"/>
              </w:rPr>
              <w:t>s</w:t>
            </w:r>
            <w:r>
              <w:rPr>
                <w:color w:val="000000"/>
                <w:spacing w:val="-3"/>
                <w:sz w:val="20"/>
                <w:szCs w:val="20"/>
              </w:rPr>
              <w:t xml:space="preserve"> </w:t>
            </w:r>
            <w:r>
              <w:rPr>
                <w:color w:val="000000"/>
                <w:spacing w:val="-2"/>
                <w:sz w:val="20"/>
                <w:szCs w:val="20"/>
              </w:rPr>
              <w:t>t</w:t>
            </w:r>
            <w:r w:rsidR="00F65B84">
              <w:rPr>
                <w:color w:val="000000"/>
                <w:sz w:val="20"/>
                <w:szCs w:val="20"/>
              </w:rPr>
              <w:t>ip</w:t>
            </w:r>
            <w:r>
              <w:rPr>
                <w:color w:val="000000"/>
                <w:spacing w:val="-3"/>
                <w:sz w:val="20"/>
                <w:szCs w:val="20"/>
              </w:rPr>
              <w:t xml:space="preserve"> </w:t>
            </w:r>
            <w:r>
              <w:rPr>
                <w:color w:val="000000"/>
                <w:spacing w:val="1"/>
                <w:sz w:val="20"/>
                <w:szCs w:val="20"/>
              </w:rPr>
              <w:t>S</w:t>
            </w:r>
            <w:r>
              <w:rPr>
                <w:color w:val="000000"/>
                <w:sz w:val="20"/>
                <w:szCs w:val="20"/>
              </w:rPr>
              <w:t>T,</w:t>
            </w:r>
            <w:r>
              <w:rPr>
                <w:color w:val="000000"/>
                <w:spacing w:val="-11"/>
                <w:sz w:val="20"/>
                <w:szCs w:val="20"/>
              </w:rPr>
              <w:t xml:space="preserve"> </w:t>
            </w:r>
            <w:r>
              <w:rPr>
                <w:color w:val="000000"/>
                <w:spacing w:val="4"/>
                <w:sz w:val="20"/>
                <w:szCs w:val="20"/>
              </w:rPr>
              <w:t>E</w:t>
            </w:r>
            <w:r>
              <w:rPr>
                <w:color w:val="000000"/>
                <w:sz w:val="20"/>
                <w:szCs w:val="20"/>
              </w:rPr>
              <w:t>1</w:t>
            </w:r>
            <w:r>
              <w:rPr>
                <w:color w:val="000000"/>
                <w:spacing w:val="-5"/>
                <w:sz w:val="20"/>
                <w:szCs w:val="20"/>
              </w:rPr>
              <w:t>4</w:t>
            </w:r>
            <w:r>
              <w:rPr>
                <w:color w:val="000000"/>
                <w:sz w:val="20"/>
                <w:szCs w:val="20"/>
              </w:rPr>
              <w:t>,</w:t>
            </w:r>
            <w:r>
              <w:rPr>
                <w:color w:val="000000"/>
                <w:spacing w:val="-5"/>
                <w:sz w:val="20"/>
                <w:szCs w:val="20"/>
              </w:rPr>
              <w:t>5</w:t>
            </w:r>
            <w:r>
              <w:rPr>
                <w:color w:val="000000"/>
                <w:spacing w:val="5"/>
                <w:sz w:val="20"/>
                <w:szCs w:val="20"/>
              </w:rPr>
              <w:t>W</w:t>
            </w:r>
            <w:r>
              <w:rPr>
                <w:color w:val="000000"/>
                <w:sz w:val="20"/>
                <w:szCs w:val="20"/>
              </w:rPr>
              <w:t>,</w:t>
            </w:r>
            <w:r>
              <w:rPr>
                <w:color w:val="000000"/>
                <w:spacing w:val="-11"/>
                <w:sz w:val="20"/>
                <w:szCs w:val="20"/>
              </w:rPr>
              <w:t xml:space="preserve"> </w:t>
            </w:r>
            <w:r>
              <w:rPr>
                <w:color w:val="000000"/>
                <w:sz w:val="20"/>
                <w:szCs w:val="20"/>
              </w:rPr>
              <w:t>18</w:t>
            </w:r>
            <w:r>
              <w:rPr>
                <w:color w:val="000000"/>
                <w:spacing w:val="-5"/>
                <w:sz w:val="20"/>
                <w:szCs w:val="20"/>
              </w:rPr>
              <w:t>3</w:t>
            </w:r>
            <w:r>
              <w:rPr>
                <w:color w:val="000000"/>
                <w:sz w:val="20"/>
                <w:szCs w:val="20"/>
              </w:rPr>
              <w:t>20</w:t>
            </w:r>
            <w:r>
              <w:rPr>
                <w:color w:val="000000"/>
                <w:spacing w:val="-7"/>
                <w:sz w:val="20"/>
                <w:szCs w:val="20"/>
              </w:rPr>
              <w:t xml:space="preserve"> </w:t>
            </w:r>
            <w:r>
              <w:rPr>
                <w:color w:val="000000"/>
                <w:sz w:val="20"/>
                <w:szCs w:val="20"/>
              </w:rPr>
              <w:t>pr</w:t>
            </w:r>
            <w:r>
              <w:rPr>
                <w:color w:val="000000"/>
                <w:spacing w:val="5"/>
                <w:sz w:val="20"/>
                <w:szCs w:val="20"/>
              </w:rPr>
              <w:t>o</w:t>
            </w:r>
            <w:r>
              <w:rPr>
                <w:color w:val="000000"/>
                <w:sz w:val="20"/>
                <w:szCs w:val="20"/>
              </w:rPr>
              <w:t>i</w:t>
            </w:r>
            <w:r>
              <w:rPr>
                <w:color w:val="000000"/>
                <w:spacing w:val="1"/>
                <w:sz w:val="20"/>
                <w:szCs w:val="20"/>
              </w:rPr>
              <w:t>z</w:t>
            </w:r>
            <w:r>
              <w:rPr>
                <w:color w:val="000000"/>
                <w:spacing w:val="5"/>
                <w:sz w:val="20"/>
                <w:szCs w:val="20"/>
              </w:rPr>
              <w:t>v</w:t>
            </w:r>
            <w:r>
              <w:rPr>
                <w:color w:val="000000"/>
                <w:sz w:val="20"/>
                <w:szCs w:val="20"/>
              </w:rPr>
              <w:t>ođa</w:t>
            </w:r>
            <w:r>
              <w:rPr>
                <w:color w:val="000000"/>
                <w:spacing w:val="2"/>
                <w:sz w:val="20"/>
                <w:szCs w:val="20"/>
              </w:rPr>
              <w:t>č</w:t>
            </w:r>
            <w:r>
              <w:rPr>
                <w:color w:val="000000"/>
                <w:sz w:val="20"/>
                <w:szCs w:val="20"/>
              </w:rPr>
              <w:t>a</w:t>
            </w:r>
            <w:r>
              <w:rPr>
                <w:color w:val="000000"/>
                <w:spacing w:val="-7"/>
                <w:sz w:val="20"/>
                <w:szCs w:val="20"/>
              </w:rPr>
              <w:t xml:space="preserve"> </w:t>
            </w:r>
            <w:r>
              <w:rPr>
                <w:color w:val="000000"/>
                <w:spacing w:val="1"/>
                <w:sz w:val="20"/>
                <w:szCs w:val="20"/>
              </w:rPr>
              <w:t>S</w:t>
            </w:r>
            <w:r>
              <w:rPr>
                <w:color w:val="000000"/>
                <w:spacing w:val="-3"/>
                <w:sz w:val="20"/>
                <w:szCs w:val="20"/>
              </w:rPr>
              <w:t>c</w:t>
            </w:r>
            <w:r>
              <w:rPr>
                <w:color w:val="000000"/>
                <w:spacing w:val="4"/>
                <w:sz w:val="20"/>
                <w:szCs w:val="20"/>
              </w:rPr>
              <w:t>h</w:t>
            </w:r>
            <w:r>
              <w:rPr>
                <w:color w:val="000000"/>
                <w:sz w:val="20"/>
                <w:szCs w:val="20"/>
              </w:rPr>
              <w:t>n</w:t>
            </w:r>
            <w:r>
              <w:rPr>
                <w:color w:val="000000"/>
                <w:spacing w:val="1"/>
                <w:sz w:val="20"/>
                <w:szCs w:val="20"/>
              </w:rPr>
              <w:t>e</w:t>
            </w:r>
            <w:r>
              <w:rPr>
                <w:color w:val="000000"/>
                <w:sz w:val="20"/>
                <w:szCs w:val="20"/>
              </w:rPr>
              <w:t>id</w:t>
            </w:r>
            <w:r>
              <w:rPr>
                <w:color w:val="000000"/>
                <w:spacing w:val="1"/>
                <w:sz w:val="20"/>
                <w:szCs w:val="20"/>
              </w:rPr>
              <w:t>e</w:t>
            </w:r>
            <w:r>
              <w:rPr>
                <w:color w:val="000000"/>
                <w:sz w:val="20"/>
                <w:szCs w:val="20"/>
              </w:rPr>
              <w:t>r</w:t>
            </w:r>
            <w:r w:rsidR="005F6026">
              <w:rPr>
                <w:color w:val="000000"/>
                <w:sz w:val="20"/>
                <w:szCs w:val="20"/>
              </w:rPr>
              <w:t xml:space="preserve"> ili ekvivalentno</w:t>
            </w:r>
          </w:p>
          <w:p w:rsidR="00860158" w:rsidRDefault="00860158">
            <w:pPr>
              <w:rPr>
                <w:color w:val="000000"/>
                <w:spacing w:val="5"/>
                <w:sz w:val="20"/>
                <w:szCs w:val="20"/>
              </w:rPr>
            </w:pPr>
          </w:p>
          <w:p w:rsidR="00860158" w:rsidRDefault="006512E0">
            <w:pPr>
              <w:rPr>
                <w:color w:val="000000"/>
                <w:spacing w:val="5"/>
                <w:sz w:val="20"/>
                <w:szCs w:val="20"/>
              </w:rPr>
            </w:pPr>
            <w:r>
              <w:rPr>
                <w:color w:val="000000"/>
                <w:spacing w:val="5"/>
                <w:sz w:val="20"/>
                <w:szCs w:val="20"/>
              </w:rPr>
              <w:t>b</w:t>
            </w:r>
            <w:r>
              <w:rPr>
                <w:color w:val="000000"/>
                <w:sz w:val="20"/>
                <w:szCs w:val="20"/>
              </w:rPr>
              <w:t xml:space="preserve">akarne </w:t>
            </w:r>
            <w:r>
              <w:rPr>
                <w:color w:val="000000"/>
                <w:spacing w:val="-2"/>
                <w:sz w:val="20"/>
                <w:szCs w:val="20"/>
              </w:rPr>
              <w:t>s</w:t>
            </w:r>
            <w:r>
              <w:rPr>
                <w:color w:val="000000"/>
                <w:sz w:val="20"/>
                <w:szCs w:val="20"/>
              </w:rPr>
              <w:t>a</w:t>
            </w:r>
            <w:r>
              <w:rPr>
                <w:color w:val="000000"/>
                <w:spacing w:val="5"/>
                <w:sz w:val="20"/>
                <w:szCs w:val="20"/>
              </w:rPr>
              <w:t>b</w:t>
            </w:r>
            <w:r>
              <w:rPr>
                <w:color w:val="000000"/>
                <w:sz w:val="20"/>
                <w:szCs w:val="20"/>
              </w:rPr>
              <w:t>ir</w:t>
            </w:r>
            <w:r>
              <w:rPr>
                <w:color w:val="000000"/>
                <w:spacing w:val="4"/>
                <w:sz w:val="20"/>
                <w:szCs w:val="20"/>
              </w:rPr>
              <w:t>n</w:t>
            </w:r>
            <w:r>
              <w:rPr>
                <w:color w:val="000000"/>
                <w:sz w:val="20"/>
                <w:szCs w:val="20"/>
              </w:rPr>
              <w:t>i</w:t>
            </w:r>
            <w:r>
              <w:rPr>
                <w:color w:val="000000"/>
                <w:spacing w:val="2"/>
                <w:sz w:val="20"/>
                <w:szCs w:val="20"/>
              </w:rPr>
              <w:t>c</w:t>
            </w:r>
            <w:r>
              <w:rPr>
                <w:color w:val="000000"/>
                <w:sz w:val="20"/>
                <w:szCs w:val="20"/>
              </w:rPr>
              <w:t>e</w:t>
            </w:r>
            <w:r w:rsidR="005F6026">
              <w:rPr>
                <w:color w:val="000000"/>
                <w:spacing w:val="5"/>
                <w:sz w:val="20"/>
                <w:szCs w:val="20"/>
              </w:rPr>
              <w:t xml:space="preserve"> </w:t>
            </w:r>
          </w:p>
          <w:p w:rsidR="00860158" w:rsidRDefault="00860158">
            <w:pPr>
              <w:rPr>
                <w:color w:val="000000"/>
                <w:spacing w:val="5"/>
                <w:sz w:val="20"/>
                <w:szCs w:val="20"/>
              </w:rPr>
            </w:pPr>
          </w:p>
          <w:p w:rsidR="006512E0" w:rsidRPr="005F6026" w:rsidRDefault="006512E0">
            <w:pPr>
              <w:rPr>
                <w:color w:val="000000"/>
                <w:spacing w:val="5"/>
                <w:sz w:val="20"/>
                <w:szCs w:val="20"/>
              </w:rPr>
            </w:pPr>
            <w:proofErr w:type="gramStart"/>
            <w:r>
              <w:rPr>
                <w:color w:val="000000"/>
                <w:spacing w:val="5"/>
                <w:sz w:val="20"/>
                <w:szCs w:val="20"/>
              </w:rPr>
              <w:t>r</w:t>
            </w:r>
            <w:r>
              <w:rPr>
                <w:color w:val="000000"/>
                <w:spacing w:val="-3"/>
                <w:sz w:val="20"/>
                <w:szCs w:val="20"/>
              </w:rPr>
              <w:t>e</w:t>
            </w:r>
            <w:r>
              <w:rPr>
                <w:color w:val="000000"/>
                <w:sz w:val="20"/>
                <w:szCs w:val="20"/>
              </w:rPr>
              <w:t>d</w:t>
            </w:r>
            <w:r>
              <w:rPr>
                <w:color w:val="000000"/>
                <w:spacing w:val="4"/>
                <w:sz w:val="20"/>
                <w:szCs w:val="20"/>
              </w:rPr>
              <w:t>n</w:t>
            </w:r>
            <w:r>
              <w:rPr>
                <w:color w:val="000000"/>
                <w:sz w:val="20"/>
                <w:szCs w:val="20"/>
              </w:rPr>
              <w:t>e</w:t>
            </w:r>
            <w:proofErr w:type="gramEnd"/>
            <w:r>
              <w:rPr>
                <w:color w:val="000000"/>
                <w:spacing w:val="-11"/>
                <w:sz w:val="20"/>
                <w:szCs w:val="20"/>
              </w:rPr>
              <w:t xml:space="preserve"> </w:t>
            </w:r>
            <w:r>
              <w:rPr>
                <w:color w:val="000000"/>
                <w:spacing w:val="-2"/>
                <w:sz w:val="20"/>
                <w:szCs w:val="20"/>
              </w:rPr>
              <w:t>st</w:t>
            </w:r>
            <w:r>
              <w:rPr>
                <w:color w:val="000000"/>
                <w:spacing w:val="1"/>
                <w:sz w:val="20"/>
                <w:szCs w:val="20"/>
              </w:rPr>
              <w:t>ez</w:t>
            </w:r>
            <w:r>
              <w:rPr>
                <w:color w:val="000000"/>
                <w:sz w:val="20"/>
                <w:szCs w:val="20"/>
              </w:rPr>
              <w:t>al</w:t>
            </w:r>
            <w:r>
              <w:rPr>
                <w:color w:val="000000"/>
                <w:spacing w:val="4"/>
                <w:sz w:val="20"/>
                <w:szCs w:val="20"/>
              </w:rPr>
              <w:t>j</w:t>
            </w:r>
            <w:r>
              <w:rPr>
                <w:color w:val="000000"/>
                <w:sz w:val="20"/>
                <w:szCs w:val="20"/>
              </w:rPr>
              <w:t>k</w:t>
            </w:r>
            <w:r>
              <w:rPr>
                <w:color w:val="000000"/>
                <w:spacing w:val="-3"/>
                <w:sz w:val="20"/>
                <w:szCs w:val="20"/>
              </w:rPr>
              <w:t>e</w:t>
            </w:r>
            <w:r>
              <w:rPr>
                <w:color w:val="000000"/>
                <w:sz w:val="20"/>
                <w:szCs w:val="20"/>
              </w:rPr>
              <w:t>,</w:t>
            </w:r>
            <w:r>
              <w:rPr>
                <w:color w:val="000000"/>
                <w:spacing w:val="-7"/>
                <w:sz w:val="20"/>
                <w:szCs w:val="20"/>
              </w:rPr>
              <w:t xml:space="preserve"> </w:t>
            </w:r>
            <w:r>
              <w:rPr>
                <w:color w:val="000000"/>
                <w:spacing w:val="-2"/>
                <w:sz w:val="20"/>
                <w:szCs w:val="20"/>
              </w:rPr>
              <w:t>P</w:t>
            </w:r>
            <w:r>
              <w:rPr>
                <w:color w:val="000000"/>
                <w:spacing w:val="3"/>
                <w:sz w:val="20"/>
                <w:szCs w:val="20"/>
              </w:rPr>
              <w:t>O</w:t>
            </w:r>
            <w:r>
              <w:rPr>
                <w:color w:val="000000"/>
                <w:sz w:val="20"/>
                <w:szCs w:val="20"/>
              </w:rPr>
              <w:t>K</w:t>
            </w:r>
            <w:r>
              <w:rPr>
                <w:color w:val="000000"/>
                <w:spacing w:val="-5"/>
                <w:sz w:val="20"/>
                <w:szCs w:val="20"/>
              </w:rPr>
              <w:t xml:space="preserve"> k</w:t>
            </w:r>
            <w:r>
              <w:rPr>
                <w:color w:val="000000"/>
                <w:spacing w:val="5"/>
                <w:sz w:val="20"/>
                <w:szCs w:val="20"/>
              </w:rPr>
              <w:t>a</w:t>
            </w:r>
            <w:r>
              <w:rPr>
                <w:color w:val="000000"/>
                <w:sz w:val="20"/>
                <w:szCs w:val="20"/>
              </w:rPr>
              <w:t>na</w:t>
            </w:r>
            <w:r>
              <w:rPr>
                <w:color w:val="000000"/>
                <w:spacing w:val="5"/>
                <w:sz w:val="20"/>
                <w:szCs w:val="20"/>
              </w:rPr>
              <w:t>l</w:t>
            </w:r>
            <w:r>
              <w:rPr>
                <w:color w:val="000000"/>
                <w:sz w:val="20"/>
                <w:szCs w:val="20"/>
              </w:rPr>
              <w:t>i,</w:t>
            </w:r>
            <w:r>
              <w:rPr>
                <w:color w:val="000000"/>
                <w:spacing w:val="-8"/>
                <w:sz w:val="20"/>
                <w:szCs w:val="20"/>
              </w:rPr>
              <w:t xml:space="preserve"> </w:t>
            </w:r>
            <w:r>
              <w:rPr>
                <w:color w:val="000000"/>
                <w:sz w:val="20"/>
                <w:szCs w:val="20"/>
              </w:rPr>
              <w:t>p</w:t>
            </w:r>
            <w:r>
              <w:rPr>
                <w:color w:val="000000"/>
                <w:spacing w:val="5"/>
                <w:sz w:val="20"/>
                <w:szCs w:val="20"/>
              </w:rPr>
              <w:t>l</w:t>
            </w:r>
            <w:r>
              <w:rPr>
                <w:color w:val="000000"/>
                <w:sz w:val="20"/>
                <w:szCs w:val="20"/>
              </w:rPr>
              <w:t>a</w:t>
            </w:r>
            <w:r>
              <w:rPr>
                <w:color w:val="000000"/>
                <w:spacing w:val="-2"/>
                <w:sz w:val="20"/>
                <w:szCs w:val="20"/>
              </w:rPr>
              <w:t>st</w:t>
            </w:r>
            <w:r>
              <w:rPr>
                <w:color w:val="000000"/>
                <w:spacing w:val="5"/>
                <w:sz w:val="20"/>
                <w:szCs w:val="20"/>
              </w:rPr>
              <w:t>i</w:t>
            </w:r>
            <w:r>
              <w:rPr>
                <w:color w:val="000000"/>
                <w:spacing w:val="-3"/>
                <w:sz w:val="20"/>
                <w:szCs w:val="20"/>
              </w:rPr>
              <w:t>č</w:t>
            </w:r>
            <w:r>
              <w:rPr>
                <w:color w:val="000000"/>
                <w:sz w:val="20"/>
                <w:szCs w:val="20"/>
              </w:rPr>
              <w:t>ne</w:t>
            </w:r>
            <w:r>
              <w:rPr>
                <w:color w:val="000000"/>
                <w:spacing w:val="-6"/>
                <w:sz w:val="20"/>
                <w:szCs w:val="20"/>
              </w:rPr>
              <w:t xml:space="preserve"> </w:t>
            </w:r>
            <w:r>
              <w:rPr>
                <w:color w:val="000000"/>
                <w:spacing w:val="-3"/>
                <w:sz w:val="20"/>
                <w:szCs w:val="20"/>
              </w:rPr>
              <w:t>e</w:t>
            </w:r>
            <w:r>
              <w:rPr>
                <w:color w:val="000000"/>
                <w:spacing w:val="3"/>
                <w:sz w:val="20"/>
                <w:szCs w:val="20"/>
              </w:rPr>
              <w:t>t</w:t>
            </w:r>
            <w:r>
              <w:rPr>
                <w:color w:val="000000"/>
                <w:sz w:val="20"/>
                <w:szCs w:val="20"/>
              </w:rPr>
              <w:t>ik</w:t>
            </w:r>
            <w:r>
              <w:rPr>
                <w:color w:val="000000"/>
                <w:spacing w:val="-3"/>
                <w:sz w:val="20"/>
                <w:szCs w:val="20"/>
              </w:rPr>
              <w:t>e</w:t>
            </w:r>
            <w:r>
              <w:rPr>
                <w:color w:val="000000"/>
                <w:spacing w:val="-2"/>
                <w:sz w:val="20"/>
                <w:szCs w:val="20"/>
              </w:rPr>
              <w:t>t</w:t>
            </w:r>
            <w:r>
              <w:rPr>
                <w:color w:val="000000"/>
                <w:spacing w:val="1"/>
                <w:sz w:val="20"/>
                <w:szCs w:val="20"/>
              </w:rPr>
              <w:t>e</w:t>
            </w:r>
            <w:r>
              <w:rPr>
                <w:color w:val="000000"/>
                <w:sz w:val="20"/>
                <w:szCs w:val="20"/>
              </w:rPr>
              <w:t>,</w:t>
            </w:r>
            <w:r>
              <w:rPr>
                <w:color w:val="000000"/>
                <w:w w:val="99"/>
                <w:sz w:val="20"/>
                <w:szCs w:val="20"/>
              </w:rPr>
              <w:t xml:space="preserve"> </w:t>
            </w:r>
            <w:r>
              <w:rPr>
                <w:color w:val="000000"/>
                <w:spacing w:val="5"/>
                <w:sz w:val="20"/>
                <w:szCs w:val="20"/>
              </w:rPr>
              <w:t>p</w:t>
            </w:r>
            <w:r>
              <w:rPr>
                <w:color w:val="000000"/>
                <w:spacing w:val="-3"/>
                <w:sz w:val="20"/>
                <w:szCs w:val="20"/>
              </w:rPr>
              <w:t>e</w:t>
            </w:r>
            <w:r>
              <w:rPr>
                <w:color w:val="000000"/>
                <w:sz w:val="20"/>
                <w:szCs w:val="20"/>
              </w:rPr>
              <w:t>r</w:t>
            </w:r>
            <w:r>
              <w:rPr>
                <w:color w:val="000000"/>
                <w:spacing w:val="-2"/>
                <w:sz w:val="20"/>
                <w:szCs w:val="20"/>
              </w:rPr>
              <w:t>t</w:t>
            </w:r>
            <w:r>
              <w:rPr>
                <w:color w:val="000000"/>
                <w:spacing w:val="5"/>
                <w:sz w:val="20"/>
                <w:szCs w:val="20"/>
              </w:rPr>
              <w:t>i</w:t>
            </w:r>
            <w:r>
              <w:rPr>
                <w:color w:val="000000"/>
                <w:sz w:val="20"/>
                <w:szCs w:val="20"/>
              </w:rPr>
              <w:t>nak</w:t>
            </w:r>
            <w:r>
              <w:rPr>
                <w:color w:val="000000"/>
                <w:spacing w:val="-2"/>
                <w:sz w:val="20"/>
                <w:szCs w:val="20"/>
              </w:rPr>
              <w:t>s</w:t>
            </w:r>
            <w:r>
              <w:rPr>
                <w:color w:val="000000"/>
                <w:sz w:val="20"/>
                <w:szCs w:val="20"/>
              </w:rPr>
              <w:t>,</w:t>
            </w:r>
            <w:r>
              <w:rPr>
                <w:color w:val="000000"/>
                <w:spacing w:val="-8"/>
                <w:sz w:val="20"/>
                <w:szCs w:val="20"/>
              </w:rPr>
              <w:t xml:space="preserve"> </w:t>
            </w:r>
            <w:r>
              <w:rPr>
                <w:color w:val="000000"/>
                <w:sz w:val="20"/>
                <w:szCs w:val="20"/>
              </w:rPr>
              <w:t>n</w:t>
            </w:r>
            <w:r>
              <w:rPr>
                <w:color w:val="000000"/>
                <w:spacing w:val="5"/>
                <w:sz w:val="20"/>
                <w:szCs w:val="20"/>
              </w:rPr>
              <w:t>a</w:t>
            </w:r>
            <w:r>
              <w:rPr>
                <w:color w:val="000000"/>
                <w:spacing w:val="-2"/>
                <w:sz w:val="20"/>
                <w:szCs w:val="20"/>
              </w:rPr>
              <w:t>t</w:t>
            </w:r>
            <w:r>
              <w:rPr>
                <w:color w:val="000000"/>
                <w:sz w:val="20"/>
                <w:szCs w:val="20"/>
              </w:rPr>
              <w:t>pi</w:t>
            </w:r>
            <w:r>
              <w:rPr>
                <w:color w:val="000000"/>
                <w:spacing w:val="-2"/>
                <w:sz w:val="20"/>
                <w:szCs w:val="20"/>
              </w:rPr>
              <w:t>s</w:t>
            </w:r>
            <w:r>
              <w:rPr>
                <w:color w:val="000000"/>
                <w:spacing w:val="4"/>
                <w:sz w:val="20"/>
                <w:szCs w:val="20"/>
              </w:rPr>
              <w:t>n</w:t>
            </w:r>
            <w:r>
              <w:rPr>
                <w:color w:val="000000"/>
                <w:sz w:val="20"/>
                <w:szCs w:val="20"/>
              </w:rPr>
              <w:t>e</w:t>
            </w:r>
            <w:r>
              <w:rPr>
                <w:color w:val="000000"/>
                <w:spacing w:val="-5"/>
                <w:sz w:val="20"/>
                <w:szCs w:val="20"/>
              </w:rPr>
              <w:t xml:space="preserve"> </w:t>
            </w:r>
            <w:r>
              <w:rPr>
                <w:color w:val="000000"/>
                <w:sz w:val="20"/>
                <w:szCs w:val="20"/>
              </w:rPr>
              <w:t>pl</w:t>
            </w:r>
            <w:r>
              <w:rPr>
                <w:color w:val="000000"/>
                <w:spacing w:val="5"/>
                <w:sz w:val="20"/>
                <w:szCs w:val="20"/>
              </w:rPr>
              <w:t>o</w:t>
            </w:r>
            <w:r>
              <w:rPr>
                <w:color w:val="000000"/>
                <w:spacing w:val="-3"/>
                <w:sz w:val="20"/>
                <w:szCs w:val="20"/>
              </w:rPr>
              <w:t>če</w:t>
            </w:r>
            <w:r>
              <w:rPr>
                <w:color w:val="000000"/>
                <w:sz w:val="20"/>
                <w:szCs w:val="20"/>
              </w:rPr>
              <w:t>,</w:t>
            </w:r>
            <w:r>
              <w:rPr>
                <w:color w:val="000000"/>
                <w:spacing w:val="-7"/>
                <w:sz w:val="20"/>
                <w:szCs w:val="20"/>
              </w:rPr>
              <w:t xml:space="preserve"> </w:t>
            </w:r>
            <w:r>
              <w:rPr>
                <w:color w:val="000000"/>
                <w:sz w:val="20"/>
                <w:szCs w:val="20"/>
              </w:rPr>
              <w:t>b</w:t>
            </w:r>
            <w:r>
              <w:rPr>
                <w:color w:val="000000"/>
                <w:spacing w:val="5"/>
                <w:sz w:val="20"/>
                <w:szCs w:val="20"/>
              </w:rPr>
              <w:t>a</w:t>
            </w:r>
            <w:r>
              <w:rPr>
                <w:color w:val="000000"/>
                <w:spacing w:val="-5"/>
                <w:sz w:val="20"/>
                <w:szCs w:val="20"/>
              </w:rPr>
              <w:t>k</w:t>
            </w:r>
            <w:r>
              <w:rPr>
                <w:color w:val="000000"/>
                <w:spacing w:val="5"/>
                <w:sz w:val="20"/>
                <w:szCs w:val="20"/>
              </w:rPr>
              <w:t>a</w:t>
            </w:r>
            <w:r>
              <w:rPr>
                <w:color w:val="000000"/>
                <w:sz w:val="20"/>
                <w:szCs w:val="20"/>
              </w:rPr>
              <w:t>rne</w:t>
            </w:r>
            <w:r>
              <w:rPr>
                <w:color w:val="000000"/>
                <w:spacing w:val="-6"/>
                <w:sz w:val="20"/>
                <w:szCs w:val="20"/>
              </w:rPr>
              <w:t xml:space="preserve"> </w:t>
            </w:r>
            <w:r>
              <w:rPr>
                <w:color w:val="000000"/>
                <w:sz w:val="20"/>
                <w:szCs w:val="20"/>
              </w:rPr>
              <w:t>p</w:t>
            </w:r>
            <w:r>
              <w:rPr>
                <w:color w:val="000000"/>
                <w:spacing w:val="5"/>
                <w:sz w:val="20"/>
                <w:szCs w:val="20"/>
              </w:rPr>
              <w:t>l</w:t>
            </w:r>
            <w:r>
              <w:rPr>
                <w:color w:val="000000"/>
                <w:spacing w:val="-3"/>
                <w:sz w:val="20"/>
                <w:szCs w:val="20"/>
              </w:rPr>
              <w:t>e</w:t>
            </w:r>
            <w:r>
              <w:rPr>
                <w:color w:val="000000"/>
                <w:spacing w:val="-2"/>
                <w:sz w:val="20"/>
                <w:szCs w:val="20"/>
              </w:rPr>
              <w:t>t</w:t>
            </w:r>
            <w:r>
              <w:rPr>
                <w:color w:val="000000"/>
                <w:spacing w:val="-3"/>
                <w:sz w:val="20"/>
                <w:szCs w:val="20"/>
              </w:rPr>
              <w:t>e</w:t>
            </w:r>
            <w:r>
              <w:rPr>
                <w:color w:val="000000"/>
                <w:spacing w:val="4"/>
                <w:sz w:val="20"/>
                <w:szCs w:val="20"/>
              </w:rPr>
              <w:t>n</w:t>
            </w:r>
            <w:r>
              <w:rPr>
                <w:color w:val="000000"/>
                <w:sz w:val="20"/>
                <w:szCs w:val="20"/>
              </w:rPr>
              <w:t>i</w:t>
            </w:r>
            <w:r>
              <w:rPr>
                <w:color w:val="000000"/>
                <w:spacing w:val="2"/>
                <w:sz w:val="20"/>
                <w:szCs w:val="20"/>
              </w:rPr>
              <w:t>c</w:t>
            </w:r>
            <w:r>
              <w:rPr>
                <w:color w:val="000000"/>
                <w:sz w:val="20"/>
                <w:szCs w:val="20"/>
              </w:rPr>
              <w:t>e</w:t>
            </w:r>
            <w:r>
              <w:rPr>
                <w:color w:val="000000"/>
                <w:spacing w:val="-10"/>
                <w:sz w:val="20"/>
                <w:szCs w:val="20"/>
              </w:rPr>
              <w:t xml:space="preserve"> </w:t>
            </w:r>
            <w:r>
              <w:rPr>
                <w:color w:val="000000"/>
                <w:sz w:val="20"/>
                <w:szCs w:val="20"/>
              </w:rPr>
              <w:t>i</w:t>
            </w:r>
            <w:r>
              <w:rPr>
                <w:color w:val="000000"/>
                <w:spacing w:val="-3"/>
                <w:sz w:val="20"/>
                <w:szCs w:val="20"/>
              </w:rPr>
              <w:t xml:space="preserve"> </w:t>
            </w:r>
            <w:r>
              <w:rPr>
                <w:color w:val="000000"/>
                <w:sz w:val="20"/>
                <w:szCs w:val="20"/>
              </w:rPr>
              <w:t>d</w:t>
            </w:r>
            <w:r>
              <w:rPr>
                <w:color w:val="000000"/>
                <w:spacing w:val="5"/>
                <w:sz w:val="20"/>
                <w:szCs w:val="20"/>
              </w:rPr>
              <w:t>r</w:t>
            </w:r>
            <w:r>
              <w:rPr>
                <w:color w:val="000000"/>
                <w:sz w:val="20"/>
                <w:szCs w:val="20"/>
              </w:rPr>
              <w:t>u</w:t>
            </w:r>
            <w:r>
              <w:rPr>
                <w:color w:val="000000"/>
                <w:spacing w:val="-3"/>
                <w:sz w:val="20"/>
                <w:szCs w:val="20"/>
              </w:rPr>
              <w:t>g</w:t>
            </w:r>
            <w:r>
              <w:rPr>
                <w:color w:val="000000"/>
                <w:sz w:val="20"/>
                <w:szCs w:val="20"/>
              </w:rPr>
              <w:t>i</w:t>
            </w:r>
            <w:r>
              <w:rPr>
                <w:color w:val="000000"/>
                <w:w w:val="99"/>
                <w:sz w:val="20"/>
                <w:szCs w:val="20"/>
              </w:rPr>
              <w:t xml:space="preserve"> </w:t>
            </w:r>
            <w:r>
              <w:rPr>
                <w:color w:val="000000"/>
                <w:spacing w:val="5"/>
                <w:sz w:val="20"/>
                <w:szCs w:val="20"/>
              </w:rPr>
              <w:t>p</w:t>
            </w:r>
            <w:r>
              <w:rPr>
                <w:color w:val="000000"/>
                <w:sz w:val="20"/>
                <w:szCs w:val="20"/>
              </w:rPr>
              <w:t>o</w:t>
            </w:r>
            <w:r>
              <w:rPr>
                <w:color w:val="000000"/>
                <w:spacing w:val="-2"/>
                <w:sz w:val="20"/>
                <w:szCs w:val="20"/>
              </w:rPr>
              <w:t>t</w:t>
            </w:r>
            <w:r>
              <w:rPr>
                <w:color w:val="000000"/>
                <w:sz w:val="20"/>
                <w:szCs w:val="20"/>
              </w:rPr>
              <w:t>r</w:t>
            </w:r>
            <w:r>
              <w:rPr>
                <w:color w:val="000000"/>
                <w:spacing w:val="1"/>
                <w:sz w:val="20"/>
                <w:szCs w:val="20"/>
              </w:rPr>
              <w:t>e</w:t>
            </w:r>
            <w:r>
              <w:rPr>
                <w:color w:val="000000"/>
                <w:sz w:val="20"/>
                <w:szCs w:val="20"/>
              </w:rPr>
              <w:t>bni</w:t>
            </w:r>
            <w:r>
              <w:rPr>
                <w:color w:val="000000"/>
                <w:spacing w:val="-3"/>
                <w:sz w:val="20"/>
                <w:szCs w:val="20"/>
              </w:rPr>
              <w:t xml:space="preserve"> </w:t>
            </w:r>
            <w:r>
              <w:rPr>
                <w:color w:val="000000"/>
                <w:sz w:val="20"/>
                <w:szCs w:val="20"/>
              </w:rPr>
              <w:t>ma</w:t>
            </w:r>
            <w:r>
              <w:rPr>
                <w:color w:val="000000"/>
                <w:spacing w:val="-2"/>
                <w:sz w:val="20"/>
                <w:szCs w:val="20"/>
              </w:rPr>
              <w:t>t</w:t>
            </w:r>
            <w:r>
              <w:rPr>
                <w:color w:val="000000"/>
                <w:spacing w:val="1"/>
                <w:sz w:val="20"/>
                <w:szCs w:val="20"/>
              </w:rPr>
              <w:t>e</w:t>
            </w:r>
            <w:r>
              <w:rPr>
                <w:color w:val="000000"/>
                <w:sz w:val="20"/>
                <w:szCs w:val="20"/>
              </w:rPr>
              <w:t>ri</w:t>
            </w:r>
            <w:r>
              <w:rPr>
                <w:color w:val="000000"/>
                <w:spacing w:val="4"/>
                <w:sz w:val="20"/>
                <w:szCs w:val="20"/>
              </w:rPr>
              <w:t>j</w:t>
            </w:r>
            <w:r>
              <w:rPr>
                <w:color w:val="000000"/>
                <w:sz w:val="20"/>
                <w:szCs w:val="20"/>
              </w:rPr>
              <w:t>al.</w:t>
            </w:r>
            <w:r>
              <w:rPr>
                <w:color w:val="000000"/>
                <w:spacing w:val="-7"/>
                <w:sz w:val="20"/>
                <w:szCs w:val="20"/>
              </w:rPr>
              <w:t xml:space="preserve"> </w:t>
            </w:r>
            <w:r>
              <w:rPr>
                <w:color w:val="000000"/>
                <w:spacing w:val="3"/>
                <w:sz w:val="20"/>
                <w:szCs w:val="20"/>
                <w:lang w:val="fr-FR"/>
              </w:rPr>
              <w:t>P</w:t>
            </w:r>
            <w:r>
              <w:rPr>
                <w:color w:val="000000"/>
                <w:sz w:val="20"/>
                <w:szCs w:val="20"/>
                <w:lang w:val="fr-FR"/>
              </w:rPr>
              <w:t>odr</w:t>
            </w:r>
            <w:r>
              <w:rPr>
                <w:color w:val="000000"/>
                <w:spacing w:val="5"/>
                <w:sz w:val="20"/>
                <w:szCs w:val="20"/>
                <w:lang w:val="fr-FR"/>
              </w:rPr>
              <w:t>a</w:t>
            </w:r>
            <w:r>
              <w:rPr>
                <w:color w:val="000000"/>
                <w:spacing w:val="-5"/>
                <w:sz w:val="20"/>
                <w:szCs w:val="20"/>
                <w:lang w:val="fr-FR"/>
              </w:rPr>
              <w:t>z</w:t>
            </w:r>
            <w:r>
              <w:rPr>
                <w:color w:val="000000"/>
                <w:spacing w:val="4"/>
                <w:sz w:val="20"/>
                <w:szCs w:val="20"/>
                <w:lang w:val="fr-FR"/>
              </w:rPr>
              <w:t>u</w:t>
            </w:r>
            <w:r>
              <w:rPr>
                <w:color w:val="000000"/>
                <w:sz w:val="20"/>
                <w:szCs w:val="20"/>
                <w:lang w:val="fr-FR"/>
              </w:rPr>
              <w:t>mi</w:t>
            </w:r>
            <w:r>
              <w:rPr>
                <w:color w:val="000000"/>
                <w:spacing w:val="4"/>
                <w:sz w:val="20"/>
                <w:szCs w:val="20"/>
                <w:lang w:val="fr-FR"/>
              </w:rPr>
              <w:t>j</w:t>
            </w:r>
            <w:r>
              <w:rPr>
                <w:color w:val="000000"/>
                <w:spacing w:val="-3"/>
                <w:sz w:val="20"/>
                <w:szCs w:val="20"/>
                <w:lang w:val="fr-FR"/>
              </w:rPr>
              <w:t>e</w:t>
            </w:r>
            <w:r>
              <w:rPr>
                <w:color w:val="000000"/>
                <w:sz w:val="20"/>
                <w:szCs w:val="20"/>
                <w:lang w:val="fr-FR"/>
              </w:rPr>
              <w:t>va</w:t>
            </w:r>
            <w:r>
              <w:rPr>
                <w:color w:val="000000"/>
                <w:spacing w:val="-3"/>
                <w:sz w:val="20"/>
                <w:szCs w:val="20"/>
                <w:lang w:val="fr-FR"/>
              </w:rPr>
              <w:t xml:space="preserve"> </w:t>
            </w:r>
            <w:r>
              <w:rPr>
                <w:color w:val="000000"/>
                <w:spacing w:val="-2"/>
                <w:sz w:val="20"/>
                <w:szCs w:val="20"/>
                <w:lang w:val="fr-FR"/>
              </w:rPr>
              <w:t>s</w:t>
            </w:r>
            <w:r>
              <w:rPr>
                <w:color w:val="000000"/>
                <w:sz w:val="20"/>
                <w:szCs w:val="20"/>
                <w:lang w:val="fr-FR"/>
              </w:rPr>
              <w:t>e</w:t>
            </w:r>
            <w:r>
              <w:rPr>
                <w:color w:val="000000"/>
                <w:spacing w:val="-5"/>
                <w:sz w:val="20"/>
                <w:szCs w:val="20"/>
                <w:lang w:val="fr-FR"/>
              </w:rPr>
              <w:t xml:space="preserve"> </w:t>
            </w:r>
            <w:r>
              <w:rPr>
                <w:color w:val="000000"/>
                <w:sz w:val="20"/>
                <w:szCs w:val="20"/>
                <w:lang w:val="fr-FR"/>
              </w:rPr>
              <w:t>i</w:t>
            </w:r>
            <w:r>
              <w:rPr>
                <w:color w:val="000000"/>
                <w:spacing w:val="-7"/>
                <w:sz w:val="20"/>
                <w:szCs w:val="20"/>
                <w:lang w:val="fr-FR"/>
              </w:rPr>
              <w:t xml:space="preserve"> </w:t>
            </w:r>
            <w:r>
              <w:rPr>
                <w:color w:val="000000"/>
                <w:spacing w:val="5"/>
                <w:sz w:val="20"/>
                <w:szCs w:val="20"/>
                <w:lang w:val="fr-FR"/>
              </w:rPr>
              <w:t>p</w:t>
            </w:r>
            <w:r>
              <w:rPr>
                <w:color w:val="000000"/>
                <w:sz w:val="20"/>
                <w:szCs w:val="20"/>
                <w:lang w:val="fr-FR"/>
              </w:rPr>
              <w:t>la</w:t>
            </w:r>
            <w:r>
              <w:rPr>
                <w:color w:val="000000"/>
                <w:spacing w:val="2"/>
                <w:sz w:val="20"/>
                <w:szCs w:val="20"/>
                <w:lang w:val="fr-FR"/>
              </w:rPr>
              <w:t>ć</w:t>
            </w:r>
            <w:r>
              <w:rPr>
                <w:color w:val="000000"/>
                <w:sz w:val="20"/>
                <w:szCs w:val="20"/>
                <w:lang w:val="fr-FR"/>
              </w:rPr>
              <w:t>a</w:t>
            </w:r>
            <w:r>
              <w:rPr>
                <w:color w:val="000000"/>
                <w:w w:val="99"/>
                <w:sz w:val="20"/>
                <w:szCs w:val="20"/>
                <w:lang w:val="fr-FR"/>
              </w:rPr>
              <w:t xml:space="preserve"> </w:t>
            </w:r>
            <w:r>
              <w:rPr>
                <w:color w:val="000000"/>
                <w:sz w:val="20"/>
                <w:szCs w:val="20"/>
                <w:lang w:val="fr-FR"/>
              </w:rPr>
              <w:t>komp</w:t>
            </w:r>
            <w:r>
              <w:rPr>
                <w:color w:val="000000"/>
                <w:spacing w:val="5"/>
                <w:sz w:val="20"/>
                <w:szCs w:val="20"/>
                <w:lang w:val="fr-FR"/>
              </w:rPr>
              <w:t>l</w:t>
            </w:r>
            <w:r>
              <w:rPr>
                <w:color w:val="000000"/>
                <w:spacing w:val="-3"/>
                <w:sz w:val="20"/>
                <w:szCs w:val="20"/>
                <w:lang w:val="fr-FR"/>
              </w:rPr>
              <w:t>e</w:t>
            </w:r>
            <w:r>
              <w:rPr>
                <w:color w:val="000000"/>
                <w:spacing w:val="-2"/>
                <w:sz w:val="20"/>
                <w:szCs w:val="20"/>
                <w:lang w:val="fr-FR"/>
              </w:rPr>
              <w:t>t</w:t>
            </w:r>
            <w:r>
              <w:rPr>
                <w:color w:val="000000"/>
                <w:spacing w:val="4"/>
                <w:sz w:val="20"/>
                <w:szCs w:val="20"/>
                <w:lang w:val="fr-FR"/>
              </w:rPr>
              <w:t>n</w:t>
            </w:r>
            <w:r>
              <w:rPr>
                <w:color w:val="000000"/>
                <w:sz w:val="20"/>
                <w:szCs w:val="20"/>
                <w:lang w:val="fr-FR"/>
              </w:rPr>
              <w:t>a</w:t>
            </w:r>
            <w:r>
              <w:rPr>
                <w:color w:val="000000"/>
                <w:spacing w:val="-8"/>
                <w:sz w:val="20"/>
                <w:szCs w:val="20"/>
                <w:lang w:val="fr-FR"/>
              </w:rPr>
              <w:t xml:space="preserve"> </w:t>
            </w:r>
            <w:r>
              <w:rPr>
                <w:color w:val="000000"/>
                <w:spacing w:val="-2"/>
                <w:sz w:val="20"/>
                <w:szCs w:val="20"/>
                <w:lang w:val="fr-FR"/>
              </w:rPr>
              <w:t>t</w:t>
            </w:r>
            <w:r>
              <w:rPr>
                <w:color w:val="000000"/>
                <w:spacing w:val="5"/>
                <w:sz w:val="20"/>
                <w:szCs w:val="20"/>
                <w:lang w:val="fr-FR"/>
              </w:rPr>
              <w:t>a</w:t>
            </w:r>
            <w:r>
              <w:rPr>
                <w:color w:val="000000"/>
                <w:sz w:val="20"/>
                <w:szCs w:val="20"/>
                <w:lang w:val="fr-FR"/>
              </w:rPr>
              <w:t>bla</w:t>
            </w:r>
            <w:r>
              <w:rPr>
                <w:color w:val="000000"/>
                <w:spacing w:val="-4"/>
                <w:sz w:val="20"/>
                <w:szCs w:val="20"/>
                <w:lang w:val="fr-FR"/>
              </w:rPr>
              <w:t xml:space="preserve"> </w:t>
            </w:r>
            <w:r>
              <w:rPr>
                <w:color w:val="000000"/>
                <w:spacing w:val="-2"/>
                <w:sz w:val="20"/>
                <w:szCs w:val="20"/>
                <w:lang w:val="fr-FR"/>
              </w:rPr>
              <w:t>s</w:t>
            </w:r>
            <w:r>
              <w:rPr>
                <w:color w:val="000000"/>
                <w:sz w:val="20"/>
                <w:szCs w:val="20"/>
                <w:lang w:val="fr-FR"/>
              </w:rPr>
              <w:t>a</w:t>
            </w:r>
            <w:r>
              <w:rPr>
                <w:color w:val="000000"/>
                <w:spacing w:val="-3"/>
                <w:sz w:val="20"/>
                <w:szCs w:val="20"/>
                <w:lang w:val="fr-FR"/>
              </w:rPr>
              <w:t xml:space="preserve"> </w:t>
            </w:r>
            <w:r>
              <w:rPr>
                <w:color w:val="000000"/>
                <w:spacing w:val="-6"/>
                <w:sz w:val="20"/>
                <w:szCs w:val="20"/>
                <w:lang w:val="fr-FR"/>
              </w:rPr>
              <w:t>m</w:t>
            </w:r>
            <w:r>
              <w:rPr>
                <w:color w:val="000000"/>
                <w:sz w:val="20"/>
                <w:szCs w:val="20"/>
                <w:lang w:val="fr-FR"/>
              </w:rPr>
              <w:t>o</w:t>
            </w:r>
            <w:r>
              <w:rPr>
                <w:color w:val="000000"/>
                <w:spacing w:val="4"/>
                <w:sz w:val="20"/>
                <w:szCs w:val="20"/>
                <w:lang w:val="fr-FR"/>
              </w:rPr>
              <w:t>n</w:t>
            </w:r>
            <w:r>
              <w:rPr>
                <w:color w:val="000000"/>
                <w:spacing w:val="-2"/>
                <w:sz w:val="20"/>
                <w:szCs w:val="20"/>
                <w:lang w:val="fr-FR"/>
              </w:rPr>
              <w:t>t</w:t>
            </w:r>
            <w:r>
              <w:rPr>
                <w:color w:val="000000"/>
                <w:sz w:val="20"/>
                <w:szCs w:val="20"/>
                <w:lang w:val="fr-FR"/>
              </w:rPr>
              <w:t>a</w:t>
            </w:r>
            <w:r>
              <w:rPr>
                <w:color w:val="000000"/>
                <w:spacing w:val="1"/>
                <w:sz w:val="20"/>
                <w:szCs w:val="20"/>
                <w:lang w:val="fr-FR"/>
              </w:rPr>
              <w:t>ž</w:t>
            </w:r>
            <w:r>
              <w:rPr>
                <w:color w:val="000000"/>
                <w:spacing w:val="5"/>
                <w:sz w:val="20"/>
                <w:szCs w:val="20"/>
                <w:lang w:val="fr-FR"/>
              </w:rPr>
              <w:t>o</w:t>
            </w:r>
            <w:r>
              <w:rPr>
                <w:color w:val="000000"/>
                <w:sz w:val="20"/>
                <w:szCs w:val="20"/>
                <w:lang w:val="fr-FR"/>
              </w:rPr>
              <w:t>m</w:t>
            </w:r>
            <w:r>
              <w:rPr>
                <w:color w:val="000000"/>
                <w:spacing w:val="-8"/>
                <w:sz w:val="20"/>
                <w:szCs w:val="20"/>
                <w:lang w:val="fr-FR"/>
              </w:rPr>
              <w:t xml:space="preserve"> </w:t>
            </w:r>
            <w:r>
              <w:rPr>
                <w:color w:val="000000"/>
                <w:sz w:val="20"/>
                <w:szCs w:val="20"/>
                <w:lang w:val="fr-FR"/>
              </w:rPr>
              <w:t>i</w:t>
            </w:r>
            <w:r>
              <w:rPr>
                <w:color w:val="000000"/>
                <w:spacing w:val="-7"/>
                <w:sz w:val="20"/>
                <w:szCs w:val="20"/>
                <w:lang w:val="fr-FR"/>
              </w:rPr>
              <w:t xml:space="preserve"> </w:t>
            </w:r>
            <w:r>
              <w:rPr>
                <w:color w:val="000000"/>
                <w:spacing w:val="5"/>
                <w:sz w:val="20"/>
                <w:szCs w:val="20"/>
                <w:lang w:val="fr-FR"/>
              </w:rPr>
              <w:t>p</w:t>
            </w:r>
            <w:r>
              <w:rPr>
                <w:color w:val="000000"/>
                <w:sz w:val="20"/>
                <w:szCs w:val="20"/>
                <w:lang w:val="fr-FR"/>
              </w:rPr>
              <w:t>ov</w:t>
            </w:r>
            <w:r>
              <w:rPr>
                <w:color w:val="000000"/>
                <w:spacing w:val="1"/>
                <w:sz w:val="20"/>
                <w:szCs w:val="20"/>
                <w:lang w:val="fr-FR"/>
              </w:rPr>
              <w:t>ez</w:t>
            </w:r>
            <w:r>
              <w:rPr>
                <w:color w:val="000000"/>
                <w:sz w:val="20"/>
                <w:szCs w:val="20"/>
                <w:lang w:val="fr-FR"/>
              </w:rPr>
              <w:t>i</w:t>
            </w:r>
            <w:r>
              <w:rPr>
                <w:color w:val="000000"/>
                <w:spacing w:val="5"/>
                <w:sz w:val="20"/>
                <w:szCs w:val="20"/>
                <w:lang w:val="fr-FR"/>
              </w:rPr>
              <w:t>v</w:t>
            </w:r>
            <w:r>
              <w:rPr>
                <w:color w:val="000000"/>
                <w:sz w:val="20"/>
                <w:szCs w:val="20"/>
                <w:lang w:val="fr-FR"/>
              </w:rPr>
              <w:t>an</w:t>
            </w:r>
            <w:r>
              <w:rPr>
                <w:color w:val="000000"/>
                <w:spacing w:val="4"/>
                <w:sz w:val="20"/>
                <w:szCs w:val="20"/>
                <w:lang w:val="fr-FR"/>
              </w:rPr>
              <w:t>j</w:t>
            </w:r>
            <w:r>
              <w:rPr>
                <w:color w:val="000000"/>
                <w:spacing w:val="-3"/>
                <w:sz w:val="20"/>
                <w:szCs w:val="20"/>
                <w:lang w:val="fr-FR"/>
              </w:rPr>
              <w:t>e</w:t>
            </w:r>
          </w:p>
        </w:tc>
        <w:tc>
          <w:tcPr>
            <w:tcW w:w="1485" w:type="dxa"/>
            <w:gridSpan w:val="2"/>
            <w:vMerge w:val="restart"/>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860158">
            <w:pPr>
              <w:jc w:val="center"/>
              <w:rPr>
                <w:color w:val="000000"/>
                <w:sz w:val="20"/>
                <w:szCs w:val="20"/>
                <w:lang w:val="fr-FR"/>
              </w:rPr>
            </w:pPr>
            <w:r>
              <w:rPr>
                <w:color w:val="000000"/>
                <w:sz w:val="20"/>
                <w:szCs w:val="20"/>
                <w:lang w:val="fr-FR"/>
              </w:rPr>
              <w:t>/</w:t>
            </w: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6512E0">
            <w:pPr>
              <w:jc w:val="center"/>
              <w:rPr>
                <w:color w:val="000000"/>
                <w:sz w:val="20"/>
                <w:szCs w:val="20"/>
                <w:lang w:val="fr-FR"/>
              </w:rPr>
            </w:pPr>
          </w:p>
          <w:p w:rsidR="006512E0" w:rsidRDefault="00860158">
            <w:pPr>
              <w:jc w:val="center"/>
              <w:rPr>
                <w:color w:val="000000"/>
                <w:sz w:val="20"/>
                <w:szCs w:val="20"/>
                <w:lang w:val="fr-FR"/>
              </w:rPr>
            </w:pPr>
            <w:r>
              <w:rPr>
                <w:color w:val="000000"/>
                <w:sz w:val="20"/>
                <w:szCs w:val="20"/>
                <w:lang w:val="fr-FR"/>
              </w:rPr>
              <w:t>/</w:t>
            </w: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A25895">
            <w:pPr>
              <w:jc w:val="center"/>
              <w:rPr>
                <w:color w:val="000000"/>
                <w:sz w:val="20"/>
                <w:szCs w:val="20"/>
                <w:lang w:val="fr-FR"/>
              </w:rPr>
            </w:pPr>
            <w:r>
              <w:rPr>
                <w:color w:val="000000"/>
                <w:sz w:val="20"/>
                <w:szCs w:val="20"/>
                <w:lang w:val="fr-FR"/>
              </w:rPr>
              <w:t>/</w:t>
            </w:r>
          </w:p>
          <w:p w:rsidR="00860158" w:rsidRDefault="00860158">
            <w:pPr>
              <w:jc w:val="center"/>
              <w:rPr>
                <w:color w:val="000000"/>
                <w:sz w:val="20"/>
                <w:szCs w:val="20"/>
                <w:lang w:val="fr-FR"/>
              </w:rPr>
            </w:pPr>
          </w:p>
          <w:p w:rsidR="00860158" w:rsidRDefault="00A25895">
            <w:pPr>
              <w:jc w:val="center"/>
              <w:rPr>
                <w:color w:val="000000"/>
                <w:sz w:val="20"/>
                <w:szCs w:val="20"/>
                <w:lang w:val="fr-FR"/>
              </w:rPr>
            </w:pPr>
            <w:r>
              <w:rPr>
                <w:color w:val="000000"/>
                <w:sz w:val="20"/>
                <w:szCs w:val="20"/>
                <w:lang w:val="fr-FR"/>
              </w:rPr>
              <w:t>/</w:t>
            </w: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6512E0" w:rsidRDefault="006512E0">
            <w:pPr>
              <w:jc w:val="center"/>
              <w:rPr>
                <w:color w:val="000000"/>
                <w:sz w:val="20"/>
                <w:szCs w:val="20"/>
                <w:lang w:val="sr-Latn-CS"/>
              </w:rPr>
            </w:pPr>
            <w:r>
              <w:rPr>
                <w:color w:val="000000"/>
                <w:sz w:val="20"/>
                <w:szCs w:val="20"/>
                <w:lang w:val="fr-FR"/>
              </w:rPr>
              <w:t>/</w:t>
            </w:r>
          </w:p>
          <w:p w:rsidR="00860158" w:rsidRDefault="00860158">
            <w:pPr>
              <w:jc w:val="center"/>
              <w:rPr>
                <w:color w:val="000000"/>
                <w:sz w:val="20"/>
                <w:szCs w:val="20"/>
                <w:lang w:val="sr-Latn-CS"/>
              </w:rPr>
            </w:pPr>
          </w:p>
          <w:p w:rsidR="00A25895" w:rsidRDefault="00A25895">
            <w:pPr>
              <w:jc w:val="center"/>
              <w:rPr>
                <w:color w:val="000000"/>
                <w:sz w:val="20"/>
                <w:szCs w:val="20"/>
                <w:lang w:val="sr-Latn-CS"/>
              </w:rPr>
            </w:pPr>
          </w:p>
          <w:p w:rsidR="00860158" w:rsidRDefault="00860158">
            <w:pPr>
              <w:jc w:val="center"/>
              <w:rPr>
                <w:color w:val="000000"/>
                <w:sz w:val="20"/>
                <w:szCs w:val="20"/>
                <w:lang w:val="sr-Latn-CS"/>
              </w:rPr>
            </w:pPr>
            <w:r>
              <w:rPr>
                <w:color w:val="000000"/>
                <w:sz w:val="20"/>
                <w:szCs w:val="20"/>
                <w:lang w:val="sr-Latn-CS"/>
              </w:rPr>
              <w:t>/</w:t>
            </w:r>
          </w:p>
          <w:p w:rsidR="00860158" w:rsidRDefault="00860158">
            <w:pPr>
              <w:jc w:val="center"/>
              <w:rPr>
                <w:color w:val="000000"/>
                <w:sz w:val="20"/>
                <w:szCs w:val="20"/>
                <w:lang w:val="sr-Latn-CS"/>
              </w:rPr>
            </w:pPr>
          </w:p>
          <w:p w:rsidR="00860158" w:rsidRDefault="00860158">
            <w:pPr>
              <w:jc w:val="center"/>
              <w:rPr>
                <w:color w:val="000000"/>
                <w:sz w:val="20"/>
                <w:szCs w:val="20"/>
                <w:lang w:val="sr-Latn-CS"/>
              </w:rPr>
            </w:pPr>
            <w:r>
              <w:rPr>
                <w:color w:val="000000"/>
                <w:sz w:val="20"/>
                <w:szCs w:val="20"/>
                <w:lang w:val="sr-Latn-CS"/>
              </w:rPr>
              <w:t>/</w:t>
            </w: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pPr>
              <w:jc w:val="center"/>
              <w:rPr>
                <w:color w:val="000000"/>
                <w:sz w:val="20"/>
                <w:szCs w:val="20"/>
                <w:lang w:val="de-DE"/>
              </w:rPr>
            </w:pPr>
          </w:p>
          <w:p w:rsidR="006512E0" w:rsidRDefault="006512E0" w:rsidP="005F6026">
            <w:pPr>
              <w:rPr>
                <w:color w:val="000000"/>
                <w:sz w:val="20"/>
                <w:szCs w:val="20"/>
                <w:lang w:val="de-DE"/>
              </w:rPr>
            </w:pPr>
          </w:p>
          <w:p w:rsidR="005F6026" w:rsidRDefault="005F6026" w:rsidP="005F6026">
            <w:pPr>
              <w:rPr>
                <w:color w:val="000000"/>
                <w:sz w:val="20"/>
                <w:szCs w:val="20"/>
                <w:lang w:val="de-DE"/>
              </w:rPr>
            </w:pPr>
          </w:p>
          <w:p w:rsidR="005F6026" w:rsidRDefault="005F6026" w:rsidP="005F6026">
            <w:pPr>
              <w:rPr>
                <w:color w:val="000000"/>
                <w:sz w:val="20"/>
                <w:szCs w:val="20"/>
                <w:lang w:val="de-DE"/>
              </w:rPr>
            </w:pPr>
          </w:p>
          <w:p w:rsidR="006512E0" w:rsidRDefault="006512E0">
            <w:pPr>
              <w:jc w:val="center"/>
              <w:rPr>
                <w:color w:val="000000"/>
                <w:sz w:val="20"/>
                <w:szCs w:val="20"/>
                <w:lang w:val="de-DE"/>
              </w:rPr>
            </w:pPr>
            <w:r>
              <w:rPr>
                <w:color w:val="000000"/>
                <w:sz w:val="20"/>
                <w:szCs w:val="20"/>
                <w:lang w:val="de-DE"/>
              </w:rPr>
              <w:t>kom</w:t>
            </w:r>
          </w:p>
          <w:p w:rsidR="00860158" w:rsidRDefault="00860158">
            <w:pPr>
              <w:jc w:val="center"/>
              <w:rPr>
                <w:color w:val="000000"/>
                <w:sz w:val="20"/>
                <w:szCs w:val="20"/>
                <w:lang w:val="de-DE"/>
              </w:rPr>
            </w:pPr>
          </w:p>
          <w:p w:rsidR="00860158" w:rsidRDefault="00860158">
            <w:pPr>
              <w:jc w:val="center"/>
              <w:rPr>
                <w:color w:val="000000"/>
                <w:sz w:val="20"/>
                <w:szCs w:val="20"/>
                <w:lang w:val="de-DE"/>
              </w:rPr>
            </w:pPr>
          </w:p>
          <w:p w:rsidR="00860158" w:rsidRDefault="00860158" w:rsidP="00860158">
            <w:pPr>
              <w:rPr>
                <w:color w:val="000000"/>
                <w:sz w:val="20"/>
                <w:szCs w:val="20"/>
                <w:lang w:val="de-DE"/>
              </w:rPr>
            </w:pPr>
          </w:p>
          <w:p w:rsidR="00860158" w:rsidRDefault="00860158">
            <w:pPr>
              <w:jc w:val="center"/>
              <w:rPr>
                <w:color w:val="000000"/>
                <w:sz w:val="20"/>
                <w:szCs w:val="20"/>
                <w:lang w:val="de-DE"/>
              </w:rPr>
            </w:pPr>
          </w:p>
          <w:p w:rsidR="00860158" w:rsidRDefault="00860158">
            <w:pPr>
              <w:jc w:val="center"/>
              <w:rPr>
                <w:color w:val="000000"/>
                <w:sz w:val="20"/>
                <w:szCs w:val="20"/>
                <w:lang w:val="de-DE"/>
              </w:rPr>
            </w:pPr>
          </w:p>
          <w:p w:rsidR="00860158" w:rsidRDefault="00E1510B" w:rsidP="00E1510B">
            <w:pPr>
              <w:jc w:val="center"/>
              <w:rPr>
                <w:color w:val="000000"/>
                <w:sz w:val="20"/>
                <w:szCs w:val="20"/>
                <w:lang w:val="de-DE"/>
              </w:rPr>
            </w:pPr>
            <w:r>
              <w:rPr>
                <w:color w:val="000000"/>
                <w:sz w:val="20"/>
                <w:szCs w:val="20"/>
                <w:lang w:val="de-DE"/>
              </w:rPr>
              <w:t>K</w:t>
            </w:r>
            <w:r w:rsidR="006512E0">
              <w:rPr>
                <w:color w:val="000000"/>
                <w:sz w:val="20"/>
                <w:szCs w:val="20"/>
                <w:lang w:val="de-DE"/>
              </w:rPr>
              <w:t>om</w:t>
            </w:r>
          </w:p>
          <w:p w:rsidR="00E1510B" w:rsidRDefault="00E1510B" w:rsidP="00E1510B">
            <w:pPr>
              <w:jc w:val="center"/>
              <w:rPr>
                <w:color w:val="000000"/>
                <w:sz w:val="20"/>
                <w:szCs w:val="20"/>
                <w:lang w:val="de-DE"/>
              </w:rPr>
            </w:pPr>
          </w:p>
          <w:p w:rsidR="00E1510B" w:rsidRDefault="00E1510B">
            <w:pPr>
              <w:jc w:val="center"/>
              <w:rPr>
                <w:color w:val="000000"/>
                <w:sz w:val="20"/>
                <w:szCs w:val="20"/>
                <w:lang w:val="de-DE"/>
              </w:rPr>
            </w:pPr>
          </w:p>
          <w:p w:rsidR="00E1510B" w:rsidRDefault="00E1510B">
            <w:pPr>
              <w:jc w:val="center"/>
              <w:rPr>
                <w:color w:val="000000"/>
                <w:sz w:val="20"/>
                <w:szCs w:val="20"/>
                <w:lang w:val="de-DE"/>
              </w:rPr>
            </w:pPr>
          </w:p>
          <w:p w:rsidR="00E1510B" w:rsidRDefault="00E1510B">
            <w:pPr>
              <w:jc w:val="center"/>
              <w:rPr>
                <w:color w:val="000000"/>
                <w:sz w:val="20"/>
                <w:szCs w:val="20"/>
                <w:lang w:val="de-DE"/>
              </w:rPr>
            </w:pPr>
          </w:p>
          <w:p w:rsidR="00A25895" w:rsidRDefault="00A25895">
            <w:pPr>
              <w:jc w:val="center"/>
              <w:rPr>
                <w:color w:val="000000"/>
                <w:sz w:val="20"/>
                <w:szCs w:val="20"/>
                <w:lang w:val="de-DE"/>
              </w:rPr>
            </w:pPr>
          </w:p>
          <w:p w:rsidR="006512E0" w:rsidRDefault="006512E0">
            <w:pPr>
              <w:jc w:val="center"/>
              <w:rPr>
                <w:color w:val="000000"/>
                <w:sz w:val="20"/>
                <w:szCs w:val="20"/>
                <w:lang w:val="de-DE"/>
              </w:rPr>
            </w:pPr>
            <w:r>
              <w:rPr>
                <w:color w:val="000000"/>
                <w:sz w:val="20"/>
                <w:szCs w:val="20"/>
                <w:lang w:val="de-DE"/>
              </w:rPr>
              <w:t>Kom</w:t>
            </w:r>
          </w:p>
          <w:p w:rsidR="00860158" w:rsidRDefault="00860158">
            <w:pPr>
              <w:jc w:val="center"/>
              <w:rPr>
                <w:color w:val="000000"/>
                <w:sz w:val="20"/>
                <w:szCs w:val="20"/>
                <w:lang w:val="de-DE"/>
              </w:rPr>
            </w:pPr>
          </w:p>
          <w:p w:rsidR="006512E0" w:rsidRDefault="00860158">
            <w:pPr>
              <w:jc w:val="center"/>
              <w:rPr>
                <w:color w:val="000000"/>
                <w:sz w:val="20"/>
                <w:szCs w:val="20"/>
                <w:lang w:val="de-DE"/>
              </w:rPr>
            </w:pPr>
            <w:r>
              <w:rPr>
                <w:color w:val="000000"/>
                <w:sz w:val="20"/>
                <w:szCs w:val="20"/>
                <w:lang w:val="de-DE"/>
              </w:rPr>
              <w:t>K</w:t>
            </w:r>
            <w:r w:rsidR="006512E0">
              <w:rPr>
                <w:color w:val="000000"/>
                <w:sz w:val="20"/>
                <w:szCs w:val="20"/>
                <w:lang w:val="de-DE"/>
              </w:rPr>
              <w:t>om</w:t>
            </w:r>
          </w:p>
          <w:p w:rsidR="00860158" w:rsidRDefault="00860158">
            <w:pPr>
              <w:jc w:val="center"/>
              <w:rPr>
                <w:color w:val="000000"/>
                <w:sz w:val="20"/>
                <w:szCs w:val="20"/>
                <w:lang w:val="de-DE"/>
              </w:rPr>
            </w:pPr>
          </w:p>
          <w:p w:rsidR="00E1510B" w:rsidRDefault="00E1510B">
            <w:pPr>
              <w:jc w:val="center"/>
              <w:rPr>
                <w:color w:val="000000"/>
                <w:sz w:val="20"/>
                <w:szCs w:val="20"/>
                <w:lang w:val="de-DE"/>
              </w:rPr>
            </w:pPr>
          </w:p>
          <w:p w:rsidR="00E1510B" w:rsidRDefault="00E1510B">
            <w:pPr>
              <w:jc w:val="center"/>
              <w:rPr>
                <w:color w:val="000000"/>
                <w:sz w:val="20"/>
                <w:szCs w:val="20"/>
                <w:lang w:val="de-DE"/>
              </w:rPr>
            </w:pPr>
          </w:p>
          <w:p w:rsidR="00E1510B" w:rsidRDefault="00E1510B">
            <w:pPr>
              <w:jc w:val="center"/>
              <w:rPr>
                <w:color w:val="000000"/>
                <w:sz w:val="20"/>
                <w:szCs w:val="20"/>
                <w:lang w:val="de-DE"/>
              </w:rPr>
            </w:pPr>
          </w:p>
          <w:p w:rsidR="006512E0" w:rsidRDefault="006512E0">
            <w:pPr>
              <w:jc w:val="center"/>
              <w:rPr>
                <w:color w:val="000000"/>
                <w:sz w:val="20"/>
                <w:szCs w:val="20"/>
                <w:lang w:val="de-DE"/>
              </w:rPr>
            </w:pPr>
            <w:r>
              <w:rPr>
                <w:color w:val="000000"/>
                <w:sz w:val="20"/>
                <w:szCs w:val="20"/>
                <w:lang w:val="de-DE"/>
              </w:rPr>
              <w:t>kom</w:t>
            </w:r>
          </w:p>
          <w:p w:rsidR="006512E0" w:rsidRDefault="006512E0">
            <w:pPr>
              <w:jc w:val="center"/>
              <w:rPr>
                <w:color w:val="000000"/>
                <w:sz w:val="20"/>
                <w:szCs w:val="20"/>
                <w:lang w:val="de-DE"/>
              </w:rPr>
            </w:pPr>
          </w:p>
          <w:p w:rsidR="00A25895" w:rsidRDefault="00A25895">
            <w:pPr>
              <w:jc w:val="center"/>
              <w:rPr>
                <w:color w:val="000000"/>
                <w:sz w:val="20"/>
                <w:szCs w:val="20"/>
                <w:lang w:val="de-DE"/>
              </w:rPr>
            </w:pPr>
          </w:p>
          <w:p w:rsidR="00A25895" w:rsidRDefault="00A25895">
            <w:pPr>
              <w:jc w:val="center"/>
              <w:rPr>
                <w:color w:val="000000"/>
                <w:sz w:val="20"/>
                <w:szCs w:val="20"/>
                <w:lang w:val="fr-FR"/>
              </w:rPr>
            </w:pPr>
            <w:r>
              <w:rPr>
                <w:color w:val="000000"/>
                <w:sz w:val="20"/>
                <w:szCs w:val="20"/>
                <w:lang w:val="fr-FR"/>
              </w:rPr>
              <w:t>kom</w:t>
            </w:r>
          </w:p>
          <w:p w:rsidR="00A25895" w:rsidRDefault="00A25895" w:rsidP="00A25895">
            <w:pPr>
              <w:rPr>
                <w:sz w:val="20"/>
                <w:szCs w:val="20"/>
                <w:lang w:val="fr-FR"/>
              </w:rPr>
            </w:pPr>
          </w:p>
          <w:p w:rsidR="006512E0" w:rsidRPr="00A25895" w:rsidRDefault="00A25895" w:rsidP="00A25895">
            <w:pPr>
              <w:jc w:val="center"/>
              <w:rPr>
                <w:sz w:val="20"/>
                <w:szCs w:val="20"/>
                <w:lang w:val="fr-FR"/>
              </w:rPr>
            </w:pPr>
            <w:r>
              <w:rPr>
                <w:sz w:val="20"/>
                <w:szCs w:val="20"/>
                <w:lang w:val="fr-FR"/>
              </w:rPr>
              <w:t>kom</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pPr>
              <w:jc w:val="center"/>
              <w:rPr>
                <w:color w:val="000000"/>
                <w:sz w:val="20"/>
                <w:szCs w:val="20"/>
                <w:lang w:val="fr-FR"/>
              </w:rPr>
            </w:pPr>
          </w:p>
          <w:p w:rsidR="00596187" w:rsidRDefault="00596187" w:rsidP="00860158">
            <w:pPr>
              <w:rPr>
                <w:color w:val="000000"/>
                <w:sz w:val="20"/>
                <w:szCs w:val="20"/>
                <w:lang w:val="fr-FR"/>
              </w:rPr>
            </w:pPr>
          </w:p>
          <w:p w:rsidR="00596187" w:rsidRDefault="00596187">
            <w:pPr>
              <w:jc w:val="center"/>
              <w:rPr>
                <w:color w:val="000000"/>
                <w:sz w:val="20"/>
                <w:szCs w:val="20"/>
                <w:lang w:val="fr-FR"/>
              </w:rPr>
            </w:pPr>
          </w:p>
          <w:p w:rsidR="006512E0" w:rsidRDefault="006512E0">
            <w:pPr>
              <w:jc w:val="center"/>
              <w:rPr>
                <w:color w:val="000000"/>
                <w:sz w:val="20"/>
                <w:szCs w:val="20"/>
                <w:lang w:val="fr-FR"/>
              </w:rPr>
            </w:pPr>
            <w:r>
              <w:rPr>
                <w:color w:val="000000"/>
                <w:sz w:val="20"/>
                <w:szCs w:val="20"/>
                <w:lang w:val="fr-FR"/>
              </w:rPr>
              <w:t>1</w:t>
            </w: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6512E0" w:rsidRDefault="006512E0">
            <w:pPr>
              <w:jc w:val="center"/>
              <w:rPr>
                <w:color w:val="000000"/>
                <w:sz w:val="20"/>
                <w:szCs w:val="20"/>
                <w:lang w:val="fr-FR"/>
              </w:rPr>
            </w:pPr>
            <w:r>
              <w:rPr>
                <w:color w:val="000000"/>
                <w:sz w:val="20"/>
                <w:szCs w:val="20"/>
                <w:lang w:val="fr-FR"/>
              </w:rPr>
              <w:t>1</w:t>
            </w: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A25895">
            <w:pPr>
              <w:jc w:val="center"/>
              <w:rPr>
                <w:color w:val="000000"/>
                <w:sz w:val="20"/>
                <w:szCs w:val="20"/>
                <w:lang w:val="fr-FR"/>
              </w:rPr>
            </w:pPr>
            <w:r>
              <w:rPr>
                <w:color w:val="000000"/>
                <w:sz w:val="20"/>
                <w:szCs w:val="20"/>
                <w:lang w:val="fr-FR"/>
              </w:rPr>
              <w:t>1</w:t>
            </w:r>
          </w:p>
          <w:p w:rsidR="00860158" w:rsidRDefault="00860158">
            <w:pPr>
              <w:jc w:val="center"/>
              <w:rPr>
                <w:color w:val="000000"/>
                <w:sz w:val="20"/>
                <w:szCs w:val="20"/>
                <w:lang w:val="fr-FR"/>
              </w:rPr>
            </w:pPr>
          </w:p>
          <w:p w:rsidR="00860158" w:rsidRDefault="00A25895">
            <w:pPr>
              <w:jc w:val="center"/>
              <w:rPr>
                <w:color w:val="000000"/>
                <w:sz w:val="20"/>
                <w:szCs w:val="20"/>
                <w:lang w:val="fr-FR"/>
              </w:rPr>
            </w:pPr>
            <w:r>
              <w:rPr>
                <w:color w:val="000000"/>
                <w:sz w:val="20"/>
                <w:szCs w:val="20"/>
                <w:lang w:val="fr-FR"/>
              </w:rPr>
              <w:t>1</w:t>
            </w: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860158" w:rsidRDefault="00860158">
            <w:pPr>
              <w:jc w:val="center"/>
              <w:rPr>
                <w:color w:val="000000"/>
                <w:sz w:val="20"/>
                <w:szCs w:val="20"/>
                <w:lang w:val="fr-FR"/>
              </w:rPr>
            </w:pPr>
          </w:p>
          <w:p w:rsidR="006512E0" w:rsidRDefault="006512E0">
            <w:pPr>
              <w:jc w:val="center"/>
              <w:rPr>
                <w:color w:val="000000"/>
                <w:sz w:val="20"/>
                <w:szCs w:val="20"/>
                <w:lang w:val="fr-FR"/>
              </w:rPr>
            </w:pPr>
          </w:p>
          <w:p w:rsidR="006512E0" w:rsidRDefault="00A25895">
            <w:pPr>
              <w:jc w:val="center"/>
              <w:rPr>
                <w:color w:val="000000"/>
                <w:sz w:val="20"/>
                <w:szCs w:val="20"/>
                <w:lang w:val="fr-FR"/>
              </w:rPr>
            </w:pPr>
            <w:r>
              <w:rPr>
                <w:color w:val="000000"/>
                <w:sz w:val="20"/>
                <w:szCs w:val="20"/>
                <w:lang w:val="fr-FR"/>
              </w:rPr>
              <w:t>3</w:t>
            </w:r>
          </w:p>
          <w:p w:rsidR="00860158" w:rsidRDefault="00860158">
            <w:pPr>
              <w:jc w:val="center"/>
              <w:rPr>
                <w:color w:val="000000"/>
                <w:sz w:val="20"/>
                <w:szCs w:val="20"/>
                <w:lang w:val="fr-FR"/>
              </w:rPr>
            </w:pPr>
          </w:p>
          <w:p w:rsidR="00A25895" w:rsidRDefault="00A25895">
            <w:pPr>
              <w:jc w:val="center"/>
              <w:rPr>
                <w:color w:val="000000"/>
                <w:sz w:val="20"/>
                <w:szCs w:val="20"/>
                <w:lang w:val="fr-FR"/>
              </w:rPr>
            </w:pPr>
          </w:p>
          <w:p w:rsidR="006512E0" w:rsidRDefault="006512E0">
            <w:pPr>
              <w:jc w:val="center"/>
              <w:rPr>
                <w:color w:val="000000"/>
                <w:sz w:val="20"/>
                <w:szCs w:val="20"/>
                <w:lang w:val="fr-FR"/>
              </w:rPr>
            </w:pPr>
            <w:r>
              <w:rPr>
                <w:color w:val="000000"/>
                <w:sz w:val="20"/>
                <w:szCs w:val="20"/>
                <w:lang w:val="fr-FR"/>
              </w:rPr>
              <w:t>1</w:t>
            </w:r>
          </w:p>
          <w:p w:rsidR="00860158" w:rsidRDefault="00860158">
            <w:pPr>
              <w:jc w:val="center"/>
              <w:rPr>
                <w:color w:val="000000"/>
                <w:sz w:val="20"/>
                <w:szCs w:val="20"/>
                <w:lang w:val="fr-FR"/>
              </w:rPr>
            </w:pPr>
          </w:p>
          <w:p w:rsidR="006512E0" w:rsidRDefault="00860158">
            <w:pPr>
              <w:jc w:val="center"/>
              <w:rPr>
                <w:color w:val="000000"/>
                <w:sz w:val="20"/>
                <w:szCs w:val="20"/>
                <w:lang w:val="fr-FR"/>
              </w:rPr>
            </w:pPr>
            <w:r>
              <w:rPr>
                <w:color w:val="000000"/>
                <w:sz w:val="20"/>
                <w:szCs w:val="20"/>
                <w:lang w:val="fr-FR"/>
              </w:rPr>
              <w:t>1</w:t>
            </w:r>
          </w:p>
          <w:p w:rsidR="006512E0" w:rsidRDefault="006512E0">
            <w:pPr>
              <w:jc w:val="center"/>
              <w:rPr>
                <w:color w:val="000000"/>
                <w:sz w:val="20"/>
                <w:szCs w:val="20"/>
                <w:lang w:val="fr-FR"/>
              </w:rPr>
            </w:pPr>
          </w:p>
          <w:p w:rsidR="006512E0" w:rsidRDefault="006512E0">
            <w:pPr>
              <w:snapToGrid w:val="0"/>
              <w:jc w:val="center"/>
            </w:pPr>
          </w:p>
        </w:tc>
      </w:tr>
      <w:tr w:rsidR="006512E0" w:rsidTr="00862C24">
        <w:trPr>
          <w:gridAfter w:val="1"/>
          <w:wAfter w:w="11" w:type="dxa"/>
          <w:trHeight w:val="490"/>
        </w:trPr>
        <w:tc>
          <w:tcPr>
            <w:tcW w:w="75" w:type="dxa"/>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813" w:type="dxa"/>
            <w:shd w:val="clear" w:color="auto" w:fill="auto"/>
          </w:tcPr>
          <w:p w:rsidR="006512E0" w:rsidRDefault="006512E0">
            <w:pPr>
              <w:snapToGrid w:val="0"/>
              <w:jc w:val="center"/>
              <w:rPr>
                <w:color w:val="000000"/>
                <w:sz w:val="20"/>
                <w:szCs w:val="20"/>
                <w:lang w:val="fr-FR"/>
              </w:rPr>
            </w:pPr>
          </w:p>
        </w:tc>
        <w:tc>
          <w:tcPr>
            <w:tcW w:w="3930" w:type="dxa"/>
            <w:vMerge/>
            <w:tcBorders>
              <w:left w:val="single" w:sz="4" w:space="0" w:color="000000"/>
            </w:tcBorders>
            <w:shd w:val="clear" w:color="auto" w:fill="auto"/>
          </w:tcPr>
          <w:p w:rsidR="006512E0" w:rsidRDefault="006512E0">
            <w:pPr>
              <w:snapToGrid w:val="0"/>
              <w:rPr>
                <w:color w:val="000000"/>
                <w:sz w:val="20"/>
                <w:szCs w:val="20"/>
                <w:lang w:val="fr-FR"/>
              </w:rPr>
            </w:pP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335" w:type="dxa"/>
            <w:tcBorders>
              <w:left w:val="single" w:sz="4" w:space="0" w:color="000000"/>
            </w:tcBorders>
            <w:shd w:val="clear" w:color="auto" w:fill="auto"/>
            <w:vAlign w:val="bottom"/>
          </w:tcPr>
          <w:p w:rsidR="006512E0" w:rsidRDefault="006512E0" w:rsidP="005F6026">
            <w:pP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de-DE"/>
              </w:rPr>
            </w:pPr>
          </w:p>
        </w:tc>
      </w:tr>
      <w:tr w:rsidR="006512E0" w:rsidTr="00862C24">
        <w:trPr>
          <w:gridAfter w:val="1"/>
          <w:wAfter w:w="11" w:type="dxa"/>
          <w:trHeight w:val="255"/>
        </w:trPr>
        <w:tc>
          <w:tcPr>
            <w:tcW w:w="888" w:type="dxa"/>
            <w:gridSpan w:val="2"/>
            <w:tcBorders>
              <w:top w:val="single" w:sz="4" w:space="0" w:color="000000"/>
              <w:left w:val="single" w:sz="4" w:space="0" w:color="000000"/>
            </w:tcBorders>
            <w:shd w:val="clear" w:color="auto" w:fill="auto"/>
          </w:tcPr>
          <w:p w:rsidR="006512E0" w:rsidRDefault="006512E0" w:rsidP="00596187">
            <w:pPr>
              <w:pStyle w:val="TableParagraph"/>
              <w:kinsoku w:val="0"/>
              <w:overflowPunct w:val="0"/>
              <w:snapToGrid w:val="0"/>
              <w:spacing w:before="9" w:after="0" w:line="120" w:lineRule="exact"/>
              <w:jc w:val="center"/>
              <w:rPr>
                <w:rFonts w:ascii="Times New Roman" w:hAnsi="Times New Roman" w:cs="Times New Roman"/>
                <w:color w:val="000000"/>
                <w:sz w:val="20"/>
                <w:szCs w:val="20"/>
              </w:rPr>
            </w:pPr>
          </w:p>
          <w:p w:rsidR="006512E0" w:rsidRDefault="006512E0" w:rsidP="00596187">
            <w:pPr>
              <w:pStyle w:val="TableParagraph"/>
              <w:kinsoku w:val="0"/>
              <w:overflowPunct w:val="0"/>
              <w:spacing w:after="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4.5</w:t>
            </w:r>
          </w:p>
        </w:tc>
        <w:tc>
          <w:tcPr>
            <w:tcW w:w="3930" w:type="dxa"/>
            <w:tcBorders>
              <w:top w:val="single" w:sz="4" w:space="0" w:color="000000"/>
              <w:left w:val="single" w:sz="4" w:space="0" w:color="000000"/>
            </w:tcBorders>
            <w:shd w:val="clear" w:color="auto" w:fill="auto"/>
          </w:tcPr>
          <w:p w:rsidR="006512E0" w:rsidRDefault="006512E0" w:rsidP="00596187">
            <w:pPr>
              <w:pStyle w:val="TableParagraph"/>
              <w:kinsoku w:val="0"/>
              <w:overflowPunct w:val="0"/>
              <w:snapToGrid w:val="0"/>
              <w:spacing w:before="6" w:after="0" w:line="140" w:lineRule="exact"/>
              <w:rPr>
                <w:rFonts w:ascii="Times New Roman" w:hAnsi="Times New Roman" w:cs="Times New Roman"/>
                <w:color w:val="000000"/>
                <w:sz w:val="20"/>
                <w:szCs w:val="20"/>
              </w:rPr>
            </w:pPr>
          </w:p>
          <w:p w:rsidR="006512E0" w:rsidRDefault="006512E0" w:rsidP="00596187">
            <w:pPr>
              <w:pStyle w:val="TableParagraph"/>
              <w:kinsoku w:val="0"/>
              <w:overflowPunct w:val="0"/>
              <w:spacing w:after="0" w:line="230" w:lineRule="exact"/>
              <w:ind w:left="99" w:right="351"/>
              <w:rPr>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ez</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dne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iđ</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ne</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dn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p>
        </w:tc>
        <w:tc>
          <w:tcPr>
            <w:tcW w:w="1485" w:type="dxa"/>
            <w:gridSpan w:val="2"/>
            <w:tcBorders>
              <w:top w:val="single" w:sz="4" w:space="0" w:color="000000"/>
              <w:left w:val="single" w:sz="4" w:space="0" w:color="000000"/>
            </w:tcBorders>
            <w:shd w:val="clear" w:color="auto" w:fill="auto"/>
            <w:vAlign w:val="bottom"/>
          </w:tcPr>
          <w:p w:rsidR="006512E0" w:rsidRDefault="006512E0" w:rsidP="00596187">
            <w:pPr>
              <w:spacing w:after="0"/>
              <w:jc w:val="center"/>
              <w:rPr>
                <w:rFonts w:ascii="Times New Roman" w:hAnsi="Times New Roman" w:cs="Times New Roman"/>
                <w:color w:val="000000"/>
                <w:sz w:val="20"/>
                <w:szCs w:val="20"/>
              </w:rPr>
            </w:pPr>
            <w:r>
              <w:rPr>
                <w:color w:val="000000"/>
                <w:sz w:val="20"/>
                <w:szCs w:val="20"/>
              </w:rPr>
              <w:t>/</w:t>
            </w:r>
          </w:p>
        </w:tc>
        <w:tc>
          <w:tcPr>
            <w:tcW w:w="1335" w:type="dxa"/>
            <w:tcBorders>
              <w:top w:val="single" w:sz="4" w:space="0" w:color="000000"/>
              <w:left w:val="single" w:sz="4" w:space="0" w:color="000000"/>
            </w:tcBorders>
            <w:shd w:val="clear" w:color="auto" w:fill="auto"/>
            <w:vAlign w:val="bottom"/>
          </w:tcPr>
          <w:p w:rsidR="006512E0" w:rsidRDefault="006512E0"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6512E0" w:rsidRDefault="006512E0" w:rsidP="00596187">
            <w:pPr>
              <w:pStyle w:val="TableParagraph"/>
              <w:kinsoku w:val="0"/>
              <w:overflowPunct w:val="0"/>
              <w:spacing w:after="0"/>
              <w:ind w:left="127"/>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79" w:type="dxa"/>
            <w:tcBorders>
              <w:top w:val="single" w:sz="4" w:space="0" w:color="000000"/>
              <w:left w:val="single" w:sz="4" w:space="0" w:color="000000"/>
              <w:right w:val="single" w:sz="4" w:space="0" w:color="000000"/>
            </w:tcBorders>
            <w:shd w:val="clear" w:color="auto" w:fill="auto"/>
          </w:tcPr>
          <w:p w:rsidR="006512E0" w:rsidRDefault="006512E0"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6512E0" w:rsidRDefault="006512E0"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6512E0" w:rsidRDefault="006512E0"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732AEC" w:rsidRDefault="00732AEC"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732AEC" w:rsidRDefault="00732AEC" w:rsidP="00596187">
            <w:pPr>
              <w:pStyle w:val="TableParagraph"/>
              <w:kinsoku w:val="0"/>
              <w:overflowPunct w:val="0"/>
              <w:snapToGrid w:val="0"/>
              <w:spacing w:before="8" w:after="0" w:line="130" w:lineRule="exact"/>
              <w:jc w:val="center"/>
              <w:rPr>
                <w:rFonts w:ascii="Times New Roman" w:hAnsi="Times New Roman" w:cs="Times New Roman"/>
                <w:color w:val="000000"/>
                <w:sz w:val="20"/>
                <w:szCs w:val="20"/>
              </w:rPr>
            </w:pPr>
          </w:p>
          <w:p w:rsidR="006512E0" w:rsidRDefault="006512E0" w:rsidP="00596187">
            <w:pPr>
              <w:pStyle w:val="TableParagraph"/>
              <w:kinsoku w:val="0"/>
              <w:overflowPunct w:val="0"/>
              <w:snapToGrid w:val="0"/>
              <w:spacing w:before="8" w:after="0" w:line="130" w:lineRule="exact"/>
              <w:jc w:val="center"/>
            </w:pPr>
            <w:r>
              <w:rPr>
                <w:rFonts w:ascii="Times New Roman" w:hAnsi="Times New Roman" w:cs="Times New Roman"/>
                <w:color w:val="000000"/>
                <w:sz w:val="20"/>
                <w:szCs w:val="20"/>
              </w:rPr>
              <w:t>1</w:t>
            </w:r>
          </w:p>
        </w:tc>
      </w:tr>
      <w:tr w:rsidR="006512E0" w:rsidTr="00862C24">
        <w:trPr>
          <w:gridAfter w:val="1"/>
          <w:wAfter w:w="11" w:type="dxa"/>
          <w:trHeight w:val="255"/>
        </w:trPr>
        <w:tc>
          <w:tcPr>
            <w:tcW w:w="888" w:type="dxa"/>
            <w:gridSpan w:val="2"/>
            <w:tcBorders>
              <w:left w:val="single" w:sz="4" w:space="0" w:color="000000"/>
            </w:tcBorders>
            <w:shd w:val="clear" w:color="auto" w:fill="auto"/>
          </w:tcPr>
          <w:p w:rsidR="006512E0" w:rsidRDefault="006512E0" w:rsidP="00596187">
            <w:pPr>
              <w:snapToGrid w:val="0"/>
              <w:spacing w:after="0"/>
              <w:jc w:val="center"/>
              <w:rPr>
                <w:color w:val="000000"/>
                <w:sz w:val="20"/>
                <w:szCs w:val="20"/>
              </w:rPr>
            </w:pPr>
          </w:p>
        </w:tc>
        <w:tc>
          <w:tcPr>
            <w:tcW w:w="3930" w:type="dxa"/>
            <w:tcBorders>
              <w:left w:val="single" w:sz="4" w:space="0" w:color="000000"/>
            </w:tcBorders>
            <w:shd w:val="clear" w:color="auto" w:fill="auto"/>
          </w:tcPr>
          <w:p w:rsidR="00596187" w:rsidRDefault="00596187" w:rsidP="00596187">
            <w:pPr>
              <w:kinsoku w:val="0"/>
              <w:overflowPunct w:val="0"/>
              <w:spacing w:after="0" w:line="220" w:lineRule="exact"/>
              <w:rPr>
                <w:rFonts w:ascii="Times New Roman" w:hAnsi="Times New Roman" w:cs="Times New Roman"/>
                <w:color w:val="000000"/>
                <w:spacing w:val="-11"/>
                <w:sz w:val="20"/>
                <w:szCs w:val="20"/>
                <w:lang w:val="fr-FR"/>
              </w:rPr>
            </w:pPr>
            <w:r>
              <w:rPr>
                <w:rFonts w:ascii="Times New Roman" w:hAnsi="Times New Roman" w:cs="Times New Roman"/>
                <w:color w:val="000000"/>
                <w:spacing w:val="5"/>
                <w:sz w:val="20"/>
                <w:szCs w:val="20"/>
                <w:lang w:val="fr-FR"/>
              </w:rPr>
              <w:t xml:space="preserve">  </w:t>
            </w:r>
            <w:r w:rsidR="006512E0" w:rsidRPr="00596187">
              <w:rPr>
                <w:rFonts w:ascii="Times New Roman" w:hAnsi="Times New Roman" w:cs="Times New Roman"/>
                <w:color w:val="000000"/>
                <w:spacing w:val="5"/>
                <w:sz w:val="20"/>
                <w:szCs w:val="20"/>
                <w:lang w:val="fr-FR"/>
              </w:rPr>
              <w:t>p</w:t>
            </w:r>
            <w:r w:rsidR="006512E0" w:rsidRPr="00596187">
              <w:rPr>
                <w:rFonts w:ascii="Times New Roman" w:hAnsi="Times New Roman" w:cs="Times New Roman"/>
                <w:color w:val="000000"/>
                <w:sz w:val="20"/>
                <w:szCs w:val="20"/>
                <w:lang w:val="fr-FR"/>
              </w:rPr>
              <w:t>ro</w:t>
            </w:r>
            <w:r w:rsidR="006512E0" w:rsidRPr="00596187">
              <w:rPr>
                <w:rFonts w:ascii="Times New Roman" w:hAnsi="Times New Roman" w:cs="Times New Roman"/>
                <w:color w:val="000000"/>
                <w:spacing w:val="1"/>
                <w:sz w:val="20"/>
                <w:szCs w:val="20"/>
                <w:lang w:val="fr-FR"/>
              </w:rPr>
              <w:t>z</w:t>
            </w:r>
            <w:r w:rsidR="006512E0" w:rsidRPr="00596187">
              <w:rPr>
                <w:rFonts w:ascii="Times New Roman" w:hAnsi="Times New Roman" w:cs="Times New Roman"/>
                <w:color w:val="000000"/>
                <w:sz w:val="20"/>
                <w:szCs w:val="20"/>
                <w:lang w:val="fr-FR"/>
              </w:rPr>
              <w:t>i</w:t>
            </w:r>
            <w:r w:rsidR="006512E0" w:rsidRPr="00596187">
              <w:rPr>
                <w:rFonts w:ascii="Times New Roman" w:hAnsi="Times New Roman" w:cs="Times New Roman"/>
                <w:color w:val="000000"/>
                <w:spacing w:val="5"/>
                <w:sz w:val="20"/>
                <w:szCs w:val="20"/>
                <w:lang w:val="fr-FR"/>
              </w:rPr>
              <w:t>r</w:t>
            </w:r>
            <w:r w:rsidR="006512E0" w:rsidRPr="00596187">
              <w:rPr>
                <w:rFonts w:ascii="Times New Roman" w:hAnsi="Times New Roman" w:cs="Times New Roman"/>
                <w:color w:val="000000"/>
                <w:sz w:val="20"/>
                <w:szCs w:val="20"/>
                <w:lang w:val="fr-FR"/>
              </w:rPr>
              <w:t>n</w:t>
            </w:r>
            <w:r w:rsidR="006512E0" w:rsidRPr="00596187">
              <w:rPr>
                <w:rFonts w:ascii="Times New Roman" w:hAnsi="Times New Roman" w:cs="Times New Roman"/>
                <w:color w:val="000000"/>
                <w:spacing w:val="5"/>
                <w:sz w:val="20"/>
                <w:szCs w:val="20"/>
                <w:lang w:val="fr-FR"/>
              </w:rPr>
              <w:t>i</w:t>
            </w:r>
            <w:r w:rsidR="006512E0" w:rsidRPr="00596187">
              <w:rPr>
                <w:rFonts w:ascii="Times New Roman" w:hAnsi="Times New Roman" w:cs="Times New Roman"/>
                <w:color w:val="000000"/>
                <w:sz w:val="20"/>
                <w:szCs w:val="20"/>
                <w:lang w:val="fr-FR"/>
              </w:rPr>
              <w:t>m</w:t>
            </w:r>
            <w:r w:rsidR="006512E0" w:rsidRPr="00596187">
              <w:rPr>
                <w:rFonts w:ascii="Times New Roman" w:hAnsi="Times New Roman" w:cs="Times New Roman"/>
                <w:color w:val="000000"/>
                <w:spacing w:val="-8"/>
                <w:sz w:val="20"/>
                <w:szCs w:val="20"/>
                <w:lang w:val="fr-FR"/>
              </w:rPr>
              <w:t xml:space="preserve"> </w:t>
            </w:r>
            <w:r w:rsidR="006512E0" w:rsidRPr="00596187">
              <w:rPr>
                <w:rFonts w:ascii="Times New Roman" w:hAnsi="Times New Roman" w:cs="Times New Roman"/>
                <w:color w:val="000000"/>
                <w:sz w:val="20"/>
                <w:szCs w:val="20"/>
                <w:lang w:val="fr-FR"/>
              </w:rPr>
              <w:t>vr</w:t>
            </w:r>
            <w:r w:rsidR="006512E0" w:rsidRPr="00596187">
              <w:rPr>
                <w:rFonts w:ascii="Times New Roman" w:hAnsi="Times New Roman" w:cs="Times New Roman"/>
                <w:color w:val="000000"/>
                <w:spacing w:val="5"/>
                <w:sz w:val="20"/>
                <w:szCs w:val="20"/>
                <w:lang w:val="fr-FR"/>
              </w:rPr>
              <w:t>a</w:t>
            </w:r>
            <w:r w:rsidR="006512E0" w:rsidRPr="00596187">
              <w:rPr>
                <w:rFonts w:ascii="Times New Roman" w:hAnsi="Times New Roman" w:cs="Times New Roman"/>
                <w:color w:val="000000"/>
                <w:spacing w:val="-2"/>
                <w:sz w:val="20"/>
                <w:szCs w:val="20"/>
                <w:lang w:val="fr-FR"/>
              </w:rPr>
              <w:t>t</w:t>
            </w:r>
            <w:r w:rsidR="006512E0" w:rsidRPr="00596187">
              <w:rPr>
                <w:rFonts w:ascii="Times New Roman" w:hAnsi="Times New Roman" w:cs="Times New Roman"/>
                <w:color w:val="000000"/>
                <w:sz w:val="20"/>
                <w:szCs w:val="20"/>
                <w:lang w:val="fr-FR"/>
              </w:rPr>
              <w:t>ima</w:t>
            </w:r>
            <w:r w:rsidR="006512E0" w:rsidRPr="00596187">
              <w:rPr>
                <w:rFonts w:ascii="Times New Roman" w:hAnsi="Times New Roman" w:cs="Times New Roman"/>
                <w:color w:val="000000"/>
                <w:spacing w:val="-7"/>
                <w:sz w:val="20"/>
                <w:szCs w:val="20"/>
                <w:lang w:val="fr-FR"/>
              </w:rPr>
              <w:t xml:space="preserve"> </w:t>
            </w:r>
            <w:r w:rsidR="006512E0" w:rsidRPr="00596187">
              <w:rPr>
                <w:rFonts w:ascii="Times New Roman" w:hAnsi="Times New Roman" w:cs="Times New Roman"/>
                <w:color w:val="000000"/>
                <w:spacing w:val="-2"/>
                <w:sz w:val="20"/>
                <w:szCs w:val="20"/>
                <w:lang w:val="fr-FR"/>
              </w:rPr>
              <w:t>s</w:t>
            </w:r>
            <w:r w:rsidR="006512E0" w:rsidRPr="00596187">
              <w:rPr>
                <w:rFonts w:ascii="Times New Roman" w:hAnsi="Times New Roman" w:cs="Times New Roman"/>
                <w:color w:val="000000"/>
                <w:sz w:val="20"/>
                <w:szCs w:val="20"/>
                <w:lang w:val="fr-FR"/>
              </w:rPr>
              <w:t>a</w:t>
            </w:r>
            <w:r w:rsidR="006512E0" w:rsidRPr="00596187">
              <w:rPr>
                <w:rFonts w:ascii="Times New Roman" w:hAnsi="Times New Roman" w:cs="Times New Roman"/>
                <w:color w:val="000000"/>
                <w:spacing w:val="-3"/>
                <w:sz w:val="20"/>
                <w:szCs w:val="20"/>
                <w:lang w:val="fr-FR"/>
              </w:rPr>
              <w:t xml:space="preserve"> </w:t>
            </w:r>
            <w:r w:rsidR="006512E0" w:rsidRPr="00596187">
              <w:rPr>
                <w:rFonts w:ascii="Times New Roman" w:hAnsi="Times New Roman" w:cs="Times New Roman"/>
                <w:color w:val="000000"/>
                <w:sz w:val="20"/>
                <w:szCs w:val="20"/>
                <w:lang w:val="fr-FR"/>
              </w:rPr>
              <w:t>3</w:t>
            </w:r>
            <w:r w:rsidR="006512E0" w:rsidRPr="00596187">
              <w:rPr>
                <w:rFonts w:ascii="Times New Roman" w:hAnsi="Times New Roman" w:cs="Times New Roman"/>
                <w:color w:val="000000"/>
                <w:spacing w:val="-5"/>
                <w:sz w:val="20"/>
                <w:szCs w:val="20"/>
                <w:lang w:val="fr-FR"/>
              </w:rPr>
              <w:t>6</w:t>
            </w:r>
            <w:r w:rsidR="006512E0" w:rsidRPr="00596187">
              <w:rPr>
                <w:rFonts w:ascii="Times New Roman" w:hAnsi="Times New Roman" w:cs="Times New Roman"/>
                <w:color w:val="000000"/>
                <w:spacing w:val="-3"/>
                <w:sz w:val="20"/>
                <w:szCs w:val="20"/>
                <w:lang w:val="fr-FR"/>
              </w:rPr>
              <w:t>(</w:t>
            </w:r>
            <w:r w:rsidR="006512E0" w:rsidRPr="00596187">
              <w:rPr>
                <w:rFonts w:ascii="Times New Roman" w:hAnsi="Times New Roman" w:cs="Times New Roman"/>
                <w:color w:val="000000"/>
                <w:sz w:val="20"/>
                <w:szCs w:val="20"/>
                <w:lang w:val="fr-FR"/>
              </w:rPr>
              <w:t>2x</w:t>
            </w:r>
            <w:r w:rsidR="006512E0" w:rsidRPr="00596187">
              <w:rPr>
                <w:rFonts w:ascii="Times New Roman" w:hAnsi="Times New Roman" w:cs="Times New Roman"/>
                <w:color w:val="000000"/>
                <w:spacing w:val="-5"/>
                <w:sz w:val="20"/>
                <w:szCs w:val="20"/>
                <w:lang w:val="fr-FR"/>
              </w:rPr>
              <w:t>1</w:t>
            </w:r>
            <w:r w:rsidR="006512E0" w:rsidRPr="00596187">
              <w:rPr>
                <w:rFonts w:ascii="Times New Roman" w:hAnsi="Times New Roman" w:cs="Times New Roman"/>
                <w:color w:val="000000"/>
                <w:sz w:val="20"/>
                <w:szCs w:val="20"/>
                <w:lang w:val="fr-FR"/>
              </w:rPr>
              <w:t>8)</w:t>
            </w:r>
            <w:r w:rsidR="006512E0" w:rsidRPr="00596187">
              <w:rPr>
                <w:rFonts w:ascii="Times New Roman" w:hAnsi="Times New Roman" w:cs="Times New Roman"/>
                <w:color w:val="000000"/>
                <w:spacing w:val="-10"/>
                <w:sz w:val="20"/>
                <w:szCs w:val="20"/>
                <w:lang w:val="fr-FR"/>
              </w:rPr>
              <w:t xml:space="preserve"> </w:t>
            </w:r>
            <w:r w:rsidR="006512E0" w:rsidRPr="00596187">
              <w:rPr>
                <w:rFonts w:ascii="Times New Roman" w:hAnsi="Times New Roman" w:cs="Times New Roman"/>
                <w:color w:val="000000"/>
                <w:sz w:val="20"/>
                <w:szCs w:val="20"/>
                <w:lang w:val="fr-FR"/>
              </w:rPr>
              <w:t>mo</w:t>
            </w:r>
            <w:r w:rsidR="006512E0" w:rsidRPr="00596187">
              <w:rPr>
                <w:rFonts w:ascii="Times New Roman" w:hAnsi="Times New Roman" w:cs="Times New Roman"/>
                <w:color w:val="000000"/>
                <w:spacing w:val="4"/>
                <w:sz w:val="20"/>
                <w:szCs w:val="20"/>
                <w:lang w:val="fr-FR"/>
              </w:rPr>
              <w:t>d</w:t>
            </w:r>
            <w:r w:rsidR="006512E0" w:rsidRPr="00596187">
              <w:rPr>
                <w:rFonts w:ascii="Times New Roman" w:hAnsi="Times New Roman" w:cs="Times New Roman"/>
                <w:color w:val="000000"/>
                <w:sz w:val="20"/>
                <w:szCs w:val="20"/>
                <w:lang w:val="fr-FR"/>
              </w:rPr>
              <w:t>ul</w:t>
            </w:r>
            <w:r w:rsidR="006512E0" w:rsidRPr="00596187">
              <w:rPr>
                <w:rFonts w:ascii="Times New Roman" w:hAnsi="Times New Roman" w:cs="Times New Roman"/>
                <w:color w:val="000000"/>
                <w:spacing w:val="5"/>
                <w:sz w:val="20"/>
                <w:szCs w:val="20"/>
                <w:lang w:val="fr-FR"/>
              </w:rPr>
              <w:t>a</w:t>
            </w:r>
            <w:r w:rsidR="006512E0" w:rsidRPr="00596187">
              <w:rPr>
                <w:rFonts w:ascii="Times New Roman" w:hAnsi="Times New Roman" w:cs="Times New Roman"/>
                <w:color w:val="000000"/>
                <w:sz w:val="20"/>
                <w:szCs w:val="20"/>
                <w:lang w:val="fr-FR"/>
              </w:rPr>
              <w:t>,</w:t>
            </w:r>
            <w:r w:rsidR="006512E0" w:rsidRPr="00596187">
              <w:rPr>
                <w:rFonts w:ascii="Times New Roman" w:hAnsi="Times New Roman" w:cs="Times New Roman"/>
                <w:color w:val="000000"/>
                <w:spacing w:val="-11"/>
                <w:sz w:val="20"/>
                <w:szCs w:val="20"/>
                <w:lang w:val="fr-FR"/>
              </w:rPr>
              <w:t xml:space="preserve"> </w:t>
            </w:r>
          </w:p>
          <w:p w:rsidR="006512E0" w:rsidRPr="00596187" w:rsidRDefault="00596187" w:rsidP="00596187">
            <w:pPr>
              <w:kinsoku w:val="0"/>
              <w:overflowPunct w:val="0"/>
              <w:spacing w:after="0" w:line="220" w:lineRule="exact"/>
              <w:rPr>
                <w:color w:val="000000"/>
                <w:sz w:val="20"/>
                <w:szCs w:val="20"/>
              </w:rPr>
            </w:pPr>
            <w:r>
              <w:rPr>
                <w:rFonts w:ascii="Times New Roman" w:hAnsi="Times New Roman" w:cs="Times New Roman"/>
                <w:color w:val="000000"/>
                <w:spacing w:val="-11"/>
                <w:sz w:val="20"/>
                <w:szCs w:val="20"/>
                <w:lang w:val="fr-FR"/>
              </w:rPr>
              <w:t xml:space="preserve">   </w:t>
            </w:r>
            <w:r w:rsidR="006512E0" w:rsidRPr="00596187">
              <w:rPr>
                <w:rFonts w:ascii="Times New Roman" w:hAnsi="Times New Roman" w:cs="Times New Roman"/>
                <w:color w:val="000000"/>
                <w:spacing w:val="5"/>
                <w:sz w:val="20"/>
                <w:szCs w:val="20"/>
                <w:lang w:val="fr-FR"/>
              </w:rPr>
              <w:t>o</w:t>
            </w:r>
            <w:r w:rsidR="006512E0" w:rsidRPr="00596187">
              <w:rPr>
                <w:rFonts w:ascii="Times New Roman" w:hAnsi="Times New Roman" w:cs="Times New Roman"/>
                <w:color w:val="000000"/>
                <w:spacing w:val="1"/>
                <w:sz w:val="20"/>
                <w:szCs w:val="20"/>
                <w:lang w:val="fr-FR"/>
              </w:rPr>
              <w:t>z</w:t>
            </w:r>
            <w:r w:rsidR="006512E0" w:rsidRPr="00596187">
              <w:rPr>
                <w:rFonts w:ascii="Times New Roman" w:hAnsi="Times New Roman" w:cs="Times New Roman"/>
                <w:color w:val="000000"/>
                <w:sz w:val="20"/>
                <w:szCs w:val="20"/>
                <w:lang w:val="fr-FR"/>
              </w:rPr>
              <w:t>na</w:t>
            </w:r>
            <w:r w:rsidR="006512E0" w:rsidRPr="00596187">
              <w:rPr>
                <w:rFonts w:ascii="Times New Roman" w:hAnsi="Times New Roman" w:cs="Times New Roman"/>
                <w:color w:val="000000"/>
                <w:spacing w:val="2"/>
                <w:sz w:val="20"/>
                <w:szCs w:val="20"/>
                <w:lang w:val="fr-FR"/>
              </w:rPr>
              <w:t>č</w:t>
            </w:r>
            <w:r w:rsidR="006512E0" w:rsidRPr="00596187">
              <w:rPr>
                <w:rFonts w:ascii="Times New Roman" w:hAnsi="Times New Roman" w:cs="Times New Roman"/>
                <w:color w:val="000000"/>
                <w:spacing w:val="-3"/>
                <w:sz w:val="20"/>
                <w:szCs w:val="20"/>
                <w:lang w:val="fr-FR"/>
              </w:rPr>
              <w:t>e</w:t>
            </w:r>
            <w:r w:rsidR="006512E0" w:rsidRPr="00596187">
              <w:rPr>
                <w:rFonts w:ascii="Times New Roman" w:hAnsi="Times New Roman" w:cs="Times New Roman"/>
                <w:color w:val="000000"/>
                <w:spacing w:val="4"/>
                <w:sz w:val="20"/>
                <w:szCs w:val="20"/>
                <w:lang w:val="fr-FR"/>
              </w:rPr>
              <w:t>n</w:t>
            </w:r>
            <w:r w:rsidR="006512E0" w:rsidRPr="00596187">
              <w:rPr>
                <w:rFonts w:ascii="Times New Roman" w:hAnsi="Times New Roman" w:cs="Times New Roman"/>
                <w:color w:val="000000"/>
                <w:sz w:val="20"/>
                <w:szCs w:val="20"/>
                <w:lang w:val="fr-FR"/>
              </w:rPr>
              <w:t>e</w:t>
            </w:r>
            <w:r w:rsidR="006512E0" w:rsidRPr="00596187">
              <w:rPr>
                <w:rFonts w:ascii="Times New Roman" w:hAnsi="Times New Roman" w:cs="Times New Roman"/>
                <w:color w:val="000000"/>
                <w:spacing w:val="-10"/>
                <w:sz w:val="20"/>
                <w:szCs w:val="20"/>
                <w:lang w:val="fr-FR"/>
              </w:rPr>
              <w:t xml:space="preserve"> </w:t>
            </w:r>
            <w:r w:rsidR="006512E0" w:rsidRPr="00596187">
              <w:rPr>
                <w:rFonts w:ascii="Times New Roman" w:hAnsi="Times New Roman" w:cs="Times New Roman"/>
                <w:color w:val="000000"/>
                <w:spacing w:val="4"/>
                <w:sz w:val="20"/>
                <w:szCs w:val="20"/>
                <w:lang w:val="fr-FR"/>
              </w:rPr>
              <w:t>n</w:t>
            </w:r>
            <w:r w:rsidR="006512E0" w:rsidRPr="00596187">
              <w:rPr>
                <w:rFonts w:ascii="Times New Roman" w:hAnsi="Times New Roman" w:cs="Times New Roman"/>
                <w:color w:val="000000"/>
                <w:sz w:val="20"/>
                <w:szCs w:val="20"/>
                <w:lang w:val="fr-FR"/>
              </w:rPr>
              <w:t>a</w:t>
            </w:r>
          </w:p>
        </w:tc>
        <w:tc>
          <w:tcPr>
            <w:tcW w:w="1485" w:type="dxa"/>
            <w:gridSpan w:val="2"/>
            <w:tcBorders>
              <w:left w:val="single" w:sz="4" w:space="0" w:color="000000"/>
            </w:tcBorders>
            <w:shd w:val="clear" w:color="auto" w:fill="auto"/>
            <w:vAlign w:val="bottom"/>
          </w:tcPr>
          <w:p w:rsidR="006512E0" w:rsidRDefault="006512E0" w:rsidP="00596187">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rsidP="00596187">
            <w:pPr>
              <w:snapToGrid w:val="0"/>
              <w:spacing w:after="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rsidP="00596187">
            <w:pPr>
              <w:snapToGrid w:val="0"/>
              <w:spacing w:after="0"/>
              <w:jc w:val="center"/>
              <w:rPr>
                <w:color w:val="000000"/>
                <w:sz w:val="20"/>
                <w:szCs w:val="20"/>
                <w:lang w:val="fr-FR"/>
              </w:rPr>
            </w:pPr>
          </w:p>
        </w:tc>
      </w:tr>
      <w:tr w:rsidR="005F66AB" w:rsidTr="00862C24">
        <w:trPr>
          <w:gridAfter w:val="1"/>
          <w:wAfter w:w="11" w:type="dxa"/>
          <w:trHeight w:val="255"/>
        </w:trPr>
        <w:tc>
          <w:tcPr>
            <w:tcW w:w="888" w:type="dxa"/>
            <w:gridSpan w:val="2"/>
            <w:tcBorders>
              <w:left w:val="single" w:sz="4" w:space="0" w:color="000000"/>
            </w:tcBorders>
            <w:shd w:val="clear" w:color="auto" w:fill="auto"/>
          </w:tcPr>
          <w:p w:rsidR="005F66AB" w:rsidRDefault="005F66AB" w:rsidP="00596187">
            <w:pPr>
              <w:snapToGrid w:val="0"/>
              <w:spacing w:after="0"/>
              <w:jc w:val="center"/>
              <w:rPr>
                <w:color w:val="000000"/>
                <w:sz w:val="20"/>
                <w:szCs w:val="20"/>
                <w:lang w:val="fr-FR"/>
              </w:rPr>
            </w:pPr>
          </w:p>
        </w:tc>
        <w:tc>
          <w:tcPr>
            <w:tcW w:w="3930" w:type="dxa"/>
            <w:vMerge w:val="restart"/>
            <w:tcBorders>
              <w:left w:val="single" w:sz="4" w:space="0" w:color="000000"/>
            </w:tcBorders>
            <w:shd w:val="clear" w:color="auto" w:fill="auto"/>
          </w:tcPr>
          <w:p w:rsidR="005F66AB" w:rsidRDefault="005F66AB" w:rsidP="005F66AB">
            <w:pPr>
              <w:pStyle w:val="TableParagraph"/>
              <w:kinsoku w:val="0"/>
              <w:overflowPunct w:val="0"/>
              <w:spacing w:after="0" w:line="220" w:lineRule="exact"/>
              <w:ind w:left="99"/>
              <w:rPr>
                <w:rFonts w:ascii="Times New Roman" w:hAnsi="Times New Roman" w:cs="Times New Roman"/>
                <w:color w:val="000000"/>
                <w:sz w:val="20"/>
                <w:szCs w:val="20"/>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la</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ima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1"/>
                <w:sz w:val="20"/>
                <w:szCs w:val="20"/>
                <w:lang w:val="fr-FR"/>
              </w:rPr>
              <w:t>“</w:t>
            </w:r>
            <w:r>
              <w:rPr>
                <w:rFonts w:ascii="Times New Roman" w:hAnsi="Times New Roman" w:cs="Times New Roman"/>
                <w:b/>
                <w:bCs/>
                <w:color w:val="000000"/>
                <w:spacing w:val="-7"/>
                <w:sz w:val="20"/>
                <w:szCs w:val="20"/>
                <w:lang w:val="fr-FR"/>
              </w:rPr>
              <w:t>G</w:t>
            </w:r>
            <w:r>
              <w:rPr>
                <w:rFonts w:ascii="Times New Roman" w:hAnsi="Times New Roman" w:cs="Times New Roman"/>
                <w:b/>
                <w:bCs/>
                <w:color w:val="000000"/>
                <w:sz w:val="20"/>
                <w:szCs w:val="20"/>
                <w:lang w:val="fr-FR"/>
              </w:rPr>
              <w:t>RT</w:t>
            </w:r>
            <w:r>
              <w:rPr>
                <w:rFonts w:ascii="Times New Roman" w:hAnsi="Times New Roman" w:cs="Times New Roman"/>
                <w:b/>
                <w:bCs/>
                <w:color w:val="000000"/>
                <w:spacing w:val="-4"/>
                <w:sz w:val="20"/>
                <w:szCs w:val="20"/>
                <w:lang w:val="fr-FR"/>
              </w:rPr>
              <w:t xml:space="preserve"> </w:t>
            </w:r>
            <w:r>
              <w:rPr>
                <w:rFonts w:ascii="Times New Roman" w:hAnsi="Times New Roman" w:cs="Times New Roman"/>
                <w:color w:val="000000"/>
                <w:spacing w:val="-1"/>
                <w:sz w:val="20"/>
                <w:szCs w:val="20"/>
                <w:lang w:val="fr-FR"/>
              </w:rPr>
              <w:t>”</w:t>
            </w:r>
            <w:r>
              <w:rPr>
                <w:rFonts w:ascii="Times New Roman" w:hAnsi="Times New Roman" w:cs="Times New Roman"/>
                <w:color w:val="000000"/>
                <w:sz w:val="20"/>
                <w:szCs w:val="20"/>
                <w:lang w:val="fr-FR"/>
              </w:rPr>
              <w:t>,</w:t>
            </w:r>
            <w:r>
              <w:rPr>
                <w:rFonts w:ascii="Times New Roman" w:hAnsi="Times New Roman" w:cs="Times New Roman"/>
                <w:color w:val="000000"/>
                <w:spacing w:val="43"/>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3"/>
                <w:sz w:val="20"/>
                <w:szCs w:val="20"/>
                <w:lang w:val="fr-FR"/>
              </w:rPr>
              <w:t>s</w:t>
            </w:r>
            <w:r>
              <w:rPr>
                <w:rFonts w:ascii="Times New Roman" w:hAnsi="Times New Roman" w:cs="Times New Roman"/>
                <w:color w:val="000000"/>
                <w:sz w:val="20"/>
                <w:szCs w:val="20"/>
                <w:lang w:val="fr-FR"/>
              </w:rPr>
              <w:t>l</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d</w:t>
            </w:r>
            <w:r>
              <w:rPr>
                <w:rFonts w:ascii="Times New Roman" w:hAnsi="Times New Roman" w:cs="Times New Roman"/>
                <w:color w:val="000000"/>
                <w:spacing w:val="-3"/>
                <w:sz w:val="20"/>
                <w:szCs w:val="20"/>
                <w:lang w:val="fr-FR"/>
              </w:rPr>
              <w:t>eć</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m</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g</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ađ</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nom</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rPr>
              <w:t xml:space="preserve"> o</w:t>
            </w:r>
            <w:r>
              <w:rPr>
                <w:rFonts w:ascii="Times New Roman" w:hAnsi="Times New Roman" w:cs="Times New Roman"/>
                <w:color w:val="000000"/>
                <w:sz w:val="20"/>
                <w:szCs w:val="20"/>
              </w:rPr>
              <w:t>bi</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ež</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opr</w:t>
            </w:r>
            <w:r>
              <w:rPr>
                <w:rFonts w:ascii="Times New Roman" w:hAnsi="Times New Roman" w:cs="Times New Roman"/>
                <w:color w:val="000000"/>
                <w:spacing w:val="1"/>
                <w:sz w:val="20"/>
                <w:szCs w:val="20"/>
              </w:rPr>
              <w:t>e</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o</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w:t>
            </w:r>
          </w:p>
          <w:p w:rsidR="005F66AB" w:rsidRPr="00732AEC" w:rsidRDefault="005F66AB" w:rsidP="005F66AB">
            <w:pPr>
              <w:pStyle w:val="TableParagraph"/>
              <w:kinsoku w:val="0"/>
              <w:overflowPunct w:val="0"/>
              <w:spacing w:after="0" w:line="220" w:lineRule="exact"/>
              <w:ind w:left="99"/>
              <w:rPr>
                <w:color w:val="000000"/>
                <w:sz w:val="20"/>
                <w:szCs w:val="20"/>
                <w:lang w:val="sr-Latn-CS"/>
              </w:rPr>
            </w:pPr>
          </w:p>
          <w:p w:rsidR="005F66AB" w:rsidRDefault="005F66AB" w:rsidP="005F66AB">
            <w:pPr>
              <w:pStyle w:val="TableParagraph"/>
              <w:kinsoku w:val="0"/>
              <w:overflowPunct w:val="0"/>
              <w:ind w:left="99"/>
              <w:rPr>
                <w:rFonts w:ascii="Times New Roman" w:hAnsi="Times New Roman" w:cs="Times New Roman"/>
                <w:color w:val="000000"/>
                <w:sz w:val="20"/>
                <w:szCs w:val="20"/>
                <w:lang w:val="de-DE"/>
              </w:rPr>
            </w:pPr>
            <w:r>
              <w:rPr>
                <w:rFonts w:ascii="Times New Roman" w:hAnsi="Times New Roman" w:cs="Times New Roman"/>
                <w:color w:val="000000"/>
                <w:sz w:val="20"/>
                <w:szCs w:val="20"/>
              </w:rPr>
              <w:t>1</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ač</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apo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o</w:t>
            </w:r>
            <w:r>
              <w:rPr>
                <w:rFonts w:ascii="Times New Roman" w:hAnsi="Times New Roman" w:cs="Times New Roman"/>
                <w:color w:val="000000"/>
                <w:spacing w:val="-3"/>
                <w:sz w:val="20"/>
                <w:szCs w:val="20"/>
              </w:rPr>
              <w:t>ć</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kA</w:t>
            </w:r>
            <w:r>
              <w:rPr>
                <w:rFonts w:ascii="Times New Roman" w:hAnsi="Times New Roman" w:cs="Times New Roman"/>
                <w:color w:val="000000"/>
                <w:spacing w:val="5"/>
                <w:sz w:val="20"/>
                <w:szCs w:val="20"/>
                <w:lang w:val="de-DE"/>
              </w:rPr>
              <w:t xml:space="preserve"> p</w:t>
            </w:r>
            <w:r>
              <w:rPr>
                <w:rFonts w:ascii="Times New Roman" w:hAnsi="Times New Roman" w:cs="Times New Roman"/>
                <w:color w:val="000000"/>
                <w:sz w:val="20"/>
                <w:szCs w:val="20"/>
                <w:lang w:val="de-DE"/>
              </w:rPr>
              <w:t>o</w:t>
            </w:r>
            <w:r>
              <w:rPr>
                <w:rFonts w:ascii="Times New Roman" w:hAnsi="Times New Roman" w:cs="Times New Roman"/>
                <w:color w:val="000000"/>
                <w:spacing w:val="-7"/>
                <w:sz w:val="20"/>
                <w:szCs w:val="20"/>
                <w:lang w:val="de-DE"/>
              </w:rPr>
              <w:t xml:space="preserve"> </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4"/>
                <w:sz w:val="20"/>
                <w:szCs w:val="20"/>
                <w:lang w:val="de-DE"/>
              </w:rPr>
              <w:t>E</w:t>
            </w:r>
            <w:r>
              <w:rPr>
                <w:rFonts w:ascii="Times New Roman" w:hAnsi="Times New Roman" w:cs="Times New Roman"/>
                <w:color w:val="000000"/>
                <w:sz w:val="20"/>
                <w:szCs w:val="20"/>
                <w:lang w:val="de-DE"/>
              </w:rPr>
              <w:t>C</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60</w:t>
            </w:r>
            <w:r>
              <w:rPr>
                <w:rFonts w:ascii="Times New Roman" w:hAnsi="Times New Roman" w:cs="Times New Roman"/>
                <w:color w:val="000000"/>
                <w:spacing w:val="-5"/>
                <w:sz w:val="20"/>
                <w:szCs w:val="20"/>
                <w:lang w:val="de-DE"/>
              </w:rPr>
              <w:t>8</w:t>
            </w:r>
            <w:r>
              <w:rPr>
                <w:rFonts w:ascii="Times New Roman" w:hAnsi="Times New Roman" w:cs="Times New Roman"/>
                <w:color w:val="000000"/>
                <w:sz w:val="20"/>
                <w:szCs w:val="20"/>
                <w:lang w:val="de-DE"/>
              </w:rPr>
              <w:t>9</w:t>
            </w:r>
            <w:r>
              <w:rPr>
                <w:rFonts w:ascii="Times New Roman" w:hAnsi="Times New Roman" w:cs="Times New Roman"/>
                <w:color w:val="000000"/>
                <w:spacing w:val="-5"/>
                <w:sz w:val="20"/>
                <w:szCs w:val="20"/>
                <w:lang w:val="de-DE"/>
              </w:rPr>
              <w:t>8</w:t>
            </w:r>
            <w:r>
              <w:rPr>
                <w:rFonts w:ascii="Times New Roman" w:hAnsi="Times New Roman" w:cs="Times New Roman"/>
                <w:color w:val="000000"/>
                <w:spacing w:val="4"/>
                <w:sz w:val="20"/>
                <w:szCs w:val="20"/>
                <w:lang w:val="de-DE"/>
              </w:rPr>
              <w:t>-</w:t>
            </w:r>
            <w:r>
              <w:rPr>
                <w:rFonts w:ascii="Times New Roman" w:hAnsi="Times New Roman" w:cs="Times New Roman"/>
                <w:color w:val="000000"/>
                <w:spacing w:val="-5"/>
                <w:sz w:val="20"/>
                <w:szCs w:val="20"/>
                <w:lang w:val="de-DE"/>
              </w:rPr>
              <w:t>1</w:t>
            </w:r>
            <w:r>
              <w:rPr>
                <w:rFonts w:ascii="Times New Roman" w:hAnsi="Times New Roman" w:cs="Times New Roman"/>
                <w:color w:val="000000"/>
                <w:sz w:val="20"/>
                <w:szCs w:val="20"/>
                <w:lang w:val="de-DE"/>
              </w:rPr>
              <w:t>,</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karak</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ri</w:t>
            </w:r>
            <w:r>
              <w:rPr>
                <w:rFonts w:ascii="Times New Roman" w:hAnsi="Times New Roman" w:cs="Times New Roman"/>
                <w:color w:val="000000"/>
                <w:spacing w:val="-2"/>
                <w:sz w:val="20"/>
                <w:szCs w:val="20"/>
                <w:lang w:val="de-DE"/>
              </w:rPr>
              <w:t>st</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ke</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pacing w:val="5"/>
                <w:sz w:val="20"/>
                <w:szCs w:val="20"/>
                <w:lang w:val="de-DE"/>
              </w:rPr>
              <w:t>o</w:t>
            </w:r>
            <w:r>
              <w:rPr>
                <w:rFonts w:ascii="Times New Roman" w:hAnsi="Times New Roman" w:cs="Times New Roman"/>
                <w:color w:val="000000"/>
                <w:spacing w:val="-5"/>
                <w:sz w:val="20"/>
                <w:szCs w:val="20"/>
                <w:lang w:val="de-DE"/>
              </w:rPr>
              <w:t>k</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da</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ja</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pacing w:val="-3"/>
                <w:sz w:val="20"/>
                <w:szCs w:val="20"/>
                <w:lang w:val="de-DE"/>
              </w:rPr>
              <w:t>B</w:t>
            </w:r>
            <w:r>
              <w:rPr>
                <w:rFonts w:ascii="Times New Roman" w:hAnsi="Times New Roman" w:cs="Times New Roman"/>
                <w:color w:val="000000"/>
                <w:sz w:val="20"/>
                <w:szCs w:val="20"/>
                <w:lang w:val="de-DE"/>
              </w:rPr>
              <w:t>,</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n</w:t>
            </w:r>
            <w:r>
              <w:rPr>
                <w:rFonts w:ascii="Times New Roman" w:hAnsi="Times New Roman" w:cs="Times New Roman"/>
                <w:color w:val="000000"/>
                <w:spacing w:val="5"/>
                <w:sz w:val="20"/>
                <w:szCs w:val="20"/>
                <w:lang w:val="de-DE"/>
              </w:rPr>
              <w:t>a</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i</w:t>
            </w:r>
            <w:r>
              <w:rPr>
                <w:rFonts w:ascii="Times New Roman" w:hAnsi="Times New Roman" w:cs="Times New Roman"/>
                <w:color w:val="000000"/>
                <w:spacing w:val="5"/>
                <w:sz w:val="20"/>
                <w:szCs w:val="20"/>
                <w:lang w:val="de-DE"/>
              </w:rPr>
              <w:t>v</w:t>
            </w:r>
            <w:r w:rsidR="00F65B84">
              <w:rPr>
                <w:rFonts w:ascii="Times New Roman" w:hAnsi="Times New Roman" w:cs="Times New Roman"/>
                <w:color w:val="000000"/>
                <w:sz w:val="20"/>
                <w:szCs w:val="20"/>
                <w:lang w:val="de-DE"/>
              </w:rPr>
              <w:t>ne struje I=16 A, tip</w:t>
            </w:r>
            <w:r>
              <w:rPr>
                <w:rFonts w:ascii="Times New Roman" w:hAnsi="Times New Roman" w:cs="Times New Roman"/>
                <w:color w:val="000000"/>
                <w:sz w:val="20"/>
                <w:szCs w:val="20"/>
                <w:lang w:val="de-DE"/>
              </w:rPr>
              <w:t xml:space="preserve"> Ic60N </w:t>
            </w:r>
            <w:r w:rsidR="00D52107">
              <w:rPr>
                <w:rFonts w:ascii="Times New Roman" w:hAnsi="Times New Roman" w:cs="Times New Roman"/>
                <w:color w:val="000000"/>
                <w:sz w:val="20"/>
                <w:szCs w:val="20"/>
                <w:lang w:val="de-DE"/>
              </w:rPr>
              <w:t>1P 16A B, A9F83116 ili ekvivalentno</w:t>
            </w:r>
          </w:p>
          <w:p w:rsidR="005F66AB" w:rsidRDefault="005F66AB" w:rsidP="005F66AB">
            <w:pPr>
              <w:pStyle w:val="TableParagraph"/>
              <w:kinsoku w:val="0"/>
              <w:overflowPunct w:val="0"/>
              <w:ind w:left="99"/>
              <w:rPr>
                <w:rFonts w:ascii="Times New Roman" w:hAnsi="Times New Roman" w:cs="Times New Roman"/>
                <w:color w:val="000000"/>
                <w:sz w:val="20"/>
                <w:szCs w:val="20"/>
                <w:lang w:val="de-DE"/>
              </w:rPr>
            </w:pPr>
            <w:r>
              <w:rPr>
                <w:rFonts w:ascii="Times New Roman" w:hAnsi="Times New Roman" w:cs="Times New Roman"/>
                <w:color w:val="000000"/>
                <w:sz w:val="20"/>
                <w:szCs w:val="20"/>
              </w:rPr>
              <w:t>1</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ač</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g</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apo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o</w:t>
            </w:r>
            <w:r>
              <w:rPr>
                <w:rFonts w:ascii="Times New Roman" w:hAnsi="Times New Roman" w:cs="Times New Roman"/>
                <w:color w:val="000000"/>
                <w:spacing w:val="-3"/>
                <w:sz w:val="20"/>
                <w:szCs w:val="20"/>
              </w:rPr>
              <w:t>ć</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kA</w:t>
            </w:r>
            <w:r>
              <w:rPr>
                <w:rFonts w:ascii="Times New Roman" w:hAnsi="Times New Roman" w:cs="Times New Roman"/>
                <w:color w:val="000000"/>
                <w:spacing w:val="5"/>
                <w:sz w:val="20"/>
                <w:szCs w:val="20"/>
                <w:lang w:val="de-DE"/>
              </w:rPr>
              <w:t xml:space="preserve"> p</w:t>
            </w:r>
            <w:r>
              <w:rPr>
                <w:rFonts w:ascii="Times New Roman" w:hAnsi="Times New Roman" w:cs="Times New Roman"/>
                <w:color w:val="000000"/>
                <w:sz w:val="20"/>
                <w:szCs w:val="20"/>
                <w:lang w:val="de-DE"/>
              </w:rPr>
              <w:t>o</w:t>
            </w:r>
            <w:r>
              <w:rPr>
                <w:rFonts w:ascii="Times New Roman" w:hAnsi="Times New Roman" w:cs="Times New Roman"/>
                <w:color w:val="000000"/>
                <w:spacing w:val="-7"/>
                <w:sz w:val="20"/>
                <w:szCs w:val="20"/>
                <w:lang w:val="de-DE"/>
              </w:rPr>
              <w:t xml:space="preserve"> </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4"/>
                <w:sz w:val="20"/>
                <w:szCs w:val="20"/>
                <w:lang w:val="de-DE"/>
              </w:rPr>
              <w:t>E</w:t>
            </w:r>
            <w:r>
              <w:rPr>
                <w:rFonts w:ascii="Times New Roman" w:hAnsi="Times New Roman" w:cs="Times New Roman"/>
                <w:color w:val="000000"/>
                <w:sz w:val="20"/>
                <w:szCs w:val="20"/>
                <w:lang w:val="de-DE"/>
              </w:rPr>
              <w:t>C</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60</w:t>
            </w:r>
            <w:r>
              <w:rPr>
                <w:rFonts w:ascii="Times New Roman" w:hAnsi="Times New Roman" w:cs="Times New Roman"/>
                <w:color w:val="000000"/>
                <w:spacing w:val="-5"/>
                <w:sz w:val="20"/>
                <w:szCs w:val="20"/>
                <w:lang w:val="de-DE"/>
              </w:rPr>
              <w:t>8</w:t>
            </w:r>
            <w:r>
              <w:rPr>
                <w:rFonts w:ascii="Times New Roman" w:hAnsi="Times New Roman" w:cs="Times New Roman"/>
                <w:color w:val="000000"/>
                <w:sz w:val="20"/>
                <w:szCs w:val="20"/>
                <w:lang w:val="de-DE"/>
              </w:rPr>
              <w:t>9</w:t>
            </w:r>
            <w:r>
              <w:rPr>
                <w:rFonts w:ascii="Times New Roman" w:hAnsi="Times New Roman" w:cs="Times New Roman"/>
                <w:color w:val="000000"/>
                <w:spacing w:val="-5"/>
                <w:sz w:val="20"/>
                <w:szCs w:val="20"/>
                <w:lang w:val="de-DE"/>
              </w:rPr>
              <w:t>8</w:t>
            </w:r>
            <w:r>
              <w:rPr>
                <w:rFonts w:ascii="Times New Roman" w:hAnsi="Times New Roman" w:cs="Times New Roman"/>
                <w:color w:val="000000"/>
                <w:spacing w:val="4"/>
                <w:sz w:val="20"/>
                <w:szCs w:val="20"/>
                <w:lang w:val="de-DE"/>
              </w:rPr>
              <w:t>-</w:t>
            </w:r>
            <w:r>
              <w:rPr>
                <w:rFonts w:ascii="Times New Roman" w:hAnsi="Times New Roman" w:cs="Times New Roman"/>
                <w:color w:val="000000"/>
                <w:spacing w:val="-5"/>
                <w:sz w:val="20"/>
                <w:szCs w:val="20"/>
                <w:lang w:val="de-DE"/>
              </w:rPr>
              <w:t>1</w:t>
            </w:r>
            <w:r>
              <w:rPr>
                <w:rFonts w:ascii="Times New Roman" w:hAnsi="Times New Roman" w:cs="Times New Roman"/>
                <w:color w:val="000000"/>
                <w:sz w:val="20"/>
                <w:szCs w:val="20"/>
                <w:lang w:val="de-DE"/>
              </w:rPr>
              <w:t>,</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karak</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ri</w:t>
            </w:r>
            <w:r>
              <w:rPr>
                <w:rFonts w:ascii="Times New Roman" w:hAnsi="Times New Roman" w:cs="Times New Roman"/>
                <w:color w:val="000000"/>
                <w:spacing w:val="-2"/>
                <w:sz w:val="20"/>
                <w:szCs w:val="20"/>
                <w:lang w:val="de-DE"/>
              </w:rPr>
              <w:t>st</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ke</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pacing w:val="5"/>
                <w:sz w:val="20"/>
                <w:szCs w:val="20"/>
                <w:lang w:val="de-DE"/>
              </w:rPr>
              <w:t>o</w:t>
            </w:r>
            <w:r>
              <w:rPr>
                <w:rFonts w:ascii="Times New Roman" w:hAnsi="Times New Roman" w:cs="Times New Roman"/>
                <w:color w:val="000000"/>
                <w:spacing w:val="-5"/>
                <w:sz w:val="20"/>
                <w:szCs w:val="20"/>
                <w:lang w:val="de-DE"/>
              </w:rPr>
              <w:t>k</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da</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ja</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pacing w:val="-3"/>
                <w:sz w:val="20"/>
                <w:szCs w:val="20"/>
                <w:lang w:val="de-DE"/>
              </w:rPr>
              <w:t>B</w:t>
            </w:r>
            <w:r>
              <w:rPr>
                <w:rFonts w:ascii="Times New Roman" w:hAnsi="Times New Roman" w:cs="Times New Roman"/>
                <w:color w:val="000000"/>
                <w:sz w:val="20"/>
                <w:szCs w:val="20"/>
                <w:lang w:val="de-DE"/>
              </w:rPr>
              <w:t>,</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n</w:t>
            </w:r>
            <w:r>
              <w:rPr>
                <w:rFonts w:ascii="Times New Roman" w:hAnsi="Times New Roman" w:cs="Times New Roman"/>
                <w:color w:val="000000"/>
                <w:spacing w:val="5"/>
                <w:sz w:val="20"/>
                <w:szCs w:val="20"/>
                <w:lang w:val="de-DE"/>
              </w:rPr>
              <w:t>a</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i</w:t>
            </w:r>
            <w:r>
              <w:rPr>
                <w:rFonts w:ascii="Times New Roman" w:hAnsi="Times New Roman" w:cs="Times New Roman"/>
                <w:color w:val="000000"/>
                <w:spacing w:val="5"/>
                <w:sz w:val="20"/>
                <w:szCs w:val="20"/>
                <w:lang w:val="de-DE"/>
              </w:rPr>
              <w:t>v</w:t>
            </w:r>
            <w:r w:rsidR="00F65B84">
              <w:rPr>
                <w:rFonts w:ascii="Times New Roman" w:hAnsi="Times New Roman" w:cs="Times New Roman"/>
                <w:color w:val="000000"/>
                <w:sz w:val="20"/>
                <w:szCs w:val="20"/>
                <w:lang w:val="de-DE"/>
              </w:rPr>
              <w:t>ne struje I=10 A,  tip</w:t>
            </w:r>
            <w:r>
              <w:rPr>
                <w:rFonts w:ascii="Times New Roman" w:hAnsi="Times New Roman" w:cs="Times New Roman"/>
                <w:color w:val="000000"/>
                <w:sz w:val="20"/>
                <w:szCs w:val="20"/>
                <w:lang w:val="de-DE"/>
              </w:rPr>
              <w:t xml:space="preserve"> Ic60N </w:t>
            </w:r>
            <w:r w:rsidR="00D52107">
              <w:rPr>
                <w:rFonts w:ascii="Times New Roman" w:hAnsi="Times New Roman" w:cs="Times New Roman"/>
                <w:color w:val="000000"/>
                <w:sz w:val="20"/>
                <w:szCs w:val="20"/>
                <w:lang w:val="de-DE"/>
              </w:rPr>
              <w:t>1P 16A B, A9F83116 ili</w:t>
            </w:r>
            <w:r w:rsidR="00F65B84">
              <w:rPr>
                <w:rFonts w:ascii="Times New Roman" w:hAnsi="Times New Roman" w:cs="Times New Roman"/>
                <w:color w:val="000000"/>
                <w:sz w:val="20"/>
                <w:szCs w:val="20"/>
                <w:lang w:val="de-DE"/>
              </w:rPr>
              <w:t xml:space="preserve"> </w:t>
            </w:r>
            <w:r w:rsidR="00D52107">
              <w:rPr>
                <w:rFonts w:ascii="Times New Roman" w:hAnsi="Times New Roman" w:cs="Times New Roman"/>
                <w:color w:val="000000"/>
                <w:sz w:val="20"/>
                <w:szCs w:val="20"/>
                <w:lang w:val="de-DE"/>
              </w:rPr>
              <w:t>ekvivalentno</w:t>
            </w:r>
          </w:p>
          <w:p w:rsidR="005F66AB" w:rsidRDefault="005F66AB" w:rsidP="005F66AB">
            <w:pPr>
              <w:pStyle w:val="TableParagraph"/>
              <w:kinsoku w:val="0"/>
              <w:overflowPunct w:val="0"/>
              <w:ind w:left="99"/>
              <w:rPr>
                <w:rFonts w:ascii="Times New Roman" w:hAnsi="Times New Roman" w:cs="Times New Roman"/>
                <w:color w:val="000000"/>
                <w:spacing w:val="5"/>
                <w:sz w:val="20"/>
                <w:szCs w:val="20"/>
              </w:rPr>
            </w:pPr>
            <w:r>
              <w:rPr>
                <w:rFonts w:ascii="Times New Roman" w:hAnsi="Times New Roman" w:cs="Times New Roman"/>
                <w:color w:val="000000"/>
                <w:sz w:val="20"/>
                <w:szCs w:val="20"/>
              </w:rPr>
              <w:t>2</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dif</w:t>
            </w:r>
            <w:r w:rsidR="00D52107">
              <w:rPr>
                <w:rFonts w:ascii="Times New Roman" w:hAnsi="Times New Roman" w:cs="Times New Roman"/>
                <w:color w:val="000000"/>
                <w:spacing w:val="5"/>
                <w:sz w:val="20"/>
                <w:szCs w:val="20"/>
              </w:rPr>
              <w:t>erencijalni zastitni prekidac iI</w:t>
            </w:r>
            <w:r>
              <w:rPr>
                <w:rFonts w:ascii="Times New Roman" w:hAnsi="Times New Roman" w:cs="Times New Roman"/>
                <w:color w:val="000000"/>
                <w:spacing w:val="5"/>
                <w:sz w:val="20"/>
                <w:szCs w:val="20"/>
              </w:rPr>
              <w:t>D (AC tipa) 2P, po IEC/EN 61008-1 nazivne struje 20A struje dife</w:t>
            </w:r>
            <w:r w:rsidR="00F65B84">
              <w:rPr>
                <w:rFonts w:ascii="Times New Roman" w:hAnsi="Times New Roman" w:cs="Times New Roman"/>
                <w:color w:val="000000"/>
                <w:spacing w:val="5"/>
                <w:sz w:val="20"/>
                <w:szCs w:val="20"/>
              </w:rPr>
              <w:t>rencijalne zastite 30mA, tip</w:t>
            </w:r>
            <w:r>
              <w:rPr>
                <w:rFonts w:ascii="Times New Roman" w:hAnsi="Times New Roman" w:cs="Times New Roman"/>
                <w:color w:val="000000"/>
                <w:spacing w:val="5"/>
                <w:sz w:val="20"/>
                <w:szCs w:val="20"/>
              </w:rPr>
              <w:t xml:space="preserve"> A9f41220</w:t>
            </w:r>
            <w:r w:rsidR="00D52107">
              <w:rPr>
                <w:rFonts w:ascii="Times New Roman" w:hAnsi="Times New Roman" w:cs="Times New Roman"/>
                <w:color w:val="000000"/>
                <w:spacing w:val="5"/>
                <w:sz w:val="20"/>
                <w:szCs w:val="20"/>
              </w:rPr>
              <w:t xml:space="preserve"> ili ekvivalentno</w:t>
            </w:r>
            <w:r>
              <w:rPr>
                <w:rFonts w:ascii="Times New Roman" w:hAnsi="Times New Roman" w:cs="Times New Roman"/>
                <w:color w:val="000000"/>
                <w:spacing w:val="5"/>
                <w:sz w:val="20"/>
                <w:szCs w:val="20"/>
              </w:rPr>
              <w:t xml:space="preserve"> </w:t>
            </w:r>
          </w:p>
          <w:p w:rsidR="005F66AB" w:rsidRDefault="005F66AB" w:rsidP="005F66AB">
            <w:pPr>
              <w:pStyle w:val="TableParagraph"/>
              <w:kinsoku w:val="0"/>
              <w:overflowPunct w:val="0"/>
              <w:ind w:left="99"/>
              <w:rPr>
                <w:color w:val="000000"/>
                <w:sz w:val="20"/>
                <w:szCs w:val="20"/>
                <w:lang w:val="sr-Latn-CS"/>
              </w:rPr>
            </w:pPr>
            <w:r>
              <w:rPr>
                <w:rFonts w:ascii="Times New Roman" w:hAnsi="Times New Roman" w:cs="Times New Roman"/>
                <w:color w:val="000000"/>
                <w:spacing w:val="5"/>
                <w:sz w:val="20"/>
                <w:szCs w:val="20"/>
              </w:rPr>
              <w:t>Sabirnica nultog provodnika I uzemljenja GW 40402 12 mod EN50022</w:t>
            </w:r>
            <w:r w:rsidR="00D52107">
              <w:rPr>
                <w:rFonts w:ascii="Times New Roman" w:hAnsi="Times New Roman" w:cs="Times New Roman"/>
                <w:color w:val="000000"/>
                <w:spacing w:val="5"/>
                <w:sz w:val="20"/>
                <w:szCs w:val="20"/>
              </w:rPr>
              <w:t xml:space="preserve"> ili ekvivalentno</w:t>
            </w:r>
          </w:p>
        </w:tc>
        <w:tc>
          <w:tcPr>
            <w:tcW w:w="1485" w:type="dxa"/>
            <w:gridSpan w:val="2"/>
            <w:tcBorders>
              <w:left w:val="single" w:sz="4" w:space="0" w:color="000000"/>
            </w:tcBorders>
            <w:shd w:val="clear" w:color="auto" w:fill="auto"/>
            <w:vAlign w:val="bottom"/>
          </w:tcPr>
          <w:p w:rsidR="005F66AB" w:rsidRDefault="005F66AB" w:rsidP="00596187">
            <w:pPr>
              <w:snapToGrid w:val="0"/>
              <w:spacing w:after="0"/>
              <w:jc w:val="center"/>
              <w:rPr>
                <w:color w:val="000000"/>
                <w:sz w:val="20"/>
                <w:szCs w:val="20"/>
                <w:lang w:val="sr-Latn-CS"/>
              </w:rPr>
            </w:pPr>
          </w:p>
        </w:tc>
        <w:tc>
          <w:tcPr>
            <w:tcW w:w="1335" w:type="dxa"/>
            <w:tcBorders>
              <w:left w:val="single" w:sz="4" w:space="0" w:color="000000"/>
            </w:tcBorders>
            <w:shd w:val="clear" w:color="auto" w:fill="auto"/>
            <w:vAlign w:val="bottom"/>
          </w:tcPr>
          <w:p w:rsidR="005F66AB" w:rsidRDefault="005F66AB" w:rsidP="00596187">
            <w:pPr>
              <w:snapToGrid w:val="0"/>
              <w:spacing w:after="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5F66AB" w:rsidRDefault="005F66AB" w:rsidP="00596187">
            <w:pPr>
              <w:snapToGrid w:val="0"/>
              <w:spacing w:after="0"/>
              <w:jc w:val="center"/>
              <w:rPr>
                <w:color w:val="000000"/>
                <w:sz w:val="20"/>
                <w:szCs w:val="20"/>
                <w:lang w:val="fr-FR"/>
              </w:rPr>
            </w:pPr>
          </w:p>
        </w:tc>
      </w:tr>
      <w:tr w:rsidR="005F66AB" w:rsidTr="00862C24">
        <w:trPr>
          <w:gridAfter w:val="1"/>
          <w:wAfter w:w="11" w:type="dxa"/>
          <w:trHeight w:val="255"/>
        </w:trPr>
        <w:tc>
          <w:tcPr>
            <w:tcW w:w="888" w:type="dxa"/>
            <w:gridSpan w:val="2"/>
            <w:tcBorders>
              <w:left w:val="single" w:sz="4" w:space="0" w:color="000000"/>
            </w:tcBorders>
            <w:shd w:val="clear" w:color="auto" w:fill="auto"/>
          </w:tcPr>
          <w:p w:rsidR="005F66AB" w:rsidRDefault="005F66AB" w:rsidP="00BF11F5">
            <w:pPr>
              <w:snapToGrid w:val="0"/>
              <w:spacing w:before="240" w:after="0"/>
              <w:jc w:val="center"/>
              <w:rPr>
                <w:color w:val="000000"/>
                <w:sz w:val="20"/>
                <w:szCs w:val="20"/>
                <w:lang w:val="fr-FR"/>
              </w:rPr>
            </w:pPr>
          </w:p>
        </w:tc>
        <w:tc>
          <w:tcPr>
            <w:tcW w:w="3930" w:type="dxa"/>
            <w:vMerge/>
            <w:tcBorders>
              <w:left w:val="single" w:sz="4" w:space="0" w:color="000000"/>
            </w:tcBorders>
            <w:shd w:val="clear" w:color="auto" w:fill="auto"/>
          </w:tcPr>
          <w:p w:rsidR="005F66AB" w:rsidRPr="00732AEC" w:rsidRDefault="005F66AB" w:rsidP="00732AEC">
            <w:pPr>
              <w:pStyle w:val="TableParagraph"/>
              <w:kinsoku w:val="0"/>
              <w:overflowPunct w:val="0"/>
              <w:spacing w:line="220" w:lineRule="exact"/>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BF11F5">
            <w:pPr>
              <w:spacing w:before="240" w:after="0"/>
              <w:jc w:val="center"/>
              <w:rPr>
                <w:color w:val="000000"/>
                <w:sz w:val="20"/>
                <w:szCs w:val="20"/>
                <w:lang w:val="sr-Latn-CS"/>
              </w:rPr>
            </w:pPr>
          </w:p>
          <w:p w:rsidR="005F66AB" w:rsidRPr="005F66AB" w:rsidRDefault="005F66AB" w:rsidP="005F66AB">
            <w:pPr>
              <w:spacing w:before="240" w:after="0"/>
              <w:jc w:val="center"/>
              <w:rPr>
                <w:color w:val="000000"/>
                <w:sz w:val="20"/>
                <w:szCs w:val="20"/>
                <w:lang w:val="sr-Latn-CS"/>
              </w:rPr>
            </w:pPr>
            <w:r>
              <w:rPr>
                <w:color w:val="000000"/>
                <w:sz w:val="20"/>
                <w:szCs w:val="20"/>
                <w:lang w:val="sr-Latn-CS"/>
              </w:rPr>
              <w:t>/</w:t>
            </w:r>
          </w:p>
        </w:tc>
        <w:tc>
          <w:tcPr>
            <w:tcW w:w="1335" w:type="dxa"/>
            <w:tcBorders>
              <w:left w:val="single" w:sz="4" w:space="0" w:color="000000"/>
            </w:tcBorders>
            <w:shd w:val="clear" w:color="auto" w:fill="auto"/>
            <w:vAlign w:val="bottom"/>
          </w:tcPr>
          <w:p w:rsidR="005F66AB" w:rsidRDefault="005F66AB" w:rsidP="00BF11F5">
            <w:pPr>
              <w:snapToGrid w:val="0"/>
              <w:spacing w:before="240" w:after="0"/>
              <w:jc w:val="center"/>
              <w:rPr>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79" w:type="dxa"/>
            <w:tcBorders>
              <w:left w:val="single" w:sz="4" w:space="0" w:color="000000"/>
              <w:right w:val="single" w:sz="4" w:space="0" w:color="000000"/>
            </w:tcBorders>
            <w:shd w:val="clear" w:color="auto" w:fill="auto"/>
          </w:tcPr>
          <w:p w:rsidR="005F66AB" w:rsidRDefault="005F66AB" w:rsidP="00BF11F5">
            <w:pPr>
              <w:snapToGrid w:val="0"/>
              <w:spacing w:before="240" w:after="0"/>
              <w:jc w:val="center"/>
              <w:rPr>
                <w:rFonts w:ascii="Times New Roman" w:hAnsi="Times New Roman" w:cs="Times New Roman"/>
                <w:color w:val="000000"/>
                <w:spacing w:val="-5"/>
                <w:sz w:val="20"/>
                <w:szCs w:val="20"/>
              </w:rPr>
            </w:pPr>
          </w:p>
          <w:p w:rsidR="005F66AB" w:rsidRDefault="005F66AB" w:rsidP="00BF11F5">
            <w:pPr>
              <w:snapToGrid w:val="0"/>
              <w:spacing w:before="240" w:after="0"/>
              <w:jc w:val="center"/>
              <w:rPr>
                <w:rFonts w:ascii="Times New Roman" w:hAnsi="Times New Roman" w:cs="Times New Roman"/>
                <w:color w:val="000000"/>
                <w:spacing w:val="-5"/>
                <w:sz w:val="20"/>
                <w:szCs w:val="20"/>
              </w:rPr>
            </w:pPr>
          </w:p>
          <w:p w:rsidR="005F66AB" w:rsidRDefault="005F66AB" w:rsidP="00BF11F5">
            <w:pPr>
              <w:snapToGrid w:val="0"/>
              <w:spacing w:before="240" w:after="0"/>
              <w:jc w:val="center"/>
              <w:rPr>
                <w:color w:val="000000"/>
                <w:sz w:val="20"/>
                <w:szCs w:val="20"/>
              </w:rPr>
            </w:pPr>
            <w:r>
              <w:rPr>
                <w:rFonts w:ascii="Times New Roman" w:hAnsi="Times New Roman" w:cs="Times New Roman"/>
                <w:color w:val="000000"/>
                <w:spacing w:val="-5"/>
                <w:sz w:val="20"/>
                <w:szCs w:val="20"/>
              </w:rPr>
              <w:t>17</w:t>
            </w:r>
          </w:p>
        </w:tc>
      </w:tr>
      <w:tr w:rsidR="005F66AB" w:rsidTr="00862C24">
        <w:trPr>
          <w:gridAfter w:val="1"/>
          <w:wAfter w:w="11" w:type="dxa"/>
          <w:trHeight w:val="255"/>
        </w:trPr>
        <w:tc>
          <w:tcPr>
            <w:tcW w:w="888" w:type="dxa"/>
            <w:gridSpan w:val="2"/>
            <w:tcBorders>
              <w:left w:val="single" w:sz="4" w:space="0" w:color="000000"/>
            </w:tcBorders>
            <w:shd w:val="clear" w:color="auto" w:fill="auto"/>
          </w:tcPr>
          <w:p w:rsidR="005F66AB" w:rsidRDefault="005F66AB" w:rsidP="00732AEC">
            <w:pPr>
              <w:snapToGrid w:val="0"/>
              <w:jc w:val="center"/>
              <w:rPr>
                <w:color w:val="000000"/>
                <w:sz w:val="20"/>
                <w:szCs w:val="20"/>
              </w:rPr>
            </w:pPr>
          </w:p>
        </w:tc>
        <w:tc>
          <w:tcPr>
            <w:tcW w:w="3930" w:type="dxa"/>
            <w:vMerge/>
            <w:tcBorders>
              <w:left w:val="single" w:sz="4" w:space="0" w:color="000000"/>
            </w:tcBorders>
            <w:shd w:val="clear" w:color="auto" w:fill="auto"/>
          </w:tcPr>
          <w:p w:rsidR="005F66AB" w:rsidRDefault="005F66AB" w:rsidP="00732AEC">
            <w:pPr>
              <w:pStyle w:val="TableParagraph"/>
              <w:kinsoku w:val="0"/>
              <w:overflowPunct w:val="0"/>
              <w:spacing w:line="220" w:lineRule="exact"/>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732AEC">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5F66AB" w:rsidRDefault="005F66AB" w:rsidP="00732AEC">
            <w:pPr>
              <w:pStyle w:val="ListParagraph"/>
              <w:kinsoku w:val="0"/>
              <w:overflowPunct w:val="0"/>
              <w:spacing w:before="0"/>
              <w:ind w:left="127"/>
              <w:jc w:val="center"/>
              <w:rPr>
                <w:rFonts w:ascii="Times New Roman" w:hAnsi="Times New Roman" w:cs="Times New Roman"/>
                <w:color w:val="000000"/>
                <w:spacing w:val="-5"/>
                <w:sz w:val="20"/>
                <w:szCs w:val="20"/>
              </w:rPr>
            </w:pPr>
          </w:p>
        </w:tc>
        <w:tc>
          <w:tcPr>
            <w:tcW w:w="1179" w:type="dxa"/>
            <w:tcBorders>
              <w:left w:val="single" w:sz="4" w:space="0" w:color="000000"/>
              <w:right w:val="single" w:sz="4" w:space="0" w:color="000000"/>
            </w:tcBorders>
            <w:shd w:val="clear" w:color="auto" w:fill="auto"/>
          </w:tcPr>
          <w:p w:rsidR="005F66AB" w:rsidRDefault="005F66AB" w:rsidP="00732AEC">
            <w:pPr>
              <w:pStyle w:val="ListParagraph"/>
              <w:kinsoku w:val="0"/>
              <w:overflowPunct w:val="0"/>
              <w:spacing w:before="0"/>
              <w:ind w:left="127"/>
              <w:jc w:val="center"/>
            </w:pPr>
          </w:p>
        </w:tc>
      </w:tr>
      <w:tr w:rsidR="005F66AB" w:rsidTr="00862C24">
        <w:trPr>
          <w:gridAfter w:val="1"/>
          <w:wAfter w:w="11" w:type="dxa"/>
          <w:trHeight w:val="255"/>
        </w:trPr>
        <w:tc>
          <w:tcPr>
            <w:tcW w:w="888" w:type="dxa"/>
            <w:gridSpan w:val="2"/>
            <w:tcBorders>
              <w:left w:val="single" w:sz="4" w:space="0" w:color="000000"/>
            </w:tcBorders>
            <w:shd w:val="clear" w:color="auto" w:fill="auto"/>
          </w:tcPr>
          <w:p w:rsidR="005F66AB" w:rsidRDefault="005F66AB" w:rsidP="00732AEC">
            <w:pPr>
              <w:snapToGrid w:val="0"/>
              <w:jc w:val="center"/>
              <w:rPr>
                <w:color w:val="000000"/>
                <w:sz w:val="20"/>
                <w:szCs w:val="20"/>
              </w:rPr>
            </w:pPr>
          </w:p>
        </w:tc>
        <w:tc>
          <w:tcPr>
            <w:tcW w:w="3930" w:type="dxa"/>
            <w:vMerge/>
            <w:tcBorders>
              <w:left w:val="single" w:sz="4" w:space="0" w:color="000000"/>
            </w:tcBorders>
            <w:shd w:val="clear" w:color="auto" w:fill="auto"/>
          </w:tcPr>
          <w:p w:rsidR="005F66AB" w:rsidRDefault="005F66AB" w:rsidP="00732AEC">
            <w:pPr>
              <w:pStyle w:val="TableParagraph"/>
              <w:kinsoku w:val="0"/>
              <w:overflowPunct w:val="0"/>
              <w:spacing w:line="220" w:lineRule="exact"/>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732AEC">
            <w:pPr>
              <w:snapToGrid w:val="0"/>
              <w:jc w:val="center"/>
              <w:rPr>
                <w:color w:val="000000"/>
                <w:sz w:val="20"/>
                <w:szCs w:val="20"/>
                <w:lang w:val="sr-Latn-CS"/>
              </w:rPr>
            </w:pPr>
            <w:r>
              <w:rPr>
                <w:color w:val="000000"/>
                <w:sz w:val="20"/>
                <w:szCs w:val="20"/>
                <w:lang w:val="sr-Latn-CS"/>
              </w:rPr>
              <w:t>/</w:t>
            </w:r>
          </w:p>
        </w:tc>
        <w:tc>
          <w:tcPr>
            <w:tcW w:w="1335" w:type="dxa"/>
            <w:tcBorders>
              <w:left w:val="single" w:sz="4" w:space="0" w:color="000000"/>
            </w:tcBorders>
            <w:shd w:val="clear" w:color="auto" w:fill="auto"/>
            <w:vAlign w:val="bottom"/>
          </w:tcPr>
          <w:p w:rsidR="005F66AB" w:rsidRDefault="005F66AB" w:rsidP="00732AEC">
            <w:pPr>
              <w:snapToGrid w:val="0"/>
              <w:jc w:val="center"/>
              <w:rPr>
                <w:color w:val="000000"/>
                <w:sz w:val="20"/>
                <w:szCs w:val="20"/>
                <w:lang w:val="de-DE"/>
              </w:rPr>
            </w:pPr>
            <w:r>
              <w:rPr>
                <w:color w:val="000000"/>
                <w:sz w:val="20"/>
                <w:szCs w:val="20"/>
                <w:lang w:val="de-DE"/>
              </w:rPr>
              <w:t>kom</w:t>
            </w:r>
          </w:p>
        </w:tc>
        <w:tc>
          <w:tcPr>
            <w:tcW w:w="1179" w:type="dxa"/>
            <w:tcBorders>
              <w:left w:val="single" w:sz="4" w:space="0" w:color="000000"/>
              <w:right w:val="single" w:sz="4" w:space="0" w:color="000000"/>
            </w:tcBorders>
            <w:shd w:val="clear" w:color="auto" w:fill="auto"/>
          </w:tcPr>
          <w:p w:rsidR="005F66AB" w:rsidRDefault="005F66AB" w:rsidP="00732AEC">
            <w:pPr>
              <w:snapToGrid w:val="0"/>
              <w:jc w:val="center"/>
              <w:rPr>
                <w:color w:val="000000"/>
                <w:sz w:val="20"/>
                <w:szCs w:val="20"/>
                <w:lang w:val="de-DE"/>
              </w:rPr>
            </w:pPr>
            <w:r>
              <w:rPr>
                <w:color w:val="000000"/>
                <w:sz w:val="20"/>
                <w:szCs w:val="20"/>
                <w:lang w:val="de-DE"/>
              </w:rPr>
              <w:t>4</w:t>
            </w:r>
          </w:p>
        </w:tc>
      </w:tr>
      <w:tr w:rsidR="005F66AB" w:rsidTr="00862C24">
        <w:trPr>
          <w:gridAfter w:val="1"/>
          <w:wAfter w:w="11" w:type="dxa"/>
          <w:trHeight w:val="255"/>
        </w:trPr>
        <w:tc>
          <w:tcPr>
            <w:tcW w:w="888" w:type="dxa"/>
            <w:gridSpan w:val="2"/>
            <w:tcBorders>
              <w:left w:val="single" w:sz="4" w:space="0" w:color="000000"/>
            </w:tcBorders>
            <w:shd w:val="clear" w:color="auto" w:fill="auto"/>
          </w:tcPr>
          <w:p w:rsidR="005F66AB" w:rsidRDefault="005F66AB" w:rsidP="00732AEC">
            <w:pPr>
              <w:snapToGrid w:val="0"/>
              <w:jc w:val="center"/>
              <w:rPr>
                <w:color w:val="000000"/>
                <w:sz w:val="20"/>
                <w:szCs w:val="20"/>
                <w:lang w:val="de-DE"/>
              </w:rPr>
            </w:pPr>
          </w:p>
        </w:tc>
        <w:tc>
          <w:tcPr>
            <w:tcW w:w="3930" w:type="dxa"/>
            <w:vMerge/>
            <w:tcBorders>
              <w:left w:val="single" w:sz="4" w:space="0" w:color="000000"/>
            </w:tcBorders>
            <w:shd w:val="clear" w:color="auto" w:fill="auto"/>
          </w:tcPr>
          <w:p w:rsidR="005F66AB" w:rsidRDefault="005F66AB" w:rsidP="008A22B3">
            <w:pPr>
              <w:pStyle w:val="TableParagraph"/>
              <w:kinsoku w:val="0"/>
              <w:overflowPunct w:val="0"/>
              <w:spacing w:before="240"/>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732AEC">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5F66AB" w:rsidRDefault="005F66AB" w:rsidP="00732AEC">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5F66AB" w:rsidRDefault="005F66AB" w:rsidP="00732AEC">
            <w:pPr>
              <w:snapToGrid w:val="0"/>
              <w:jc w:val="center"/>
              <w:rPr>
                <w:color w:val="000000"/>
                <w:sz w:val="20"/>
                <w:szCs w:val="20"/>
              </w:rPr>
            </w:pPr>
          </w:p>
        </w:tc>
      </w:tr>
      <w:tr w:rsidR="005F66AB" w:rsidTr="00862C24">
        <w:trPr>
          <w:gridAfter w:val="1"/>
          <w:wAfter w:w="11" w:type="dxa"/>
          <w:trHeight w:val="255"/>
        </w:trPr>
        <w:tc>
          <w:tcPr>
            <w:tcW w:w="888" w:type="dxa"/>
            <w:gridSpan w:val="2"/>
            <w:vMerge w:val="restart"/>
            <w:tcBorders>
              <w:left w:val="single" w:sz="4" w:space="0" w:color="000000"/>
            </w:tcBorders>
            <w:shd w:val="clear" w:color="auto" w:fill="auto"/>
          </w:tcPr>
          <w:p w:rsidR="005F66AB" w:rsidRDefault="005F66AB" w:rsidP="00BF11F5">
            <w:pPr>
              <w:snapToGrid w:val="0"/>
              <w:spacing w:before="240"/>
              <w:jc w:val="center"/>
              <w:rPr>
                <w:color w:val="000000"/>
                <w:sz w:val="20"/>
                <w:szCs w:val="20"/>
              </w:rPr>
            </w:pPr>
          </w:p>
        </w:tc>
        <w:tc>
          <w:tcPr>
            <w:tcW w:w="3930" w:type="dxa"/>
            <w:vMerge/>
            <w:tcBorders>
              <w:left w:val="single" w:sz="4" w:space="0" w:color="000000"/>
            </w:tcBorders>
            <w:shd w:val="clear" w:color="auto" w:fill="auto"/>
          </w:tcPr>
          <w:p w:rsidR="005F66AB" w:rsidRDefault="005F66AB" w:rsidP="008A22B3">
            <w:pPr>
              <w:pStyle w:val="TableParagraph"/>
              <w:kinsoku w:val="0"/>
              <w:overflowPunct w:val="0"/>
              <w:spacing w:before="240"/>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5F66AB">
            <w:pPr>
              <w:spacing w:before="240"/>
              <w:rPr>
                <w:color w:val="000000"/>
                <w:sz w:val="20"/>
                <w:szCs w:val="20"/>
              </w:rPr>
            </w:pPr>
            <w:r>
              <w:rPr>
                <w:color w:val="000000"/>
                <w:sz w:val="20"/>
                <w:szCs w:val="20"/>
              </w:rPr>
              <w:t xml:space="preserve">             /</w:t>
            </w:r>
          </w:p>
        </w:tc>
        <w:tc>
          <w:tcPr>
            <w:tcW w:w="1335" w:type="dxa"/>
            <w:tcBorders>
              <w:left w:val="single" w:sz="4" w:space="0" w:color="000000"/>
            </w:tcBorders>
            <w:shd w:val="clear" w:color="auto" w:fill="auto"/>
            <w:vAlign w:val="bottom"/>
          </w:tcPr>
          <w:p w:rsidR="005F66AB" w:rsidRDefault="005F66AB" w:rsidP="00BF11F5">
            <w:pPr>
              <w:snapToGrid w:val="0"/>
              <w:spacing w:before="240"/>
              <w:jc w:val="center"/>
              <w:rPr>
                <w:color w:val="000000"/>
                <w:sz w:val="20"/>
                <w:szCs w:val="20"/>
              </w:rPr>
            </w:pPr>
            <w:r>
              <w:rPr>
                <w:color w:val="000000"/>
                <w:sz w:val="20"/>
                <w:szCs w:val="20"/>
              </w:rPr>
              <w:t>kom</w:t>
            </w:r>
          </w:p>
        </w:tc>
        <w:tc>
          <w:tcPr>
            <w:tcW w:w="1179" w:type="dxa"/>
            <w:tcBorders>
              <w:left w:val="single" w:sz="4" w:space="0" w:color="000000"/>
              <w:right w:val="single" w:sz="4" w:space="0" w:color="000000"/>
            </w:tcBorders>
            <w:shd w:val="clear" w:color="auto" w:fill="auto"/>
          </w:tcPr>
          <w:p w:rsidR="005F66AB" w:rsidRDefault="005F66AB" w:rsidP="00BF11F5">
            <w:pPr>
              <w:snapToGrid w:val="0"/>
              <w:spacing w:before="240"/>
              <w:jc w:val="center"/>
            </w:pPr>
            <w:r>
              <w:t>1</w:t>
            </w:r>
          </w:p>
        </w:tc>
      </w:tr>
      <w:tr w:rsidR="005F66AB" w:rsidTr="00862C24">
        <w:trPr>
          <w:gridAfter w:val="1"/>
          <w:wAfter w:w="11" w:type="dxa"/>
          <w:trHeight w:val="255"/>
        </w:trPr>
        <w:tc>
          <w:tcPr>
            <w:tcW w:w="888" w:type="dxa"/>
            <w:gridSpan w:val="2"/>
            <w:vMerge/>
            <w:tcBorders>
              <w:left w:val="single" w:sz="4" w:space="0" w:color="000000"/>
            </w:tcBorders>
            <w:shd w:val="clear" w:color="auto" w:fill="auto"/>
          </w:tcPr>
          <w:p w:rsidR="005F66AB" w:rsidRDefault="005F66AB" w:rsidP="00BF11F5">
            <w:pPr>
              <w:snapToGrid w:val="0"/>
              <w:spacing w:before="240"/>
              <w:jc w:val="center"/>
              <w:rPr>
                <w:color w:val="000000"/>
                <w:sz w:val="20"/>
                <w:szCs w:val="20"/>
              </w:rPr>
            </w:pPr>
          </w:p>
        </w:tc>
        <w:tc>
          <w:tcPr>
            <w:tcW w:w="3930" w:type="dxa"/>
            <w:vMerge/>
            <w:tcBorders>
              <w:left w:val="single" w:sz="4" w:space="0" w:color="000000"/>
            </w:tcBorders>
            <w:shd w:val="clear" w:color="auto" w:fill="auto"/>
          </w:tcPr>
          <w:p w:rsidR="005F66AB" w:rsidRDefault="005F66AB" w:rsidP="008A22B3">
            <w:pPr>
              <w:pStyle w:val="TableParagraph"/>
              <w:kinsoku w:val="0"/>
              <w:overflowPunct w:val="0"/>
              <w:spacing w:before="240"/>
              <w:rPr>
                <w:color w:val="000000"/>
                <w:sz w:val="20"/>
                <w:szCs w:val="20"/>
                <w:lang w:val="sr-Latn-CS"/>
              </w:rPr>
            </w:pPr>
          </w:p>
        </w:tc>
        <w:tc>
          <w:tcPr>
            <w:tcW w:w="1485" w:type="dxa"/>
            <w:gridSpan w:val="2"/>
            <w:tcBorders>
              <w:left w:val="single" w:sz="4" w:space="0" w:color="000000"/>
            </w:tcBorders>
            <w:shd w:val="clear" w:color="auto" w:fill="auto"/>
            <w:vAlign w:val="bottom"/>
          </w:tcPr>
          <w:p w:rsidR="005F66AB" w:rsidRDefault="005F66AB" w:rsidP="00BF11F5">
            <w:pPr>
              <w:snapToGrid w:val="0"/>
              <w:spacing w:before="240"/>
              <w:jc w:val="center"/>
              <w:rPr>
                <w:color w:val="000000"/>
                <w:sz w:val="20"/>
                <w:szCs w:val="20"/>
                <w:lang w:val="sr-Latn-CS"/>
              </w:rPr>
            </w:pPr>
            <w:r>
              <w:rPr>
                <w:color w:val="000000"/>
                <w:sz w:val="20"/>
                <w:szCs w:val="20"/>
                <w:lang w:val="sr-Latn-CS"/>
              </w:rPr>
              <w:t>/</w:t>
            </w:r>
          </w:p>
        </w:tc>
        <w:tc>
          <w:tcPr>
            <w:tcW w:w="1335" w:type="dxa"/>
            <w:tcBorders>
              <w:left w:val="single" w:sz="4" w:space="0" w:color="000000"/>
            </w:tcBorders>
            <w:shd w:val="clear" w:color="auto" w:fill="auto"/>
            <w:vAlign w:val="bottom"/>
          </w:tcPr>
          <w:p w:rsidR="005F66AB" w:rsidRDefault="005F66AB" w:rsidP="00BF11F5">
            <w:pPr>
              <w:pStyle w:val="ListParagraph"/>
              <w:kinsoku w:val="0"/>
              <w:overflowPunct w:val="0"/>
              <w:spacing w:before="240"/>
              <w:ind w:left="127"/>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79" w:type="dxa"/>
            <w:tcBorders>
              <w:left w:val="single" w:sz="4" w:space="0" w:color="000000"/>
              <w:right w:val="single" w:sz="4" w:space="0" w:color="000000"/>
            </w:tcBorders>
            <w:shd w:val="clear" w:color="auto" w:fill="auto"/>
          </w:tcPr>
          <w:p w:rsidR="005F66AB" w:rsidRDefault="005F66AB" w:rsidP="00BF11F5">
            <w:pPr>
              <w:pStyle w:val="ListParagraph"/>
              <w:kinsoku w:val="0"/>
              <w:overflowPunct w:val="0"/>
              <w:snapToGrid w:val="0"/>
              <w:spacing w:before="240"/>
              <w:ind w:left="127"/>
              <w:jc w:val="center"/>
              <w:rPr>
                <w:rFonts w:ascii="Times New Roman" w:hAnsi="Times New Roman" w:cs="Times New Roman"/>
                <w:color w:val="000000"/>
                <w:spacing w:val="-5"/>
                <w:sz w:val="20"/>
                <w:szCs w:val="20"/>
              </w:rPr>
            </w:pPr>
          </w:p>
          <w:p w:rsidR="005F66AB" w:rsidRDefault="005F66AB" w:rsidP="00BF11F5">
            <w:pPr>
              <w:pStyle w:val="ListParagraph"/>
              <w:kinsoku w:val="0"/>
              <w:overflowPunct w:val="0"/>
              <w:snapToGrid w:val="0"/>
              <w:spacing w:before="240"/>
              <w:ind w:left="127"/>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2</w:t>
            </w:r>
          </w:p>
        </w:tc>
      </w:tr>
      <w:tr w:rsidR="002327FD" w:rsidTr="00862C24">
        <w:trPr>
          <w:gridAfter w:val="1"/>
          <w:wAfter w:w="11" w:type="dxa"/>
          <w:trHeight w:val="255"/>
        </w:trPr>
        <w:tc>
          <w:tcPr>
            <w:tcW w:w="888" w:type="dxa"/>
            <w:gridSpan w:val="2"/>
            <w:tcBorders>
              <w:left w:val="single" w:sz="4" w:space="0" w:color="000000"/>
            </w:tcBorders>
            <w:shd w:val="clear" w:color="auto" w:fill="auto"/>
          </w:tcPr>
          <w:p w:rsidR="002327FD" w:rsidRDefault="002327FD" w:rsidP="00BF11F5">
            <w:pPr>
              <w:snapToGrid w:val="0"/>
              <w:spacing w:before="240"/>
              <w:jc w:val="center"/>
              <w:rPr>
                <w:color w:val="000000"/>
                <w:sz w:val="20"/>
                <w:szCs w:val="20"/>
                <w:lang w:val="de-DE"/>
              </w:rPr>
            </w:pPr>
          </w:p>
        </w:tc>
        <w:tc>
          <w:tcPr>
            <w:tcW w:w="3930" w:type="dxa"/>
            <w:vMerge w:val="restart"/>
            <w:tcBorders>
              <w:left w:val="single" w:sz="4" w:space="0" w:color="000000"/>
            </w:tcBorders>
            <w:shd w:val="clear" w:color="auto" w:fill="auto"/>
          </w:tcPr>
          <w:p w:rsidR="002327FD" w:rsidRPr="005F66AB" w:rsidRDefault="002327FD" w:rsidP="005F66AB">
            <w:pPr>
              <w:pStyle w:val="TableParagraph"/>
              <w:kinsoku w:val="0"/>
              <w:overflowPunct w:val="0"/>
              <w:spacing w:before="240" w:line="220" w:lineRule="exact"/>
              <w:rPr>
                <w:color w:val="000000"/>
                <w:sz w:val="20"/>
                <w:szCs w:val="20"/>
                <w:lang w:val="sr-Latn-CS"/>
              </w:rPr>
            </w:pPr>
          </w:p>
          <w:p w:rsidR="002327FD" w:rsidRDefault="002327FD" w:rsidP="00862C24">
            <w:pPr>
              <w:pStyle w:val="ListParagraph"/>
              <w:kinsoku w:val="0"/>
              <w:overflowPunct w:val="0"/>
              <w:spacing w:line="232" w:lineRule="exact"/>
              <w:ind w:left="99"/>
              <w:rPr>
                <w:color w:val="000000"/>
                <w:sz w:val="20"/>
                <w:szCs w:val="20"/>
              </w:rPr>
            </w:pP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14"/>
                <w:sz w:val="20"/>
                <w:szCs w:val="20"/>
              </w:rPr>
              <w:t xml:space="preserve"> </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ampi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14"/>
                <w:sz w:val="20"/>
                <w:szCs w:val="20"/>
              </w:rPr>
              <w:t xml:space="preserve"> </w:t>
            </w:r>
            <w:r>
              <w:rPr>
                <w:rFonts w:ascii="Times New Roman" w:hAnsi="Times New Roman" w:cs="Times New Roman"/>
                <w:color w:val="000000"/>
                <w:spacing w:val="1"/>
                <w:sz w:val="20"/>
                <w:szCs w:val="20"/>
              </w:rPr>
              <w:t>ST</w:t>
            </w:r>
            <w:r>
              <w:rPr>
                <w:rFonts w:ascii="Times New Roman" w:hAnsi="Times New Roman" w:cs="Times New Roman"/>
                <w:color w:val="000000"/>
                <w:spacing w:val="-6"/>
                <w:sz w:val="20"/>
                <w:szCs w:val="20"/>
              </w:rPr>
              <w:t>,</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4</w:t>
            </w:r>
            <w:r>
              <w:rPr>
                <w:rFonts w:ascii="Times New Roman" w:hAnsi="Times New Roman" w:cs="Times New Roman"/>
                <w:color w:val="000000"/>
                <w:spacing w:val="-6"/>
                <w:sz w:val="20"/>
                <w:szCs w:val="20"/>
              </w:rPr>
              <w:t>,</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W</w:t>
            </w:r>
            <w:r>
              <w:rPr>
                <w:rFonts w:ascii="Times New Roman" w:hAnsi="Times New Roman" w:cs="Times New Roman"/>
                <w:color w:val="000000"/>
                <w:spacing w:val="-6"/>
                <w:sz w:val="20"/>
                <w:szCs w:val="20"/>
              </w:rPr>
              <w:t>,</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na</w:t>
            </w:r>
            <w:r w:rsidR="00D52107">
              <w:rPr>
                <w:rFonts w:ascii="Times New Roman" w:hAnsi="Times New Roman" w:cs="Times New Roman"/>
                <w:color w:val="000000"/>
                <w:sz w:val="20"/>
                <w:szCs w:val="20"/>
              </w:rPr>
              <w:t xml:space="preserve"> ili ekvivalentno</w:t>
            </w:r>
          </w:p>
          <w:p w:rsidR="002327FD" w:rsidRDefault="002327FD" w:rsidP="00862C24">
            <w:pPr>
              <w:pStyle w:val="ListParagraph"/>
              <w:kinsoku w:val="0"/>
              <w:overflowPunct w:val="0"/>
              <w:spacing w:line="225" w:lineRule="exact"/>
              <w:ind w:left="99"/>
              <w:rPr>
                <w:color w:val="000000"/>
                <w:sz w:val="20"/>
                <w:szCs w:val="20"/>
              </w:rPr>
            </w:pP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od</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umi</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e</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pl</w:t>
            </w:r>
            <w:r>
              <w:rPr>
                <w:rFonts w:ascii="Times New Roman" w:hAnsi="Times New Roman" w:cs="Times New Roman"/>
                <w:color w:val="000000"/>
                <w:spacing w:val="5"/>
                <w:sz w:val="20"/>
                <w:szCs w:val="20"/>
                <w:lang w:val="fr-FR"/>
              </w:rPr>
              <w:t>a</w:t>
            </w:r>
            <w:r>
              <w:rPr>
                <w:rFonts w:ascii="Times New Roman" w:hAnsi="Times New Roman" w:cs="Times New Roman"/>
                <w:color w:val="000000"/>
                <w:spacing w:val="-3"/>
                <w:sz w:val="20"/>
                <w:szCs w:val="20"/>
                <w:lang w:val="fr-FR"/>
              </w:rPr>
              <w:t>ć</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pacing w:val="-5"/>
                <w:sz w:val="20"/>
                <w:szCs w:val="20"/>
                <w:lang w:val="fr-FR"/>
              </w:rPr>
              <w:t>k</w:t>
            </w:r>
            <w:r>
              <w:rPr>
                <w:rFonts w:ascii="Times New Roman" w:hAnsi="Times New Roman" w:cs="Times New Roman"/>
                <w:color w:val="000000"/>
                <w:spacing w:val="5"/>
                <w:sz w:val="20"/>
                <w:szCs w:val="20"/>
                <w:lang w:val="fr-FR"/>
              </w:rPr>
              <w:t>o</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l</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3"/>
                <w:sz w:val="20"/>
                <w:szCs w:val="20"/>
                <w:lang w:val="fr-FR"/>
              </w:rPr>
              <w:t>t</w:t>
            </w:r>
            <w:r>
              <w:rPr>
                <w:rFonts w:ascii="Times New Roman" w:hAnsi="Times New Roman" w:cs="Times New Roman"/>
                <w:color w:val="000000"/>
                <w:sz w:val="20"/>
                <w:szCs w:val="20"/>
                <w:lang w:val="fr-FR"/>
              </w:rPr>
              <w:t>na</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ab</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p>
          <w:p w:rsidR="002327FD" w:rsidRDefault="002327FD" w:rsidP="00862C24">
            <w:pPr>
              <w:pStyle w:val="ListParagraph"/>
              <w:kinsoku w:val="0"/>
              <w:overflowPunct w:val="0"/>
              <w:spacing w:line="220" w:lineRule="exact"/>
              <w:ind w:left="99"/>
              <w:rPr>
                <w:color w:val="000000"/>
                <w:sz w:val="20"/>
                <w:szCs w:val="20"/>
              </w:rPr>
            </w:pP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om</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z</w:t>
            </w:r>
            <w:r>
              <w:rPr>
                <w:rFonts w:ascii="Times New Roman" w:hAnsi="Times New Roman" w:cs="Times New Roman"/>
                <w:color w:val="000000"/>
                <w:spacing w:val="5"/>
                <w:sz w:val="20"/>
                <w:szCs w:val="20"/>
              </w:rPr>
              <w:t>iv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p>
        </w:tc>
        <w:tc>
          <w:tcPr>
            <w:tcW w:w="1485" w:type="dxa"/>
            <w:gridSpan w:val="2"/>
            <w:vMerge w:val="restart"/>
            <w:tcBorders>
              <w:left w:val="single" w:sz="4" w:space="0" w:color="000000"/>
            </w:tcBorders>
            <w:shd w:val="clear" w:color="auto" w:fill="auto"/>
            <w:vAlign w:val="bottom"/>
          </w:tcPr>
          <w:p w:rsidR="002327FD" w:rsidRDefault="00862C24" w:rsidP="00862C24">
            <w:pPr>
              <w:jc w:val="center"/>
              <w:rPr>
                <w:color w:val="000000"/>
                <w:sz w:val="20"/>
                <w:szCs w:val="20"/>
                <w:lang w:val="sr-Latn-CS"/>
              </w:rPr>
            </w:pPr>
            <w:r>
              <w:rPr>
                <w:color w:val="000000"/>
                <w:sz w:val="20"/>
                <w:szCs w:val="20"/>
                <w:lang w:val="sr-Latn-CS"/>
              </w:rPr>
              <w:t>/</w:t>
            </w:r>
          </w:p>
          <w:p w:rsidR="002327FD" w:rsidRDefault="002327FD" w:rsidP="00862C24">
            <w:pPr>
              <w:jc w:val="center"/>
              <w:rPr>
                <w:color w:val="000000"/>
                <w:sz w:val="20"/>
                <w:szCs w:val="20"/>
                <w:lang w:val="sr-Latn-CS"/>
              </w:rPr>
            </w:pPr>
          </w:p>
          <w:p w:rsidR="002327FD" w:rsidRDefault="00862C24" w:rsidP="00862C24">
            <w:pPr>
              <w:rPr>
                <w:color w:val="000000"/>
                <w:sz w:val="20"/>
                <w:szCs w:val="20"/>
                <w:lang w:val="sr-Latn-CS"/>
              </w:rPr>
            </w:pPr>
            <w:r>
              <w:rPr>
                <w:color w:val="000000"/>
                <w:sz w:val="20"/>
                <w:szCs w:val="20"/>
                <w:lang w:val="sr-Latn-CS"/>
              </w:rPr>
              <w:t xml:space="preserve">             /</w:t>
            </w: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862C24" w:rsidRDefault="00862C24" w:rsidP="00862C24">
            <w:pPr>
              <w:jc w:val="center"/>
              <w:rPr>
                <w:color w:val="000000"/>
                <w:sz w:val="20"/>
                <w:szCs w:val="20"/>
                <w:lang w:val="sr-Latn-CS"/>
              </w:rPr>
            </w:pPr>
          </w:p>
          <w:p w:rsidR="002327FD" w:rsidRDefault="002327FD" w:rsidP="002327FD">
            <w:pPr>
              <w:rPr>
                <w:color w:val="000000"/>
                <w:sz w:val="20"/>
                <w:szCs w:val="20"/>
                <w:lang w:val="sr-Latn-CS"/>
              </w:rPr>
            </w:pPr>
          </w:p>
        </w:tc>
        <w:tc>
          <w:tcPr>
            <w:tcW w:w="1335" w:type="dxa"/>
            <w:vMerge w:val="restart"/>
            <w:tcBorders>
              <w:left w:val="single" w:sz="4" w:space="0" w:color="000000"/>
            </w:tcBorders>
            <w:shd w:val="clear" w:color="auto" w:fill="auto"/>
            <w:vAlign w:val="bottom"/>
          </w:tcPr>
          <w:p w:rsidR="002327FD" w:rsidRDefault="00862C24" w:rsidP="002327FD">
            <w:pPr>
              <w:snapToGrid w:val="0"/>
              <w:spacing w:before="240"/>
              <w:rPr>
                <w:color w:val="000000"/>
                <w:sz w:val="20"/>
                <w:szCs w:val="20"/>
              </w:rPr>
            </w:pPr>
            <w:r>
              <w:rPr>
                <w:color w:val="000000"/>
                <w:sz w:val="20"/>
                <w:szCs w:val="20"/>
              </w:rPr>
              <w:t>Kom</w:t>
            </w: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r>
              <w:rPr>
                <w:color w:val="000000"/>
                <w:sz w:val="20"/>
                <w:szCs w:val="20"/>
              </w:rPr>
              <w:t>Kom</w:t>
            </w: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p w:rsidR="00862C24" w:rsidRDefault="00862C24" w:rsidP="002327FD">
            <w:pPr>
              <w:snapToGrid w:val="0"/>
              <w:spacing w:before="240"/>
              <w:rPr>
                <w:color w:val="000000"/>
                <w:sz w:val="20"/>
                <w:szCs w:val="20"/>
              </w:rPr>
            </w:pPr>
          </w:p>
        </w:tc>
        <w:tc>
          <w:tcPr>
            <w:tcW w:w="1179" w:type="dxa"/>
            <w:tcBorders>
              <w:left w:val="single" w:sz="4" w:space="0" w:color="000000"/>
              <w:right w:val="single" w:sz="4" w:space="0" w:color="000000"/>
            </w:tcBorders>
            <w:shd w:val="clear" w:color="auto" w:fill="auto"/>
          </w:tcPr>
          <w:p w:rsidR="002327FD" w:rsidRDefault="002327FD" w:rsidP="00862C24">
            <w:pPr>
              <w:snapToGrid w:val="0"/>
              <w:spacing w:before="240"/>
              <w:rPr>
                <w:color w:val="000000"/>
                <w:sz w:val="20"/>
                <w:szCs w:val="20"/>
              </w:rPr>
            </w:pPr>
          </w:p>
        </w:tc>
      </w:tr>
      <w:tr w:rsidR="00862C24" w:rsidTr="00862C24">
        <w:trPr>
          <w:gridAfter w:val="1"/>
          <w:wAfter w:w="11" w:type="dxa"/>
          <w:trHeight w:val="255"/>
        </w:trPr>
        <w:tc>
          <w:tcPr>
            <w:tcW w:w="888" w:type="dxa"/>
            <w:gridSpan w:val="2"/>
            <w:tcBorders>
              <w:left w:val="single" w:sz="4" w:space="0" w:color="000000"/>
            </w:tcBorders>
            <w:shd w:val="clear" w:color="auto" w:fill="auto"/>
          </w:tcPr>
          <w:p w:rsidR="00862C24" w:rsidRDefault="00862C24" w:rsidP="00BF11F5">
            <w:pPr>
              <w:snapToGrid w:val="0"/>
              <w:spacing w:before="240"/>
              <w:jc w:val="center"/>
              <w:rPr>
                <w:color w:val="000000"/>
                <w:sz w:val="20"/>
                <w:szCs w:val="20"/>
              </w:rPr>
            </w:pPr>
          </w:p>
        </w:tc>
        <w:tc>
          <w:tcPr>
            <w:tcW w:w="3930" w:type="dxa"/>
            <w:vMerge/>
            <w:tcBorders>
              <w:left w:val="single" w:sz="4" w:space="0" w:color="000000"/>
            </w:tcBorders>
            <w:shd w:val="clear" w:color="auto" w:fill="auto"/>
          </w:tcPr>
          <w:p w:rsidR="00862C24" w:rsidRDefault="00862C24" w:rsidP="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tcBorders>
            <w:shd w:val="clear" w:color="auto" w:fill="auto"/>
            <w:vAlign w:val="bottom"/>
          </w:tcPr>
          <w:p w:rsidR="00862C24" w:rsidRDefault="00862C24" w:rsidP="00862C24">
            <w:pPr>
              <w:jc w:val="center"/>
              <w:rPr>
                <w:color w:val="000000"/>
                <w:sz w:val="20"/>
                <w:szCs w:val="20"/>
              </w:rPr>
            </w:pPr>
          </w:p>
        </w:tc>
        <w:tc>
          <w:tcPr>
            <w:tcW w:w="1335" w:type="dxa"/>
            <w:vMerge/>
            <w:tcBorders>
              <w:left w:val="single" w:sz="4" w:space="0" w:color="000000"/>
            </w:tcBorders>
            <w:shd w:val="clear" w:color="auto" w:fill="auto"/>
            <w:vAlign w:val="bottom"/>
          </w:tcPr>
          <w:p w:rsidR="00862C24" w:rsidRDefault="00862C24" w:rsidP="002327FD">
            <w:pPr>
              <w:snapToGrid w:val="0"/>
              <w:spacing w:before="240"/>
              <w:rPr>
                <w:color w:val="000000"/>
                <w:sz w:val="20"/>
                <w:szCs w:val="20"/>
              </w:rPr>
            </w:pPr>
          </w:p>
        </w:tc>
        <w:tc>
          <w:tcPr>
            <w:tcW w:w="1179" w:type="dxa"/>
            <w:vMerge w:val="restart"/>
            <w:tcBorders>
              <w:left w:val="single" w:sz="4" w:space="0" w:color="000000"/>
              <w:right w:val="single" w:sz="4" w:space="0" w:color="000000"/>
            </w:tcBorders>
            <w:shd w:val="clear" w:color="auto" w:fill="auto"/>
          </w:tcPr>
          <w:p w:rsidR="00862C24" w:rsidRDefault="00862C24" w:rsidP="002327FD">
            <w:pPr>
              <w:snapToGrid w:val="0"/>
              <w:rPr>
                <w:color w:val="000000"/>
                <w:sz w:val="20"/>
                <w:szCs w:val="20"/>
              </w:rPr>
            </w:pPr>
            <w:r>
              <w:rPr>
                <w:color w:val="000000"/>
                <w:sz w:val="20"/>
                <w:szCs w:val="20"/>
              </w:rPr>
              <w:t>1</w:t>
            </w:r>
          </w:p>
          <w:p w:rsidR="00862C24" w:rsidRDefault="00862C24" w:rsidP="002327FD">
            <w:pPr>
              <w:snapToGrid w:val="0"/>
              <w:rPr>
                <w:color w:val="000000"/>
                <w:sz w:val="20"/>
                <w:szCs w:val="20"/>
              </w:rPr>
            </w:pPr>
          </w:p>
          <w:p w:rsidR="00862C24" w:rsidRDefault="00862C24" w:rsidP="002327FD">
            <w:pPr>
              <w:snapToGrid w:val="0"/>
              <w:rPr>
                <w:color w:val="000000"/>
                <w:sz w:val="20"/>
                <w:szCs w:val="20"/>
              </w:rPr>
            </w:pPr>
            <w:r>
              <w:rPr>
                <w:color w:val="000000"/>
                <w:sz w:val="20"/>
                <w:szCs w:val="20"/>
              </w:rPr>
              <w:t>1</w:t>
            </w: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Default="00862C24" w:rsidP="002327FD">
            <w:pPr>
              <w:snapToGrid w:val="0"/>
              <w:rPr>
                <w:color w:val="000000"/>
                <w:sz w:val="20"/>
                <w:szCs w:val="20"/>
              </w:rPr>
            </w:pPr>
          </w:p>
          <w:p w:rsidR="00862C24" w:rsidRPr="002327FD" w:rsidRDefault="00862C24" w:rsidP="002327FD">
            <w:pPr>
              <w:snapToGrid w:val="0"/>
              <w:rPr>
                <w:lang w:val="sr-Latn-CS"/>
              </w:rPr>
            </w:pPr>
          </w:p>
        </w:tc>
      </w:tr>
      <w:tr w:rsidR="00862C24" w:rsidTr="00862C24">
        <w:trPr>
          <w:gridAfter w:val="1"/>
          <w:wAfter w:w="11" w:type="dxa"/>
          <w:trHeight w:val="1707"/>
        </w:trPr>
        <w:tc>
          <w:tcPr>
            <w:tcW w:w="888" w:type="dxa"/>
            <w:gridSpan w:val="2"/>
            <w:tcBorders>
              <w:left w:val="single" w:sz="4" w:space="0" w:color="000000"/>
              <w:bottom w:val="nil"/>
            </w:tcBorders>
            <w:shd w:val="clear" w:color="auto" w:fill="auto"/>
          </w:tcPr>
          <w:p w:rsidR="00862C24" w:rsidRDefault="00862C24" w:rsidP="00BF11F5">
            <w:pPr>
              <w:snapToGrid w:val="0"/>
              <w:spacing w:before="240"/>
              <w:jc w:val="center"/>
              <w:rPr>
                <w:color w:val="000000"/>
                <w:sz w:val="20"/>
                <w:szCs w:val="20"/>
              </w:rPr>
            </w:pPr>
          </w:p>
        </w:tc>
        <w:tc>
          <w:tcPr>
            <w:tcW w:w="3930" w:type="dxa"/>
            <w:vMerge/>
            <w:tcBorders>
              <w:left w:val="single" w:sz="4" w:space="0" w:color="000000"/>
              <w:bottom w:val="nil"/>
            </w:tcBorders>
            <w:shd w:val="clear" w:color="auto" w:fill="auto"/>
          </w:tcPr>
          <w:p w:rsidR="00862C24" w:rsidRPr="008A22B3" w:rsidRDefault="00862C24" w:rsidP="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bottom w:val="nil"/>
            </w:tcBorders>
            <w:shd w:val="clear" w:color="auto" w:fill="auto"/>
            <w:vAlign w:val="bottom"/>
          </w:tcPr>
          <w:p w:rsidR="00862C24" w:rsidRDefault="00862C24" w:rsidP="00862C24">
            <w:pPr>
              <w:jc w:val="center"/>
              <w:rPr>
                <w:color w:val="000000"/>
                <w:sz w:val="20"/>
                <w:szCs w:val="20"/>
                <w:lang w:val="sr-Latn-CS"/>
              </w:rPr>
            </w:pPr>
          </w:p>
        </w:tc>
        <w:tc>
          <w:tcPr>
            <w:tcW w:w="1335" w:type="dxa"/>
            <w:vMerge/>
            <w:tcBorders>
              <w:left w:val="single" w:sz="4" w:space="0" w:color="000000"/>
            </w:tcBorders>
            <w:shd w:val="clear" w:color="auto" w:fill="auto"/>
            <w:vAlign w:val="bottom"/>
          </w:tcPr>
          <w:p w:rsidR="00862C24" w:rsidRDefault="00862C24" w:rsidP="00862C24">
            <w:pPr>
              <w:pStyle w:val="TableParagraph"/>
              <w:kinsoku w:val="0"/>
              <w:overflowPunct w:val="0"/>
              <w:ind w:left="127"/>
              <w:jc w:val="center"/>
              <w:rPr>
                <w:rFonts w:ascii="Times New Roman" w:hAnsi="Times New Roman" w:cs="Times New Roman"/>
                <w:color w:val="000000"/>
                <w:spacing w:val="-5"/>
                <w:sz w:val="20"/>
                <w:szCs w:val="20"/>
              </w:rPr>
            </w:pPr>
          </w:p>
        </w:tc>
        <w:tc>
          <w:tcPr>
            <w:tcW w:w="1179" w:type="dxa"/>
            <w:vMerge/>
            <w:tcBorders>
              <w:left w:val="single" w:sz="4" w:space="0" w:color="000000"/>
              <w:right w:val="single" w:sz="4" w:space="0" w:color="000000"/>
            </w:tcBorders>
            <w:shd w:val="clear" w:color="auto" w:fill="auto"/>
          </w:tcPr>
          <w:p w:rsidR="00862C24" w:rsidRDefault="00862C24" w:rsidP="002327FD">
            <w:pPr>
              <w:snapToGrid w:val="0"/>
            </w:pPr>
          </w:p>
        </w:tc>
      </w:tr>
      <w:tr w:rsidR="00862C24" w:rsidTr="00862C24">
        <w:trPr>
          <w:gridAfter w:val="1"/>
          <w:wAfter w:w="11" w:type="dxa"/>
          <w:trHeight w:val="255"/>
        </w:trPr>
        <w:tc>
          <w:tcPr>
            <w:tcW w:w="888" w:type="dxa"/>
            <w:gridSpan w:val="2"/>
            <w:tcBorders>
              <w:left w:val="single" w:sz="4" w:space="0" w:color="000000"/>
            </w:tcBorders>
            <w:shd w:val="clear" w:color="auto" w:fill="auto"/>
          </w:tcPr>
          <w:p w:rsidR="00862C24" w:rsidRDefault="00862C24">
            <w:pPr>
              <w:snapToGrid w:val="0"/>
              <w:jc w:val="center"/>
              <w:rPr>
                <w:color w:val="000000"/>
                <w:sz w:val="20"/>
                <w:szCs w:val="20"/>
              </w:rPr>
            </w:pPr>
          </w:p>
        </w:tc>
        <w:tc>
          <w:tcPr>
            <w:tcW w:w="3930" w:type="dxa"/>
            <w:vMerge/>
            <w:tcBorders>
              <w:left w:val="single" w:sz="4" w:space="0" w:color="000000"/>
            </w:tcBorders>
            <w:shd w:val="clear" w:color="auto" w:fill="auto"/>
          </w:tcPr>
          <w:p w:rsidR="00862C24" w:rsidRDefault="00862C24" w:rsidP="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tcBorders>
            <w:shd w:val="clear" w:color="auto" w:fill="auto"/>
            <w:vAlign w:val="bottom"/>
          </w:tcPr>
          <w:p w:rsidR="00862C24" w:rsidRDefault="00862C24" w:rsidP="00862C24">
            <w:pPr>
              <w:jc w:val="center"/>
              <w:rPr>
                <w:color w:val="000000"/>
                <w:sz w:val="20"/>
                <w:szCs w:val="20"/>
                <w:lang w:val="sr-Latn-CS"/>
              </w:rPr>
            </w:pPr>
          </w:p>
        </w:tc>
        <w:tc>
          <w:tcPr>
            <w:tcW w:w="1335" w:type="dxa"/>
            <w:vMerge/>
            <w:tcBorders>
              <w:left w:val="single" w:sz="4" w:space="0" w:color="000000"/>
            </w:tcBorders>
            <w:shd w:val="clear" w:color="auto" w:fill="auto"/>
            <w:vAlign w:val="bottom"/>
          </w:tcPr>
          <w:p w:rsidR="00862C24" w:rsidRDefault="00862C24" w:rsidP="00862C24">
            <w:pPr>
              <w:pStyle w:val="TableParagraph"/>
              <w:kinsoku w:val="0"/>
              <w:overflowPunct w:val="0"/>
              <w:ind w:left="127"/>
              <w:jc w:val="center"/>
              <w:rPr>
                <w:color w:val="000000"/>
                <w:sz w:val="20"/>
                <w:szCs w:val="20"/>
              </w:rPr>
            </w:pPr>
          </w:p>
        </w:tc>
        <w:tc>
          <w:tcPr>
            <w:tcW w:w="1179" w:type="dxa"/>
            <w:vMerge/>
            <w:tcBorders>
              <w:left w:val="single" w:sz="4" w:space="0" w:color="000000"/>
              <w:right w:val="single" w:sz="4" w:space="0" w:color="000000"/>
            </w:tcBorders>
            <w:shd w:val="clear" w:color="auto" w:fill="auto"/>
          </w:tcPr>
          <w:p w:rsidR="00862C24" w:rsidRDefault="00862C24" w:rsidP="002327FD">
            <w:pPr>
              <w:snapToGrid w:val="0"/>
              <w:rPr>
                <w:color w:val="000000"/>
                <w:sz w:val="20"/>
                <w:szCs w:val="20"/>
              </w:rPr>
            </w:pPr>
          </w:p>
        </w:tc>
      </w:tr>
      <w:tr w:rsidR="00862C24" w:rsidTr="00862C24">
        <w:trPr>
          <w:gridAfter w:val="1"/>
          <w:wAfter w:w="11" w:type="dxa"/>
          <w:trHeight w:val="255"/>
        </w:trPr>
        <w:tc>
          <w:tcPr>
            <w:tcW w:w="888" w:type="dxa"/>
            <w:gridSpan w:val="2"/>
            <w:tcBorders>
              <w:left w:val="single" w:sz="4" w:space="0" w:color="000000"/>
            </w:tcBorders>
            <w:shd w:val="clear" w:color="auto" w:fill="auto"/>
          </w:tcPr>
          <w:p w:rsidR="00862C24" w:rsidRDefault="00862C24">
            <w:pPr>
              <w:snapToGrid w:val="0"/>
              <w:jc w:val="center"/>
              <w:rPr>
                <w:color w:val="000000"/>
                <w:sz w:val="20"/>
                <w:szCs w:val="20"/>
              </w:rPr>
            </w:pPr>
          </w:p>
        </w:tc>
        <w:tc>
          <w:tcPr>
            <w:tcW w:w="3930" w:type="dxa"/>
            <w:vMerge/>
            <w:tcBorders>
              <w:left w:val="single" w:sz="4" w:space="0" w:color="000000"/>
            </w:tcBorders>
            <w:shd w:val="clear" w:color="auto" w:fill="auto"/>
          </w:tcPr>
          <w:p w:rsidR="00862C24" w:rsidRDefault="00862C24" w:rsidP="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tcBorders>
            <w:shd w:val="clear" w:color="auto" w:fill="auto"/>
            <w:vAlign w:val="bottom"/>
          </w:tcPr>
          <w:p w:rsidR="00862C24" w:rsidRDefault="00862C24" w:rsidP="00862C24">
            <w:pPr>
              <w:jc w:val="center"/>
              <w:rPr>
                <w:color w:val="000000"/>
                <w:sz w:val="20"/>
                <w:szCs w:val="20"/>
                <w:lang w:val="sr-Latn-CS"/>
              </w:rPr>
            </w:pPr>
          </w:p>
        </w:tc>
        <w:tc>
          <w:tcPr>
            <w:tcW w:w="1335" w:type="dxa"/>
            <w:vMerge/>
            <w:tcBorders>
              <w:left w:val="single" w:sz="4" w:space="0" w:color="000000"/>
            </w:tcBorders>
            <w:shd w:val="clear" w:color="auto" w:fill="auto"/>
            <w:vAlign w:val="bottom"/>
          </w:tcPr>
          <w:p w:rsidR="00862C24" w:rsidRDefault="00862C24" w:rsidP="00862C24">
            <w:pPr>
              <w:pStyle w:val="TableParagraph"/>
              <w:kinsoku w:val="0"/>
              <w:overflowPunct w:val="0"/>
              <w:ind w:left="127"/>
              <w:jc w:val="center"/>
              <w:rPr>
                <w:rFonts w:ascii="Times New Roman" w:hAnsi="Times New Roman" w:cs="Times New Roman"/>
                <w:color w:val="000000"/>
                <w:sz w:val="20"/>
                <w:szCs w:val="20"/>
              </w:rPr>
            </w:pPr>
          </w:p>
        </w:tc>
        <w:tc>
          <w:tcPr>
            <w:tcW w:w="1179" w:type="dxa"/>
            <w:vMerge/>
            <w:tcBorders>
              <w:left w:val="single" w:sz="4" w:space="0" w:color="000000"/>
              <w:right w:val="single" w:sz="4" w:space="0" w:color="000000"/>
            </w:tcBorders>
            <w:shd w:val="clear" w:color="auto" w:fill="auto"/>
          </w:tcPr>
          <w:p w:rsidR="00862C24" w:rsidRDefault="00862C24" w:rsidP="002327FD">
            <w:pPr>
              <w:snapToGrid w:val="0"/>
              <w:rPr>
                <w:rFonts w:ascii="Times New Roman" w:hAnsi="Times New Roman" w:cs="Times New Roman"/>
                <w:color w:val="000000"/>
                <w:spacing w:val="-5"/>
                <w:sz w:val="20"/>
                <w:szCs w:val="20"/>
              </w:rPr>
            </w:pPr>
          </w:p>
        </w:tc>
      </w:tr>
      <w:tr w:rsidR="00862C24" w:rsidTr="00862C24">
        <w:trPr>
          <w:gridAfter w:val="1"/>
          <w:wAfter w:w="11" w:type="dxa"/>
          <w:trHeight w:val="255"/>
        </w:trPr>
        <w:tc>
          <w:tcPr>
            <w:tcW w:w="888" w:type="dxa"/>
            <w:gridSpan w:val="2"/>
            <w:tcBorders>
              <w:left w:val="single" w:sz="4" w:space="0" w:color="000000"/>
            </w:tcBorders>
            <w:shd w:val="clear" w:color="auto" w:fill="auto"/>
          </w:tcPr>
          <w:p w:rsidR="00862C24" w:rsidRDefault="00862C24">
            <w:pPr>
              <w:snapToGrid w:val="0"/>
              <w:jc w:val="center"/>
              <w:rPr>
                <w:color w:val="000000"/>
                <w:sz w:val="20"/>
                <w:szCs w:val="20"/>
              </w:rPr>
            </w:pPr>
          </w:p>
        </w:tc>
        <w:tc>
          <w:tcPr>
            <w:tcW w:w="3930" w:type="dxa"/>
            <w:vMerge/>
            <w:tcBorders>
              <w:left w:val="single" w:sz="4" w:space="0" w:color="000000"/>
            </w:tcBorders>
            <w:shd w:val="clear" w:color="auto" w:fill="auto"/>
          </w:tcPr>
          <w:p w:rsidR="00862C24" w:rsidRDefault="00862C24" w:rsidP="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tcBorders>
            <w:shd w:val="clear" w:color="auto" w:fill="auto"/>
            <w:vAlign w:val="bottom"/>
          </w:tcPr>
          <w:p w:rsidR="00862C24" w:rsidRDefault="00862C24">
            <w:pPr>
              <w:jc w:val="center"/>
              <w:rPr>
                <w:rFonts w:ascii="Times New Roman" w:hAnsi="Times New Roman" w:cs="Times New Roman"/>
                <w:color w:val="000000"/>
                <w:spacing w:val="-5"/>
                <w:sz w:val="20"/>
                <w:szCs w:val="20"/>
              </w:rPr>
            </w:pPr>
          </w:p>
        </w:tc>
        <w:tc>
          <w:tcPr>
            <w:tcW w:w="1335" w:type="dxa"/>
            <w:vMerge/>
            <w:tcBorders>
              <w:left w:val="single" w:sz="4" w:space="0" w:color="000000"/>
            </w:tcBorders>
            <w:shd w:val="clear" w:color="auto" w:fill="auto"/>
            <w:vAlign w:val="bottom"/>
          </w:tcPr>
          <w:p w:rsidR="00862C24" w:rsidRDefault="00862C24" w:rsidP="00862C24">
            <w:pPr>
              <w:pStyle w:val="TableParagraph"/>
              <w:kinsoku w:val="0"/>
              <w:overflowPunct w:val="0"/>
              <w:ind w:left="127"/>
              <w:jc w:val="center"/>
              <w:rPr>
                <w:rFonts w:ascii="Times New Roman" w:hAnsi="Times New Roman" w:cs="Times New Roman"/>
                <w:color w:val="000000"/>
                <w:spacing w:val="-5"/>
                <w:sz w:val="20"/>
                <w:szCs w:val="20"/>
              </w:rPr>
            </w:pPr>
          </w:p>
        </w:tc>
        <w:tc>
          <w:tcPr>
            <w:tcW w:w="1179" w:type="dxa"/>
            <w:vMerge/>
            <w:tcBorders>
              <w:left w:val="single" w:sz="4" w:space="0" w:color="000000"/>
              <w:right w:val="single" w:sz="4" w:space="0" w:color="000000"/>
            </w:tcBorders>
            <w:shd w:val="clear" w:color="auto" w:fill="auto"/>
          </w:tcPr>
          <w:p w:rsidR="00862C24" w:rsidRDefault="00862C24" w:rsidP="002327FD">
            <w:pPr>
              <w:snapToGrid w:val="0"/>
              <w:rPr>
                <w:rFonts w:ascii="Times New Roman" w:hAnsi="Times New Roman" w:cs="Times New Roman"/>
                <w:color w:val="000000"/>
                <w:spacing w:val="-5"/>
                <w:sz w:val="20"/>
                <w:szCs w:val="20"/>
              </w:rPr>
            </w:pPr>
          </w:p>
        </w:tc>
      </w:tr>
      <w:tr w:rsidR="00862C24" w:rsidTr="00862C24">
        <w:trPr>
          <w:gridAfter w:val="1"/>
          <w:wAfter w:w="11" w:type="dxa"/>
          <w:trHeight w:val="255"/>
        </w:trPr>
        <w:tc>
          <w:tcPr>
            <w:tcW w:w="888" w:type="dxa"/>
            <w:gridSpan w:val="2"/>
            <w:tcBorders>
              <w:left w:val="single" w:sz="4" w:space="0" w:color="000000"/>
              <w:bottom w:val="single" w:sz="4" w:space="0" w:color="000000"/>
            </w:tcBorders>
            <w:shd w:val="clear" w:color="auto" w:fill="auto"/>
          </w:tcPr>
          <w:p w:rsidR="00862C24" w:rsidRDefault="00862C24">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862C24" w:rsidRDefault="00862C24">
            <w:pPr>
              <w:pStyle w:val="ListParagraph"/>
              <w:kinsoku w:val="0"/>
              <w:overflowPunct w:val="0"/>
              <w:spacing w:line="220" w:lineRule="exact"/>
              <w:ind w:left="99"/>
              <w:rPr>
                <w:color w:val="000000"/>
                <w:sz w:val="20"/>
                <w:szCs w:val="20"/>
              </w:rPr>
            </w:pPr>
          </w:p>
        </w:tc>
        <w:tc>
          <w:tcPr>
            <w:tcW w:w="1485" w:type="dxa"/>
            <w:gridSpan w:val="2"/>
            <w:vMerge/>
            <w:tcBorders>
              <w:left w:val="single" w:sz="4" w:space="0" w:color="000000"/>
              <w:bottom w:val="single" w:sz="4" w:space="0" w:color="000000"/>
            </w:tcBorders>
            <w:shd w:val="clear" w:color="auto" w:fill="auto"/>
            <w:vAlign w:val="bottom"/>
          </w:tcPr>
          <w:p w:rsidR="00862C24" w:rsidRDefault="00862C24">
            <w:pPr>
              <w:snapToGrid w:val="0"/>
              <w:jc w:val="center"/>
              <w:rPr>
                <w:color w:val="000000"/>
                <w:sz w:val="20"/>
                <w:szCs w:val="20"/>
                <w:lang w:val="sr-Latn-CS"/>
              </w:rPr>
            </w:pPr>
          </w:p>
        </w:tc>
        <w:tc>
          <w:tcPr>
            <w:tcW w:w="1335" w:type="dxa"/>
            <w:vMerge/>
            <w:tcBorders>
              <w:left w:val="single" w:sz="4" w:space="0" w:color="000000"/>
              <w:bottom w:val="single" w:sz="4" w:space="0" w:color="auto"/>
            </w:tcBorders>
            <w:shd w:val="clear" w:color="auto" w:fill="auto"/>
            <w:vAlign w:val="bottom"/>
          </w:tcPr>
          <w:p w:rsidR="00862C24" w:rsidRDefault="00862C24" w:rsidP="00862C24">
            <w:pPr>
              <w:pStyle w:val="TableParagraph"/>
              <w:kinsoku w:val="0"/>
              <w:overflowPunct w:val="0"/>
              <w:ind w:left="127"/>
              <w:jc w:val="center"/>
              <w:rPr>
                <w:color w:val="000000"/>
                <w:sz w:val="20"/>
                <w:szCs w:val="20"/>
              </w:rPr>
            </w:pPr>
          </w:p>
        </w:tc>
        <w:tc>
          <w:tcPr>
            <w:tcW w:w="1179" w:type="dxa"/>
            <w:vMerge/>
            <w:tcBorders>
              <w:left w:val="single" w:sz="4" w:space="0" w:color="000000"/>
              <w:bottom w:val="single" w:sz="4" w:space="0" w:color="000000"/>
              <w:right w:val="single" w:sz="4" w:space="0" w:color="000000"/>
            </w:tcBorders>
            <w:shd w:val="clear" w:color="auto" w:fill="auto"/>
          </w:tcPr>
          <w:p w:rsidR="00862C24" w:rsidRDefault="00862C24" w:rsidP="002327FD">
            <w:pPr>
              <w:snapToGrid w:val="0"/>
              <w:rPr>
                <w:color w:val="000000"/>
                <w:sz w:val="20"/>
                <w:szCs w:val="20"/>
              </w:rPr>
            </w:pPr>
          </w:p>
        </w:tc>
      </w:tr>
      <w:tr w:rsidR="00C04A1A"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C04A1A" w:rsidRDefault="00C04A1A">
            <w:pPr>
              <w:pStyle w:val="TableParagraph"/>
              <w:kinsoku w:val="0"/>
              <w:overflowPunct w:val="0"/>
              <w:snapToGrid w:val="0"/>
              <w:spacing w:before="1" w:line="130" w:lineRule="exact"/>
              <w:jc w:val="center"/>
              <w:rPr>
                <w:rFonts w:ascii="Times New Roman" w:hAnsi="Times New Roman" w:cs="Times New Roman"/>
                <w:color w:val="000000"/>
                <w:sz w:val="20"/>
                <w:szCs w:val="20"/>
              </w:rPr>
            </w:pPr>
          </w:p>
          <w:p w:rsidR="00C04A1A" w:rsidRDefault="00C04A1A">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4.6</w:t>
            </w:r>
          </w:p>
        </w:tc>
        <w:tc>
          <w:tcPr>
            <w:tcW w:w="3930" w:type="dxa"/>
            <w:tcBorders>
              <w:top w:val="single" w:sz="4" w:space="0" w:color="000000"/>
              <w:left w:val="single" w:sz="4" w:space="0" w:color="000000"/>
            </w:tcBorders>
            <w:shd w:val="clear" w:color="auto" w:fill="auto"/>
          </w:tcPr>
          <w:p w:rsidR="00C04A1A" w:rsidRDefault="00C04A1A">
            <w:pPr>
              <w:pStyle w:val="TableParagraph"/>
              <w:kinsoku w:val="0"/>
              <w:overflowPunct w:val="0"/>
              <w:snapToGrid w:val="0"/>
              <w:spacing w:before="1" w:line="140" w:lineRule="exact"/>
              <w:rPr>
                <w:rFonts w:ascii="Times New Roman" w:hAnsi="Times New Roman" w:cs="Times New Roman"/>
                <w:color w:val="000000"/>
                <w:sz w:val="20"/>
                <w:szCs w:val="20"/>
              </w:rPr>
            </w:pPr>
          </w:p>
          <w:p w:rsidR="00C04A1A" w:rsidRDefault="00C04A1A">
            <w:pPr>
              <w:pStyle w:val="TableParagraph"/>
              <w:kinsoku w:val="0"/>
              <w:overflowPunct w:val="0"/>
              <w:ind w:left="99"/>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ođ</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p>
        </w:tc>
        <w:tc>
          <w:tcPr>
            <w:tcW w:w="1485" w:type="dxa"/>
            <w:gridSpan w:val="2"/>
            <w:tcBorders>
              <w:top w:val="single" w:sz="4" w:space="0" w:color="000000"/>
              <w:left w:val="single" w:sz="4" w:space="0" w:color="000000"/>
            </w:tcBorders>
            <w:shd w:val="clear" w:color="auto" w:fill="auto"/>
            <w:vAlign w:val="bottom"/>
          </w:tcPr>
          <w:p w:rsidR="00C04A1A" w:rsidRDefault="00C04A1A">
            <w:pPr>
              <w:snapToGrid w:val="0"/>
              <w:rPr>
                <w:color w:val="000000"/>
                <w:sz w:val="20"/>
                <w:szCs w:val="20"/>
                <w:lang w:val="sr-Latn-CS"/>
              </w:rPr>
            </w:pPr>
          </w:p>
        </w:tc>
        <w:tc>
          <w:tcPr>
            <w:tcW w:w="1335" w:type="dxa"/>
            <w:tcBorders>
              <w:top w:val="single" w:sz="4" w:space="0" w:color="auto"/>
              <w:left w:val="single" w:sz="4" w:space="0" w:color="000000"/>
            </w:tcBorders>
            <w:shd w:val="clear" w:color="auto" w:fill="auto"/>
            <w:vAlign w:val="bottom"/>
          </w:tcPr>
          <w:p w:rsidR="00C04A1A" w:rsidRDefault="00C04A1A">
            <w:pPr>
              <w:pStyle w:val="TableParagraph"/>
              <w:kinsoku w:val="0"/>
              <w:overflowPunct w:val="0"/>
              <w:ind w:left="127"/>
              <w:jc w:val="center"/>
              <w:rPr>
                <w:rFonts w:ascii="Times New Roman" w:hAnsi="Times New Roman" w:cs="Times New Roman"/>
                <w:color w:val="000000"/>
                <w:sz w:val="20"/>
                <w:szCs w:val="20"/>
              </w:rPr>
            </w:pPr>
          </w:p>
        </w:tc>
        <w:tc>
          <w:tcPr>
            <w:tcW w:w="1179" w:type="dxa"/>
            <w:vMerge w:val="restart"/>
            <w:tcBorders>
              <w:top w:val="single" w:sz="4" w:space="0" w:color="000000"/>
              <w:left w:val="single" w:sz="4" w:space="0" w:color="000000"/>
              <w:right w:val="single" w:sz="4" w:space="0" w:color="000000"/>
            </w:tcBorders>
            <w:shd w:val="clear" w:color="auto" w:fill="auto"/>
          </w:tcPr>
          <w:p w:rsidR="00C04A1A" w:rsidRDefault="00C04A1A" w:rsidP="00862C24">
            <w:pPr>
              <w:snapToGrid w:val="0"/>
              <w:jc w:val="center"/>
              <w:rPr>
                <w:rFonts w:ascii="Times New Roman" w:hAnsi="Times New Roman" w:cs="Times New Roman"/>
                <w:color w:val="000000"/>
                <w:sz w:val="20"/>
                <w:szCs w:val="20"/>
              </w:rPr>
            </w:pPr>
          </w:p>
        </w:tc>
      </w:tr>
      <w:tr w:rsidR="00C04A1A" w:rsidTr="00862C24">
        <w:trPr>
          <w:gridAfter w:val="1"/>
          <w:wAfter w:w="11" w:type="dxa"/>
          <w:trHeight w:val="255"/>
        </w:trPr>
        <w:tc>
          <w:tcPr>
            <w:tcW w:w="888" w:type="dxa"/>
            <w:gridSpan w:val="2"/>
            <w:vMerge/>
            <w:tcBorders>
              <w:left w:val="single" w:sz="4" w:space="0" w:color="000000"/>
            </w:tcBorders>
            <w:shd w:val="clear" w:color="auto" w:fill="auto"/>
          </w:tcPr>
          <w:p w:rsidR="00C04A1A" w:rsidRDefault="00C04A1A">
            <w:pPr>
              <w:snapToGrid w:val="0"/>
              <w:jc w:val="center"/>
              <w:rPr>
                <w:color w:val="000000"/>
                <w:sz w:val="20"/>
                <w:szCs w:val="20"/>
              </w:rPr>
            </w:pPr>
          </w:p>
        </w:tc>
        <w:tc>
          <w:tcPr>
            <w:tcW w:w="3930" w:type="dxa"/>
            <w:tcBorders>
              <w:left w:val="single" w:sz="4" w:space="0" w:color="000000"/>
            </w:tcBorders>
            <w:shd w:val="clear" w:color="auto" w:fill="auto"/>
          </w:tcPr>
          <w:p w:rsidR="00C04A1A" w:rsidRDefault="00C04A1A">
            <w:pPr>
              <w:pStyle w:val="TableParagraph"/>
              <w:kinsoku w:val="0"/>
              <w:overflowPunct w:val="0"/>
              <w:spacing w:line="220" w:lineRule="exact"/>
              <w:ind w:left="99"/>
              <w:rPr>
                <w:rFonts w:ascii="Times New Roman" w:hAnsi="Times New Roman" w:cs="Times New Roman"/>
                <w:color w:val="000000"/>
                <w:spacing w:val="4"/>
                <w:sz w:val="20"/>
                <w:szCs w:val="20"/>
              </w:rPr>
            </w:pPr>
            <w:r>
              <w:rPr>
                <w:rFonts w:ascii="Times New Roman" w:hAnsi="Times New Roman" w:cs="Times New Roman"/>
                <w:color w:val="000000"/>
                <w:sz w:val="20"/>
                <w:szCs w:val="20"/>
              </w:rPr>
              <w:t>mj</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dn</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pacing w:val="-5"/>
                <w:sz w:val="20"/>
                <w:szCs w:val="20"/>
              </w:rPr>
              <w:t>2</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H</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5x</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mm2</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ž</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im</w:t>
            </w:r>
          </w:p>
          <w:p w:rsidR="00C04A1A" w:rsidRDefault="00C04A1A">
            <w:pPr>
              <w:pStyle w:val="TableParagraph"/>
              <w:kinsoku w:val="0"/>
              <w:overflowPunct w:val="0"/>
              <w:spacing w:line="230" w:lineRule="exact"/>
              <w:ind w:left="99"/>
              <w:rPr>
                <w:color w:val="000000"/>
                <w:sz w:val="20"/>
                <w:szCs w:val="20"/>
                <w:lang w:val="sr-Latn-CS"/>
              </w:rPr>
            </w:pP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imi</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no</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ima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23</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pacing w:val="2"/>
                <w:sz w:val="20"/>
                <w:szCs w:val="20"/>
              </w:rPr>
              <w:t>%</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p>
        </w:tc>
        <w:tc>
          <w:tcPr>
            <w:tcW w:w="1485" w:type="dxa"/>
            <w:gridSpan w:val="2"/>
            <w:tcBorders>
              <w:left w:val="single" w:sz="4" w:space="0" w:color="000000"/>
            </w:tcBorders>
            <w:shd w:val="clear" w:color="auto" w:fill="auto"/>
            <w:vAlign w:val="bottom"/>
          </w:tcPr>
          <w:p w:rsidR="00C04A1A" w:rsidRDefault="00C04A1A">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C04A1A" w:rsidRDefault="00C04A1A">
            <w:pPr>
              <w:snapToGrid w:val="0"/>
              <w:jc w:val="center"/>
              <w:rPr>
                <w:color w:val="000000"/>
                <w:sz w:val="20"/>
                <w:szCs w:val="20"/>
              </w:rPr>
            </w:pPr>
          </w:p>
        </w:tc>
        <w:tc>
          <w:tcPr>
            <w:tcW w:w="1179" w:type="dxa"/>
            <w:vMerge/>
            <w:tcBorders>
              <w:left w:val="single" w:sz="4" w:space="0" w:color="000000"/>
              <w:right w:val="single" w:sz="4" w:space="0" w:color="000000"/>
            </w:tcBorders>
            <w:shd w:val="clear" w:color="auto" w:fill="auto"/>
          </w:tcPr>
          <w:p w:rsidR="00C04A1A" w:rsidRDefault="00C04A1A">
            <w:pPr>
              <w:snapToGrid w:val="0"/>
              <w:jc w:val="cente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proofErr w:type="gramStart"/>
            <w:r>
              <w:rPr>
                <w:rFonts w:ascii="Times New Roman" w:hAnsi="Times New Roman" w:cs="Times New Roman"/>
                <w:color w:val="000000"/>
                <w:sz w:val="20"/>
                <w:szCs w:val="20"/>
              </w:rPr>
              <w:t>ma</w:t>
            </w:r>
            <w:r>
              <w:rPr>
                <w:rFonts w:ascii="Times New Roman" w:hAnsi="Times New Roman" w:cs="Times New Roman"/>
                <w:color w:val="000000"/>
                <w:spacing w:val="5"/>
                <w:sz w:val="20"/>
                <w:szCs w:val="20"/>
              </w:rPr>
              <w:t>l</w:t>
            </w:r>
            <w:r>
              <w:rPr>
                <w:rFonts w:ascii="Times New Roman" w:hAnsi="Times New Roman" w:cs="Times New Roman"/>
                <w:color w:val="000000"/>
                <w:spacing w:val="-2"/>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proofErr w:type="gramEnd"/>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z w:val="20"/>
                <w:szCs w:val="20"/>
                <w:lang w:val="fr-FR"/>
              </w:rPr>
              <w:t>mj</w:t>
            </w:r>
            <w:r>
              <w:rPr>
                <w:rFonts w:ascii="Times New Roman" w:hAnsi="Times New Roman" w:cs="Times New Roman"/>
                <w:color w:val="000000"/>
                <w:spacing w:val="1"/>
                <w:sz w:val="20"/>
                <w:szCs w:val="20"/>
                <w:lang w:val="fr-FR"/>
              </w:rPr>
              <w:t>e</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u</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je</w:t>
            </w:r>
            <w:r>
              <w:rPr>
                <w:rFonts w:ascii="Times New Roman" w:hAnsi="Times New Roman" w:cs="Times New Roman"/>
                <w:color w:val="000000"/>
                <w:spacing w:val="-5"/>
                <w:sz w:val="20"/>
                <w:szCs w:val="20"/>
                <w:lang w:val="fr-FR"/>
              </w:rPr>
              <w:t xml:space="preserve"> 1</w:t>
            </w:r>
            <w:r>
              <w:rPr>
                <w:rFonts w:ascii="Times New Roman" w:hAnsi="Times New Roman" w:cs="Times New Roman"/>
                <w:color w:val="000000"/>
                <w:sz w:val="20"/>
                <w:szCs w:val="20"/>
                <w:lang w:val="fr-FR"/>
              </w:rPr>
              <w:t>2</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m.</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2"/>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4"/>
                <w:sz w:val="20"/>
                <w:szCs w:val="20"/>
                <w:lang w:val="fr-FR"/>
              </w:rPr>
              <w:t>d</w:t>
            </w:r>
            <w:r>
              <w:rPr>
                <w:rFonts w:ascii="Times New Roman" w:hAnsi="Times New Roman" w:cs="Times New Roman"/>
                <w:color w:val="000000"/>
                <w:sz w:val="20"/>
                <w:szCs w:val="20"/>
                <w:lang w:val="fr-FR"/>
              </w:rPr>
              <w:t>ra</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va</w:t>
            </w:r>
            <w:r>
              <w:rPr>
                <w:rFonts w:ascii="Times New Roman" w:hAnsi="Times New Roman" w:cs="Times New Roman"/>
                <w:color w:val="000000"/>
                <w:spacing w:val="-2"/>
                <w:sz w:val="20"/>
                <w:szCs w:val="20"/>
                <w:lang w:val="fr-FR"/>
              </w:rPr>
              <w:t xml:space="preserve"> s</w:t>
            </w:r>
            <w:r>
              <w:rPr>
                <w:rFonts w:ascii="Times New Roman" w:hAnsi="Times New Roman" w:cs="Times New Roman"/>
                <w:color w:val="000000"/>
                <w:sz w:val="20"/>
                <w:szCs w:val="20"/>
                <w:lang w:val="fr-FR"/>
              </w:rPr>
              <w:t>e</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a</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je</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od</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va</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5"/>
                <w:sz w:val="20"/>
                <w:szCs w:val="20"/>
                <w:lang w:val="fr-FR"/>
              </w:rPr>
              <w:t>z</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ni</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pr</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ma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4"/>
                <w:sz w:val="20"/>
                <w:szCs w:val="20"/>
                <w:lang w:val="fr-FR"/>
              </w:rPr>
              <w:t>h</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vu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ma</w:t>
            </w:r>
            <w:r>
              <w:rPr>
                <w:rFonts w:ascii="Times New Roman" w:hAnsi="Times New Roman" w:cs="Times New Roman"/>
                <w:color w:val="000000"/>
                <w:spacing w:val="-2"/>
                <w:sz w:val="20"/>
                <w:szCs w:val="20"/>
                <w:lang w:val="fr-FR"/>
              </w:rPr>
              <w:t>š</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ko</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rPr>
            </w:pPr>
            <w:r>
              <w:rPr>
                <w:rFonts w:ascii="Times New Roman" w:hAnsi="Times New Roman" w:cs="Times New Roman"/>
                <w:color w:val="000000"/>
                <w:sz w:val="20"/>
                <w:szCs w:val="20"/>
                <w:lang w:val="de-DE"/>
              </w:rPr>
              <w:t>ma</w:t>
            </w:r>
            <w:r>
              <w:rPr>
                <w:rFonts w:ascii="Times New Roman" w:hAnsi="Times New Roman" w:cs="Times New Roman"/>
                <w:color w:val="000000"/>
                <w:spacing w:val="5"/>
                <w:sz w:val="20"/>
                <w:szCs w:val="20"/>
                <w:lang w:val="de-DE"/>
              </w:rPr>
              <w:t>l</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r</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2"/>
                <w:sz w:val="20"/>
                <w:szCs w:val="20"/>
                <w:lang w:val="de-DE"/>
              </w:rPr>
              <w:t>s</w:t>
            </w:r>
            <w:r>
              <w:rPr>
                <w:rFonts w:ascii="Times New Roman" w:hAnsi="Times New Roman" w:cs="Times New Roman"/>
                <w:color w:val="000000"/>
                <w:sz w:val="20"/>
                <w:szCs w:val="20"/>
                <w:lang w:val="de-DE"/>
              </w:rPr>
              <w:t>a</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w:t>
            </w:r>
            <w:r>
              <w:rPr>
                <w:rFonts w:ascii="Times New Roman" w:hAnsi="Times New Roman" w:cs="Times New Roman"/>
                <w:color w:val="000000"/>
                <w:spacing w:val="-7"/>
                <w:sz w:val="20"/>
                <w:szCs w:val="20"/>
                <w:lang w:val="de-DE"/>
              </w:rPr>
              <w:t xml:space="preserve"> </w:t>
            </w:r>
            <w:r>
              <w:rPr>
                <w:rFonts w:ascii="Times New Roman" w:hAnsi="Times New Roman" w:cs="Times New Roman"/>
                <w:color w:val="000000"/>
                <w:spacing w:val="3"/>
                <w:sz w:val="20"/>
                <w:szCs w:val="20"/>
                <w:lang w:val="de-DE"/>
              </w:rPr>
              <w:t>K</w:t>
            </w:r>
            <w:r>
              <w:rPr>
                <w:rFonts w:ascii="Times New Roman" w:hAnsi="Times New Roman" w:cs="Times New Roman"/>
                <w:color w:val="000000"/>
                <w:sz w:val="20"/>
                <w:szCs w:val="20"/>
                <w:lang w:val="de-DE"/>
              </w:rPr>
              <w:t>ompl</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t</w:t>
            </w:r>
            <w:r>
              <w:rPr>
                <w:rFonts w:ascii="Times New Roman" w:hAnsi="Times New Roman" w:cs="Times New Roman"/>
                <w:color w:val="000000"/>
                <w:spacing w:val="-8"/>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r>
              <w:rPr>
                <w:rFonts w:ascii="Times New Roman" w:hAnsi="Times New Roman" w:cs="Times New Roman"/>
                <w:color w:val="000000"/>
                <w:spacing w:val="-1"/>
                <w:sz w:val="20"/>
                <w:szCs w:val="20"/>
                <w:lang w:val="de-DE"/>
              </w:rPr>
              <w:t xml:space="preserve"> </w:t>
            </w:r>
            <w:r>
              <w:rPr>
                <w:rFonts w:ascii="Times New Roman" w:hAnsi="Times New Roman" w:cs="Times New Roman"/>
                <w:color w:val="000000"/>
                <w:spacing w:val="-6"/>
                <w:sz w:val="20"/>
                <w:szCs w:val="20"/>
                <w:lang w:val="de-DE"/>
              </w:rPr>
              <w:t>m</w:t>
            </w:r>
            <w:r>
              <w:rPr>
                <w:rFonts w:ascii="Times New Roman" w:hAnsi="Times New Roman" w:cs="Times New Roman"/>
                <w:color w:val="000000"/>
                <w:sz w:val="20"/>
                <w:szCs w:val="20"/>
                <w:lang w:val="de-DE"/>
              </w:rPr>
              <w:t>a</w:t>
            </w:r>
            <w:r>
              <w:rPr>
                <w:rFonts w:ascii="Times New Roman" w:hAnsi="Times New Roman" w:cs="Times New Roman"/>
                <w:color w:val="000000"/>
                <w:spacing w:val="3"/>
                <w:sz w:val="20"/>
                <w:szCs w:val="20"/>
                <w:lang w:val="de-DE"/>
              </w:rPr>
              <w:t>t</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r</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jal</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z w:val="20"/>
                <w:szCs w:val="20"/>
                <w:lang w:val="de-DE"/>
              </w:rPr>
              <w:t>i</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z w:val="20"/>
                <w:szCs w:val="20"/>
                <w:lang w:val="de-DE"/>
              </w:rPr>
              <w:t>ra</w:t>
            </w:r>
            <w:r>
              <w:rPr>
                <w:rFonts w:ascii="Times New Roman" w:hAnsi="Times New Roman" w:cs="Times New Roman"/>
                <w:color w:val="000000"/>
                <w:spacing w:val="4"/>
                <w:sz w:val="20"/>
                <w:szCs w:val="20"/>
                <w:lang w:val="de-DE"/>
              </w:rPr>
              <w:t>d</w:t>
            </w:r>
            <w:r>
              <w:rPr>
                <w:rFonts w:ascii="Times New Roman" w:hAnsi="Times New Roman" w:cs="Times New Roman"/>
                <w:color w:val="000000"/>
                <w:sz w:val="20"/>
                <w:szCs w:val="20"/>
                <w:lang w:val="de-DE"/>
              </w:rPr>
              <w:t>:</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lang w:val="de-DE"/>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de-DE"/>
              </w:rPr>
            </w:pPr>
          </w:p>
          <w:p w:rsidR="006512E0" w:rsidRDefault="006512E0">
            <w:pPr>
              <w:jc w:val="center"/>
              <w:rPr>
                <w:color w:val="000000"/>
                <w:sz w:val="20"/>
                <w:szCs w:val="20"/>
                <w:lang w:val="de-DE"/>
              </w:rPr>
            </w:pPr>
            <w:r>
              <w:rPr>
                <w:color w:val="000000"/>
                <w:spacing w:val="-5"/>
                <w:sz w:val="20"/>
                <w:szCs w:val="20"/>
              </w:rPr>
              <w:t>k</w:t>
            </w:r>
            <w:r>
              <w:rPr>
                <w:color w:val="000000"/>
                <w:spacing w:val="5"/>
                <w:sz w:val="20"/>
                <w:szCs w:val="20"/>
              </w:rPr>
              <w:t>o</w:t>
            </w:r>
            <w:r>
              <w:rPr>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6512E0" w:rsidRDefault="00862C24">
            <w:pPr>
              <w:snapToGrid w:val="0"/>
              <w:jc w:val="center"/>
              <w:rPr>
                <w:color w:val="000000"/>
                <w:sz w:val="20"/>
                <w:szCs w:val="20"/>
                <w:lang w:val="de-DE"/>
              </w:rPr>
            </w:pPr>
            <w:r>
              <w:rPr>
                <w:color w:val="000000"/>
                <w:sz w:val="20"/>
                <w:szCs w:val="20"/>
                <w:lang w:val="de-DE"/>
              </w:rPr>
              <w:t>1</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line="100" w:lineRule="exact"/>
              <w:jc w:val="center"/>
              <w:rPr>
                <w:rFonts w:ascii="Times New Roman" w:hAnsi="Times New Roman" w:cs="Times New Roman"/>
                <w:color w:val="000000"/>
                <w:sz w:val="20"/>
                <w:szCs w:val="20"/>
                <w:lang w:val="de-DE"/>
              </w:rPr>
            </w:pPr>
          </w:p>
          <w:p w:rsidR="006512E0" w:rsidRDefault="006512E0">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4.7</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10" w:line="100" w:lineRule="exact"/>
              <w:rPr>
                <w:rFonts w:ascii="Times New Roman" w:hAnsi="Times New Roman" w:cs="Times New Roman"/>
                <w:color w:val="000000"/>
                <w:sz w:val="20"/>
                <w:szCs w:val="20"/>
              </w:rPr>
            </w:pPr>
          </w:p>
          <w:p w:rsidR="006512E0" w:rsidRDefault="006512E0">
            <w:pPr>
              <w:pStyle w:val="TableParagraph"/>
              <w:kinsoku w:val="0"/>
              <w:overflowPunct w:val="0"/>
              <w:ind w:left="99"/>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ju</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6</w:t>
            </w:r>
            <w:r>
              <w:rPr>
                <w:rFonts w:ascii="Times New Roman" w:hAnsi="Times New Roman" w:cs="Times New Roman"/>
                <w:color w:val="000000"/>
                <w:spacing w:val="-12"/>
                <w:sz w:val="20"/>
                <w:szCs w:val="20"/>
              </w:rPr>
              <w:t>A</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3</w:t>
            </w:r>
            <w:r>
              <w:rPr>
                <w:rFonts w:ascii="Times New Roman" w:hAnsi="Times New Roman" w:cs="Times New Roman"/>
                <w:color w:val="000000"/>
                <w:spacing w:val="-5"/>
                <w:sz w:val="20"/>
                <w:szCs w:val="20"/>
              </w:rPr>
              <w:t>8</w:t>
            </w:r>
            <w:r>
              <w:rPr>
                <w:rFonts w:ascii="Times New Roman" w:hAnsi="Times New Roman" w:cs="Times New Roman"/>
                <w:color w:val="000000"/>
                <w:sz w:val="20"/>
                <w:szCs w:val="20"/>
              </w:rPr>
              <w:t>0</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ListParagraph"/>
              <w:kinsoku w:val="0"/>
              <w:overflowPunct w:val="0"/>
              <w:snapToGrid w:val="0"/>
              <w:spacing w:before="10" w:line="10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127"/>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ListParagraph"/>
              <w:kinsoku w:val="0"/>
              <w:overflowPunct w:val="0"/>
              <w:snapToGrid w:val="0"/>
              <w:spacing w:before="10" w:line="100" w:lineRule="exact"/>
              <w:jc w:val="center"/>
              <w:rPr>
                <w:rFonts w:ascii="Times New Roman" w:hAnsi="Times New Roman" w:cs="Times New Roman"/>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rFonts w:ascii="Times New Roman" w:hAnsi="Times New Roman" w:cs="Times New Roman"/>
                <w:color w:val="000000"/>
                <w:spacing w:val="-1"/>
                <w:sz w:val="20"/>
                <w:szCs w:val="20"/>
                <w:lang w:val="fr-FR"/>
              </w:rPr>
            </w:pPr>
            <w:r>
              <w:rPr>
                <w:rFonts w:ascii="Times New Roman" w:hAnsi="Times New Roman" w:cs="Times New Roman"/>
                <w:color w:val="000000"/>
                <w:sz w:val="20"/>
                <w:szCs w:val="20"/>
                <w:lang w:val="fr-FR"/>
              </w:rPr>
              <w:t>JUS</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6"/>
                <w:sz w:val="20"/>
                <w:szCs w:val="20"/>
                <w:lang w:val="fr-FR"/>
              </w:rPr>
              <w:t>.</w:t>
            </w:r>
            <w:r>
              <w:rPr>
                <w:rFonts w:ascii="Times New Roman" w:hAnsi="Times New Roman" w:cs="Times New Roman"/>
                <w:color w:val="000000"/>
                <w:spacing w:val="4"/>
                <w:sz w:val="20"/>
                <w:szCs w:val="20"/>
                <w:lang w:val="fr-FR"/>
              </w:rPr>
              <w:t>E</w:t>
            </w:r>
            <w:r>
              <w:rPr>
                <w:rFonts w:ascii="Times New Roman" w:hAnsi="Times New Roman" w:cs="Times New Roman"/>
                <w:color w:val="000000"/>
                <w:spacing w:val="-2"/>
                <w:sz w:val="20"/>
                <w:szCs w:val="20"/>
                <w:lang w:val="fr-FR"/>
              </w:rPr>
              <w:t>O</w:t>
            </w:r>
            <w:r>
              <w:rPr>
                <w:rFonts w:ascii="Times New Roman" w:hAnsi="Times New Roman" w:cs="Times New Roman"/>
                <w:color w:val="000000"/>
                <w:sz w:val="20"/>
                <w:szCs w:val="20"/>
                <w:lang w:val="fr-FR"/>
              </w:rPr>
              <w:t>.</w:t>
            </w:r>
            <w:r>
              <w:rPr>
                <w:rFonts w:ascii="Times New Roman" w:hAnsi="Times New Roman" w:cs="Times New Roman"/>
                <w:color w:val="000000"/>
                <w:spacing w:val="-5"/>
                <w:sz w:val="20"/>
                <w:szCs w:val="20"/>
                <w:lang w:val="fr-FR"/>
              </w:rPr>
              <w:t>3</w:t>
            </w:r>
            <w:r>
              <w:rPr>
                <w:rFonts w:ascii="Times New Roman" w:hAnsi="Times New Roman" w:cs="Times New Roman"/>
                <w:color w:val="000000"/>
                <w:sz w:val="20"/>
                <w:szCs w:val="20"/>
                <w:lang w:val="fr-FR"/>
              </w:rPr>
              <w:t>50</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mo</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ž</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om</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ku</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jom</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70</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mm</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3"/>
                <w:sz w:val="20"/>
                <w:szCs w:val="20"/>
                <w:lang w:val="fr-FR"/>
              </w:rPr>
              <w:t>t</w:t>
            </w:r>
            <w:r>
              <w:rPr>
                <w:rFonts w:ascii="Times New Roman" w:hAnsi="Times New Roman" w:cs="Times New Roman"/>
                <w:color w:val="000000"/>
                <w:sz w:val="20"/>
                <w:szCs w:val="20"/>
                <w:lang w:val="fr-FR"/>
              </w:rPr>
              <w:t>ip C,</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z w:val="20"/>
                <w:szCs w:val="20"/>
                <w:lang w:val="fr-FR"/>
              </w:rPr>
              <w:t>JUS</w:t>
            </w:r>
          </w:p>
          <w:p w:rsidR="006512E0" w:rsidRDefault="006512E0">
            <w:pPr>
              <w:pStyle w:val="TableParagraph"/>
              <w:kinsoku w:val="0"/>
              <w:overflowPunct w:val="0"/>
              <w:spacing w:line="230" w:lineRule="exact"/>
              <w:ind w:left="99"/>
              <w:rPr>
                <w:color w:val="000000"/>
                <w:sz w:val="20"/>
                <w:szCs w:val="20"/>
                <w:lang w:val="sr-Latn-CS"/>
              </w:rPr>
            </w:pPr>
            <w:r>
              <w:rPr>
                <w:rFonts w:ascii="Times New Roman" w:hAnsi="Times New Roman" w:cs="Times New Roman"/>
                <w:color w:val="000000"/>
                <w:spacing w:val="-1"/>
                <w:sz w:val="20"/>
                <w:szCs w:val="20"/>
                <w:lang w:val="fr-FR"/>
              </w:rPr>
              <w:t>N</w:t>
            </w:r>
            <w:r>
              <w:rPr>
                <w:rFonts w:ascii="Times New Roman" w:hAnsi="Times New Roman" w:cs="Times New Roman"/>
                <w:color w:val="000000"/>
                <w:sz w:val="20"/>
                <w:szCs w:val="20"/>
                <w:lang w:val="fr-FR"/>
              </w:rPr>
              <w:t>.</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1</w:t>
            </w:r>
            <w:r>
              <w:rPr>
                <w:rFonts w:ascii="Times New Roman" w:hAnsi="Times New Roman" w:cs="Times New Roman"/>
                <w:color w:val="000000"/>
                <w:spacing w:val="-6"/>
                <w:sz w:val="20"/>
                <w:szCs w:val="20"/>
                <w:lang w:val="fr-FR"/>
              </w:rPr>
              <w:t>.</w:t>
            </w:r>
            <w:r>
              <w:rPr>
                <w:rFonts w:ascii="Times New Roman" w:hAnsi="Times New Roman" w:cs="Times New Roman"/>
                <w:color w:val="000000"/>
                <w:sz w:val="20"/>
                <w:szCs w:val="20"/>
                <w:lang w:val="fr-FR"/>
              </w:rPr>
              <w:t>12</w:t>
            </w:r>
            <w:r>
              <w:rPr>
                <w:rFonts w:ascii="Times New Roman" w:hAnsi="Times New Roman" w:cs="Times New Roman"/>
                <w:color w:val="000000"/>
                <w:spacing w:val="-5"/>
                <w:sz w:val="20"/>
                <w:szCs w:val="20"/>
                <w:lang w:val="fr-FR"/>
              </w:rPr>
              <w:t>2</w:t>
            </w:r>
            <w:r>
              <w:rPr>
                <w:rFonts w:ascii="Times New Roman" w:hAnsi="Times New Roman" w:cs="Times New Roman"/>
                <w:color w:val="000000"/>
                <w:sz w:val="20"/>
                <w:szCs w:val="20"/>
                <w:lang w:val="fr-FR"/>
              </w:rPr>
              <w:t>,</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po</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na</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p</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r</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la</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kim</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š</w:t>
            </w:r>
            <w:r>
              <w:rPr>
                <w:rFonts w:ascii="Times New Roman" w:hAnsi="Times New Roman" w:cs="Times New Roman"/>
                <w:color w:val="000000"/>
                <w:sz w:val="20"/>
                <w:szCs w:val="20"/>
                <w:lang w:val="fr-FR"/>
              </w:rPr>
              <w:t>kom,</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n</w:t>
            </w:r>
            <w:r>
              <w:rPr>
                <w:rFonts w:ascii="Times New Roman" w:hAnsi="Times New Roman" w:cs="Times New Roman"/>
                <w:color w:val="000000"/>
                <w:spacing w:val="4"/>
                <w:sz w:val="20"/>
                <w:szCs w:val="20"/>
                <w:lang w:val="fr-FR"/>
              </w:rPr>
              <w:t>u</w:t>
            </w:r>
            <w:r>
              <w:rPr>
                <w:rFonts w:ascii="Times New Roman" w:hAnsi="Times New Roman" w:cs="Times New Roman"/>
                <w:color w:val="000000"/>
                <w:sz w:val="20"/>
                <w:szCs w:val="20"/>
                <w:lang w:val="fr-FR"/>
              </w:rPr>
              <w:t>l</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m</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z w:val="20"/>
                <w:szCs w:val="20"/>
                <w:lang w:val="de-DE"/>
              </w:rPr>
              <w:t>ko</w:t>
            </w:r>
            <w:r>
              <w:rPr>
                <w:rFonts w:ascii="Times New Roman" w:hAnsi="Times New Roman" w:cs="Times New Roman"/>
                <w:color w:val="000000"/>
                <w:spacing w:val="4"/>
                <w:sz w:val="20"/>
                <w:szCs w:val="20"/>
                <w:lang w:val="de-DE"/>
              </w:rPr>
              <w:t>n</w:t>
            </w:r>
            <w:r>
              <w:rPr>
                <w:rFonts w:ascii="Times New Roman" w:hAnsi="Times New Roman" w:cs="Times New Roman"/>
                <w:color w:val="000000"/>
                <w:spacing w:val="-2"/>
                <w:sz w:val="20"/>
                <w:szCs w:val="20"/>
                <w:lang w:val="de-DE"/>
              </w:rPr>
              <w:t>t</w:t>
            </w:r>
            <w:r>
              <w:rPr>
                <w:rFonts w:ascii="Times New Roman" w:hAnsi="Times New Roman" w:cs="Times New Roman"/>
                <w:color w:val="000000"/>
                <w:sz w:val="20"/>
                <w:szCs w:val="20"/>
                <w:lang w:val="de-DE"/>
              </w:rPr>
              <w:t>ak</w:t>
            </w:r>
            <w:r>
              <w:rPr>
                <w:rFonts w:ascii="Times New Roman" w:hAnsi="Times New Roman" w:cs="Times New Roman"/>
                <w:color w:val="000000"/>
                <w:spacing w:val="-2"/>
                <w:sz w:val="20"/>
                <w:szCs w:val="20"/>
                <w:lang w:val="de-DE"/>
              </w:rPr>
              <w:t>t</w:t>
            </w:r>
            <w:r>
              <w:rPr>
                <w:rFonts w:ascii="Times New Roman" w:hAnsi="Times New Roman" w:cs="Times New Roman"/>
                <w:color w:val="000000"/>
                <w:sz w:val="20"/>
                <w:szCs w:val="20"/>
                <w:lang w:val="de-DE"/>
              </w:rPr>
              <w:t>om</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i ko</w:t>
            </w:r>
            <w:r>
              <w:rPr>
                <w:rFonts w:ascii="Times New Roman" w:hAnsi="Times New Roman" w:cs="Times New Roman"/>
                <w:color w:val="000000"/>
                <w:spacing w:val="4"/>
                <w:sz w:val="20"/>
                <w:szCs w:val="20"/>
                <w:lang w:val="de-DE"/>
              </w:rPr>
              <w:t>n</w:t>
            </w:r>
            <w:r>
              <w:rPr>
                <w:rFonts w:ascii="Times New Roman" w:hAnsi="Times New Roman" w:cs="Times New Roman"/>
                <w:color w:val="000000"/>
                <w:spacing w:val="-2"/>
                <w:sz w:val="20"/>
                <w:szCs w:val="20"/>
                <w:lang w:val="de-DE"/>
              </w:rPr>
              <w:t>t</w:t>
            </w:r>
            <w:r>
              <w:rPr>
                <w:rFonts w:ascii="Times New Roman" w:hAnsi="Times New Roman" w:cs="Times New Roman"/>
                <w:color w:val="000000"/>
                <w:sz w:val="20"/>
                <w:szCs w:val="20"/>
                <w:lang w:val="de-DE"/>
              </w:rPr>
              <w:t>ak</w:t>
            </w:r>
            <w:r>
              <w:rPr>
                <w:rFonts w:ascii="Times New Roman" w:hAnsi="Times New Roman" w:cs="Times New Roman"/>
                <w:color w:val="000000"/>
                <w:spacing w:val="-2"/>
                <w:sz w:val="20"/>
                <w:szCs w:val="20"/>
                <w:lang w:val="de-DE"/>
              </w:rPr>
              <w:t>t</w:t>
            </w:r>
            <w:r>
              <w:rPr>
                <w:rFonts w:ascii="Times New Roman" w:hAnsi="Times New Roman" w:cs="Times New Roman"/>
                <w:color w:val="000000"/>
                <w:sz w:val="20"/>
                <w:szCs w:val="20"/>
                <w:lang w:val="de-DE"/>
              </w:rPr>
              <w:t>om</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 u</w:t>
            </w:r>
            <w:r>
              <w:rPr>
                <w:rFonts w:ascii="Times New Roman" w:hAnsi="Times New Roman" w:cs="Times New Roman"/>
                <w:color w:val="000000"/>
                <w:spacing w:val="1"/>
                <w:sz w:val="20"/>
                <w:szCs w:val="20"/>
                <w:lang w:val="de-DE"/>
              </w:rPr>
              <w:t>z</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m</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je</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z w:val="20"/>
                <w:szCs w:val="20"/>
                <w:lang w:val="de-DE"/>
              </w:rPr>
              <w:t>u</w:t>
            </w:r>
            <w:r>
              <w:rPr>
                <w:rFonts w:ascii="Times New Roman" w:hAnsi="Times New Roman" w:cs="Times New Roman"/>
                <w:color w:val="000000"/>
                <w:spacing w:val="-1"/>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d</w:t>
            </w:r>
            <w:r>
              <w:rPr>
                <w:rFonts w:ascii="Times New Roman" w:hAnsi="Times New Roman" w:cs="Times New Roman"/>
                <w:color w:val="000000"/>
                <w:sz w:val="20"/>
                <w:szCs w:val="20"/>
                <w:lang w:val="de-DE"/>
              </w:rPr>
              <w:t>.</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de-DE"/>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de-DE"/>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de-DE"/>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rik</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j</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3"/>
                <w:sz w:val="20"/>
                <w:szCs w:val="20"/>
                <w:lang w:val="fr-FR"/>
              </w:rPr>
              <w:t>č</w:t>
            </w:r>
            <w:r>
              <w:rPr>
                <w:rFonts w:ascii="Times New Roman" w:hAnsi="Times New Roman" w:cs="Times New Roman"/>
                <w:color w:val="000000"/>
                <w:sz w:val="20"/>
                <w:szCs w:val="20"/>
                <w:lang w:val="fr-FR"/>
              </w:rPr>
              <w:t>n</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3"/>
                <w:sz w:val="20"/>
                <w:szCs w:val="20"/>
                <w:lang w:val="fr-FR"/>
              </w:rPr>
              <w:t>c</w:t>
            </w:r>
            <w:r>
              <w:rPr>
                <w:rFonts w:ascii="Times New Roman" w:hAnsi="Times New Roman" w:cs="Times New Roman"/>
                <w:color w:val="000000"/>
                <w:sz w:val="20"/>
                <w:szCs w:val="20"/>
                <w:lang w:val="fr-FR"/>
              </w:rPr>
              <w:t>e</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u</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pro</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v</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d</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w:t>
            </w:r>
            <w:r>
              <w:rPr>
                <w:rFonts w:ascii="Times New Roman" w:hAnsi="Times New Roman" w:cs="Times New Roman"/>
                <w:color w:val="000000"/>
                <w:spacing w:val="-1"/>
                <w:sz w:val="20"/>
                <w:szCs w:val="20"/>
                <w:lang w:val="fr-FR"/>
              </w:rPr>
              <w:t>N</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al</w:t>
            </w:r>
            <w:r>
              <w:rPr>
                <w:rFonts w:ascii="Times New Roman" w:hAnsi="Times New Roman" w:cs="Times New Roman"/>
                <w:color w:val="000000"/>
                <w:spacing w:val="1"/>
                <w:sz w:val="20"/>
                <w:szCs w:val="20"/>
                <w:lang w:val="fr-FR"/>
              </w:rPr>
              <w:t>”</w:t>
            </w:r>
            <w:r>
              <w:rPr>
                <w:rFonts w:ascii="Times New Roman" w:hAnsi="Times New Roman" w:cs="Times New Roman"/>
                <w:color w:val="000000"/>
                <w:spacing w:val="-1"/>
                <w:sz w:val="20"/>
                <w:szCs w:val="20"/>
                <w:lang w:val="fr-FR"/>
              </w:rPr>
              <w:t>-</w:t>
            </w:r>
            <w:r>
              <w:rPr>
                <w:rFonts w:ascii="Times New Roman" w:hAnsi="Times New Roman" w:cs="Times New Roman"/>
                <w:color w:val="000000"/>
                <w:spacing w:val="1"/>
                <w:sz w:val="20"/>
                <w:szCs w:val="20"/>
                <w:lang w:val="fr-FR"/>
              </w:rPr>
              <w:t>B</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č</w:t>
            </w:r>
            <w:r>
              <w:rPr>
                <w:rFonts w:ascii="Times New Roman" w:hAnsi="Times New Roman" w:cs="Times New Roman"/>
                <w:color w:val="000000"/>
                <w:spacing w:val="-5"/>
                <w:sz w:val="20"/>
                <w:szCs w:val="20"/>
                <w:lang w:val="fr-FR"/>
              </w:rPr>
              <w:t>k</w:t>
            </w:r>
            <w:r>
              <w:rPr>
                <w:rFonts w:ascii="Times New Roman" w:hAnsi="Times New Roman" w:cs="Times New Roman"/>
                <w:color w:val="000000"/>
                <w:sz w:val="20"/>
                <w:szCs w:val="20"/>
                <w:lang w:val="fr-FR"/>
              </w:rPr>
              <w:t>a</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2"/>
                <w:sz w:val="20"/>
                <w:szCs w:val="20"/>
                <w:lang w:val="fr-FR"/>
              </w:rPr>
              <w:t>P</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la</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ka,</w:t>
            </w:r>
            <w:r>
              <w:rPr>
                <w:rFonts w:ascii="Times New Roman" w:hAnsi="Times New Roman" w:cs="Times New Roman"/>
                <w:color w:val="000000"/>
                <w:spacing w:val="-13"/>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li</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6512E0" w:rsidRDefault="00D52107">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2"/>
                <w:sz w:val="20"/>
                <w:szCs w:val="20"/>
              </w:rPr>
              <w:t>ekvivalentno</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pacing w:val="-5"/>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6512E0" w:rsidRDefault="00C04A1A">
            <w:pPr>
              <w:snapToGrid w:val="0"/>
              <w:jc w:val="center"/>
              <w:rPr>
                <w:color w:val="000000"/>
                <w:spacing w:val="-5"/>
                <w:sz w:val="20"/>
                <w:szCs w:val="20"/>
              </w:rPr>
            </w:pPr>
            <w:r>
              <w:rPr>
                <w:color w:val="000000"/>
                <w:spacing w:val="-5"/>
                <w:sz w:val="20"/>
                <w:szCs w:val="20"/>
              </w:rPr>
              <w:t>1</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pacing w:before="64"/>
              <w:ind w:left="270"/>
              <w:jc w:val="center"/>
              <w:rPr>
                <w:rFonts w:ascii="Times New Roman" w:hAnsi="Times New Roman" w:cs="Times New Roman"/>
                <w:color w:val="000000"/>
                <w:spacing w:val="10"/>
                <w:sz w:val="20"/>
                <w:szCs w:val="20"/>
              </w:rPr>
            </w:pPr>
            <w:r>
              <w:rPr>
                <w:rFonts w:ascii="Times New Roman" w:hAnsi="Times New Roman" w:cs="Times New Roman"/>
                <w:b/>
                <w:bCs/>
                <w:color w:val="000000"/>
                <w:sz w:val="20"/>
                <w:szCs w:val="20"/>
              </w:rPr>
              <w:t>4.8</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pacing w:before="74"/>
              <w:ind w:left="99" w:right="190"/>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ođ</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ju</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r>
              <w:rPr>
                <w:rFonts w:ascii="Times New Roman" w:hAnsi="Times New Roman" w:cs="Times New Roman"/>
                <w:color w:val="000000"/>
                <w:w w:val="99"/>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pa</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N</w:t>
            </w:r>
            <w:r>
              <w:rPr>
                <w:rFonts w:ascii="Times New Roman" w:hAnsi="Times New Roman" w:cs="Times New Roman"/>
                <w:color w:val="000000"/>
                <w:spacing w:val="-5"/>
                <w:sz w:val="20"/>
                <w:szCs w:val="20"/>
              </w:rPr>
              <w:t>2</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H</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3x</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mm</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ru</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ne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kru</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ove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w w:val="99"/>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uko"</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prik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komp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P</w:t>
            </w:r>
            <w:r>
              <w:rPr>
                <w:rFonts w:ascii="Times New Roman" w:hAnsi="Times New Roman" w:cs="Times New Roman"/>
                <w:color w:val="000000"/>
                <w:spacing w:val="1"/>
                <w:sz w:val="20"/>
                <w:szCs w:val="20"/>
              </w:rPr>
              <w:t>V</w:t>
            </w:r>
            <w:r>
              <w:rPr>
                <w:rFonts w:ascii="Times New Roman" w:hAnsi="Times New Roman" w:cs="Times New Roman"/>
                <w:color w:val="000000"/>
                <w:sz w:val="20"/>
                <w:szCs w:val="20"/>
              </w:rPr>
              <w:t>C</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ra</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nim</w:t>
            </w:r>
            <w:r>
              <w:rPr>
                <w:rFonts w:ascii="Times New Roman" w:hAnsi="Times New Roman" w:cs="Times New Roman"/>
                <w:color w:val="000000"/>
                <w:w w:val="99"/>
                <w:sz w:val="20"/>
                <w:szCs w:val="20"/>
              </w:rPr>
              <w:t xml:space="preserve"> </w:t>
            </w:r>
            <w:r>
              <w:rPr>
                <w:rFonts w:ascii="Times New Roman" w:hAnsi="Times New Roman" w:cs="Times New Roman"/>
                <w:color w:val="000000"/>
                <w:sz w:val="20"/>
                <w:szCs w:val="20"/>
              </w:rPr>
              <w:t>ku</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f</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5"/>
                <w:sz w:val="20"/>
                <w:szCs w:val="20"/>
              </w:rPr>
              <w:t>7</w:t>
            </w:r>
            <w:r>
              <w:rPr>
                <w:rFonts w:ascii="Times New Roman" w:hAnsi="Times New Roman" w:cs="Times New Roman"/>
                <w:color w:val="000000"/>
                <w:sz w:val="20"/>
                <w:szCs w:val="20"/>
              </w:rPr>
              <w:t>8</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w:t>
            </w:r>
            <w:r>
              <w:rPr>
                <w:rFonts w:ascii="Times New Roman" w:hAnsi="Times New Roman" w:cs="Times New Roman"/>
                <w:color w:val="000000"/>
                <w:spacing w:val="-5"/>
                <w:sz w:val="20"/>
                <w:szCs w:val="20"/>
              </w:rPr>
              <w:t xml:space="preserve"> </w:t>
            </w:r>
            <w:r w:rsidR="00952B12">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op</w:t>
            </w:r>
            <w:r>
              <w:rPr>
                <w:rFonts w:ascii="Times New Roman" w:hAnsi="Times New Roman" w:cs="Times New Roman"/>
                <w:color w:val="000000"/>
                <w:spacing w:val="2"/>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na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1"/>
                <w:sz w:val="20"/>
                <w:szCs w:val="20"/>
              </w:rPr>
              <w:t>e</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TableParagraph"/>
              <w:kinsoku w:val="0"/>
              <w:overflowPunct w:val="0"/>
              <w:snapToGrid w:val="0"/>
              <w:spacing w:before="74"/>
              <w:ind w:left="190"/>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TableParagraph"/>
              <w:kinsoku w:val="0"/>
              <w:overflowPunct w:val="0"/>
              <w:snapToGrid w:val="0"/>
              <w:spacing w:before="74"/>
              <w:ind w:left="190"/>
              <w:jc w:val="cente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18" w:lineRule="exact"/>
              <w:ind w:left="99"/>
              <w:rPr>
                <w:color w:val="000000"/>
                <w:sz w:val="20"/>
                <w:szCs w:val="20"/>
              </w:rPr>
            </w:pP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la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š</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mama,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ž</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imi</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no</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u</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ima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6</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5</w:t>
            </w:r>
            <w:r>
              <w:rPr>
                <w:rFonts w:ascii="Times New Roman" w:hAnsi="Times New Roman" w:cs="Times New Roman"/>
                <w:color w:val="000000"/>
                <w:spacing w:val="-5"/>
                <w:sz w:val="20"/>
                <w:szCs w:val="20"/>
              </w:rPr>
              <w:t>0</w:t>
            </w:r>
            <w:r>
              <w:rPr>
                <w:rFonts w:ascii="Times New Roman" w:hAnsi="Times New Roman" w:cs="Times New Roman"/>
                <w:color w:val="000000"/>
                <w:spacing w:val="2"/>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no</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pod</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ra.</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na</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ž</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nom</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nom</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m</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je</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z w:val="20"/>
                <w:szCs w:val="20"/>
                <w:lang w:val="fr-FR"/>
              </w:rPr>
              <w:t>12</w:t>
            </w:r>
            <w:r>
              <w:rPr>
                <w:rFonts w:ascii="Times New Roman" w:hAnsi="Times New Roman" w:cs="Times New Roman"/>
                <w:color w:val="000000"/>
                <w:spacing w:val="-6"/>
                <w:sz w:val="20"/>
                <w:szCs w:val="20"/>
                <w:lang w:val="fr-FR"/>
              </w:rPr>
              <w:t>m</w:t>
            </w:r>
            <w:r>
              <w:rPr>
                <w:rFonts w:ascii="Times New Roman" w:hAnsi="Times New Roman" w:cs="Times New Roman"/>
                <w:color w:val="000000"/>
                <w:sz w:val="20"/>
                <w:szCs w:val="20"/>
                <w:lang w:val="fr-FR"/>
              </w:rPr>
              <w:t>.</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P</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dra</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va</w:t>
            </w:r>
            <w:r>
              <w:rPr>
                <w:rFonts w:ascii="Times New Roman" w:hAnsi="Times New Roman" w:cs="Times New Roman"/>
                <w:color w:val="000000"/>
                <w:spacing w:val="-2"/>
                <w:sz w:val="20"/>
                <w:szCs w:val="20"/>
                <w:lang w:val="fr-FR"/>
              </w:rPr>
              <w:t xml:space="preserve"> s</w:t>
            </w:r>
            <w:r>
              <w:rPr>
                <w:rFonts w:ascii="Times New Roman" w:hAnsi="Times New Roman" w:cs="Times New Roman"/>
                <w:color w:val="000000"/>
                <w:sz w:val="20"/>
                <w:szCs w:val="20"/>
                <w:lang w:val="fr-FR"/>
              </w:rPr>
              <w:t>e</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st</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v</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ja</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je</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v</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do</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o</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vMerge w:val="restart"/>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ma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h</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u</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a</w:t>
            </w:r>
            <w:r>
              <w:rPr>
                <w:rFonts w:ascii="Times New Roman" w:hAnsi="Times New Roman" w:cs="Times New Roman"/>
                <w:color w:val="000000"/>
                <w:spacing w:val="-2"/>
                <w:sz w:val="20"/>
                <w:szCs w:val="20"/>
                <w:lang w:val="fr-FR"/>
              </w:rPr>
              <w:t>š</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k</w:t>
            </w:r>
            <w:r>
              <w:rPr>
                <w:rFonts w:ascii="Times New Roman" w:hAnsi="Times New Roman" w:cs="Times New Roman"/>
                <w:color w:val="000000"/>
                <w:sz w:val="20"/>
                <w:szCs w:val="20"/>
                <w:lang w:val="fr-FR"/>
              </w:rPr>
              <w:t>o</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mal</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an</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vkom</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ra</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a</w:t>
            </w:r>
            <w:r>
              <w:rPr>
                <w:rFonts w:ascii="Times New Roman" w:hAnsi="Times New Roman" w:cs="Times New Roman"/>
                <w:color w:val="000000"/>
                <w:spacing w:val="-5"/>
                <w:sz w:val="20"/>
                <w:szCs w:val="20"/>
              </w:rPr>
              <w:t>z</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na</w:t>
            </w:r>
          </w:p>
        </w:tc>
        <w:tc>
          <w:tcPr>
            <w:tcW w:w="1485" w:type="dxa"/>
            <w:gridSpan w:val="2"/>
            <w:tcBorders>
              <w:left w:val="single" w:sz="4" w:space="0" w:color="000000"/>
            </w:tcBorders>
            <w:shd w:val="clear" w:color="auto" w:fill="auto"/>
            <w:vAlign w:val="bottom"/>
          </w:tcPr>
          <w:p w:rsidR="006512E0" w:rsidRDefault="006512E0">
            <w:pPr>
              <w:snapToGrid w:val="0"/>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rPr>
            </w:pPr>
            <w:r>
              <w:rPr>
                <w:rFonts w:ascii="Times New Roman" w:hAnsi="Times New Roman" w:cs="Times New Roman"/>
                <w:color w:val="000000"/>
                <w:sz w:val="20"/>
                <w:szCs w:val="20"/>
              </w:rPr>
              <w:t>mj</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a</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og</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ka</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p>
        </w:tc>
        <w:tc>
          <w:tcPr>
            <w:tcW w:w="1485" w:type="dxa"/>
            <w:gridSpan w:val="2"/>
            <w:vMerge w:val="restart"/>
            <w:tcBorders>
              <w:left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rPr>
                <w:color w:val="000000"/>
                <w:sz w:val="20"/>
                <w:szCs w:val="20"/>
                <w:lang w:val="sr-Latn-CS"/>
              </w:rPr>
            </w:pPr>
          </w:p>
          <w:p w:rsidR="006512E0" w:rsidRDefault="006512E0">
            <w:pPr>
              <w:jc w:val="center"/>
              <w:rPr>
                <w:color w:val="000000"/>
                <w:sz w:val="20"/>
                <w:szCs w:val="20"/>
              </w:rPr>
            </w:pPr>
            <w:r>
              <w:rPr>
                <w:color w:val="000000"/>
                <w:sz w:val="20"/>
                <w:szCs w:val="20"/>
              </w:rPr>
              <w:t>/</w:t>
            </w: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ke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nje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g</w:t>
            </w: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proofErr w:type="gramStart"/>
            <w:r>
              <w:rPr>
                <w:rFonts w:ascii="Times New Roman" w:hAnsi="Times New Roman" w:cs="Times New Roman"/>
                <w:color w:val="000000"/>
                <w:spacing w:val="4"/>
                <w:sz w:val="20"/>
                <w:szCs w:val="20"/>
              </w:rPr>
              <w:t>d</w:t>
            </w:r>
            <w:r>
              <w:rPr>
                <w:rFonts w:ascii="Times New Roman" w:hAnsi="Times New Roman" w:cs="Times New Roman"/>
                <w:color w:val="000000"/>
                <w:sz w:val="20"/>
                <w:szCs w:val="20"/>
              </w:rPr>
              <w:t>ij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la</w:t>
            </w:r>
            <w:proofErr w:type="gramEnd"/>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ob</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ka</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K</w:t>
            </w:r>
            <w:r>
              <w:rPr>
                <w:rFonts w:ascii="Times New Roman" w:hAnsi="Times New Roman" w:cs="Times New Roman"/>
                <w:color w:val="000000"/>
                <w:sz w:val="20"/>
                <w:szCs w:val="20"/>
              </w:rPr>
              <w:t>omp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rad</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w:t>
            </w: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snapToGrid w:val="0"/>
              <w:jc w:val="center"/>
              <w:rPr>
                <w:color w:val="000000"/>
                <w:spacing w:val="-5"/>
                <w:sz w:val="20"/>
                <w:szCs w:val="20"/>
              </w:rPr>
            </w:pPr>
          </w:p>
          <w:p w:rsidR="006512E0" w:rsidRDefault="006512E0">
            <w:pPr>
              <w:jc w:val="center"/>
              <w:rPr>
                <w:color w:val="000000"/>
                <w:spacing w:val="-5"/>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6512E0" w:rsidRDefault="00862C24">
            <w:pPr>
              <w:snapToGrid w:val="0"/>
              <w:jc w:val="center"/>
              <w:rPr>
                <w:color w:val="000000"/>
                <w:spacing w:val="-5"/>
                <w:sz w:val="20"/>
                <w:szCs w:val="20"/>
              </w:rPr>
            </w:pPr>
            <w:r>
              <w:rPr>
                <w:color w:val="000000"/>
                <w:spacing w:val="-5"/>
                <w:sz w:val="20"/>
                <w:szCs w:val="20"/>
              </w:rPr>
              <w:t>19</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pacing w:before="97"/>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4.9</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7" w:line="100" w:lineRule="exact"/>
              <w:rPr>
                <w:rFonts w:ascii="Times New Roman" w:hAnsi="Times New Roman" w:cs="Times New Roman"/>
                <w:color w:val="000000"/>
                <w:sz w:val="20"/>
                <w:szCs w:val="20"/>
              </w:rPr>
            </w:pPr>
          </w:p>
          <w:p w:rsidR="006512E0" w:rsidRDefault="006512E0">
            <w:pPr>
              <w:pStyle w:val="TableParagraph"/>
              <w:kinsoku w:val="0"/>
              <w:overflowPunct w:val="0"/>
              <w:ind w:left="99"/>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o</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kao 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 xml:space="preserve"> </w:t>
            </w:r>
            <w:r w:rsidR="00952B12">
              <w:rPr>
                <w:rFonts w:ascii="Times New Roman" w:hAnsi="Times New Roman" w:cs="Times New Roman"/>
                <w:color w:val="000000"/>
                <w:sz w:val="20"/>
                <w:szCs w:val="20"/>
              </w:rPr>
              <w:t>4.8</w:t>
            </w:r>
            <w:r>
              <w:rPr>
                <w:rFonts w:ascii="Times New Roman" w:hAnsi="Times New Roman" w:cs="Times New Roman"/>
                <w:color w:val="000000"/>
                <w:sz w:val="20"/>
                <w:szCs w:val="20"/>
              </w:rPr>
              <w:t>.</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a</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o</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ođ</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 pr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k</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ListParagraph"/>
              <w:kinsoku w:val="0"/>
              <w:overflowPunct w:val="0"/>
              <w:snapToGrid w:val="0"/>
              <w:spacing w:before="7" w:line="10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190"/>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ListParagraph"/>
              <w:kinsoku w:val="0"/>
              <w:overflowPunct w:val="0"/>
              <w:snapToGrid w:val="0"/>
              <w:spacing w:before="7" w:line="100" w:lineRule="exact"/>
              <w:jc w:val="center"/>
              <w:rPr>
                <w:rFonts w:ascii="Times New Roman" w:hAnsi="Times New Roman" w:cs="Times New Roman"/>
                <w:color w:val="000000"/>
                <w:sz w:val="20"/>
                <w:szCs w:val="20"/>
              </w:rPr>
            </w:pPr>
          </w:p>
        </w:tc>
      </w:tr>
      <w:tr w:rsidR="00862C24" w:rsidTr="00862C24">
        <w:trPr>
          <w:gridAfter w:val="1"/>
          <w:wAfter w:w="11" w:type="dxa"/>
          <w:trHeight w:val="255"/>
        </w:trPr>
        <w:tc>
          <w:tcPr>
            <w:tcW w:w="888" w:type="dxa"/>
            <w:gridSpan w:val="2"/>
            <w:vMerge/>
            <w:tcBorders>
              <w:left w:val="single" w:sz="4" w:space="0" w:color="000000"/>
            </w:tcBorders>
            <w:shd w:val="clear" w:color="auto" w:fill="auto"/>
          </w:tcPr>
          <w:p w:rsidR="00862C24" w:rsidRDefault="00862C24">
            <w:pPr>
              <w:snapToGrid w:val="0"/>
              <w:jc w:val="center"/>
              <w:rPr>
                <w:color w:val="000000"/>
                <w:sz w:val="20"/>
                <w:szCs w:val="20"/>
              </w:rPr>
            </w:pPr>
          </w:p>
        </w:tc>
        <w:tc>
          <w:tcPr>
            <w:tcW w:w="3930" w:type="dxa"/>
            <w:tcBorders>
              <w:left w:val="single" w:sz="4" w:space="0" w:color="000000"/>
            </w:tcBorders>
            <w:shd w:val="clear" w:color="auto" w:fill="auto"/>
          </w:tcPr>
          <w:p w:rsidR="00862C24" w:rsidRDefault="00862C24">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apa</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ur</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đa</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a</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ku</w:t>
            </w:r>
            <w:r>
              <w:rPr>
                <w:rFonts w:ascii="Times New Roman" w:hAnsi="Times New Roman" w:cs="Times New Roman"/>
                <w:color w:val="000000"/>
                <w:spacing w:val="4"/>
                <w:sz w:val="20"/>
                <w:szCs w:val="20"/>
                <w:lang w:val="fr-FR"/>
              </w:rPr>
              <w:t>h</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jama,</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ro</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od</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ima</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pa</w:t>
            </w:r>
          </w:p>
        </w:tc>
        <w:tc>
          <w:tcPr>
            <w:tcW w:w="1485" w:type="dxa"/>
            <w:gridSpan w:val="2"/>
            <w:tcBorders>
              <w:left w:val="single" w:sz="4" w:space="0" w:color="000000"/>
            </w:tcBorders>
            <w:shd w:val="clear" w:color="auto" w:fill="auto"/>
            <w:vAlign w:val="bottom"/>
          </w:tcPr>
          <w:p w:rsidR="00862C24" w:rsidRDefault="00862C2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862C24" w:rsidRDefault="00862C24">
            <w:pPr>
              <w:snapToGrid w:val="0"/>
              <w:jc w:val="center"/>
              <w:rPr>
                <w:color w:val="000000"/>
                <w:sz w:val="20"/>
                <w:szCs w:val="20"/>
                <w:lang w:val="fr-FR"/>
              </w:rPr>
            </w:pPr>
          </w:p>
        </w:tc>
        <w:tc>
          <w:tcPr>
            <w:tcW w:w="1179" w:type="dxa"/>
            <w:vMerge w:val="restart"/>
            <w:tcBorders>
              <w:left w:val="single" w:sz="4" w:space="0" w:color="000000"/>
              <w:right w:val="single" w:sz="4" w:space="0" w:color="000000"/>
            </w:tcBorders>
            <w:shd w:val="clear" w:color="auto" w:fill="auto"/>
          </w:tcPr>
          <w:p w:rsidR="00952B12" w:rsidRDefault="00952B12">
            <w:pPr>
              <w:snapToGrid w:val="0"/>
              <w:jc w:val="center"/>
            </w:pPr>
          </w:p>
          <w:p w:rsidR="00952B12" w:rsidRDefault="00952B12">
            <w:pPr>
              <w:snapToGrid w:val="0"/>
              <w:jc w:val="center"/>
            </w:pPr>
          </w:p>
          <w:p w:rsidR="00952B12" w:rsidRDefault="00952B12">
            <w:pPr>
              <w:snapToGrid w:val="0"/>
              <w:jc w:val="center"/>
            </w:pPr>
          </w:p>
          <w:p w:rsidR="00952B12" w:rsidRDefault="00952B12">
            <w:pPr>
              <w:snapToGrid w:val="0"/>
              <w:jc w:val="center"/>
            </w:pPr>
          </w:p>
          <w:p w:rsidR="00862C24" w:rsidRDefault="00862C24">
            <w:pPr>
              <w:snapToGrid w:val="0"/>
              <w:jc w:val="center"/>
            </w:pPr>
            <w:r>
              <w:lastRenderedPageBreak/>
              <w:t>1</w:t>
            </w:r>
          </w:p>
        </w:tc>
      </w:tr>
      <w:tr w:rsidR="00862C24" w:rsidTr="00862C24">
        <w:trPr>
          <w:gridAfter w:val="1"/>
          <w:wAfter w:w="11" w:type="dxa"/>
          <w:trHeight w:val="255"/>
        </w:trPr>
        <w:tc>
          <w:tcPr>
            <w:tcW w:w="888" w:type="dxa"/>
            <w:gridSpan w:val="2"/>
            <w:vMerge/>
            <w:tcBorders>
              <w:left w:val="single" w:sz="4" w:space="0" w:color="000000"/>
            </w:tcBorders>
            <w:shd w:val="clear" w:color="auto" w:fill="auto"/>
          </w:tcPr>
          <w:p w:rsidR="00862C24" w:rsidRDefault="00862C24">
            <w:pPr>
              <w:snapToGrid w:val="0"/>
              <w:jc w:val="center"/>
              <w:rPr>
                <w:color w:val="000000"/>
                <w:sz w:val="20"/>
                <w:szCs w:val="20"/>
                <w:lang w:val="fr-FR"/>
              </w:rPr>
            </w:pPr>
          </w:p>
        </w:tc>
        <w:tc>
          <w:tcPr>
            <w:tcW w:w="3930" w:type="dxa"/>
            <w:tcBorders>
              <w:left w:val="single" w:sz="4" w:space="0" w:color="000000"/>
            </w:tcBorders>
            <w:shd w:val="clear" w:color="auto" w:fill="auto"/>
          </w:tcPr>
          <w:p w:rsidR="00862C24" w:rsidRDefault="00862C24">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1"/>
                <w:sz w:val="20"/>
                <w:szCs w:val="20"/>
                <w:lang w:val="fr-FR"/>
              </w:rPr>
              <w:t>N</w:t>
            </w:r>
            <w:r>
              <w:rPr>
                <w:rFonts w:ascii="Times New Roman" w:hAnsi="Times New Roman" w:cs="Times New Roman"/>
                <w:color w:val="000000"/>
                <w:sz w:val="20"/>
                <w:szCs w:val="20"/>
                <w:lang w:val="fr-FR"/>
              </w:rPr>
              <w:t>2XH</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3</w:t>
            </w:r>
            <w:r>
              <w:rPr>
                <w:rFonts w:ascii="Times New Roman" w:hAnsi="Times New Roman" w:cs="Times New Roman"/>
                <w:color w:val="000000"/>
                <w:spacing w:val="-6"/>
                <w:sz w:val="20"/>
                <w:szCs w:val="20"/>
                <w:lang w:val="fr-FR"/>
              </w:rPr>
              <w:t>x</w:t>
            </w:r>
            <w:r>
              <w:rPr>
                <w:rFonts w:ascii="Times New Roman" w:hAnsi="Times New Roman" w:cs="Times New Roman"/>
                <w:color w:val="000000"/>
                <w:sz w:val="20"/>
                <w:szCs w:val="20"/>
                <w:lang w:val="fr-FR"/>
              </w:rPr>
              <w:t>2</w:t>
            </w:r>
            <w:proofErr w:type="gramStart"/>
            <w:r>
              <w:rPr>
                <w:rFonts w:ascii="Times New Roman" w:hAnsi="Times New Roman" w:cs="Times New Roman"/>
                <w:color w:val="000000"/>
                <w:spacing w:val="-6"/>
                <w:sz w:val="20"/>
                <w:szCs w:val="20"/>
                <w:lang w:val="fr-FR"/>
              </w:rPr>
              <w:t>,</w:t>
            </w:r>
            <w:r>
              <w:rPr>
                <w:rFonts w:ascii="Times New Roman" w:hAnsi="Times New Roman" w:cs="Times New Roman"/>
                <w:color w:val="000000"/>
                <w:sz w:val="20"/>
                <w:szCs w:val="20"/>
                <w:lang w:val="fr-FR"/>
              </w:rPr>
              <w:t>5m</w:t>
            </w:r>
            <w:r>
              <w:rPr>
                <w:rFonts w:ascii="Times New Roman" w:hAnsi="Times New Roman" w:cs="Times New Roman"/>
                <w:color w:val="000000"/>
                <w:spacing w:val="-6"/>
                <w:sz w:val="20"/>
                <w:szCs w:val="20"/>
                <w:lang w:val="fr-FR"/>
              </w:rPr>
              <w:t>m</w:t>
            </w:r>
            <w:r>
              <w:rPr>
                <w:rFonts w:ascii="Times New Roman" w:hAnsi="Times New Roman" w:cs="Times New Roman"/>
                <w:color w:val="000000"/>
                <w:sz w:val="20"/>
                <w:szCs w:val="20"/>
                <w:lang w:val="fr-FR"/>
              </w:rPr>
              <w:t>2</w:t>
            </w:r>
            <w:proofErr w:type="gramEnd"/>
            <w:r>
              <w:rPr>
                <w:rFonts w:ascii="Times New Roman" w:hAnsi="Times New Roman" w:cs="Times New Roman"/>
                <w:color w:val="000000"/>
                <w:sz w:val="20"/>
                <w:szCs w:val="20"/>
                <w:lang w:val="fr-FR"/>
              </w:rPr>
              <w:t>.</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v</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d</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r</w:t>
            </w:r>
            <w:r>
              <w:rPr>
                <w:rFonts w:ascii="Times New Roman" w:hAnsi="Times New Roman" w:cs="Times New Roman"/>
                <w:color w:val="000000"/>
                <w:spacing w:val="-2"/>
                <w:sz w:val="20"/>
                <w:szCs w:val="20"/>
                <w:lang w:val="fr-FR"/>
              </w:rPr>
              <w:t>š</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 xml:space="preserve">i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0</w:t>
            </w:r>
            <w:r>
              <w:rPr>
                <w:rFonts w:ascii="Times New Roman" w:hAnsi="Times New Roman" w:cs="Times New Roman"/>
                <w:color w:val="000000"/>
                <w:spacing w:val="-6"/>
                <w:sz w:val="20"/>
                <w:szCs w:val="20"/>
                <w:lang w:val="fr-FR"/>
              </w:rPr>
              <w:t>,</w:t>
            </w:r>
            <w:r>
              <w:rPr>
                <w:rFonts w:ascii="Times New Roman" w:hAnsi="Times New Roman" w:cs="Times New Roman"/>
                <w:color w:val="000000"/>
                <w:sz w:val="20"/>
                <w:szCs w:val="20"/>
                <w:lang w:val="fr-FR"/>
              </w:rPr>
              <w:t>6</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m</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obo</w:t>
            </w:r>
            <w:r>
              <w:rPr>
                <w:rFonts w:ascii="Times New Roman" w:hAnsi="Times New Roman" w:cs="Times New Roman"/>
                <w:color w:val="000000"/>
                <w:spacing w:val="4"/>
                <w:sz w:val="20"/>
                <w:szCs w:val="20"/>
                <w:lang w:val="fr-FR"/>
              </w:rPr>
              <w:t>d</w:t>
            </w:r>
            <w:r>
              <w:rPr>
                <w:rFonts w:ascii="Times New Roman" w:hAnsi="Times New Roman" w:cs="Times New Roman"/>
                <w:color w:val="000000"/>
                <w:sz w:val="20"/>
                <w:szCs w:val="20"/>
                <w:lang w:val="fr-FR"/>
              </w:rPr>
              <w:t>nog</w:t>
            </w:r>
          </w:p>
        </w:tc>
        <w:tc>
          <w:tcPr>
            <w:tcW w:w="1485" w:type="dxa"/>
            <w:gridSpan w:val="2"/>
            <w:tcBorders>
              <w:left w:val="single" w:sz="4" w:space="0" w:color="000000"/>
            </w:tcBorders>
            <w:shd w:val="clear" w:color="auto" w:fill="auto"/>
            <w:vAlign w:val="bottom"/>
          </w:tcPr>
          <w:p w:rsidR="00862C24" w:rsidRDefault="00862C24">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862C24" w:rsidRDefault="00862C24">
            <w:pPr>
              <w:snapToGrid w:val="0"/>
              <w:jc w:val="center"/>
              <w:rPr>
                <w:color w:val="000000"/>
                <w:sz w:val="20"/>
                <w:szCs w:val="20"/>
                <w:lang w:val="fr-FR"/>
              </w:rPr>
            </w:pPr>
          </w:p>
        </w:tc>
        <w:tc>
          <w:tcPr>
            <w:tcW w:w="1179" w:type="dxa"/>
            <w:vMerge/>
            <w:tcBorders>
              <w:left w:val="single" w:sz="4" w:space="0" w:color="000000"/>
              <w:right w:val="single" w:sz="4" w:space="0" w:color="000000"/>
            </w:tcBorders>
            <w:shd w:val="clear" w:color="auto" w:fill="auto"/>
          </w:tcPr>
          <w:p w:rsidR="00862C24" w:rsidRDefault="00862C24">
            <w:pPr>
              <w:snapToGrid w:val="0"/>
              <w:jc w:val="center"/>
              <w:rPr>
                <w:color w:val="000000"/>
                <w:sz w:val="20"/>
                <w:szCs w:val="20"/>
                <w:lang w:val="fr-FR"/>
              </w:rPr>
            </w:pPr>
          </w:p>
        </w:tc>
      </w:tr>
      <w:tr w:rsidR="00862C24" w:rsidTr="00F65B8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862C24" w:rsidRDefault="00862C24">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862C24" w:rsidRDefault="00862C24">
            <w:pPr>
              <w:pStyle w:val="TableParagraph"/>
              <w:kinsoku w:val="0"/>
              <w:overflowPunct w:val="0"/>
              <w:spacing w:line="220" w:lineRule="exact"/>
              <w:ind w:left="99"/>
              <w:rPr>
                <w:color w:val="000000"/>
                <w:spacing w:val="-5"/>
                <w:sz w:val="20"/>
                <w:szCs w:val="20"/>
              </w:rPr>
            </w:pPr>
            <w:r>
              <w:rPr>
                <w:rFonts w:ascii="Times New Roman" w:hAnsi="Times New Roman" w:cs="Times New Roman"/>
                <w:color w:val="000000"/>
                <w:sz w:val="20"/>
                <w:szCs w:val="20"/>
                <w:lang w:val="fr-FR"/>
              </w:rPr>
              <w:t>ka</w:t>
            </w:r>
            <w:r>
              <w:rPr>
                <w:rFonts w:ascii="Times New Roman" w:hAnsi="Times New Roman" w:cs="Times New Roman"/>
                <w:color w:val="000000"/>
                <w:spacing w:val="5"/>
                <w:sz w:val="20"/>
                <w:szCs w:val="20"/>
                <w:lang w:val="fr-FR"/>
              </w:rPr>
              <w:t>b</w:t>
            </w:r>
            <w:r>
              <w:rPr>
                <w:rFonts w:ascii="Times New Roman" w:hAnsi="Times New Roman" w:cs="Times New Roman"/>
                <w:color w:val="000000"/>
                <w:sz w:val="20"/>
                <w:szCs w:val="20"/>
                <w:lang w:val="fr-FR"/>
              </w:rPr>
              <w:t>la.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2"/>
                <w:sz w:val="20"/>
                <w:szCs w:val="20"/>
                <w:lang w:val="fr-FR"/>
              </w:rPr>
              <w:t>P</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pacing w:val="-3"/>
                <w:sz w:val="20"/>
                <w:szCs w:val="20"/>
                <w:lang w:val="fr-FR"/>
              </w:rPr>
              <w:t>č</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d</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1"/>
                <w:sz w:val="20"/>
                <w:szCs w:val="20"/>
                <w:lang w:val="fr-FR"/>
              </w:rPr>
              <w:t>ž</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 xml:space="preserve">po </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d</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om</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odu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13</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6"/>
                <w:sz w:val="20"/>
                <w:szCs w:val="20"/>
                <w:lang w:val="fr-FR"/>
              </w:rPr>
              <w:t>m</w:t>
            </w:r>
            <w:r>
              <w:rPr>
                <w:rFonts w:ascii="Times New Roman" w:hAnsi="Times New Roman" w:cs="Times New Roman"/>
                <w:color w:val="000000"/>
                <w:sz w:val="20"/>
                <w:szCs w:val="20"/>
                <w:lang w:val="fr-FR"/>
              </w:rPr>
              <w:t>.</w:t>
            </w:r>
          </w:p>
        </w:tc>
        <w:tc>
          <w:tcPr>
            <w:tcW w:w="1485" w:type="dxa"/>
            <w:gridSpan w:val="2"/>
            <w:tcBorders>
              <w:left w:val="single" w:sz="4" w:space="0" w:color="000000"/>
              <w:bottom w:val="single" w:sz="4" w:space="0" w:color="auto"/>
            </w:tcBorders>
            <w:shd w:val="clear" w:color="auto" w:fill="auto"/>
            <w:vAlign w:val="bottom"/>
          </w:tcPr>
          <w:p w:rsidR="00862C24" w:rsidRDefault="00862C24">
            <w:pPr>
              <w:jc w:val="center"/>
              <w:rPr>
                <w:rFonts w:ascii="Times New Roman" w:hAnsi="Times New Roman" w:cs="Times New Roman"/>
                <w:color w:val="000000"/>
                <w:sz w:val="20"/>
                <w:szCs w:val="20"/>
              </w:rPr>
            </w:pPr>
            <w:r>
              <w:rPr>
                <w:color w:val="000000"/>
                <w:spacing w:val="-5"/>
                <w:sz w:val="20"/>
                <w:szCs w:val="20"/>
              </w:rPr>
              <w:t>/</w:t>
            </w:r>
          </w:p>
        </w:tc>
        <w:tc>
          <w:tcPr>
            <w:tcW w:w="1335" w:type="dxa"/>
            <w:tcBorders>
              <w:left w:val="single" w:sz="4" w:space="0" w:color="000000"/>
              <w:bottom w:val="single" w:sz="4" w:space="0" w:color="000000"/>
            </w:tcBorders>
            <w:shd w:val="clear" w:color="auto" w:fill="auto"/>
            <w:vAlign w:val="bottom"/>
          </w:tcPr>
          <w:p w:rsidR="00862C24" w:rsidRDefault="00862C24">
            <w:pPr>
              <w:pStyle w:val="ListParagraph"/>
              <w:kinsoku w:val="0"/>
              <w:overflowPunct w:val="0"/>
              <w:snapToGrid w:val="0"/>
              <w:spacing w:before="7" w:line="100" w:lineRule="exact"/>
              <w:jc w:val="center"/>
              <w:rPr>
                <w:rFonts w:ascii="Times New Roman" w:hAnsi="Times New Roman" w:cs="Times New Roman"/>
                <w:color w:val="000000"/>
                <w:sz w:val="20"/>
                <w:szCs w:val="20"/>
              </w:rPr>
            </w:pPr>
          </w:p>
          <w:p w:rsidR="00862C24" w:rsidRDefault="00862C24">
            <w:pPr>
              <w:jc w:val="center"/>
              <w:rPr>
                <w:color w:val="000000"/>
                <w:spacing w:val="-5"/>
                <w:sz w:val="20"/>
                <w:szCs w:val="20"/>
              </w:rPr>
            </w:pPr>
          </w:p>
          <w:p w:rsidR="00862C24" w:rsidRDefault="00862C24">
            <w:pPr>
              <w:jc w:val="center"/>
              <w:rPr>
                <w:rFonts w:ascii="Times New Roman" w:hAnsi="Times New Roman" w:cs="Times New Roman"/>
                <w:color w:val="000000"/>
                <w:sz w:val="20"/>
                <w:szCs w:val="20"/>
              </w:rPr>
            </w:pPr>
            <w:r>
              <w:rPr>
                <w:color w:val="000000"/>
                <w:spacing w:val="-5"/>
                <w:sz w:val="20"/>
                <w:szCs w:val="20"/>
              </w:rPr>
              <w:lastRenderedPageBreak/>
              <w:t>k</w:t>
            </w:r>
            <w:r>
              <w:rPr>
                <w:color w:val="000000"/>
                <w:spacing w:val="5"/>
                <w:sz w:val="20"/>
                <w:szCs w:val="20"/>
              </w:rPr>
              <w:t>o</w:t>
            </w:r>
            <w:r>
              <w:rPr>
                <w:color w:val="000000"/>
                <w:sz w:val="20"/>
                <w:szCs w:val="20"/>
              </w:rPr>
              <w:t>m</w:t>
            </w:r>
          </w:p>
        </w:tc>
        <w:tc>
          <w:tcPr>
            <w:tcW w:w="1179" w:type="dxa"/>
            <w:vMerge/>
            <w:tcBorders>
              <w:left w:val="single" w:sz="4" w:space="0" w:color="000000"/>
              <w:bottom w:val="single" w:sz="4" w:space="0" w:color="000000"/>
              <w:right w:val="single" w:sz="4" w:space="0" w:color="000000"/>
            </w:tcBorders>
            <w:shd w:val="clear" w:color="auto" w:fill="auto"/>
          </w:tcPr>
          <w:p w:rsidR="00862C24" w:rsidRDefault="00862C24">
            <w:pPr>
              <w:pStyle w:val="ListParagraph"/>
              <w:kinsoku w:val="0"/>
              <w:overflowPunct w:val="0"/>
              <w:snapToGrid w:val="0"/>
              <w:spacing w:before="7" w:line="100" w:lineRule="exact"/>
              <w:jc w:val="center"/>
              <w:rPr>
                <w:rFonts w:ascii="Times New Roman" w:hAnsi="Times New Roman" w:cs="Times New Roman"/>
                <w:color w:val="000000"/>
                <w:sz w:val="20"/>
                <w:szCs w:val="20"/>
              </w:rPr>
            </w:pP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9" w:line="120" w:lineRule="exact"/>
              <w:jc w:val="center"/>
              <w:rPr>
                <w:rFonts w:ascii="Times New Roman" w:hAnsi="Times New Roman" w:cs="Times New Roman"/>
                <w:color w:val="000000"/>
                <w:sz w:val="20"/>
                <w:szCs w:val="20"/>
                <w:lang w:val="fr-FR"/>
              </w:rPr>
            </w:pPr>
          </w:p>
          <w:p w:rsidR="006512E0" w:rsidRDefault="006512E0">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4.10</w:t>
            </w:r>
          </w:p>
        </w:tc>
        <w:tc>
          <w:tcPr>
            <w:tcW w:w="3930" w:type="dxa"/>
            <w:tcBorders>
              <w:left w:val="single" w:sz="4" w:space="0" w:color="000000"/>
              <w:right w:val="single" w:sz="4" w:space="0" w:color="auto"/>
            </w:tcBorders>
            <w:shd w:val="clear" w:color="auto" w:fill="auto"/>
          </w:tcPr>
          <w:p w:rsidR="006512E0" w:rsidRDefault="006512E0">
            <w:pPr>
              <w:pStyle w:val="TableParagraph"/>
              <w:kinsoku w:val="0"/>
              <w:overflowPunct w:val="0"/>
              <w:snapToGrid w:val="0"/>
              <w:spacing w:before="8" w:line="130" w:lineRule="exact"/>
              <w:rPr>
                <w:rFonts w:ascii="Times New Roman" w:hAnsi="Times New Roman" w:cs="Times New Roman"/>
                <w:color w:val="000000"/>
                <w:sz w:val="20"/>
                <w:szCs w:val="20"/>
              </w:rPr>
            </w:pPr>
          </w:p>
          <w:p w:rsidR="006512E0" w:rsidRDefault="006512E0">
            <w:pPr>
              <w:pStyle w:val="TableParagraph"/>
              <w:kinsoku w:val="0"/>
              <w:overflowPunct w:val="0"/>
              <w:ind w:left="99"/>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p>
        </w:tc>
        <w:tc>
          <w:tcPr>
            <w:tcW w:w="1485" w:type="dxa"/>
            <w:gridSpan w:val="2"/>
            <w:tcBorders>
              <w:top w:val="single" w:sz="4" w:space="0" w:color="auto"/>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right w:val="single" w:sz="4" w:space="0" w:color="auto"/>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st</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la</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u</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p</w:t>
            </w:r>
            <w:r>
              <w:rPr>
                <w:rFonts w:ascii="Times New Roman" w:hAnsi="Times New Roman" w:cs="Times New Roman"/>
                <w:color w:val="000000"/>
                <w:spacing w:val="-2"/>
                <w:sz w:val="20"/>
                <w:szCs w:val="20"/>
                <w:lang w:val="fr-FR"/>
              </w:rPr>
              <w:t>št</w:t>
            </w:r>
            <w:r>
              <w:rPr>
                <w:rFonts w:ascii="Times New Roman" w:hAnsi="Times New Roman" w:cs="Times New Roman"/>
                <w:color w:val="000000"/>
                <w:sz w:val="20"/>
                <w:szCs w:val="20"/>
                <w:lang w:val="fr-FR"/>
              </w:rPr>
              <w:t>e</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po</w:t>
            </w:r>
            <w:r>
              <w:rPr>
                <w:rFonts w:ascii="Times New Roman" w:hAnsi="Times New Roman" w:cs="Times New Roman"/>
                <w:color w:val="000000"/>
                <w:spacing w:val="3"/>
                <w:sz w:val="20"/>
                <w:szCs w:val="20"/>
                <w:lang w:val="fr-FR"/>
              </w:rPr>
              <w:t>t</w:t>
            </w:r>
            <w:r>
              <w:rPr>
                <w:rFonts w:ascii="Times New Roman" w:hAnsi="Times New Roman" w:cs="Times New Roman"/>
                <w:color w:val="000000"/>
                <w:sz w:val="20"/>
                <w:szCs w:val="20"/>
                <w:lang w:val="fr-FR"/>
              </w:rPr>
              <w:t>ro</w:t>
            </w:r>
            <w:r>
              <w:rPr>
                <w:rFonts w:ascii="Times New Roman" w:hAnsi="Times New Roman" w:cs="Times New Roman"/>
                <w:color w:val="000000"/>
                <w:spacing w:val="-2"/>
                <w:sz w:val="20"/>
                <w:szCs w:val="20"/>
                <w:lang w:val="fr-FR"/>
              </w:rPr>
              <w:t>š</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w:t>
            </w:r>
            <w:r>
              <w:rPr>
                <w:rFonts w:ascii="Times New Roman" w:hAnsi="Times New Roman" w:cs="Times New Roman"/>
                <w:color w:val="000000"/>
                <w:spacing w:val="-2"/>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rikl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u</w:t>
            </w:r>
            <w:r>
              <w:rPr>
                <w:rFonts w:ascii="Times New Roman" w:hAnsi="Times New Roman" w:cs="Times New Roman"/>
                <w:color w:val="000000"/>
                <w:spacing w:val="2"/>
                <w:sz w:val="20"/>
                <w:szCs w:val="20"/>
                <w:lang w:val="fr-FR"/>
              </w:rPr>
              <w:t>č</w:t>
            </w:r>
            <w:r>
              <w:rPr>
                <w:rFonts w:ascii="Times New Roman" w:hAnsi="Times New Roman" w:cs="Times New Roman"/>
                <w:color w:val="000000"/>
                <w:sz w:val="20"/>
                <w:szCs w:val="20"/>
                <w:lang w:val="fr-FR"/>
              </w:rPr>
              <w:t>n</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3"/>
                <w:sz w:val="20"/>
                <w:szCs w:val="20"/>
                <w:lang w:val="fr-FR"/>
              </w:rPr>
              <w:t>c</w:t>
            </w:r>
            <w:r>
              <w:rPr>
                <w:rFonts w:ascii="Times New Roman" w:hAnsi="Times New Roman" w:cs="Times New Roman"/>
                <w:color w:val="000000"/>
                <w:sz w:val="20"/>
                <w:szCs w:val="20"/>
                <w:lang w:val="fr-FR"/>
              </w:rPr>
              <w:t>e</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u</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ro</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vod</w:t>
            </w:r>
          </w:p>
        </w:tc>
        <w:tc>
          <w:tcPr>
            <w:tcW w:w="1485" w:type="dxa"/>
            <w:gridSpan w:val="2"/>
            <w:tcBorders>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F65B8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right w:val="single" w:sz="4" w:space="0" w:color="auto"/>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3"/>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w</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li</w:t>
            </w:r>
            <w:r>
              <w:rPr>
                <w:rFonts w:ascii="Times New Roman" w:hAnsi="Times New Roman" w:cs="Times New Roman"/>
                <w:color w:val="000000"/>
                <w:spacing w:val="-1"/>
                <w:sz w:val="20"/>
                <w:szCs w:val="20"/>
              </w:rPr>
              <w:t xml:space="preserve"> </w:t>
            </w:r>
            <w:r w:rsidR="00952B12">
              <w:rPr>
                <w:rFonts w:ascii="Times New Roman" w:hAnsi="Times New Roman" w:cs="Times New Roman"/>
                <w:color w:val="000000"/>
                <w:spacing w:val="-2"/>
                <w:sz w:val="20"/>
                <w:szCs w:val="20"/>
              </w:rPr>
              <w:t>ekvivalentno</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ra</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p>
        </w:tc>
        <w:tc>
          <w:tcPr>
            <w:tcW w:w="1485" w:type="dxa"/>
            <w:gridSpan w:val="2"/>
            <w:tcBorders>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862C24" w:rsidTr="00F65B84">
        <w:trPr>
          <w:gridAfter w:val="1"/>
          <w:wAfter w:w="11" w:type="dxa"/>
          <w:trHeight w:val="255"/>
        </w:trPr>
        <w:tc>
          <w:tcPr>
            <w:tcW w:w="888" w:type="dxa"/>
            <w:gridSpan w:val="2"/>
            <w:vMerge/>
            <w:tcBorders>
              <w:left w:val="single" w:sz="4" w:space="0" w:color="000000"/>
            </w:tcBorders>
            <w:shd w:val="clear" w:color="auto" w:fill="auto"/>
          </w:tcPr>
          <w:p w:rsidR="00862C24" w:rsidRDefault="00862C24">
            <w:pPr>
              <w:snapToGrid w:val="0"/>
              <w:jc w:val="center"/>
              <w:rPr>
                <w:color w:val="000000"/>
                <w:sz w:val="20"/>
                <w:szCs w:val="20"/>
              </w:rPr>
            </w:pPr>
          </w:p>
        </w:tc>
        <w:tc>
          <w:tcPr>
            <w:tcW w:w="3930" w:type="dxa"/>
            <w:vMerge w:val="restart"/>
            <w:tcBorders>
              <w:left w:val="single" w:sz="4" w:space="0" w:color="000000"/>
            </w:tcBorders>
            <w:shd w:val="clear" w:color="auto" w:fill="auto"/>
          </w:tcPr>
          <w:p w:rsidR="00862C24" w:rsidRDefault="00862C24">
            <w:pPr>
              <w:pStyle w:val="TableParagraph"/>
              <w:kinsoku w:val="0"/>
              <w:overflowPunct w:val="0"/>
              <w:spacing w:line="220" w:lineRule="exact"/>
              <w:ind w:left="99"/>
              <w:rPr>
                <w:rFonts w:ascii="Times New Roman" w:hAnsi="Times New Roman" w:cs="Times New Roman"/>
                <w:color w:val="000000"/>
                <w:sz w:val="20"/>
                <w:szCs w:val="20"/>
              </w:rPr>
            </w:pPr>
            <w:r>
              <w:rPr>
                <w:rFonts w:ascii="Times New Roman" w:hAnsi="Times New Roman" w:cs="Times New Roman"/>
                <w:color w:val="000000"/>
                <w:sz w:val="20"/>
                <w:szCs w:val="20"/>
                <w:lang w:val="de-DE"/>
              </w:rPr>
              <w:t>u</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z w:val="20"/>
                <w:szCs w:val="20"/>
                <w:lang w:val="de-DE"/>
              </w:rPr>
              <w:t>p</w:t>
            </w:r>
            <w:r>
              <w:rPr>
                <w:rFonts w:ascii="Times New Roman" w:hAnsi="Times New Roman" w:cs="Times New Roman"/>
                <w:color w:val="000000"/>
                <w:spacing w:val="5"/>
                <w:sz w:val="20"/>
                <w:szCs w:val="20"/>
                <w:lang w:val="de-DE"/>
              </w:rPr>
              <w:t>o</w:t>
            </w:r>
            <w:r>
              <w:rPr>
                <w:rFonts w:ascii="Times New Roman" w:hAnsi="Times New Roman" w:cs="Times New Roman"/>
                <w:color w:val="000000"/>
                <w:spacing w:val="-2"/>
                <w:sz w:val="20"/>
                <w:szCs w:val="20"/>
                <w:lang w:val="de-DE"/>
              </w:rPr>
              <w:t>st</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v</w:t>
            </w:r>
            <w:r>
              <w:rPr>
                <w:rFonts w:ascii="Times New Roman" w:hAnsi="Times New Roman" w:cs="Times New Roman"/>
                <w:color w:val="000000"/>
                <w:sz w:val="20"/>
                <w:szCs w:val="20"/>
                <w:lang w:val="de-DE"/>
              </w:rPr>
              <w:t>l</w:t>
            </w:r>
            <w:r>
              <w:rPr>
                <w:rFonts w:ascii="Times New Roman" w:hAnsi="Times New Roman" w:cs="Times New Roman"/>
                <w:color w:val="000000"/>
                <w:spacing w:val="4"/>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n</w:t>
            </w: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m</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n</w:t>
            </w:r>
            <w:r>
              <w:rPr>
                <w:rFonts w:ascii="Times New Roman" w:hAnsi="Times New Roman" w:cs="Times New Roman"/>
                <w:color w:val="000000"/>
                <w:spacing w:val="-2"/>
                <w:sz w:val="20"/>
                <w:szCs w:val="20"/>
                <w:lang w:val="de-DE"/>
              </w:rPr>
              <w:t>st</w:t>
            </w:r>
            <w:r>
              <w:rPr>
                <w:rFonts w:ascii="Times New Roman" w:hAnsi="Times New Roman" w:cs="Times New Roman"/>
                <w:color w:val="000000"/>
                <w:sz w:val="20"/>
                <w:szCs w:val="20"/>
                <w:lang w:val="de-DE"/>
              </w:rPr>
              <w:t>al</w:t>
            </w:r>
            <w:r>
              <w:rPr>
                <w:rFonts w:ascii="Times New Roman" w:hAnsi="Times New Roman" w:cs="Times New Roman"/>
                <w:color w:val="000000"/>
                <w:spacing w:val="5"/>
                <w:sz w:val="20"/>
                <w:szCs w:val="20"/>
                <w:lang w:val="de-DE"/>
              </w:rPr>
              <w:t>a</w:t>
            </w:r>
            <w:r>
              <w:rPr>
                <w:rFonts w:ascii="Times New Roman" w:hAnsi="Times New Roman" w:cs="Times New Roman"/>
                <w:color w:val="000000"/>
                <w:spacing w:val="-3"/>
                <w:sz w:val="20"/>
                <w:szCs w:val="20"/>
                <w:lang w:val="de-DE"/>
              </w:rPr>
              <w:t>c</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on</w:t>
            </w: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m</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z w:val="20"/>
                <w:szCs w:val="20"/>
                <w:lang w:val="de-DE"/>
              </w:rPr>
              <w:t>pri</w:t>
            </w:r>
            <w:r>
              <w:rPr>
                <w:rFonts w:ascii="Times New Roman" w:hAnsi="Times New Roman" w:cs="Times New Roman"/>
                <w:color w:val="000000"/>
                <w:spacing w:val="5"/>
                <w:sz w:val="20"/>
                <w:szCs w:val="20"/>
                <w:lang w:val="de-DE"/>
              </w:rPr>
              <w:t>b</w:t>
            </w:r>
            <w:r>
              <w:rPr>
                <w:rFonts w:ascii="Times New Roman" w:hAnsi="Times New Roman" w:cs="Times New Roman"/>
                <w:color w:val="000000"/>
                <w:sz w:val="20"/>
                <w:szCs w:val="20"/>
                <w:lang w:val="de-DE"/>
              </w:rPr>
              <w:t>or</w:t>
            </w:r>
            <w:r>
              <w:rPr>
                <w:rFonts w:ascii="Times New Roman" w:hAnsi="Times New Roman" w:cs="Times New Roman"/>
                <w:color w:val="000000"/>
                <w:spacing w:val="4"/>
                <w:sz w:val="20"/>
                <w:szCs w:val="20"/>
                <w:lang w:val="de-DE"/>
              </w:rPr>
              <w:t>u</w:t>
            </w:r>
            <w:r>
              <w:rPr>
                <w:rFonts w:ascii="Times New Roman" w:hAnsi="Times New Roman" w:cs="Times New Roman"/>
                <w:color w:val="000000"/>
                <w:sz w:val="20"/>
                <w:szCs w:val="20"/>
                <w:lang w:val="de-DE"/>
              </w:rPr>
              <w:t>.</w:t>
            </w:r>
            <w:r>
              <w:rPr>
                <w:rFonts w:ascii="Times New Roman" w:hAnsi="Times New Roman" w:cs="Times New Roman"/>
                <w:color w:val="000000"/>
                <w:spacing w:val="-12"/>
                <w:sz w:val="20"/>
                <w:szCs w:val="20"/>
                <w:lang w:val="de-DE"/>
              </w:rPr>
              <w:t xml:space="preserve"> </w:t>
            </w:r>
            <w:r>
              <w:rPr>
                <w:rFonts w:ascii="Times New Roman" w:hAnsi="Times New Roman" w:cs="Times New Roman"/>
                <w:color w:val="000000"/>
                <w:spacing w:val="3"/>
                <w:sz w:val="20"/>
                <w:szCs w:val="20"/>
                <w:lang w:val="de-DE"/>
              </w:rPr>
              <w:t>K</w:t>
            </w:r>
            <w:r>
              <w:rPr>
                <w:rFonts w:ascii="Times New Roman" w:hAnsi="Times New Roman" w:cs="Times New Roman"/>
                <w:color w:val="000000"/>
                <w:sz w:val="20"/>
                <w:szCs w:val="20"/>
                <w:lang w:val="de-DE"/>
              </w:rPr>
              <w:t>omp</w:t>
            </w:r>
            <w:r>
              <w:rPr>
                <w:rFonts w:ascii="Times New Roman" w:hAnsi="Times New Roman" w:cs="Times New Roman"/>
                <w:color w:val="000000"/>
                <w:spacing w:val="5"/>
                <w:sz w:val="20"/>
                <w:szCs w:val="20"/>
                <w:lang w:val="de-DE"/>
              </w:rPr>
              <w:t>l</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t</w:t>
            </w:r>
            <w:r>
              <w:rPr>
                <w:rFonts w:ascii="Times New Roman" w:hAnsi="Times New Roman" w:cs="Times New Roman"/>
                <w:color w:val="000000"/>
                <w:spacing w:val="-11"/>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p>
          <w:p w:rsidR="00862C24" w:rsidRDefault="00862C24">
            <w:pPr>
              <w:pStyle w:val="TableParagraph"/>
              <w:kinsoku w:val="0"/>
              <w:overflowPunct w:val="0"/>
              <w:spacing w:line="230" w:lineRule="exact"/>
              <w:ind w:left="99"/>
              <w:rPr>
                <w:color w:val="000000"/>
                <w:sz w:val="20"/>
                <w:szCs w:val="20"/>
                <w:lang w:val="sr-Latn-CS"/>
              </w:rPr>
            </w:pP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al</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rad 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p>
          <w:p w:rsidR="00862C24" w:rsidRDefault="00862C24" w:rsidP="00862C24">
            <w:pPr>
              <w:pStyle w:val="TableParagraph"/>
              <w:kinsoku w:val="0"/>
              <w:overflowPunct w:val="0"/>
              <w:spacing w:before="18"/>
              <w:ind w:left="99"/>
              <w:rPr>
                <w:color w:val="000000"/>
                <w:sz w:val="20"/>
                <w:szCs w:val="20"/>
                <w:lang w:val="sr-Latn-CS"/>
              </w:rPr>
            </w:pP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vomo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arna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2"/>
                <w:sz w:val="20"/>
                <w:szCs w:val="20"/>
              </w:rPr>
              <w:t>P</w:t>
            </w:r>
            <w:r>
              <w:rPr>
                <w:rFonts w:ascii="Times New Roman" w:hAnsi="Times New Roman" w:cs="Times New Roman"/>
                <w:color w:val="000000"/>
                <w:spacing w:val="5"/>
                <w:sz w:val="20"/>
                <w:szCs w:val="20"/>
              </w:rPr>
              <w:t>+</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1</w:t>
            </w:r>
            <w:r>
              <w:rPr>
                <w:rFonts w:ascii="Times New Roman" w:hAnsi="Times New Roman" w:cs="Times New Roman"/>
                <w:color w:val="000000"/>
                <w:sz w:val="20"/>
                <w:szCs w:val="20"/>
              </w:rPr>
              <w:t>0</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6</w:t>
            </w:r>
            <w:r>
              <w:rPr>
                <w:rFonts w:ascii="Times New Roman" w:hAnsi="Times New Roman" w:cs="Times New Roman"/>
                <w:color w:val="000000"/>
                <w:spacing w:val="-12"/>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50</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V</w:t>
            </w:r>
          </w:p>
          <w:p w:rsidR="00862C24" w:rsidRDefault="00862C24" w:rsidP="00862C24">
            <w:pPr>
              <w:pStyle w:val="TableParagraph"/>
              <w:kinsoku w:val="0"/>
              <w:overflowPunct w:val="0"/>
              <w:spacing w:line="218" w:lineRule="exact"/>
              <w:ind w:left="99"/>
              <w:rPr>
                <w:color w:val="000000"/>
                <w:sz w:val="20"/>
                <w:szCs w:val="20"/>
                <w:lang w:val="sr-Latn-CS"/>
              </w:rPr>
            </w:pP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omod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č</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0</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1</w:t>
            </w:r>
            <w:r>
              <w:rPr>
                <w:rFonts w:ascii="Times New Roman" w:hAnsi="Times New Roman" w:cs="Times New Roman"/>
                <w:color w:val="000000"/>
                <w:spacing w:val="-3"/>
                <w:sz w:val="20"/>
                <w:szCs w:val="20"/>
              </w:rPr>
              <w:t>6</w:t>
            </w:r>
            <w:r>
              <w:rPr>
                <w:rFonts w:ascii="Times New Roman" w:hAnsi="Times New Roman" w:cs="Times New Roman"/>
                <w:color w:val="000000"/>
                <w:spacing w:val="-7"/>
                <w:sz w:val="20"/>
                <w:szCs w:val="20"/>
              </w:rPr>
              <w:t>A</w:t>
            </w:r>
            <w:r>
              <w:rPr>
                <w:rFonts w:ascii="Times New Roman" w:hAnsi="Times New Roman" w:cs="Times New Roman"/>
                <w:color w:val="000000"/>
                <w:spacing w:val="-6"/>
                <w:sz w:val="20"/>
                <w:szCs w:val="20"/>
              </w:rPr>
              <w:t>,</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0</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V</w:t>
            </w:r>
          </w:p>
        </w:tc>
        <w:tc>
          <w:tcPr>
            <w:tcW w:w="1485" w:type="dxa"/>
            <w:gridSpan w:val="2"/>
            <w:vMerge w:val="restart"/>
            <w:tcBorders>
              <w:left w:val="single" w:sz="4" w:space="0" w:color="000000"/>
            </w:tcBorders>
            <w:shd w:val="clear" w:color="auto" w:fill="auto"/>
            <w:vAlign w:val="bottom"/>
          </w:tcPr>
          <w:p w:rsidR="00862C24" w:rsidRDefault="00862C24">
            <w:pPr>
              <w:jc w:val="center"/>
              <w:rPr>
                <w:color w:val="000000"/>
                <w:sz w:val="20"/>
                <w:szCs w:val="20"/>
                <w:lang w:val="sr-Latn-CS"/>
              </w:rPr>
            </w:pPr>
            <w:r>
              <w:rPr>
                <w:color w:val="000000"/>
                <w:sz w:val="20"/>
                <w:szCs w:val="20"/>
                <w:lang w:val="sr-Latn-CS"/>
              </w:rPr>
              <w:t>/</w:t>
            </w:r>
          </w:p>
          <w:p w:rsidR="00862C24" w:rsidRDefault="00862C24">
            <w:pPr>
              <w:jc w:val="center"/>
              <w:rPr>
                <w:color w:val="000000"/>
                <w:sz w:val="20"/>
                <w:szCs w:val="20"/>
                <w:lang w:val="sr-Latn-CS"/>
              </w:rPr>
            </w:pPr>
          </w:p>
          <w:p w:rsidR="00862C24" w:rsidRDefault="00862C24">
            <w:pPr>
              <w:jc w:val="center"/>
              <w:rPr>
                <w:color w:val="000000"/>
                <w:sz w:val="20"/>
                <w:szCs w:val="20"/>
                <w:lang w:val="sr-Latn-CS"/>
              </w:rPr>
            </w:pPr>
            <w:r>
              <w:rPr>
                <w:color w:val="000000"/>
                <w:sz w:val="20"/>
                <w:szCs w:val="20"/>
                <w:lang w:val="sr-Latn-CS"/>
              </w:rPr>
              <w:t>/</w:t>
            </w:r>
          </w:p>
          <w:p w:rsidR="00862C24" w:rsidRDefault="00862C24">
            <w:pPr>
              <w:jc w:val="center"/>
              <w:rPr>
                <w:color w:val="000000"/>
                <w:sz w:val="20"/>
                <w:szCs w:val="20"/>
              </w:rPr>
            </w:pPr>
          </w:p>
          <w:p w:rsidR="00862C24" w:rsidRDefault="00862C24" w:rsidP="00862C24">
            <w:pPr>
              <w:jc w:val="center"/>
              <w:rPr>
                <w:color w:val="000000"/>
                <w:sz w:val="20"/>
                <w:szCs w:val="20"/>
              </w:rPr>
            </w:pPr>
          </w:p>
        </w:tc>
        <w:tc>
          <w:tcPr>
            <w:tcW w:w="1335" w:type="dxa"/>
            <w:tcBorders>
              <w:left w:val="single" w:sz="4" w:space="0" w:color="000000"/>
            </w:tcBorders>
            <w:shd w:val="clear" w:color="auto" w:fill="auto"/>
            <w:vAlign w:val="bottom"/>
          </w:tcPr>
          <w:p w:rsidR="00862C24" w:rsidRDefault="00862C24">
            <w:pPr>
              <w:snapToGrid w:val="0"/>
              <w:jc w:val="center"/>
              <w:rPr>
                <w:color w:val="000000"/>
                <w:sz w:val="20"/>
                <w:szCs w:val="20"/>
              </w:rPr>
            </w:pPr>
          </w:p>
          <w:p w:rsidR="00862C24" w:rsidRDefault="00862C24">
            <w:pPr>
              <w:snapToGrid w:val="0"/>
              <w:jc w:val="center"/>
              <w:rPr>
                <w:color w:val="000000"/>
                <w:sz w:val="20"/>
                <w:szCs w:val="20"/>
              </w:rPr>
            </w:pPr>
          </w:p>
          <w:p w:rsidR="00862C24" w:rsidRDefault="00952B12">
            <w:pPr>
              <w:snapToGrid w:val="0"/>
              <w:jc w:val="center"/>
              <w:rPr>
                <w:color w:val="000000"/>
                <w:sz w:val="20"/>
                <w:szCs w:val="20"/>
              </w:rPr>
            </w:pPr>
            <w:r>
              <w:rPr>
                <w:color w:val="000000"/>
                <w:sz w:val="20"/>
                <w:szCs w:val="20"/>
              </w:rPr>
              <w:t>kom</w:t>
            </w:r>
          </w:p>
          <w:p w:rsidR="00862C24" w:rsidRDefault="00862C24">
            <w:pPr>
              <w:snapToGrid w:val="0"/>
              <w:jc w:val="center"/>
              <w:rPr>
                <w:color w:val="000000"/>
                <w:sz w:val="20"/>
                <w:szCs w:val="20"/>
              </w:rPr>
            </w:pPr>
          </w:p>
          <w:p w:rsidR="00862C24" w:rsidRDefault="00952B12">
            <w:pPr>
              <w:snapToGrid w:val="0"/>
              <w:jc w:val="center"/>
              <w:rPr>
                <w:color w:val="000000"/>
                <w:sz w:val="20"/>
                <w:szCs w:val="20"/>
              </w:rPr>
            </w:pPr>
            <w:r>
              <w:rPr>
                <w:color w:val="000000"/>
                <w:sz w:val="20"/>
                <w:szCs w:val="20"/>
              </w:rPr>
              <w:t>kom</w:t>
            </w:r>
          </w:p>
        </w:tc>
        <w:tc>
          <w:tcPr>
            <w:tcW w:w="1179" w:type="dxa"/>
            <w:tcBorders>
              <w:left w:val="single" w:sz="4" w:space="0" w:color="000000"/>
              <w:right w:val="single" w:sz="4" w:space="0" w:color="000000"/>
            </w:tcBorders>
            <w:shd w:val="clear" w:color="auto" w:fill="auto"/>
          </w:tcPr>
          <w:p w:rsidR="00862C24" w:rsidRDefault="00862C24">
            <w:pPr>
              <w:snapToGrid w:val="0"/>
              <w:jc w:val="center"/>
              <w:rPr>
                <w:color w:val="000000"/>
                <w:sz w:val="20"/>
                <w:szCs w:val="20"/>
              </w:rPr>
            </w:pPr>
          </w:p>
          <w:p w:rsidR="00862C24" w:rsidRDefault="00862C24">
            <w:pPr>
              <w:snapToGrid w:val="0"/>
              <w:jc w:val="center"/>
              <w:rPr>
                <w:color w:val="000000"/>
                <w:sz w:val="20"/>
                <w:szCs w:val="20"/>
              </w:rPr>
            </w:pPr>
          </w:p>
          <w:p w:rsidR="00862C24" w:rsidRDefault="00862C24">
            <w:pPr>
              <w:snapToGrid w:val="0"/>
              <w:jc w:val="center"/>
              <w:rPr>
                <w:color w:val="000000"/>
                <w:sz w:val="20"/>
                <w:szCs w:val="20"/>
              </w:rPr>
            </w:pPr>
            <w:r>
              <w:rPr>
                <w:color w:val="000000"/>
                <w:sz w:val="20"/>
                <w:szCs w:val="20"/>
              </w:rPr>
              <w:t>35</w:t>
            </w:r>
          </w:p>
          <w:p w:rsidR="00862C24" w:rsidRDefault="00862C24">
            <w:pPr>
              <w:snapToGrid w:val="0"/>
              <w:jc w:val="center"/>
              <w:rPr>
                <w:color w:val="000000"/>
                <w:sz w:val="20"/>
                <w:szCs w:val="20"/>
              </w:rPr>
            </w:pPr>
          </w:p>
          <w:p w:rsidR="00862C24" w:rsidRDefault="00862C24">
            <w:pPr>
              <w:snapToGrid w:val="0"/>
              <w:jc w:val="center"/>
              <w:rPr>
                <w:color w:val="000000"/>
                <w:sz w:val="20"/>
                <w:szCs w:val="20"/>
              </w:rPr>
            </w:pPr>
            <w:r>
              <w:rPr>
                <w:color w:val="000000"/>
                <w:sz w:val="20"/>
                <w:szCs w:val="20"/>
              </w:rPr>
              <w:t>3</w:t>
            </w:r>
          </w:p>
        </w:tc>
      </w:tr>
      <w:tr w:rsidR="00862C24" w:rsidTr="00862C24">
        <w:trPr>
          <w:gridAfter w:val="1"/>
          <w:wAfter w:w="11" w:type="dxa"/>
          <w:trHeight w:val="736"/>
        </w:trPr>
        <w:tc>
          <w:tcPr>
            <w:tcW w:w="888" w:type="dxa"/>
            <w:gridSpan w:val="2"/>
            <w:vMerge/>
            <w:tcBorders>
              <w:left w:val="single" w:sz="4" w:space="0" w:color="000000"/>
              <w:bottom w:val="single" w:sz="4" w:space="0" w:color="000000"/>
            </w:tcBorders>
            <w:shd w:val="clear" w:color="auto" w:fill="auto"/>
          </w:tcPr>
          <w:p w:rsidR="00862C24" w:rsidRDefault="00862C24">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862C24" w:rsidRDefault="00862C24" w:rsidP="00862C24">
            <w:pPr>
              <w:pStyle w:val="TableParagraph"/>
              <w:kinsoku w:val="0"/>
              <w:overflowPunct w:val="0"/>
              <w:spacing w:line="218" w:lineRule="exact"/>
              <w:ind w:left="99"/>
              <w:rPr>
                <w:color w:val="000000"/>
                <w:sz w:val="20"/>
                <w:szCs w:val="20"/>
                <w:lang w:val="sr-Latn-CS"/>
              </w:rPr>
            </w:pPr>
          </w:p>
        </w:tc>
        <w:tc>
          <w:tcPr>
            <w:tcW w:w="1485" w:type="dxa"/>
            <w:gridSpan w:val="2"/>
            <w:vMerge/>
            <w:tcBorders>
              <w:left w:val="single" w:sz="4" w:space="0" w:color="000000"/>
              <w:bottom w:val="single" w:sz="4" w:space="0" w:color="000000"/>
            </w:tcBorders>
            <w:shd w:val="clear" w:color="auto" w:fill="auto"/>
            <w:vAlign w:val="bottom"/>
          </w:tcPr>
          <w:p w:rsidR="00862C24" w:rsidRDefault="00862C24" w:rsidP="00862C24">
            <w:pPr>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862C24" w:rsidRDefault="00862C24" w:rsidP="00862C24">
            <w:pPr>
              <w:pStyle w:val="ListParagraph"/>
              <w:kinsoku w:val="0"/>
              <w:overflowPunct w:val="0"/>
              <w:spacing w:line="218" w:lineRule="exact"/>
              <w:ind w:left="190"/>
              <w:jc w:val="center"/>
              <w:rPr>
                <w:rFonts w:ascii="Times New Roman" w:hAnsi="Times New Roman" w:cs="Times New Roman"/>
                <w:color w:val="000000"/>
                <w:sz w:val="20"/>
                <w:szCs w:val="20"/>
              </w:rPr>
            </w:pPr>
          </w:p>
        </w:tc>
        <w:tc>
          <w:tcPr>
            <w:tcW w:w="1179" w:type="dxa"/>
            <w:tcBorders>
              <w:left w:val="single" w:sz="4" w:space="0" w:color="000000"/>
              <w:bottom w:val="single" w:sz="4" w:space="0" w:color="000000"/>
              <w:right w:val="single" w:sz="4" w:space="0" w:color="000000"/>
            </w:tcBorders>
            <w:shd w:val="clear" w:color="auto" w:fill="auto"/>
          </w:tcPr>
          <w:p w:rsidR="00862C24" w:rsidRDefault="00862C24" w:rsidP="00862C24">
            <w:pPr>
              <w:pStyle w:val="ListParagraph"/>
              <w:kinsoku w:val="0"/>
              <w:overflowPunct w:val="0"/>
              <w:snapToGrid w:val="0"/>
              <w:spacing w:line="218" w:lineRule="exact"/>
              <w:ind w:left="190"/>
              <w:jc w:val="center"/>
            </w:pP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6" w:line="14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4.11</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2" w:line="160" w:lineRule="exact"/>
              <w:rPr>
                <w:rFonts w:ascii="Times New Roman" w:hAnsi="Times New Roman" w:cs="Times New Roman"/>
                <w:color w:val="000000"/>
                <w:sz w:val="20"/>
                <w:szCs w:val="20"/>
              </w:rPr>
            </w:pPr>
          </w:p>
          <w:p w:rsidR="006512E0" w:rsidRDefault="006512E0">
            <w:pPr>
              <w:pStyle w:val="TableParagraph"/>
              <w:kinsoku w:val="0"/>
              <w:overflowPunct w:val="0"/>
              <w:spacing w:line="230" w:lineRule="exact"/>
              <w:ind w:left="99" w:right="497"/>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jn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va</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nj</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5"/>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z</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č</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proofErr w:type="gramStart"/>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ki</w:t>
            </w:r>
            <w:proofErr w:type="gramEnd"/>
            <w:r>
              <w:rPr>
                <w:rFonts w:ascii="Times New Roman" w:hAnsi="Times New Roman" w:cs="Times New Roman"/>
                <w:color w:val="000000"/>
                <w:sz w:val="20"/>
                <w:szCs w:val="20"/>
              </w:rPr>
              <w: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u</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ima</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z w:val="20"/>
                <w:szCs w:val="20"/>
              </w:rPr>
              <w:t>13</w:t>
            </w:r>
            <w:proofErr w:type="gramStart"/>
            <w:r>
              <w:rPr>
                <w:rFonts w:ascii="Times New Roman" w:hAnsi="Times New Roman" w:cs="Times New Roman"/>
                <w:color w:val="000000"/>
                <w:spacing w:val="-6"/>
                <w:sz w:val="20"/>
                <w:szCs w:val="20"/>
              </w:rPr>
              <w:t>,</w:t>
            </w:r>
            <w:r>
              <w:rPr>
                <w:rFonts w:ascii="Times New Roman" w:hAnsi="Times New Roman" w:cs="Times New Roman"/>
                <w:color w:val="000000"/>
                <w:sz w:val="20"/>
                <w:szCs w:val="20"/>
              </w:rPr>
              <w:t>5</w:t>
            </w:r>
            <w:proofErr w:type="gramEnd"/>
            <w:r>
              <w:rPr>
                <w:rFonts w:ascii="Times New Roman" w:hAnsi="Times New Roman" w:cs="Times New Roman"/>
                <w:color w:val="000000"/>
                <w:spacing w:val="-7"/>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pacing w:val="-5"/>
                <w:sz w:val="20"/>
                <w:szCs w:val="20"/>
              </w:rPr>
              <w:t>6</w:t>
            </w:r>
            <w:r>
              <w:rPr>
                <w:rFonts w:ascii="Times New Roman" w:hAnsi="Times New Roman" w:cs="Times New Roman"/>
                <w:color w:val="000000"/>
                <w:sz w:val="20"/>
                <w:szCs w:val="20"/>
              </w:rPr>
              <w:t>0</w:t>
            </w:r>
            <w:r>
              <w:rPr>
                <w:rFonts w:ascii="Times New Roman" w:hAnsi="Times New Roman" w:cs="Times New Roman"/>
                <w:color w:val="000000"/>
                <w:spacing w:val="2"/>
                <w:sz w:val="20"/>
                <w:szCs w:val="20"/>
              </w:rPr>
              <w:t>%</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im</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no</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mal</w:t>
            </w:r>
            <w:r>
              <w:rPr>
                <w:rFonts w:ascii="Times New Roman" w:hAnsi="Times New Roman" w:cs="Times New Roman"/>
                <w:color w:val="000000"/>
                <w:spacing w:val="3"/>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ju</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proofErr w:type="gramStart"/>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i</w:t>
            </w:r>
            <w:proofErr w:type="gramEnd"/>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 xml:space="preserve"> 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kom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od</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umi</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e</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z w:val="20"/>
                <w:szCs w:val="20"/>
                <w:lang w:val="fr-FR"/>
              </w:rPr>
              <w:t>p</w:t>
            </w:r>
            <w:r>
              <w:rPr>
                <w:rFonts w:ascii="Times New Roman" w:hAnsi="Times New Roman" w:cs="Times New Roman"/>
                <w:color w:val="000000"/>
                <w:spacing w:val="5"/>
                <w:sz w:val="20"/>
                <w:szCs w:val="20"/>
                <w:lang w:val="fr-FR"/>
              </w:rPr>
              <w:t>o</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lj</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n</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od</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va</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oni</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ma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h</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u</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a</w:t>
            </w:r>
            <w:r>
              <w:rPr>
                <w:rFonts w:ascii="Times New Roman" w:hAnsi="Times New Roman" w:cs="Times New Roman"/>
                <w:color w:val="000000"/>
                <w:spacing w:val="-2"/>
                <w:sz w:val="20"/>
                <w:szCs w:val="20"/>
                <w:lang w:val="fr-FR"/>
              </w:rPr>
              <w:t>š</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k</w:t>
            </w:r>
            <w:r>
              <w:rPr>
                <w:rFonts w:ascii="Times New Roman" w:hAnsi="Times New Roman" w:cs="Times New Roman"/>
                <w:color w:val="000000"/>
                <w:sz w:val="20"/>
                <w:szCs w:val="20"/>
                <w:lang w:val="fr-FR"/>
              </w:rPr>
              <w:t>o</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mal</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an</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z w:val="20"/>
                <w:szCs w:val="20"/>
              </w:rPr>
              <w:t>Uku</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no</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E7067B" w:rsidRPr="00E7067B" w:rsidRDefault="006512E0" w:rsidP="00E7067B">
            <w:pPr>
              <w:pStyle w:val="TableParagraph"/>
              <w:kinsoku w:val="0"/>
              <w:overflowPunct w:val="0"/>
              <w:spacing w:line="220" w:lineRule="exact"/>
              <w:ind w:left="99"/>
              <w:rPr>
                <w:rFonts w:ascii="Times New Roman" w:hAnsi="Times New Roman" w:cs="Times New Roman"/>
                <w:color w:val="000000"/>
                <w:sz w:val="20"/>
                <w:szCs w:val="20"/>
              </w:rPr>
            </w:pP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že</w:t>
            </w:r>
            <w:r>
              <w:rPr>
                <w:rFonts w:ascii="Times New Roman" w:hAnsi="Times New Roman" w:cs="Times New Roman"/>
                <w:color w:val="000000"/>
                <w:sz w:val="20"/>
                <w:szCs w:val="20"/>
              </w:rPr>
              <w:t>:</w:t>
            </w:r>
          </w:p>
        </w:tc>
        <w:tc>
          <w:tcPr>
            <w:tcW w:w="1485" w:type="dxa"/>
            <w:gridSpan w:val="2"/>
            <w:vMerge w:val="restart"/>
            <w:tcBorders>
              <w:left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w:t>
            </w:r>
          </w:p>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vMerge w:val="restart"/>
            <w:tcBorders>
              <w:left w:val="single" w:sz="4" w:space="0" w:color="000000"/>
            </w:tcBorders>
            <w:shd w:val="clear" w:color="auto" w:fill="auto"/>
            <w:vAlign w:val="bottom"/>
          </w:tcPr>
          <w:p w:rsidR="006512E0" w:rsidRDefault="006512E0">
            <w:pPr>
              <w:pStyle w:val="ListParagraph"/>
              <w:kinsoku w:val="0"/>
              <w:overflowPunct w:val="0"/>
              <w:snapToGrid w:val="0"/>
              <w:spacing w:line="220" w:lineRule="exact"/>
              <w:ind w:left="190"/>
              <w:jc w:val="center"/>
              <w:rPr>
                <w:rFonts w:ascii="Times New Roman" w:hAnsi="Times New Roman" w:cs="Times New Roman"/>
                <w:color w:val="000000"/>
                <w:sz w:val="20"/>
                <w:szCs w:val="20"/>
              </w:rPr>
            </w:pPr>
          </w:p>
          <w:p w:rsidR="006512E0" w:rsidRDefault="006512E0">
            <w:pPr>
              <w:pStyle w:val="ListParagraph"/>
              <w:kinsoku w:val="0"/>
              <w:overflowPunct w:val="0"/>
              <w:spacing w:line="220" w:lineRule="exact"/>
              <w:ind w:left="190"/>
              <w:jc w:val="center"/>
              <w:rPr>
                <w:rFonts w:ascii="Times New Roman" w:hAnsi="Times New Roman" w:cs="Times New Roman"/>
                <w:color w:val="000000"/>
                <w:sz w:val="20"/>
                <w:szCs w:val="20"/>
              </w:rPr>
            </w:pPr>
          </w:p>
          <w:p w:rsidR="006512E0" w:rsidRDefault="006512E0">
            <w:pPr>
              <w:pStyle w:val="ListParagraph"/>
              <w:kinsoku w:val="0"/>
              <w:overflowPunct w:val="0"/>
              <w:spacing w:line="220" w:lineRule="exact"/>
              <w:ind w:left="190"/>
              <w:jc w:val="center"/>
              <w:rPr>
                <w:rFonts w:ascii="Times New Roman" w:hAnsi="Times New Roman" w:cs="Times New Roman"/>
                <w:color w:val="000000"/>
                <w:sz w:val="20"/>
                <w:szCs w:val="20"/>
              </w:rPr>
            </w:pPr>
          </w:p>
          <w:p w:rsidR="006512E0" w:rsidRDefault="006512E0">
            <w:pPr>
              <w:pStyle w:val="ListParagraph"/>
              <w:kinsoku w:val="0"/>
              <w:overflowPunct w:val="0"/>
              <w:spacing w:line="225" w:lineRule="exact"/>
              <w:ind w:left="190"/>
              <w:rPr>
                <w:color w:val="000000"/>
                <w:sz w:val="20"/>
                <w:szCs w:val="20"/>
              </w:rPr>
            </w:pPr>
            <w:r>
              <w:rPr>
                <w:rFonts w:ascii="Times New Roman" w:hAnsi="Times New Roman" w:cs="Times New Roman"/>
                <w:color w:val="000000"/>
                <w:sz w:val="20"/>
                <w:szCs w:val="20"/>
              </w:rPr>
              <w:t xml:space="preserve">       m</w:t>
            </w:r>
          </w:p>
          <w:p w:rsidR="006512E0" w:rsidRDefault="006512E0">
            <w:pPr>
              <w:jc w:val="center"/>
              <w:rPr>
                <w:rFonts w:ascii="Times New Roman" w:hAnsi="Times New Roman" w:cs="Times New Roman"/>
                <w:color w:val="000000"/>
                <w:sz w:val="20"/>
                <w:szCs w:val="20"/>
              </w:rPr>
            </w:pPr>
            <w:r>
              <w:rPr>
                <w:color w:val="000000"/>
                <w:sz w:val="20"/>
                <w:szCs w:val="20"/>
              </w:rPr>
              <w:t>m</w:t>
            </w:r>
          </w:p>
        </w:tc>
        <w:tc>
          <w:tcPr>
            <w:tcW w:w="1179" w:type="dxa"/>
            <w:tcBorders>
              <w:left w:val="single" w:sz="4" w:space="0" w:color="000000"/>
              <w:right w:val="single" w:sz="4" w:space="0" w:color="000000"/>
            </w:tcBorders>
            <w:shd w:val="clear" w:color="auto" w:fill="auto"/>
          </w:tcPr>
          <w:p w:rsidR="006512E0" w:rsidRDefault="006512E0">
            <w:pPr>
              <w:pStyle w:val="ListParagraph"/>
              <w:kinsoku w:val="0"/>
              <w:overflowPunct w:val="0"/>
              <w:snapToGrid w:val="0"/>
              <w:spacing w:line="220" w:lineRule="exact"/>
              <w:ind w:left="190"/>
              <w:jc w:val="center"/>
              <w:rPr>
                <w:rFonts w:ascii="Times New Roman" w:hAnsi="Times New Roman" w:cs="Times New Roman"/>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2</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x</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5</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mm</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Æ</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3</w:t>
            </w:r>
            <w:r>
              <w:rPr>
                <w:rFonts w:ascii="Times New Roman" w:hAnsi="Times New Roman" w:cs="Times New Roman"/>
                <w:color w:val="000000"/>
                <w:sz w:val="20"/>
                <w:szCs w:val="20"/>
              </w:rPr>
              <w:t>m</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2</w:t>
            </w:r>
          </w:p>
        </w:tc>
        <w:tc>
          <w:tcPr>
            <w:tcW w:w="1485" w:type="dxa"/>
            <w:gridSpan w:val="2"/>
            <w:vMerge/>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vMerge/>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pStyle w:val="ListParagraph"/>
              <w:kinsoku w:val="0"/>
              <w:overflowPunct w:val="0"/>
              <w:spacing w:line="225" w:lineRule="exact"/>
              <w:ind w:left="99"/>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pacing w:val="4"/>
                <w:sz w:val="20"/>
                <w:szCs w:val="20"/>
              </w:rPr>
              <w:t>N</w:t>
            </w:r>
            <w:r>
              <w:rPr>
                <w:rFonts w:ascii="Times New Roman" w:hAnsi="Times New Roman" w:cs="Times New Roman"/>
                <w:color w:val="000000"/>
                <w:spacing w:val="-5"/>
                <w:sz w:val="20"/>
                <w:szCs w:val="20"/>
              </w:rPr>
              <w:t>2</w:t>
            </w:r>
            <w:r>
              <w:rPr>
                <w:rFonts w:ascii="Times New Roman" w:hAnsi="Times New Roman" w:cs="Times New Roman"/>
                <w:color w:val="000000"/>
                <w:spacing w:val="4"/>
                <w:sz w:val="20"/>
                <w:szCs w:val="20"/>
              </w:rPr>
              <w:t>X</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x</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5</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mm</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Æ</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3</w:t>
            </w:r>
            <w:r>
              <w:rPr>
                <w:rFonts w:ascii="Times New Roman" w:hAnsi="Times New Roman" w:cs="Times New Roman"/>
                <w:color w:val="000000"/>
                <w:sz w:val="20"/>
                <w:szCs w:val="20"/>
              </w:rPr>
              <w:t>mm2</w:t>
            </w:r>
          </w:p>
        </w:tc>
        <w:tc>
          <w:tcPr>
            <w:tcW w:w="1485" w:type="dxa"/>
            <w:gridSpan w:val="2"/>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vMerge/>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bottom w:val="single" w:sz="4" w:space="0" w:color="000000"/>
              <w:right w:val="single" w:sz="4" w:space="0" w:color="000000"/>
            </w:tcBorders>
            <w:shd w:val="clear" w:color="auto" w:fill="auto"/>
          </w:tcPr>
          <w:p w:rsidR="006512E0" w:rsidRDefault="006512E0">
            <w:pPr>
              <w:snapToGrid w:val="0"/>
              <w:jc w:val="center"/>
              <w:rPr>
                <w:color w:val="000000"/>
                <w:sz w:val="20"/>
                <w:szCs w:val="20"/>
              </w:rPr>
            </w:pPr>
            <w:r>
              <w:rPr>
                <w:color w:val="000000"/>
                <w:sz w:val="20"/>
                <w:szCs w:val="20"/>
              </w:rPr>
              <w:t>21</w:t>
            </w:r>
          </w:p>
          <w:p w:rsidR="006512E0" w:rsidRDefault="006512E0">
            <w:pPr>
              <w:snapToGrid w:val="0"/>
              <w:jc w:val="center"/>
            </w:pPr>
            <w:r>
              <w:rPr>
                <w:color w:val="000000"/>
                <w:sz w:val="20"/>
                <w:szCs w:val="20"/>
              </w:rPr>
              <w:t>154</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ListParagraph"/>
              <w:kinsoku w:val="0"/>
              <w:overflowPunct w:val="0"/>
              <w:snapToGrid w:val="0"/>
              <w:spacing w:before="7" w:line="10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4.12</w:t>
            </w:r>
          </w:p>
        </w:tc>
        <w:tc>
          <w:tcPr>
            <w:tcW w:w="3930" w:type="dxa"/>
            <w:tcBorders>
              <w:top w:val="single" w:sz="4" w:space="0" w:color="000000"/>
              <w:left w:val="single" w:sz="4" w:space="0" w:color="000000"/>
            </w:tcBorders>
            <w:shd w:val="clear" w:color="auto" w:fill="auto"/>
          </w:tcPr>
          <w:p w:rsidR="006512E0" w:rsidRDefault="006512E0">
            <w:pPr>
              <w:pStyle w:val="ListParagraph"/>
              <w:kinsoku w:val="0"/>
              <w:overflowPunct w:val="0"/>
              <w:snapToGrid w:val="0"/>
              <w:spacing w:before="4" w:line="120" w:lineRule="exact"/>
              <w:rPr>
                <w:rFonts w:ascii="Times New Roman" w:hAnsi="Times New Roman" w:cs="Times New Roman"/>
                <w:color w:val="000000"/>
                <w:sz w:val="20"/>
                <w:szCs w:val="20"/>
              </w:rPr>
            </w:pPr>
          </w:p>
          <w:p w:rsidR="006512E0" w:rsidRDefault="006512E0">
            <w:pPr>
              <w:pStyle w:val="ListParagraph"/>
              <w:kinsoku w:val="0"/>
              <w:overflowPunct w:val="0"/>
              <w:spacing w:line="230" w:lineRule="exact"/>
              <w:ind w:left="99" w:right="741"/>
              <w:rPr>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 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 xml:space="preserve">rki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0"/>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65,</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w:t>
            </w:r>
            <w:r>
              <w:rPr>
                <w:rFonts w:ascii="Times New Roman" w:hAnsi="Times New Roman" w:cs="Times New Roman"/>
                <w:color w:val="000000"/>
                <w:w w:val="99"/>
                <w:sz w:val="20"/>
                <w:szCs w:val="20"/>
              </w:rPr>
              <w:t xml:space="preserve"> </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4</w:t>
            </w:r>
            <w:r>
              <w:rPr>
                <w:rFonts w:ascii="Times New Roman" w:hAnsi="Times New Roman" w:cs="Times New Roman"/>
                <w:color w:val="000000"/>
                <w:spacing w:val="4"/>
                <w:sz w:val="20"/>
                <w:szCs w:val="20"/>
              </w:rPr>
              <w:t>d</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 xml:space="preserve">u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 xml:space="preserve">a </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 xml:space="preserve">uo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 xml:space="preserve">i </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x1</w:t>
            </w:r>
            <w:r>
              <w:rPr>
                <w:rFonts w:ascii="Times New Roman" w:hAnsi="Times New Roman" w:cs="Times New Roman"/>
                <w:color w:val="000000"/>
                <w:spacing w:val="-5"/>
                <w:sz w:val="20"/>
                <w:szCs w:val="20"/>
              </w:rPr>
              <w:t>3</w:t>
            </w:r>
            <w:r>
              <w:rPr>
                <w:rFonts w:ascii="Times New Roman" w:hAnsi="Times New Roman" w:cs="Times New Roman"/>
                <w:color w:val="000000"/>
                <w:spacing w:val="5"/>
                <w:sz w:val="20"/>
                <w:szCs w:val="20"/>
              </w:rPr>
              <w:t>W</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K</w:t>
            </w:r>
            <w:r>
              <w:rPr>
                <w:rFonts w:ascii="Times New Roman" w:hAnsi="Times New Roman" w:cs="Times New Roman"/>
                <w:color w:val="000000"/>
                <w:spacing w:val="3"/>
                <w:sz w:val="20"/>
                <w:szCs w:val="20"/>
              </w:rPr>
              <w:t>O</w:t>
            </w:r>
            <w:r>
              <w:rPr>
                <w:rFonts w:ascii="Times New Roman" w:hAnsi="Times New Roman" w:cs="Times New Roman"/>
                <w:color w:val="000000"/>
                <w:sz w:val="20"/>
                <w:szCs w:val="20"/>
              </w:rPr>
              <w:t>6,</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la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rsidP="00952B12">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ljka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je</w:t>
            </w:r>
            <w:r>
              <w:rPr>
                <w:rFonts w:ascii="Times New Roman" w:hAnsi="Times New Roman" w:cs="Times New Roman"/>
                <w:color w:val="000000"/>
                <w:spacing w:val="-5"/>
                <w:sz w:val="20"/>
                <w:szCs w:val="20"/>
              </w:rPr>
              <w:t xml:space="preserve"> </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ip:</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pStyle w:val="ListParagraph"/>
              <w:kinsoku w:val="0"/>
              <w:overflowPunct w:val="0"/>
              <w:spacing w:before="16"/>
              <w:ind w:left="99"/>
              <w:rPr>
                <w:color w:val="000000"/>
                <w:sz w:val="20"/>
                <w:szCs w:val="20"/>
              </w:rPr>
            </w:pPr>
            <w:r>
              <w:rPr>
                <w:rFonts w:ascii="Times New Roman" w:hAnsi="Times New Roman" w:cs="Times New Roman"/>
                <w:color w:val="000000"/>
                <w:spacing w:val="-2"/>
                <w:sz w:val="20"/>
                <w:szCs w:val="20"/>
              </w:rPr>
              <w:t>D</w:t>
            </w:r>
            <w:r>
              <w:rPr>
                <w:rFonts w:ascii="Times New Roman" w:hAnsi="Times New Roman" w:cs="Times New Roman"/>
                <w:color w:val="000000"/>
                <w:spacing w:val="10"/>
                <w:sz w:val="20"/>
                <w:szCs w:val="20"/>
              </w:rPr>
              <w:t>I</w:t>
            </w:r>
            <w:r>
              <w:rPr>
                <w:rFonts w:ascii="Times New Roman" w:hAnsi="Times New Roman" w:cs="Times New Roman"/>
                <w:color w:val="000000"/>
                <w:spacing w:val="1"/>
                <w:sz w:val="20"/>
                <w:szCs w:val="20"/>
              </w:rPr>
              <w:t>S</w:t>
            </w:r>
            <w:r>
              <w:rPr>
                <w:rFonts w:ascii="Times New Roman" w:hAnsi="Times New Roman" w:cs="Times New Roman"/>
                <w:color w:val="000000"/>
                <w:spacing w:val="-6"/>
                <w:sz w:val="20"/>
                <w:szCs w:val="20"/>
              </w:rPr>
              <w:t>C</w:t>
            </w:r>
            <w:r>
              <w:rPr>
                <w:rFonts w:ascii="Times New Roman" w:hAnsi="Times New Roman" w:cs="Times New Roman"/>
                <w:color w:val="000000"/>
                <w:spacing w:val="5"/>
                <w:sz w:val="20"/>
                <w:szCs w:val="20"/>
              </w:rPr>
              <w:t>U</w:t>
            </w:r>
            <w:r>
              <w:rPr>
                <w:rFonts w:ascii="Times New Roman" w:hAnsi="Times New Roman" w:cs="Times New Roman"/>
                <w:color w:val="000000"/>
                <w:sz w:val="20"/>
                <w:szCs w:val="20"/>
              </w:rPr>
              <w:t>S</w:t>
            </w:r>
            <w:r>
              <w:rPr>
                <w:rFonts w:ascii="Times New Roman" w:hAnsi="Times New Roman" w:cs="Times New Roman"/>
                <w:color w:val="000000"/>
                <w:spacing w:val="-5"/>
                <w:sz w:val="20"/>
                <w:szCs w:val="20"/>
              </w:rPr>
              <w:t xml:space="preserve"> 2</w:t>
            </w:r>
            <w:r>
              <w:rPr>
                <w:rFonts w:ascii="Times New Roman" w:hAnsi="Times New Roman" w:cs="Times New Roman"/>
                <w:color w:val="000000"/>
                <w:sz w:val="20"/>
                <w:szCs w:val="20"/>
              </w:rPr>
              <w:t>8</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x</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26W</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10"/>
                <w:sz w:val="20"/>
                <w:szCs w:val="20"/>
              </w:rPr>
              <w:t>I</w:t>
            </w:r>
            <w:r>
              <w:rPr>
                <w:rFonts w:ascii="Times New Roman" w:hAnsi="Times New Roman" w:cs="Times New Roman"/>
                <w:color w:val="000000"/>
                <w:spacing w:val="-5"/>
                <w:sz w:val="20"/>
                <w:szCs w:val="20"/>
              </w:rPr>
              <w:t>T</w:t>
            </w:r>
            <w:r>
              <w:rPr>
                <w:rFonts w:ascii="Times New Roman" w:hAnsi="Times New Roman" w:cs="Times New Roman"/>
                <w:color w:val="000000"/>
                <w:spacing w:val="4"/>
                <w:sz w:val="20"/>
                <w:szCs w:val="20"/>
              </w:rPr>
              <w:t>E</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T</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2"/>
                <w:sz w:val="20"/>
                <w:szCs w:val="20"/>
              </w:rPr>
              <w:t xml:space="preserve"> P</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I</w:t>
            </w:r>
            <w:r w:rsidR="00952B12">
              <w:rPr>
                <w:rFonts w:ascii="Times New Roman" w:hAnsi="Times New Roman" w:cs="Times New Roman"/>
                <w:color w:val="000000"/>
                <w:sz w:val="20"/>
                <w:szCs w:val="20"/>
              </w:rPr>
              <w:t>S</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A</w:t>
            </w:r>
            <w:r w:rsidR="00952B12">
              <w:rPr>
                <w:rFonts w:ascii="Times New Roman" w:hAnsi="Times New Roman" w:cs="Times New Roman"/>
                <w:color w:val="000000"/>
                <w:sz w:val="20"/>
                <w:szCs w:val="20"/>
              </w:rPr>
              <w:t xml:space="preserve"> ili ekvivalentno</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pStyle w:val="ListParagraph"/>
              <w:kinsoku w:val="0"/>
              <w:overflowPunct w:val="0"/>
              <w:snapToGrid w:val="0"/>
              <w:spacing w:before="16"/>
              <w:ind w:left="190"/>
              <w:jc w:val="center"/>
              <w:rPr>
                <w:rFonts w:ascii="Times New Roman" w:hAnsi="Times New Roman" w:cs="Times New Roman"/>
                <w:color w:val="000000"/>
                <w:spacing w:val="-5"/>
                <w:sz w:val="20"/>
                <w:szCs w:val="20"/>
              </w:rPr>
            </w:pPr>
          </w:p>
          <w:p w:rsidR="006512E0" w:rsidRDefault="006512E0">
            <w:pPr>
              <w:pStyle w:val="ListParagraph"/>
              <w:kinsoku w:val="0"/>
              <w:overflowPunct w:val="0"/>
              <w:spacing w:before="16"/>
              <w:ind w:left="190"/>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952B12" w:rsidRDefault="00952B12">
            <w:pPr>
              <w:pStyle w:val="ListParagraph"/>
              <w:kinsoku w:val="0"/>
              <w:overflowPunct w:val="0"/>
              <w:snapToGrid w:val="0"/>
              <w:spacing w:before="16"/>
              <w:ind w:left="190"/>
              <w:jc w:val="center"/>
            </w:pPr>
          </w:p>
          <w:p w:rsidR="006512E0" w:rsidRDefault="002327FD">
            <w:pPr>
              <w:pStyle w:val="ListParagraph"/>
              <w:kinsoku w:val="0"/>
              <w:overflowPunct w:val="0"/>
              <w:snapToGrid w:val="0"/>
              <w:spacing w:before="16"/>
              <w:ind w:left="190"/>
              <w:jc w:val="center"/>
            </w:pPr>
            <w:r>
              <w:t>1</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pacing w:before="64"/>
              <w:ind w:left="40"/>
              <w:jc w:val="center"/>
              <w:rPr>
                <w:rFonts w:ascii="Times New Roman" w:hAnsi="Times New Roman" w:cs="Times New Roman"/>
                <w:color w:val="000000"/>
                <w:spacing w:val="10"/>
                <w:sz w:val="20"/>
                <w:szCs w:val="20"/>
              </w:rPr>
            </w:pPr>
            <w:r>
              <w:rPr>
                <w:rFonts w:ascii="Times New Roman" w:hAnsi="Times New Roman" w:cs="Times New Roman"/>
                <w:b/>
                <w:bCs/>
                <w:color w:val="000000"/>
                <w:sz w:val="20"/>
                <w:szCs w:val="20"/>
              </w:rPr>
              <w:t>4.13</w:t>
            </w:r>
          </w:p>
        </w:tc>
        <w:tc>
          <w:tcPr>
            <w:tcW w:w="3930" w:type="dxa"/>
            <w:tcBorders>
              <w:top w:val="single" w:sz="4" w:space="0" w:color="000000"/>
              <w:left w:val="single" w:sz="4" w:space="0" w:color="000000"/>
            </w:tcBorders>
            <w:shd w:val="clear" w:color="auto" w:fill="auto"/>
          </w:tcPr>
          <w:p w:rsidR="006512E0" w:rsidRDefault="006512E0" w:rsidP="00952B12">
            <w:pPr>
              <w:pStyle w:val="TableParagraph"/>
              <w:kinsoku w:val="0"/>
              <w:overflowPunct w:val="0"/>
              <w:spacing w:before="74"/>
              <w:ind w:left="103" w:right="340"/>
              <w:jc w:val="both"/>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rki</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0"/>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44,</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s</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II</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E</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7,</w:t>
            </w:r>
            <w:r>
              <w:rPr>
                <w:rFonts w:ascii="Times New Roman" w:hAnsi="Times New Roman" w:cs="Times New Roman"/>
                <w:color w:val="000000"/>
                <w:w w:val="99"/>
                <w:sz w:val="20"/>
                <w:szCs w:val="20"/>
              </w:rPr>
              <w:t xml:space="preserve"> </w:t>
            </w:r>
            <w:r>
              <w:rPr>
                <w:rFonts w:ascii="Times New Roman" w:hAnsi="Times New Roman" w:cs="Times New Roman"/>
                <w:color w:val="000000"/>
                <w:sz w:val="20"/>
                <w:szCs w:val="20"/>
              </w:rPr>
              <w:t>u kompl</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 xml:space="preserve">u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luo</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vi 1</w:t>
            </w:r>
            <w:r>
              <w:rPr>
                <w:rFonts w:ascii="Times New Roman" w:hAnsi="Times New Roman" w:cs="Times New Roman"/>
                <w:color w:val="000000"/>
                <w:spacing w:val="-6"/>
                <w:sz w:val="20"/>
                <w:szCs w:val="20"/>
              </w:rPr>
              <w:t>x</w:t>
            </w:r>
            <w:r>
              <w:rPr>
                <w:rFonts w:ascii="Times New Roman" w:hAnsi="Times New Roman" w:cs="Times New Roman"/>
                <w:color w:val="000000"/>
                <w:sz w:val="20"/>
                <w:szCs w:val="20"/>
              </w:rPr>
              <w:t>15W,</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K</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0,</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nu</w:t>
            </w:r>
            <w:r>
              <w:rPr>
                <w:rFonts w:ascii="Times New Roman" w:hAnsi="Times New Roman" w:cs="Times New Roman"/>
                <w:color w:val="000000"/>
                <w:w w:val="99"/>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u u</w:t>
            </w:r>
            <w:r>
              <w:rPr>
                <w:rFonts w:ascii="Times New Roman" w:hAnsi="Times New Roman" w:cs="Times New Roman"/>
                <w:color w:val="000000"/>
                <w:spacing w:val="4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an</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nim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ima.</w:t>
            </w:r>
            <w:r>
              <w:rPr>
                <w:rFonts w:ascii="Times New Roman" w:hAnsi="Times New Roman" w:cs="Times New Roman"/>
                <w:color w:val="000000"/>
                <w:w w:val="99"/>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TableParagraph"/>
              <w:kinsoku w:val="0"/>
              <w:overflowPunct w:val="0"/>
              <w:snapToGrid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spacing w:before="18"/>
              <w:ind w:left="154"/>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TableParagraph"/>
              <w:kinsoku w:val="0"/>
              <w:overflowPunct w:val="0"/>
              <w:snapToGrid w:val="0"/>
              <w:spacing w:before="18"/>
              <w:ind w:left="154"/>
              <w:jc w:val="center"/>
              <w:rPr>
                <w:rFonts w:ascii="Times New Roman" w:hAnsi="Times New Roman" w:cs="Times New Roman"/>
                <w:color w:val="000000"/>
                <w:spacing w:val="-5"/>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18" w:lineRule="exact"/>
              <w:ind w:left="103"/>
              <w:rPr>
                <w:color w:val="000000"/>
                <w:sz w:val="20"/>
                <w:szCs w:val="20"/>
                <w:lang w:val="sr-Latn-CS"/>
              </w:rPr>
            </w:pP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jc w:val="center"/>
              <w:rPr>
                <w:color w:val="000000"/>
                <w:spacing w:val="-5"/>
                <w:sz w:val="20"/>
                <w:szCs w:val="20"/>
              </w:rPr>
            </w:pPr>
            <w:r>
              <w:rPr>
                <w:color w:val="000000"/>
                <w:spacing w:val="-5"/>
                <w:sz w:val="20"/>
                <w:szCs w:val="20"/>
              </w:rPr>
              <w:t xml:space="preserve">   </w:t>
            </w: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pacing w:val="-5"/>
                <w:sz w:val="20"/>
                <w:szCs w:val="20"/>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6512E0" w:rsidRDefault="006512E0">
            <w:pPr>
              <w:pStyle w:val="TableParagraph"/>
              <w:kinsoku w:val="0"/>
              <w:overflowPunct w:val="0"/>
              <w:spacing w:before="18"/>
              <w:ind w:left="103"/>
              <w:rPr>
                <w:color w:val="000000"/>
                <w:sz w:val="20"/>
                <w:szCs w:val="20"/>
              </w:rPr>
            </w:pPr>
            <w:r>
              <w:rPr>
                <w:rFonts w:ascii="Times New Roman" w:hAnsi="Times New Roman" w:cs="Times New Roman"/>
                <w:color w:val="000000"/>
                <w:spacing w:val="5"/>
                <w:sz w:val="20"/>
                <w:szCs w:val="20"/>
              </w:rPr>
              <w:t>U</w:t>
            </w:r>
            <w:r>
              <w:rPr>
                <w:rFonts w:ascii="Times New Roman" w:hAnsi="Times New Roman" w:cs="Times New Roman"/>
                <w:color w:val="000000"/>
                <w:spacing w:val="-1"/>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CA</w:t>
            </w:r>
            <w:r>
              <w:rPr>
                <w:rFonts w:ascii="Times New Roman" w:hAnsi="Times New Roman" w:cs="Times New Roman"/>
                <w:color w:val="000000"/>
                <w:spacing w:val="-12"/>
                <w:sz w:val="20"/>
                <w:szCs w:val="20"/>
              </w:rPr>
              <w:t xml:space="preserve"> </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8</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12"/>
                <w:sz w:val="20"/>
                <w:szCs w:val="20"/>
              </w:rPr>
              <w:t>A</w:t>
            </w:r>
            <w:r>
              <w:rPr>
                <w:rFonts w:ascii="Times New Roman" w:hAnsi="Times New Roman" w:cs="Times New Roman"/>
                <w:color w:val="000000"/>
                <w:spacing w:val="-1"/>
                <w:sz w:val="20"/>
                <w:szCs w:val="20"/>
              </w:rPr>
              <w:t>F</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W</w:t>
            </w:r>
            <w:r>
              <w:rPr>
                <w:rFonts w:ascii="Times New Roman" w:hAnsi="Times New Roman" w:cs="Times New Roman"/>
                <w:color w:val="000000"/>
                <w:sz w:val="20"/>
                <w:szCs w:val="20"/>
              </w:rPr>
              <w:t>H</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T</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6"/>
                <w:sz w:val="20"/>
                <w:szCs w:val="20"/>
              </w:rPr>
              <w:t>R</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7"/>
                <w:sz w:val="20"/>
                <w:szCs w:val="20"/>
              </w:rPr>
              <w:t>M</w:t>
            </w:r>
            <w:r>
              <w:rPr>
                <w:rFonts w:ascii="Times New Roman" w:hAnsi="Times New Roman" w:cs="Times New Roman"/>
                <w:color w:val="000000"/>
                <w:sz w:val="20"/>
                <w:szCs w:val="20"/>
              </w:rPr>
              <w:t>A</w:t>
            </w:r>
            <w:r w:rsidR="00952B12">
              <w:rPr>
                <w:rFonts w:ascii="Times New Roman" w:hAnsi="Times New Roman" w:cs="Times New Roman"/>
                <w:color w:val="000000"/>
                <w:sz w:val="20"/>
                <w:szCs w:val="20"/>
              </w:rPr>
              <w:t xml:space="preserve"> ili ekvivalentno</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pStyle w:val="TableParagraph"/>
              <w:kinsoku w:val="0"/>
              <w:overflowPunct w:val="0"/>
              <w:snapToGrid w:val="0"/>
              <w:spacing w:before="2" w:line="12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54"/>
              <w:jc w:val="center"/>
              <w:rPr>
                <w:rFonts w:ascii="Times New Roman" w:hAnsi="Times New Roman" w:cs="Times New Roman"/>
                <w:color w:val="000000"/>
                <w:spacing w:val="-5"/>
                <w:sz w:val="20"/>
                <w:szCs w:val="20"/>
              </w:rPr>
            </w:pPr>
          </w:p>
          <w:p w:rsidR="006512E0" w:rsidRDefault="006512E0">
            <w:pPr>
              <w:pStyle w:val="TableParagraph"/>
              <w:kinsoku w:val="0"/>
              <w:overflowPunct w:val="0"/>
              <w:ind w:left="154"/>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952B12" w:rsidRDefault="00952B12">
            <w:pPr>
              <w:pStyle w:val="TableParagraph"/>
              <w:kinsoku w:val="0"/>
              <w:overflowPunct w:val="0"/>
              <w:snapToGrid w:val="0"/>
              <w:spacing w:before="2" w:line="120" w:lineRule="exact"/>
              <w:jc w:val="center"/>
            </w:pPr>
          </w:p>
          <w:p w:rsidR="00011C0A" w:rsidRDefault="00011C0A" w:rsidP="00952B12">
            <w:pPr>
              <w:jc w:val="center"/>
            </w:pPr>
          </w:p>
          <w:p w:rsidR="006512E0" w:rsidRPr="00952B12" w:rsidRDefault="00952B12" w:rsidP="00952B12">
            <w:pPr>
              <w:jc w:val="center"/>
            </w:pPr>
            <w:r>
              <w:t>5</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2" w:line="11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4.14</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2" w:line="120" w:lineRule="exact"/>
              <w:rPr>
                <w:rFonts w:ascii="Times New Roman" w:hAnsi="Times New Roman" w:cs="Times New Roman"/>
                <w:color w:val="000000"/>
                <w:sz w:val="20"/>
                <w:szCs w:val="20"/>
              </w:rPr>
            </w:pPr>
          </w:p>
          <w:p w:rsidR="006512E0" w:rsidRDefault="006512E0">
            <w:pPr>
              <w:pStyle w:val="TableParagraph"/>
              <w:kinsoku w:val="0"/>
              <w:overflowPunct w:val="0"/>
              <w:ind w:left="103"/>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ođ</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č</w:t>
            </w:r>
            <w:r>
              <w:rPr>
                <w:rFonts w:ascii="Times New Roman" w:hAnsi="Times New Roman" w:cs="Times New Roman"/>
                <w:color w:val="000000"/>
                <w:spacing w:val="-5"/>
                <w:sz w:val="20"/>
                <w:szCs w:val="20"/>
              </w:rPr>
              <w:t>k</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ku</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TableParagraph"/>
              <w:kinsoku w:val="0"/>
              <w:overflowPunct w:val="0"/>
              <w:snapToGrid w:val="0"/>
              <w:ind w:left="154"/>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TableParagraph"/>
              <w:kinsoku w:val="0"/>
              <w:overflowPunct w:val="0"/>
              <w:snapToGrid w:val="0"/>
              <w:ind w:left="154"/>
              <w:jc w:val="center"/>
              <w:rPr>
                <w:rFonts w:ascii="Times New Roman" w:hAnsi="Times New Roman" w:cs="Times New Roman"/>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pod</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ku</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in</w:t>
            </w:r>
            <w:r>
              <w:rPr>
                <w:rFonts w:ascii="Times New Roman" w:hAnsi="Times New Roman" w:cs="Times New Roman"/>
                <w:color w:val="000000"/>
                <w:spacing w:val="4"/>
                <w:sz w:val="20"/>
                <w:szCs w:val="20"/>
              </w:rPr>
              <w:t>j</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kih</w:t>
            </w:r>
            <w:r>
              <w:rPr>
                <w:rFonts w:ascii="Times New Roman" w:hAnsi="Times New Roman" w:cs="Times New Roman"/>
                <w:color w:val="000000"/>
                <w:spacing w:val="-3"/>
                <w:sz w:val="20"/>
                <w:szCs w:val="20"/>
              </w:rPr>
              <w:t xml:space="preserve"> e</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1"/>
                <w:sz w:val="20"/>
                <w:szCs w:val="20"/>
              </w:rPr>
              <w:t>e</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anu</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10"/>
                <w:sz w:val="20"/>
                <w:szCs w:val="20"/>
                <w:lang w:val="fr-FR"/>
              </w:rPr>
              <w:t>I</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st</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la</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z w:val="20"/>
                <w:szCs w:val="20"/>
                <w:lang w:val="fr-FR"/>
              </w:rPr>
              <w:t>p</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od</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ikom</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pa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3"/>
                <w:sz w:val="20"/>
                <w:szCs w:val="20"/>
                <w:lang w:val="fr-FR"/>
              </w:rPr>
              <w:t>P</w:t>
            </w:r>
            <w:r>
              <w:rPr>
                <w:rFonts w:ascii="Times New Roman" w:hAnsi="Times New Roman" w:cs="Times New Roman"/>
                <w:color w:val="000000"/>
                <w:spacing w:val="-1"/>
                <w:sz w:val="20"/>
                <w:szCs w:val="20"/>
                <w:lang w:val="fr-FR"/>
              </w:rPr>
              <w:t>P</w:t>
            </w:r>
            <w:r>
              <w:rPr>
                <w:rFonts w:ascii="Times New Roman" w:hAnsi="Times New Roman" w:cs="Times New Roman"/>
                <w:color w:val="000000"/>
                <w:spacing w:val="4"/>
                <w:sz w:val="20"/>
                <w:szCs w:val="20"/>
                <w:lang w:val="fr-FR"/>
              </w:rPr>
              <w:t>-</w:t>
            </w:r>
            <w:r>
              <w:rPr>
                <w:rFonts w:ascii="Times New Roman" w:hAnsi="Times New Roman" w:cs="Times New Roman"/>
                <w:color w:val="000000"/>
                <w:sz w:val="20"/>
                <w:szCs w:val="20"/>
                <w:lang w:val="fr-FR"/>
              </w:rPr>
              <w:t>Y</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3x</w:t>
            </w:r>
            <w:r>
              <w:rPr>
                <w:rFonts w:ascii="Times New Roman" w:hAnsi="Times New Roman" w:cs="Times New Roman"/>
                <w:color w:val="000000"/>
                <w:spacing w:val="-5"/>
                <w:sz w:val="20"/>
                <w:szCs w:val="20"/>
                <w:lang w:val="fr-FR"/>
              </w:rPr>
              <w:t>1</w:t>
            </w:r>
            <w:proofErr w:type="gramStart"/>
            <w:r>
              <w:rPr>
                <w:rFonts w:ascii="Times New Roman" w:hAnsi="Times New Roman" w:cs="Times New Roman"/>
                <w:color w:val="000000"/>
                <w:sz w:val="20"/>
                <w:szCs w:val="20"/>
                <w:lang w:val="fr-FR"/>
              </w:rPr>
              <w:t>,5</w:t>
            </w:r>
            <w:proofErr w:type="gramEnd"/>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6"/>
                <w:sz w:val="20"/>
                <w:szCs w:val="20"/>
                <w:lang w:val="fr-FR"/>
              </w:rPr>
              <w:t>m</w:t>
            </w:r>
            <w:r>
              <w:rPr>
                <w:rFonts w:ascii="Times New Roman" w:hAnsi="Times New Roman" w:cs="Times New Roman"/>
                <w:color w:val="000000"/>
                <w:sz w:val="20"/>
                <w:szCs w:val="20"/>
                <w:lang w:val="fr-FR"/>
              </w:rPr>
              <w:t>m2.</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pacing w:val="1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vod</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rFonts w:ascii="Times New Roman" w:hAnsi="Times New Roman" w:cs="Times New Roman"/>
                <w:color w:val="000000"/>
                <w:spacing w:val="5"/>
                <w:sz w:val="20"/>
                <w:szCs w:val="20"/>
                <w:lang w:val="fr-FR"/>
              </w:rPr>
            </w:pPr>
            <w:r>
              <w:rPr>
                <w:rFonts w:ascii="Times New Roman" w:hAnsi="Times New Roman" w:cs="Times New Roman"/>
                <w:color w:val="000000"/>
                <w:spacing w:val="5"/>
                <w:sz w:val="20"/>
                <w:szCs w:val="20"/>
                <w:lang w:val="fr-FR"/>
              </w:rPr>
              <w:t>o</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i</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i</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na</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i</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5"/>
                <w:sz w:val="20"/>
                <w:szCs w:val="20"/>
                <w:lang w:val="fr-FR"/>
              </w:rPr>
              <w:t>1</w:t>
            </w:r>
            <w:r>
              <w:rPr>
                <w:rFonts w:ascii="Times New Roman" w:hAnsi="Times New Roman" w:cs="Times New Roman"/>
                <w:color w:val="000000"/>
                <w:sz w:val="20"/>
                <w:szCs w:val="20"/>
                <w:lang w:val="fr-FR"/>
              </w:rPr>
              <w:t>,</w:t>
            </w:r>
            <w:r>
              <w:rPr>
                <w:rFonts w:ascii="Times New Roman" w:hAnsi="Times New Roman" w:cs="Times New Roman"/>
                <w:color w:val="000000"/>
                <w:spacing w:val="-5"/>
                <w:sz w:val="20"/>
                <w:szCs w:val="20"/>
                <w:lang w:val="fr-FR"/>
              </w:rPr>
              <w:t>7</w:t>
            </w:r>
            <w:r>
              <w:rPr>
                <w:rFonts w:ascii="Times New Roman" w:hAnsi="Times New Roman" w:cs="Times New Roman"/>
                <w:color w:val="000000"/>
                <w:sz w:val="20"/>
                <w:szCs w:val="20"/>
                <w:lang w:val="fr-FR"/>
              </w:rPr>
              <w:t>m</w:t>
            </w:r>
            <w:r>
              <w:rPr>
                <w:rFonts w:ascii="Times New Roman" w:hAnsi="Times New Roman" w:cs="Times New Roman"/>
                <w:color w:val="000000"/>
                <w:spacing w:val="45"/>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r</w:t>
            </w:r>
            <w:r>
              <w:rPr>
                <w:rFonts w:ascii="Times New Roman" w:hAnsi="Times New Roman" w:cs="Times New Roman"/>
                <w:color w:val="000000"/>
                <w:spacing w:val="1"/>
                <w:sz w:val="20"/>
                <w:szCs w:val="20"/>
                <w:lang w:val="fr-FR"/>
              </w:rPr>
              <w:t>ez</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om</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 xml:space="preserve">od </w:t>
            </w:r>
            <w:r>
              <w:rPr>
                <w:rFonts w:ascii="Times New Roman" w:hAnsi="Times New Roman" w:cs="Times New Roman"/>
                <w:color w:val="000000"/>
                <w:spacing w:val="-5"/>
                <w:sz w:val="20"/>
                <w:szCs w:val="20"/>
                <w:lang w:val="fr-FR"/>
              </w:rPr>
              <w:t>1</w:t>
            </w:r>
            <w:r>
              <w:rPr>
                <w:rFonts w:ascii="Times New Roman" w:hAnsi="Times New Roman" w:cs="Times New Roman"/>
                <w:color w:val="000000"/>
                <w:sz w:val="20"/>
                <w:szCs w:val="20"/>
                <w:lang w:val="fr-FR"/>
              </w:rPr>
              <w:t>m,</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5"/>
                <w:sz w:val="20"/>
                <w:szCs w:val="20"/>
                <w:lang w:val="fr-FR"/>
              </w:rPr>
              <w:t>k</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 xml:space="preserve">aj </w:t>
            </w:r>
            <w:r>
              <w:rPr>
                <w:rFonts w:ascii="Times New Roman" w:hAnsi="Times New Roman" w:cs="Times New Roman"/>
                <w:color w:val="000000"/>
                <w:spacing w:val="-5"/>
                <w:sz w:val="20"/>
                <w:szCs w:val="20"/>
                <w:lang w:val="fr-FR"/>
              </w:rPr>
              <w:t>k</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bla</w:t>
            </w:r>
          </w:p>
          <w:p w:rsidR="006512E0" w:rsidRDefault="006512E0">
            <w:pPr>
              <w:pStyle w:val="TableParagraph"/>
              <w:kinsoku w:val="0"/>
              <w:overflowPunct w:val="0"/>
              <w:spacing w:line="230" w:lineRule="exact"/>
              <w:ind w:left="103"/>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rop</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no</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lo</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w:t>
            </w:r>
            <w:r>
              <w:rPr>
                <w:rFonts w:ascii="Times New Roman" w:hAnsi="Times New Roman" w:cs="Times New Roman"/>
                <w:color w:val="000000"/>
                <w:spacing w:val="-12"/>
                <w:sz w:val="20"/>
                <w:szCs w:val="20"/>
                <w:lang w:val="fr-FR"/>
              </w:rPr>
              <w:t xml:space="preserve"> </w:t>
            </w: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ro</w:t>
            </w:r>
            <w:r>
              <w:rPr>
                <w:rFonts w:ascii="Times New Roman" w:hAnsi="Times New Roman" w:cs="Times New Roman"/>
                <w:color w:val="000000"/>
                <w:spacing w:val="3"/>
                <w:sz w:val="20"/>
                <w:szCs w:val="20"/>
                <w:lang w:val="fr-FR"/>
              </w:rPr>
              <w:t>s</w:t>
            </w:r>
            <w:r>
              <w:rPr>
                <w:rFonts w:ascii="Times New Roman" w:hAnsi="Times New Roman" w:cs="Times New Roman"/>
                <w:color w:val="000000"/>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č</w:t>
            </w:r>
            <w:r>
              <w:rPr>
                <w:rFonts w:ascii="Times New Roman" w:hAnsi="Times New Roman" w:cs="Times New Roman"/>
                <w:color w:val="000000"/>
                <w:sz w:val="20"/>
                <w:szCs w:val="20"/>
                <w:lang w:val="fr-FR"/>
              </w:rPr>
              <w:t>na</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du</w:t>
            </w:r>
            <w:r>
              <w:rPr>
                <w:rFonts w:ascii="Times New Roman" w:hAnsi="Times New Roman" w:cs="Times New Roman"/>
                <w:color w:val="000000"/>
                <w:spacing w:val="1"/>
                <w:sz w:val="20"/>
                <w:szCs w:val="20"/>
                <w:lang w:val="fr-FR"/>
              </w:rPr>
              <w:t>ž</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na</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po</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d</w:t>
            </w:r>
            <w:r>
              <w:rPr>
                <w:rFonts w:ascii="Times New Roman" w:hAnsi="Times New Roman" w:cs="Times New Roman"/>
                <w:color w:val="000000"/>
                <w:sz w:val="20"/>
                <w:szCs w:val="20"/>
                <w:lang w:val="fr-FR"/>
              </w:rPr>
              <w:t>nom</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rPr>
            </w:pPr>
            <w:r>
              <w:rPr>
                <w:rFonts w:ascii="Times New Roman" w:hAnsi="Times New Roman" w:cs="Times New Roman"/>
                <w:color w:val="000000"/>
                <w:spacing w:val="5"/>
                <w:sz w:val="20"/>
                <w:szCs w:val="20"/>
                <w:lang w:val="de-DE"/>
              </w:rPr>
              <w:t>p</w:t>
            </w:r>
            <w:r>
              <w:rPr>
                <w:rFonts w:ascii="Times New Roman" w:hAnsi="Times New Roman" w:cs="Times New Roman"/>
                <w:color w:val="000000"/>
                <w:sz w:val="20"/>
                <w:szCs w:val="20"/>
                <w:lang w:val="de-DE"/>
              </w:rPr>
              <w:t>rikl</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u</w:t>
            </w:r>
            <w:r>
              <w:rPr>
                <w:rFonts w:ascii="Times New Roman" w:hAnsi="Times New Roman" w:cs="Times New Roman"/>
                <w:color w:val="000000"/>
                <w:spacing w:val="2"/>
                <w:sz w:val="20"/>
                <w:szCs w:val="20"/>
                <w:lang w:val="de-DE"/>
              </w:rPr>
              <w:t>č</w:t>
            </w:r>
            <w:r>
              <w:rPr>
                <w:rFonts w:ascii="Times New Roman" w:hAnsi="Times New Roman" w:cs="Times New Roman"/>
                <w:color w:val="000000"/>
                <w:sz w:val="20"/>
                <w:szCs w:val="20"/>
                <w:lang w:val="de-DE"/>
              </w:rPr>
              <w:t>nom</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z w:val="20"/>
                <w:szCs w:val="20"/>
                <w:lang w:val="de-DE"/>
              </w:rPr>
              <w:t>m</w:t>
            </w:r>
            <w:r>
              <w:rPr>
                <w:rFonts w:ascii="Times New Roman" w:hAnsi="Times New Roman" w:cs="Times New Roman"/>
                <w:color w:val="000000"/>
                <w:spacing w:val="4"/>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pacing w:val="-2"/>
                <w:sz w:val="20"/>
                <w:szCs w:val="20"/>
                <w:lang w:val="de-DE"/>
              </w:rPr>
              <w:t>st</w:t>
            </w:r>
            <w:r>
              <w:rPr>
                <w:rFonts w:ascii="Times New Roman" w:hAnsi="Times New Roman" w:cs="Times New Roman"/>
                <w:color w:val="000000"/>
                <w:sz w:val="20"/>
                <w:szCs w:val="20"/>
                <w:lang w:val="de-DE"/>
              </w:rPr>
              <w:t>u</w:t>
            </w:r>
            <w:r>
              <w:rPr>
                <w:rFonts w:ascii="Times New Roman" w:hAnsi="Times New Roman" w:cs="Times New Roman"/>
                <w:color w:val="000000"/>
                <w:spacing w:val="-1"/>
                <w:sz w:val="20"/>
                <w:szCs w:val="20"/>
                <w:lang w:val="de-DE"/>
              </w:rPr>
              <w:t xml:space="preserve"> </w:t>
            </w:r>
            <w:r>
              <w:rPr>
                <w:rFonts w:ascii="Times New Roman" w:hAnsi="Times New Roman" w:cs="Times New Roman"/>
                <w:color w:val="000000"/>
                <w:sz w:val="20"/>
                <w:szCs w:val="20"/>
                <w:lang w:val="de-DE"/>
              </w:rPr>
              <w:t>je</w:t>
            </w:r>
            <w:r>
              <w:rPr>
                <w:rFonts w:ascii="Times New Roman" w:hAnsi="Times New Roman" w:cs="Times New Roman"/>
                <w:color w:val="000000"/>
                <w:spacing w:val="-4"/>
                <w:sz w:val="20"/>
                <w:szCs w:val="20"/>
                <w:lang w:val="de-DE"/>
              </w:rPr>
              <w:t xml:space="preserve"> </w:t>
            </w:r>
            <w:r>
              <w:rPr>
                <w:rFonts w:ascii="Times New Roman" w:hAnsi="Times New Roman" w:cs="Times New Roman"/>
                <w:color w:val="000000"/>
                <w:sz w:val="20"/>
                <w:szCs w:val="20"/>
                <w:lang w:val="de-DE"/>
              </w:rPr>
              <w:t>8</w:t>
            </w:r>
            <w:r>
              <w:rPr>
                <w:rFonts w:ascii="Times New Roman" w:hAnsi="Times New Roman" w:cs="Times New Roman"/>
                <w:color w:val="000000"/>
                <w:spacing w:val="-6"/>
                <w:sz w:val="20"/>
                <w:szCs w:val="20"/>
                <w:lang w:val="de-DE"/>
              </w:rPr>
              <w:t>m</w:t>
            </w:r>
            <w:r>
              <w:rPr>
                <w:rFonts w:ascii="Times New Roman" w:hAnsi="Times New Roman" w:cs="Times New Roman"/>
                <w:color w:val="000000"/>
                <w:sz w:val="20"/>
                <w:szCs w:val="20"/>
                <w:lang w:val="de-DE"/>
              </w:rPr>
              <w:t>.</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pacing w:val="-2"/>
                <w:sz w:val="20"/>
                <w:szCs w:val="20"/>
                <w:lang w:val="de-DE"/>
              </w:rPr>
              <w:t>K</w:t>
            </w:r>
            <w:r>
              <w:rPr>
                <w:rFonts w:ascii="Times New Roman" w:hAnsi="Times New Roman" w:cs="Times New Roman"/>
                <w:color w:val="000000"/>
                <w:spacing w:val="5"/>
                <w:sz w:val="20"/>
                <w:szCs w:val="20"/>
                <w:lang w:val="de-DE"/>
              </w:rPr>
              <w:t>o</w:t>
            </w:r>
            <w:r>
              <w:rPr>
                <w:rFonts w:ascii="Times New Roman" w:hAnsi="Times New Roman" w:cs="Times New Roman"/>
                <w:color w:val="000000"/>
                <w:spacing w:val="-6"/>
                <w:sz w:val="20"/>
                <w:szCs w:val="20"/>
                <w:lang w:val="de-DE"/>
              </w:rPr>
              <w:t>m</w:t>
            </w:r>
            <w:r>
              <w:rPr>
                <w:rFonts w:ascii="Times New Roman" w:hAnsi="Times New Roman" w:cs="Times New Roman"/>
                <w:color w:val="000000"/>
                <w:spacing w:val="5"/>
                <w:sz w:val="20"/>
                <w:szCs w:val="20"/>
                <w:lang w:val="de-DE"/>
              </w:rPr>
              <w:t>p</w:t>
            </w:r>
            <w:r>
              <w:rPr>
                <w:rFonts w:ascii="Times New Roman" w:hAnsi="Times New Roman" w:cs="Times New Roman"/>
                <w:color w:val="000000"/>
                <w:sz w:val="20"/>
                <w:szCs w:val="20"/>
                <w:lang w:val="de-DE"/>
              </w:rPr>
              <w:t>l</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t</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pacing w:val="5"/>
                <w:sz w:val="20"/>
                <w:szCs w:val="20"/>
                <w:lang w:val="de-DE"/>
              </w:rPr>
              <w:t>r</w:t>
            </w:r>
            <w:r>
              <w:rPr>
                <w:rFonts w:ascii="Times New Roman" w:hAnsi="Times New Roman" w:cs="Times New Roman"/>
                <w:color w:val="000000"/>
                <w:sz w:val="20"/>
                <w:szCs w:val="20"/>
                <w:lang w:val="de-DE"/>
              </w:rPr>
              <w:t>ad</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z w:val="20"/>
                <w:szCs w:val="20"/>
                <w:lang w:val="de-DE"/>
              </w:rPr>
              <w:t>i ma</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ri</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al</w:t>
            </w: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kom</w:t>
            </w:r>
          </w:p>
        </w:tc>
        <w:tc>
          <w:tcPr>
            <w:tcW w:w="1179" w:type="dxa"/>
            <w:tcBorders>
              <w:left w:val="single" w:sz="4" w:space="0" w:color="000000"/>
              <w:bottom w:val="single" w:sz="4" w:space="0" w:color="000000"/>
              <w:right w:val="single" w:sz="4" w:space="0" w:color="000000"/>
            </w:tcBorders>
            <w:shd w:val="clear" w:color="auto" w:fill="auto"/>
          </w:tcPr>
          <w:p w:rsidR="006512E0" w:rsidRDefault="006512E0">
            <w:pPr>
              <w:jc w:val="center"/>
            </w:pPr>
            <w:r>
              <w:rPr>
                <w:color w:val="000000"/>
                <w:sz w:val="20"/>
                <w:szCs w:val="20"/>
              </w:rPr>
              <w:t>1</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7" w:line="100" w:lineRule="exact"/>
              <w:jc w:val="center"/>
              <w:rPr>
                <w:rFonts w:ascii="Times New Roman" w:hAnsi="Times New Roman" w:cs="Times New Roman"/>
                <w:color w:val="000000"/>
                <w:sz w:val="20"/>
                <w:szCs w:val="20"/>
                <w:lang w:val="de-DE"/>
              </w:rPr>
            </w:pPr>
          </w:p>
          <w:p w:rsidR="006512E0" w:rsidRDefault="006512E0">
            <w:pPr>
              <w:pStyle w:val="Table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4.15</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7" w:line="110" w:lineRule="exact"/>
              <w:rPr>
                <w:rFonts w:ascii="Times New Roman" w:hAnsi="Times New Roman" w:cs="Times New Roman"/>
                <w:color w:val="000000"/>
                <w:sz w:val="20"/>
                <w:szCs w:val="20"/>
              </w:rPr>
            </w:pPr>
          </w:p>
          <w:p w:rsidR="006512E0" w:rsidRDefault="006512E0">
            <w:pPr>
              <w:pStyle w:val="TableParagraph"/>
              <w:kinsoku w:val="0"/>
              <w:overflowPunct w:val="0"/>
              <w:ind w:left="103"/>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ra</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v</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jk</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l.</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a</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ja</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z w:val="20"/>
                <w:szCs w:val="20"/>
                <w:lang w:val="fr-FR"/>
              </w:rPr>
              <w:t>mo</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ž</w:t>
            </w:r>
            <w:r>
              <w:rPr>
                <w:rFonts w:ascii="Times New Roman" w:hAnsi="Times New Roman" w:cs="Times New Roman"/>
                <w:color w:val="000000"/>
                <w:sz w:val="20"/>
                <w:szCs w:val="20"/>
                <w:lang w:val="fr-FR"/>
              </w:rPr>
              <w:t>u</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4"/>
                <w:sz w:val="20"/>
                <w:szCs w:val="20"/>
                <w:lang w:val="fr-FR"/>
              </w:rPr>
              <w:t>u</w:t>
            </w:r>
            <w:r>
              <w:rPr>
                <w:rFonts w:ascii="Times New Roman" w:hAnsi="Times New Roman" w:cs="Times New Roman"/>
                <w:color w:val="000000"/>
                <w:sz w:val="20"/>
                <w:szCs w:val="20"/>
                <w:lang w:val="fr-FR"/>
              </w:rPr>
              <w:t>l</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f</w:t>
            </w:r>
            <w:r>
              <w:rPr>
                <w:rFonts w:ascii="Times New Roman" w:hAnsi="Times New Roman" w:cs="Times New Roman"/>
                <w:color w:val="000000"/>
                <w:sz w:val="20"/>
                <w:szCs w:val="20"/>
                <w:lang w:val="fr-FR"/>
              </w:rPr>
              <w:t>u</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k</w:t>
            </w:r>
            <w:r>
              <w:rPr>
                <w:rFonts w:ascii="Times New Roman" w:hAnsi="Times New Roman" w:cs="Times New Roman"/>
                <w:color w:val="000000"/>
                <w:spacing w:val="-3"/>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na</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ni</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ro</w:t>
            </w:r>
            <w:r>
              <w:rPr>
                <w:rFonts w:ascii="Times New Roman" w:hAnsi="Times New Roman" w:cs="Times New Roman"/>
                <w:color w:val="000000"/>
                <w:spacing w:val="-2"/>
                <w:sz w:val="20"/>
                <w:szCs w:val="20"/>
                <w:lang w:val="fr-FR"/>
              </w:rPr>
              <w:t>st</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r,</w:t>
            </w:r>
            <w:r>
              <w:rPr>
                <w:rFonts w:ascii="Times New Roman" w:hAnsi="Times New Roman" w:cs="Times New Roman"/>
                <w:color w:val="000000"/>
                <w:spacing w:val="-15"/>
                <w:sz w:val="20"/>
                <w:szCs w:val="20"/>
                <w:lang w:val="fr-FR"/>
              </w:rPr>
              <w:t xml:space="preserve"> </w:t>
            </w:r>
            <w:r>
              <w:rPr>
                <w:rFonts w:ascii="Times New Roman" w:hAnsi="Times New Roman" w:cs="Times New Roman"/>
                <w:color w:val="000000"/>
                <w:spacing w:val="4"/>
                <w:sz w:val="20"/>
                <w:szCs w:val="20"/>
                <w:lang w:val="fr-FR"/>
              </w:rPr>
              <w:t>d</w:t>
            </w:r>
            <w:r>
              <w:rPr>
                <w:rFonts w:ascii="Times New Roman" w:hAnsi="Times New Roman" w:cs="Times New Roman"/>
                <w:color w:val="000000"/>
                <w:sz w:val="20"/>
                <w:szCs w:val="20"/>
                <w:lang w:val="fr-FR"/>
              </w:rPr>
              <w:t>im</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ija</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1</w:t>
            </w:r>
            <w:r>
              <w:rPr>
                <w:rFonts w:ascii="Times New Roman" w:hAnsi="Times New Roman" w:cs="Times New Roman"/>
                <w:color w:val="000000"/>
                <w:spacing w:val="-5"/>
                <w:sz w:val="20"/>
                <w:szCs w:val="20"/>
                <w:lang w:val="fr-FR"/>
              </w:rPr>
              <w:t>4</w:t>
            </w:r>
            <w:r>
              <w:rPr>
                <w:rFonts w:ascii="Times New Roman" w:hAnsi="Times New Roman" w:cs="Times New Roman"/>
                <w:color w:val="000000"/>
                <w:sz w:val="20"/>
                <w:szCs w:val="20"/>
                <w:lang w:val="fr-FR"/>
              </w:rPr>
              <w:t>85</w:t>
            </w:r>
            <w:r>
              <w:rPr>
                <w:rFonts w:ascii="Times New Roman" w:hAnsi="Times New Roman" w:cs="Times New Roman"/>
                <w:color w:val="000000"/>
                <w:spacing w:val="-6"/>
                <w:sz w:val="20"/>
                <w:szCs w:val="20"/>
                <w:lang w:val="fr-FR"/>
              </w:rPr>
              <w:t>x</w:t>
            </w:r>
            <w:r>
              <w:rPr>
                <w:rFonts w:ascii="Times New Roman" w:hAnsi="Times New Roman" w:cs="Times New Roman"/>
                <w:color w:val="000000"/>
                <w:sz w:val="20"/>
                <w:szCs w:val="20"/>
                <w:lang w:val="fr-FR"/>
              </w:rPr>
              <w:t>55h7</w:t>
            </w:r>
            <w:r>
              <w:rPr>
                <w:rFonts w:ascii="Times New Roman" w:hAnsi="Times New Roman" w:cs="Times New Roman"/>
                <w:color w:val="000000"/>
                <w:spacing w:val="-5"/>
                <w:sz w:val="20"/>
                <w:szCs w:val="20"/>
                <w:lang w:val="fr-FR"/>
              </w:rPr>
              <w:t>0</w:t>
            </w:r>
            <w:r>
              <w:rPr>
                <w:rFonts w:ascii="Times New Roman" w:hAnsi="Times New Roman" w:cs="Times New Roman"/>
                <w:color w:val="000000"/>
                <w:sz w:val="20"/>
                <w:szCs w:val="20"/>
                <w:lang w:val="fr-FR"/>
              </w:rPr>
              <w:t>mm.</w:t>
            </w:r>
            <w:r>
              <w:rPr>
                <w:rFonts w:ascii="Times New Roman" w:hAnsi="Times New Roman" w:cs="Times New Roman"/>
                <w:color w:val="000000"/>
                <w:spacing w:val="-15"/>
                <w:sz w:val="20"/>
                <w:szCs w:val="20"/>
                <w:lang w:val="fr-FR"/>
              </w:rPr>
              <w:t xml:space="preserve"> </w:t>
            </w:r>
            <w:r>
              <w:rPr>
                <w:rFonts w:ascii="Times New Roman" w:hAnsi="Times New Roman" w:cs="Times New Roman"/>
                <w:color w:val="000000"/>
                <w:spacing w:val="3"/>
                <w:sz w:val="20"/>
                <w:szCs w:val="20"/>
                <w:lang w:val="fr-FR"/>
              </w:rPr>
              <w:t>K</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ć</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št</w:t>
            </w:r>
            <w:r>
              <w:rPr>
                <w:rFonts w:ascii="Times New Roman" w:hAnsi="Times New Roman" w:cs="Times New Roman"/>
                <w:color w:val="000000"/>
                <w:sz w:val="20"/>
                <w:szCs w:val="20"/>
                <w:lang w:val="fr-FR"/>
              </w:rPr>
              <w:t>e</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v</w:t>
            </w:r>
            <w:r>
              <w:rPr>
                <w:rFonts w:ascii="Times New Roman" w:hAnsi="Times New Roman" w:cs="Times New Roman"/>
                <w:color w:val="000000"/>
                <w:spacing w:val="1"/>
                <w:sz w:val="20"/>
                <w:szCs w:val="20"/>
                <w:lang w:val="fr-FR"/>
              </w:rPr>
              <w:t>e</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jke</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rFonts w:ascii="Times New Roman" w:hAnsi="Times New Roman" w:cs="Times New Roman"/>
                <w:color w:val="000000"/>
                <w:spacing w:val="1"/>
                <w:sz w:val="20"/>
                <w:szCs w:val="20"/>
              </w:rPr>
            </w:pP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ra</w:t>
            </w:r>
            <w:r>
              <w:rPr>
                <w:rFonts w:ascii="Times New Roman" w:hAnsi="Times New Roman" w:cs="Times New Roman"/>
                <w:color w:val="000000"/>
                <w:spacing w:val="4"/>
                <w:sz w:val="20"/>
                <w:szCs w:val="20"/>
                <w:lang w:val="fr-FR"/>
              </w:rPr>
              <w:t>đ</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no</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od</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k</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r</w:t>
            </w:r>
            <w:r>
              <w:rPr>
                <w:rFonts w:ascii="Times New Roman" w:hAnsi="Times New Roman" w:cs="Times New Roman"/>
                <w:color w:val="000000"/>
                <w:spacing w:val="4"/>
                <w:sz w:val="20"/>
                <w:szCs w:val="20"/>
                <w:lang w:val="fr-FR"/>
              </w:rPr>
              <w:t>u</w:t>
            </w:r>
            <w:r>
              <w:rPr>
                <w:rFonts w:ascii="Times New Roman" w:hAnsi="Times New Roman" w:cs="Times New Roman"/>
                <w:color w:val="000000"/>
                <w:sz w:val="20"/>
                <w:szCs w:val="20"/>
                <w:lang w:val="fr-FR"/>
              </w:rPr>
              <w:t>d</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ran</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g</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l</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6"/>
                <w:sz w:val="20"/>
                <w:szCs w:val="20"/>
                <w:lang w:val="fr-FR"/>
              </w:rPr>
              <w:t>m</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n</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juma,</w:t>
            </w:r>
            <w:r>
              <w:rPr>
                <w:rFonts w:ascii="Times New Roman" w:hAnsi="Times New Roman" w:cs="Times New Roman"/>
                <w:color w:val="000000"/>
                <w:spacing w:val="-7"/>
                <w:sz w:val="20"/>
                <w:szCs w:val="20"/>
                <w:lang w:val="fr-FR"/>
              </w:rPr>
              <w:t xml:space="preserve"> </w:t>
            </w:r>
            <w:proofErr w:type="gramStart"/>
            <w:r>
              <w:rPr>
                <w:rFonts w:ascii="Times New Roman" w:hAnsi="Times New Roman" w:cs="Times New Roman"/>
                <w:color w:val="000000"/>
                <w:sz w:val="20"/>
                <w:szCs w:val="20"/>
                <w:lang w:val="fr-FR"/>
              </w:rPr>
              <w:t>b</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n</w:t>
            </w:r>
            <w:r>
              <w:rPr>
                <w:rFonts w:ascii="Times New Roman" w:hAnsi="Times New Roman" w:cs="Times New Roman"/>
                <w:color w:val="000000"/>
                <w:spacing w:val="-3"/>
                <w:sz w:val="20"/>
                <w:szCs w:val="20"/>
                <w:lang w:val="fr-FR"/>
              </w:rPr>
              <w:t xml:space="preserve"> </w:t>
            </w:r>
            <w:r w:rsidR="00952B12">
              <w:rPr>
                <w:rFonts w:ascii="Times New Roman" w:hAnsi="Times New Roman" w:cs="Times New Roman"/>
                <w:color w:val="000000"/>
                <w:spacing w:val="5"/>
                <w:sz w:val="20"/>
                <w:szCs w:val="20"/>
                <w:lang w:val="fr-FR"/>
              </w:rPr>
              <w:t>.</w:t>
            </w:r>
            <w:proofErr w:type="gramEnd"/>
          </w:p>
          <w:p w:rsidR="006512E0" w:rsidRDefault="006512E0">
            <w:pPr>
              <w:pStyle w:val="TableParagraph"/>
              <w:kinsoku w:val="0"/>
              <w:overflowPunct w:val="0"/>
              <w:spacing w:line="230" w:lineRule="exact"/>
              <w:ind w:left="103"/>
              <w:rPr>
                <w:color w:val="000000"/>
                <w:sz w:val="20"/>
                <w:szCs w:val="20"/>
                <w:lang w:val="sr-Latn-CS"/>
              </w:rPr>
            </w:pP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3"/>
                <w:sz w:val="20"/>
                <w:szCs w:val="20"/>
              </w:rPr>
              <w:t>O</w:t>
            </w:r>
            <w:r>
              <w:rPr>
                <w:rFonts w:ascii="Times New Roman" w:hAnsi="Times New Roman" w:cs="Times New Roman"/>
                <w:color w:val="000000"/>
                <w:sz w:val="20"/>
                <w:szCs w:val="20"/>
              </w:rPr>
              <w:t>p</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ki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bo</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od</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ika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bo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pa</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ne</w:t>
            </w:r>
            <w:r>
              <w:rPr>
                <w:rFonts w:ascii="Times New Roman" w:hAnsi="Times New Roman" w:cs="Times New Roman"/>
                <w:color w:val="000000"/>
                <w:spacing w:val="-7"/>
                <w:sz w:val="20"/>
                <w:szCs w:val="20"/>
                <w:lang w:val="de-DE"/>
              </w:rPr>
              <w:t xml:space="preserve"> </w:t>
            </w:r>
            <w:r>
              <w:rPr>
                <w:rFonts w:ascii="Times New Roman" w:hAnsi="Times New Roman" w:cs="Times New Roman"/>
                <w:color w:val="000000"/>
                <w:sz w:val="20"/>
                <w:szCs w:val="20"/>
                <w:lang w:val="de-DE"/>
              </w:rPr>
              <w:t>i</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i</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pacing w:val="5"/>
                <w:sz w:val="20"/>
                <w:szCs w:val="20"/>
                <w:lang w:val="de-DE"/>
              </w:rPr>
              <w:t>p</w:t>
            </w:r>
            <w:r>
              <w:rPr>
                <w:rFonts w:ascii="Times New Roman" w:hAnsi="Times New Roman" w:cs="Times New Roman"/>
                <w:color w:val="000000"/>
                <w:sz w:val="20"/>
                <w:szCs w:val="20"/>
                <w:lang w:val="de-DE"/>
              </w:rPr>
              <w:t>ri</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ma</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3"/>
                <w:sz w:val="20"/>
                <w:szCs w:val="20"/>
                <w:lang w:val="de-DE"/>
              </w:rPr>
              <w:t>č</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e</w:t>
            </w:r>
            <w:r>
              <w:rPr>
                <w:rFonts w:ascii="Times New Roman" w:hAnsi="Times New Roman" w:cs="Times New Roman"/>
                <w:color w:val="000000"/>
                <w:spacing w:val="-10"/>
                <w:sz w:val="20"/>
                <w:szCs w:val="20"/>
                <w:lang w:val="de-DE"/>
              </w:rPr>
              <w:t xml:space="preserve"> </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j</w:t>
            </w:r>
            <w:r>
              <w:rPr>
                <w:rFonts w:ascii="Times New Roman" w:hAnsi="Times New Roman" w:cs="Times New Roman"/>
                <w:color w:val="000000"/>
                <w:spacing w:val="-2"/>
                <w:sz w:val="20"/>
                <w:szCs w:val="20"/>
                <w:lang w:val="de-DE"/>
              </w:rPr>
              <w:t>s</w:t>
            </w:r>
            <w:r>
              <w:rPr>
                <w:rFonts w:ascii="Times New Roman" w:hAnsi="Times New Roman" w:cs="Times New Roman"/>
                <w:color w:val="000000"/>
                <w:spacing w:val="-5"/>
                <w:sz w:val="20"/>
                <w:szCs w:val="20"/>
                <w:lang w:val="de-DE"/>
              </w:rPr>
              <w:t>k</w:t>
            </w:r>
            <w:r>
              <w:rPr>
                <w:rFonts w:ascii="Times New Roman" w:hAnsi="Times New Roman" w:cs="Times New Roman"/>
                <w:color w:val="000000"/>
                <w:sz w:val="20"/>
                <w:szCs w:val="20"/>
                <w:lang w:val="de-DE"/>
              </w:rPr>
              <w:t>e</w:t>
            </w:r>
            <w:r>
              <w:rPr>
                <w:rFonts w:ascii="Times New Roman" w:hAnsi="Times New Roman" w:cs="Times New Roman"/>
                <w:color w:val="000000"/>
                <w:spacing w:val="-8"/>
                <w:sz w:val="20"/>
                <w:szCs w:val="20"/>
                <w:lang w:val="de-DE"/>
              </w:rPr>
              <w:t xml:space="preserve"> </w:t>
            </w:r>
            <w:r>
              <w:rPr>
                <w:rFonts w:ascii="Times New Roman" w:hAnsi="Times New Roman" w:cs="Times New Roman"/>
                <w:color w:val="000000"/>
                <w:spacing w:val="-2"/>
                <w:sz w:val="20"/>
                <w:szCs w:val="20"/>
                <w:lang w:val="de-DE"/>
              </w:rPr>
              <w:t>st</w:t>
            </w:r>
            <w:r>
              <w:rPr>
                <w:rFonts w:ascii="Times New Roman" w:hAnsi="Times New Roman" w:cs="Times New Roman"/>
                <w:color w:val="000000"/>
                <w:sz w:val="20"/>
                <w:szCs w:val="20"/>
                <w:lang w:val="de-DE"/>
              </w:rPr>
              <w:t>r</w:t>
            </w:r>
            <w:r>
              <w:rPr>
                <w:rFonts w:ascii="Times New Roman" w:hAnsi="Times New Roman" w:cs="Times New Roman"/>
                <w:color w:val="000000"/>
                <w:spacing w:val="4"/>
                <w:sz w:val="20"/>
                <w:szCs w:val="20"/>
                <w:lang w:val="de-DE"/>
              </w:rPr>
              <w:t>u</w:t>
            </w:r>
            <w:r>
              <w:rPr>
                <w:rFonts w:ascii="Times New Roman" w:hAnsi="Times New Roman" w:cs="Times New Roman"/>
                <w:color w:val="000000"/>
                <w:sz w:val="20"/>
                <w:szCs w:val="20"/>
                <w:lang w:val="de-DE"/>
              </w:rPr>
              <w:t>k</w:t>
            </w:r>
            <w:r>
              <w:rPr>
                <w:rFonts w:ascii="Times New Roman" w:hAnsi="Times New Roman" w:cs="Times New Roman"/>
                <w:color w:val="000000"/>
                <w:spacing w:val="-2"/>
                <w:sz w:val="20"/>
                <w:szCs w:val="20"/>
                <w:lang w:val="de-DE"/>
              </w:rPr>
              <w:t>t</w:t>
            </w:r>
            <w:r>
              <w:rPr>
                <w:rFonts w:ascii="Times New Roman" w:hAnsi="Times New Roman" w:cs="Times New Roman"/>
                <w:color w:val="000000"/>
                <w:sz w:val="20"/>
                <w:szCs w:val="20"/>
                <w:lang w:val="de-DE"/>
              </w:rPr>
              <w:t>ur</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w:t>
            </w:r>
            <w:r>
              <w:rPr>
                <w:rFonts w:ascii="Times New Roman" w:hAnsi="Times New Roman" w:cs="Times New Roman"/>
                <w:color w:val="000000"/>
                <w:spacing w:val="-13"/>
                <w:sz w:val="20"/>
                <w:szCs w:val="20"/>
                <w:lang w:val="de-DE"/>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đ</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5"/>
                <w:sz w:val="20"/>
                <w:szCs w:val="20"/>
                <w:lang w:val="fr-FR"/>
              </w:rPr>
              <w:t>z</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i</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l</w:t>
            </w:r>
            <w:r>
              <w:rPr>
                <w:rFonts w:ascii="Times New Roman" w:hAnsi="Times New Roman" w:cs="Times New Roman"/>
                <w:color w:val="000000"/>
                <w:spacing w:val="5"/>
                <w:sz w:val="20"/>
                <w:szCs w:val="20"/>
                <w:lang w:val="fr-FR"/>
              </w:rPr>
              <w:t>o</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i</w:t>
            </w:r>
            <w:r>
              <w:rPr>
                <w:rFonts w:ascii="Times New Roman" w:hAnsi="Times New Roman" w:cs="Times New Roman"/>
                <w:color w:val="000000"/>
                <w:spacing w:val="-3"/>
                <w:sz w:val="20"/>
                <w:szCs w:val="20"/>
                <w:lang w:val="fr-FR"/>
              </w:rPr>
              <w:t xml:space="preserve"> ge</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a</w:t>
            </w:r>
            <w:r>
              <w:rPr>
                <w:rFonts w:ascii="Times New Roman" w:hAnsi="Times New Roman" w:cs="Times New Roman"/>
                <w:color w:val="000000"/>
                <w:spacing w:val="-3"/>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5"/>
                <w:sz w:val="20"/>
                <w:szCs w:val="20"/>
                <w:lang w:val="fr-FR"/>
              </w:rPr>
              <w:t xml:space="preserve"> 5</w:t>
            </w:r>
            <w:r>
              <w:rPr>
                <w:rFonts w:ascii="Times New Roman" w:hAnsi="Times New Roman" w:cs="Times New Roman"/>
                <w:color w:val="000000"/>
                <w:sz w:val="20"/>
                <w:szCs w:val="20"/>
                <w:lang w:val="fr-FR"/>
              </w:rPr>
              <w:t>x</w:t>
            </w:r>
            <w:r>
              <w:rPr>
                <w:rFonts w:ascii="Times New Roman" w:hAnsi="Times New Roman" w:cs="Times New Roman"/>
                <w:color w:val="000000"/>
                <w:spacing w:val="1"/>
                <w:sz w:val="20"/>
                <w:szCs w:val="20"/>
                <w:lang w:val="fr-FR"/>
              </w:rPr>
              <w:t>T</w:t>
            </w:r>
            <w:r>
              <w:rPr>
                <w:rFonts w:ascii="Times New Roman" w:hAnsi="Times New Roman" w:cs="Times New Roman"/>
                <w:color w:val="000000"/>
                <w:sz w:val="20"/>
                <w:szCs w:val="20"/>
                <w:lang w:val="fr-FR"/>
              </w:rPr>
              <w:t>16</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z w:val="20"/>
                <w:szCs w:val="20"/>
                <w:lang w:val="fr-FR"/>
              </w:rPr>
              <w:t>54W</w:t>
            </w:r>
            <w:r>
              <w:rPr>
                <w:rFonts w:ascii="Times New Roman" w:hAnsi="Times New Roman" w:cs="Times New Roman"/>
                <w:color w:val="000000"/>
                <w:spacing w:val="-1"/>
                <w:sz w:val="20"/>
                <w:szCs w:val="20"/>
                <w:lang w:val="fr-FR"/>
              </w:rPr>
              <w:t>/</w:t>
            </w:r>
            <w:r>
              <w:rPr>
                <w:rFonts w:ascii="Times New Roman" w:hAnsi="Times New Roman" w:cs="Times New Roman"/>
                <w:color w:val="000000"/>
                <w:sz w:val="20"/>
                <w:szCs w:val="20"/>
                <w:lang w:val="fr-FR"/>
              </w:rPr>
              <w:t>8</w:t>
            </w:r>
            <w:r>
              <w:rPr>
                <w:rFonts w:ascii="Times New Roman" w:hAnsi="Times New Roman" w:cs="Times New Roman"/>
                <w:color w:val="000000"/>
                <w:spacing w:val="-5"/>
                <w:sz w:val="20"/>
                <w:szCs w:val="20"/>
                <w:lang w:val="fr-FR"/>
              </w:rPr>
              <w:t>4</w:t>
            </w:r>
            <w:r>
              <w:rPr>
                <w:rFonts w:ascii="Times New Roman" w:hAnsi="Times New Roman" w:cs="Times New Roman"/>
                <w:color w:val="000000"/>
                <w:sz w:val="20"/>
                <w:szCs w:val="20"/>
                <w:lang w:val="fr-FR"/>
              </w:rPr>
              <w:t>0</w:t>
            </w:r>
            <w:r>
              <w:rPr>
                <w:rFonts w:ascii="Times New Roman" w:hAnsi="Times New Roman" w:cs="Times New Roman"/>
                <w:color w:val="000000"/>
                <w:spacing w:val="-6"/>
                <w:sz w:val="20"/>
                <w:szCs w:val="20"/>
                <w:lang w:val="fr-FR"/>
              </w:rPr>
              <w:t>,</w:t>
            </w:r>
            <w:r>
              <w:rPr>
                <w:rFonts w:ascii="Times New Roman" w:hAnsi="Times New Roman" w:cs="Times New Roman"/>
                <w:color w:val="000000"/>
                <w:sz w:val="20"/>
                <w:szCs w:val="20"/>
                <w:lang w:val="fr-FR"/>
              </w:rPr>
              <w:t>23</w:t>
            </w:r>
            <w:r>
              <w:rPr>
                <w:rFonts w:ascii="Times New Roman" w:hAnsi="Times New Roman" w:cs="Times New Roman"/>
                <w:color w:val="000000"/>
                <w:spacing w:val="-5"/>
                <w:sz w:val="20"/>
                <w:szCs w:val="20"/>
                <w:lang w:val="fr-FR"/>
              </w:rPr>
              <w:t>0V</w:t>
            </w:r>
            <w:r>
              <w:rPr>
                <w:rFonts w:ascii="Times New Roman" w:hAnsi="Times New Roman" w:cs="Times New Roman"/>
                <w:color w:val="000000"/>
                <w:sz w:val="20"/>
                <w:szCs w:val="20"/>
                <w:lang w:val="fr-FR"/>
              </w:rPr>
              <w:t>,</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rsidP="00952B12">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3"/>
                <w:sz w:val="20"/>
                <w:szCs w:val="20"/>
                <w:lang w:val="fr-FR"/>
              </w:rPr>
              <w:t>G</w:t>
            </w:r>
            <w:r>
              <w:rPr>
                <w:rFonts w:ascii="Times New Roman" w:hAnsi="Times New Roman" w:cs="Times New Roman"/>
                <w:color w:val="000000"/>
                <w:sz w:val="20"/>
                <w:szCs w:val="20"/>
                <w:lang w:val="fr-FR"/>
              </w:rPr>
              <w:t>5</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3"/>
                <w:sz w:val="20"/>
                <w:szCs w:val="20"/>
                <w:lang w:val="fr-FR"/>
              </w:rPr>
              <w:t>(</w:t>
            </w:r>
            <w:r>
              <w:rPr>
                <w:rFonts w:ascii="Times New Roman" w:hAnsi="Times New Roman" w:cs="Times New Roman"/>
                <w:color w:val="000000"/>
                <w:spacing w:val="-2"/>
                <w:sz w:val="20"/>
                <w:szCs w:val="20"/>
                <w:lang w:val="fr-FR"/>
              </w:rPr>
              <w:t>f</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u</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ro</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w:t>
            </w:r>
            <w:r>
              <w:rPr>
                <w:rFonts w:ascii="Times New Roman" w:hAnsi="Times New Roman" w:cs="Times New Roman"/>
                <w:color w:val="000000"/>
                <w:spacing w:val="-3"/>
                <w:sz w:val="20"/>
                <w:szCs w:val="20"/>
                <w:lang w:val="fr-FR"/>
              </w:rPr>
              <w:t>)</w:t>
            </w:r>
            <w:r>
              <w:rPr>
                <w:rFonts w:ascii="Times New Roman" w:hAnsi="Times New Roman" w:cs="Times New Roman"/>
                <w:color w:val="000000"/>
                <w:sz w:val="20"/>
                <w:szCs w:val="20"/>
                <w:lang w:val="fr-FR"/>
              </w:rPr>
              <w:t>,</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3"/>
                <w:sz w:val="20"/>
                <w:szCs w:val="20"/>
                <w:lang w:val="fr-FR"/>
              </w:rPr>
              <w:t>P</w:t>
            </w:r>
            <w:r>
              <w:rPr>
                <w:rFonts w:ascii="Times New Roman" w:hAnsi="Times New Roman" w:cs="Times New Roman"/>
                <w:color w:val="000000"/>
                <w:spacing w:val="-5"/>
                <w:sz w:val="20"/>
                <w:szCs w:val="20"/>
                <w:lang w:val="fr-FR"/>
              </w:rPr>
              <w:t>4</w:t>
            </w:r>
            <w:r>
              <w:rPr>
                <w:rFonts w:ascii="Times New Roman" w:hAnsi="Times New Roman" w:cs="Times New Roman"/>
                <w:color w:val="000000"/>
                <w:sz w:val="20"/>
                <w:szCs w:val="20"/>
                <w:lang w:val="fr-FR"/>
              </w:rPr>
              <w:t>2.</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3"/>
                <w:sz w:val="20"/>
                <w:szCs w:val="20"/>
                <w:lang w:val="fr-FR"/>
              </w:rPr>
              <w:t>S</w:t>
            </w:r>
            <w:r>
              <w:rPr>
                <w:rFonts w:ascii="Times New Roman" w:hAnsi="Times New Roman" w:cs="Times New Roman"/>
                <w:color w:val="000000"/>
                <w:spacing w:val="5"/>
                <w:sz w:val="20"/>
                <w:szCs w:val="20"/>
                <w:lang w:val="fr-FR"/>
              </w:rPr>
              <w:t>v</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ke</w:t>
            </w:r>
            <w:r w:rsidR="00C0394C">
              <w:rPr>
                <w:rFonts w:ascii="Times New Roman" w:hAnsi="Times New Roman" w:cs="Times New Roman"/>
                <w:color w:val="000000"/>
                <w:sz w:val="20"/>
                <w:szCs w:val="20"/>
                <w:lang w:val="fr-FR"/>
              </w:rPr>
              <w:t xml:space="preserve"> </w:t>
            </w:r>
            <w:r w:rsidR="00952B12">
              <w:rPr>
                <w:rFonts w:ascii="Times New Roman" w:hAnsi="Times New Roman" w:cs="Times New Roman"/>
                <w:color w:val="000000"/>
                <w:sz w:val="20"/>
                <w:szCs w:val="20"/>
                <w:lang w:val="fr-FR"/>
              </w:rPr>
              <w:t xml:space="preserve">su tipa </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de-DE"/>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de-DE"/>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de-DE"/>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6512E0" w:rsidRDefault="00E7067B">
            <w:pPr>
              <w:snapToGrid w:val="0"/>
              <w:jc w:val="center"/>
              <w:rPr>
                <w:color w:val="000000"/>
                <w:sz w:val="20"/>
                <w:szCs w:val="20"/>
                <w:lang w:val="sr-Latn-CS"/>
              </w:rPr>
            </w:pPr>
            <w:r>
              <w:rPr>
                <w:color w:val="000000"/>
                <w:sz w:val="20"/>
                <w:szCs w:val="20"/>
                <w:lang w:val="sr-Latn-CS"/>
              </w:rPr>
              <w:t>/</w:t>
            </w:r>
          </w:p>
        </w:tc>
        <w:tc>
          <w:tcPr>
            <w:tcW w:w="1335" w:type="dxa"/>
            <w:tcBorders>
              <w:left w:val="single" w:sz="4" w:space="0" w:color="000000"/>
            </w:tcBorders>
            <w:shd w:val="clear" w:color="auto" w:fill="auto"/>
            <w:vAlign w:val="bottom"/>
          </w:tcPr>
          <w:p w:rsidR="006512E0" w:rsidRDefault="006512E0">
            <w:pPr>
              <w:snapToGrid w:val="0"/>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6512E0" w:rsidRDefault="006512E0">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UCK</w:t>
            </w:r>
            <w:r>
              <w:rPr>
                <w:rFonts w:ascii="Times New Roman" w:hAnsi="Times New Roman" w:cs="Times New Roman"/>
                <w:color w:val="000000"/>
                <w:spacing w:val="-2"/>
                <w:sz w:val="20"/>
                <w:szCs w:val="20"/>
              </w:rPr>
              <w:t xml:space="preserve"> s</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m</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ne</w:t>
            </w:r>
            <w:r>
              <w:rPr>
                <w:rFonts w:ascii="Times New Roman" w:hAnsi="Times New Roman" w:cs="Times New Roman"/>
                <w:color w:val="000000"/>
                <w:spacing w:val="46"/>
                <w:sz w:val="20"/>
                <w:szCs w:val="20"/>
              </w:rPr>
              <w:t xml:space="preserve"> </w:t>
            </w:r>
            <w:r>
              <w:rPr>
                <w:rFonts w:ascii="Times New Roman" w:hAnsi="Times New Roman" w:cs="Times New Roman"/>
                <w:color w:val="000000"/>
                <w:sz w:val="20"/>
                <w:szCs w:val="20"/>
              </w:rPr>
              <w:t>S</w:t>
            </w:r>
            <w:r>
              <w:rPr>
                <w:rFonts w:ascii="Times New Roman" w:hAnsi="Times New Roman" w:cs="Times New Roman"/>
                <w:color w:val="000000"/>
                <w:spacing w:val="46"/>
                <w:sz w:val="20"/>
                <w:szCs w:val="20"/>
              </w:rPr>
              <w:t xml:space="preserve"> </w:t>
            </w:r>
            <w:r>
              <w:rPr>
                <w:rFonts w:ascii="Times New Roman" w:hAnsi="Times New Roman" w:cs="Times New Roman"/>
                <w:color w:val="000000"/>
                <w:sz w:val="20"/>
                <w:szCs w:val="20"/>
              </w:rPr>
              <w:t>14</w:t>
            </w:r>
            <w:r>
              <w:rPr>
                <w:rFonts w:ascii="Times New Roman" w:hAnsi="Times New Roman" w:cs="Times New Roman"/>
                <w:color w:val="000000"/>
                <w:spacing w:val="-5"/>
                <w:sz w:val="20"/>
                <w:szCs w:val="20"/>
              </w:rPr>
              <w:t>8</w:t>
            </w:r>
            <w:r>
              <w:rPr>
                <w:rFonts w:ascii="Times New Roman" w:hAnsi="Times New Roman" w:cs="Times New Roman"/>
                <w:color w:val="000000"/>
                <w:sz w:val="20"/>
                <w:szCs w:val="20"/>
              </w:rPr>
              <w:t>5x</w:t>
            </w:r>
            <w:r>
              <w:rPr>
                <w:rFonts w:ascii="Times New Roman" w:hAnsi="Times New Roman" w:cs="Times New Roman"/>
                <w:color w:val="000000"/>
                <w:spacing w:val="-5"/>
                <w:sz w:val="20"/>
                <w:szCs w:val="20"/>
              </w:rPr>
              <w:t>5</w:t>
            </w:r>
            <w:r>
              <w:rPr>
                <w:rFonts w:ascii="Times New Roman" w:hAnsi="Times New Roman" w:cs="Times New Roman"/>
                <w:color w:val="000000"/>
                <w:sz w:val="20"/>
                <w:szCs w:val="20"/>
              </w:rPr>
              <w:t>5h70</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w:t>
            </w:r>
            <w:r w:rsidR="00952B12">
              <w:rPr>
                <w:rFonts w:ascii="Times New Roman" w:hAnsi="Times New Roman" w:cs="Times New Roman"/>
                <w:color w:val="000000"/>
                <w:sz w:val="20"/>
                <w:szCs w:val="20"/>
              </w:rPr>
              <w:t xml:space="preserve"> ili ekvivalentno</w:t>
            </w:r>
          </w:p>
        </w:tc>
        <w:tc>
          <w:tcPr>
            <w:tcW w:w="1485" w:type="dxa"/>
            <w:gridSpan w:val="2"/>
            <w:tcBorders>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bottom w:val="single" w:sz="4" w:space="0" w:color="000000"/>
            </w:tcBorders>
            <w:shd w:val="clear" w:color="auto" w:fill="auto"/>
            <w:vAlign w:val="bottom"/>
          </w:tcPr>
          <w:p w:rsidR="006512E0" w:rsidRDefault="006512E0">
            <w:pPr>
              <w:pStyle w:val="TableParagraph"/>
              <w:kinsoku w:val="0"/>
              <w:overflowPunct w:val="0"/>
              <w:spacing w:line="220" w:lineRule="exact"/>
              <w:ind w:left="154"/>
              <w:jc w:val="center"/>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kom</w:t>
            </w:r>
          </w:p>
        </w:tc>
        <w:tc>
          <w:tcPr>
            <w:tcW w:w="1179" w:type="dxa"/>
            <w:tcBorders>
              <w:left w:val="single" w:sz="4" w:space="0" w:color="000000"/>
              <w:bottom w:val="single" w:sz="4" w:space="0" w:color="000000"/>
              <w:right w:val="single" w:sz="4" w:space="0" w:color="000000"/>
            </w:tcBorders>
            <w:shd w:val="clear" w:color="auto" w:fill="auto"/>
          </w:tcPr>
          <w:p w:rsidR="006512E0" w:rsidRDefault="008A22B3">
            <w:pPr>
              <w:pStyle w:val="TableParagraph"/>
              <w:kinsoku w:val="0"/>
              <w:overflowPunct w:val="0"/>
              <w:snapToGrid w:val="0"/>
              <w:spacing w:line="220" w:lineRule="exact"/>
              <w:ind w:left="154"/>
              <w:jc w:val="center"/>
              <w:rPr>
                <w:rFonts w:ascii="Times New Roman" w:hAnsi="Times New Roman" w:cs="Times New Roman"/>
                <w:color w:val="000000"/>
                <w:sz w:val="20"/>
                <w:szCs w:val="20"/>
                <w:lang w:val="fr-FR"/>
              </w:rPr>
            </w:pPr>
            <w:r>
              <w:rPr>
                <w:color w:val="000000"/>
                <w:sz w:val="20"/>
                <w:szCs w:val="20"/>
                <w:lang w:val="fr-FR"/>
              </w:rPr>
              <w:t>11</w:t>
            </w:r>
          </w:p>
        </w:tc>
      </w:tr>
      <w:tr w:rsidR="006512E0" w:rsidTr="00862C24">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2" w:line="11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4.16</w:t>
            </w:r>
          </w:p>
        </w:tc>
        <w:tc>
          <w:tcPr>
            <w:tcW w:w="3930" w:type="dxa"/>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2" w:line="120" w:lineRule="exact"/>
              <w:rPr>
                <w:rFonts w:ascii="Times New Roman" w:hAnsi="Times New Roman" w:cs="Times New Roman"/>
                <w:color w:val="000000"/>
                <w:sz w:val="20"/>
                <w:szCs w:val="20"/>
              </w:rPr>
            </w:pPr>
          </w:p>
          <w:p w:rsidR="006512E0" w:rsidRDefault="006512E0">
            <w:pPr>
              <w:pStyle w:val="TableParagraph"/>
              <w:kinsoku w:val="0"/>
              <w:overflowPunct w:val="0"/>
              <w:ind w:left="103"/>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apr</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g</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on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rad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p>
        </w:tc>
        <w:tc>
          <w:tcPr>
            <w:tcW w:w="1485" w:type="dxa"/>
            <w:gridSpan w:val="2"/>
            <w:tcBorders>
              <w:top w:val="single" w:sz="4" w:space="0" w:color="000000"/>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6512E0" w:rsidRDefault="006512E0">
            <w:pPr>
              <w:pStyle w:val="TableParagraph"/>
              <w:kinsoku w:val="0"/>
              <w:overflowPunct w:val="0"/>
              <w:snapToGrid w:val="0"/>
              <w:spacing w:before="2" w:line="12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54"/>
              <w:jc w:val="center"/>
              <w:rPr>
                <w:rFonts w:ascii="Times New Roman" w:hAnsi="Times New Roman" w:cs="Times New Roman"/>
                <w:color w:val="000000"/>
                <w:sz w:val="20"/>
                <w:szCs w:val="20"/>
              </w:rPr>
            </w:pPr>
          </w:p>
        </w:tc>
        <w:tc>
          <w:tcPr>
            <w:tcW w:w="1179" w:type="dxa"/>
            <w:tcBorders>
              <w:top w:val="single" w:sz="4" w:space="0" w:color="000000"/>
              <w:left w:val="single" w:sz="4" w:space="0" w:color="000000"/>
              <w:right w:val="single" w:sz="4" w:space="0" w:color="000000"/>
            </w:tcBorders>
            <w:shd w:val="clear" w:color="auto" w:fill="auto"/>
          </w:tcPr>
          <w:p w:rsidR="006512E0" w:rsidRDefault="006512E0">
            <w:pPr>
              <w:pStyle w:val="TableParagraph"/>
              <w:kinsoku w:val="0"/>
              <w:overflowPunct w:val="0"/>
              <w:snapToGrid w:val="0"/>
              <w:spacing w:before="2" w:line="120" w:lineRule="exact"/>
              <w:jc w:val="center"/>
              <w:rPr>
                <w:rFonts w:ascii="Times New Roman" w:hAnsi="Times New Roman" w:cs="Times New Roman"/>
                <w:color w:val="000000"/>
                <w:sz w:val="20"/>
                <w:szCs w:val="20"/>
              </w:rPr>
            </w:pPr>
          </w:p>
        </w:tc>
      </w:tr>
      <w:tr w:rsidR="006512E0" w:rsidTr="00862C24">
        <w:trPr>
          <w:gridAfter w:val="1"/>
          <w:wAfter w:w="11" w:type="dxa"/>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tcBorders>
            <w:shd w:val="clear" w:color="auto" w:fill="auto"/>
          </w:tcPr>
          <w:p w:rsidR="006512E0" w:rsidRDefault="006512E0">
            <w:pPr>
              <w:pStyle w:val="ListParagraph"/>
              <w:kinsoku w:val="0"/>
              <w:overflowPunct w:val="0"/>
              <w:spacing w:line="220" w:lineRule="exact"/>
              <w:rPr>
                <w:color w:val="000000"/>
                <w:sz w:val="20"/>
                <w:szCs w:val="20"/>
              </w:rPr>
            </w:pP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ki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p65</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ma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h</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7"/>
                <w:sz w:val="20"/>
                <w:szCs w:val="20"/>
              </w:rPr>
              <w:t>p</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4</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1x</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 xml:space="preserve">8 </w:t>
            </w:r>
            <w:r w:rsidR="00952B12">
              <w:rPr>
                <w:rFonts w:ascii="Times New Roman" w:hAnsi="Times New Roman" w:cs="Times New Roman"/>
                <w:color w:val="000000"/>
                <w:sz w:val="20"/>
                <w:szCs w:val="20"/>
              </w:rPr>
              <w:t>W</w:t>
            </w:r>
          </w:p>
        </w:tc>
        <w:tc>
          <w:tcPr>
            <w:tcW w:w="1485" w:type="dxa"/>
            <w:gridSpan w:val="2"/>
            <w:tcBorders>
              <w:left w:val="single" w:sz="4" w:space="0" w:color="000000"/>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6512E0" w:rsidRDefault="006512E0">
            <w:pPr>
              <w:snapToGrid w:val="0"/>
              <w:jc w:val="center"/>
              <w:rPr>
                <w:color w:val="000000"/>
                <w:sz w:val="20"/>
                <w:szCs w:val="20"/>
                <w:lang w:val="fr-FR"/>
              </w:rPr>
            </w:pPr>
          </w:p>
          <w:p w:rsidR="006512E0" w:rsidRDefault="006512E0">
            <w:pPr>
              <w:jc w:val="center"/>
              <w:rPr>
                <w:color w:val="000000"/>
                <w:sz w:val="20"/>
                <w:szCs w:val="20"/>
                <w:lang w:val="fr-FR"/>
              </w:rPr>
            </w:pPr>
          </w:p>
        </w:tc>
        <w:tc>
          <w:tcPr>
            <w:tcW w:w="1179" w:type="dxa"/>
            <w:tcBorders>
              <w:left w:val="single" w:sz="4" w:space="0" w:color="000000"/>
              <w:right w:val="single" w:sz="4" w:space="0" w:color="000000"/>
            </w:tcBorders>
            <w:shd w:val="clear" w:color="auto" w:fill="auto"/>
          </w:tcPr>
          <w:p w:rsidR="006512E0" w:rsidRDefault="006512E0">
            <w:pPr>
              <w:snapToGrid w:val="0"/>
              <w:jc w:val="center"/>
              <w:rPr>
                <w:color w:val="000000"/>
                <w:sz w:val="20"/>
                <w:szCs w:val="20"/>
                <w:lang w:val="fr-FR"/>
              </w:rPr>
            </w:pPr>
          </w:p>
        </w:tc>
      </w:tr>
      <w:tr w:rsidR="006512E0" w:rsidTr="00862C24">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6512E0" w:rsidRDefault="006512E0">
            <w:pPr>
              <w:pStyle w:val="BodyText"/>
              <w:tabs>
                <w:tab w:val="left" w:pos="2226"/>
              </w:tabs>
              <w:kinsoku w:val="0"/>
              <w:overflowPunct w:val="0"/>
              <w:spacing w:line="197" w:lineRule="exact"/>
              <w:rPr>
                <w:color w:val="000000"/>
                <w:sz w:val="20"/>
                <w:szCs w:val="20"/>
                <w:lang w:val="fr-FR"/>
              </w:rPr>
            </w:pPr>
            <w:r>
              <w:rPr>
                <w:color w:val="000000"/>
                <w:sz w:val="20"/>
                <w:szCs w:val="20"/>
                <w:lang w:val="fr-FR"/>
              </w:rPr>
              <w:t>,</w:t>
            </w:r>
            <w:r w:rsidR="00952B12">
              <w:rPr>
                <w:color w:val="000000"/>
                <w:sz w:val="20"/>
                <w:szCs w:val="20"/>
                <w:lang w:val="fr-FR"/>
              </w:rPr>
              <w:t xml:space="preserve"> ili ekvivalentno</w:t>
            </w:r>
            <w:r>
              <w:rPr>
                <w:color w:val="000000"/>
                <w:spacing w:val="44"/>
                <w:sz w:val="20"/>
                <w:szCs w:val="20"/>
                <w:lang w:val="fr-FR"/>
              </w:rPr>
              <w:t xml:space="preserve"> </w:t>
            </w:r>
            <w:r>
              <w:rPr>
                <w:color w:val="000000"/>
                <w:sz w:val="20"/>
                <w:szCs w:val="20"/>
                <w:lang w:val="fr-FR"/>
              </w:rPr>
              <w:t>p</w:t>
            </w:r>
            <w:r>
              <w:rPr>
                <w:color w:val="000000"/>
                <w:spacing w:val="5"/>
                <w:sz w:val="20"/>
                <w:szCs w:val="20"/>
                <w:lang w:val="fr-FR"/>
              </w:rPr>
              <w:t>r</w:t>
            </w:r>
            <w:r>
              <w:rPr>
                <w:color w:val="000000"/>
                <w:spacing w:val="-3"/>
                <w:sz w:val="20"/>
                <w:szCs w:val="20"/>
                <w:lang w:val="fr-FR"/>
              </w:rPr>
              <w:t>e</w:t>
            </w:r>
            <w:r>
              <w:rPr>
                <w:color w:val="000000"/>
                <w:sz w:val="20"/>
                <w:szCs w:val="20"/>
                <w:lang w:val="fr-FR"/>
              </w:rPr>
              <w:t>ma</w:t>
            </w:r>
            <w:r>
              <w:rPr>
                <w:color w:val="000000"/>
                <w:spacing w:val="-4"/>
                <w:sz w:val="20"/>
                <w:szCs w:val="20"/>
                <w:lang w:val="fr-FR"/>
              </w:rPr>
              <w:t xml:space="preserve"> </w:t>
            </w:r>
            <w:r>
              <w:rPr>
                <w:color w:val="000000"/>
                <w:sz w:val="20"/>
                <w:szCs w:val="20"/>
                <w:lang w:val="fr-FR"/>
              </w:rPr>
              <w:t>p</w:t>
            </w:r>
            <w:r>
              <w:rPr>
                <w:color w:val="000000"/>
                <w:spacing w:val="5"/>
                <w:sz w:val="20"/>
                <w:szCs w:val="20"/>
                <w:lang w:val="fr-FR"/>
              </w:rPr>
              <w:t>l</w:t>
            </w:r>
            <w:r>
              <w:rPr>
                <w:color w:val="000000"/>
                <w:sz w:val="20"/>
                <w:szCs w:val="20"/>
                <w:lang w:val="fr-FR"/>
              </w:rPr>
              <w:t>a</w:t>
            </w:r>
            <w:r>
              <w:rPr>
                <w:color w:val="000000"/>
                <w:spacing w:val="4"/>
                <w:sz w:val="20"/>
                <w:szCs w:val="20"/>
                <w:lang w:val="fr-FR"/>
              </w:rPr>
              <w:t>n</w:t>
            </w:r>
            <w:r>
              <w:rPr>
                <w:color w:val="000000"/>
                <w:sz w:val="20"/>
                <w:szCs w:val="20"/>
                <w:lang w:val="fr-FR"/>
              </w:rPr>
              <w:t>u</w:t>
            </w:r>
            <w:r>
              <w:rPr>
                <w:color w:val="000000"/>
                <w:spacing w:val="-5"/>
                <w:sz w:val="20"/>
                <w:szCs w:val="20"/>
                <w:lang w:val="fr-FR"/>
              </w:rPr>
              <w:t xml:space="preserve"> </w:t>
            </w:r>
            <w:r>
              <w:rPr>
                <w:color w:val="000000"/>
                <w:spacing w:val="1"/>
                <w:sz w:val="20"/>
                <w:szCs w:val="20"/>
                <w:lang w:val="fr-FR"/>
              </w:rPr>
              <w:t>e</w:t>
            </w:r>
            <w:r>
              <w:rPr>
                <w:color w:val="000000"/>
                <w:sz w:val="20"/>
                <w:szCs w:val="20"/>
                <w:lang w:val="fr-FR"/>
              </w:rPr>
              <w:t>l.</w:t>
            </w:r>
            <w:r>
              <w:rPr>
                <w:color w:val="000000"/>
                <w:spacing w:val="-4"/>
                <w:sz w:val="20"/>
                <w:szCs w:val="20"/>
                <w:lang w:val="fr-FR"/>
              </w:rPr>
              <w:t xml:space="preserve"> </w:t>
            </w:r>
            <w:r>
              <w:rPr>
                <w:color w:val="000000"/>
                <w:spacing w:val="5"/>
                <w:sz w:val="20"/>
                <w:szCs w:val="20"/>
                <w:lang w:val="fr-FR"/>
              </w:rPr>
              <w:t>I</w:t>
            </w:r>
            <w:r>
              <w:rPr>
                <w:color w:val="000000"/>
                <w:sz w:val="20"/>
                <w:szCs w:val="20"/>
                <w:lang w:val="fr-FR"/>
              </w:rPr>
              <w:t>n</w:t>
            </w:r>
            <w:r>
              <w:rPr>
                <w:color w:val="000000"/>
                <w:spacing w:val="3"/>
                <w:sz w:val="20"/>
                <w:szCs w:val="20"/>
                <w:lang w:val="fr-FR"/>
              </w:rPr>
              <w:t>s</w:t>
            </w:r>
            <w:r>
              <w:rPr>
                <w:color w:val="000000"/>
                <w:spacing w:val="-2"/>
                <w:sz w:val="20"/>
                <w:szCs w:val="20"/>
                <w:lang w:val="fr-FR"/>
              </w:rPr>
              <w:t>t</w:t>
            </w:r>
            <w:r>
              <w:rPr>
                <w:color w:val="000000"/>
                <w:sz w:val="20"/>
                <w:szCs w:val="20"/>
                <w:lang w:val="fr-FR"/>
              </w:rPr>
              <w:t>al</w:t>
            </w:r>
            <w:r>
              <w:rPr>
                <w:color w:val="000000"/>
                <w:spacing w:val="5"/>
                <w:sz w:val="20"/>
                <w:szCs w:val="20"/>
                <w:lang w:val="fr-FR"/>
              </w:rPr>
              <w:t>a</w:t>
            </w:r>
            <w:r>
              <w:rPr>
                <w:color w:val="000000"/>
                <w:spacing w:val="-3"/>
                <w:sz w:val="20"/>
                <w:szCs w:val="20"/>
                <w:lang w:val="fr-FR"/>
              </w:rPr>
              <w:t>c</w:t>
            </w:r>
            <w:r>
              <w:rPr>
                <w:color w:val="000000"/>
                <w:spacing w:val="5"/>
                <w:sz w:val="20"/>
                <w:szCs w:val="20"/>
                <w:lang w:val="fr-FR"/>
              </w:rPr>
              <w:t>i</w:t>
            </w:r>
            <w:r>
              <w:rPr>
                <w:color w:val="000000"/>
                <w:sz w:val="20"/>
                <w:szCs w:val="20"/>
                <w:lang w:val="fr-FR"/>
              </w:rPr>
              <w:t>je</w:t>
            </w:r>
            <w:r>
              <w:rPr>
                <w:color w:val="000000"/>
                <w:spacing w:val="-2"/>
                <w:sz w:val="20"/>
                <w:szCs w:val="20"/>
                <w:lang w:val="fr-FR"/>
              </w:rPr>
              <w:t xml:space="preserve"> </w:t>
            </w:r>
            <w:r>
              <w:rPr>
                <w:color w:val="000000"/>
                <w:spacing w:val="1"/>
                <w:sz w:val="20"/>
                <w:szCs w:val="20"/>
                <w:lang w:val="fr-FR"/>
              </w:rPr>
              <w:t>z</w:t>
            </w:r>
            <w:r>
              <w:rPr>
                <w:color w:val="000000"/>
                <w:sz w:val="20"/>
                <w:szCs w:val="20"/>
                <w:lang w:val="fr-FR"/>
              </w:rPr>
              <w:t xml:space="preserve">a </w:t>
            </w:r>
            <w:r>
              <w:rPr>
                <w:color w:val="000000"/>
                <w:spacing w:val="-2"/>
                <w:sz w:val="20"/>
                <w:szCs w:val="20"/>
                <w:lang w:val="fr-FR"/>
              </w:rPr>
              <w:t>s</w:t>
            </w:r>
            <w:r>
              <w:rPr>
                <w:color w:val="000000"/>
                <w:spacing w:val="5"/>
                <w:sz w:val="20"/>
                <w:szCs w:val="20"/>
                <w:lang w:val="fr-FR"/>
              </w:rPr>
              <w:t>p</w:t>
            </w:r>
            <w:r>
              <w:rPr>
                <w:color w:val="000000"/>
                <w:sz w:val="20"/>
                <w:szCs w:val="20"/>
                <w:lang w:val="fr-FR"/>
              </w:rPr>
              <w:t>ol</w:t>
            </w:r>
            <w:r>
              <w:rPr>
                <w:color w:val="000000"/>
                <w:spacing w:val="4"/>
                <w:sz w:val="20"/>
                <w:szCs w:val="20"/>
                <w:lang w:val="fr-FR"/>
              </w:rPr>
              <w:t>j</w:t>
            </w:r>
            <w:r>
              <w:rPr>
                <w:color w:val="000000"/>
                <w:sz w:val="20"/>
                <w:szCs w:val="20"/>
                <w:lang w:val="fr-FR"/>
              </w:rPr>
              <w:t>a</w:t>
            </w:r>
            <w:r>
              <w:rPr>
                <w:color w:val="000000"/>
                <w:spacing w:val="-2"/>
                <w:sz w:val="20"/>
                <w:szCs w:val="20"/>
                <w:lang w:val="fr-FR"/>
              </w:rPr>
              <w:t>š</w:t>
            </w:r>
            <w:r>
              <w:rPr>
                <w:color w:val="000000"/>
                <w:spacing w:val="4"/>
                <w:sz w:val="20"/>
                <w:szCs w:val="20"/>
                <w:lang w:val="fr-FR"/>
              </w:rPr>
              <w:t>n</w:t>
            </w:r>
            <w:r>
              <w:rPr>
                <w:color w:val="000000"/>
                <w:sz w:val="20"/>
                <w:szCs w:val="20"/>
                <w:lang w:val="fr-FR"/>
              </w:rPr>
              <w:t>je</w:t>
            </w:r>
            <w:r>
              <w:rPr>
                <w:color w:val="000000"/>
                <w:spacing w:val="-6"/>
                <w:sz w:val="20"/>
                <w:szCs w:val="20"/>
                <w:lang w:val="fr-FR"/>
              </w:rPr>
              <w:t xml:space="preserve"> </w:t>
            </w:r>
            <w:r>
              <w:rPr>
                <w:color w:val="000000"/>
                <w:sz w:val="20"/>
                <w:szCs w:val="20"/>
                <w:lang w:val="fr-FR"/>
              </w:rPr>
              <w:t>o</w:t>
            </w:r>
            <w:r>
              <w:rPr>
                <w:color w:val="000000"/>
                <w:spacing w:val="-2"/>
                <w:sz w:val="20"/>
                <w:szCs w:val="20"/>
                <w:lang w:val="fr-FR"/>
              </w:rPr>
              <w:t>s</w:t>
            </w:r>
            <w:r>
              <w:rPr>
                <w:color w:val="000000"/>
                <w:spacing w:val="5"/>
                <w:sz w:val="20"/>
                <w:szCs w:val="20"/>
                <w:lang w:val="fr-FR"/>
              </w:rPr>
              <w:t>v</w:t>
            </w:r>
            <w:r>
              <w:rPr>
                <w:color w:val="000000"/>
                <w:sz w:val="20"/>
                <w:szCs w:val="20"/>
                <w:lang w:val="fr-FR"/>
              </w:rPr>
              <w:t>j</w:t>
            </w:r>
            <w:r>
              <w:rPr>
                <w:color w:val="000000"/>
                <w:spacing w:val="-3"/>
                <w:sz w:val="20"/>
                <w:szCs w:val="20"/>
                <w:lang w:val="fr-FR"/>
              </w:rPr>
              <w:t>e</w:t>
            </w:r>
            <w:r>
              <w:rPr>
                <w:color w:val="000000"/>
                <w:spacing w:val="3"/>
                <w:sz w:val="20"/>
                <w:szCs w:val="20"/>
                <w:lang w:val="fr-FR"/>
              </w:rPr>
              <w:t>t</w:t>
            </w:r>
            <w:r>
              <w:rPr>
                <w:color w:val="000000"/>
                <w:sz w:val="20"/>
                <w:szCs w:val="20"/>
                <w:lang w:val="fr-FR"/>
              </w:rPr>
              <w:t>l</w:t>
            </w:r>
            <w:r>
              <w:rPr>
                <w:color w:val="000000"/>
                <w:spacing w:val="4"/>
                <w:sz w:val="20"/>
                <w:szCs w:val="20"/>
                <w:lang w:val="fr-FR"/>
              </w:rPr>
              <w:t>j</w:t>
            </w:r>
            <w:r>
              <w:rPr>
                <w:color w:val="000000"/>
                <w:spacing w:val="-3"/>
                <w:sz w:val="20"/>
                <w:szCs w:val="20"/>
                <w:lang w:val="fr-FR"/>
              </w:rPr>
              <w:t>e</w:t>
            </w:r>
            <w:r>
              <w:rPr>
                <w:color w:val="000000"/>
                <w:sz w:val="20"/>
                <w:szCs w:val="20"/>
                <w:lang w:val="fr-FR"/>
              </w:rPr>
              <w:t>n</w:t>
            </w:r>
            <w:r>
              <w:rPr>
                <w:color w:val="000000"/>
                <w:spacing w:val="4"/>
                <w:sz w:val="20"/>
                <w:szCs w:val="20"/>
                <w:lang w:val="fr-FR"/>
              </w:rPr>
              <w:t>j</w:t>
            </w:r>
            <w:r>
              <w:rPr>
                <w:color w:val="000000"/>
                <w:spacing w:val="-3"/>
                <w:sz w:val="20"/>
                <w:szCs w:val="20"/>
                <w:lang w:val="fr-FR"/>
              </w:rPr>
              <w:t>e</w:t>
            </w:r>
            <w:r>
              <w:rPr>
                <w:color w:val="000000"/>
                <w:sz w:val="20"/>
                <w:szCs w:val="20"/>
                <w:lang w:val="fr-FR"/>
              </w:rPr>
              <w:t>.</w:t>
            </w:r>
            <w:r>
              <w:rPr>
                <w:color w:val="000000"/>
                <w:spacing w:val="-7"/>
                <w:sz w:val="20"/>
                <w:szCs w:val="20"/>
                <w:lang w:val="fr-FR"/>
              </w:rPr>
              <w:t xml:space="preserve"> </w:t>
            </w:r>
            <w:r>
              <w:rPr>
                <w:color w:val="000000"/>
                <w:spacing w:val="1"/>
                <w:sz w:val="20"/>
                <w:szCs w:val="20"/>
                <w:lang w:val="fr-FR"/>
              </w:rPr>
              <w:t>S</w:t>
            </w:r>
            <w:r>
              <w:rPr>
                <w:color w:val="000000"/>
                <w:sz w:val="20"/>
                <w:szCs w:val="20"/>
                <w:lang w:val="fr-FR"/>
              </w:rPr>
              <w:t>v</w:t>
            </w:r>
            <w:r>
              <w:rPr>
                <w:color w:val="000000"/>
                <w:spacing w:val="-3"/>
                <w:sz w:val="20"/>
                <w:szCs w:val="20"/>
                <w:lang w:val="fr-FR"/>
              </w:rPr>
              <w:t>e</w:t>
            </w:r>
            <w:r>
              <w:rPr>
                <w:color w:val="000000"/>
                <w:spacing w:val="3"/>
                <w:sz w:val="20"/>
                <w:szCs w:val="20"/>
                <w:lang w:val="fr-FR"/>
              </w:rPr>
              <w:t>t</w:t>
            </w:r>
            <w:r>
              <w:rPr>
                <w:color w:val="000000"/>
                <w:sz w:val="20"/>
                <w:szCs w:val="20"/>
                <w:lang w:val="fr-FR"/>
              </w:rPr>
              <w:t>i</w:t>
            </w:r>
            <w:r>
              <w:rPr>
                <w:color w:val="000000"/>
                <w:spacing w:val="5"/>
                <w:sz w:val="20"/>
                <w:szCs w:val="20"/>
                <w:lang w:val="fr-FR"/>
              </w:rPr>
              <w:t>l</w:t>
            </w:r>
            <w:r>
              <w:rPr>
                <w:color w:val="000000"/>
                <w:sz w:val="20"/>
                <w:szCs w:val="20"/>
                <w:lang w:val="fr-FR"/>
              </w:rPr>
              <w:t>jke</w:t>
            </w:r>
            <w:r>
              <w:rPr>
                <w:color w:val="000000"/>
                <w:spacing w:val="-9"/>
                <w:sz w:val="20"/>
                <w:szCs w:val="20"/>
                <w:lang w:val="fr-FR"/>
              </w:rPr>
              <w:t xml:space="preserve"> </w:t>
            </w:r>
            <w:r>
              <w:rPr>
                <w:color w:val="000000"/>
                <w:spacing w:val="-2"/>
                <w:sz w:val="20"/>
                <w:szCs w:val="20"/>
                <w:lang w:val="fr-FR"/>
              </w:rPr>
              <w:t>s</w:t>
            </w:r>
            <w:r>
              <w:rPr>
                <w:color w:val="000000"/>
                <w:sz w:val="20"/>
                <w:szCs w:val="20"/>
                <w:lang w:val="fr-FR"/>
              </w:rPr>
              <w:t>u</w:t>
            </w:r>
            <w:r>
              <w:rPr>
                <w:color w:val="000000"/>
                <w:spacing w:val="-3"/>
                <w:sz w:val="20"/>
                <w:szCs w:val="20"/>
                <w:lang w:val="fr-FR"/>
              </w:rPr>
              <w:t xml:space="preserve"> </w:t>
            </w:r>
            <w:r>
              <w:rPr>
                <w:color w:val="000000"/>
                <w:sz w:val="20"/>
                <w:szCs w:val="20"/>
                <w:lang w:val="fr-FR"/>
              </w:rPr>
              <w:t>po</w:t>
            </w:r>
            <w:r>
              <w:rPr>
                <w:color w:val="000000"/>
                <w:spacing w:val="-3"/>
                <w:sz w:val="20"/>
                <w:szCs w:val="20"/>
                <w:lang w:val="fr-FR"/>
              </w:rPr>
              <w:t xml:space="preserve"> </w:t>
            </w:r>
            <w:r>
              <w:rPr>
                <w:color w:val="000000"/>
                <w:spacing w:val="5"/>
                <w:sz w:val="20"/>
                <w:szCs w:val="20"/>
                <w:lang w:val="fr-FR"/>
              </w:rPr>
              <w:t>i</w:t>
            </w:r>
            <w:r>
              <w:rPr>
                <w:color w:val="000000"/>
                <w:spacing w:val="-5"/>
                <w:sz w:val="20"/>
                <w:szCs w:val="20"/>
                <w:lang w:val="fr-FR"/>
              </w:rPr>
              <w:t>z</w:t>
            </w:r>
            <w:r>
              <w:rPr>
                <w:color w:val="000000"/>
                <w:spacing w:val="5"/>
                <w:sz w:val="20"/>
                <w:szCs w:val="20"/>
                <w:lang w:val="fr-FR"/>
              </w:rPr>
              <w:t>b</w:t>
            </w:r>
            <w:r>
              <w:rPr>
                <w:color w:val="000000"/>
                <w:sz w:val="20"/>
                <w:szCs w:val="20"/>
                <w:lang w:val="fr-FR"/>
              </w:rPr>
              <w:t>oru</w:t>
            </w:r>
            <w:r>
              <w:rPr>
                <w:color w:val="000000"/>
                <w:spacing w:val="-2"/>
                <w:sz w:val="20"/>
                <w:szCs w:val="20"/>
                <w:lang w:val="fr-FR"/>
              </w:rPr>
              <w:t xml:space="preserve"> </w:t>
            </w:r>
            <w:proofErr w:type="gramStart"/>
            <w:r>
              <w:rPr>
                <w:color w:val="000000"/>
                <w:sz w:val="20"/>
                <w:szCs w:val="20"/>
                <w:lang w:val="fr-FR"/>
              </w:rPr>
              <w:t>ar</w:t>
            </w:r>
            <w:r>
              <w:rPr>
                <w:color w:val="000000"/>
                <w:spacing w:val="4"/>
                <w:sz w:val="20"/>
                <w:szCs w:val="20"/>
                <w:lang w:val="fr-FR"/>
              </w:rPr>
              <w:t>h</w:t>
            </w:r>
            <w:r>
              <w:rPr>
                <w:color w:val="000000"/>
                <w:sz w:val="20"/>
                <w:szCs w:val="20"/>
                <w:lang w:val="fr-FR"/>
              </w:rPr>
              <w:t>i</w:t>
            </w:r>
            <w:r>
              <w:rPr>
                <w:color w:val="000000"/>
                <w:spacing w:val="-2"/>
                <w:sz w:val="20"/>
                <w:szCs w:val="20"/>
                <w:lang w:val="fr-FR"/>
              </w:rPr>
              <w:t>t</w:t>
            </w:r>
            <w:r>
              <w:rPr>
                <w:color w:val="000000"/>
                <w:spacing w:val="1"/>
                <w:sz w:val="20"/>
                <w:szCs w:val="20"/>
                <w:lang w:val="fr-FR"/>
              </w:rPr>
              <w:t>e</w:t>
            </w:r>
            <w:r>
              <w:rPr>
                <w:color w:val="000000"/>
                <w:sz w:val="20"/>
                <w:szCs w:val="20"/>
                <w:lang w:val="fr-FR"/>
              </w:rPr>
              <w:t>k</w:t>
            </w:r>
            <w:r>
              <w:rPr>
                <w:color w:val="000000"/>
                <w:spacing w:val="-2"/>
                <w:sz w:val="20"/>
                <w:szCs w:val="20"/>
                <w:lang w:val="fr-FR"/>
              </w:rPr>
              <w:t>t</w:t>
            </w:r>
            <w:r>
              <w:rPr>
                <w:color w:val="000000"/>
                <w:sz w:val="20"/>
                <w:szCs w:val="20"/>
                <w:lang w:val="fr-FR"/>
              </w:rPr>
              <w:t>e</w:t>
            </w:r>
            <w:r>
              <w:rPr>
                <w:color w:val="000000"/>
                <w:w w:val="99"/>
                <w:sz w:val="20"/>
                <w:szCs w:val="20"/>
                <w:lang w:val="fr-FR"/>
              </w:rPr>
              <w:t xml:space="preserve"> </w:t>
            </w:r>
            <w:r w:rsidR="00C0394C">
              <w:rPr>
                <w:color w:val="000000"/>
                <w:w w:val="99"/>
                <w:sz w:val="20"/>
                <w:szCs w:val="20"/>
                <w:lang w:val="fr-FR"/>
              </w:rPr>
              <w:t>.</w:t>
            </w:r>
            <w:proofErr w:type="gramEnd"/>
          </w:p>
          <w:p w:rsidR="006512E0" w:rsidRDefault="006512E0">
            <w:pPr>
              <w:kinsoku w:val="0"/>
              <w:overflowPunct w:val="0"/>
              <w:spacing w:before="4" w:line="200" w:lineRule="exact"/>
              <w:rPr>
                <w:color w:val="000000"/>
                <w:sz w:val="20"/>
                <w:szCs w:val="20"/>
                <w:lang w:val="fr-FR"/>
              </w:rPr>
            </w:pPr>
          </w:p>
          <w:p w:rsidR="006512E0" w:rsidRDefault="006512E0">
            <w:pPr>
              <w:pStyle w:val="ListParagraph"/>
              <w:kinsoku w:val="0"/>
              <w:overflowPunct w:val="0"/>
              <w:spacing w:line="220" w:lineRule="exact"/>
              <w:ind w:left="103"/>
              <w:rPr>
                <w:rFonts w:ascii="Times New Roman" w:hAnsi="Times New Roman" w:cs="Times New Roman"/>
                <w:color w:val="000000"/>
                <w:spacing w:val="1"/>
                <w:sz w:val="20"/>
                <w:szCs w:val="20"/>
                <w:lang w:val="fr-FR"/>
              </w:rPr>
            </w:pPr>
          </w:p>
        </w:tc>
        <w:tc>
          <w:tcPr>
            <w:tcW w:w="1485" w:type="dxa"/>
            <w:gridSpan w:val="2"/>
            <w:tcBorders>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6512E0" w:rsidRDefault="006512E0">
            <w:pPr>
              <w:pStyle w:val="TableParagraph"/>
              <w:kinsoku w:val="0"/>
              <w:overflowPunct w:val="0"/>
              <w:snapToGrid w:val="0"/>
              <w:spacing w:before="2" w:line="120" w:lineRule="exact"/>
              <w:jc w:val="center"/>
              <w:rPr>
                <w:rFonts w:ascii="Times New Roman" w:hAnsi="Times New Roman" w:cs="Times New Roman"/>
                <w:color w:val="000000"/>
                <w:sz w:val="20"/>
                <w:szCs w:val="20"/>
              </w:rPr>
            </w:pPr>
          </w:p>
          <w:p w:rsidR="006512E0" w:rsidRDefault="006512E0">
            <w:pPr>
              <w:jc w:val="center"/>
              <w:rPr>
                <w:color w:val="000000"/>
                <w:spacing w:val="-5"/>
                <w:sz w:val="20"/>
                <w:szCs w:val="20"/>
              </w:rPr>
            </w:pPr>
          </w:p>
          <w:p w:rsidR="006512E0" w:rsidRDefault="006512E0">
            <w:pPr>
              <w:jc w:val="center"/>
              <w:rPr>
                <w:color w:val="000000"/>
                <w:spacing w:val="-5"/>
                <w:sz w:val="20"/>
                <w:szCs w:val="20"/>
              </w:rPr>
            </w:pPr>
          </w:p>
          <w:p w:rsidR="006512E0" w:rsidRDefault="006512E0">
            <w:pPr>
              <w:jc w:val="center"/>
              <w:rPr>
                <w:color w:val="000000"/>
                <w:spacing w:val="-5"/>
                <w:sz w:val="20"/>
                <w:szCs w:val="20"/>
              </w:rPr>
            </w:pPr>
          </w:p>
          <w:p w:rsidR="006512E0" w:rsidRDefault="006512E0">
            <w:pPr>
              <w:jc w:val="center"/>
              <w:rPr>
                <w:color w:val="000000"/>
                <w:spacing w:val="-5"/>
                <w:sz w:val="20"/>
                <w:szCs w:val="20"/>
              </w:rPr>
            </w:pPr>
          </w:p>
          <w:p w:rsidR="006512E0" w:rsidRDefault="006512E0">
            <w:pPr>
              <w:jc w:val="center"/>
              <w:rPr>
                <w:rFonts w:ascii="Times New Roman" w:hAnsi="Times New Roman" w:cs="Times New Roman"/>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79" w:type="dxa"/>
            <w:tcBorders>
              <w:left w:val="single" w:sz="4" w:space="0" w:color="000000"/>
              <w:bottom w:val="single" w:sz="4" w:space="0" w:color="000000"/>
              <w:right w:val="single" w:sz="4" w:space="0" w:color="000000"/>
            </w:tcBorders>
            <w:shd w:val="clear" w:color="auto" w:fill="auto"/>
          </w:tcPr>
          <w:p w:rsidR="008A22B3" w:rsidRDefault="008A22B3">
            <w:pPr>
              <w:pStyle w:val="TableParagraph"/>
              <w:kinsoku w:val="0"/>
              <w:overflowPunct w:val="0"/>
              <w:snapToGrid w:val="0"/>
              <w:spacing w:before="2" w:line="120" w:lineRule="exact"/>
              <w:jc w:val="center"/>
            </w:pPr>
          </w:p>
          <w:p w:rsidR="008A22B3" w:rsidRPr="008A22B3" w:rsidRDefault="008A22B3" w:rsidP="008A22B3"/>
          <w:p w:rsidR="008A22B3" w:rsidRPr="008A22B3" w:rsidRDefault="008A22B3" w:rsidP="008A22B3"/>
          <w:p w:rsidR="008A22B3" w:rsidRPr="008A22B3" w:rsidRDefault="008A22B3" w:rsidP="008A22B3"/>
          <w:p w:rsidR="006512E0" w:rsidRPr="008A22B3" w:rsidRDefault="008A22B3" w:rsidP="008A22B3">
            <w:pPr>
              <w:jc w:val="center"/>
            </w:pPr>
            <w:r>
              <w:rPr>
                <w:rFonts w:ascii="Times New Roman" w:hAnsi="Times New Roman" w:cs="Times New Roman"/>
                <w:color w:val="000000"/>
                <w:sz w:val="20"/>
                <w:szCs w:val="20"/>
              </w:rPr>
              <w:t>14</w:t>
            </w:r>
          </w:p>
        </w:tc>
      </w:tr>
      <w:tr w:rsidR="006512E0" w:rsidTr="00862C24">
        <w:trPr>
          <w:gridAfter w:val="1"/>
          <w:wAfter w:w="11" w:type="dxa"/>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pacing w:before="64"/>
              <w:ind w:left="145"/>
              <w:jc w:val="center"/>
              <w:rPr>
                <w:rFonts w:ascii="Times New Roman" w:hAnsi="Times New Roman" w:cs="Times New Roman"/>
                <w:color w:val="000000"/>
                <w:spacing w:val="10"/>
                <w:sz w:val="20"/>
                <w:szCs w:val="20"/>
              </w:rPr>
            </w:pPr>
            <w:r>
              <w:rPr>
                <w:rFonts w:ascii="Times New Roman" w:hAnsi="Times New Roman" w:cs="Times New Roman"/>
                <w:b/>
                <w:bCs/>
                <w:color w:val="000000"/>
                <w:sz w:val="20"/>
                <w:szCs w:val="20"/>
              </w:rPr>
              <w:t>4.17</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pacing w:before="74"/>
              <w:ind w:left="102" w:right="193"/>
              <w:rPr>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 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ka</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P</w:t>
            </w:r>
            <w:r>
              <w:rPr>
                <w:rFonts w:ascii="Times New Roman" w:hAnsi="Times New Roman" w:cs="Times New Roman"/>
                <w:color w:val="000000"/>
                <w:spacing w:val="3"/>
                <w:sz w:val="20"/>
                <w:szCs w:val="20"/>
              </w:rPr>
              <w:t>P</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0</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3x</w:t>
            </w:r>
            <w:r>
              <w:rPr>
                <w:rFonts w:ascii="Times New Roman" w:hAnsi="Times New Roman" w:cs="Times New Roman"/>
                <w:color w:val="000000"/>
                <w:spacing w:val="-5"/>
                <w:sz w:val="20"/>
                <w:szCs w:val="20"/>
              </w:rPr>
              <w:t>2</w:t>
            </w:r>
            <w:proofErr w:type="gramStart"/>
            <w:r>
              <w:rPr>
                <w:rFonts w:ascii="Times New Roman" w:hAnsi="Times New Roman" w:cs="Times New Roman"/>
                <w:color w:val="000000"/>
                <w:sz w:val="20"/>
                <w:szCs w:val="20"/>
              </w:rPr>
              <w:t>,5</w:t>
            </w:r>
            <w:proofErr w:type="gramEnd"/>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mm2</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w w:val="99"/>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ap</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ja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g</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kroz</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b</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rip</w:t>
            </w:r>
            <w:r>
              <w:rPr>
                <w:rFonts w:ascii="Times New Roman" w:hAnsi="Times New Roman" w:cs="Times New Roman"/>
                <w:color w:val="000000"/>
                <w:spacing w:val="5"/>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ml</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kab</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ki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ov.</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K</w:t>
            </w:r>
            <w:r>
              <w:rPr>
                <w:rFonts w:ascii="Times New Roman" w:hAnsi="Times New Roman" w:cs="Times New Roman"/>
                <w:color w:val="000000"/>
                <w:sz w:val="20"/>
                <w:szCs w:val="20"/>
              </w:rPr>
              <w:t>ompl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rad</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TableParagraph"/>
              <w:kinsoku w:val="0"/>
              <w:overflowPunct w:val="0"/>
              <w:snapToGrid w:val="0"/>
              <w:spacing w:before="74"/>
              <w:ind w:right="10"/>
              <w:jc w:val="center"/>
              <w:rPr>
                <w:rFonts w:ascii="Times New Roman" w:hAnsi="Times New Roman" w:cs="Times New Roman"/>
                <w:color w:val="000000"/>
                <w:sz w:val="20"/>
                <w:szCs w:val="20"/>
              </w:rPr>
            </w:pPr>
          </w:p>
          <w:p w:rsidR="006512E0" w:rsidRDefault="006512E0">
            <w:pPr>
              <w:pStyle w:val="TableParagraph"/>
              <w:kinsoku w:val="0"/>
              <w:overflowPunct w:val="0"/>
              <w:spacing w:before="74"/>
              <w:ind w:right="10"/>
              <w:jc w:val="center"/>
              <w:rPr>
                <w:rFonts w:ascii="Times New Roman" w:hAnsi="Times New Roman" w:cs="Times New Roman"/>
                <w:color w:val="000000"/>
                <w:sz w:val="20"/>
                <w:szCs w:val="20"/>
              </w:rPr>
            </w:pPr>
          </w:p>
          <w:p w:rsidR="006512E0" w:rsidRDefault="006512E0">
            <w:pPr>
              <w:pStyle w:val="TableParagraph"/>
              <w:kinsoku w:val="0"/>
              <w:overflowPunct w:val="0"/>
              <w:spacing w:before="74"/>
              <w:ind w:right="10"/>
              <w:jc w:val="center"/>
              <w:rPr>
                <w:rFonts w:ascii="Times New Roman" w:hAnsi="Times New Roman" w:cs="Times New Roman"/>
                <w:color w:val="000000"/>
                <w:sz w:val="20"/>
                <w:szCs w:val="20"/>
              </w:rPr>
            </w:pPr>
          </w:p>
          <w:p w:rsidR="006512E0" w:rsidRDefault="006512E0">
            <w:pPr>
              <w:pStyle w:val="TableParagraph"/>
              <w:kinsoku w:val="0"/>
              <w:overflowPunct w:val="0"/>
              <w:spacing w:before="74"/>
              <w:ind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8A22B3" w:rsidRDefault="008A22B3">
            <w:pPr>
              <w:pStyle w:val="TableParagraph"/>
              <w:kinsoku w:val="0"/>
              <w:overflowPunct w:val="0"/>
              <w:snapToGrid w:val="0"/>
              <w:spacing w:before="74"/>
              <w:ind w:right="10"/>
              <w:jc w:val="center"/>
              <w:rPr>
                <w:rFonts w:ascii="Times New Roman" w:hAnsi="Times New Roman" w:cs="Times New Roman"/>
                <w:color w:val="000000"/>
                <w:sz w:val="20"/>
                <w:szCs w:val="20"/>
              </w:rPr>
            </w:pPr>
          </w:p>
          <w:p w:rsidR="008A22B3" w:rsidRDefault="008A22B3">
            <w:pPr>
              <w:pStyle w:val="TableParagraph"/>
              <w:kinsoku w:val="0"/>
              <w:overflowPunct w:val="0"/>
              <w:snapToGrid w:val="0"/>
              <w:spacing w:before="74"/>
              <w:ind w:right="10"/>
              <w:jc w:val="center"/>
              <w:rPr>
                <w:rFonts w:ascii="Times New Roman" w:hAnsi="Times New Roman" w:cs="Times New Roman"/>
                <w:color w:val="000000"/>
                <w:sz w:val="20"/>
                <w:szCs w:val="20"/>
              </w:rPr>
            </w:pPr>
          </w:p>
          <w:p w:rsidR="008A22B3" w:rsidRDefault="008A22B3">
            <w:pPr>
              <w:pStyle w:val="TableParagraph"/>
              <w:kinsoku w:val="0"/>
              <w:overflowPunct w:val="0"/>
              <w:snapToGrid w:val="0"/>
              <w:spacing w:before="74"/>
              <w:ind w:right="10"/>
              <w:jc w:val="center"/>
              <w:rPr>
                <w:rFonts w:ascii="Times New Roman" w:hAnsi="Times New Roman" w:cs="Times New Roman"/>
                <w:color w:val="000000"/>
                <w:sz w:val="20"/>
                <w:szCs w:val="20"/>
              </w:rPr>
            </w:pPr>
          </w:p>
          <w:p w:rsidR="006512E0" w:rsidRDefault="006512E0">
            <w:pPr>
              <w:pStyle w:val="TableParagraph"/>
              <w:kinsoku w:val="0"/>
              <w:overflowPunct w:val="0"/>
              <w:snapToGrid w:val="0"/>
              <w:spacing w:before="74"/>
              <w:ind w:right="10"/>
              <w:jc w:val="center"/>
            </w:pPr>
            <w:r>
              <w:rPr>
                <w:rFonts w:ascii="Times New Roman" w:hAnsi="Times New Roman" w:cs="Times New Roman"/>
                <w:color w:val="000000"/>
                <w:sz w:val="20"/>
                <w:szCs w:val="20"/>
              </w:rPr>
              <w:t>58</w:t>
            </w:r>
          </w:p>
        </w:tc>
      </w:tr>
      <w:tr w:rsidR="00011C0A" w:rsidTr="00390F74">
        <w:trPr>
          <w:gridAfter w:val="1"/>
          <w:wAfter w:w="11" w:type="dxa"/>
          <w:trHeight w:val="4238"/>
        </w:trPr>
        <w:tc>
          <w:tcPr>
            <w:tcW w:w="888" w:type="dxa"/>
            <w:gridSpan w:val="2"/>
            <w:vMerge w:val="restart"/>
            <w:tcBorders>
              <w:top w:val="single" w:sz="4" w:space="0" w:color="000000"/>
              <w:left w:val="single" w:sz="4" w:space="0" w:color="000000"/>
              <w:bottom w:val="nil"/>
            </w:tcBorders>
            <w:shd w:val="clear" w:color="auto" w:fill="auto"/>
          </w:tcPr>
          <w:p w:rsidR="00011C0A" w:rsidRDefault="00011C0A">
            <w:pPr>
              <w:pStyle w:val="ListParagraph"/>
              <w:kinsoku w:val="0"/>
              <w:overflowPunct w:val="0"/>
              <w:snapToGrid w:val="0"/>
              <w:spacing w:before="5" w:line="100" w:lineRule="exact"/>
              <w:jc w:val="center"/>
              <w:rPr>
                <w:rFonts w:ascii="Times New Roman" w:hAnsi="Times New Roman" w:cs="Times New Roman"/>
                <w:color w:val="000000"/>
                <w:sz w:val="20"/>
                <w:szCs w:val="20"/>
              </w:rPr>
            </w:pPr>
          </w:p>
          <w:p w:rsidR="00011C0A" w:rsidRDefault="00011C0A">
            <w:pPr>
              <w:pStyle w:val="ListParagraph"/>
              <w:kinsoku w:val="0"/>
              <w:overflowPunct w:val="0"/>
              <w:ind w:left="145"/>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4.18</w:t>
            </w:r>
          </w:p>
        </w:tc>
        <w:tc>
          <w:tcPr>
            <w:tcW w:w="3930" w:type="dxa"/>
            <w:vMerge w:val="restart"/>
            <w:tcBorders>
              <w:top w:val="single" w:sz="4" w:space="0" w:color="000000"/>
              <w:left w:val="single" w:sz="4" w:space="0" w:color="000000"/>
              <w:bottom w:val="nil"/>
            </w:tcBorders>
            <w:shd w:val="clear" w:color="auto" w:fill="auto"/>
          </w:tcPr>
          <w:p w:rsidR="00011C0A" w:rsidRPr="00011C0A" w:rsidRDefault="00011C0A" w:rsidP="00011C0A">
            <w:pPr>
              <w:kinsoku w:val="0"/>
              <w:overflowPunct w:val="0"/>
              <w:snapToGrid w:val="0"/>
              <w:spacing w:before="4" w:line="110" w:lineRule="exact"/>
              <w:rPr>
                <w:rFonts w:ascii="Times New Roman" w:hAnsi="Times New Roman" w:cs="Times New Roman"/>
                <w:color w:val="000000"/>
                <w:sz w:val="20"/>
                <w:szCs w:val="20"/>
              </w:rPr>
            </w:pPr>
          </w:p>
          <w:p w:rsidR="00011C0A" w:rsidRPr="00011C0A" w:rsidRDefault="00011C0A" w:rsidP="00011C0A">
            <w:pPr>
              <w:pStyle w:val="TableParagraph"/>
              <w:kinsoku w:val="0"/>
              <w:overflowPunct w:val="0"/>
              <w:ind w:left="102" w:right="394"/>
              <w:rPr>
                <w:rFonts w:ascii="Times New Roman" w:hAnsi="Times New Roman" w:cs="Times New Roman"/>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mod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a</w:t>
            </w:r>
            <w:r>
              <w:rPr>
                <w:rFonts w:ascii="Times New Roman" w:hAnsi="Times New Roman" w:cs="Times New Roman"/>
                <w:color w:val="000000"/>
                <w:w w:val="99"/>
                <w:sz w:val="20"/>
                <w:szCs w:val="20"/>
              </w:rPr>
              <w:t xml:space="preserve"> </w:t>
            </w:r>
            <w:r>
              <w:rPr>
                <w:rFonts w:ascii="Times New Roman" w:hAnsi="Times New Roman" w:cs="Times New Roman"/>
                <w:color w:val="000000"/>
                <w:sz w:val="20"/>
                <w:szCs w:val="20"/>
              </w:rPr>
              <w:t>16</w:t>
            </w:r>
            <w:r>
              <w:rPr>
                <w:rFonts w:ascii="Times New Roman" w:hAnsi="Times New Roman" w:cs="Times New Roman"/>
                <w:color w:val="000000"/>
                <w:spacing w:val="-12"/>
                <w:sz w:val="20"/>
                <w:szCs w:val="20"/>
              </w:rPr>
              <w:t>A</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50</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w:t>
            </w:r>
            <w:r>
              <w:rPr>
                <w:rFonts w:ascii="Times New Roman" w:hAnsi="Times New Roman" w:cs="Times New Roman"/>
                <w:color w:val="000000"/>
                <w:spacing w:val="-12"/>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e</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je</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G</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w</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ss ili ekvivalentno</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z</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nog</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o</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S</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ST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M ili ekvivalentno</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7"/>
                <w:sz w:val="20"/>
                <w:szCs w:val="20"/>
              </w:rPr>
              <w:t>o</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ra</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bo</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u,</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nu</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omp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al</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ad:</w:t>
            </w:r>
          </w:p>
          <w:p w:rsidR="00011C0A" w:rsidRDefault="00011C0A">
            <w:pPr>
              <w:pStyle w:val="TableParagraph"/>
              <w:kinsoku w:val="0"/>
              <w:overflowPunct w:val="0"/>
              <w:spacing w:before="16"/>
              <w:ind w:left="102"/>
              <w:rPr>
                <w:color w:val="000000"/>
                <w:sz w:val="20"/>
                <w:szCs w:val="20"/>
              </w:rPr>
            </w:pP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5"/>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omod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rni</w:t>
            </w:r>
          </w:p>
          <w:p w:rsidR="00011C0A" w:rsidRDefault="00011C0A" w:rsidP="00862C24">
            <w:pPr>
              <w:pStyle w:val="TableParagraph"/>
              <w:kinsoku w:val="0"/>
              <w:overflowPunct w:val="0"/>
              <w:spacing w:line="225" w:lineRule="exact"/>
              <w:ind w:left="102"/>
              <w:rPr>
                <w:rFonts w:ascii="Times New Roman" w:hAnsi="Times New Roman" w:cs="Times New Roman"/>
                <w:color w:val="000000"/>
                <w:sz w:val="20"/>
                <w:szCs w:val="20"/>
              </w:rPr>
            </w:pP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omod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rni</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od</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p w:rsidR="00011C0A" w:rsidRDefault="00011C0A" w:rsidP="00862C24">
            <w:pPr>
              <w:pStyle w:val="TableParagraph"/>
              <w:kinsoku w:val="0"/>
              <w:overflowPunct w:val="0"/>
              <w:spacing w:line="225" w:lineRule="exact"/>
              <w:ind w:left="102"/>
              <w:rPr>
                <w:rFonts w:ascii="Times New Roman" w:hAnsi="Times New Roman" w:cs="Times New Roman"/>
                <w:color w:val="000000"/>
                <w:sz w:val="20"/>
                <w:szCs w:val="20"/>
              </w:rPr>
            </w:pPr>
          </w:p>
          <w:p w:rsidR="00011C0A" w:rsidRDefault="00011C0A" w:rsidP="00862C24">
            <w:pPr>
              <w:pStyle w:val="TableParagraph"/>
              <w:kinsoku w:val="0"/>
              <w:overflowPunct w:val="0"/>
              <w:spacing w:line="225" w:lineRule="exact"/>
              <w:ind w:left="102"/>
              <w:rPr>
                <w:color w:val="000000"/>
                <w:sz w:val="20"/>
                <w:szCs w:val="20"/>
              </w:rPr>
            </w:pPr>
          </w:p>
          <w:p w:rsidR="00011C0A" w:rsidRDefault="00011C0A" w:rsidP="00011C0A">
            <w:pPr>
              <w:pStyle w:val="TableParagraph"/>
              <w:kinsoku w:val="0"/>
              <w:overflowPunct w:val="0"/>
              <w:spacing w:line="227" w:lineRule="exact"/>
              <w:ind w:left="102"/>
              <w:rPr>
                <w:rFonts w:ascii="Times New Roman" w:hAnsi="Times New Roman" w:cs="Times New Roman"/>
                <w:color w:val="000000"/>
                <w:sz w:val="20"/>
                <w:szCs w:val="20"/>
              </w:rPr>
            </w:pP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omod</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rni</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k</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da</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p>
          <w:p w:rsidR="00011C0A" w:rsidRDefault="00011C0A" w:rsidP="00011C0A">
            <w:pPr>
              <w:pStyle w:val="TableParagraph"/>
              <w:kinsoku w:val="0"/>
              <w:overflowPunct w:val="0"/>
              <w:spacing w:line="227" w:lineRule="exact"/>
              <w:ind w:left="102"/>
              <w:rPr>
                <w:rFonts w:ascii="Times New Roman" w:hAnsi="Times New Roman" w:cs="Times New Roman"/>
                <w:color w:val="000000"/>
                <w:sz w:val="20"/>
                <w:szCs w:val="20"/>
              </w:rPr>
            </w:pPr>
          </w:p>
          <w:p w:rsidR="00011C0A" w:rsidRPr="00011C0A" w:rsidRDefault="00011C0A" w:rsidP="00011C0A">
            <w:pPr>
              <w:pStyle w:val="TableParagraph"/>
              <w:kinsoku w:val="0"/>
              <w:overflowPunct w:val="0"/>
              <w:spacing w:line="227" w:lineRule="exact"/>
              <w:ind w:left="102"/>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svijetlo, s</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g</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ampi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2</w:t>
            </w:r>
            <w:r>
              <w:rPr>
                <w:rFonts w:ascii="Times New Roman" w:hAnsi="Times New Roman" w:cs="Times New Roman"/>
                <w:color w:val="000000"/>
                <w:sz w:val="20"/>
                <w:szCs w:val="20"/>
              </w:rPr>
              <w:t>3</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V</w:t>
            </w:r>
          </w:p>
        </w:tc>
        <w:tc>
          <w:tcPr>
            <w:tcW w:w="1485" w:type="dxa"/>
            <w:gridSpan w:val="2"/>
            <w:tcBorders>
              <w:top w:val="single" w:sz="4" w:space="0" w:color="000000"/>
              <w:left w:val="single" w:sz="4" w:space="0" w:color="000000"/>
              <w:bottom w:val="nil"/>
            </w:tcBorders>
            <w:shd w:val="clear" w:color="auto" w:fill="auto"/>
            <w:vAlign w:val="bottom"/>
          </w:tcPr>
          <w:p w:rsidR="00011C0A" w:rsidRDefault="00011C0A">
            <w:pPr>
              <w:snapToGrid w:val="0"/>
              <w:jc w:val="center"/>
              <w:rPr>
                <w:color w:val="000000"/>
                <w:sz w:val="20"/>
                <w:szCs w:val="20"/>
                <w:lang w:val="sr-Latn-CS"/>
              </w:rPr>
            </w:pPr>
          </w:p>
          <w:p w:rsidR="00011C0A" w:rsidRDefault="00011C0A">
            <w:pPr>
              <w:snapToGrid w:val="0"/>
              <w:jc w:val="center"/>
              <w:rPr>
                <w:color w:val="000000"/>
                <w:sz w:val="20"/>
                <w:szCs w:val="20"/>
                <w:lang w:val="sr-Latn-CS"/>
              </w:rPr>
            </w:pPr>
          </w:p>
          <w:p w:rsidR="00011C0A" w:rsidRDefault="00011C0A" w:rsidP="000A08AD">
            <w:pPr>
              <w:jc w:val="center"/>
              <w:rPr>
                <w:color w:val="000000"/>
                <w:sz w:val="20"/>
                <w:szCs w:val="20"/>
                <w:lang w:val="sr-Latn-CS"/>
              </w:rPr>
            </w:pPr>
          </w:p>
          <w:p w:rsidR="00011C0A" w:rsidRDefault="00011C0A" w:rsidP="00011C0A">
            <w:pPr>
              <w:rPr>
                <w:color w:val="000000"/>
                <w:sz w:val="20"/>
                <w:szCs w:val="20"/>
                <w:lang w:val="sr-Latn-CS"/>
              </w:rPr>
            </w:pPr>
            <w:r>
              <w:rPr>
                <w:color w:val="000000"/>
                <w:sz w:val="20"/>
                <w:szCs w:val="20"/>
                <w:lang w:val="sr-Latn-CS"/>
              </w:rPr>
              <w:t xml:space="preserve">            /</w:t>
            </w:r>
          </w:p>
          <w:p w:rsidR="00011C0A" w:rsidRDefault="00011C0A" w:rsidP="00011C0A">
            <w:pPr>
              <w:jc w:val="center"/>
              <w:rPr>
                <w:color w:val="000000"/>
                <w:sz w:val="20"/>
                <w:szCs w:val="20"/>
                <w:lang w:val="sr-Latn-CS"/>
              </w:rPr>
            </w:pPr>
            <w:r>
              <w:rPr>
                <w:color w:val="000000"/>
                <w:sz w:val="20"/>
                <w:szCs w:val="20"/>
                <w:lang w:val="sr-Latn-CS"/>
              </w:rPr>
              <w:t>/</w:t>
            </w:r>
          </w:p>
          <w:p w:rsidR="00011C0A" w:rsidRDefault="00011C0A" w:rsidP="000A08AD">
            <w:pPr>
              <w:jc w:val="center"/>
              <w:rPr>
                <w:color w:val="000000"/>
                <w:sz w:val="20"/>
                <w:szCs w:val="20"/>
                <w:lang w:val="sr-Latn-CS"/>
              </w:rPr>
            </w:pPr>
          </w:p>
          <w:p w:rsidR="00011C0A" w:rsidRDefault="00011C0A" w:rsidP="000A08AD">
            <w:pPr>
              <w:jc w:val="center"/>
              <w:rPr>
                <w:color w:val="000000"/>
                <w:sz w:val="20"/>
                <w:szCs w:val="20"/>
                <w:lang w:val="sr-Latn-CS"/>
              </w:rPr>
            </w:pPr>
          </w:p>
          <w:p w:rsidR="00011C0A" w:rsidRDefault="00011C0A" w:rsidP="00C0394C">
            <w:pPr>
              <w:rPr>
                <w:color w:val="000000"/>
                <w:sz w:val="20"/>
                <w:szCs w:val="20"/>
                <w:lang w:val="sr-Latn-CS"/>
              </w:rPr>
            </w:pPr>
            <w:r>
              <w:rPr>
                <w:color w:val="000000"/>
                <w:sz w:val="20"/>
                <w:szCs w:val="20"/>
                <w:lang w:val="sr-Latn-CS"/>
              </w:rPr>
              <w:t xml:space="preserve">               /</w:t>
            </w:r>
          </w:p>
          <w:p w:rsidR="00011C0A" w:rsidRDefault="00011C0A" w:rsidP="00C0394C">
            <w:pPr>
              <w:rPr>
                <w:color w:val="000000"/>
                <w:sz w:val="20"/>
                <w:szCs w:val="20"/>
                <w:lang w:val="sr-Latn-CS"/>
              </w:rPr>
            </w:pPr>
            <w:r>
              <w:rPr>
                <w:color w:val="000000"/>
                <w:sz w:val="20"/>
                <w:szCs w:val="20"/>
                <w:lang w:val="sr-Latn-CS"/>
              </w:rPr>
              <w:t xml:space="preserve">              /</w:t>
            </w:r>
          </w:p>
        </w:tc>
        <w:tc>
          <w:tcPr>
            <w:tcW w:w="1335" w:type="dxa"/>
            <w:vMerge w:val="restart"/>
            <w:tcBorders>
              <w:top w:val="single" w:sz="4" w:space="0" w:color="000000"/>
              <w:left w:val="single" w:sz="4" w:space="0" w:color="000000"/>
            </w:tcBorders>
            <w:shd w:val="clear" w:color="auto" w:fill="auto"/>
            <w:vAlign w:val="bottom"/>
          </w:tcPr>
          <w:p w:rsidR="00011C0A" w:rsidRDefault="00011C0A">
            <w:pPr>
              <w:snapToGrid w:val="0"/>
              <w:jc w:val="center"/>
              <w:rPr>
                <w:color w:val="000000"/>
                <w:sz w:val="20"/>
                <w:szCs w:val="20"/>
              </w:rPr>
            </w:pPr>
          </w:p>
          <w:p w:rsidR="00011C0A" w:rsidRDefault="00011C0A">
            <w:pPr>
              <w:snapToGrid w:val="0"/>
              <w:jc w:val="center"/>
              <w:rPr>
                <w:color w:val="000000"/>
                <w:sz w:val="20"/>
                <w:szCs w:val="20"/>
              </w:rPr>
            </w:pPr>
          </w:p>
          <w:p w:rsidR="00011C0A" w:rsidRDefault="00011C0A">
            <w:pPr>
              <w:snapToGrid w:val="0"/>
              <w:jc w:val="center"/>
              <w:rPr>
                <w:color w:val="000000"/>
                <w:sz w:val="20"/>
                <w:szCs w:val="20"/>
              </w:rPr>
            </w:pPr>
          </w:p>
          <w:p w:rsidR="00011C0A" w:rsidRDefault="00011C0A">
            <w:pPr>
              <w:snapToGrid w:val="0"/>
              <w:jc w:val="center"/>
              <w:rPr>
                <w:color w:val="000000"/>
                <w:sz w:val="20"/>
                <w:szCs w:val="20"/>
              </w:rPr>
            </w:pPr>
          </w:p>
          <w:p w:rsidR="00011C0A" w:rsidRDefault="00011C0A" w:rsidP="00011C0A">
            <w:pPr>
              <w:snapToGrid w:val="0"/>
              <w:jc w:val="center"/>
              <w:rPr>
                <w:color w:val="000000"/>
                <w:sz w:val="20"/>
                <w:szCs w:val="20"/>
              </w:rPr>
            </w:pPr>
          </w:p>
          <w:p w:rsidR="00011C0A" w:rsidRDefault="00011C0A" w:rsidP="00011C0A">
            <w:pPr>
              <w:snapToGrid w:val="0"/>
              <w:jc w:val="center"/>
              <w:rPr>
                <w:color w:val="000000"/>
                <w:sz w:val="20"/>
                <w:szCs w:val="20"/>
              </w:rPr>
            </w:pPr>
            <w:r>
              <w:rPr>
                <w:color w:val="000000"/>
                <w:sz w:val="20"/>
                <w:szCs w:val="20"/>
              </w:rPr>
              <w:t>Kom</w:t>
            </w:r>
          </w:p>
          <w:p w:rsidR="00011C0A" w:rsidRDefault="00011C0A" w:rsidP="00011C0A">
            <w:pPr>
              <w:snapToGrid w:val="0"/>
              <w:jc w:val="center"/>
              <w:rPr>
                <w:color w:val="000000"/>
                <w:sz w:val="20"/>
                <w:szCs w:val="20"/>
              </w:rPr>
            </w:pPr>
            <w:r>
              <w:rPr>
                <w:color w:val="000000"/>
                <w:sz w:val="20"/>
                <w:szCs w:val="20"/>
              </w:rPr>
              <w:t>Kom</w:t>
            </w:r>
          </w:p>
          <w:p w:rsidR="00011C0A" w:rsidRPr="00011C0A" w:rsidRDefault="00011C0A" w:rsidP="00011C0A">
            <w:pPr>
              <w:snapToGrid w:val="0"/>
              <w:jc w:val="center"/>
              <w:rPr>
                <w:color w:val="000000"/>
                <w:sz w:val="20"/>
                <w:szCs w:val="20"/>
              </w:rPr>
            </w:pPr>
          </w:p>
          <w:p w:rsidR="00011C0A" w:rsidRDefault="00011C0A">
            <w:pPr>
              <w:pStyle w:val="ListParagraph"/>
              <w:kinsoku w:val="0"/>
              <w:overflowPunct w:val="0"/>
              <w:spacing w:line="227"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7" w:lineRule="exact"/>
              <w:ind w:left="131"/>
              <w:jc w:val="center"/>
              <w:rPr>
                <w:rFonts w:ascii="Times New Roman" w:hAnsi="Times New Roman" w:cs="Times New Roman"/>
                <w:color w:val="000000"/>
                <w:sz w:val="20"/>
                <w:szCs w:val="20"/>
              </w:rPr>
            </w:pPr>
            <w:r>
              <w:rPr>
                <w:rFonts w:ascii="Times New Roman" w:hAnsi="Times New Roman" w:cs="Times New Roman"/>
                <w:color w:val="000000"/>
                <w:sz w:val="20"/>
                <w:szCs w:val="20"/>
              </w:rPr>
              <w:t>Kom</w:t>
            </w:r>
          </w:p>
          <w:p w:rsidR="00011C0A" w:rsidRDefault="00011C0A">
            <w:pPr>
              <w:pStyle w:val="ListParagraph"/>
              <w:kinsoku w:val="0"/>
              <w:overflowPunct w:val="0"/>
              <w:spacing w:line="227"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Default="00011C0A">
            <w:pPr>
              <w:pStyle w:val="ListParagraph"/>
              <w:kinsoku w:val="0"/>
              <w:overflowPunct w:val="0"/>
              <w:spacing w:line="220" w:lineRule="exact"/>
              <w:ind w:left="131"/>
              <w:jc w:val="center"/>
              <w:rPr>
                <w:rFonts w:ascii="Times New Roman" w:hAnsi="Times New Roman" w:cs="Times New Roman"/>
                <w:color w:val="000000"/>
                <w:sz w:val="20"/>
                <w:szCs w:val="20"/>
              </w:rPr>
            </w:pPr>
          </w:p>
          <w:p w:rsidR="00011C0A" w:rsidRPr="00C0394C" w:rsidRDefault="00011C0A" w:rsidP="00390F74">
            <w:pPr>
              <w:pStyle w:val="ListParagraph"/>
              <w:kinsoku w:val="0"/>
              <w:overflowPunct w:val="0"/>
              <w:spacing w:line="220" w:lineRule="exact"/>
              <w:ind w:left="131"/>
              <w:jc w:val="center"/>
              <w:rPr>
                <w:color w:val="000000"/>
                <w:sz w:val="20"/>
                <w:szCs w:val="20"/>
              </w:rPr>
            </w:pPr>
          </w:p>
        </w:tc>
        <w:tc>
          <w:tcPr>
            <w:tcW w:w="1179" w:type="dxa"/>
            <w:tcBorders>
              <w:left w:val="single" w:sz="4" w:space="0" w:color="000000"/>
              <w:bottom w:val="nil"/>
              <w:right w:val="single" w:sz="4" w:space="0" w:color="000000"/>
            </w:tcBorders>
            <w:shd w:val="clear" w:color="auto" w:fill="auto"/>
          </w:tcPr>
          <w:p w:rsidR="00011C0A" w:rsidRDefault="00011C0A">
            <w:pPr>
              <w:snapToGrid w:val="0"/>
              <w:jc w:val="center"/>
              <w:rPr>
                <w:color w:val="000000"/>
                <w:sz w:val="20"/>
                <w:szCs w:val="20"/>
              </w:rPr>
            </w:pPr>
          </w:p>
          <w:p w:rsidR="00011C0A" w:rsidRDefault="00011C0A" w:rsidP="00594675">
            <w:pPr>
              <w:kinsoku w:val="0"/>
              <w:overflowPunct w:val="0"/>
              <w:spacing w:before="16"/>
              <w:jc w:val="center"/>
              <w:rPr>
                <w:rFonts w:ascii="Times New Roman" w:hAnsi="Times New Roman" w:cs="Times New Roman"/>
                <w:color w:val="000000"/>
                <w:spacing w:val="-5"/>
                <w:sz w:val="20"/>
                <w:szCs w:val="20"/>
                <w:lang w:val="sr-Latn-CS"/>
              </w:rPr>
            </w:pPr>
          </w:p>
          <w:p w:rsidR="00011C0A" w:rsidRDefault="00011C0A" w:rsidP="00594675">
            <w:pPr>
              <w:kinsoku w:val="0"/>
              <w:overflowPunct w:val="0"/>
              <w:spacing w:before="16"/>
              <w:jc w:val="center"/>
              <w:rPr>
                <w:rFonts w:ascii="Times New Roman" w:hAnsi="Times New Roman" w:cs="Times New Roman"/>
                <w:color w:val="000000"/>
                <w:spacing w:val="-5"/>
                <w:sz w:val="20"/>
                <w:szCs w:val="20"/>
                <w:lang w:val="sr-Latn-CS"/>
              </w:rPr>
            </w:pPr>
          </w:p>
          <w:p w:rsidR="00011C0A" w:rsidRDefault="00011C0A" w:rsidP="00594675">
            <w:pPr>
              <w:kinsoku w:val="0"/>
              <w:overflowPunct w:val="0"/>
              <w:spacing w:before="16"/>
              <w:jc w:val="center"/>
              <w:rPr>
                <w:rFonts w:ascii="Times New Roman" w:hAnsi="Times New Roman" w:cs="Times New Roman"/>
                <w:color w:val="000000"/>
                <w:spacing w:val="-5"/>
                <w:sz w:val="20"/>
                <w:szCs w:val="20"/>
              </w:rPr>
            </w:pPr>
          </w:p>
          <w:p w:rsidR="00011C0A" w:rsidRDefault="00011C0A" w:rsidP="00594675">
            <w:pPr>
              <w:kinsoku w:val="0"/>
              <w:overflowPunct w:val="0"/>
              <w:spacing w:before="16"/>
              <w:jc w:val="center"/>
              <w:rPr>
                <w:rFonts w:ascii="Times New Roman" w:hAnsi="Times New Roman" w:cs="Times New Roman"/>
                <w:color w:val="000000"/>
                <w:spacing w:val="-5"/>
                <w:sz w:val="20"/>
                <w:szCs w:val="20"/>
              </w:rPr>
            </w:pPr>
          </w:p>
          <w:p w:rsidR="00011C0A" w:rsidRDefault="00011C0A" w:rsidP="00594675">
            <w:pPr>
              <w:kinsoku w:val="0"/>
              <w:overflowPunct w:val="0"/>
              <w:spacing w:before="16"/>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5</w:t>
            </w:r>
          </w:p>
          <w:p w:rsidR="00011C0A" w:rsidRPr="008A22B3" w:rsidRDefault="00011C0A" w:rsidP="00594675">
            <w:pPr>
              <w:kinsoku w:val="0"/>
              <w:overflowPunct w:val="0"/>
              <w:spacing w:before="16"/>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2</w:t>
            </w:r>
          </w:p>
          <w:p w:rsidR="00011C0A" w:rsidRDefault="00011C0A" w:rsidP="00594675">
            <w:pPr>
              <w:pStyle w:val="ListParagraph"/>
              <w:kinsoku w:val="0"/>
              <w:overflowPunct w:val="0"/>
              <w:spacing w:before="16"/>
              <w:ind w:left="131"/>
              <w:jc w:val="center"/>
              <w:rPr>
                <w:rFonts w:ascii="Times New Roman" w:hAnsi="Times New Roman" w:cs="Times New Roman"/>
                <w:color w:val="000000"/>
                <w:spacing w:val="-5"/>
                <w:sz w:val="20"/>
                <w:szCs w:val="20"/>
              </w:rPr>
            </w:pPr>
          </w:p>
          <w:p w:rsidR="00011C0A" w:rsidRDefault="00011C0A" w:rsidP="00011C0A">
            <w:pPr>
              <w:pStyle w:val="ListParagraph"/>
              <w:kinsoku w:val="0"/>
              <w:overflowPunct w:val="0"/>
              <w:spacing w:before="16"/>
              <w:ind w:left="131"/>
              <w:jc w:val="center"/>
              <w:rPr>
                <w:color w:val="000000"/>
                <w:sz w:val="20"/>
                <w:szCs w:val="20"/>
              </w:rPr>
            </w:pPr>
          </w:p>
          <w:p w:rsidR="00011C0A" w:rsidRPr="00011C0A" w:rsidRDefault="00011C0A" w:rsidP="00011C0A">
            <w:pPr>
              <w:pStyle w:val="ListParagraph"/>
              <w:kinsoku w:val="0"/>
              <w:overflowPunct w:val="0"/>
              <w:spacing w:before="16"/>
              <w:ind w:left="131"/>
              <w:jc w:val="center"/>
              <w:rPr>
                <w:color w:val="000000"/>
                <w:sz w:val="20"/>
                <w:szCs w:val="20"/>
              </w:rPr>
            </w:pPr>
            <w:r>
              <w:rPr>
                <w:color w:val="000000"/>
                <w:sz w:val="20"/>
                <w:szCs w:val="20"/>
              </w:rPr>
              <w:t>10</w:t>
            </w:r>
          </w:p>
          <w:p w:rsidR="00011C0A" w:rsidRDefault="00011C0A" w:rsidP="00594675">
            <w:pPr>
              <w:pStyle w:val="ListParagraph"/>
              <w:kinsoku w:val="0"/>
              <w:overflowPunct w:val="0"/>
              <w:spacing w:before="16"/>
              <w:ind w:left="131"/>
              <w:jc w:val="center"/>
              <w:rPr>
                <w:color w:val="000000"/>
                <w:sz w:val="20"/>
                <w:szCs w:val="20"/>
              </w:rPr>
            </w:pPr>
            <w:r>
              <w:rPr>
                <w:color w:val="000000"/>
                <w:sz w:val="20"/>
                <w:szCs w:val="20"/>
              </w:rPr>
              <w:t>2</w:t>
            </w:r>
          </w:p>
        </w:tc>
      </w:tr>
      <w:tr w:rsidR="00011C0A" w:rsidTr="00390F74">
        <w:tblPrEx>
          <w:tblCellMar>
            <w:left w:w="108" w:type="dxa"/>
            <w:right w:w="108" w:type="dxa"/>
          </w:tblCellMar>
        </w:tblPrEx>
        <w:trPr>
          <w:trHeight w:val="4311"/>
        </w:trPr>
        <w:tc>
          <w:tcPr>
            <w:tcW w:w="888" w:type="dxa"/>
            <w:gridSpan w:val="2"/>
            <w:vMerge/>
            <w:tcBorders>
              <w:left w:val="single" w:sz="4" w:space="0" w:color="000000"/>
              <w:bottom w:val="nil"/>
            </w:tcBorders>
            <w:shd w:val="clear" w:color="auto" w:fill="auto"/>
          </w:tcPr>
          <w:p w:rsidR="00011C0A" w:rsidRDefault="00011C0A">
            <w:pPr>
              <w:snapToGrid w:val="0"/>
              <w:jc w:val="center"/>
              <w:rPr>
                <w:color w:val="000000"/>
                <w:sz w:val="20"/>
                <w:szCs w:val="20"/>
              </w:rPr>
            </w:pPr>
          </w:p>
        </w:tc>
        <w:tc>
          <w:tcPr>
            <w:tcW w:w="3930" w:type="dxa"/>
            <w:vMerge/>
            <w:tcBorders>
              <w:left w:val="single" w:sz="4" w:space="0" w:color="000000"/>
              <w:bottom w:val="nil"/>
            </w:tcBorders>
            <w:shd w:val="clear" w:color="auto" w:fill="auto"/>
          </w:tcPr>
          <w:p w:rsidR="00011C0A" w:rsidRDefault="00011C0A" w:rsidP="00862C24">
            <w:pPr>
              <w:pStyle w:val="TableParagraph"/>
              <w:kinsoku w:val="0"/>
              <w:overflowPunct w:val="0"/>
              <w:spacing w:line="220" w:lineRule="exact"/>
              <w:ind w:left="102"/>
              <w:rPr>
                <w:color w:val="000000"/>
                <w:sz w:val="20"/>
                <w:szCs w:val="20"/>
              </w:rPr>
            </w:pPr>
          </w:p>
        </w:tc>
        <w:tc>
          <w:tcPr>
            <w:tcW w:w="1485" w:type="dxa"/>
            <w:gridSpan w:val="2"/>
            <w:tcBorders>
              <w:left w:val="single" w:sz="4" w:space="0" w:color="000000"/>
              <w:bottom w:val="nil"/>
            </w:tcBorders>
            <w:shd w:val="clear" w:color="auto" w:fill="auto"/>
            <w:vAlign w:val="bottom"/>
          </w:tcPr>
          <w:p w:rsidR="00011C0A" w:rsidRPr="00C0394C" w:rsidRDefault="00011C0A" w:rsidP="00C0394C">
            <w:pP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color w:val="000000"/>
                <w:sz w:val="20"/>
                <w:szCs w:val="20"/>
              </w:rPr>
            </w:pPr>
          </w:p>
          <w:p w:rsidR="00011C0A" w:rsidRDefault="00011C0A" w:rsidP="000A08AD">
            <w:pPr>
              <w:jc w:val="center"/>
              <w:rPr>
                <w:rFonts w:ascii="Times New Roman" w:hAnsi="Times New Roman" w:cs="Times New Roman"/>
                <w:color w:val="000000"/>
                <w:spacing w:val="-5"/>
                <w:sz w:val="20"/>
                <w:szCs w:val="20"/>
              </w:rPr>
            </w:pPr>
          </w:p>
        </w:tc>
        <w:tc>
          <w:tcPr>
            <w:tcW w:w="1335" w:type="dxa"/>
            <w:vMerge/>
            <w:tcBorders>
              <w:left w:val="single" w:sz="4" w:space="0" w:color="000000"/>
              <w:bottom w:val="nil"/>
            </w:tcBorders>
            <w:shd w:val="clear" w:color="auto" w:fill="auto"/>
            <w:vAlign w:val="bottom"/>
          </w:tcPr>
          <w:p w:rsidR="00011C0A" w:rsidRDefault="00011C0A" w:rsidP="00390F74">
            <w:pPr>
              <w:pStyle w:val="ListParagraph"/>
              <w:kinsoku w:val="0"/>
              <w:overflowPunct w:val="0"/>
              <w:spacing w:line="220" w:lineRule="exact"/>
              <w:ind w:left="131"/>
              <w:jc w:val="center"/>
              <w:rPr>
                <w:rFonts w:ascii="Times New Roman" w:hAnsi="Times New Roman" w:cs="Times New Roman"/>
                <w:color w:val="000000"/>
                <w:sz w:val="20"/>
                <w:szCs w:val="20"/>
              </w:rPr>
            </w:pPr>
          </w:p>
        </w:tc>
        <w:tc>
          <w:tcPr>
            <w:tcW w:w="1190" w:type="dxa"/>
            <w:gridSpan w:val="2"/>
            <w:tcBorders>
              <w:left w:val="single" w:sz="4" w:space="0" w:color="000000"/>
              <w:bottom w:val="nil"/>
              <w:right w:val="single" w:sz="4" w:space="0" w:color="000000"/>
            </w:tcBorders>
            <w:shd w:val="clear" w:color="auto" w:fill="auto"/>
          </w:tcPr>
          <w:p w:rsidR="00011C0A" w:rsidRPr="00C0394C" w:rsidRDefault="00011C0A" w:rsidP="00C0394C">
            <w:pPr>
              <w:kinsoku w:val="0"/>
              <w:overflowPunct w:val="0"/>
              <w:snapToGrid w:val="0"/>
              <w:spacing w:line="220" w:lineRule="exact"/>
              <w:ind w:right="170"/>
              <w:rPr>
                <w:rFonts w:ascii="Times New Roman" w:hAnsi="Times New Roman" w:cs="Times New Roman"/>
                <w:color w:val="000000"/>
                <w:sz w:val="20"/>
                <w:szCs w:val="20"/>
              </w:rPr>
            </w:pPr>
          </w:p>
          <w:p w:rsidR="00011C0A" w:rsidRDefault="00011C0A" w:rsidP="00594675">
            <w:pPr>
              <w:pStyle w:val="ListParagraph"/>
              <w:kinsoku w:val="0"/>
              <w:overflowPunct w:val="0"/>
              <w:snapToGrid w:val="0"/>
              <w:spacing w:line="220" w:lineRule="exact"/>
              <w:ind w:left="174" w:right="170"/>
              <w:jc w:val="center"/>
              <w:rPr>
                <w:rFonts w:ascii="Times New Roman" w:hAnsi="Times New Roman" w:cs="Times New Roman"/>
                <w:color w:val="000000"/>
                <w:sz w:val="20"/>
                <w:szCs w:val="20"/>
              </w:rPr>
            </w:pPr>
          </w:p>
          <w:p w:rsidR="00011C0A" w:rsidRDefault="00011C0A" w:rsidP="00594675">
            <w:pPr>
              <w:pStyle w:val="ListParagraph"/>
              <w:kinsoku w:val="0"/>
              <w:overflowPunct w:val="0"/>
              <w:snapToGrid w:val="0"/>
              <w:spacing w:line="220" w:lineRule="exact"/>
              <w:ind w:left="174" w:right="170"/>
              <w:jc w:val="center"/>
              <w:rPr>
                <w:rFonts w:ascii="Times New Roman" w:hAnsi="Times New Roman" w:cs="Times New Roman"/>
                <w:color w:val="000000"/>
                <w:sz w:val="20"/>
                <w:szCs w:val="20"/>
              </w:rPr>
            </w:pPr>
          </w:p>
          <w:p w:rsidR="00011C0A" w:rsidRDefault="00011C0A" w:rsidP="00594675">
            <w:pPr>
              <w:pStyle w:val="ListParagraph"/>
              <w:kinsoku w:val="0"/>
              <w:overflowPunct w:val="0"/>
              <w:snapToGrid w:val="0"/>
              <w:spacing w:line="220" w:lineRule="exact"/>
              <w:ind w:left="174" w:right="170"/>
              <w:jc w:val="center"/>
              <w:rPr>
                <w:rFonts w:ascii="Times New Roman" w:hAnsi="Times New Roman" w:cs="Times New Roman"/>
                <w:color w:val="000000"/>
                <w:sz w:val="20"/>
                <w:szCs w:val="20"/>
              </w:rPr>
            </w:pPr>
          </w:p>
          <w:p w:rsidR="00011C0A" w:rsidRDefault="00011C0A" w:rsidP="00011C0A">
            <w:pPr>
              <w:pStyle w:val="ListParagraph"/>
              <w:kinsoku w:val="0"/>
              <w:overflowPunct w:val="0"/>
              <w:snapToGrid w:val="0"/>
              <w:spacing w:line="220" w:lineRule="exact"/>
              <w:ind w:left="174" w:right="170"/>
              <w:rPr>
                <w:rFonts w:ascii="Times New Roman" w:hAnsi="Times New Roman" w:cs="Times New Roman"/>
                <w:color w:val="000000"/>
                <w:sz w:val="20"/>
                <w:szCs w:val="20"/>
              </w:rPr>
            </w:pPr>
          </w:p>
        </w:tc>
      </w:tr>
      <w:tr w:rsidR="006512E0" w:rsidTr="00862C24">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napToGrid w:val="0"/>
              <w:spacing w:before="4" w:line="11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45"/>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4.19</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TableParagraph"/>
              <w:kinsoku w:val="0"/>
              <w:overflowPunct w:val="0"/>
              <w:snapToGrid w:val="0"/>
              <w:spacing w:before="9" w:line="110" w:lineRule="exact"/>
              <w:rPr>
                <w:rFonts w:ascii="Times New Roman" w:hAnsi="Times New Roman" w:cs="Times New Roman"/>
                <w:color w:val="000000"/>
                <w:sz w:val="20"/>
                <w:szCs w:val="20"/>
              </w:rPr>
            </w:pPr>
          </w:p>
          <w:p w:rsidR="006512E0" w:rsidRDefault="006512E0">
            <w:pPr>
              <w:pStyle w:val="TableParagraph"/>
              <w:kinsoku w:val="0"/>
              <w:overflowPunct w:val="0"/>
              <w:ind w:left="102" w:right="131"/>
              <w:rPr>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b</w:t>
            </w:r>
            <w:r>
              <w:rPr>
                <w:rFonts w:ascii="Times New Roman" w:hAnsi="Times New Roman" w:cs="Times New Roman"/>
                <w:color w:val="000000"/>
                <w:spacing w:val="1"/>
                <w:sz w:val="20"/>
                <w:szCs w:val="20"/>
              </w:rPr>
              <w:t>ez</w:t>
            </w:r>
            <w:r>
              <w:rPr>
                <w:rFonts w:ascii="Times New Roman" w:hAnsi="Times New Roman" w:cs="Times New Roman"/>
                <w:color w:val="000000"/>
                <w:spacing w:val="-2"/>
                <w:sz w:val="20"/>
                <w:szCs w:val="20"/>
              </w:rPr>
              <w:t>š</w:t>
            </w:r>
            <w:r>
              <w:rPr>
                <w:rFonts w:ascii="Times New Roman" w:hAnsi="Times New Roman" w:cs="Times New Roman"/>
                <w:color w:val="000000"/>
                <w:sz w:val="20"/>
                <w:szCs w:val="20"/>
              </w:rPr>
              <w:t>umn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st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nu</w:t>
            </w:r>
            <w:r>
              <w:rPr>
                <w:rFonts w:ascii="Times New Roman" w:hAnsi="Times New Roman" w:cs="Times New Roman"/>
                <w:color w:val="000000"/>
                <w:w w:val="99"/>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š</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4"/>
                <w:sz w:val="20"/>
                <w:szCs w:val="20"/>
              </w:rPr>
              <w:t>X</w:t>
            </w:r>
            <w:r>
              <w:rPr>
                <w:rFonts w:ascii="Times New Roman" w:hAnsi="Times New Roman" w:cs="Times New Roman"/>
                <w:color w:val="000000"/>
                <w:spacing w:val="-5"/>
                <w:sz w:val="20"/>
                <w:szCs w:val="20"/>
              </w:rPr>
              <w:t>4</w:t>
            </w:r>
            <w:r>
              <w:rPr>
                <w:rFonts w:ascii="Times New Roman" w:hAnsi="Times New Roman" w:cs="Times New Roman"/>
                <w:color w:val="000000"/>
                <w:sz w:val="20"/>
                <w:szCs w:val="20"/>
              </w:rPr>
              <w:t>,</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k</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pa</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 i W</w:t>
            </w:r>
            <w:r>
              <w:rPr>
                <w:rFonts w:ascii="Times New Roman" w:hAnsi="Times New Roman" w:cs="Times New Roman"/>
                <w:color w:val="000000"/>
                <w:spacing w:val="1"/>
                <w:sz w:val="20"/>
                <w:szCs w:val="20"/>
              </w:rPr>
              <w:t>C</w:t>
            </w:r>
            <w:r>
              <w:rPr>
                <w:rFonts w:ascii="Times New Roman" w:hAnsi="Times New Roman" w:cs="Times New Roman"/>
                <w:color w:val="000000"/>
                <w:spacing w:val="-1"/>
                <w:sz w:val="20"/>
                <w:szCs w:val="20"/>
              </w:rPr>
              <w:t>-</w:t>
            </w:r>
            <w:r>
              <w:rPr>
                <w:rFonts w:ascii="Times New Roman" w:hAnsi="Times New Roman" w:cs="Times New Roman"/>
                <w:color w:val="000000"/>
                <w:spacing w:val="5"/>
                <w:sz w:val="20"/>
                <w:szCs w:val="20"/>
              </w:rPr>
              <w:t>i</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la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re</w:t>
            </w:r>
            <w:r>
              <w:rPr>
                <w:rFonts w:ascii="Times New Roman" w:hAnsi="Times New Roman" w:cs="Times New Roman"/>
                <w:color w:val="000000"/>
                <w:spacing w:val="-12"/>
                <w:sz w:val="20"/>
                <w:szCs w:val="20"/>
              </w:rPr>
              <w:t xml:space="preserve"> </w:t>
            </w:r>
            <w:r>
              <w:rPr>
                <w:rFonts w:ascii="Times New Roman" w:hAnsi="Times New Roman" w:cs="Times New Roman"/>
                <w:color w:val="000000"/>
                <w:sz w:val="20"/>
                <w:szCs w:val="20"/>
              </w:rPr>
              <w:t>mo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nad</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ko</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g</w:t>
            </w:r>
            <w:r>
              <w:rPr>
                <w:rFonts w:ascii="Times New Roman" w:hAnsi="Times New Roman" w:cs="Times New Roman"/>
                <w:color w:val="000000"/>
                <w:sz w:val="20"/>
                <w:szCs w:val="20"/>
              </w:rPr>
              <w:t>o</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ov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g</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 xml:space="preserve">oda od </w:t>
            </w:r>
            <w:r>
              <w:rPr>
                <w:rFonts w:ascii="Times New Roman" w:hAnsi="Times New Roman" w:cs="Times New Roman"/>
                <w:color w:val="000000"/>
                <w:spacing w:val="-5"/>
                <w:sz w:val="20"/>
                <w:szCs w:val="20"/>
              </w:rPr>
              <w:t>2</w:t>
            </w:r>
            <w:r>
              <w:rPr>
                <w:rFonts w:ascii="Times New Roman" w:hAnsi="Times New Roman" w:cs="Times New Roman"/>
                <w:color w:val="000000"/>
                <w:spacing w:val="-6"/>
                <w:sz w:val="20"/>
                <w:szCs w:val="20"/>
              </w:rPr>
              <w:t>,</w:t>
            </w:r>
            <w:r>
              <w:rPr>
                <w:rFonts w:ascii="Times New Roman" w:hAnsi="Times New Roman" w:cs="Times New Roman"/>
                <w:color w:val="000000"/>
                <w:spacing w:val="1"/>
                <w:sz w:val="20"/>
                <w:szCs w:val="20"/>
              </w:rPr>
              <w:t>2</w:t>
            </w:r>
            <w:r>
              <w:rPr>
                <w:rFonts w:ascii="Times New Roman" w:hAnsi="Times New Roman" w:cs="Times New Roman"/>
                <w:color w:val="000000"/>
                <w:sz w:val="20"/>
                <w:szCs w:val="20"/>
              </w:rPr>
              <w:t>5</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A5248E" w:rsidRDefault="00A5248E">
            <w:pPr>
              <w:jc w:val="center"/>
              <w:rPr>
                <w:color w:val="000000"/>
                <w:sz w:val="20"/>
                <w:szCs w:val="20"/>
              </w:rPr>
            </w:pPr>
          </w:p>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kinsoku w:val="0"/>
              <w:overflowPunct w:val="0"/>
              <w:snapToGrid w:val="0"/>
              <w:spacing w:before="9" w:line="110" w:lineRule="exact"/>
              <w:jc w:val="center"/>
              <w:rPr>
                <w:rFonts w:ascii="Times New Roman" w:hAnsi="Times New Roman" w:cs="Times New Roman"/>
                <w:color w:val="000000"/>
                <w:sz w:val="20"/>
                <w:szCs w:val="20"/>
              </w:rPr>
            </w:pPr>
          </w:p>
          <w:p w:rsidR="00A5248E" w:rsidRDefault="00A5248E">
            <w:pPr>
              <w:pStyle w:val="ListParagraph"/>
              <w:kinsoku w:val="0"/>
              <w:overflowPunct w:val="0"/>
              <w:ind w:left="208"/>
              <w:jc w:val="center"/>
              <w:rPr>
                <w:rFonts w:ascii="Times New Roman" w:hAnsi="Times New Roman" w:cs="Times New Roman"/>
                <w:color w:val="000000"/>
                <w:spacing w:val="-5"/>
                <w:sz w:val="20"/>
                <w:szCs w:val="20"/>
              </w:rPr>
            </w:pPr>
          </w:p>
          <w:p w:rsidR="006512E0" w:rsidRDefault="006512E0">
            <w:pPr>
              <w:pStyle w:val="ListParagraph"/>
              <w:kinsoku w:val="0"/>
              <w:overflowPunct w:val="0"/>
              <w:ind w:left="208"/>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kinsoku w:val="0"/>
              <w:overflowPunct w:val="0"/>
              <w:snapToGrid w:val="0"/>
              <w:spacing w:before="9" w:line="110" w:lineRule="exact"/>
              <w:jc w:val="center"/>
              <w:rPr>
                <w:rFonts w:ascii="Times New Roman" w:hAnsi="Times New Roman" w:cs="Times New Roman"/>
                <w:color w:val="000000"/>
                <w:sz w:val="20"/>
                <w:szCs w:val="20"/>
              </w:rPr>
            </w:pPr>
          </w:p>
          <w:p w:rsidR="00A5248E" w:rsidRDefault="00A5248E">
            <w:pPr>
              <w:pStyle w:val="ListParagraph"/>
              <w:kinsoku w:val="0"/>
              <w:overflowPunct w:val="0"/>
              <w:ind w:left="174" w:right="170"/>
              <w:jc w:val="center"/>
              <w:rPr>
                <w:rFonts w:ascii="Times New Roman" w:hAnsi="Times New Roman" w:cs="Times New Roman"/>
                <w:color w:val="000000"/>
                <w:sz w:val="20"/>
                <w:szCs w:val="20"/>
              </w:rPr>
            </w:pPr>
          </w:p>
          <w:p w:rsidR="006512E0" w:rsidRDefault="006512E0">
            <w:pPr>
              <w:pStyle w:val="ListParagraph"/>
              <w:kinsoku w:val="0"/>
              <w:overflowPunct w:val="0"/>
              <w:ind w:left="174" w:right="170"/>
              <w:jc w:val="center"/>
            </w:pPr>
            <w:r>
              <w:rPr>
                <w:rFonts w:ascii="Times New Roman" w:hAnsi="Times New Roman" w:cs="Times New Roman"/>
                <w:color w:val="000000"/>
                <w:sz w:val="20"/>
                <w:szCs w:val="20"/>
              </w:rPr>
              <w:t>2</w:t>
            </w:r>
          </w:p>
        </w:tc>
      </w:tr>
      <w:tr w:rsidR="006512E0" w:rsidTr="00862C24">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6512E0">
            <w:pPr>
              <w:pStyle w:val="ListParagraph"/>
              <w:kinsoku w:val="0"/>
              <w:overflowPunct w:val="0"/>
              <w:snapToGrid w:val="0"/>
              <w:spacing w:before="7" w:line="10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pacing w:val="-1"/>
                <w:sz w:val="20"/>
                <w:szCs w:val="20"/>
              </w:rPr>
              <w:t>4.20</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ListParagraph"/>
              <w:kinsoku w:val="0"/>
              <w:overflowPunct w:val="0"/>
              <w:snapToGrid w:val="0"/>
              <w:spacing w:before="7" w:line="110" w:lineRule="exact"/>
              <w:rPr>
                <w:rFonts w:ascii="Times New Roman" w:hAnsi="Times New Roman" w:cs="Times New Roman"/>
                <w:color w:val="000000"/>
                <w:sz w:val="20"/>
                <w:szCs w:val="20"/>
              </w:rPr>
            </w:pPr>
          </w:p>
          <w:p w:rsidR="006512E0" w:rsidRDefault="006512E0">
            <w:pPr>
              <w:pStyle w:val="ListParagraph"/>
              <w:kinsoku w:val="0"/>
              <w:overflowPunct w:val="0"/>
              <w:ind w:left="102" w:right="259"/>
              <w:rPr>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kid</w:t>
            </w:r>
            <w:r>
              <w:rPr>
                <w:rFonts w:ascii="Times New Roman" w:hAnsi="Times New Roman" w:cs="Times New Roman"/>
                <w:color w:val="000000"/>
                <w:spacing w:val="5"/>
                <w:sz w:val="20"/>
                <w:szCs w:val="20"/>
              </w:rPr>
              <w:t>a</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a</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w:t>
            </w:r>
            <w:r>
              <w:rPr>
                <w:rFonts w:ascii="Times New Roman" w:hAnsi="Times New Roman" w:cs="Times New Roman"/>
                <w:color w:val="000000"/>
                <w:w w:val="99"/>
                <w:sz w:val="20"/>
                <w:szCs w:val="20"/>
              </w:rPr>
              <w:t xml:space="preserve"> </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W</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5"/>
                <w:sz w:val="20"/>
                <w:szCs w:val="20"/>
              </w:rPr>
              <w:t>0</w:t>
            </w:r>
            <w:r>
              <w:rPr>
                <w:rFonts w:ascii="Times New Roman" w:hAnsi="Times New Roman" w:cs="Times New Roman"/>
                <w:color w:val="000000"/>
                <w:sz w:val="20"/>
                <w:szCs w:val="20"/>
              </w:rPr>
              <w:t>821</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pro</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G</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W</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S</w:t>
            </w:r>
            <w:r>
              <w:rPr>
                <w:rFonts w:ascii="Times New Roman" w:hAnsi="Times New Roman" w:cs="Times New Roman"/>
                <w:color w:val="000000"/>
                <w:sz w:val="20"/>
                <w:szCs w:val="20"/>
              </w:rPr>
              <w:t>S</w:t>
            </w:r>
            <w:r w:rsidR="00AC2517">
              <w:rPr>
                <w:rFonts w:ascii="Times New Roman" w:hAnsi="Times New Roman" w:cs="Times New Roman"/>
                <w:color w:val="000000"/>
                <w:sz w:val="20"/>
                <w:szCs w:val="20"/>
              </w:rPr>
              <w:t xml:space="preserve"> ili ekvivalentno</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6512E0" w:rsidRDefault="006512E0">
            <w:pPr>
              <w:jc w:val="center"/>
              <w:rPr>
                <w:rFonts w:ascii="Times New Roman" w:hAnsi="Times New Roman" w:cs="Times New Roman"/>
                <w:color w:val="000000"/>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pStyle w:val="ListParagraph"/>
              <w:kinsoku w:val="0"/>
              <w:overflowPunct w:val="0"/>
              <w:snapToGrid w:val="0"/>
              <w:spacing w:before="7" w:line="11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208"/>
              <w:jc w:val="center"/>
              <w:rPr>
                <w:rFonts w:ascii="Times New Roman" w:hAnsi="Times New Roman" w:cs="Times New Roman"/>
                <w:color w:val="000000"/>
                <w:sz w:val="20"/>
                <w:szCs w:val="20"/>
              </w:rPr>
            </w:pP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6512E0">
            <w:pPr>
              <w:pStyle w:val="ListParagraph"/>
              <w:kinsoku w:val="0"/>
              <w:overflowPunct w:val="0"/>
              <w:snapToGrid w:val="0"/>
              <w:spacing w:before="7" w:line="110" w:lineRule="exact"/>
              <w:jc w:val="center"/>
              <w:rPr>
                <w:rFonts w:ascii="Times New Roman" w:hAnsi="Times New Roman" w:cs="Times New Roman"/>
                <w:color w:val="000000"/>
                <w:sz w:val="20"/>
                <w:szCs w:val="20"/>
              </w:rPr>
            </w:pPr>
          </w:p>
          <w:p w:rsidR="006512E0" w:rsidRDefault="006512E0">
            <w:pPr>
              <w:pStyle w:val="ListParagraph"/>
              <w:kinsoku w:val="0"/>
              <w:overflowPunct w:val="0"/>
              <w:ind w:left="174" w:right="170"/>
              <w:jc w:val="center"/>
            </w:pPr>
            <w:r>
              <w:rPr>
                <w:rFonts w:ascii="Times New Roman" w:hAnsi="Times New Roman" w:cs="Times New Roman"/>
                <w:color w:val="000000"/>
                <w:sz w:val="20"/>
                <w:szCs w:val="20"/>
              </w:rPr>
              <w:t>1</w:t>
            </w:r>
          </w:p>
        </w:tc>
      </w:tr>
      <w:tr w:rsidR="006512E0"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6512E0" w:rsidRDefault="006512E0">
            <w:pPr>
              <w:pStyle w:val="TableParagraph"/>
              <w:kinsoku w:val="0"/>
              <w:overflowPunct w:val="0"/>
              <w:snapToGrid w:val="0"/>
              <w:spacing w:before="3" w:line="15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4.21</w:t>
            </w:r>
          </w:p>
        </w:tc>
        <w:tc>
          <w:tcPr>
            <w:tcW w:w="3930" w:type="dxa"/>
            <w:tcBorders>
              <w:top w:val="single" w:sz="4" w:space="0" w:color="000000"/>
              <w:left w:val="single" w:sz="4" w:space="0" w:color="000000"/>
              <w:right w:val="single" w:sz="4" w:space="0" w:color="auto"/>
            </w:tcBorders>
            <w:shd w:val="clear" w:color="auto" w:fill="auto"/>
          </w:tcPr>
          <w:p w:rsidR="006512E0" w:rsidRDefault="006512E0">
            <w:pPr>
              <w:pStyle w:val="TableParagraph"/>
              <w:kinsoku w:val="0"/>
              <w:overflowPunct w:val="0"/>
              <w:snapToGrid w:val="0"/>
              <w:spacing w:before="2" w:line="160" w:lineRule="exact"/>
              <w:rPr>
                <w:rFonts w:ascii="Times New Roman" w:hAnsi="Times New Roman" w:cs="Times New Roman"/>
                <w:color w:val="000000"/>
                <w:sz w:val="20"/>
                <w:szCs w:val="20"/>
              </w:rPr>
            </w:pPr>
          </w:p>
          <w:p w:rsidR="006512E0" w:rsidRDefault="006512E0">
            <w:pPr>
              <w:pStyle w:val="TableParagraph"/>
              <w:kinsoku w:val="0"/>
              <w:overflowPunct w:val="0"/>
              <w:ind w:left="99"/>
              <w:rPr>
                <w:color w:val="000000"/>
                <w:sz w:val="20"/>
                <w:szCs w:val="20"/>
                <w:lang w:val="sr-Latn-CS"/>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mon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2"/>
                <w:sz w:val="20"/>
                <w:szCs w:val="20"/>
              </w:rPr>
              <w:t>f</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u</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c</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lastRenderedPageBreak/>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vp</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p>
        </w:tc>
        <w:tc>
          <w:tcPr>
            <w:tcW w:w="1485" w:type="dxa"/>
            <w:gridSpan w:val="2"/>
            <w:tcBorders>
              <w:top w:val="single" w:sz="4" w:space="0" w:color="auto"/>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top w:val="single" w:sz="4" w:space="0" w:color="000000"/>
              <w:left w:val="single" w:sz="4" w:space="0" w:color="auto"/>
            </w:tcBorders>
            <w:shd w:val="clear" w:color="auto" w:fill="auto"/>
            <w:vAlign w:val="bottom"/>
          </w:tcPr>
          <w:p w:rsidR="006512E0" w:rsidRDefault="006512E0">
            <w:pPr>
              <w:pStyle w:val="TableParagraph"/>
              <w:kinsoku w:val="0"/>
              <w:overflowPunct w:val="0"/>
              <w:snapToGrid w:val="0"/>
              <w:spacing w:before="2" w:line="16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06"/>
              <w:jc w:val="center"/>
              <w:rPr>
                <w:rFonts w:ascii="Times New Roman" w:hAnsi="Times New Roman" w:cs="Times New Roman"/>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6512E0" w:rsidRDefault="006512E0">
            <w:pPr>
              <w:pStyle w:val="TableParagraph"/>
              <w:kinsoku w:val="0"/>
              <w:overflowPunct w:val="0"/>
              <w:snapToGrid w:val="0"/>
              <w:spacing w:before="2" w:line="160" w:lineRule="exact"/>
              <w:jc w:val="center"/>
              <w:rPr>
                <w:rFonts w:ascii="Times New Roman" w:hAnsi="Times New Roman" w:cs="Times New Roman"/>
                <w:color w:val="000000"/>
                <w:sz w:val="20"/>
                <w:szCs w:val="20"/>
              </w:rPr>
            </w:pPr>
          </w:p>
          <w:p w:rsidR="006512E0" w:rsidRDefault="006512E0">
            <w:pPr>
              <w:pStyle w:val="TableParagraph"/>
              <w:kinsoku w:val="0"/>
              <w:overflowPunct w:val="0"/>
              <w:ind w:left="186" w:right="146"/>
              <w:jc w:val="center"/>
            </w:pPr>
          </w:p>
        </w:tc>
      </w:tr>
      <w:tr w:rsidR="006512E0"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right w:val="single" w:sz="4" w:space="0" w:color="auto"/>
            </w:tcBorders>
            <w:shd w:val="clear" w:color="auto" w:fill="auto"/>
          </w:tcPr>
          <w:p w:rsidR="006512E0" w:rsidRDefault="006512E0">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v</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ki,</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pr</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ma</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pl</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nu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st</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la</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3"/>
                <w:sz w:val="20"/>
                <w:szCs w:val="20"/>
              </w:rPr>
              <w:t>S</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ke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po</w:t>
            </w:r>
          </w:p>
        </w:tc>
        <w:tc>
          <w:tcPr>
            <w:tcW w:w="1485" w:type="dxa"/>
            <w:gridSpan w:val="2"/>
            <w:tcBorders>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right w:val="single" w:sz="4" w:space="0" w:color="auto"/>
            </w:tcBorders>
            <w:shd w:val="clear" w:color="auto" w:fill="auto"/>
          </w:tcPr>
          <w:p w:rsidR="006512E0" w:rsidRDefault="006512E0" w:rsidP="00AC2517">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5"/>
                <w:sz w:val="20"/>
                <w:szCs w:val="20"/>
                <w:lang w:val="de-DE"/>
              </w:rPr>
              <w:t>i</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boru</w:t>
            </w:r>
            <w:r>
              <w:rPr>
                <w:rFonts w:ascii="Times New Roman" w:hAnsi="Times New Roman" w:cs="Times New Roman"/>
                <w:color w:val="000000"/>
                <w:spacing w:val="-4"/>
                <w:sz w:val="20"/>
                <w:szCs w:val="20"/>
                <w:lang w:val="de-DE"/>
              </w:rPr>
              <w:t xml:space="preserve"> </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r</w:t>
            </w:r>
            <w:r>
              <w:rPr>
                <w:rFonts w:ascii="Times New Roman" w:hAnsi="Times New Roman" w:cs="Times New Roman"/>
                <w:color w:val="000000"/>
                <w:sz w:val="20"/>
                <w:szCs w:val="20"/>
                <w:lang w:val="de-DE"/>
              </w:rPr>
              <w:t>h</w:t>
            </w:r>
            <w:r>
              <w:rPr>
                <w:rFonts w:ascii="Times New Roman" w:hAnsi="Times New Roman" w:cs="Times New Roman"/>
                <w:color w:val="000000"/>
                <w:spacing w:val="5"/>
                <w:sz w:val="20"/>
                <w:szCs w:val="20"/>
                <w:lang w:val="de-DE"/>
              </w:rPr>
              <w:t>i</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k</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w:t>
            </w:r>
            <w:r>
              <w:rPr>
                <w:rFonts w:ascii="Times New Roman" w:hAnsi="Times New Roman" w:cs="Times New Roman"/>
                <w:color w:val="000000"/>
                <w:spacing w:val="-7"/>
                <w:sz w:val="20"/>
                <w:szCs w:val="20"/>
                <w:lang w:val="de-DE"/>
              </w:rPr>
              <w:t xml:space="preserve"> </w:t>
            </w:r>
          </w:p>
        </w:tc>
        <w:tc>
          <w:tcPr>
            <w:tcW w:w="1485" w:type="dxa"/>
            <w:gridSpan w:val="2"/>
            <w:tcBorders>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lang w:val="de-DE"/>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lang w:val="de-DE"/>
              </w:rPr>
            </w:pPr>
          </w:p>
        </w:tc>
      </w:tr>
      <w:tr w:rsidR="006512E0"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6512E0" w:rsidRDefault="006512E0">
            <w:pPr>
              <w:snapToGrid w:val="0"/>
              <w:jc w:val="center"/>
              <w:rPr>
                <w:color w:val="000000"/>
                <w:sz w:val="20"/>
                <w:szCs w:val="20"/>
                <w:lang w:val="de-DE"/>
              </w:rPr>
            </w:pPr>
          </w:p>
        </w:tc>
        <w:tc>
          <w:tcPr>
            <w:tcW w:w="3930" w:type="dxa"/>
            <w:tcBorders>
              <w:left w:val="single" w:sz="4" w:space="0" w:color="000000"/>
              <w:right w:val="single" w:sz="4" w:space="0" w:color="auto"/>
            </w:tcBorders>
            <w:shd w:val="clear" w:color="auto" w:fill="auto"/>
          </w:tcPr>
          <w:p w:rsidR="006512E0" w:rsidRDefault="006512E0">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p</w:t>
            </w:r>
            <w:r w:rsidR="00AC2517">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6"/>
                <w:sz w:val="20"/>
                <w:szCs w:val="20"/>
              </w:rPr>
              <w:t>R</w:t>
            </w:r>
            <w:r>
              <w:rPr>
                <w:rFonts w:ascii="Times New Roman" w:hAnsi="Times New Roman" w:cs="Times New Roman"/>
                <w:color w:val="000000"/>
                <w:spacing w:val="-7"/>
                <w:sz w:val="20"/>
                <w:szCs w:val="20"/>
              </w:rPr>
              <w:t>A</w:t>
            </w:r>
            <w:r>
              <w:rPr>
                <w:rFonts w:ascii="Times New Roman" w:hAnsi="Times New Roman" w:cs="Times New Roman"/>
                <w:color w:val="000000"/>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CA</w:t>
            </w:r>
            <w:r>
              <w:rPr>
                <w:rFonts w:ascii="Times New Roman" w:hAnsi="Times New Roman" w:cs="Times New Roman"/>
                <w:color w:val="000000"/>
                <w:spacing w:val="-16"/>
                <w:sz w:val="20"/>
                <w:szCs w:val="20"/>
              </w:rPr>
              <w:t xml:space="preserve"> </w:t>
            </w:r>
            <w:r>
              <w:rPr>
                <w:rFonts w:ascii="Times New Roman" w:hAnsi="Times New Roman" w:cs="Times New Roman"/>
                <w:color w:val="000000"/>
                <w:sz w:val="20"/>
                <w:szCs w:val="20"/>
              </w:rPr>
              <w:t>C</w:t>
            </w:r>
            <w:r>
              <w:rPr>
                <w:rFonts w:ascii="Times New Roman" w:hAnsi="Times New Roman" w:cs="Times New Roman"/>
                <w:color w:val="000000"/>
                <w:spacing w:val="3"/>
                <w:sz w:val="20"/>
                <w:szCs w:val="20"/>
              </w:rPr>
              <w:t>O</w:t>
            </w:r>
            <w:r>
              <w:rPr>
                <w:rFonts w:ascii="Times New Roman" w:hAnsi="Times New Roman" w:cs="Times New Roman"/>
                <w:color w:val="000000"/>
                <w:spacing w:val="-7"/>
                <w:sz w:val="20"/>
                <w:szCs w:val="20"/>
              </w:rPr>
              <w:t>M</w:t>
            </w:r>
            <w:r>
              <w:rPr>
                <w:rFonts w:ascii="Times New Roman" w:hAnsi="Times New Roman" w:cs="Times New Roman"/>
                <w:color w:val="000000"/>
                <w:spacing w:val="-2"/>
                <w:sz w:val="20"/>
                <w:szCs w:val="20"/>
              </w:rPr>
              <w:t>P</w:t>
            </w:r>
            <w:r>
              <w:rPr>
                <w:rFonts w:ascii="Times New Roman" w:hAnsi="Times New Roman" w:cs="Times New Roman"/>
                <w:color w:val="000000"/>
                <w:spacing w:val="-1"/>
                <w:sz w:val="20"/>
                <w:szCs w:val="20"/>
              </w:rPr>
              <w:t>L</w:t>
            </w:r>
            <w:r>
              <w:rPr>
                <w:rFonts w:ascii="Times New Roman" w:hAnsi="Times New Roman" w:cs="Times New Roman"/>
                <w:color w:val="000000"/>
                <w:spacing w:val="4"/>
                <w:sz w:val="20"/>
                <w:szCs w:val="20"/>
              </w:rPr>
              <w:t>E</w:t>
            </w:r>
            <w:r>
              <w:rPr>
                <w:rFonts w:ascii="Times New Roman" w:hAnsi="Times New Roman" w:cs="Times New Roman"/>
                <w:color w:val="000000"/>
                <w:sz w:val="20"/>
                <w:szCs w:val="20"/>
              </w:rPr>
              <w:t>TA</w:t>
            </w:r>
            <w:r>
              <w:rPr>
                <w:rFonts w:ascii="Times New Roman" w:hAnsi="Times New Roman" w:cs="Times New Roman"/>
                <w:color w:val="000000"/>
                <w:spacing w:val="-16"/>
                <w:sz w:val="20"/>
                <w:szCs w:val="20"/>
              </w:rPr>
              <w:t xml:space="preserve"> </w:t>
            </w:r>
            <w:r>
              <w:rPr>
                <w:rFonts w:ascii="Times New Roman" w:hAnsi="Times New Roman" w:cs="Times New Roman"/>
                <w:color w:val="000000"/>
                <w:sz w:val="20"/>
                <w:szCs w:val="20"/>
              </w:rPr>
              <w:t>8W,</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pacing w:val="-1"/>
                <w:sz w:val="20"/>
                <w:szCs w:val="20"/>
              </w:rPr>
              <w:t>h</w:t>
            </w:r>
            <w:r>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pro</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sidR="00AC2517">
              <w:rPr>
                <w:rFonts w:ascii="Times New Roman" w:hAnsi="Times New Roman" w:cs="Times New Roman"/>
                <w:color w:val="000000"/>
                <w:spacing w:val="1"/>
                <w:sz w:val="20"/>
                <w:szCs w:val="20"/>
              </w:rPr>
              <w:t xml:space="preserve"> B</w:t>
            </w:r>
            <w:r w:rsidR="00AC2517">
              <w:rPr>
                <w:rFonts w:ascii="Times New Roman" w:hAnsi="Times New Roman" w:cs="Times New Roman"/>
                <w:color w:val="000000"/>
                <w:spacing w:val="-1"/>
                <w:sz w:val="20"/>
                <w:szCs w:val="20"/>
              </w:rPr>
              <w:t>E</w:t>
            </w:r>
            <w:r w:rsidR="00AC2517">
              <w:rPr>
                <w:rFonts w:ascii="Times New Roman" w:hAnsi="Times New Roman" w:cs="Times New Roman"/>
                <w:color w:val="000000"/>
                <w:spacing w:val="3"/>
                <w:sz w:val="20"/>
                <w:szCs w:val="20"/>
              </w:rPr>
              <w:t>G</w:t>
            </w:r>
            <w:r w:rsidR="00AC2517">
              <w:rPr>
                <w:rFonts w:ascii="Times New Roman" w:hAnsi="Times New Roman" w:cs="Times New Roman"/>
                <w:color w:val="000000"/>
                <w:spacing w:val="5"/>
                <w:sz w:val="20"/>
                <w:szCs w:val="20"/>
              </w:rPr>
              <w:t>H</w:t>
            </w:r>
            <w:r w:rsidR="00AC2517">
              <w:rPr>
                <w:rFonts w:ascii="Times New Roman" w:hAnsi="Times New Roman" w:cs="Times New Roman"/>
                <w:color w:val="000000"/>
                <w:spacing w:val="-1"/>
                <w:sz w:val="20"/>
                <w:szCs w:val="20"/>
              </w:rPr>
              <w:t>EL</w:t>
            </w:r>
            <w:r w:rsidR="00AC2517">
              <w:rPr>
                <w:rFonts w:ascii="Times New Roman" w:hAnsi="Times New Roman" w:cs="Times New Roman"/>
                <w:color w:val="000000"/>
                <w:spacing w:val="5"/>
                <w:sz w:val="20"/>
                <w:szCs w:val="20"/>
              </w:rPr>
              <w:t>I</w:t>
            </w:r>
            <w:r w:rsidR="00AC2517">
              <w:rPr>
                <w:rFonts w:ascii="Times New Roman" w:hAnsi="Times New Roman" w:cs="Times New Roman"/>
                <w:color w:val="000000"/>
                <w:sz w:val="20"/>
                <w:szCs w:val="20"/>
              </w:rPr>
              <w:t xml:space="preserve"> ili ekvivalentno</w:t>
            </w:r>
          </w:p>
        </w:tc>
        <w:tc>
          <w:tcPr>
            <w:tcW w:w="1485" w:type="dxa"/>
            <w:gridSpan w:val="2"/>
            <w:tcBorders>
              <w:left w:val="single" w:sz="4" w:space="0" w:color="auto"/>
              <w:right w:val="single" w:sz="4" w:space="0" w:color="auto"/>
            </w:tcBorders>
            <w:shd w:val="clear" w:color="auto" w:fill="auto"/>
            <w:vAlign w:val="bottom"/>
          </w:tcPr>
          <w:p w:rsidR="006512E0" w:rsidRDefault="006512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6512E0" w:rsidRDefault="006512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6512E0" w:rsidRDefault="006512E0">
            <w:pPr>
              <w:snapToGrid w:val="0"/>
              <w:jc w:val="center"/>
              <w:rPr>
                <w:color w:val="000000"/>
                <w:sz w:val="20"/>
                <w:szCs w:val="20"/>
              </w:rPr>
            </w:pPr>
          </w:p>
        </w:tc>
      </w:tr>
      <w:tr w:rsidR="006512E0"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6512E0" w:rsidRDefault="006512E0">
            <w:pPr>
              <w:snapToGrid w:val="0"/>
              <w:jc w:val="center"/>
              <w:rPr>
                <w:color w:val="000000"/>
                <w:sz w:val="20"/>
                <w:szCs w:val="20"/>
              </w:rPr>
            </w:pPr>
          </w:p>
        </w:tc>
        <w:tc>
          <w:tcPr>
            <w:tcW w:w="3930" w:type="dxa"/>
            <w:tcBorders>
              <w:left w:val="single" w:sz="4" w:space="0" w:color="000000"/>
              <w:bottom w:val="single" w:sz="4" w:space="0" w:color="000000"/>
              <w:right w:val="single" w:sz="4" w:space="0" w:color="auto"/>
            </w:tcBorders>
            <w:shd w:val="clear" w:color="auto" w:fill="auto"/>
          </w:tcPr>
          <w:p w:rsidR="006512E0" w:rsidRDefault="006512E0">
            <w:pPr>
              <w:pStyle w:val="ListParagraph"/>
              <w:kinsoku w:val="0"/>
              <w:overflowPunct w:val="0"/>
              <w:spacing w:line="220" w:lineRule="exact"/>
              <w:ind w:left="99"/>
              <w:rPr>
                <w:color w:val="000000"/>
                <w:sz w:val="20"/>
                <w:szCs w:val="20"/>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6512E0" w:rsidRDefault="006512E0">
            <w:pPr>
              <w:jc w:val="center"/>
              <w:rPr>
                <w:color w:val="000000"/>
                <w:spacing w:val="-5"/>
                <w:sz w:val="20"/>
                <w:szCs w:val="20"/>
              </w:rPr>
            </w:pPr>
            <w:r>
              <w:rPr>
                <w:color w:val="000000"/>
                <w:sz w:val="20"/>
                <w:szCs w:val="20"/>
              </w:rPr>
              <w:t>/</w:t>
            </w:r>
          </w:p>
        </w:tc>
        <w:tc>
          <w:tcPr>
            <w:tcW w:w="1335" w:type="dxa"/>
            <w:tcBorders>
              <w:left w:val="single" w:sz="4" w:space="0" w:color="auto"/>
              <w:bottom w:val="single" w:sz="4" w:space="0" w:color="000000"/>
            </w:tcBorders>
            <w:shd w:val="clear" w:color="auto" w:fill="auto"/>
            <w:vAlign w:val="bottom"/>
          </w:tcPr>
          <w:p w:rsidR="006512E0" w:rsidRDefault="006512E0">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6512E0" w:rsidRDefault="00594675">
            <w:pPr>
              <w:snapToGrid w:val="0"/>
              <w:jc w:val="center"/>
              <w:rPr>
                <w:color w:val="000000"/>
                <w:sz w:val="20"/>
                <w:szCs w:val="20"/>
              </w:rPr>
            </w:pPr>
            <w:r>
              <w:rPr>
                <w:color w:val="000000"/>
                <w:sz w:val="20"/>
                <w:szCs w:val="20"/>
              </w:rPr>
              <w:t>2</w:t>
            </w:r>
          </w:p>
        </w:tc>
      </w:tr>
      <w:tr w:rsidR="00594675"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594675" w:rsidRDefault="00594675">
            <w:pPr>
              <w:pStyle w:val="TableParagraph"/>
              <w:kinsoku w:val="0"/>
              <w:overflowPunct w:val="0"/>
              <w:snapToGrid w:val="0"/>
              <w:spacing w:before="9" w:line="110" w:lineRule="exact"/>
              <w:jc w:val="center"/>
              <w:rPr>
                <w:rFonts w:ascii="Times New Roman" w:hAnsi="Times New Roman" w:cs="Times New Roman"/>
                <w:color w:val="000000"/>
                <w:sz w:val="20"/>
                <w:szCs w:val="20"/>
              </w:rPr>
            </w:pPr>
          </w:p>
          <w:p w:rsidR="00594675" w:rsidRDefault="00594675">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4.22</w:t>
            </w:r>
          </w:p>
        </w:tc>
        <w:tc>
          <w:tcPr>
            <w:tcW w:w="3930" w:type="dxa"/>
            <w:tcBorders>
              <w:top w:val="single" w:sz="4" w:space="0" w:color="000000"/>
              <w:left w:val="single" w:sz="4" w:space="0" w:color="000000"/>
            </w:tcBorders>
            <w:shd w:val="clear" w:color="auto" w:fill="auto"/>
          </w:tcPr>
          <w:p w:rsidR="00594675" w:rsidRDefault="00594675">
            <w:pPr>
              <w:pStyle w:val="TableParagraph"/>
              <w:kinsoku w:val="0"/>
              <w:overflowPunct w:val="0"/>
              <w:snapToGrid w:val="0"/>
              <w:spacing w:before="9" w:line="120" w:lineRule="exact"/>
              <w:rPr>
                <w:rFonts w:ascii="Times New Roman" w:hAnsi="Times New Roman" w:cs="Times New Roman"/>
                <w:color w:val="000000"/>
                <w:sz w:val="20"/>
                <w:szCs w:val="20"/>
              </w:rPr>
            </w:pPr>
          </w:p>
          <w:p w:rsidR="00594675" w:rsidRDefault="00594675">
            <w:pPr>
              <w:pStyle w:val="TableParagraph"/>
              <w:kinsoku w:val="0"/>
              <w:overflowPunct w:val="0"/>
              <w:ind w:left="99"/>
              <w:rPr>
                <w:color w:val="000000"/>
                <w:sz w:val="20"/>
                <w:szCs w:val="20"/>
                <w:lang w:val="sr-Latn-CS"/>
              </w:rPr>
            </w:pP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ikom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6</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m2</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 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du 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i</w:t>
            </w:r>
          </w:p>
        </w:tc>
        <w:tc>
          <w:tcPr>
            <w:tcW w:w="1485" w:type="dxa"/>
            <w:gridSpan w:val="2"/>
            <w:tcBorders>
              <w:top w:val="single" w:sz="4" w:space="0" w:color="auto"/>
              <w:left w:val="single" w:sz="4" w:space="0" w:color="000000"/>
            </w:tcBorders>
            <w:shd w:val="clear" w:color="auto" w:fill="auto"/>
            <w:vAlign w:val="bottom"/>
          </w:tcPr>
          <w:p w:rsidR="00594675" w:rsidRDefault="00594675">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594675" w:rsidRDefault="00594675">
            <w:pPr>
              <w:pStyle w:val="TableParagraph"/>
              <w:kinsoku w:val="0"/>
              <w:overflowPunct w:val="0"/>
              <w:snapToGrid w:val="0"/>
              <w:spacing w:before="9" w:line="120" w:lineRule="exact"/>
              <w:jc w:val="center"/>
              <w:rPr>
                <w:rFonts w:ascii="Times New Roman" w:hAnsi="Times New Roman" w:cs="Times New Roman"/>
                <w:color w:val="000000"/>
                <w:sz w:val="20"/>
                <w:szCs w:val="20"/>
              </w:rPr>
            </w:pPr>
          </w:p>
          <w:p w:rsidR="00594675" w:rsidRDefault="00594675">
            <w:pPr>
              <w:pStyle w:val="TableParagraph"/>
              <w:kinsoku w:val="0"/>
              <w:overflowPunct w:val="0"/>
              <w:ind w:left="106"/>
              <w:jc w:val="center"/>
              <w:rPr>
                <w:rFonts w:ascii="Times New Roman" w:hAnsi="Times New Roman" w:cs="Times New Roman"/>
                <w:color w:val="000000"/>
                <w:sz w:val="20"/>
                <w:szCs w:val="20"/>
              </w:rPr>
            </w:pPr>
          </w:p>
        </w:tc>
        <w:tc>
          <w:tcPr>
            <w:tcW w:w="1190" w:type="dxa"/>
            <w:gridSpan w:val="2"/>
            <w:vMerge w:val="restart"/>
            <w:tcBorders>
              <w:top w:val="single" w:sz="4" w:space="0" w:color="000000"/>
              <w:left w:val="single" w:sz="4" w:space="0" w:color="000000"/>
              <w:right w:val="single" w:sz="4" w:space="0" w:color="000000"/>
            </w:tcBorders>
            <w:shd w:val="clear" w:color="auto" w:fill="auto"/>
            <w:vAlign w:val="bottom"/>
          </w:tcPr>
          <w:p w:rsidR="00594675" w:rsidRDefault="00A5248E" w:rsidP="00862C24">
            <w:pPr>
              <w:pStyle w:val="ListParagraph"/>
              <w:kinsoku w:val="0"/>
              <w:overflowPunct w:val="0"/>
              <w:spacing w:line="225" w:lineRule="exact"/>
              <w:ind w:right="146"/>
              <w:jc w:val="center"/>
            </w:pPr>
            <w:r>
              <w:t>1</w:t>
            </w:r>
          </w:p>
        </w:tc>
      </w:tr>
      <w:tr w:rsidR="00594675"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594675" w:rsidRDefault="00594675">
            <w:pPr>
              <w:snapToGrid w:val="0"/>
              <w:jc w:val="center"/>
              <w:rPr>
                <w:color w:val="000000"/>
                <w:sz w:val="20"/>
                <w:szCs w:val="20"/>
              </w:rPr>
            </w:pPr>
          </w:p>
        </w:tc>
        <w:tc>
          <w:tcPr>
            <w:tcW w:w="3930" w:type="dxa"/>
            <w:tcBorders>
              <w:left w:val="single" w:sz="4" w:space="0" w:color="000000"/>
            </w:tcBorders>
            <w:shd w:val="clear" w:color="auto" w:fill="auto"/>
          </w:tcPr>
          <w:p w:rsidR="00594675" w:rsidRDefault="00594675">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ov</w:t>
            </w:r>
            <w:r>
              <w:rPr>
                <w:rFonts w:ascii="Times New Roman" w:hAnsi="Times New Roman" w:cs="Times New Roman"/>
                <w:color w:val="000000"/>
                <w:spacing w:val="1"/>
                <w:sz w:val="20"/>
                <w:szCs w:val="20"/>
                <w:lang w:val="fr-FR"/>
              </w:rPr>
              <w:t>ez</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an</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ab</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rn</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3"/>
                <w:sz w:val="20"/>
                <w:szCs w:val="20"/>
                <w:lang w:val="fr-FR"/>
              </w:rPr>
              <w:t>c</w:t>
            </w:r>
            <w:r>
              <w:rPr>
                <w:rFonts w:ascii="Times New Roman" w:hAnsi="Times New Roman" w:cs="Times New Roman"/>
                <w:color w:val="000000"/>
                <w:sz w:val="20"/>
                <w:szCs w:val="20"/>
                <w:lang w:val="fr-FR"/>
              </w:rPr>
              <w:t>e</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d</w:t>
            </w:r>
            <w:r>
              <w:rPr>
                <w:rFonts w:ascii="Times New Roman" w:hAnsi="Times New Roman" w:cs="Times New Roman"/>
                <w:color w:val="000000"/>
                <w:sz w:val="20"/>
                <w:szCs w:val="20"/>
                <w:lang w:val="fr-FR"/>
              </w:rPr>
              <w:t>na</w:t>
            </w:r>
            <w:r>
              <w:rPr>
                <w:rFonts w:ascii="Times New Roman" w:hAnsi="Times New Roman" w:cs="Times New Roman"/>
                <w:color w:val="000000"/>
                <w:spacing w:val="2"/>
                <w:sz w:val="20"/>
                <w:szCs w:val="20"/>
                <w:lang w:val="fr-FR"/>
              </w:rPr>
              <w:t>č</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je</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z w:val="20"/>
                <w:szCs w:val="20"/>
                <w:lang w:val="fr-FR"/>
              </w:rPr>
              <w:t>po</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n</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ala</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a</w:t>
            </w:r>
          </w:p>
        </w:tc>
        <w:tc>
          <w:tcPr>
            <w:tcW w:w="1485" w:type="dxa"/>
            <w:gridSpan w:val="2"/>
            <w:tcBorders>
              <w:left w:val="single" w:sz="4" w:space="0" w:color="000000"/>
            </w:tcBorders>
            <w:shd w:val="clear" w:color="auto" w:fill="auto"/>
            <w:vAlign w:val="bottom"/>
          </w:tcPr>
          <w:p w:rsidR="00594675" w:rsidRDefault="00594675">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594675" w:rsidRDefault="00594675">
            <w:pPr>
              <w:snapToGrid w:val="0"/>
              <w:jc w:val="center"/>
              <w:rPr>
                <w:color w:val="000000"/>
                <w:sz w:val="20"/>
                <w:szCs w:val="20"/>
                <w:lang w:val="fr-FR"/>
              </w:rPr>
            </w:pPr>
          </w:p>
        </w:tc>
        <w:tc>
          <w:tcPr>
            <w:tcW w:w="1190" w:type="dxa"/>
            <w:gridSpan w:val="2"/>
            <w:vMerge/>
            <w:tcBorders>
              <w:left w:val="single" w:sz="4" w:space="0" w:color="000000"/>
              <w:right w:val="single" w:sz="4" w:space="0" w:color="000000"/>
            </w:tcBorders>
            <w:shd w:val="clear" w:color="auto" w:fill="auto"/>
            <w:vAlign w:val="bottom"/>
          </w:tcPr>
          <w:p w:rsidR="00594675" w:rsidRDefault="00594675" w:rsidP="00862C24">
            <w:pPr>
              <w:pStyle w:val="ListParagraph"/>
              <w:kinsoku w:val="0"/>
              <w:overflowPunct w:val="0"/>
              <w:spacing w:line="225" w:lineRule="exact"/>
              <w:ind w:right="146"/>
              <w:jc w:val="center"/>
              <w:rPr>
                <w:color w:val="000000"/>
                <w:sz w:val="20"/>
                <w:szCs w:val="20"/>
                <w:lang w:val="fr-FR"/>
              </w:rPr>
            </w:pPr>
          </w:p>
        </w:tc>
      </w:tr>
      <w:tr w:rsidR="00594675"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594675" w:rsidRDefault="00594675">
            <w:pPr>
              <w:snapToGrid w:val="0"/>
              <w:jc w:val="center"/>
              <w:rPr>
                <w:color w:val="000000"/>
                <w:sz w:val="20"/>
                <w:szCs w:val="20"/>
                <w:lang w:val="fr-FR"/>
              </w:rPr>
            </w:pPr>
          </w:p>
        </w:tc>
        <w:tc>
          <w:tcPr>
            <w:tcW w:w="3930" w:type="dxa"/>
            <w:tcBorders>
              <w:left w:val="single" w:sz="4" w:space="0" w:color="000000"/>
            </w:tcBorders>
            <w:shd w:val="clear" w:color="auto" w:fill="auto"/>
          </w:tcPr>
          <w:p w:rsidR="00594675" w:rsidRDefault="00594675">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2"/>
                <w:sz w:val="20"/>
                <w:szCs w:val="20"/>
                <w:lang w:val="fr-FR"/>
              </w:rPr>
              <w:t>s</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bi</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ni</w:t>
            </w:r>
            <w:r>
              <w:rPr>
                <w:rFonts w:ascii="Times New Roman" w:hAnsi="Times New Roman" w:cs="Times New Roman"/>
                <w:color w:val="000000"/>
                <w:spacing w:val="2"/>
                <w:sz w:val="20"/>
                <w:szCs w:val="20"/>
                <w:lang w:val="fr-FR"/>
              </w:rPr>
              <w:t>c</w:t>
            </w:r>
            <w:r>
              <w:rPr>
                <w:rFonts w:ascii="Times New Roman" w:hAnsi="Times New Roman" w:cs="Times New Roman"/>
                <w:color w:val="000000"/>
                <w:sz w:val="20"/>
                <w:szCs w:val="20"/>
                <w:lang w:val="fr-FR"/>
              </w:rPr>
              <w:t>om</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z</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ml</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je</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2"/>
                <w:sz w:val="20"/>
                <w:szCs w:val="20"/>
                <w:lang w:val="fr-FR"/>
              </w:rPr>
              <w:t>G</w:t>
            </w:r>
            <w:r>
              <w:rPr>
                <w:rFonts w:ascii="Times New Roman" w:hAnsi="Times New Roman" w:cs="Times New Roman"/>
                <w:color w:val="000000"/>
                <w:sz w:val="20"/>
                <w:szCs w:val="20"/>
                <w:lang w:val="fr-FR"/>
              </w:rPr>
              <w:t>RT.</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ž</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po</w:t>
            </w:r>
          </w:p>
        </w:tc>
        <w:tc>
          <w:tcPr>
            <w:tcW w:w="1485" w:type="dxa"/>
            <w:gridSpan w:val="2"/>
            <w:tcBorders>
              <w:left w:val="single" w:sz="4" w:space="0" w:color="000000"/>
            </w:tcBorders>
            <w:shd w:val="clear" w:color="auto" w:fill="auto"/>
            <w:vAlign w:val="bottom"/>
          </w:tcPr>
          <w:p w:rsidR="00594675" w:rsidRDefault="00594675">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594675" w:rsidRDefault="00594675">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594675" w:rsidRDefault="00594675" w:rsidP="00862C24">
            <w:pPr>
              <w:pStyle w:val="ListParagraph"/>
              <w:kinsoku w:val="0"/>
              <w:overflowPunct w:val="0"/>
              <w:spacing w:line="225" w:lineRule="exact"/>
              <w:ind w:right="146"/>
              <w:jc w:val="center"/>
              <w:rPr>
                <w:color w:val="000000"/>
                <w:sz w:val="20"/>
                <w:szCs w:val="20"/>
              </w:rPr>
            </w:pPr>
          </w:p>
        </w:tc>
      </w:tr>
      <w:tr w:rsidR="00594675"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594675" w:rsidRDefault="00594675">
            <w:pPr>
              <w:snapToGrid w:val="0"/>
              <w:jc w:val="center"/>
              <w:rPr>
                <w:color w:val="000000"/>
                <w:sz w:val="20"/>
                <w:szCs w:val="20"/>
              </w:rPr>
            </w:pPr>
          </w:p>
        </w:tc>
        <w:tc>
          <w:tcPr>
            <w:tcW w:w="3930" w:type="dxa"/>
            <w:tcBorders>
              <w:left w:val="single" w:sz="4" w:space="0" w:color="000000"/>
            </w:tcBorders>
            <w:shd w:val="clear" w:color="auto" w:fill="auto"/>
          </w:tcPr>
          <w:p w:rsidR="00594675" w:rsidRDefault="00594675">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je</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0</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m.</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U</w:t>
            </w:r>
            <w:r>
              <w:rPr>
                <w:rFonts w:ascii="Times New Roman" w:hAnsi="Times New Roman" w:cs="Times New Roman"/>
                <w:color w:val="000000"/>
                <w:sz w:val="20"/>
                <w:szCs w:val="20"/>
              </w:rPr>
              <w:t>kup</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 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ruku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 rad</w:t>
            </w:r>
          </w:p>
        </w:tc>
        <w:tc>
          <w:tcPr>
            <w:tcW w:w="1485" w:type="dxa"/>
            <w:gridSpan w:val="2"/>
            <w:tcBorders>
              <w:left w:val="single" w:sz="4" w:space="0" w:color="000000"/>
            </w:tcBorders>
            <w:shd w:val="clear" w:color="auto" w:fill="auto"/>
            <w:vAlign w:val="bottom"/>
          </w:tcPr>
          <w:p w:rsidR="00594675" w:rsidRDefault="00594675">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594675" w:rsidRDefault="00594675">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594675" w:rsidRDefault="00594675" w:rsidP="00862C24">
            <w:pPr>
              <w:pStyle w:val="ListParagraph"/>
              <w:kinsoku w:val="0"/>
              <w:overflowPunct w:val="0"/>
              <w:spacing w:line="225" w:lineRule="exact"/>
              <w:ind w:right="146"/>
              <w:jc w:val="center"/>
              <w:rPr>
                <w:color w:val="000000"/>
                <w:sz w:val="20"/>
                <w:szCs w:val="20"/>
              </w:rPr>
            </w:pPr>
          </w:p>
        </w:tc>
      </w:tr>
      <w:tr w:rsidR="00594675"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594675" w:rsidRDefault="00594675">
            <w:pPr>
              <w:snapToGrid w:val="0"/>
              <w:jc w:val="center"/>
              <w:rPr>
                <w:color w:val="000000"/>
                <w:sz w:val="20"/>
                <w:szCs w:val="20"/>
              </w:rPr>
            </w:pPr>
          </w:p>
        </w:tc>
        <w:tc>
          <w:tcPr>
            <w:tcW w:w="3930" w:type="dxa"/>
            <w:tcBorders>
              <w:left w:val="single" w:sz="4" w:space="0" w:color="000000"/>
              <w:bottom w:val="single" w:sz="4" w:space="0" w:color="000000"/>
            </w:tcBorders>
            <w:shd w:val="clear" w:color="auto" w:fill="auto"/>
          </w:tcPr>
          <w:p w:rsidR="00594675" w:rsidRDefault="00594675">
            <w:pPr>
              <w:pStyle w:val="TableParagraph"/>
              <w:kinsoku w:val="0"/>
              <w:overflowPunct w:val="0"/>
              <w:spacing w:line="220" w:lineRule="exact"/>
              <w:ind w:left="99"/>
              <w:rPr>
                <w:color w:val="000000"/>
                <w:sz w:val="20"/>
                <w:szCs w:val="20"/>
              </w:rPr>
            </w:pP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ma</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3"/>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h</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č</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m</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op</w:t>
            </w:r>
            <w:r>
              <w:rPr>
                <w:rFonts w:ascii="Times New Roman" w:hAnsi="Times New Roman" w:cs="Times New Roman"/>
                <w:color w:val="000000"/>
                <w:spacing w:val="5"/>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p>
        </w:tc>
        <w:tc>
          <w:tcPr>
            <w:tcW w:w="1485" w:type="dxa"/>
            <w:gridSpan w:val="2"/>
            <w:tcBorders>
              <w:left w:val="single" w:sz="4" w:space="0" w:color="000000"/>
              <w:bottom w:val="single" w:sz="4" w:space="0" w:color="000000"/>
            </w:tcBorders>
            <w:shd w:val="clear" w:color="auto" w:fill="auto"/>
            <w:vAlign w:val="bottom"/>
          </w:tcPr>
          <w:p w:rsidR="00594675" w:rsidRDefault="00594675">
            <w:pPr>
              <w:jc w:val="center"/>
              <w:rPr>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594675" w:rsidRDefault="00594675">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vMerge/>
            <w:tcBorders>
              <w:left w:val="single" w:sz="4" w:space="0" w:color="000000"/>
              <w:bottom w:val="single" w:sz="4" w:space="0" w:color="auto"/>
              <w:right w:val="single" w:sz="4" w:space="0" w:color="000000"/>
            </w:tcBorders>
            <w:shd w:val="clear" w:color="auto" w:fill="auto"/>
            <w:vAlign w:val="bottom"/>
          </w:tcPr>
          <w:p w:rsidR="00594675" w:rsidRDefault="00594675" w:rsidP="00862C24">
            <w:pPr>
              <w:pStyle w:val="ListParagraph"/>
              <w:kinsoku w:val="0"/>
              <w:overflowPunct w:val="0"/>
              <w:spacing w:line="225" w:lineRule="exact"/>
              <w:ind w:right="146"/>
              <w:jc w:val="center"/>
              <w:rPr>
                <w:color w:val="000000"/>
                <w:sz w:val="20"/>
                <w:szCs w:val="20"/>
              </w:rPr>
            </w:pPr>
          </w:p>
        </w:tc>
      </w:tr>
      <w:tr w:rsidR="00594675"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594675" w:rsidRDefault="00594675">
            <w:pPr>
              <w:pStyle w:val="TableParagraph"/>
              <w:kinsoku w:val="0"/>
              <w:overflowPunct w:val="0"/>
              <w:snapToGrid w:val="0"/>
              <w:spacing w:before="6" w:line="130" w:lineRule="exact"/>
              <w:jc w:val="center"/>
              <w:rPr>
                <w:rFonts w:ascii="Times New Roman" w:hAnsi="Times New Roman" w:cs="Times New Roman"/>
                <w:color w:val="000000"/>
                <w:sz w:val="20"/>
                <w:szCs w:val="20"/>
              </w:rPr>
            </w:pPr>
          </w:p>
          <w:p w:rsidR="00594675" w:rsidRDefault="00594675">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4.23</w:t>
            </w:r>
          </w:p>
        </w:tc>
        <w:tc>
          <w:tcPr>
            <w:tcW w:w="3930" w:type="dxa"/>
            <w:vMerge w:val="restart"/>
            <w:tcBorders>
              <w:left w:val="single" w:sz="4" w:space="0" w:color="000000"/>
            </w:tcBorders>
            <w:shd w:val="clear" w:color="auto" w:fill="auto"/>
          </w:tcPr>
          <w:p w:rsidR="00594675" w:rsidRDefault="00594675">
            <w:pPr>
              <w:pStyle w:val="TableParagraph"/>
              <w:kinsoku w:val="0"/>
              <w:overflowPunct w:val="0"/>
              <w:snapToGrid w:val="0"/>
              <w:spacing w:before="1" w:line="140" w:lineRule="exact"/>
              <w:rPr>
                <w:rFonts w:ascii="Times New Roman" w:hAnsi="Times New Roman" w:cs="Times New Roman"/>
                <w:color w:val="000000"/>
                <w:sz w:val="20"/>
                <w:szCs w:val="20"/>
              </w:rPr>
            </w:pPr>
          </w:p>
          <w:p w:rsidR="00594675" w:rsidRDefault="00594675">
            <w:pPr>
              <w:pStyle w:val="TableParagraph"/>
              <w:kinsoku w:val="0"/>
              <w:overflowPunct w:val="0"/>
              <w:ind w:left="99"/>
              <w:rPr>
                <w:color w:val="000000"/>
                <w:sz w:val="20"/>
                <w:szCs w:val="20"/>
              </w:rPr>
            </w:pP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ikom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F</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4</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m2</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 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od</w:t>
            </w:r>
          </w:p>
          <w:p w:rsidR="00594675" w:rsidRDefault="00594675" w:rsidP="007E48C1">
            <w:pPr>
              <w:pStyle w:val="TableParagraph"/>
              <w:kinsoku w:val="0"/>
              <w:overflowPunct w:val="0"/>
              <w:spacing w:line="220" w:lineRule="exact"/>
              <w:ind w:left="99"/>
              <w:rPr>
                <w:color w:val="000000"/>
                <w:sz w:val="20"/>
                <w:szCs w:val="20"/>
              </w:rPr>
            </w:pPr>
            <w:r>
              <w:rPr>
                <w:rFonts w:ascii="Times New Roman" w:hAnsi="Times New Roman" w:cs="Times New Roman"/>
                <w:color w:val="000000"/>
                <w:sz w:val="20"/>
                <w:szCs w:val="20"/>
              </w:rPr>
              <w:t>ku</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č</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3"/>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pacing w:val="-2"/>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n</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ov</w:t>
            </w:r>
            <w:r>
              <w:rPr>
                <w:rFonts w:ascii="Times New Roman" w:hAnsi="Times New Roman" w:cs="Times New Roman"/>
                <w:color w:val="000000"/>
                <w:spacing w:val="1"/>
                <w:sz w:val="20"/>
                <w:szCs w:val="20"/>
              </w:rPr>
              <w:t>ez</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p>
          <w:p w:rsidR="00594675" w:rsidRDefault="00594675" w:rsidP="007E48C1">
            <w:pPr>
              <w:pStyle w:val="TableParagraph"/>
              <w:kinsoku w:val="0"/>
              <w:overflowPunct w:val="0"/>
              <w:spacing w:line="220" w:lineRule="exact"/>
              <w:ind w:left="99"/>
              <w:rPr>
                <w:color w:val="000000"/>
                <w:sz w:val="20"/>
                <w:szCs w:val="20"/>
              </w:rPr>
            </w:pPr>
            <w:r>
              <w:rPr>
                <w:rFonts w:ascii="Times New Roman" w:hAnsi="Times New Roman" w:cs="Times New Roman"/>
                <w:color w:val="000000"/>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va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u</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5"/>
                <w:sz w:val="20"/>
                <w:szCs w:val="20"/>
              </w:rPr>
              <w:t>k</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pa</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l</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z w:val="20"/>
                <w:szCs w:val="20"/>
              </w:rPr>
              <w:t>ko</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 xml:space="preserve"> s</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s</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av</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p>
          <w:p w:rsidR="00594675" w:rsidRDefault="00594675" w:rsidP="007E48C1">
            <w:pPr>
              <w:pStyle w:val="TableParagraph"/>
              <w:kinsoku w:val="0"/>
              <w:overflowPunct w:val="0"/>
              <w:spacing w:line="220" w:lineRule="exact"/>
              <w:ind w:left="99"/>
              <w:rPr>
                <w:color w:val="000000"/>
                <w:sz w:val="20"/>
                <w:szCs w:val="20"/>
              </w:rPr>
            </w:pP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l.ur</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dj</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ja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o:</w:t>
            </w:r>
          </w:p>
          <w:p w:rsidR="00594675" w:rsidRDefault="00594675" w:rsidP="007E48C1">
            <w:pPr>
              <w:pStyle w:val="TableParagraph"/>
              <w:kinsoku w:val="0"/>
              <w:overflowPunct w:val="0"/>
              <w:spacing w:before="9"/>
              <w:ind w:left="99"/>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vo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nu</w:t>
            </w:r>
            <w:r>
              <w:rPr>
                <w:rFonts w:ascii="Times New Roman" w:hAnsi="Times New Roman" w:cs="Times New Roman"/>
                <w:color w:val="000000"/>
                <w:spacing w:val="-3"/>
                <w:sz w:val="20"/>
                <w:szCs w:val="20"/>
              </w:rPr>
              <w:t xml:space="preserve"> 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t>u</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on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ka</w:t>
            </w:r>
          </w:p>
          <w:p w:rsidR="00594675" w:rsidRDefault="00594675" w:rsidP="007E48C1">
            <w:pPr>
              <w:pStyle w:val="TableParagraph"/>
              <w:kinsoku w:val="0"/>
              <w:overflowPunct w:val="0"/>
              <w:spacing w:line="227" w:lineRule="exact"/>
              <w:ind w:left="99"/>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kan</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w:t>
            </w:r>
            <w:r>
              <w:rPr>
                <w:rFonts w:ascii="Times New Roman" w:hAnsi="Times New Roman" w:cs="Times New Roman"/>
                <w:color w:val="000000"/>
                <w:spacing w:val="5"/>
                <w:sz w:val="20"/>
                <w:szCs w:val="20"/>
              </w:rPr>
              <w:t>i</w:t>
            </w:r>
            <w:r>
              <w:rPr>
                <w:rFonts w:ascii="Times New Roman" w:hAnsi="Times New Roman" w:cs="Times New Roman"/>
                <w:color w:val="000000"/>
                <w:spacing w:val="-5"/>
                <w:sz w:val="20"/>
                <w:szCs w:val="20"/>
              </w:rPr>
              <w:t>z</w:t>
            </w:r>
            <w:r>
              <w:rPr>
                <w:rFonts w:ascii="Times New Roman" w:hAnsi="Times New Roman" w:cs="Times New Roman"/>
                <w:color w:val="000000"/>
                <w:spacing w:val="5"/>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onu</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lnu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v</w:t>
            </w:r>
          </w:p>
          <w:p w:rsidR="00594675" w:rsidRDefault="00594675" w:rsidP="007E48C1">
            <w:pPr>
              <w:pStyle w:val="TableParagraph"/>
              <w:kinsoku w:val="0"/>
              <w:overflowPunct w:val="0"/>
              <w:spacing w:line="227" w:lineRule="exact"/>
              <w:ind w:left="99"/>
              <w:rPr>
                <w:color w:val="000000"/>
                <w:sz w:val="20"/>
                <w:szCs w:val="20"/>
              </w:rPr>
            </w:pPr>
            <w:r>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nu</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v</w:t>
            </w:r>
          </w:p>
          <w:p w:rsidR="00594675" w:rsidRDefault="00594675" w:rsidP="007E48C1">
            <w:pPr>
              <w:pStyle w:val="TableParagraph"/>
              <w:kinsoku w:val="0"/>
              <w:overflowPunct w:val="0"/>
              <w:spacing w:line="225" w:lineRule="exact"/>
              <w:ind w:left="99"/>
              <w:rPr>
                <w:color w:val="000000"/>
                <w:sz w:val="20"/>
                <w:szCs w:val="20"/>
              </w:rPr>
            </w:pP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ž</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po</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nom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je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Uk</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pno</w:t>
            </w:r>
          </w:p>
          <w:p w:rsidR="00594675" w:rsidRDefault="00594675" w:rsidP="007E48C1">
            <w:pPr>
              <w:pStyle w:val="TableParagraph"/>
              <w:kinsoku w:val="0"/>
              <w:overflowPunct w:val="0"/>
              <w:spacing w:line="220" w:lineRule="exact"/>
              <w:ind w:left="99"/>
              <w:rPr>
                <w:color w:val="000000"/>
                <w:sz w:val="20"/>
                <w:szCs w:val="20"/>
              </w:rPr>
            </w:pPr>
            <w:proofErr w:type="gramStart"/>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proofErr w:type="gramEnd"/>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oruku</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rad</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pr</w:t>
            </w:r>
            <w:r>
              <w:rPr>
                <w:rFonts w:ascii="Times New Roman" w:hAnsi="Times New Roman" w:cs="Times New Roman"/>
                <w:color w:val="000000"/>
                <w:spacing w:val="1"/>
                <w:sz w:val="20"/>
                <w:szCs w:val="20"/>
              </w:rPr>
              <w:t>e</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pacing w:val="4"/>
                <w:sz w:val="20"/>
                <w:szCs w:val="20"/>
              </w:rPr>
              <w:t>h</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č</w:t>
            </w:r>
            <w:r>
              <w:rPr>
                <w:rFonts w:ascii="Times New Roman" w:hAnsi="Times New Roman" w:cs="Times New Roman"/>
                <w:color w:val="000000"/>
                <w:sz w:val="20"/>
                <w:szCs w:val="20"/>
              </w:rPr>
              <w:t>kom</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o</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u</w:t>
            </w:r>
            <w:r w:rsidR="00AC2517">
              <w:rPr>
                <w:rFonts w:ascii="Times New Roman" w:hAnsi="Times New Roman" w:cs="Times New Roman"/>
                <w:color w:val="000000"/>
                <w:sz w:val="20"/>
                <w:szCs w:val="20"/>
              </w:rPr>
              <w:t>.</w:t>
            </w:r>
          </w:p>
        </w:tc>
        <w:tc>
          <w:tcPr>
            <w:tcW w:w="1485" w:type="dxa"/>
            <w:gridSpan w:val="2"/>
            <w:tcBorders>
              <w:left w:val="single" w:sz="4" w:space="0" w:color="000000"/>
            </w:tcBorders>
            <w:shd w:val="clear" w:color="auto" w:fill="auto"/>
            <w:vAlign w:val="bottom"/>
          </w:tcPr>
          <w:p w:rsidR="00594675" w:rsidRDefault="00594675" w:rsidP="007E48C1">
            <w:pPr>
              <w:rPr>
                <w:color w:val="000000"/>
                <w:sz w:val="20"/>
                <w:szCs w:val="20"/>
              </w:rPr>
            </w:pPr>
          </w:p>
        </w:tc>
        <w:tc>
          <w:tcPr>
            <w:tcW w:w="1335" w:type="dxa"/>
            <w:tcBorders>
              <w:left w:val="single" w:sz="4" w:space="0" w:color="000000"/>
            </w:tcBorders>
            <w:shd w:val="clear" w:color="auto" w:fill="auto"/>
            <w:vAlign w:val="bottom"/>
          </w:tcPr>
          <w:p w:rsidR="00594675" w:rsidRDefault="00594675">
            <w:pPr>
              <w:snapToGrid w:val="0"/>
              <w:jc w:val="center"/>
              <w:rPr>
                <w:color w:val="000000"/>
                <w:sz w:val="20"/>
                <w:szCs w:val="20"/>
              </w:rPr>
            </w:pPr>
          </w:p>
        </w:tc>
        <w:tc>
          <w:tcPr>
            <w:tcW w:w="1190" w:type="dxa"/>
            <w:gridSpan w:val="2"/>
            <w:tcBorders>
              <w:top w:val="single" w:sz="4" w:space="0" w:color="auto"/>
              <w:left w:val="single" w:sz="4" w:space="0" w:color="000000"/>
              <w:right w:val="single" w:sz="4" w:space="0" w:color="000000"/>
            </w:tcBorders>
            <w:shd w:val="clear" w:color="auto" w:fill="auto"/>
            <w:vAlign w:val="bottom"/>
          </w:tcPr>
          <w:p w:rsidR="00594675" w:rsidRDefault="00594675">
            <w:pPr>
              <w:pStyle w:val="ListParagraph"/>
              <w:kinsoku w:val="0"/>
              <w:overflowPunct w:val="0"/>
              <w:spacing w:line="225" w:lineRule="exact"/>
              <w:ind w:right="146"/>
              <w:jc w:val="cente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TableParagraph"/>
              <w:kinsoku w:val="0"/>
              <w:overflowPunct w:val="0"/>
              <w:spacing w:line="220" w:lineRule="exact"/>
              <w:ind w:left="99"/>
              <w:rPr>
                <w:color w:val="000000"/>
                <w:sz w:val="20"/>
                <w:szCs w:val="20"/>
                <w:lang w:val="sr-Latn-CS"/>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06"/>
              <w:jc w:val="center"/>
              <w:rPr>
                <w:rFonts w:ascii="Times New Roman" w:hAnsi="Times New Roman" w:cs="Times New Roman"/>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225" w:lineRule="exact"/>
              <w:ind w:left="186" w:right="146"/>
              <w:jc w:val="center"/>
              <w:rPr>
                <w:rFonts w:ascii="Times New Roman" w:hAnsi="Times New Roman" w:cs="Times New Roman"/>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7E48C1" w:rsidRDefault="007E48C1">
            <w:pPr>
              <w:pStyle w:val="TableParagraph"/>
              <w:kinsoku w:val="0"/>
              <w:overflowPunct w:val="0"/>
              <w:spacing w:line="220" w:lineRule="exact"/>
              <w:ind w:left="99"/>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7E48C1" w:rsidRDefault="007E48C1">
            <w:pPr>
              <w:jc w:val="center"/>
              <w:rPr>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7E48C1" w:rsidRDefault="007E48C1">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r>
              <w:rPr>
                <w:color w:val="000000"/>
                <w:sz w:val="20"/>
                <w:szCs w:val="20"/>
              </w:rPr>
              <w:t>4</w:t>
            </w:r>
          </w:p>
        </w:tc>
      </w:tr>
      <w:tr w:rsidR="007E48C1"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7E48C1" w:rsidRDefault="007E48C1">
            <w:pPr>
              <w:pStyle w:val="TableParagraph"/>
              <w:kinsoku w:val="0"/>
              <w:overflowPunct w:val="0"/>
              <w:snapToGrid w:val="0"/>
              <w:spacing w:before="9" w:line="110" w:lineRule="exact"/>
              <w:jc w:val="center"/>
              <w:rPr>
                <w:rFonts w:ascii="Times New Roman" w:hAnsi="Times New Roman" w:cs="Times New Roman"/>
                <w:color w:val="000000"/>
                <w:sz w:val="20"/>
                <w:szCs w:val="20"/>
              </w:rPr>
            </w:pPr>
          </w:p>
          <w:p w:rsidR="007E48C1" w:rsidRDefault="007E48C1">
            <w:pPr>
              <w:pStyle w:val="Table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4.24</w:t>
            </w:r>
          </w:p>
        </w:tc>
        <w:tc>
          <w:tcPr>
            <w:tcW w:w="3930" w:type="dxa"/>
            <w:tcBorders>
              <w:top w:val="single" w:sz="4" w:space="0" w:color="000000"/>
              <w:left w:val="single" w:sz="4" w:space="0" w:color="000000"/>
            </w:tcBorders>
            <w:shd w:val="clear" w:color="auto" w:fill="auto"/>
          </w:tcPr>
          <w:p w:rsidR="007E48C1" w:rsidRDefault="007E48C1">
            <w:pPr>
              <w:pStyle w:val="TableParagraph"/>
              <w:kinsoku w:val="0"/>
              <w:overflowPunct w:val="0"/>
              <w:snapToGrid w:val="0"/>
              <w:spacing w:before="6" w:line="130" w:lineRule="exact"/>
              <w:rPr>
                <w:rFonts w:ascii="Times New Roman" w:hAnsi="Times New Roman" w:cs="Times New Roman"/>
                <w:color w:val="000000"/>
                <w:sz w:val="20"/>
                <w:szCs w:val="20"/>
              </w:rPr>
            </w:pPr>
          </w:p>
          <w:p w:rsidR="007E48C1" w:rsidRDefault="007E48C1">
            <w:pPr>
              <w:pStyle w:val="TableParagraph"/>
              <w:kinsoku w:val="0"/>
              <w:overflowPunct w:val="0"/>
              <w:spacing w:line="230" w:lineRule="exact"/>
              <w:ind w:left="99" w:right="611"/>
              <w:rPr>
                <w:color w:val="000000"/>
                <w:sz w:val="20"/>
                <w:szCs w:val="20"/>
                <w:lang w:val="sr-Latn-CS"/>
              </w:rPr>
            </w:pP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ikom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pacing w:val="-1"/>
                <w:sz w:val="20"/>
                <w:szCs w:val="20"/>
              </w:rPr>
              <w:t>/</w:t>
            </w:r>
            <w:r>
              <w:rPr>
                <w:rFonts w:ascii="Times New Roman" w:hAnsi="Times New Roman" w:cs="Times New Roman"/>
                <w:color w:val="000000"/>
                <w:sz w:val="20"/>
                <w:szCs w:val="20"/>
              </w:rPr>
              <w:t>F</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1</w:t>
            </w:r>
            <w:r>
              <w:rPr>
                <w:rFonts w:ascii="Times New Roman" w:hAnsi="Times New Roman" w:cs="Times New Roman"/>
                <w:color w:val="000000"/>
                <w:sz w:val="20"/>
                <w:szCs w:val="20"/>
              </w:rPr>
              <w:t>x25</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m2,</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 xml:space="preserve">u </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 xml:space="preserve">vi u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 xml:space="preserve">idu </w:t>
            </w:r>
            <w:r>
              <w:rPr>
                <w:rFonts w:ascii="Times New Roman" w:hAnsi="Times New Roman" w:cs="Times New Roman"/>
                <w:color w:val="000000"/>
                <w:spacing w:val="5"/>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3"/>
                <w:sz w:val="20"/>
                <w:szCs w:val="20"/>
              </w:rPr>
              <w:t>s</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i</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ov</w:t>
            </w:r>
            <w:r>
              <w:rPr>
                <w:rFonts w:ascii="Times New Roman" w:hAnsi="Times New Roman" w:cs="Times New Roman"/>
                <w:color w:val="000000"/>
                <w:spacing w:val="1"/>
                <w:sz w:val="20"/>
                <w:szCs w:val="20"/>
              </w:rPr>
              <w:t>ez</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p>
        </w:tc>
        <w:tc>
          <w:tcPr>
            <w:tcW w:w="1485" w:type="dxa"/>
            <w:gridSpan w:val="2"/>
            <w:tcBorders>
              <w:top w:val="single" w:sz="4" w:space="0" w:color="000000"/>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7E48C1" w:rsidRDefault="007E48C1">
            <w:pPr>
              <w:pStyle w:val="ListParagraph"/>
              <w:kinsoku w:val="0"/>
              <w:overflowPunct w:val="0"/>
              <w:snapToGrid w:val="0"/>
              <w:spacing w:before="9" w:line="120" w:lineRule="exact"/>
              <w:jc w:val="center"/>
              <w:rPr>
                <w:rFonts w:ascii="Times New Roman" w:hAnsi="Times New Roman" w:cs="Times New Roman"/>
                <w:color w:val="000000"/>
                <w:sz w:val="20"/>
                <w:szCs w:val="20"/>
              </w:rPr>
            </w:pPr>
          </w:p>
          <w:p w:rsidR="007E48C1" w:rsidRDefault="007E48C1">
            <w:pPr>
              <w:pStyle w:val="ListParagraph"/>
              <w:kinsoku w:val="0"/>
              <w:overflowPunct w:val="0"/>
              <w:ind w:left="106"/>
              <w:jc w:val="center"/>
              <w:rPr>
                <w:rFonts w:ascii="Times New Roman" w:hAnsi="Times New Roman" w:cs="Times New Roman"/>
                <w:color w:val="000000"/>
                <w:sz w:val="20"/>
                <w:szCs w:val="20"/>
              </w:rPr>
            </w:pPr>
          </w:p>
        </w:tc>
        <w:tc>
          <w:tcPr>
            <w:tcW w:w="1190" w:type="dxa"/>
            <w:gridSpan w:val="2"/>
            <w:vMerge w:val="restart"/>
            <w:tcBorders>
              <w:top w:val="single" w:sz="4" w:space="0" w:color="000000"/>
              <w:left w:val="single" w:sz="4" w:space="0" w:color="000000"/>
              <w:right w:val="single" w:sz="4" w:space="0" w:color="000000"/>
            </w:tcBorders>
            <w:shd w:val="clear" w:color="auto" w:fill="auto"/>
            <w:vAlign w:val="bottom"/>
          </w:tcPr>
          <w:p w:rsidR="00E7067B" w:rsidRDefault="00E7067B" w:rsidP="007E48C1">
            <w:pPr>
              <w:kinsoku w:val="0"/>
              <w:overflowPunct w:val="0"/>
              <w:ind w:right="146"/>
            </w:pPr>
          </w:p>
          <w:p w:rsidR="00E7067B" w:rsidRDefault="00E7067B" w:rsidP="007E48C1">
            <w:pPr>
              <w:kinsoku w:val="0"/>
              <w:overflowPunct w:val="0"/>
              <w:ind w:right="146"/>
            </w:pPr>
          </w:p>
          <w:p w:rsidR="007E48C1" w:rsidRDefault="00A5248E" w:rsidP="007E48C1">
            <w:pPr>
              <w:kinsoku w:val="0"/>
              <w:overflowPunct w:val="0"/>
              <w:ind w:right="146"/>
            </w:pPr>
            <w:r>
              <w:t>2</w:t>
            </w: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tcBorders>
              <w:left w:val="single" w:sz="4" w:space="0" w:color="000000"/>
            </w:tcBorders>
            <w:shd w:val="clear" w:color="auto" w:fill="auto"/>
          </w:tcPr>
          <w:p w:rsidR="007E48C1" w:rsidRDefault="007E48C1">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z w:val="20"/>
                <w:szCs w:val="20"/>
              </w:rPr>
              <w:t>-</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je</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v</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oda</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dro</w:t>
            </w:r>
            <w:r>
              <w:rPr>
                <w:rFonts w:ascii="Times New Roman" w:hAnsi="Times New Roman" w:cs="Times New Roman"/>
                <w:color w:val="000000"/>
                <w:spacing w:val="2"/>
                <w:sz w:val="20"/>
                <w:szCs w:val="20"/>
              </w:rPr>
              <w:t>f</w:t>
            </w:r>
            <w:r>
              <w:rPr>
                <w:rFonts w:ascii="Times New Roman" w:hAnsi="Times New Roman" w:cs="Times New Roman"/>
                <w:color w:val="000000"/>
                <w:sz w:val="20"/>
                <w:szCs w:val="20"/>
              </w:rPr>
              <w:t>ora</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tcBorders>
              <w:left w:val="single" w:sz="4" w:space="0" w:color="000000"/>
            </w:tcBorders>
            <w:shd w:val="clear" w:color="auto" w:fill="auto"/>
          </w:tcPr>
          <w:p w:rsidR="007E48C1" w:rsidRDefault="007E48C1">
            <w:pPr>
              <w:pStyle w:val="TableParagraph"/>
              <w:kinsoku w:val="0"/>
              <w:overflowPunct w:val="0"/>
              <w:spacing w:line="220" w:lineRule="exact"/>
              <w:ind w:left="99"/>
              <w:rPr>
                <w:color w:val="000000"/>
                <w:sz w:val="20"/>
                <w:szCs w:val="20"/>
                <w:lang w:val="sr-Latn-CS"/>
              </w:rPr>
            </w:pPr>
            <w:r>
              <w:rPr>
                <w:rFonts w:ascii="Times New Roman" w:hAnsi="Times New Roman" w:cs="Times New Roman"/>
                <w:color w:val="000000"/>
                <w:sz w:val="20"/>
                <w:szCs w:val="20"/>
                <w:lang w:val="de-DE"/>
              </w:rPr>
              <w:t>-</w:t>
            </w:r>
            <w:r>
              <w:rPr>
                <w:rFonts w:ascii="Times New Roman" w:hAnsi="Times New Roman" w:cs="Times New Roman"/>
                <w:color w:val="000000"/>
                <w:spacing w:val="-4"/>
                <w:sz w:val="20"/>
                <w:szCs w:val="20"/>
                <w:lang w:val="de-DE"/>
              </w:rPr>
              <w:t xml:space="preserve"> </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n</w:t>
            </w:r>
            <w:r>
              <w:rPr>
                <w:rFonts w:ascii="Times New Roman" w:hAnsi="Times New Roman" w:cs="Times New Roman"/>
                <w:color w:val="000000"/>
                <w:spacing w:val="-2"/>
                <w:sz w:val="20"/>
                <w:szCs w:val="20"/>
                <w:lang w:val="de-DE"/>
              </w:rPr>
              <w:t>st</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a</w:t>
            </w:r>
            <w:r>
              <w:rPr>
                <w:rFonts w:ascii="Times New Roman" w:hAnsi="Times New Roman" w:cs="Times New Roman"/>
                <w:color w:val="000000"/>
                <w:spacing w:val="-3"/>
                <w:sz w:val="20"/>
                <w:szCs w:val="20"/>
                <w:lang w:val="de-DE"/>
              </w:rPr>
              <w:t>c</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ja</w:t>
            </w:r>
            <w:r>
              <w:rPr>
                <w:rFonts w:ascii="Times New Roman" w:hAnsi="Times New Roman" w:cs="Times New Roman"/>
                <w:color w:val="000000"/>
                <w:spacing w:val="-2"/>
                <w:sz w:val="20"/>
                <w:szCs w:val="20"/>
                <w:lang w:val="de-DE"/>
              </w:rPr>
              <w:t xml:space="preserve"> </w:t>
            </w:r>
            <w:r>
              <w:rPr>
                <w:rFonts w:ascii="Times New Roman" w:hAnsi="Times New Roman" w:cs="Times New Roman"/>
                <w:color w:val="000000"/>
                <w:spacing w:val="-5"/>
                <w:sz w:val="20"/>
                <w:szCs w:val="20"/>
                <w:lang w:val="de-DE"/>
              </w:rPr>
              <w:t>k</w:t>
            </w:r>
            <w:r>
              <w:rPr>
                <w:rFonts w:ascii="Times New Roman" w:hAnsi="Times New Roman" w:cs="Times New Roman"/>
                <w:color w:val="000000"/>
                <w:spacing w:val="5"/>
                <w:sz w:val="20"/>
                <w:szCs w:val="20"/>
                <w:lang w:val="de-DE"/>
              </w:rPr>
              <w:t>a</w:t>
            </w:r>
            <w:r>
              <w:rPr>
                <w:rFonts w:ascii="Times New Roman" w:hAnsi="Times New Roman" w:cs="Times New Roman"/>
                <w:color w:val="000000"/>
                <w:sz w:val="20"/>
                <w:szCs w:val="20"/>
                <w:lang w:val="de-DE"/>
              </w:rPr>
              <w:t>na</w:t>
            </w:r>
            <w:r>
              <w:rPr>
                <w:rFonts w:ascii="Times New Roman" w:hAnsi="Times New Roman" w:cs="Times New Roman"/>
                <w:color w:val="000000"/>
                <w:spacing w:val="5"/>
                <w:sz w:val="20"/>
                <w:szCs w:val="20"/>
                <w:lang w:val="de-DE"/>
              </w:rPr>
              <w:t>l</w:t>
            </w:r>
            <w:r>
              <w:rPr>
                <w:rFonts w:ascii="Times New Roman" w:hAnsi="Times New Roman" w:cs="Times New Roman"/>
                <w:color w:val="000000"/>
                <w:sz w:val="20"/>
                <w:szCs w:val="20"/>
                <w:lang w:val="de-DE"/>
              </w:rPr>
              <w:t>i</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r>
              <w:rPr>
                <w:rFonts w:ascii="Times New Roman" w:hAnsi="Times New Roman" w:cs="Times New Roman"/>
                <w:color w:val="000000"/>
                <w:spacing w:val="2"/>
                <w:sz w:val="20"/>
                <w:szCs w:val="20"/>
                <w:lang w:val="de-DE"/>
              </w:rPr>
              <w:t>c</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ako</w:t>
            </w:r>
            <w:r>
              <w:rPr>
                <w:rFonts w:ascii="Times New Roman" w:hAnsi="Times New Roman" w:cs="Times New Roman"/>
                <w:color w:val="000000"/>
                <w:spacing w:val="-7"/>
                <w:sz w:val="20"/>
                <w:szCs w:val="20"/>
                <w:lang w:val="de-DE"/>
              </w:rPr>
              <w:t xml:space="preserve"> </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e</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z w:val="20"/>
                <w:szCs w:val="20"/>
                <w:lang w:val="de-DE"/>
              </w:rPr>
              <w:t>m</w:t>
            </w:r>
            <w:r>
              <w:rPr>
                <w:rFonts w:ascii="Times New Roman" w:hAnsi="Times New Roman" w:cs="Times New Roman"/>
                <w:color w:val="000000"/>
                <w:spacing w:val="-3"/>
                <w:sz w:val="20"/>
                <w:szCs w:val="20"/>
                <w:lang w:val="de-DE"/>
              </w:rPr>
              <w:t>e</w:t>
            </w:r>
            <w:r>
              <w:rPr>
                <w:rFonts w:ascii="Times New Roman" w:hAnsi="Times New Roman" w:cs="Times New Roman"/>
                <w:color w:val="000000"/>
                <w:spacing w:val="3"/>
                <w:sz w:val="20"/>
                <w:szCs w:val="20"/>
                <w:lang w:val="de-DE"/>
              </w:rPr>
              <w:t>t</w:t>
            </w:r>
            <w:r>
              <w:rPr>
                <w:rFonts w:ascii="Times New Roman" w:hAnsi="Times New Roman" w:cs="Times New Roman"/>
                <w:color w:val="000000"/>
                <w:sz w:val="20"/>
                <w:szCs w:val="20"/>
                <w:lang w:val="de-DE"/>
              </w:rPr>
              <w:t>al</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a,</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lang w:val="de-DE"/>
              </w:rPr>
            </w:pPr>
          </w:p>
        </w:tc>
        <w:tc>
          <w:tcPr>
            <w:tcW w:w="1190" w:type="dxa"/>
            <w:gridSpan w:val="2"/>
            <w:vMerge/>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lang w:val="de-DE"/>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lang w:val="de-DE"/>
              </w:rPr>
            </w:pPr>
          </w:p>
        </w:tc>
        <w:tc>
          <w:tcPr>
            <w:tcW w:w="3930" w:type="dxa"/>
            <w:tcBorders>
              <w:left w:val="single" w:sz="4" w:space="0" w:color="000000"/>
            </w:tcBorders>
            <w:shd w:val="clear" w:color="auto" w:fill="auto"/>
          </w:tcPr>
          <w:p w:rsidR="007E48C1" w:rsidRDefault="007E48C1">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2"/>
                <w:sz w:val="20"/>
                <w:szCs w:val="20"/>
                <w:lang w:val="de-DE"/>
              </w:rPr>
              <w:t>s</w:t>
            </w:r>
            <w:r>
              <w:rPr>
                <w:rFonts w:ascii="Times New Roman" w:hAnsi="Times New Roman" w:cs="Times New Roman"/>
                <w:color w:val="000000"/>
                <w:sz w:val="20"/>
                <w:szCs w:val="20"/>
                <w:lang w:val="de-DE"/>
              </w:rPr>
              <w:t>a</w:t>
            </w:r>
            <w:r>
              <w:rPr>
                <w:rFonts w:ascii="Times New Roman" w:hAnsi="Times New Roman" w:cs="Times New Roman"/>
                <w:color w:val="000000"/>
                <w:spacing w:val="-6"/>
                <w:sz w:val="20"/>
                <w:szCs w:val="20"/>
                <w:lang w:val="de-DE"/>
              </w:rPr>
              <w:t xml:space="preserve"> </w:t>
            </w:r>
            <w:r>
              <w:rPr>
                <w:rFonts w:ascii="Times New Roman" w:hAnsi="Times New Roman" w:cs="Times New Roman"/>
                <w:color w:val="000000"/>
                <w:sz w:val="20"/>
                <w:szCs w:val="20"/>
                <w:lang w:val="de-DE"/>
              </w:rPr>
              <w:t>j</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dn</w:t>
            </w:r>
            <w:r>
              <w:rPr>
                <w:rFonts w:ascii="Times New Roman" w:hAnsi="Times New Roman" w:cs="Times New Roman"/>
                <w:color w:val="000000"/>
                <w:spacing w:val="5"/>
                <w:sz w:val="20"/>
                <w:szCs w:val="20"/>
                <w:lang w:val="de-DE"/>
              </w:rPr>
              <w:t>o</w:t>
            </w:r>
            <w:r>
              <w:rPr>
                <w:rFonts w:ascii="Times New Roman" w:hAnsi="Times New Roman" w:cs="Times New Roman"/>
                <w:color w:val="000000"/>
                <w:sz w:val="20"/>
                <w:szCs w:val="20"/>
                <w:lang w:val="de-DE"/>
              </w:rPr>
              <w:t>po</w:t>
            </w:r>
            <w:r>
              <w:rPr>
                <w:rFonts w:ascii="Times New Roman" w:hAnsi="Times New Roman" w:cs="Times New Roman"/>
                <w:color w:val="000000"/>
                <w:spacing w:val="-2"/>
                <w:sz w:val="20"/>
                <w:szCs w:val="20"/>
                <w:lang w:val="de-DE"/>
              </w:rPr>
              <w:t>t</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n</w:t>
            </w:r>
            <w:r>
              <w:rPr>
                <w:rFonts w:ascii="Times New Roman" w:hAnsi="Times New Roman" w:cs="Times New Roman"/>
                <w:color w:val="000000"/>
                <w:spacing w:val="2"/>
                <w:sz w:val="20"/>
                <w:szCs w:val="20"/>
                <w:lang w:val="de-DE"/>
              </w:rPr>
              <w:t>c</w:t>
            </w:r>
            <w:r>
              <w:rPr>
                <w:rFonts w:ascii="Times New Roman" w:hAnsi="Times New Roman" w:cs="Times New Roman"/>
                <w:color w:val="000000"/>
                <w:sz w:val="20"/>
                <w:szCs w:val="20"/>
                <w:lang w:val="de-DE"/>
              </w:rPr>
              <w:t>i</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al</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om</w:t>
            </w:r>
            <w:r>
              <w:rPr>
                <w:rFonts w:ascii="Times New Roman" w:hAnsi="Times New Roman" w:cs="Times New Roman"/>
                <w:color w:val="000000"/>
                <w:spacing w:val="-9"/>
                <w:sz w:val="20"/>
                <w:szCs w:val="20"/>
                <w:lang w:val="de-DE"/>
              </w:rPr>
              <w:t xml:space="preserve"> </w:t>
            </w:r>
            <w:r>
              <w:rPr>
                <w:rFonts w:ascii="Times New Roman" w:hAnsi="Times New Roman" w:cs="Times New Roman"/>
                <w:color w:val="000000"/>
                <w:spacing w:val="-2"/>
                <w:sz w:val="20"/>
                <w:szCs w:val="20"/>
                <w:lang w:val="de-DE"/>
              </w:rPr>
              <w:t>š</w:t>
            </w:r>
            <w:r>
              <w:rPr>
                <w:rFonts w:ascii="Times New Roman" w:hAnsi="Times New Roman" w:cs="Times New Roman"/>
                <w:color w:val="000000"/>
                <w:spacing w:val="5"/>
                <w:sz w:val="20"/>
                <w:szCs w:val="20"/>
                <w:lang w:val="de-DE"/>
              </w:rPr>
              <w:t>i</w:t>
            </w:r>
            <w:r>
              <w:rPr>
                <w:rFonts w:ascii="Times New Roman" w:hAnsi="Times New Roman" w:cs="Times New Roman"/>
                <w:color w:val="000000"/>
                <w:sz w:val="20"/>
                <w:szCs w:val="20"/>
                <w:lang w:val="de-DE"/>
              </w:rPr>
              <w:t>nom</w:t>
            </w:r>
            <w:r>
              <w:rPr>
                <w:rFonts w:ascii="Times New Roman" w:hAnsi="Times New Roman" w:cs="Times New Roman"/>
                <w:color w:val="000000"/>
                <w:spacing w:val="-10"/>
                <w:sz w:val="20"/>
                <w:szCs w:val="20"/>
                <w:lang w:val="de-DE"/>
              </w:rPr>
              <w:t xml:space="preserve"> </w:t>
            </w:r>
            <w:r>
              <w:rPr>
                <w:rFonts w:ascii="Times New Roman" w:hAnsi="Times New Roman" w:cs="Times New Roman"/>
                <w:color w:val="000000"/>
                <w:spacing w:val="1"/>
                <w:sz w:val="20"/>
                <w:szCs w:val="20"/>
                <w:lang w:val="de-DE"/>
              </w:rPr>
              <w:t>z</w:t>
            </w:r>
            <w:r>
              <w:rPr>
                <w:rFonts w:ascii="Times New Roman" w:hAnsi="Times New Roman" w:cs="Times New Roman"/>
                <w:color w:val="000000"/>
                <w:sz w:val="20"/>
                <w:szCs w:val="20"/>
                <w:lang w:val="de-DE"/>
              </w:rPr>
              <w:t>a</w:t>
            </w:r>
            <w:r>
              <w:rPr>
                <w:rFonts w:ascii="Times New Roman" w:hAnsi="Times New Roman" w:cs="Times New Roman"/>
                <w:color w:val="000000"/>
                <w:spacing w:val="-5"/>
                <w:sz w:val="20"/>
                <w:szCs w:val="20"/>
                <w:lang w:val="de-DE"/>
              </w:rPr>
              <w:t xml:space="preserve"> </w:t>
            </w:r>
            <w:r>
              <w:rPr>
                <w:rFonts w:ascii="Times New Roman" w:hAnsi="Times New Roman" w:cs="Times New Roman"/>
                <w:color w:val="000000"/>
                <w:sz w:val="20"/>
                <w:szCs w:val="20"/>
                <w:lang w:val="de-DE"/>
              </w:rPr>
              <w:t>i</w:t>
            </w:r>
            <w:r>
              <w:rPr>
                <w:rFonts w:ascii="Times New Roman" w:hAnsi="Times New Roman" w:cs="Times New Roman"/>
                <w:color w:val="000000"/>
                <w:spacing w:val="1"/>
                <w:sz w:val="20"/>
                <w:szCs w:val="20"/>
                <w:lang w:val="de-DE"/>
              </w:rPr>
              <w:t>z</w:t>
            </w:r>
            <w:r>
              <w:rPr>
                <w:rFonts w:ascii="Times New Roman" w:hAnsi="Times New Roman" w:cs="Times New Roman"/>
                <w:color w:val="000000"/>
                <w:spacing w:val="4"/>
                <w:sz w:val="20"/>
                <w:szCs w:val="20"/>
                <w:lang w:val="de-DE"/>
              </w:rPr>
              <w:t>j</w:t>
            </w:r>
            <w:r>
              <w:rPr>
                <w:rFonts w:ascii="Times New Roman" w:hAnsi="Times New Roman" w:cs="Times New Roman"/>
                <w:color w:val="000000"/>
                <w:spacing w:val="-3"/>
                <w:sz w:val="20"/>
                <w:szCs w:val="20"/>
                <w:lang w:val="de-DE"/>
              </w:rPr>
              <w:t>e</w:t>
            </w:r>
            <w:r>
              <w:rPr>
                <w:rFonts w:ascii="Times New Roman" w:hAnsi="Times New Roman" w:cs="Times New Roman"/>
                <w:color w:val="000000"/>
                <w:sz w:val="20"/>
                <w:szCs w:val="20"/>
                <w:lang w:val="de-DE"/>
              </w:rPr>
              <w:t>d</w:t>
            </w:r>
            <w:r>
              <w:rPr>
                <w:rFonts w:ascii="Times New Roman" w:hAnsi="Times New Roman" w:cs="Times New Roman"/>
                <w:color w:val="000000"/>
                <w:spacing w:val="4"/>
                <w:sz w:val="20"/>
                <w:szCs w:val="20"/>
                <w:lang w:val="de-DE"/>
              </w:rPr>
              <w:t>n</w:t>
            </w:r>
            <w:r>
              <w:rPr>
                <w:rFonts w:ascii="Times New Roman" w:hAnsi="Times New Roman" w:cs="Times New Roman"/>
                <w:color w:val="000000"/>
                <w:sz w:val="20"/>
                <w:szCs w:val="20"/>
                <w:lang w:val="de-DE"/>
              </w:rPr>
              <w:t>a</w:t>
            </w:r>
            <w:r>
              <w:rPr>
                <w:rFonts w:ascii="Times New Roman" w:hAnsi="Times New Roman" w:cs="Times New Roman"/>
                <w:color w:val="000000"/>
                <w:spacing w:val="-3"/>
                <w:sz w:val="20"/>
                <w:szCs w:val="20"/>
                <w:lang w:val="de-DE"/>
              </w:rPr>
              <w:t>č</w:t>
            </w:r>
            <w:r>
              <w:rPr>
                <w:rFonts w:ascii="Times New Roman" w:hAnsi="Times New Roman" w:cs="Times New Roman"/>
                <w:color w:val="000000"/>
                <w:spacing w:val="1"/>
                <w:sz w:val="20"/>
                <w:szCs w:val="20"/>
                <w:lang w:val="de-DE"/>
              </w:rPr>
              <w:t>e</w:t>
            </w:r>
            <w:r>
              <w:rPr>
                <w:rFonts w:ascii="Times New Roman" w:hAnsi="Times New Roman" w:cs="Times New Roman"/>
                <w:color w:val="000000"/>
                <w:sz w:val="20"/>
                <w:szCs w:val="20"/>
                <w:lang w:val="de-DE"/>
              </w:rPr>
              <w:t>n</w:t>
            </w:r>
            <w:r>
              <w:rPr>
                <w:rFonts w:ascii="Times New Roman" w:hAnsi="Times New Roman" w:cs="Times New Roman"/>
                <w:color w:val="000000"/>
                <w:spacing w:val="4"/>
                <w:sz w:val="20"/>
                <w:szCs w:val="20"/>
                <w:lang w:val="de-DE"/>
              </w:rPr>
              <w:t>j</w:t>
            </w:r>
            <w:r>
              <w:rPr>
                <w:rFonts w:ascii="Times New Roman" w:hAnsi="Times New Roman" w:cs="Times New Roman"/>
                <w:color w:val="000000"/>
                <w:sz w:val="20"/>
                <w:szCs w:val="20"/>
                <w:lang w:val="de-DE"/>
              </w:rPr>
              <w:t>e</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lang w:val="de-DE"/>
              </w:rPr>
            </w:pPr>
          </w:p>
        </w:tc>
        <w:tc>
          <w:tcPr>
            <w:tcW w:w="1190" w:type="dxa"/>
            <w:gridSpan w:val="2"/>
            <w:vMerge/>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lang w:val="de-DE"/>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lang w:val="de-DE"/>
              </w:rPr>
            </w:pPr>
          </w:p>
        </w:tc>
        <w:tc>
          <w:tcPr>
            <w:tcW w:w="3930" w:type="dxa"/>
            <w:tcBorders>
              <w:left w:val="single" w:sz="4" w:space="0" w:color="000000"/>
            </w:tcBorders>
            <w:shd w:val="clear" w:color="auto" w:fill="auto"/>
          </w:tcPr>
          <w:p w:rsidR="007E48C1" w:rsidRDefault="007E48C1">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ja</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2"/>
                <w:sz w:val="20"/>
                <w:szCs w:val="20"/>
                <w:lang w:val="fr-FR"/>
              </w:rPr>
              <w:t>P</w:t>
            </w:r>
            <w:r>
              <w:rPr>
                <w:rFonts w:ascii="Times New Roman" w:hAnsi="Times New Roman" w:cs="Times New Roman"/>
                <w:color w:val="000000"/>
                <w:sz w:val="20"/>
                <w:szCs w:val="20"/>
                <w:lang w:val="fr-FR"/>
              </w:rPr>
              <w:t>r</w:t>
            </w:r>
            <w:r>
              <w:rPr>
                <w:rFonts w:ascii="Times New Roman" w:hAnsi="Times New Roman" w:cs="Times New Roman"/>
                <w:color w:val="000000"/>
                <w:spacing w:val="5"/>
                <w:sz w:val="20"/>
                <w:szCs w:val="20"/>
                <w:lang w:val="fr-FR"/>
              </w:rPr>
              <w:t>o</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j</w:t>
            </w:r>
            <w:r>
              <w:rPr>
                <w:rFonts w:ascii="Times New Roman" w:hAnsi="Times New Roman" w:cs="Times New Roman"/>
                <w:color w:val="000000"/>
                <w:spacing w:val="1"/>
                <w:sz w:val="20"/>
                <w:szCs w:val="20"/>
                <w:lang w:val="fr-FR"/>
              </w:rPr>
              <w:t>e</w:t>
            </w:r>
            <w:r>
              <w:rPr>
                <w:rFonts w:ascii="Times New Roman" w:hAnsi="Times New Roman" w:cs="Times New Roman"/>
                <w:color w:val="000000"/>
                <w:spacing w:val="-3"/>
                <w:sz w:val="20"/>
                <w:szCs w:val="20"/>
                <w:lang w:val="fr-FR"/>
              </w:rPr>
              <w:t>č</w:t>
            </w:r>
            <w:r>
              <w:rPr>
                <w:rFonts w:ascii="Times New Roman" w:hAnsi="Times New Roman" w:cs="Times New Roman"/>
                <w:color w:val="000000"/>
                <w:sz w:val="20"/>
                <w:szCs w:val="20"/>
                <w:lang w:val="fr-FR"/>
              </w:rPr>
              <w:t>na</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d</w:t>
            </w:r>
            <w:r>
              <w:rPr>
                <w:rFonts w:ascii="Times New Roman" w:hAnsi="Times New Roman" w:cs="Times New Roman"/>
                <w:color w:val="000000"/>
                <w:spacing w:val="4"/>
                <w:sz w:val="20"/>
                <w:szCs w:val="20"/>
                <w:lang w:val="fr-FR"/>
              </w:rPr>
              <w:t>u</w:t>
            </w:r>
            <w:r>
              <w:rPr>
                <w:rFonts w:ascii="Times New Roman" w:hAnsi="Times New Roman" w:cs="Times New Roman"/>
                <w:color w:val="000000"/>
                <w:spacing w:val="1"/>
                <w:sz w:val="20"/>
                <w:szCs w:val="20"/>
                <w:lang w:val="fr-FR"/>
              </w:rPr>
              <w:t>ž</w:t>
            </w:r>
            <w:r>
              <w:rPr>
                <w:rFonts w:ascii="Times New Roman" w:hAnsi="Times New Roman" w:cs="Times New Roman"/>
                <w:color w:val="000000"/>
                <w:sz w:val="20"/>
                <w:szCs w:val="20"/>
                <w:lang w:val="fr-FR"/>
              </w:rPr>
              <w:t>i</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a</w:t>
            </w:r>
            <w:r>
              <w:rPr>
                <w:rFonts w:ascii="Times New Roman" w:hAnsi="Times New Roman" w:cs="Times New Roman"/>
                <w:color w:val="000000"/>
                <w:spacing w:val="-8"/>
                <w:sz w:val="20"/>
                <w:szCs w:val="20"/>
                <w:lang w:val="fr-FR"/>
              </w:rPr>
              <w:t xml:space="preserve"> </w:t>
            </w:r>
            <w:r>
              <w:rPr>
                <w:rFonts w:ascii="Times New Roman" w:hAnsi="Times New Roman" w:cs="Times New Roman"/>
                <w:color w:val="000000"/>
                <w:spacing w:val="1"/>
                <w:sz w:val="20"/>
                <w:szCs w:val="20"/>
                <w:lang w:val="fr-FR"/>
              </w:rPr>
              <w:t>p</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ikl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u</w:t>
            </w:r>
            <w:r>
              <w:rPr>
                <w:rFonts w:ascii="Times New Roman" w:hAnsi="Times New Roman" w:cs="Times New Roman"/>
                <w:color w:val="000000"/>
                <w:spacing w:val="2"/>
                <w:sz w:val="20"/>
                <w:szCs w:val="20"/>
                <w:lang w:val="fr-FR"/>
              </w:rPr>
              <w:t>č</w:t>
            </w:r>
            <w:r>
              <w:rPr>
                <w:rFonts w:ascii="Times New Roman" w:hAnsi="Times New Roman" w:cs="Times New Roman"/>
                <w:color w:val="000000"/>
                <w:sz w:val="20"/>
                <w:szCs w:val="20"/>
                <w:lang w:val="fr-FR"/>
              </w:rPr>
              <w:t>nog</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z w:val="20"/>
                <w:szCs w:val="20"/>
                <w:lang w:val="fr-FR"/>
              </w:rPr>
              <w:t>mj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3"/>
                <w:sz w:val="20"/>
                <w:szCs w:val="20"/>
                <w:lang w:val="fr-FR"/>
              </w:rPr>
              <w:t>t</w:t>
            </w:r>
            <w:r>
              <w:rPr>
                <w:rFonts w:ascii="Times New Roman" w:hAnsi="Times New Roman" w:cs="Times New Roman"/>
                <w:color w:val="000000"/>
                <w:sz w:val="20"/>
                <w:szCs w:val="20"/>
                <w:lang w:val="fr-FR"/>
              </w:rPr>
              <w:t>a</w:t>
            </w:r>
            <w:r>
              <w:rPr>
                <w:rFonts w:ascii="Times New Roman" w:hAnsi="Times New Roman" w:cs="Times New Roman"/>
                <w:color w:val="000000"/>
                <w:spacing w:val="-7"/>
                <w:sz w:val="20"/>
                <w:szCs w:val="20"/>
                <w:lang w:val="fr-FR"/>
              </w:rPr>
              <w:t xml:space="preserve"> </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e</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z w:val="20"/>
                <w:szCs w:val="20"/>
                <w:lang w:val="fr-FR"/>
              </w:rPr>
              <w:t>10</w:t>
            </w: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lang w:val="fr-FR"/>
              </w:rPr>
            </w:pPr>
          </w:p>
        </w:tc>
        <w:tc>
          <w:tcPr>
            <w:tcW w:w="1190" w:type="dxa"/>
            <w:gridSpan w:val="2"/>
            <w:vMerge/>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lang w:val="fr-FR"/>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7E48C1" w:rsidRDefault="007E48C1">
            <w:pPr>
              <w:snapToGrid w:val="0"/>
              <w:jc w:val="center"/>
              <w:rPr>
                <w:color w:val="000000"/>
                <w:sz w:val="20"/>
                <w:szCs w:val="20"/>
                <w:lang w:val="fr-FR"/>
              </w:rPr>
            </w:pPr>
          </w:p>
        </w:tc>
        <w:tc>
          <w:tcPr>
            <w:tcW w:w="3930" w:type="dxa"/>
            <w:tcBorders>
              <w:left w:val="single" w:sz="4" w:space="0" w:color="000000"/>
              <w:bottom w:val="single" w:sz="4" w:space="0" w:color="000000"/>
            </w:tcBorders>
            <w:shd w:val="clear" w:color="auto" w:fill="auto"/>
          </w:tcPr>
          <w:p w:rsidR="007E48C1" w:rsidRDefault="007E48C1">
            <w:pPr>
              <w:pStyle w:val="ListParagraph"/>
              <w:kinsoku w:val="0"/>
              <w:overflowPunct w:val="0"/>
              <w:spacing w:line="220" w:lineRule="exact"/>
              <w:ind w:left="99"/>
              <w:rPr>
                <w:color w:val="000000"/>
                <w:sz w:val="20"/>
                <w:szCs w:val="20"/>
              </w:rPr>
            </w:pPr>
            <w:r>
              <w:rPr>
                <w:rFonts w:ascii="Times New Roman" w:hAnsi="Times New Roman" w:cs="Times New Roman"/>
                <w:color w:val="000000"/>
                <w:sz w:val="20"/>
                <w:szCs w:val="20"/>
              </w:rPr>
              <w:t>m.</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K</w:t>
            </w:r>
            <w:r>
              <w:rPr>
                <w:rFonts w:ascii="Times New Roman" w:hAnsi="Times New Roman" w:cs="Times New Roman"/>
                <w:color w:val="000000"/>
                <w:sz w:val="20"/>
                <w:szCs w:val="20"/>
              </w:rPr>
              <w:t>omp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 xml:space="preserve">i </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l</w:t>
            </w:r>
          </w:p>
        </w:tc>
        <w:tc>
          <w:tcPr>
            <w:tcW w:w="1485" w:type="dxa"/>
            <w:gridSpan w:val="2"/>
            <w:tcBorders>
              <w:left w:val="single" w:sz="4" w:space="0" w:color="000000"/>
              <w:bottom w:val="single" w:sz="4" w:space="0" w:color="000000"/>
            </w:tcBorders>
            <w:shd w:val="clear" w:color="auto" w:fill="auto"/>
            <w:vAlign w:val="bottom"/>
          </w:tcPr>
          <w:p w:rsidR="007E48C1" w:rsidRDefault="007E48C1">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7E48C1" w:rsidRDefault="007E48C1">
            <w:pPr>
              <w:pStyle w:val="ListParagraph"/>
              <w:kinsoku w:val="0"/>
              <w:overflowPunct w:val="0"/>
              <w:snapToGrid w:val="0"/>
              <w:spacing w:before="9" w:line="120" w:lineRule="exact"/>
              <w:jc w:val="center"/>
              <w:rPr>
                <w:rFonts w:ascii="Times New Roman" w:hAnsi="Times New Roman" w:cs="Times New Roman"/>
                <w:color w:val="000000"/>
                <w:sz w:val="20"/>
                <w:szCs w:val="20"/>
              </w:rPr>
            </w:pPr>
          </w:p>
          <w:p w:rsidR="007E48C1" w:rsidRDefault="007E48C1">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7E48C1"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7E48C1" w:rsidRDefault="007E48C1">
            <w:pPr>
              <w:pStyle w:val="ListParagraph"/>
              <w:kinsoku w:val="0"/>
              <w:overflowPunct w:val="0"/>
              <w:snapToGrid w:val="0"/>
              <w:spacing w:before="6" w:line="140" w:lineRule="exact"/>
              <w:jc w:val="center"/>
              <w:rPr>
                <w:rFonts w:ascii="Times New Roman" w:hAnsi="Times New Roman" w:cs="Times New Roman"/>
                <w:color w:val="000000"/>
                <w:sz w:val="20"/>
                <w:szCs w:val="20"/>
              </w:rPr>
            </w:pPr>
          </w:p>
          <w:p w:rsidR="007E48C1" w:rsidRDefault="007E48C1">
            <w:pPr>
              <w:pStyle w:val="ListParagraph"/>
              <w:kinsoku w:val="0"/>
              <w:overflowPunct w:val="0"/>
              <w:ind w:left="27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4.25</w:t>
            </w:r>
          </w:p>
        </w:tc>
        <w:tc>
          <w:tcPr>
            <w:tcW w:w="3930" w:type="dxa"/>
            <w:vMerge w:val="restart"/>
            <w:tcBorders>
              <w:top w:val="single" w:sz="4" w:space="0" w:color="000000"/>
              <w:left w:val="single" w:sz="4" w:space="0" w:color="000000"/>
            </w:tcBorders>
            <w:shd w:val="clear" w:color="auto" w:fill="auto"/>
          </w:tcPr>
          <w:p w:rsidR="007E48C1" w:rsidRDefault="007E48C1">
            <w:pPr>
              <w:pStyle w:val="ListParagraph"/>
              <w:kinsoku w:val="0"/>
              <w:overflowPunct w:val="0"/>
              <w:snapToGrid w:val="0"/>
              <w:spacing w:line="150" w:lineRule="exact"/>
              <w:rPr>
                <w:rFonts w:ascii="Times New Roman" w:hAnsi="Times New Roman" w:cs="Times New Roman"/>
                <w:color w:val="000000"/>
                <w:sz w:val="20"/>
                <w:szCs w:val="20"/>
              </w:rPr>
            </w:pPr>
          </w:p>
          <w:p w:rsidR="007E48C1" w:rsidRDefault="007E48C1">
            <w:pPr>
              <w:pStyle w:val="ListParagraph"/>
              <w:kinsoku w:val="0"/>
              <w:overflowPunct w:val="0"/>
              <w:ind w:left="99"/>
              <w:rPr>
                <w:color w:val="000000"/>
                <w:sz w:val="20"/>
                <w:szCs w:val="20"/>
              </w:rPr>
            </w:pPr>
            <w:r>
              <w:rPr>
                <w:rFonts w:ascii="Times New Roman" w:hAnsi="Times New Roman" w:cs="Times New Roman"/>
                <w:color w:val="000000"/>
                <w:spacing w:val="1"/>
                <w:sz w:val="20"/>
                <w:szCs w:val="20"/>
              </w:rPr>
              <w:t>B</w:t>
            </w:r>
            <w:r>
              <w:rPr>
                <w:rFonts w:ascii="Times New Roman" w:hAnsi="Times New Roman" w:cs="Times New Roman"/>
                <w:color w:val="000000"/>
                <w:sz w:val="20"/>
                <w:szCs w:val="20"/>
              </w:rPr>
              <w:t>akar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l</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z w:val="20"/>
                <w:szCs w:val="20"/>
              </w:rPr>
              <w:t>om</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50</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m2</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r</w:t>
            </w:r>
            <w:r>
              <w:rPr>
                <w:rFonts w:ascii="Times New Roman" w:hAnsi="Times New Roman" w:cs="Times New Roman"/>
                <w:color w:val="000000"/>
                <w:spacing w:val="-2"/>
                <w:sz w:val="20"/>
                <w:szCs w:val="20"/>
              </w:rPr>
              <w:t>t</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ja</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5"/>
                <w:sz w:val="20"/>
                <w:szCs w:val="20"/>
              </w:rPr>
              <w:t>8</w:t>
            </w:r>
            <w:r>
              <w:rPr>
                <w:rFonts w:ascii="Times New Roman" w:hAnsi="Times New Roman" w:cs="Times New Roman"/>
                <w:color w:val="000000"/>
                <w:sz w:val="20"/>
                <w:szCs w:val="20"/>
              </w:rPr>
              <w:t>x30</w:t>
            </w:r>
          </w:p>
          <w:p w:rsidR="007E48C1" w:rsidRDefault="007E48C1" w:rsidP="007E48C1">
            <w:pPr>
              <w:pStyle w:val="ListParagraph"/>
              <w:kinsoku w:val="0"/>
              <w:overflowPunct w:val="0"/>
              <w:spacing w:line="220" w:lineRule="exact"/>
              <w:ind w:left="99"/>
              <w:rPr>
                <w:color w:val="000000"/>
                <w:sz w:val="20"/>
                <w:szCs w:val="20"/>
              </w:rPr>
            </w:pPr>
            <w:r>
              <w:rPr>
                <w:rFonts w:ascii="Times New Roman" w:hAnsi="Times New Roman" w:cs="Times New Roman"/>
                <w:color w:val="000000"/>
                <w:sz w:val="20"/>
                <w:szCs w:val="20"/>
              </w:rPr>
              <w:t>mm,</w:t>
            </w:r>
            <w:r>
              <w:rPr>
                <w:rFonts w:ascii="Times New Roman" w:hAnsi="Times New Roman" w:cs="Times New Roman"/>
                <w:color w:val="000000"/>
                <w:spacing w:val="-13"/>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ur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w:t>
            </w:r>
            <w:r>
              <w:rPr>
                <w:rFonts w:ascii="Times New Roman" w:hAnsi="Times New Roman" w:cs="Times New Roman"/>
                <w:color w:val="000000"/>
                <w:spacing w:val="-2"/>
                <w:sz w:val="20"/>
                <w:szCs w:val="20"/>
              </w:rPr>
              <w:t>s</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im</w:t>
            </w:r>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d</w:t>
            </w:r>
            <w:r>
              <w:rPr>
                <w:rFonts w:ascii="Times New Roman" w:hAnsi="Times New Roman" w:cs="Times New Roman"/>
                <w:color w:val="000000"/>
                <w:spacing w:val="-6"/>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ima,</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v</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i</w:t>
            </w:r>
          </w:p>
          <w:p w:rsidR="007E48C1" w:rsidRDefault="007E48C1" w:rsidP="007E48C1">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mo</w:t>
            </w:r>
            <w:r>
              <w:rPr>
                <w:rFonts w:ascii="Times New Roman" w:hAnsi="Times New Roman" w:cs="Times New Roman"/>
                <w:color w:val="000000"/>
                <w:spacing w:val="-2"/>
                <w:sz w:val="20"/>
                <w:szCs w:val="20"/>
              </w:rPr>
              <w:t>š</w:t>
            </w:r>
            <w:r>
              <w:rPr>
                <w:rFonts w:ascii="Times New Roman" w:hAnsi="Times New Roman" w:cs="Times New Roman"/>
                <w:color w:val="000000"/>
                <w:spacing w:val="2"/>
                <w:sz w:val="20"/>
                <w:szCs w:val="20"/>
              </w:rPr>
              <w:t>ć</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26"/>
                <w:sz w:val="20"/>
                <w:szCs w:val="20"/>
              </w:rPr>
              <w:t xml:space="preserve"> </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omj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p>
          <w:p w:rsidR="007E48C1" w:rsidRDefault="007E48C1" w:rsidP="007E48C1">
            <w:pPr>
              <w:pStyle w:val="ListParagraph"/>
              <w:kinsoku w:val="0"/>
              <w:overflowPunct w:val="0"/>
              <w:spacing w:line="220" w:lineRule="exact"/>
              <w:ind w:left="99"/>
              <w:rPr>
                <w:color w:val="000000"/>
                <w:sz w:val="20"/>
                <w:szCs w:val="20"/>
              </w:rPr>
            </w:pPr>
            <w:r>
              <w:rPr>
                <w:rFonts w:ascii="Times New Roman" w:hAnsi="Times New Roman" w:cs="Times New Roman"/>
                <w:color w:val="000000"/>
                <w:spacing w:val="3"/>
                <w:sz w:val="20"/>
                <w:szCs w:val="20"/>
              </w:rPr>
              <w:t>K</w:t>
            </w:r>
            <w:r>
              <w:rPr>
                <w:rFonts w:ascii="Times New Roman" w:hAnsi="Times New Roman" w:cs="Times New Roman"/>
                <w:color w:val="000000"/>
                <w:sz w:val="20"/>
                <w:szCs w:val="20"/>
              </w:rPr>
              <w:t>ompl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 rad</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 xml:space="preserve">i </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t</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jal</w:t>
            </w:r>
          </w:p>
        </w:tc>
        <w:tc>
          <w:tcPr>
            <w:tcW w:w="1485" w:type="dxa"/>
            <w:gridSpan w:val="2"/>
            <w:tcBorders>
              <w:top w:val="single" w:sz="4" w:space="0" w:color="000000"/>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7E48C1" w:rsidRDefault="007E48C1">
            <w:pPr>
              <w:pStyle w:val="ListParagraph"/>
              <w:kinsoku w:val="0"/>
              <w:overflowPunct w:val="0"/>
              <w:snapToGrid w:val="0"/>
              <w:jc w:val="center"/>
              <w:rPr>
                <w:rFonts w:ascii="Times New Roman" w:hAnsi="Times New Roman" w:cs="Times New Roman"/>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7E48C1" w:rsidRDefault="007E48C1">
            <w:pPr>
              <w:pStyle w:val="ListParagraph"/>
              <w:kinsoku w:val="0"/>
              <w:overflowPunct w:val="0"/>
              <w:snapToGrid w:val="0"/>
              <w:spacing w:line="150" w:lineRule="exact"/>
              <w:jc w:val="center"/>
              <w:rPr>
                <w:rFonts w:ascii="Times New Roman" w:hAnsi="Times New Roman" w:cs="Times New Roman"/>
                <w:color w:val="000000"/>
                <w:sz w:val="20"/>
                <w:szCs w:val="20"/>
              </w:rPr>
            </w:pPr>
          </w:p>
          <w:p w:rsidR="007E48C1" w:rsidRDefault="007E48C1">
            <w:pPr>
              <w:pStyle w:val="ListParagraph"/>
              <w:kinsoku w:val="0"/>
              <w:overflowPunct w:val="0"/>
              <w:ind w:left="186" w:right="146"/>
              <w:jc w:val="center"/>
              <w:rPr>
                <w:rFonts w:ascii="Times New Roman" w:hAnsi="Times New Roman" w:cs="Times New Roman"/>
                <w:color w:val="000000"/>
                <w:sz w:val="20"/>
                <w:szCs w:val="20"/>
              </w:rPr>
            </w:pPr>
          </w:p>
          <w:p w:rsidR="007E48C1" w:rsidRDefault="007E48C1">
            <w:pPr>
              <w:pStyle w:val="ListParagraph"/>
              <w:kinsoku w:val="0"/>
              <w:overflowPunct w:val="0"/>
              <w:ind w:left="186" w:right="146"/>
              <w:jc w:val="center"/>
              <w:rPr>
                <w:rFonts w:ascii="Times New Roman" w:hAnsi="Times New Roman" w:cs="Times New Roman"/>
                <w:color w:val="000000"/>
                <w:sz w:val="20"/>
                <w:szCs w:val="20"/>
              </w:rPr>
            </w:pPr>
          </w:p>
          <w:p w:rsidR="007E48C1" w:rsidRDefault="007E48C1">
            <w:pPr>
              <w:pStyle w:val="ListParagraph"/>
              <w:kinsoku w:val="0"/>
              <w:overflowPunct w:val="0"/>
              <w:ind w:left="186" w:right="146"/>
              <w:jc w:val="center"/>
              <w:rPr>
                <w:rFonts w:ascii="Times New Roman" w:hAnsi="Times New Roman" w:cs="Times New Roman"/>
                <w:color w:val="000000"/>
                <w:sz w:val="20"/>
                <w:szCs w:val="20"/>
              </w:rPr>
            </w:pPr>
          </w:p>
          <w:p w:rsidR="007E48C1" w:rsidRDefault="007E48C1">
            <w:pPr>
              <w:pStyle w:val="ListParagraph"/>
              <w:kinsoku w:val="0"/>
              <w:overflowPunct w:val="0"/>
              <w:ind w:left="186" w:right="146"/>
              <w:jc w:val="center"/>
              <w:rPr>
                <w:rFonts w:ascii="Times New Roman" w:hAnsi="Times New Roman" w:cs="Times New Roman"/>
                <w:color w:val="000000"/>
                <w:sz w:val="20"/>
                <w:szCs w:val="20"/>
              </w:rPr>
            </w:pPr>
          </w:p>
          <w:p w:rsidR="007E48C1" w:rsidRDefault="007E48C1">
            <w:pPr>
              <w:pStyle w:val="ListParagraph"/>
              <w:kinsoku w:val="0"/>
              <w:overflowPunct w:val="0"/>
              <w:ind w:left="186" w:right="146"/>
              <w:jc w:val="center"/>
              <w:rPr>
                <w:rFonts w:ascii="Times New Roman" w:hAnsi="Times New Roman" w:cs="Times New Roman"/>
                <w:color w:val="000000"/>
                <w:sz w:val="20"/>
                <w:szCs w:val="20"/>
              </w:rPr>
            </w:pPr>
          </w:p>
          <w:p w:rsidR="007E48C1" w:rsidRDefault="007E48C1" w:rsidP="007E48C1">
            <w:pPr>
              <w:kinsoku w:val="0"/>
              <w:overflowPunct w:val="0"/>
              <w:ind w:right="146"/>
            </w:pP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ListParagraph"/>
              <w:kinsoku w:val="0"/>
              <w:overflowPunct w:val="0"/>
              <w:spacing w:line="220" w:lineRule="exact"/>
              <w:ind w:left="99"/>
              <w:rPr>
                <w:color w:val="000000"/>
                <w:sz w:val="20"/>
                <w:szCs w:val="20"/>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vMerge w:val="restart"/>
            <w:tcBorders>
              <w:left w:val="single" w:sz="4" w:space="0" w:color="000000"/>
              <w:right w:val="single" w:sz="4" w:space="0" w:color="000000"/>
            </w:tcBorders>
            <w:shd w:val="clear" w:color="auto" w:fill="auto"/>
            <w:vAlign w:val="bottom"/>
          </w:tcPr>
          <w:p w:rsidR="00AC2517" w:rsidRDefault="00AC2517">
            <w:pPr>
              <w:snapToGrid w:val="0"/>
              <w:jc w:val="center"/>
              <w:rPr>
                <w:color w:val="000000"/>
                <w:sz w:val="20"/>
                <w:szCs w:val="20"/>
              </w:rPr>
            </w:pPr>
          </w:p>
          <w:p w:rsidR="00AC2517" w:rsidRDefault="00AC2517">
            <w:pPr>
              <w:snapToGrid w:val="0"/>
              <w:jc w:val="center"/>
              <w:rPr>
                <w:color w:val="000000"/>
                <w:sz w:val="20"/>
                <w:szCs w:val="20"/>
              </w:rPr>
            </w:pPr>
          </w:p>
          <w:p w:rsidR="00AC2517" w:rsidRDefault="00AC2517">
            <w:pPr>
              <w:snapToGrid w:val="0"/>
              <w:jc w:val="center"/>
              <w:rPr>
                <w:color w:val="000000"/>
                <w:sz w:val="20"/>
                <w:szCs w:val="20"/>
              </w:rPr>
            </w:pPr>
          </w:p>
          <w:p w:rsidR="007E48C1" w:rsidRDefault="00A173E0">
            <w:pPr>
              <w:snapToGrid w:val="0"/>
              <w:jc w:val="center"/>
              <w:rPr>
                <w:color w:val="000000"/>
                <w:sz w:val="20"/>
                <w:szCs w:val="20"/>
              </w:rPr>
            </w:pPr>
            <w:r>
              <w:rPr>
                <w:color w:val="000000"/>
                <w:sz w:val="20"/>
                <w:szCs w:val="20"/>
              </w:rPr>
              <w:t>1</w:t>
            </w:r>
          </w:p>
        </w:tc>
      </w:tr>
      <w:tr w:rsidR="007E48C1"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tcBorders>
            <w:shd w:val="clear" w:color="auto" w:fill="auto"/>
          </w:tcPr>
          <w:p w:rsidR="007E48C1" w:rsidRDefault="007E48C1" w:rsidP="007E48C1">
            <w:pPr>
              <w:pStyle w:val="ListParagraph"/>
              <w:kinsoku w:val="0"/>
              <w:overflowPunct w:val="0"/>
              <w:spacing w:line="220" w:lineRule="exact"/>
              <w:ind w:left="99"/>
              <w:rPr>
                <w:color w:val="000000"/>
                <w:sz w:val="20"/>
                <w:szCs w:val="20"/>
              </w:rPr>
            </w:pPr>
          </w:p>
        </w:tc>
        <w:tc>
          <w:tcPr>
            <w:tcW w:w="1485" w:type="dxa"/>
            <w:gridSpan w:val="2"/>
            <w:tcBorders>
              <w:left w:val="single" w:sz="4" w:space="0" w:color="000000"/>
            </w:tcBorders>
            <w:shd w:val="clear" w:color="auto" w:fill="auto"/>
            <w:vAlign w:val="bottom"/>
          </w:tcPr>
          <w:p w:rsidR="007E48C1" w:rsidRDefault="007E48C1">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7E48C1" w:rsidRDefault="007E48C1">
            <w:pPr>
              <w:snapToGrid w:val="0"/>
              <w:jc w:val="center"/>
              <w:rPr>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7E48C1"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7E48C1" w:rsidRDefault="007E48C1">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7E48C1" w:rsidRDefault="007E48C1">
            <w:pPr>
              <w:pStyle w:val="ListParagraph"/>
              <w:kinsoku w:val="0"/>
              <w:overflowPunct w:val="0"/>
              <w:spacing w:line="220" w:lineRule="exact"/>
              <w:ind w:left="99"/>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7E48C1" w:rsidRDefault="007E48C1">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7E48C1" w:rsidRDefault="007E48C1">
            <w:pPr>
              <w:pStyle w:val="ListParagraph"/>
              <w:kinsoku w:val="0"/>
              <w:overflowPunct w:val="0"/>
              <w:snapToGrid w:val="0"/>
              <w:spacing w:line="150" w:lineRule="exact"/>
              <w:jc w:val="center"/>
              <w:rPr>
                <w:rFonts w:ascii="Times New Roman" w:hAnsi="Times New Roman" w:cs="Times New Roman"/>
                <w:color w:val="000000"/>
                <w:sz w:val="20"/>
                <w:szCs w:val="20"/>
              </w:rPr>
            </w:pPr>
          </w:p>
          <w:p w:rsidR="007E48C1" w:rsidRDefault="007E48C1">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7E48C1" w:rsidRDefault="007E48C1">
            <w:pPr>
              <w:snapToGrid w:val="0"/>
              <w:jc w:val="center"/>
              <w:rPr>
                <w:color w:val="000000"/>
                <w:sz w:val="20"/>
                <w:szCs w:val="20"/>
              </w:rPr>
            </w:pPr>
          </w:p>
        </w:tc>
      </w:tr>
      <w:tr w:rsidR="00A5248E" w:rsidTr="00862C24">
        <w:tblPrEx>
          <w:tblCellMar>
            <w:left w:w="108" w:type="dxa"/>
            <w:right w:w="108" w:type="dxa"/>
          </w:tblCellMar>
        </w:tblPrEx>
        <w:trPr>
          <w:trHeight w:val="255"/>
        </w:trPr>
        <w:tc>
          <w:tcPr>
            <w:tcW w:w="888" w:type="dxa"/>
            <w:gridSpan w:val="2"/>
            <w:tcBorders>
              <w:top w:val="single" w:sz="4" w:space="0" w:color="000000"/>
              <w:left w:val="single" w:sz="4" w:space="0" w:color="000000"/>
            </w:tcBorders>
            <w:shd w:val="clear" w:color="auto" w:fill="auto"/>
          </w:tcPr>
          <w:p w:rsidR="00A5248E" w:rsidRDefault="00A5248E">
            <w:pPr>
              <w:pStyle w:val="TableParagraph"/>
              <w:kinsoku w:val="0"/>
              <w:overflowPunct w:val="0"/>
              <w:spacing w:before="64"/>
              <w:ind w:left="40"/>
              <w:jc w:val="center"/>
              <w:rPr>
                <w:rFonts w:ascii="Times New Roman" w:hAnsi="Times New Roman" w:cs="Times New Roman"/>
                <w:color w:val="000000"/>
                <w:spacing w:val="10"/>
                <w:sz w:val="20"/>
                <w:szCs w:val="20"/>
              </w:rPr>
            </w:pPr>
            <w:r>
              <w:rPr>
                <w:rFonts w:ascii="Times New Roman" w:hAnsi="Times New Roman" w:cs="Times New Roman"/>
                <w:b/>
                <w:bCs/>
                <w:color w:val="000000"/>
                <w:sz w:val="20"/>
                <w:szCs w:val="20"/>
              </w:rPr>
              <w:t>4.26</w:t>
            </w:r>
          </w:p>
        </w:tc>
        <w:tc>
          <w:tcPr>
            <w:tcW w:w="3930" w:type="dxa"/>
            <w:vMerge w:val="restart"/>
            <w:tcBorders>
              <w:top w:val="single" w:sz="4" w:space="0" w:color="000000"/>
              <w:left w:val="single" w:sz="4" w:space="0" w:color="000000"/>
            </w:tcBorders>
            <w:shd w:val="clear" w:color="auto" w:fill="auto"/>
          </w:tcPr>
          <w:p w:rsidR="00A5248E" w:rsidRDefault="00A5248E">
            <w:pPr>
              <w:pStyle w:val="TableParagraph"/>
              <w:kinsoku w:val="0"/>
              <w:overflowPunct w:val="0"/>
              <w:spacing w:before="74"/>
              <w:ind w:left="103" w:right="775"/>
              <w:rPr>
                <w:rFonts w:ascii="Times New Roman" w:hAnsi="Times New Roman" w:cs="Times New Roman"/>
                <w:color w:val="000000"/>
                <w:sz w:val="20"/>
                <w:szCs w:val="20"/>
              </w:rPr>
            </w:pPr>
            <w:r>
              <w:rPr>
                <w:rFonts w:ascii="Times New Roman" w:hAnsi="Times New Roman" w:cs="Times New Roman"/>
                <w:color w:val="000000"/>
                <w:spacing w:val="10"/>
                <w:sz w:val="20"/>
                <w:szCs w:val="20"/>
              </w:rPr>
              <w:t>I</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por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ka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ika</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P</w:t>
            </w:r>
            <w:r>
              <w:rPr>
                <w:rFonts w:ascii="Times New Roman" w:hAnsi="Times New Roman" w:cs="Times New Roman"/>
                <w:color w:val="000000"/>
                <w:sz w:val="20"/>
                <w:szCs w:val="20"/>
              </w:rPr>
              <w:t>F</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1</w:t>
            </w:r>
            <w:r>
              <w:rPr>
                <w:rFonts w:ascii="Times New Roman" w:hAnsi="Times New Roman" w:cs="Times New Roman"/>
                <w:color w:val="000000"/>
                <w:spacing w:val="-5"/>
                <w:sz w:val="20"/>
                <w:szCs w:val="20"/>
              </w:rPr>
              <w:t>6</w:t>
            </w:r>
            <w:r>
              <w:rPr>
                <w:rFonts w:ascii="Times New Roman" w:hAnsi="Times New Roman" w:cs="Times New Roman"/>
                <w:color w:val="000000"/>
                <w:sz w:val="20"/>
                <w:szCs w:val="20"/>
              </w:rPr>
              <w:t>mm2</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z</w:t>
            </w:r>
            <w:r>
              <w:rPr>
                <w:rFonts w:ascii="Times New Roman" w:hAnsi="Times New Roman" w:cs="Times New Roman"/>
                <w:color w:val="000000"/>
                <w:sz w:val="20"/>
                <w:szCs w:val="20"/>
              </w:rPr>
              <w:t>a</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ov</w:t>
            </w:r>
            <w:r>
              <w:rPr>
                <w:rFonts w:ascii="Times New Roman" w:hAnsi="Times New Roman" w:cs="Times New Roman"/>
                <w:color w:val="000000"/>
                <w:spacing w:val="1"/>
                <w:sz w:val="20"/>
                <w:szCs w:val="20"/>
              </w:rPr>
              <w:t>ez</w:t>
            </w:r>
            <w:r>
              <w:rPr>
                <w:rFonts w:ascii="Times New Roman" w:hAnsi="Times New Roman" w:cs="Times New Roman"/>
                <w:color w:val="000000"/>
                <w:sz w:val="20"/>
                <w:szCs w:val="20"/>
              </w:rPr>
              <w:t>i</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an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8"/>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p>
          <w:p w:rsidR="00A5248E" w:rsidRDefault="00A5248E">
            <w:pPr>
              <w:pStyle w:val="TableParagraph"/>
              <w:kinsoku w:val="0"/>
              <w:overflowPunct w:val="0"/>
              <w:ind w:left="103" w:right="296"/>
              <w:rPr>
                <w:color w:val="000000"/>
                <w:sz w:val="20"/>
                <w:szCs w:val="20"/>
                <w:lang w:val="sr-Latn-CS"/>
              </w:rPr>
            </w:pPr>
            <w:r>
              <w:rPr>
                <w:rFonts w:ascii="Times New Roman" w:hAnsi="Times New Roman" w:cs="Times New Roman"/>
                <w:color w:val="000000"/>
                <w:sz w:val="20"/>
                <w:szCs w:val="20"/>
              </w:rPr>
              <w:t>-</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6"/>
                <w:sz w:val="20"/>
                <w:szCs w:val="20"/>
              </w:rPr>
              <w:t>m</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n</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h</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ri</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6"/>
                <w:sz w:val="20"/>
                <w:szCs w:val="20"/>
              </w:rPr>
              <w:t>m</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š</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aj</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opr</w:t>
            </w:r>
            <w:r>
              <w:rPr>
                <w:rFonts w:ascii="Times New Roman" w:hAnsi="Times New Roman" w:cs="Times New Roman"/>
                <w:color w:val="000000"/>
                <w:spacing w:val="1"/>
                <w:sz w:val="20"/>
                <w:szCs w:val="20"/>
              </w:rPr>
              <w:t>e</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abe</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r</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je</w:t>
            </w:r>
            <w:r>
              <w:rPr>
                <w:rFonts w:ascii="Times New Roman" w:hAnsi="Times New Roman" w:cs="Times New Roman"/>
                <w:color w:val="000000"/>
                <w:w w:val="99"/>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ama</w:t>
            </w:r>
          </w:p>
          <w:p w:rsidR="00A5248E" w:rsidRDefault="00A5248E" w:rsidP="00862C24">
            <w:pPr>
              <w:pStyle w:val="TableParagraph"/>
              <w:kinsoku w:val="0"/>
              <w:overflowPunct w:val="0"/>
              <w:spacing w:line="218" w:lineRule="exact"/>
              <w:ind w:left="103"/>
              <w:rPr>
                <w:color w:val="000000"/>
                <w:sz w:val="20"/>
                <w:szCs w:val="20"/>
                <w:lang w:val="sr-Latn-CS"/>
              </w:rPr>
            </w:pPr>
            <w:r>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h</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dra</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5"/>
                <w:sz w:val="20"/>
                <w:szCs w:val="20"/>
              </w:rPr>
              <w:t>v</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d</w:t>
            </w:r>
            <w:r>
              <w:rPr>
                <w:rFonts w:ascii="Times New Roman" w:hAnsi="Times New Roman" w:cs="Times New Roman"/>
                <w:color w:val="000000"/>
                <w:sz w:val="20"/>
                <w:szCs w:val="20"/>
              </w:rPr>
              <w:t>omj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w:t>
            </w:r>
          </w:p>
          <w:p w:rsidR="00A5248E" w:rsidRDefault="00A5248E" w:rsidP="00862C24">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a</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j</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dn</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po</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al</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om</w:t>
            </w:r>
            <w:r>
              <w:rPr>
                <w:rFonts w:ascii="Times New Roman" w:hAnsi="Times New Roman" w:cs="Times New Roman"/>
                <w:color w:val="000000"/>
                <w:spacing w:val="-9"/>
                <w:sz w:val="20"/>
                <w:szCs w:val="20"/>
              </w:rPr>
              <w:t xml:space="preserve"> </w:t>
            </w:r>
            <w:r>
              <w:rPr>
                <w:rFonts w:ascii="Times New Roman" w:hAnsi="Times New Roman" w:cs="Times New Roman"/>
                <w:color w:val="000000"/>
                <w:spacing w:val="-2"/>
                <w:sz w:val="20"/>
                <w:szCs w:val="20"/>
              </w:rPr>
              <w:t>š</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nom</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w:t>
            </w:r>
            <w:r>
              <w:rPr>
                <w:rFonts w:ascii="Times New Roman" w:hAnsi="Times New Roman" w:cs="Times New Roman"/>
                <w:color w:val="000000"/>
                <w:spacing w:val="-5"/>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1"/>
                <w:sz w:val="20"/>
                <w:szCs w:val="20"/>
              </w:rPr>
              <w:t>z</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č</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e</w:t>
            </w:r>
          </w:p>
          <w:p w:rsidR="00A5248E" w:rsidRDefault="00A5248E" w:rsidP="00862C24">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ja</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a.</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z w:val="20"/>
                <w:szCs w:val="20"/>
                <w:lang w:val="fr-FR"/>
              </w:rPr>
              <w:t>Ci</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n</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m</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z w:val="20"/>
                <w:szCs w:val="20"/>
                <w:lang w:val="fr-FR"/>
              </w:rPr>
              <w:t>ob</w:t>
            </w:r>
            <w:r>
              <w:rPr>
                <w:rFonts w:ascii="Times New Roman" w:hAnsi="Times New Roman" w:cs="Times New Roman"/>
                <w:color w:val="000000"/>
                <w:spacing w:val="4"/>
                <w:sz w:val="20"/>
                <w:szCs w:val="20"/>
                <w:lang w:val="fr-FR"/>
              </w:rPr>
              <w:t>u</w:t>
            </w:r>
            <w:r>
              <w:rPr>
                <w:rFonts w:ascii="Times New Roman" w:hAnsi="Times New Roman" w:cs="Times New Roman"/>
                <w:color w:val="000000"/>
                <w:sz w:val="20"/>
                <w:szCs w:val="20"/>
                <w:lang w:val="fr-FR"/>
              </w:rPr>
              <w:t>h</w:t>
            </w:r>
            <w:r>
              <w:rPr>
                <w:rFonts w:ascii="Times New Roman" w:hAnsi="Times New Roman" w:cs="Times New Roman"/>
                <w:color w:val="000000"/>
                <w:spacing w:val="5"/>
                <w:sz w:val="20"/>
                <w:szCs w:val="20"/>
                <w:lang w:val="fr-FR"/>
              </w:rPr>
              <w:t>v</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t</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i</w:t>
            </w:r>
            <w:r>
              <w:rPr>
                <w:rFonts w:ascii="Times New Roman" w:hAnsi="Times New Roman" w:cs="Times New Roman"/>
                <w:color w:val="000000"/>
                <w:spacing w:val="-6"/>
                <w:sz w:val="20"/>
                <w:szCs w:val="20"/>
                <w:lang w:val="fr-FR"/>
              </w:rPr>
              <w:t xml:space="preserve"> m</w:t>
            </w:r>
            <w:r>
              <w:rPr>
                <w:rFonts w:ascii="Times New Roman" w:hAnsi="Times New Roman" w:cs="Times New Roman"/>
                <w:color w:val="000000"/>
                <w:sz w:val="20"/>
                <w:szCs w:val="20"/>
                <w:lang w:val="fr-FR"/>
              </w:rPr>
              <w:t>o</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ž</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i</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ri</w:t>
            </w:r>
            <w:r>
              <w:rPr>
                <w:rFonts w:ascii="Times New Roman" w:hAnsi="Times New Roman" w:cs="Times New Roman"/>
                <w:color w:val="000000"/>
                <w:spacing w:val="5"/>
                <w:sz w:val="20"/>
                <w:szCs w:val="20"/>
                <w:lang w:val="fr-FR"/>
              </w:rPr>
              <w:t>b</w:t>
            </w:r>
            <w:r>
              <w:rPr>
                <w:rFonts w:ascii="Times New Roman" w:hAnsi="Times New Roman" w:cs="Times New Roman"/>
                <w:color w:val="000000"/>
                <w:spacing w:val="2"/>
                <w:sz w:val="20"/>
                <w:szCs w:val="20"/>
                <w:lang w:val="fr-FR"/>
              </w:rPr>
              <w:t>o</w:t>
            </w:r>
            <w:r>
              <w:rPr>
                <w:rFonts w:ascii="Times New Roman" w:hAnsi="Times New Roman" w:cs="Times New Roman"/>
                <w:color w:val="000000"/>
                <w:sz w:val="20"/>
                <w:szCs w:val="20"/>
                <w:lang w:val="fr-FR"/>
              </w:rPr>
              <w:t>r:</w:t>
            </w:r>
          </w:p>
          <w:p w:rsidR="00A5248E" w:rsidRDefault="00A5248E" w:rsidP="00862C24">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2"/>
                <w:sz w:val="20"/>
                <w:szCs w:val="20"/>
                <w:lang w:val="fr-FR"/>
              </w:rPr>
              <w:t>š</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l</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5"/>
                <w:sz w:val="20"/>
                <w:szCs w:val="20"/>
                <w:lang w:val="fr-FR"/>
              </w:rPr>
              <w:t>k</w:t>
            </w:r>
            <w:r>
              <w:rPr>
                <w:rFonts w:ascii="Times New Roman" w:hAnsi="Times New Roman" w:cs="Times New Roman"/>
                <w:color w:val="000000"/>
                <w:spacing w:val="5"/>
                <w:sz w:val="20"/>
                <w:szCs w:val="20"/>
                <w:lang w:val="fr-FR"/>
              </w:rPr>
              <w:t>a</w:t>
            </w:r>
            <w:r>
              <w:rPr>
                <w:rFonts w:ascii="Times New Roman" w:hAnsi="Times New Roman" w:cs="Times New Roman"/>
                <w:color w:val="000000"/>
                <w:sz w:val="20"/>
                <w:szCs w:val="20"/>
                <w:lang w:val="fr-FR"/>
              </w:rPr>
              <w:t>bl</w:t>
            </w:r>
            <w:r>
              <w:rPr>
                <w:rFonts w:ascii="Times New Roman" w:hAnsi="Times New Roman" w:cs="Times New Roman"/>
                <w:color w:val="000000"/>
                <w:spacing w:val="5"/>
                <w:sz w:val="20"/>
                <w:szCs w:val="20"/>
                <w:lang w:val="fr-FR"/>
              </w:rPr>
              <w:t>o</w:t>
            </w:r>
            <w:r>
              <w:rPr>
                <w:rFonts w:ascii="Times New Roman" w:hAnsi="Times New Roman" w:cs="Times New Roman"/>
                <w:color w:val="000000"/>
                <w:sz w:val="20"/>
                <w:szCs w:val="20"/>
                <w:lang w:val="fr-FR"/>
              </w:rPr>
              <w:t>v</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ke</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op</w:t>
            </w:r>
            <w:r>
              <w:rPr>
                <w:rFonts w:ascii="Times New Roman" w:hAnsi="Times New Roman" w:cs="Times New Roman"/>
                <w:color w:val="000000"/>
                <w:spacing w:val="5"/>
                <w:sz w:val="20"/>
                <w:szCs w:val="20"/>
                <w:lang w:val="fr-FR"/>
              </w:rPr>
              <w:t>i</w:t>
            </w:r>
            <w:r>
              <w:rPr>
                <w:rFonts w:ascii="Times New Roman" w:hAnsi="Times New Roman" w:cs="Times New Roman"/>
                <w:color w:val="000000"/>
                <w:spacing w:val="-3"/>
                <w:sz w:val="20"/>
                <w:szCs w:val="20"/>
                <w:lang w:val="fr-FR"/>
              </w:rPr>
              <w:t>c</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pacing w:val="-2"/>
                <w:sz w:val="20"/>
                <w:szCs w:val="20"/>
                <w:lang w:val="fr-FR"/>
              </w:rPr>
              <w:t>š</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a</w:t>
            </w:r>
            <w:r>
              <w:rPr>
                <w:rFonts w:ascii="Times New Roman" w:hAnsi="Times New Roman" w:cs="Times New Roman"/>
                <w:color w:val="000000"/>
                <w:spacing w:val="-2"/>
                <w:sz w:val="20"/>
                <w:szCs w:val="20"/>
                <w:lang w:val="fr-FR"/>
              </w:rPr>
              <w:t>f</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v</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ku</w:t>
            </w:r>
            <w:r>
              <w:rPr>
                <w:rFonts w:ascii="Times New Roman" w:hAnsi="Times New Roman" w:cs="Times New Roman"/>
                <w:color w:val="000000"/>
                <w:spacing w:val="-6"/>
                <w:sz w:val="20"/>
                <w:szCs w:val="20"/>
                <w:lang w:val="fr-FR"/>
              </w:rPr>
              <w:t xml:space="preserve"> </w:t>
            </w: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obu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i</w:t>
            </w:r>
            <w:r>
              <w:rPr>
                <w:rFonts w:ascii="Times New Roman" w:hAnsi="Times New Roman" w:cs="Times New Roman"/>
                <w:color w:val="000000"/>
                <w:spacing w:val="-2"/>
                <w:sz w:val="20"/>
                <w:szCs w:val="20"/>
                <w:lang w:val="fr-FR"/>
              </w:rPr>
              <w:t xml:space="preserve"> </w:t>
            </w:r>
            <w:r>
              <w:rPr>
                <w:rFonts w:ascii="Times New Roman" w:hAnsi="Times New Roman" w:cs="Times New Roman"/>
                <w:color w:val="000000"/>
                <w:sz w:val="20"/>
                <w:szCs w:val="20"/>
                <w:lang w:val="fr-FR"/>
              </w:rPr>
              <w:t>dr.</w:t>
            </w:r>
          </w:p>
          <w:p w:rsidR="00A5248E" w:rsidRDefault="00A5248E" w:rsidP="00862C24">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3"/>
                <w:sz w:val="20"/>
                <w:szCs w:val="20"/>
                <w:lang w:val="fr-FR"/>
              </w:rPr>
              <w:t>P</w:t>
            </w:r>
            <w:r>
              <w:rPr>
                <w:rFonts w:ascii="Times New Roman" w:hAnsi="Times New Roman" w:cs="Times New Roman"/>
                <w:color w:val="000000"/>
                <w:sz w:val="20"/>
                <w:szCs w:val="20"/>
                <w:lang w:val="fr-FR"/>
              </w:rPr>
              <w:t>ro</w:t>
            </w:r>
            <w:r>
              <w:rPr>
                <w:rFonts w:ascii="Times New Roman" w:hAnsi="Times New Roman" w:cs="Times New Roman"/>
                <w:color w:val="000000"/>
                <w:spacing w:val="-2"/>
                <w:sz w:val="20"/>
                <w:szCs w:val="20"/>
                <w:lang w:val="fr-FR"/>
              </w:rPr>
              <w:t>s</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č</w:t>
            </w:r>
            <w:r>
              <w:rPr>
                <w:rFonts w:ascii="Times New Roman" w:hAnsi="Times New Roman" w:cs="Times New Roman"/>
                <w:color w:val="000000"/>
                <w:sz w:val="20"/>
                <w:szCs w:val="20"/>
                <w:lang w:val="fr-FR"/>
              </w:rPr>
              <w:t>no</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e</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5"/>
                <w:sz w:val="20"/>
                <w:szCs w:val="20"/>
                <w:lang w:val="fr-FR"/>
              </w:rPr>
              <w:t>p</w:t>
            </w:r>
            <w:r>
              <w:rPr>
                <w:rFonts w:ascii="Times New Roman" w:hAnsi="Times New Roman" w:cs="Times New Roman"/>
                <w:color w:val="000000"/>
                <w:sz w:val="20"/>
                <w:szCs w:val="20"/>
                <w:lang w:val="fr-FR"/>
              </w:rPr>
              <w:t>o</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d</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om</w:t>
            </w:r>
            <w:r>
              <w:rPr>
                <w:rFonts w:ascii="Times New Roman" w:hAnsi="Times New Roman" w:cs="Times New Roman"/>
                <w:color w:val="000000"/>
                <w:spacing w:val="-5"/>
                <w:sz w:val="20"/>
                <w:szCs w:val="20"/>
                <w:lang w:val="fr-FR"/>
              </w:rPr>
              <w:t xml:space="preserve"> </w:t>
            </w:r>
            <w:r>
              <w:rPr>
                <w:rFonts w:ascii="Times New Roman" w:hAnsi="Times New Roman" w:cs="Times New Roman"/>
                <w:color w:val="000000"/>
                <w:sz w:val="20"/>
                <w:szCs w:val="20"/>
                <w:lang w:val="fr-FR"/>
              </w:rPr>
              <w:t>pr</w:t>
            </w:r>
            <w:r>
              <w:rPr>
                <w:rFonts w:ascii="Times New Roman" w:hAnsi="Times New Roman" w:cs="Times New Roman"/>
                <w:color w:val="000000"/>
                <w:spacing w:val="5"/>
                <w:sz w:val="20"/>
                <w:szCs w:val="20"/>
                <w:lang w:val="fr-FR"/>
              </w:rPr>
              <w:t>i</w:t>
            </w:r>
            <w:r>
              <w:rPr>
                <w:rFonts w:ascii="Times New Roman" w:hAnsi="Times New Roman" w:cs="Times New Roman"/>
                <w:color w:val="000000"/>
                <w:sz w:val="20"/>
                <w:szCs w:val="20"/>
                <w:lang w:val="fr-FR"/>
              </w:rPr>
              <w:t>kl</w:t>
            </w:r>
            <w:r>
              <w:rPr>
                <w:rFonts w:ascii="Times New Roman" w:hAnsi="Times New Roman" w:cs="Times New Roman"/>
                <w:color w:val="000000"/>
                <w:spacing w:val="4"/>
                <w:sz w:val="20"/>
                <w:szCs w:val="20"/>
                <w:lang w:val="fr-FR"/>
              </w:rPr>
              <w:t>j</w:t>
            </w:r>
            <w:r>
              <w:rPr>
                <w:rFonts w:ascii="Times New Roman" w:hAnsi="Times New Roman" w:cs="Times New Roman"/>
                <w:color w:val="000000"/>
                <w:sz w:val="20"/>
                <w:szCs w:val="20"/>
                <w:lang w:val="fr-FR"/>
              </w:rPr>
              <w:t>u</w:t>
            </w:r>
            <w:r>
              <w:rPr>
                <w:rFonts w:ascii="Times New Roman" w:hAnsi="Times New Roman" w:cs="Times New Roman"/>
                <w:color w:val="000000"/>
                <w:spacing w:val="-3"/>
                <w:sz w:val="20"/>
                <w:szCs w:val="20"/>
                <w:lang w:val="fr-FR"/>
              </w:rPr>
              <w:t>č</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om</w:t>
            </w:r>
            <w:r>
              <w:rPr>
                <w:rFonts w:ascii="Times New Roman" w:hAnsi="Times New Roman" w:cs="Times New Roman"/>
                <w:color w:val="000000"/>
                <w:spacing w:val="41"/>
                <w:sz w:val="20"/>
                <w:szCs w:val="20"/>
                <w:lang w:val="fr-FR"/>
              </w:rPr>
              <w:t xml:space="preserve"> </w:t>
            </w:r>
            <w:r>
              <w:rPr>
                <w:rFonts w:ascii="Times New Roman" w:hAnsi="Times New Roman" w:cs="Times New Roman"/>
                <w:color w:val="000000"/>
                <w:sz w:val="20"/>
                <w:szCs w:val="20"/>
                <w:lang w:val="fr-FR"/>
              </w:rPr>
              <w:t>m</w:t>
            </w:r>
            <w:r>
              <w:rPr>
                <w:rFonts w:ascii="Times New Roman" w:hAnsi="Times New Roman" w:cs="Times New Roman"/>
                <w:color w:val="000000"/>
                <w:spacing w:val="4"/>
                <w:sz w:val="20"/>
                <w:szCs w:val="20"/>
                <w:lang w:val="fr-FR"/>
              </w:rPr>
              <w:t>j</w:t>
            </w:r>
            <w:r>
              <w:rPr>
                <w:rFonts w:ascii="Times New Roman" w:hAnsi="Times New Roman" w:cs="Times New Roman"/>
                <w:color w:val="000000"/>
                <w:spacing w:val="-3"/>
                <w:sz w:val="20"/>
                <w:szCs w:val="20"/>
                <w:lang w:val="fr-FR"/>
              </w:rPr>
              <w:t>e</w:t>
            </w:r>
            <w:r>
              <w:rPr>
                <w:rFonts w:ascii="Times New Roman" w:hAnsi="Times New Roman" w:cs="Times New Roman"/>
                <w:color w:val="000000"/>
                <w:spacing w:val="-2"/>
                <w:sz w:val="20"/>
                <w:szCs w:val="20"/>
                <w:lang w:val="fr-FR"/>
              </w:rPr>
              <w:t>st</w:t>
            </w:r>
            <w:r>
              <w:rPr>
                <w:rFonts w:ascii="Times New Roman" w:hAnsi="Times New Roman" w:cs="Times New Roman"/>
                <w:color w:val="000000"/>
                <w:sz w:val="20"/>
                <w:szCs w:val="20"/>
                <w:lang w:val="fr-FR"/>
              </w:rPr>
              <w:t>u</w:t>
            </w:r>
            <w:r>
              <w:rPr>
                <w:rFonts w:ascii="Times New Roman" w:hAnsi="Times New Roman" w:cs="Times New Roman"/>
                <w:color w:val="000000"/>
                <w:spacing w:val="-1"/>
                <w:sz w:val="20"/>
                <w:szCs w:val="20"/>
                <w:lang w:val="fr-FR"/>
              </w:rPr>
              <w:t xml:space="preserve"> </w:t>
            </w:r>
            <w:r>
              <w:rPr>
                <w:rFonts w:ascii="Times New Roman" w:hAnsi="Times New Roman" w:cs="Times New Roman"/>
                <w:color w:val="000000"/>
                <w:sz w:val="20"/>
                <w:szCs w:val="20"/>
                <w:lang w:val="fr-FR"/>
              </w:rPr>
              <w:t>po</w:t>
            </w:r>
            <w:r>
              <w:rPr>
                <w:rFonts w:ascii="Times New Roman" w:hAnsi="Times New Roman" w:cs="Times New Roman"/>
                <w:color w:val="000000"/>
                <w:spacing w:val="5"/>
                <w:sz w:val="20"/>
                <w:szCs w:val="20"/>
                <w:lang w:val="fr-FR"/>
              </w:rPr>
              <w:t>l</w:t>
            </w:r>
            <w:r>
              <w:rPr>
                <w:rFonts w:ascii="Times New Roman" w:hAnsi="Times New Roman" w:cs="Times New Roman"/>
                <w:color w:val="000000"/>
                <w:sz w:val="20"/>
                <w:szCs w:val="20"/>
                <w:lang w:val="fr-FR"/>
              </w:rPr>
              <w:t>a</w:t>
            </w:r>
            <w:r>
              <w:rPr>
                <w:rFonts w:ascii="Times New Roman" w:hAnsi="Times New Roman" w:cs="Times New Roman"/>
                <w:color w:val="000000"/>
                <w:spacing w:val="1"/>
                <w:sz w:val="20"/>
                <w:szCs w:val="20"/>
                <w:lang w:val="fr-FR"/>
              </w:rPr>
              <w:t>ž</w:t>
            </w:r>
            <w:r>
              <w:rPr>
                <w:rFonts w:ascii="Times New Roman" w:hAnsi="Times New Roman" w:cs="Times New Roman"/>
                <w:color w:val="000000"/>
                <w:sz w:val="20"/>
                <w:szCs w:val="20"/>
                <w:lang w:val="fr-FR"/>
              </w:rPr>
              <w:t>e</w:t>
            </w:r>
            <w:r>
              <w:rPr>
                <w:rFonts w:ascii="Times New Roman" w:hAnsi="Times New Roman" w:cs="Times New Roman"/>
                <w:color w:val="000000"/>
                <w:spacing w:val="-3"/>
                <w:sz w:val="20"/>
                <w:szCs w:val="20"/>
                <w:lang w:val="fr-FR"/>
              </w:rPr>
              <w:t xml:space="preserve"> </w:t>
            </w:r>
            <w:r>
              <w:rPr>
                <w:rFonts w:ascii="Times New Roman" w:hAnsi="Times New Roman" w:cs="Times New Roman"/>
                <w:color w:val="000000"/>
                <w:sz w:val="20"/>
                <w:szCs w:val="20"/>
                <w:lang w:val="fr-FR"/>
              </w:rPr>
              <w:t>6</w:t>
            </w:r>
          </w:p>
          <w:p w:rsidR="00A5248E" w:rsidRDefault="00A5248E" w:rsidP="00862C24">
            <w:pPr>
              <w:pStyle w:val="ListParagraph"/>
              <w:kinsoku w:val="0"/>
              <w:overflowPunct w:val="0"/>
              <w:spacing w:line="220" w:lineRule="exact"/>
              <w:ind w:left="103"/>
              <w:rPr>
                <w:color w:val="000000"/>
                <w:sz w:val="20"/>
                <w:szCs w:val="20"/>
              </w:rPr>
            </w:pPr>
            <w:r>
              <w:rPr>
                <w:rFonts w:ascii="Times New Roman" w:hAnsi="Times New Roman" w:cs="Times New Roman"/>
                <w:color w:val="000000"/>
                <w:sz w:val="20"/>
                <w:szCs w:val="20"/>
              </w:rPr>
              <w:t>m</w:t>
            </w:r>
            <w:r>
              <w:rPr>
                <w:rFonts w:ascii="Times New Roman" w:hAnsi="Times New Roman" w:cs="Times New Roman"/>
                <w:color w:val="000000"/>
                <w:spacing w:val="-3"/>
                <w:sz w:val="20"/>
                <w:szCs w:val="20"/>
              </w:rPr>
              <w:t>e</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 xml:space="preserve">ra </w:t>
            </w:r>
            <w:r>
              <w:rPr>
                <w:rFonts w:ascii="Times New Roman" w:hAnsi="Times New Roman" w:cs="Times New Roman"/>
                <w:color w:val="000000"/>
                <w:spacing w:val="-5"/>
                <w:sz w:val="20"/>
                <w:szCs w:val="20"/>
              </w:rPr>
              <w:t>k</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bla.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3"/>
                <w:sz w:val="20"/>
                <w:szCs w:val="20"/>
              </w:rPr>
              <w:t>K</w:t>
            </w:r>
            <w:r>
              <w:rPr>
                <w:rFonts w:ascii="Times New Roman" w:hAnsi="Times New Roman" w:cs="Times New Roman"/>
                <w:color w:val="000000"/>
                <w:sz w:val="20"/>
                <w:szCs w:val="20"/>
              </w:rPr>
              <w:t>ompl</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t</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a rad</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i</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ma</w:t>
            </w:r>
            <w:r>
              <w:rPr>
                <w:rFonts w:ascii="Times New Roman" w:hAnsi="Times New Roman" w:cs="Times New Roman"/>
                <w:color w:val="000000"/>
                <w:spacing w:val="-2"/>
                <w:sz w:val="20"/>
                <w:szCs w:val="20"/>
              </w:rPr>
              <w:t>t</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ri</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al a</w:t>
            </w:r>
            <w:r>
              <w:rPr>
                <w:rFonts w:ascii="Times New Roman" w:hAnsi="Times New Roman" w:cs="Times New Roman"/>
                <w:color w:val="000000"/>
                <w:spacing w:val="-5"/>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la</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a</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z w:val="20"/>
                <w:szCs w:val="20"/>
              </w:rPr>
              <w:t>e</w:t>
            </w:r>
          </w:p>
          <w:p w:rsidR="00A5248E" w:rsidRDefault="00A5248E" w:rsidP="00862C24">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ikl</w:t>
            </w:r>
            <w:r>
              <w:rPr>
                <w:rFonts w:ascii="Times New Roman" w:hAnsi="Times New Roman" w:cs="Times New Roman"/>
                <w:color w:val="000000"/>
                <w:spacing w:val="4"/>
                <w:sz w:val="20"/>
                <w:szCs w:val="20"/>
              </w:rPr>
              <w:t>j</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č</w:t>
            </w:r>
            <w:r>
              <w:rPr>
                <w:rFonts w:ascii="Times New Roman" w:hAnsi="Times New Roman" w:cs="Times New Roman"/>
                <w:color w:val="000000"/>
                <w:sz w:val="20"/>
                <w:szCs w:val="20"/>
              </w:rPr>
              <w:t>nom</w:t>
            </w:r>
            <w:r>
              <w:rPr>
                <w:rFonts w:ascii="Times New Roman" w:hAnsi="Times New Roman" w:cs="Times New Roman"/>
                <w:color w:val="000000"/>
                <w:spacing w:val="-10"/>
                <w:sz w:val="20"/>
                <w:szCs w:val="20"/>
              </w:rPr>
              <w:t xml:space="preserve"> </w:t>
            </w:r>
            <w:r>
              <w:rPr>
                <w:rFonts w:ascii="Times New Roman" w:hAnsi="Times New Roman" w:cs="Times New Roman"/>
                <w:color w:val="000000"/>
                <w:sz w:val="20"/>
                <w:szCs w:val="20"/>
              </w:rPr>
              <w:t>mj</w:t>
            </w:r>
            <w:r>
              <w:rPr>
                <w:rFonts w:ascii="Times New Roman" w:hAnsi="Times New Roman" w:cs="Times New Roman"/>
                <w:color w:val="000000"/>
                <w:spacing w:val="1"/>
                <w:sz w:val="20"/>
                <w:szCs w:val="20"/>
              </w:rPr>
              <w:t>e</w:t>
            </w:r>
            <w:r>
              <w:rPr>
                <w:rFonts w:ascii="Times New Roman" w:hAnsi="Times New Roman" w:cs="Times New Roman"/>
                <w:color w:val="000000"/>
                <w:spacing w:val="-2"/>
                <w:sz w:val="20"/>
                <w:szCs w:val="20"/>
              </w:rPr>
              <w:t>st</w:t>
            </w:r>
            <w:r>
              <w:rPr>
                <w:rFonts w:ascii="Times New Roman" w:hAnsi="Times New Roman" w:cs="Times New Roman"/>
                <w:color w:val="000000"/>
                <w:sz w:val="20"/>
                <w:szCs w:val="20"/>
              </w:rPr>
              <w:t>u:</w:t>
            </w:r>
          </w:p>
        </w:tc>
        <w:tc>
          <w:tcPr>
            <w:tcW w:w="1485" w:type="dxa"/>
            <w:gridSpan w:val="2"/>
            <w:tcBorders>
              <w:top w:val="single" w:sz="4" w:space="0" w:color="000000"/>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top w:val="single" w:sz="4" w:space="0" w:color="000000"/>
              <w:left w:val="single" w:sz="4" w:space="0" w:color="000000"/>
            </w:tcBorders>
            <w:shd w:val="clear" w:color="auto" w:fill="auto"/>
            <w:vAlign w:val="bottom"/>
          </w:tcPr>
          <w:p w:rsidR="00A5248E" w:rsidRDefault="00A5248E">
            <w:pPr>
              <w:pStyle w:val="TableParagraph"/>
              <w:tabs>
                <w:tab w:val="left" w:pos="915"/>
              </w:tabs>
              <w:kinsoku w:val="0"/>
              <w:overflowPunct w:val="0"/>
              <w:snapToGrid w:val="0"/>
              <w:spacing w:before="74"/>
              <w:ind w:left="138"/>
              <w:jc w:val="center"/>
              <w:rPr>
                <w:rFonts w:ascii="Times New Roman" w:hAnsi="Times New Roman" w:cs="Times New Roman"/>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A5248E" w:rsidRDefault="00A5248E">
            <w:pPr>
              <w:pStyle w:val="TableParagraph"/>
              <w:kinsoku w:val="0"/>
              <w:overflowPunct w:val="0"/>
              <w:snapToGrid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left="186" w:right="146"/>
              <w:jc w:val="center"/>
              <w:rPr>
                <w:rFonts w:ascii="Times New Roman" w:hAnsi="Times New Roman" w:cs="Times New Roman"/>
                <w:color w:val="000000"/>
                <w:sz w:val="20"/>
                <w:szCs w:val="20"/>
              </w:rPr>
            </w:pPr>
          </w:p>
          <w:p w:rsidR="00A5248E" w:rsidRDefault="00A5248E">
            <w:pPr>
              <w:pStyle w:val="TableParagraph"/>
              <w:kinsoku w:val="0"/>
              <w:overflowPunct w:val="0"/>
              <w:spacing w:before="74"/>
              <w:ind w:right="146"/>
              <w:jc w:val="center"/>
            </w:pPr>
          </w:p>
        </w:tc>
      </w:tr>
      <w:tr w:rsidR="00A5248E" w:rsidTr="00862C24">
        <w:tblPrEx>
          <w:tblCellMar>
            <w:left w:w="108" w:type="dxa"/>
            <w:right w:w="108" w:type="dxa"/>
          </w:tblCellMar>
        </w:tblPrEx>
        <w:trPr>
          <w:trHeight w:val="255"/>
        </w:trPr>
        <w:tc>
          <w:tcPr>
            <w:tcW w:w="888" w:type="dxa"/>
            <w:gridSpan w:val="2"/>
            <w:vMerge w:val="restart"/>
            <w:tcBorders>
              <w:left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lang w:val="fr-FR"/>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lang w:val="fr-FR"/>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lang w:val="fr-FR"/>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lang w:val="fr-FR"/>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lang w:val="fr-FR"/>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lang w:val="fr-FR"/>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lang w:val="fr-FR"/>
              </w:rPr>
            </w:pPr>
          </w:p>
        </w:tc>
        <w:tc>
          <w:tcPr>
            <w:tcW w:w="3930" w:type="dxa"/>
            <w:vMerge/>
            <w:tcBorders>
              <w:left w:val="single" w:sz="4" w:space="0" w:color="000000"/>
            </w:tcBorders>
            <w:shd w:val="clear" w:color="auto" w:fill="auto"/>
          </w:tcPr>
          <w:p w:rsidR="00A5248E" w:rsidRDefault="00A5248E" w:rsidP="00862C24">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A5248E" w:rsidRDefault="00A5248E">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A5248E" w:rsidRDefault="00A5248E">
            <w:pPr>
              <w:pStyle w:val="ListParagraph"/>
              <w:kinsoku w:val="0"/>
              <w:overflowPunct w:val="0"/>
              <w:spacing w:line="220" w:lineRule="exact"/>
              <w:ind w:left="103"/>
              <w:rPr>
                <w:color w:val="000000"/>
                <w:sz w:val="20"/>
                <w:szCs w:val="20"/>
              </w:rPr>
            </w:pPr>
          </w:p>
        </w:tc>
        <w:tc>
          <w:tcPr>
            <w:tcW w:w="1485" w:type="dxa"/>
            <w:gridSpan w:val="2"/>
            <w:tcBorders>
              <w:left w:val="single" w:sz="4" w:space="0" w:color="000000"/>
              <w:bottom w:val="single" w:sz="4" w:space="0" w:color="auto"/>
            </w:tcBorders>
            <w:shd w:val="clear" w:color="auto" w:fill="auto"/>
            <w:vAlign w:val="bottom"/>
          </w:tcPr>
          <w:p w:rsidR="00A5248E" w:rsidRDefault="00A5248E">
            <w:pPr>
              <w:jc w:val="center"/>
              <w:rPr>
                <w:color w:val="000000"/>
                <w:spacing w:val="-5"/>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A5248E" w:rsidRDefault="00A5248E">
            <w:pPr>
              <w:jc w:val="center"/>
              <w:rPr>
                <w:color w:val="000000"/>
                <w:sz w:val="20"/>
                <w:szCs w:val="20"/>
              </w:rPr>
            </w:pPr>
            <w:r>
              <w:rPr>
                <w:color w:val="000000"/>
                <w:spacing w:val="-5"/>
                <w:sz w:val="20"/>
                <w:szCs w:val="20"/>
              </w:rPr>
              <w:t>k</w:t>
            </w:r>
            <w:r>
              <w:rPr>
                <w:color w:val="000000"/>
                <w:spacing w:val="5"/>
                <w:sz w:val="20"/>
                <w:szCs w:val="20"/>
              </w:rPr>
              <w:t>o</w:t>
            </w:r>
            <w:r>
              <w:rPr>
                <w:color w:val="000000"/>
                <w:sz w:val="20"/>
                <w:szCs w:val="20"/>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A5248E" w:rsidRDefault="00A5248E">
            <w:pPr>
              <w:snapToGrid w:val="0"/>
              <w:jc w:val="center"/>
              <w:rPr>
                <w:color w:val="000000"/>
                <w:sz w:val="20"/>
                <w:szCs w:val="20"/>
              </w:rPr>
            </w:pPr>
            <w:r>
              <w:rPr>
                <w:color w:val="000000"/>
                <w:sz w:val="20"/>
                <w:szCs w:val="20"/>
              </w:rPr>
              <w:t>3</w:t>
            </w:r>
          </w:p>
        </w:tc>
      </w:tr>
      <w:tr w:rsidR="008A22B3"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8A22B3" w:rsidRDefault="008A22B3">
            <w:pPr>
              <w:pStyle w:val="TableParagraph"/>
              <w:kinsoku w:val="0"/>
              <w:overflowPunct w:val="0"/>
              <w:spacing w:before="64"/>
              <w:ind w:left="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4.27</w:t>
            </w:r>
          </w:p>
        </w:tc>
        <w:tc>
          <w:tcPr>
            <w:tcW w:w="3930" w:type="dxa"/>
            <w:vMerge w:val="restart"/>
            <w:tcBorders>
              <w:top w:val="single" w:sz="4" w:space="0" w:color="000000"/>
              <w:left w:val="single" w:sz="4" w:space="0" w:color="000000"/>
              <w:right w:val="single" w:sz="4" w:space="0" w:color="auto"/>
            </w:tcBorders>
            <w:shd w:val="clear" w:color="auto" w:fill="auto"/>
          </w:tcPr>
          <w:p w:rsidR="008A22B3" w:rsidRDefault="008A22B3">
            <w:pPr>
              <w:pStyle w:val="TableParagraph"/>
              <w:kinsoku w:val="0"/>
              <w:overflowPunct w:val="0"/>
              <w:spacing w:before="64"/>
              <w:ind w:left="103"/>
              <w:rPr>
                <w:rFonts w:ascii="Times New Roman" w:hAnsi="Times New Roman" w:cs="Times New Roman"/>
                <w:color w:val="000000"/>
                <w:spacing w:val="3"/>
                <w:sz w:val="20"/>
                <w:szCs w:val="20"/>
              </w:rPr>
            </w:pPr>
            <w:r>
              <w:rPr>
                <w:rFonts w:ascii="Times New Roman" w:hAnsi="Times New Roman" w:cs="Times New Roman"/>
                <w:b/>
                <w:bCs/>
                <w:color w:val="000000"/>
                <w:sz w:val="20"/>
                <w:szCs w:val="20"/>
              </w:rPr>
              <w:t>k</w:t>
            </w:r>
            <w:r>
              <w:rPr>
                <w:rFonts w:ascii="Times New Roman" w:hAnsi="Times New Roman" w:cs="Times New Roman"/>
                <w:b/>
                <w:bCs/>
                <w:color w:val="000000"/>
                <w:spacing w:val="-3"/>
                <w:sz w:val="20"/>
                <w:szCs w:val="20"/>
              </w:rPr>
              <w:t>r</w:t>
            </w:r>
            <w:r>
              <w:rPr>
                <w:rFonts w:ascii="Times New Roman" w:hAnsi="Times New Roman" w:cs="Times New Roman"/>
                <w:b/>
                <w:bCs/>
                <w:color w:val="000000"/>
                <w:spacing w:val="-1"/>
                <w:sz w:val="20"/>
                <w:szCs w:val="20"/>
              </w:rPr>
              <w:t>o</w:t>
            </w:r>
            <w:r>
              <w:rPr>
                <w:rFonts w:ascii="Times New Roman" w:hAnsi="Times New Roman" w:cs="Times New Roman"/>
                <w:b/>
                <w:bCs/>
                <w:color w:val="000000"/>
                <w:spacing w:val="4"/>
                <w:sz w:val="20"/>
                <w:szCs w:val="20"/>
              </w:rPr>
              <w:t>v</w:t>
            </w:r>
            <w:r>
              <w:rPr>
                <w:rFonts w:ascii="Times New Roman" w:hAnsi="Times New Roman" w:cs="Times New Roman"/>
                <w:b/>
                <w:bCs/>
                <w:color w:val="000000"/>
                <w:spacing w:val="1"/>
                <w:sz w:val="20"/>
                <w:szCs w:val="20"/>
              </w:rPr>
              <w:t>n</w:t>
            </w:r>
            <w:r>
              <w:rPr>
                <w:rFonts w:ascii="Times New Roman" w:hAnsi="Times New Roman" w:cs="Times New Roman"/>
                <w:b/>
                <w:bCs/>
                <w:color w:val="000000"/>
                <w:sz w:val="20"/>
                <w:szCs w:val="20"/>
              </w:rPr>
              <w:t>a</w:t>
            </w:r>
            <w:r>
              <w:rPr>
                <w:rFonts w:ascii="Times New Roman" w:hAnsi="Times New Roman" w:cs="Times New Roman"/>
                <w:b/>
                <w:bCs/>
                <w:color w:val="000000"/>
                <w:spacing w:val="-19"/>
                <w:sz w:val="20"/>
                <w:szCs w:val="20"/>
              </w:rPr>
              <w:t xml:space="preserve"> </w:t>
            </w:r>
            <w:r>
              <w:rPr>
                <w:rFonts w:ascii="Times New Roman" w:hAnsi="Times New Roman" w:cs="Times New Roman"/>
                <w:b/>
                <w:bCs/>
                <w:color w:val="000000"/>
                <w:spacing w:val="3"/>
                <w:sz w:val="20"/>
                <w:szCs w:val="20"/>
              </w:rPr>
              <w:t>o</w:t>
            </w:r>
            <w:r>
              <w:rPr>
                <w:rFonts w:ascii="Times New Roman" w:hAnsi="Times New Roman" w:cs="Times New Roman"/>
                <w:b/>
                <w:bCs/>
                <w:color w:val="000000"/>
                <w:sz w:val="20"/>
                <w:szCs w:val="20"/>
              </w:rPr>
              <w:t>p</w:t>
            </w:r>
            <w:r>
              <w:rPr>
                <w:rFonts w:ascii="Times New Roman" w:hAnsi="Times New Roman" w:cs="Times New Roman"/>
                <w:b/>
                <w:bCs/>
                <w:color w:val="000000"/>
                <w:spacing w:val="-3"/>
                <w:sz w:val="20"/>
                <w:szCs w:val="20"/>
              </w:rPr>
              <w:t>r</w:t>
            </w:r>
            <w:r>
              <w:rPr>
                <w:rFonts w:ascii="Times New Roman" w:hAnsi="Times New Roman" w:cs="Times New Roman"/>
                <w:b/>
                <w:bCs/>
                <w:color w:val="000000"/>
                <w:spacing w:val="-1"/>
                <w:sz w:val="20"/>
                <w:szCs w:val="20"/>
              </w:rPr>
              <w:t>em</w:t>
            </w:r>
            <w:r>
              <w:rPr>
                <w:rFonts w:ascii="Times New Roman" w:hAnsi="Times New Roman" w:cs="Times New Roman"/>
                <w:b/>
                <w:bCs/>
                <w:color w:val="000000"/>
                <w:sz w:val="20"/>
                <w:szCs w:val="20"/>
              </w:rPr>
              <w:t>a</w:t>
            </w:r>
          </w:p>
          <w:p w:rsidR="008A22B3" w:rsidRDefault="00AC2517">
            <w:pPr>
              <w:pStyle w:val="TableParagraph"/>
              <w:kinsoku w:val="0"/>
              <w:overflowPunct w:val="0"/>
              <w:spacing w:before="88"/>
              <w:ind w:left="103"/>
              <w:rPr>
                <w:color w:val="000000"/>
                <w:sz w:val="20"/>
                <w:szCs w:val="20"/>
                <w:lang w:val="sr-Latn-CS"/>
              </w:rPr>
            </w:pPr>
            <w:r>
              <w:rPr>
                <w:rFonts w:ascii="Times New Roman" w:hAnsi="Times New Roman" w:cs="Times New Roman"/>
                <w:color w:val="000000"/>
                <w:spacing w:val="3"/>
                <w:sz w:val="20"/>
                <w:szCs w:val="20"/>
              </w:rPr>
              <w:t>Isporuka i montaža k</w:t>
            </w:r>
            <w:r w:rsidR="008A22B3">
              <w:rPr>
                <w:rFonts w:ascii="Times New Roman" w:hAnsi="Times New Roman" w:cs="Times New Roman"/>
                <w:color w:val="000000"/>
                <w:sz w:val="20"/>
                <w:szCs w:val="20"/>
              </w:rPr>
              <w:t>ro</w:t>
            </w:r>
            <w:r w:rsidR="008A22B3">
              <w:rPr>
                <w:rFonts w:ascii="Times New Roman" w:hAnsi="Times New Roman" w:cs="Times New Roman"/>
                <w:color w:val="000000"/>
                <w:spacing w:val="5"/>
                <w:sz w:val="20"/>
                <w:szCs w:val="20"/>
              </w:rPr>
              <w:t>v</w:t>
            </w:r>
            <w:r w:rsidR="008A22B3">
              <w:rPr>
                <w:rFonts w:ascii="Times New Roman" w:hAnsi="Times New Roman" w:cs="Times New Roman"/>
                <w:color w:val="000000"/>
                <w:sz w:val="20"/>
                <w:szCs w:val="20"/>
              </w:rPr>
              <w:t xml:space="preserve">ni </w:t>
            </w:r>
            <w:r w:rsidR="008A22B3">
              <w:rPr>
                <w:rFonts w:ascii="Times New Roman" w:hAnsi="Times New Roman" w:cs="Times New Roman"/>
                <w:color w:val="000000"/>
                <w:spacing w:val="4"/>
                <w:sz w:val="20"/>
                <w:szCs w:val="20"/>
              </w:rPr>
              <w:t>n</w:t>
            </w:r>
            <w:r w:rsidR="008A22B3">
              <w:rPr>
                <w:rFonts w:ascii="Times New Roman" w:hAnsi="Times New Roman" w:cs="Times New Roman"/>
                <w:color w:val="000000"/>
                <w:sz w:val="20"/>
                <w:szCs w:val="20"/>
              </w:rPr>
              <w:t>o</w:t>
            </w:r>
            <w:r w:rsidR="008A22B3">
              <w:rPr>
                <w:rFonts w:ascii="Times New Roman" w:hAnsi="Times New Roman" w:cs="Times New Roman"/>
                <w:color w:val="000000"/>
                <w:spacing w:val="-2"/>
                <w:sz w:val="20"/>
                <w:szCs w:val="20"/>
              </w:rPr>
              <w:t>s</w:t>
            </w:r>
            <w:r w:rsidR="008A22B3">
              <w:rPr>
                <w:rFonts w:ascii="Times New Roman" w:hAnsi="Times New Roman" w:cs="Times New Roman"/>
                <w:color w:val="000000"/>
                <w:sz w:val="20"/>
                <w:szCs w:val="20"/>
              </w:rPr>
              <w:t>a</w:t>
            </w:r>
            <w:r w:rsidR="008A22B3">
              <w:rPr>
                <w:rFonts w:ascii="Times New Roman" w:hAnsi="Times New Roman" w:cs="Times New Roman"/>
                <w:color w:val="000000"/>
                <w:spacing w:val="2"/>
                <w:sz w:val="20"/>
                <w:szCs w:val="20"/>
              </w:rPr>
              <w:t>č</w:t>
            </w:r>
            <w:r w:rsidR="008A22B3">
              <w:rPr>
                <w:rFonts w:ascii="Times New Roman" w:hAnsi="Times New Roman" w:cs="Times New Roman"/>
                <w:color w:val="000000"/>
                <w:sz w:val="20"/>
                <w:szCs w:val="20"/>
              </w:rPr>
              <w:t>i</w:t>
            </w:r>
            <w:r w:rsidR="008A22B3">
              <w:rPr>
                <w:rFonts w:ascii="Times New Roman" w:hAnsi="Times New Roman" w:cs="Times New Roman"/>
                <w:color w:val="000000"/>
                <w:spacing w:val="-4"/>
                <w:sz w:val="20"/>
                <w:szCs w:val="20"/>
              </w:rPr>
              <w:t xml:space="preserve"> </w:t>
            </w:r>
            <w:r w:rsidR="008A22B3">
              <w:rPr>
                <w:rFonts w:ascii="Times New Roman" w:hAnsi="Times New Roman" w:cs="Times New Roman"/>
                <w:color w:val="000000"/>
                <w:spacing w:val="1"/>
                <w:sz w:val="20"/>
                <w:szCs w:val="20"/>
              </w:rPr>
              <w:t>z</w:t>
            </w:r>
            <w:r w:rsidR="008A22B3">
              <w:rPr>
                <w:rFonts w:ascii="Times New Roman" w:hAnsi="Times New Roman" w:cs="Times New Roman"/>
                <w:color w:val="000000"/>
                <w:sz w:val="20"/>
                <w:szCs w:val="20"/>
              </w:rPr>
              <w:t>a</w:t>
            </w:r>
            <w:r w:rsidR="008A22B3">
              <w:rPr>
                <w:rFonts w:ascii="Times New Roman" w:hAnsi="Times New Roman" w:cs="Times New Roman"/>
                <w:color w:val="000000"/>
                <w:spacing w:val="1"/>
                <w:sz w:val="20"/>
                <w:szCs w:val="20"/>
              </w:rPr>
              <w:t xml:space="preserve"> </w:t>
            </w:r>
            <w:r w:rsidR="008A22B3">
              <w:rPr>
                <w:rFonts w:ascii="Times New Roman" w:hAnsi="Times New Roman" w:cs="Times New Roman"/>
                <w:color w:val="000000"/>
                <w:sz w:val="20"/>
                <w:szCs w:val="20"/>
              </w:rPr>
              <w:t>ra</w:t>
            </w:r>
            <w:r w:rsidR="008A22B3">
              <w:rPr>
                <w:rFonts w:ascii="Times New Roman" w:hAnsi="Times New Roman" w:cs="Times New Roman"/>
                <w:color w:val="000000"/>
                <w:spacing w:val="5"/>
                <w:sz w:val="20"/>
                <w:szCs w:val="20"/>
              </w:rPr>
              <w:t>v</w:t>
            </w:r>
            <w:r w:rsidR="008A22B3">
              <w:rPr>
                <w:rFonts w:ascii="Times New Roman" w:hAnsi="Times New Roman" w:cs="Times New Roman"/>
                <w:color w:val="000000"/>
                <w:sz w:val="20"/>
                <w:szCs w:val="20"/>
              </w:rPr>
              <w:t>ni krov</w:t>
            </w:r>
            <w:r w:rsidR="008A22B3">
              <w:rPr>
                <w:rFonts w:ascii="Times New Roman" w:hAnsi="Times New Roman" w:cs="Times New Roman"/>
                <w:color w:val="000000"/>
                <w:spacing w:val="1"/>
                <w:sz w:val="20"/>
                <w:szCs w:val="20"/>
              </w:rPr>
              <w:t xml:space="preserve"> </w:t>
            </w:r>
            <w:r w:rsidR="008A22B3">
              <w:rPr>
                <w:rFonts w:ascii="Times New Roman" w:hAnsi="Times New Roman" w:cs="Times New Roman"/>
                <w:color w:val="000000"/>
                <w:spacing w:val="-3"/>
                <w:sz w:val="20"/>
                <w:szCs w:val="20"/>
              </w:rPr>
              <w:t>(</w:t>
            </w:r>
            <w:r w:rsidR="008A22B3">
              <w:rPr>
                <w:rFonts w:ascii="Times New Roman" w:hAnsi="Times New Roman" w:cs="Times New Roman"/>
                <w:color w:val="000000"/>
                <w:spacing w:val="4"/>
                <w:sz w:val="20"/>
                <w:szCs w:val="20"/>
              </w:rPr>
              <w:t>n</w:t>
            </w:r>
            <w:r w:rsidR="008A22B3">
              <w:rPr>
                <w:rFonts w:ascii="Times New Roman" w:hAnsi="Times New Roman" w:cs="Times New Roman"/>
                <w:color w:val="000000"/>
                <w:sz w:val="20"/>
                <w:szCs w:val="20"/>
              </w:rPr>
              <w:t>a</w:t>
            </w:r>
            <w:r w:rsidR="008A22B3">
              <w:rPr>
                <w:rFonts w:ascii="Times New Roman" w:hAnsi="Times New Roman" w:cs="Times New Roman"/>
                <w:color w:val="000000"/>
                <w:spacing w:val="-4"/>
                <w:sz w:val="20"/>
                <w:szCs w:val="20"/>
              </w:rPr>
              <w:t xml:space="preserve"> </w:t>
            </w:r>
            <w:r w:rsidR="008A22B3">
              <w:rPr>
                <w:rFonts w:ascii="Times New Roman" w:hAnsi="Times New Roman" w:cs="Times New Roman"/>
                <w:color w:val="000000"/>
                <w:spacing w:val="-2"/>
                <w:sz w:val="20"/>
                <w:szCs w:val="20"/>
              </w:rPr>
              <w:t>s</w:t>
            </w:r>
            <w:r w:rsidR="008A22B3">
              <w:rPr>
                <w:rFonts w:ascii="Times New Roman" w:hAnsi="Times New Roman" w:cs="Times New Roman"/>
                <w:color w:val="000000"/>
                <w:spacing w:val="5"/>
                <w:sz w:val="20"/>
                <w:szCs w:val="20"/>
              </w:rPr>
              <w:t>v</w:t>
            </w:r>
            <w:r w:rsidR="008A22B3">
              <w:rPr>
                <w:rFonts w:ascii="Times New Roman" w:hAnsi="Times New Roman" w:cs="Times New Roman"/>
                <w:color w:val="000000"/>
                <w:sz w:val="20"/>
                <w:szCs w:val="20"/>
              </w:rPr>
              <w:t>akih</w:t>
            </w:r>
            <w:r w:rsidR="008A22B3">
              <w:rPr>
                <w:rFonts w:ascii="Times New Roman" w:hAnsi="Times New Roman" w:cs="Times New Roman"/>
                <w:color w:val="000000"/>
                <w:spacing w:val="-1"/>
                <w:sz w:val="20"/>
                <w:szCs w:val="20"/>
              </w:rPr>
              <w:t xml:space="preserve"> </w:t>
            </w:r>
            <w:r w:rsidR="008A22B3">
              <w:rPr>
                <w:rFonts w:ascii="Times New Roman" w:hAnsi="Times New Roman" w:cs="Times New Roman"/>
                <w:color w:val="000000"/>
                <w:sz w:val="20"/>
                <w:szCs w:val="20"/>
              </w:rPr>
              <w:t>1</w:t>
            </w:r>
            <w:r w:rsidR="008A22B3">
              <w:rPr>
                <w:rFonts w:ascii="Times New Roman" w:hAnsi="Times New Roman" w:cs="Times New Roman"/>
                <w:color w:val="000000"/>
                <w:spacing w:val="-5"/>
                <w:sz w:val="20"/>
                <w:szCs w:val="20"/>
              </w:rPr>
              <w:t>0</w:t>
            </w:r>
            <w:r w:rsidR="008A22B3">
              <w:rPr>
                <w:rFonts w:ascii="Times New Roman" w:hAnsi="Times New Roman" w:cs="Times New Roman"/>
                <w:color w:val="000000"/>
                <w:sz w:val="20"/>
                <w:szCs w:val="20"/>
              </w:rPr>
              <w:t>0</w:t>
            </w:r>
            <w:r w:rsidR="008A22B3">
              <w:rPr>
                <w:rFonts w:ascii="Times New Roman" w:hAnsi="Times New Roman" w:cs="Times New Roman"/>
                <w:color w:val="000000"/>
                <w:spacing w:val="-4"/>
                <w:sz w:val="20"/>
                <w:szCs w:val="20"/>
              </w:rPr>
              <w:t xml:space="preserve"> </w:t>
            </w:r>
            <w:r w:rsidR="008A22B3">
              <w:rPr>
                <w:rFonts w:ascii="Times New Roman" w:hAnsi="Times New Roman" w:cs="Times New Roman"/>
                <w:color w:val="000000"/>
                <w:spacing w:val="-3"/>
                <w:sz w:val="20"/>
                <w:szCs w:val="20"/>
              </w:rPr>
              <w:t>c</w:t>
            </w:r>
            <w:r w:rsidR="008A22B3">
              <w:rPr>
                <w:rFonts w:ascii="Times New Roman" w:hAnsi="Times New Roman" w:cs="Times New Roman"/>
                <w:color w:val="000000"/>
                <w:sz w:val="20"/>
                <w:szCs w:val="20"/>
              </w:rPr>
              <w:t>m</w:t>
            </w:r>
            <w:r w:rsidR="008A22B3">
              <w:rPr>
                <w:rFonts w:ascii="Times New Roman" w:hAnsi="Times New Roman" w:cs="Times New Roman"/>
                <w:color w:val="000000"/>
                <w:spacing w:val="-4"/>
                <w:sz w:val="20"/>
                <w:szCs w:val="20"/>
              </w:rPr>
              <w:t xml:space="preserve"> </w:t>
            </w:r>
            <w:r w:rsidR="008A22B3">
              <w:rPr>
                <w:rFonts w:ascii="Times New Roman" w:hAnsi="Times New Roman" w:cs="Times New Roman"/>
                <w:color w:val="000000"/>
                <w:spacing w:val="5"/>
                <w:sz w:val="20"/>
                <w:szCs w:val="20"/>
              </w:rPr>
              <w:t>p</w:t>
            </w:r>
            <w:r w:rsidR="008A22B3">
              <w:rPr>
                <w:rFonts w:ascii="Times New Roman" w:hAnsi="Times New Roman" w:cs="Times New Roman"/>
                <w:color w:val="000000"/>
                <w:sz w:val="20"/>
                <w:szCs w:val="20"/>
              </w:rPr>
              <w:t>o</w:t>
            </w:r>
          </w:p>
          <w:p w:rsidR="008A22B3" w:rsidRDefault="008A22B3" w:rsidP="007E48C1">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5"/>
                <w:sz w:val="20"/>
                <w:szCs w:val="20"/>
                <w:lang w:val="fr-FR"/>
              </w:rPr>
              <w:t>r</w:t>
            </w:r>
            <w:r>
              <w:rPr>
                <w:rFonts w:ascii="Times New Roman" w:hAnsi="Times New Roman" w:cs="Times New Roman"/>
                <w:color w:val="000000"/>
                <w:sz w:val="20"/>
                <w:szCs w:val="20"/>
                <w:lang w:val="fr-FR"/>
              </w:rPr>
              <w:t>av</w:t>
            </w:r>
            <w:r>
              <w:rPr>
                <w:rFonts w:ascii="Times New Roman" w:hAnsi="Times New Roman" w:cs="Times New Roman"/>
                <w:color w:val="000000"/>
                <w:spacing w:val="4"/>
                <w:sz w:val="20"/>
                <w:szCs w:val="20"/>
                <w:lang w:val="fr-FR"/>
              </w:rPr>
              <w:t>n</w:t>
            </w:r>
            <w:r>
              <w:rPr>
                <w:rFonts w:ascii="Times New Roman" w:hAnsi="Times New Roman" w:cs="Times New Roman"/>
                <w:color w:val="000000"/>
                <w:sz w:val="20"/>
                <w:szCs w:val="20"/>
                <w:lang w:val="fr-FR"/>
              </w:rPr>
              <w:t>om</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z w:val="20"/>
                <w:szCs w:val="20"/>
                <w:lang w:val="fr-FR"/>
              </w:rPr>
              <w:t>kro</w:t>
            </w:r>
            <w:r>
              <w:rPr>
                <w:rFonts w:ascii="Times New Roman" w:hAnsi="Times New Roman" w:cs="Times New Roman"/>
                <w:color w:val="000000"/>
                <w:spacing w:val="5"/>
                <w:sz w:val="20"/>
                <w:szCs w:val="20"/>
                <w:lang w:val="fr-FR"/>
              </w:rPr>
              <w:t>v</w:t>
            </w:r>
            <w:r>
              <w:rPr>
                <w:rFonts w:ascii="Times New Roman" w:hAnsi="Times New Roman" w:cs="Times New Roman"/>
                <w:color w:val="000000"/>
                <w:spacing w:val="1"/>
                <w:sz w:val="20"/>
                <w:szCs w:val="20"/>
                <w:lang w:val="fr-FR"/>
              </w:rPr>
              <w:t>u</w:t>
            </w:r>
            <w:r>
              <w:rPr>
                <w:rFonts w:ascii="Times New Roman" w:hAnsi="Times New Roman" w:cs="Times New Roman"/>
                <w:color w:val="000000"/>
                <w:spacing w:val="-1"/>
                <w:sz w:val="20"/>
                <w:szCs w:val="20"/>
                <w:lang w:val="fr-FR"/>
              </w:rPr>
              <w:t>-</w:t>
            </w:r>
            <w:r>
              <w:rPr>
                <w:rFonts w:ascii="Times New Roman" w:hAnsi="Times New Roman" w:cs="Times New Roman"/>
                <w:color w:val="000000"/>
                <w:spacing w:val="3"/>
                <w:sz w:val="20"/>
                <w:szCs w:val="20"/>
                <w:lang w:val="fr-FR"/>
              </w:rPr>
              <w:t>t</w:t>
            </w:r>
            <w:r>
              <w:rPr>
                <w:rFonts w:ascii="Times New Roman" w:hAnsi="Times New Roman" w:cs="Times New Roman"/>
                <w:color w:val="000000"/>
                <w:sz w:val="20"/>
                <w:szCs w:val="20"/>
                <w:lang w:val="fr-FR"/>
              </w:rPr>
              <w:t>ra</w:t>
            </w:r>
            <w:r>
              <w:rPr>
                <w:rFonts w:ascii="Times New Roman" w:hAnsi="Times New Roman" w:cs="Times New Roman"/>
                <w:color w:val="000000"/>
                <w:spacing w:val="4"/>
                <w:sz w:val="20"/>
                <w:szCs w:val="20"/>
                <w:lang w:val="fr-FR"/>
              </w:rPr>
              <w:t>n</w:t>
            </w:r>
            <w:r>
              <w:rPr>
                <w:rFonts w:ascii="Times New Roman" w:hAnsi="Times New Roman" w:cs="Times New Roman"/>
                <w:color w:val="000000"/>
                <w:spacing w:val="-2"/>
                <w:sz w:val="20"/>
                <w:szCs w:val="20"/>
                <w:lang w:val="fr-FR"/>
              </w:rPr>
              <w:t>s</w:t>
            </w:r>
            <w:r>
              <w:rPr>
                <w:rFonts w:ascii="Times New Roman" w:hAnsi="Times New Roman" w:cs="Times New Roman"/>
                <w:color w:val="000000"/>
                <w:sz w:val="20"/>
                <w:szCs w:val="20"/>
                <w:lang w:val="fr-FR"/>
              </w:rPr>
              <w:t>v</w:t>
            </w:r>
            <w:r>
              <w:rPr>
                <w:rFonts w:ascii="Times New Roman" w:hAnsi="Times New Roman" w:cs="Times New Roman"/>
                <w:color w:val="000000"/>
                <w:spacing w:val="1"/>
                <w:sz w:val="20"/>
                <w:szCs w:val="20"/>
                <w:lang w:val="fr-FR"/>
              </w:rPr>
              <w:t>e</w:t>
            </w:r>
            <w:r>
              <w:rPr>
                <w:rFonts w:ascii="Times New Roman" w:hAnsi="Times New Roman" w:cs="Times New Roman"/>
                <w:color w:val="000000"/>
                <w:sz w:val="20"/>
                <w:szCs w:val="20"/>
                <w:lang w:val="fr-FR"/>
              </w:rPr>
              <w:t>n</w:t>
            </w:r>
            <w:r>
              <w:rPr>
                <w:rFonts w:ascii="Times New Roman" w:hAnsi="Times New Roman" w:cs="Times New Roman"/>
                <w:color w:val="000000"/>
                <w:spacing w:val="1"/>
                <w:sz w:val="20"/>
                <w:szCs w:val="20"/>
                <w:lang w:val="fr-FR"/>
              </w:rPr>
              <w:t>z</w:t>
            </w:r>
            <w:r>
              <w:rPr>
                <w:rFonts w:ascii="Times New Roman" w:hAnsi="Times New Roman" w:cs="Times New Roman"/>
                <w:color w:val="000000"/>
                <w:sz w:val="20"/>
                <w:szCs w:val="20"/>
                <w:lang w:val="fr-FR"/>
              </w:rPr>
              <w:t>a</w:t>
            </w:r>
            <w:r>
              <w:rPr>
                <w:rFonts w:ascii="Times New Roman" w:hAnsi="Times New Roman" w:cs="Times New Roman"/>
                <w:color w:val="000000"/>
                <w:spacing w:val="5"/>
                <w:sz w:val="20"/>
                <w:szCs w:val="20"/>
                <w:lang w:val="fr-FR"/>
              </w:rPr>
              <w:t>l</w:t>
            </w:r>
            <w:r>
              <w:rPr>
                <w:rFonts w:ascii="Times New Roman" w:hAnsi="Times New Roman" w:cs="Times New Roman"/>
                <w:color w:val="000000"/>
                <w:spacing w:val="-3"/>
                <w:sz w:val="20"/>
                <w:szCs w:val="20"/>
                <w:lang w:val="fr-FR"/>
              </w:rPr>
              <w:t>e</w:t>
            </w:r>
            <w:r>
              <w:rPr>
                <w:rFonts w:ascii="Times New Roman" w:hAnsi="Times New Roman" w:cs="Times New Roman"/>
                <w:color w:val="000000"/>
                <w:sz w:val="20"/>
                <w:szCs w:val="20"/>
                <w:lang w:val="fr-FR"/>
              </w:rPr>
              <w:t>)</w:t>
            </w:r>
            <w:r>
              <w:rPr>
                <w:rFonts w:ascii="Times New Roman" w:hAnsi="Times New Roman" w:cs="Times New Roman"/>
                <w:color w:val="000000"/>
                <w:spacing w:val="-10"/>
                <w:sz w:val="20"/>
                <w:szCs w:val="20"/>
                <w:lang w:val="fr-FR"/>
              </w:rPr>
              <w:t xml:space="preserve"> </w:t>
            </w:r>
            <w:r>
              <w:rPr>
                <w:rFonts w:ascii="Times New Roman" w:hAnsi="Times New Roman" w:cs="Times New Roman"/>
                <w:color w:val="000000"/>
                <w:spacing w:val="-4"/>
                <w:sz w:val="20"/>
                <w:szCs w:val="20"/>
                <w:lang w:val="fr-FR"/>
              </w:rPr>
              <w:t xml:space="preserve"> </w:t>
            </w:r>
            <w:r>
              <w:rPr>
                <w:rFonts w:ascii="Times New Roman" w:hAnsi="Times New Roman" w:cs="Times New Roman"/>
                <w:color w:val="000000"/>
                <w:spacing w:val="-2"/>
                <w:sz w:val="20"/>
                <w:szCs w:val="20"/>
                <w:lang w:val="fr-FR"/>
              </w:rPr>
              <w:t>t</w:t>
            </w:r>
            <w:r>
              <w:rPr>
                <w:rFonts w:ascii="Times New Roman" w:hAnsi="Times New Roman" w:cs="Times New Roman"/>
                <w:color w:val="000000"/>
                <w:sz w:val="20"/>
                <w:szCs w:val="20"/>
                <w:lang w:val="fr-FR"/>
              </w:rPr>
              <w:t>i</w:t>
            </w:r>
            <w:r>
              <w:rPr>
                <w:rFonts w:ascii="Times New Roman" w:hAnsi="Times New Roman" w:cs="Times New Roman"/>
                <w:color w:val="000000"/>
                <w:spacing w:val="5"/>
                <w:sz w:val="20"/>
                <w:szCs w:val="20"/>
                <w:lang w:val="fr-FR"/>
              </w:rPr>
              <w:t>p</w:t>
            </w:r>
            <w:r>
              <w:rPr>
                <w:rFonts w:ascii="Times New Roman" w:hAnsi="Times New Roman" w:cs="Times New Roman"/>
                <w:color w:val="000000"/>
                <w:spacing w:val="-9"/>
                <w:sz w:val="20"/>
                <w:szCs w:val="20"/>
                <w:lang w:val="fr-FR"/>
              </w:rPr>
              <w:t xml:space="preserve"> </w:t>
            </w:r>
            <w:r>
              <w:rPr>
                <w:rFonts w:ascii="Times New Roman" w:hAnsi="Times New Roman" w:cs="Times New Roman"/>
                <w:color w:val="000000"/>
                <w:spacing w:val="1"/>
                <w:sz w:val="20"/>
                <w:szCs w:val="20"/>
                <w:lang w:val="fr-FR"/>
              </w:rPr>
              <w:t>S</w:t>
            </w:r>
            <w:r>
              <w:rPr>
                <w:rFonts w:ascii="Times New Roman" w:hAnsi="Times New Roman" w:cs="Times New Roman"/>
                <w:color w:val="000000"/>
                <w:spacing w:val="3"/>
                <w:sz w:val="20"/>
                <w:szCs w:val="20"/>
                <w:lang w:val="fr-FR"/>
              </w:rPr>
              <w:t>O</w:t>
            </w:r>
            <w:r>
              <w:rPr>
                <w:rFonts w:ascii="Times New Roman" w:hAnsi="Times New Roman" w:cs="Times New Roman"/>
                <w:color w:val="000000"/>
                <w:spacing w:val="-1"/>
                <w:sz w:val="20"/>
                <w:szCs w:val="20"/>
                <w:lang w:val="fr-FR"/>
              </w:rPr>
              <w:t>N</w:t>
            </w:r>
            <w:r>
              <w:rPr>
                <w:rFonts w:ascii="Times New Roman" w:hAnsi="Times New Roman" w:cs="Times New Roman"/>
                <w:color w:val="000000"/>
                <w:sz w:val="20"/>
                <w:szCs w:val="20"/>
                <w:lang w:val="fr-FR"/>
              </w:rPr>
              <w:t>17</w:t>
            </w:r>
            <w:r>
              <w:rPr>
                <w:rFonts w:ascii="Times New Roman" w:hAnsi="Times New Roman" w:cs="Times New Roman"/>
                <w:color w:val="000000"/>
                <w:spacing w:val="-11"/>
                <w:sz w:val="20"/>
                <w:szCs w:val="20"/>
                <w:lang w:val="fr-FR"/>
              </w:rPr>
              <w:t xml:space="preserve"> </w:t>
            </w:r>
            <w:r>
              <w:rPr>
                <w:rFonts w:ascii="Times New Roman" w:hAnsi="Times New Roman" w:cs="Times New Roman"/>
                <w:color w:val="000000"/>
                <w:spacing w:val="-7"/>
                <w:sz w:val="20"/>
                <w:szCs w:val="20"/>
                <w:lang w:val="fr-FR"/>
              </w:rPr>
              <w:t>A</w:t>
            </w:r>
            <w:r w:rsidR="00AC2517">
              <w:rPr>
                <w:rFonts w:ascii="Times New Roman" w:hAnsi="Times New Roman" w:cs="Times New Roman"/>
                <w:color w:val="000000"/>
                <w:spacing w:val="-7"/>
                <w:sz w:val="20"/>
                <w:szCs w:val="20"/>
                <w:lang w:val="fr-FR"/>
              </w:rPr>
              <w:t xml:space="preserve"> ili ekvivalentno</w:t>
            </w:r>
            <w:r>
              <w:rPr>
                <w:rFonts w:ascii="Times New Roman" w:hAnsi="Times New Roman" w:cs="Times New Roman"/>
                <w:color w:val="000000"/>
                <w:sz w:val="20"/>
                <w:szCs w:val="20"/>
                <w:lang w:val="fr-FR"/>
              </w:rPr>
              <w:t>:</w:t>
            </w:r>
          </w:p>
        </w:tc>
        <w:tc>
          <w:tcPr>
            <w:tcW w:w="1485" w:type="dxa"/>
            <w:gridSpan w:val="2"/>
            <w:tcBorders>
              <w:top w:val="single" w:sz="4" w:space="0" w:color="auto"/>
              <w:left w:val="single" w:sz="4" w:space="0" w:color="auto"/>
              <w:right w:val="single" w:sz="4" w:space="0" w:color="auto"/>
            </w:tcBorders>
            <w:shd w:val="clear" w:color="auto" w:fill="auto"/>
            <w:vAlign w:val="bottom"/>
          </w:tcPr>
          <w:p w:rsidR="008A22B3" w:rsidRDefault="008A22B3">
            <w:pPr>
              <w:snapToGrid w:val="0"/>
              <w:jc w:val="center"/>
              <w:rPr>
                <w:color w:val="000000"/>
                <w:sz w:val="20"/>
                <w:szCs w:val="20"/>
                <w:lang w:val="sr-Latn-CS"/>
              </w:rPr>
            </w:pPr>
          </w:p>
        </w:tc>
        <w:tc>
          <w:tcPr>
            <w:tcW w:w="1335" w:type="dxa"/>
            <w:tcBorders>
              <w:top w:val="single" w:sz="4" w:space="0" w:color="000000"/>
              <w:left w:val="single" w:sz="4" w:space="0" w:color="auto"/>
            </w:tcBorders>
            <w:shd w:val="clear" w:color="auto" w:fill="auto"/>
            <w:vAlign w:val="bottom"/>
          </w:tcPr>
          <w:p w:rsidR="008A22B3" w:rsidRDefault="008A22B3">
            <w:pPr>
              <w:pStyle w:val="TableParagraph"/>
              <w:kinsoku w:val="0"/>
              <w:overflowPunct w:val="0"/>
              <w:snapToGrid w:val="0"/>
              <w:spacing w:before="6" w:line="180" w:lineRule="exact"/>
              <w:jc w:val="center"/>
              <w:rPr>
                <w:rFonts w:ascii="Times New Roman" w:hAnsi="Times New Roman" w:cs="Times New Roman"/>
                <w:color w:val="000000"/>
                <w:sz w:val="20"/>
                <w:szCs w:val="20"/>
              </w:rPr>
            </w:pPr>
          </w:p>
          <w:p w:rsidR="008A22B3" w:rsidRDefault="008A22B3">
            <w:pPr>
              <w:pStyle w:val="TableParagraph"/>
              <w:kinsoku w:val="0"/>
              <w:overflowPunct w:val="0"/>
              <w:spacing w:line="200" w:lineRule="exact"/>
              <w:jc w:val="center"/>
              <w:rPr>
                <w:rFonts w:ascii="Times New Roman" w:hAnsi="Times New Roman" w:cs="Times New Roman"/>
                <w:color w:val="000000"/>
                <w:sz w:val="20"/>
                <w:szCs w:val="20"/>
              </w:rPr>
            </w:pPr>
          </w:p>
          <w:p w:rsidR="008A22B3" w:rsidRDefault="008A22B3">
            <w:pPr>
              <w:pStyle w:val="TableParagraph"/>
              <w:kinsoku w:val="0"/>
              <w:overflowPunct w:val="0"/>
              <w:ind w:left="173"/>
              <w:jc w:val="center"/>
              <w:rPr>
                <w:rFonts w:ascii="Times New Roman" w:hAnsi="Times New Roman" w:cs="Times New Roman"/>
                <w:color w:val="000000"/>
                <w:sz w:val="20"/>
                <w:szCs w:val="20"/>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8A22B3" w:rsidRDefault="008A22B3">
            <w:pPr>
              <w:pStyle w:val="TableParagraph"/>
              <w:kinsoku w:val="0"/>
              <w:overflowPunct w:val="0"/>
              <w:snapToGrid w:val="0"/>
              <w:spacing w:before="6" w:line="180" w:lineRule="exact"/>
              <w:jc w:val="center"/>
              <w:rPr>
                <w:rFonts w:ascii="Times New Roman" w:hAnsi="Times New Roman" w:cs="Times New Roman"/>
                <w:color w:val="000000"/>
                <w:sz w:val="20"/>
                <w:szCs w:val="20"/>
              </w:rPr>
            </w:pPr>
          </w:p>
          <w:p w:rsidR="008A22B3" w:rsidRDefault="008A22B3">
            <w:pPr>
              <w:pStyle w:val="TableParagraph"/>
              <w:kinsoku w:val="0"/>
              <w:overflowPunct w:val="0"/>
              <w:spacing w:line="200" w:lineRule="exact"/>
              <w:jc w:val="center"/>
              <w:rPr>
                <w:rFonts w:ascii="Times New Roman" w:hAnsi="Times New Roman" w:cs="Times New Roman"/>
                <w:color w:val="000000"/>
                <w:sz w:val="20"/>
                <w:szCs w:val="20"/>
              </w:rPr>
            </w:pPr>
          </w:p>
          <w:p w:rsidR="008A22B3" w:rsidRDefault="008A22B3">
            <w:pPr>
              <w:pStyle w:val="TableParagraph"/>
              <w:kinsoku w:val="0"/>
              <w:overflowPunct w:val="0"/>
              <w:ind w:left="163"/>
              <w:jc w:val="center"/>
              <w:rPr>
                <w:rFonts w:ascii="Times New Roman" w:hAnsi="Times New Roman" w:cs="Times New Roman"/>
                <w:color w:val="000000"/>
                <w:spacing w:val="-5"/>
                <w:sz w:val="20"/>
                <w:szCs w:val="20"/>
              </w:rPr>
            </w:pPr>
          </w:p>
          <w:p w:rsidR="008A22B3" w:rsidRDefault="008A22B3">
            <w:pPr>
              <w:pStyle w:val="TableParagraph"/>
              <w:kinsoku w:val="0"/>
              <w:overflowPunct w:val="0"/>
              <w:ind w:left="163"/>
              <w:jc w:val="center"/>
              <w:rPr>
                <w:rFonts w:ascii="Times New Roman" w:hAnsi="Times New Roman" w:cs="Times New Roman"/>
                <w:color w:val="000000"/>
                <w:spacing w:val="-5"/>
                <w:sz w:val="20"/>
                <w:szCs w:val="20"/>
              </w:rPr>
            </w:pPr>
          </w:p>
          <w:p w:rsidR="008A22B3" w:rsidRDefault="008A22B3">
            <w:pPr>
              <w:pStyle w:val="TableParagraph"/>
              <w:kinsoku w:val="0"/>
              <w:overflowPunct w:val="0"/>
              <w:ind w:left="163"/>
              <w:jc w:val="center"/>
              <w:rPr>
                <w:rFonts w:ascii="Times New Roman" w:hAnsi="Times New Roman" w:cs="Times New Roman"/>
                <w:color w:val="000000"/>
                <w:spacing w:val="-5"/>
                <w:sz w:val="20"/>
                <w:szCs w:val="20"/>
              </w:rPr>
            </w:pPr>
          </w:p>
          <w:p w:rsidR="008A22B3" w:rsidRDefault="008A22B3">
            <w:pPr>
              <w:pStyle w:val="TableParagraph"/>
              <w:kinsoku w:val="0"/>
              <w:overflowPunct w:val="0"/>
              <w:ind w:left="163"/>
              <w:jc w:val="center"/>
              <w:rPr>
                <w:rFonts w:ascii="Times New Roman" w:hAnsi="Times New Roman" w:cs="Times New Roman"/>
                <w:color w:val="000000"/>
                <w:spacing w:val="-5"/>
                <w:sz w:val="20"/>
                <w:szCs w:val="20"/>
              </w:rPr>
            </w:pPr>
          </w:p>
          <w:p w:rsidR="008A22B3" w:rsidRDefault="008A22B3">
            <w:pPr>
              <w:pStyle w:val="TableParagraph"/>
              <w:kinsoku w:val="0"/>
              <w:overflowPunct w:val="0"/>
              <w:ind w:left="163"/>
              <w:jc w:val="center"/>
            </w:pPr>
          </w:p>
        </w:tc>
      </w:tr>
      <w:tr w:rsidR="008A22B3"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8A22B3" w:rsidRDefault="008A22B3">
            <w:pPr>
              <w:snapToGrid w:val="0"/>
              <w:jc w:val="center"/>
              <w:rPr>
                <w:color w:val="000000"/>
                <w:sz w:val="20"/>
                <w:szCs w:val="20"/>
              </w:rPr>
            </w:pPr>
          </w:p>
        </w:tc>
        <w:tc>
          <w:tcPr>
            <w:tcW w:w="3930" w:type="dxa"/>
            <w:vMerge/>
            <w:tcBorders>
              <w:left w:val="single" w:sz="4" w:space="0" w:color="000000"/>
              <w:bottom w:val="single" w:sz="4" w:space="0" w:color="000000"/>
              <w:right w:val="single" w:sz="4" w:space="0" w:color="auto"/>
            </w:tcBorders>
            <w:shd w:val="clear" w:color="auto" w:fill="auto"/>
          </w:tcPr>
          <w:p w:rsidR="008A22B3" w:rsidRDefault="008A22B3">
            <w:pPr>
              <w:pStyle w:val="ListParagraph"/>
              <w:kinsoku w:val="0"/>
              <w:overflowPunct w:val="0"/>
              <w:spacing w:line="220" w:lineRule="exact"/>
              <w:ind w:left="103"/>
              <w:rPr>
                <w:color w:val="000000"/>
                <w:sz w:val="20"/>
                <w:szCs w:val="20"/>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8A22B3" w:rsidRDefault="008A22B3">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auto"/>
              <w:bottom w:val="single" w:sz="4" w:space="0" w:color="000000"/>
            </w:tcBorders>
            <w:shd w:val="clear" w:color="auto" w:fill="auto"/>
            <w:vAlign w:val="bottom"/>
          </w:tcPr>
          <w:p w:rsidR="008A22B3" w:rsidRDefault="008A22B3">
            <w:pPr>
              <w:pStyle w:val="TableParagraph"/>
              <w:kinsoku w:val="0"/>
              <w:overflowPunct w:val="0"/>
              <w:snapToGrid w:val="0"/>
              <w:spacing w:before="6" w:line="180" w:lineRule="exact"/>
              <w:jc w:val="center"/>
              <w:rPr>
                <w:rFonts w:ascii="Times New Roman" w:hAnsi="Times New Roman" w:cs="Times New Roman"/>
                <w:color w:val="000000"/>
                <w:sz w:val="20"/>
                <w:szCs w:val="20"/>
              </w:rPr>
            </w:pPr>
          </w:p>
          <w:p w:rsidR="008A22B3" w:rsidRDefault="008A22B3">
            <w:pPr>
              <w:pStyle w:val="TableParagraph"/>
              <w:kinsoku w:val="0"/>
              <w:overflowPunct w:val="0"/>
              <w:spacing w:line="200" w:lineRule="exact"/>
              <w:jc w:val="center"/>
              <w:rPr>
                <w:rFonts w:ascii="Times New Roman" w:hAnsi="Times New Roman" w:cs="Times New Roman"/>
                <w:color w:val="000000"/>
                <w:sz w:val="20"/>
                <w:szCs w:val="20"/>
              </w:rPr>
            </w:pPr>
          </w:p>
          <w:p w:rsidR="008A22B3" w:rsidRDefault="008A22B3">
            <w:pPr>
              <w:jc w:val="center"/>
              <w:rPr>
                <w:color w:val="000000"/>
                <w:sz w:val="20"/>
                <w:szCs w:val="20"/>
                <w:lang w:val="fr-FR"/>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AC2517" w:rsidRDefault="00AC2517">
            <w:pPr>
              <w:snapToGrid w:val="0"/>
              <w:jc w:val="center"/>
              <w:rPr>
                <w:color w:val="000000"/>
                <w:sz w:val="20"/>
                <w:szCs w:val="20"/>
                <w:lang w:val="fr-FR"/>
              </w:rPr>
            </w:pPr>
          </w:p>
          <w:p w:rsidR="008A22B3" w:rsidRDefault="00A173E0">
            <w:pPr>
              <w:snapToGrid w:val="0"/>
              <w:jc w:val="center"/>
              <w:rPr>
                <w:color w:val="000000"/>
                <w:sz w:val="20"/>
                <w:szCs w:val="20"/>
                <w:lang w:val="fr-FR"/>
              </w:rPr>
            </w:pPr>
            <w:r>
              <w:rPr>
                <w:color w:val="000000"/>
                <w:sz w:val="20"/>
                <w:szCs w:val="20"/>
                <w:lang w:val="fr-FR"/>
              </w:rPr>
              <w:t>33</w:t>
            </w:r>
          </w:p>
        </w:tc>
      </w:tr>
      <w:tr w:rsidR="00A5248E" w:rsidTr="00862C24">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A5248E" w:rsidRDefault="00A5248E">
            <w:pPr>
              <w:pStyle w:val="ListParagraph"/>
              <w:kinsoku w:val="0"/>
              <w:overflowPunct w:val="0"/>
              <w:snapToGrid w:val="0"/>
              <w:spacing w:line="160" w:lineRule="exact"/>
              <w:jc w:val="center"/>
              <w:rPr>
                <w:rFonts w:ascii="Times New Roman" w:hAnsi="Times New Roman" w:cs="Times New Roman"/>
                <w:color w:val="000000"/>
                <w:sz w:val="20"/>
                <w:szCs w:val="20"/>
                <w:lang w:val="fr-FR"/>
              </w:rPr>
            </w:pPr>
          </w:p>
          <w:p w:rsidR="00A5248E" w:rsidRDefault="00A5248E">
            <w:pPr>
              <w:pStyle w:val="ListParagraph"/>
              <w:kinsoku w:val="0"/>
              <w:overflowPunct w:val="0"/>
              <w:ind w:left="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4.28</w:t>
            </w:r>
          </w:p>
          <w:p w:rsidR="00A5248E" w:rsidRDefault="00A5248E">
            <w:pPr>
              <w:pStyle w:val="ListParagraph"/>
              <w:kinsoku w:val="0"/>
              <w:overflowPunct w:val="0"/>
              <w:ind w:left="40"/>
              <w:jc w:val="center"/>
              <w:rPr>
                <w:rFonts w:ascii="Times New Roman" w:hAnsi="Times New Roman" w:cs="Times New Roman"/>
                <w:b/>
                <w:bCs/>
                <w:color w:val="000000"/>
                <w:sz w:val="20"/>
                <w:szCs w:val="20"/>
              </w:rPr>
            </w:pPr>
          </w:p>
          <w:p w:rsidR="00A5248E" w:rsidRDefault="00A5248E">
            <w:pPr>
              <w:pStyle w:val="ListParagraph"/>
              <w:kinsoku w:val="0"/>
              <w:overflowPunct w:val="0"/>
              <w:ind w:left="40"/>
              <w:jc w:val="center"/>
              <w:rPr>
                <w:rFonts w:ascii="Times New Roman" w:hAnsi="Times New Roman" w:cs="Times New Roman"/>
                <w:b/>
                <w:bCs/>
                <w:color w:val="000000"/>
                <w:sz w:val="20"/>
                <w:szCs w:val="20"/>
              </w:rPr>
            </w:pPr>
          </w:p>
          <w:p w:rsidR="00A5248E" w:rsidRDefault="00A5248E">
            <w:pPr>
              <w:pStyle w:val="ListParagraph"/>
              <w:kinsoku w:val="0"/>
              <w:overflowPunct w:val="0"/>
              <w:ind w:left="40"/>
              <w:jc w:val="center"/>
              <w:rPr>
                <w:rFonts w:ascii="Times New Roman" w:hAnsi="Times New Roman" w:cs="Times New Roman"/>
                <w:b/>
                <w:bCs/>
                <w:color w:val="000000"/>
                <w:sz w:val="20"/>
                <w:szCs w:val="20"/>
              </w:rPr>
            </w:pPr>
          </w:p>
          <w:p w:rsidR="00A5248E" w:rsidRDefault="00A5248E">
            <w:pPr>
              <w:pStyle w:val="ListParagraph"/>
              <w:kinsoku w:val="0"/>
              <w:overflowPunct w:val="0"/>
              <w:ind w:left="40"/>
              <w:jc w:val="center"/>
              <w:rPr>
                <w:rFonts w:ascii="Times New Roman" w:hAnsi="Times New Roman" w:cs="Times New Roman"/>
                <w:color w:val="000000"/>
                <w:sz w:val="20"/>
                <w:szCs w:val="20"/>
              </w:rPr>
            </w:pPr>
          </w:p>
        </w:tc>
        <w:tc>
          <w:tcPr>
            <w:tcW w:w="3930" w:type="dxa"/>
            <w:vMerge w:val="restart"/>
            <w:tcBorders>
              <w:left w:val="single" w:sz="4" w:space="0" w:color="000000"/>
              <w:right w:val="single" w:sz="4" w:space="0" w:color="auto"/>
            </w:tcBorders>
            <w:shd w:val="clear" w:color="auto" w:fill="auto"/>
          </w:tcPr>
          <w:p w:rsidR="00A5248E" w:rsidRDefault="00A5248E">
            <w:pPr>
              <w:pStyle w:val="ListParagraph"/>
              <w:kinsoku w:val="0"/>
              <w:overflowPunct w:val="0"/>
              <w:snapToGrid w:val="0"/>
              <w:spacing w:line="160" w:lineRule="exact"/>
              <w:rPr>
                <w:rFonts w:ascii="Times New Roman" w:hAnsi="Times New Roman" w:cs="Times New Roman"/>
                <w:color w:val="000000"/>
                <w:sz w:val="20"/>
                <w:szCs w:val="20"/>
              </w:rPr>
            </w:pPr>
          </w:p>
          <w:p w:rsidR="00A5248E" w:rsidRDefault="00AC2517">
            <w:pPr>
              <w:pStyle w:val="TableParagraph"/>
              <w:kinsoku w:val="0"/>
              <w:overflowPunct w:val="0"/>
              <w:ind w:left="103"/>
              <w:rPr>
                <w:color w:val="000000"/>
                <w:sz w:val="20"/>
                <w:szCs w:val="20"/>
                <w:lang w:val="sr-Latn-CS"/>
              </w:rPr>
            </w:pPr>
            <w:r>
              <w:rPr>
                <w:rFonts w:ascii="Times New Roman" w:hAnsi="Times New Roman" w:cs="Times New Roman"/>
                <w:b/>
                <w:bCs/>
                <w:color w:val="000000"/>
                <w:spacing w:val="-1"/>
                <w:sz w:val="20"/>
                <w:szCs w:val="20"/>
              </w:rPr>
              <w:t xml:space="preserve">Isporuka I montaža </w:t>
            </w:r>
            <w:r w:rsidR="00A5248E">
              <w:rPr>
                <w:rFonts w:ascii="Times New Roman" w:hAnsi="Times New Roman" w:cs="Times New Roman"/>
                <w:b/>
                <w:bCs/>
                <w:color w:val="000000"/>
                <w:spacing w:val="-1"/>
                <w:sz w:val="20"/>
                <w:szCs w:val="20"/>
              </w:rPr>
              <w:t>z</w:t>
            </w:r>
            <w:r w:rsidR="00A5248E">
              <w:rPr>
                <w:rFonts w:ascii="Times New Roman" w:hAnsi="Times New Roman" w:cs="Times New Roman"/>
                <w:b/>
                <w:bCs/>
                <w:color w:val="000000"/>
                <w:spacing w:val="2"/>
                <w:sz w:val="20"/>
                <w:szCs w:val="20"/>
              </w:rPr>
              <w:t>i</w:t>
            </w:r>
            <w:r w:rsidR="00A5248E">
              <w:rPr>
                <w:rFonts w:ascii="Times New Roman" w:hAnsi="Times New Roman" w:cs="Times New Roman"/>
                <w:b/>
                <w:bCs/>
                <w:color w:val="000000"/>
                <w:sz w:val="20"/>
                <w:szCs w:val="20"/>
              </w:rPr>
              <w:t>d</w:t>
            </w:r>
            <w:r w:rsidR="00A5248E">
              <w:rPr>
                <w:rFonts w:ascii="Times New Roman" w:hAnsi="Times New Roman" w:cs="Times New Roman"/>
                <w:b/>
                <w:bCs/>
                <w:color w:val="000000"/>
                <w:spacing w:val="-5"/>
                <w:sz w:val="20"/>
                <w:szCs w:val="20"/>
              </w:rPr>
              <w:t>n</w:t>
            </w:r>
            <w:r w:rsidR="00A5248E">
              <w:rPr>
                <w:rFonts w:ascii="Times New Roman" w:hAnsi="Times New Roman" w:cs="Times New Roman"/>
                <w:b/>
                <w:bCs/>
                <w:color w:val="000000"/>
                <w:sz w:val="20"/>
                <w:szCs w:val="20"/>
              </w:rPr>
              <w:t>a</w:t>
            </w:r>
            <w:r w:rsidR="00A5248E">
              <w:rPr>
                <w:rFonts w:ascii="Times New Roman" w:hAnsi="Times New Roman" w:cs="Times New Roman"/>
                <w:b/>
                <w:bCs/>
                <w:color w:val="000000"/>
                <w:spacing w:val="-13"/>
                <w:sz w:val="20"/>
                <w:szCs w:val="20"/>
              </w:rPr>
              <w:t xml:space="preserve"> </w:t>
            </w:r>
            <w:r w:rsidR="00A5248E">
              <w:rPr>
                <w:rFonts w:ascii="Times New Roman" w:hAnsi="Times New Roman" w:cs="Times New Roman"/>
                <w:b/>
                <w:bCs/>
                <w:color w:val="000000"/>
                <w:spacing w:val="-1"/>
                <w:sz w:val="20"/>
                <w:szCs w:val="20"/>
              </w:rPr>
              <w:t>o</w:t>
            </w:r>
            <w:r w:rsidR="00A5248E">
              <w:rPr>
                <w:rFonts w:ascii="Times New Roman" w:hAnsi="Times New Roman" w:cs="Times New Roman"/>
                <w:b/>
                <w:bCs/>
                <w:color w:val="000000"/>
                <w:spacing w:val="4"/>
                <w:sz w:val="20"/>
                <w:szCs w:val="20"/>
              </w:rPr>
              <w:t>p</w:t>
            </w:r>
            <w:r w:rsidR="00A5248E">
              <w:rPr>
                <w:rFonts w:ascii="Times New Roman" w:hAnsi="Times New Roman" w:cs="Times New Roman"/>
                <w:b/>
                <w:bCs/>
                <w:color w:val="000000"/>
                <w:spacing w:val="-3"/>
                <w:sz w:val="20"/>
                <w:szCs w:val="20"/>
              </w:rPr>
              <w:t>r</w:t>
            </w:r>
            <w:r w:rsidR="00A5248E">
              <w:rPr>
                <w:rFonts w:ascii="Times New Roman" w:hAnsi="Times New Roman" w:cs="Times New Roman"/>
                <w:b/>
                <w:bCs/>
                <w:color w:val="000000"/>
                <w:spacing w:val="-1"/>
                <w:sz w:val="20"/>
                <w:szCs w:val="20"/>
              </w:rPr>
              <w:t>em</w:t>
            </w:r>
            <w:r w:rsidR="00A5248E">
              <w:rPr>
                <w:rFonts w:ascii="Times New Roman" w:hAnsi="Times New Roman" w:cs="Times New Roman"/>
                <w:b/>
                <w:bCs/>
                <w:color w:val="000000"/>
                <w:sz w:val="20"/>
                <w:szCs w:val="20"/>
              </w:rPr>
              <w:t>a</w:t>
            </w:r>
          </w:p>
          <w:p w:rsidR="00A5248E" w:rsidRDefault="00A5248E" w:rsidP="00862C24">
            <w:pPr>
              <w:pStyle w:val="TableParagraph"/>
              <w:kinsoku w:val="0"/>
              <w:overflowPunct w:val="0"/>
              <w:spacing w:before="30"/>
              <w:ind w:left="103"/>
              <w:rPr>
                <w:color w:val="000000"/>
                <w:sz w:val="20"/>
                <w:szCs w:val="20"/>
                <w:lang w:val="sr-Latn-CS"/>
              </w:rPr>
            </w:pPr>
            <w:r>
              <w:rPr>
                <w:rFonts w:ascii="Times New Roman" w:hAnsi="Times New Roman" w:cs="Times New Roman"/>
                <w:color w:val="000000"/>
                <w:sz w:val="20"/>
                <w:szCs w:val="20"/>
              </w:rPr>
              <w:t>Z</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dni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orma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ić</w:t>
            </w:r>
            <w:r>
              <w:rPr>
                <w:rFonts w:ascii="Times New Roman" w:hAnsi="Times New Roman" w:cs="Times New Roman"/>
                <w:color w:val="000000"/>
                <w:spacing w:val="-6"/>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u</w:t>
            </w:r>
            <w:r>
              <w:rPr>
                <w:rFonts w:ascii="Times New Roman" w:hAnsi="Times New Roman" w:cs="Times New Roman"/>
                <w:color w:val="000000"/>
                <w:spacing w:val="2"/>
                <w:sz w:val="20"/>
                <w:szCs w:val="20"/>
              </w:rPr>
              <w:t>g</w:t>
            </w:r>
            <w:r>
              <w:rPr>
                <w:rFonts w:ascii="Times New Roman" w:hAnsi="Times New Roman" w:cs="Times New Roman"/>
                <w:color w:val="000000"/>
                <w:sz w:val="20"/>
                <w:szCs w:val="20"/>
              </w:rPr>
              <w:t>rad</w:t>
            </w:r>
            <w:r>
              <w:rPr>
                <w:rFonts w:ascii="Times New Roman" w:hAnsi="Times New Roman" w:cs="Times New Roman"/>
                <w:color w:val="000000"/>
                <w:spacing w:val="5"/>
                <w:sz w:val="20"/>
                <w:szCs w:val="20"/>
              </w:rPr>
              <w:t>b</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ni</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a</w:t>
            </w:r>
            <w:r>
              <w:rPr>
                <w:rFonts w:ascii="Times New Roman" w:hAnsi="Times New Roman" w:cs="Times New Roman"/>
                <w:color w:val="000000"/>
                <w:spacing w:val="-7"/>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5"/>
                <w:sz w:val="20"/>
                <w:szCs w:val="20"/>
              </w:rPr>
              <w:t>o</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c</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j</w:t>
            </w:r>
            <w:r>
              <w:rPr>
                <w:rFonts w:ascii="Times New Roman" w:hAnsi="Times New Roman" w:cs="Times New Roman"/>
                <w:color w:val="000000"/>
                <w:spacing w:val="5"/>
                <w:sz w:val="20"/>
                <w:szCs w:val="20"/>
              </w:rPr>
              <w:t>a</w:t>
            </w:r>
            <w:r>
              <w:rPr>
                <w:rFonts w:ascii="Times New Roman" w:hAnsi="Times New Roman" w:cs="Times New Roman"/>
                <w:color w:val="000000"/>
                <w:spacing w:val="-6"/>
                <w:sz w:val="20"/>
                <w:szCs w:val="20"/>
              </w:rPr>
              <w:t>m</w:t>
            </w:r>
            <w:r>
              <w:rPr>
                <w:rFonts w:ascii="Times New Roman" w:hAnsi="Times New Roman" w:cs="Times New Roman"/>
                <w:color w:val="000000"/>
                <w:sz w:val="20"/>
                <w:szCs w:val="20"/>
              </w:rPr>
              <w:t>a</w:t>
            </w:r>
          </w:p>
          <w:p w:rsidR="00A5248E" w:rsidRDefault="00A5248E" w:rsidP="00862C24">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3"/>
                <w:sz w:val="20"/>
                <w:szCs w:val="20"/>
              </w:rPr>
              <w:t>K</w:t>
            </w:r>
            <w:r>
              <w:rPr>
                <w:rFonts w:ascii="Times New Roman" w:hAnsi="Times New Roman" w:cs="Times New Roman"/>
                <w:color w:val="000000"/>
                <w:spacing w:val="-6"/>
                <w:sz w:val="20"/>
                <w:szCs w:val="20"/>
              </w:rPr>
              <w:t>.</w:t>
            </w:r>
            <w:r>
              <w:rPr>
                <w:rFonts w:ascii="Times New Roman" w:hAnsi="Times New Roman" w:cs="Times New Roman"/>
                <w:color w:val="000000"/>
                <w:spacing w:val="-7"/>
                <w:sz w:val="20"/>
                <w:szCs w:val="20"/>
              </w:rPr>
              <w:t>M</w:t>
            </w:r>
            <w:r>
              <w:rPr>
                <w:rFonts w:ascii="Times New Roman" w:hAnsi="Times New Roman" w:cs="Times New Roman"/>
                <w:color w:val="000000"/>
                <w:spacing w:val="-6"/>
                <w:sz w:val="20"/>
                <w:szCs w:val="20"/>
              </w:rPr>
              <w:t>.</w:t>
            </w:r>
            <w:r>
              <w:rPr>
                <w:rFonts w:ascii="Times New Roman" w:hAnsi="Times New Roman" w:cs="Times New Roman"/>
                <w:color w:val="000000"/>
                <w:spacing w:val="-7"/>
                <w:sz w:val="20"/>
                <w:szCs w:val="20"/>
              </w:rPr>
              <w:t>M</w:t>
            </w:r>
            <w:r>
              <w:rPr>
                <w:rFonts w:ascii="Times New Roman" w:hAnsi="Times New Roman" w:cs="Times New Roman"/>
                <w:color w:val="000000"/>
                <w:spacing w:val="-6"/>
                <w:sz w:val="20"/>
                <w:szCs w:val="20"/>
              </w:rPr>
              <w:t>.</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45"/>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sidR="00AC2517">
              <w:rPr>
                <w:rFonts w:ascii="Times New Roman" w:hAnsi="Times New Roman" w:cs="Times New Roman"/>
                <w:color w:val="000000"/>
                <w:sz w:val="20"/>
                <w:szCs w:val="20"/>
              </w:rPr>
              <w:t>p</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6"/>
                <w:sz w:val="20"/>
                <w:szCs w:val="20"/>
              </w:rPr>
              <w:t>Z</w:t>
            </w:r>
            <w:r>
              <w:rPr>
                <w:rFonts w:ascii="Times New Roman" w:hAnsi="Times New Roman" w:cs="Times New Roman"/>
                <w:color w:val="000000"/>
                <w:spacing w:val="3"/>
                <w:sz w:val="20"/>
                <w:szCs w:val="20"/>
              </w:rPr>
              <w:t>O</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5</w:t>
            </w:r>
            <w:r w:rsidR="00AC2517">
              <w:rPr>
                <w:rFonts w:ascii="Times New Roman" w:hAnsi="Times New Roman" w:cs="Times New Roman"/>
                <w:color w:val="000000"/>
                <w:sz w:val="20"/>
                <w:szCs w:val="20"/>
              </w:rPr>
              <w:t xml:space="preserve"> ili ekvivalentno</w:t>
            </w:r>
          </w:p>
        </w:tc>
        <w:tc>
          <w:tcPr>
            <w:tcW w:w="1485" w:type="dxa"/>
            <w:gridSpan w:val="2"/>
            <w:tcBorders>
              <w:top w:val="single" w:sz="4" w:space="0" w:color="auto"/>
              <w:left w:val="single" w:sz="4" w:space="0" w:color="auto"/>
              <w:right w:val="single" w:sz="4" w:space="0" w:color="auto"/>
            </w:tcBorders>
            <w:shd w:val="clear" w:color="auto" w:fill="auto"/>
            <w:vAlign w:val="bottom"/>
          </w:tcPr>
          <w:p w:rsidR="00A5248E" w:rsidRDefault="00A5248E" w:rsidP="00A173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A5248E" w:rsidRDefault="00A5248E" w:rsidP="00A173E0">
            <w:pPr>
              <w:snapToGrid w:val="0"/>
              <w:jc w:val="center"/>
              <w:rPr>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A5248E" w:rsidRDefault="00A5248E" w:rsidP="00A173E0">
            <w:pPr>
              <w:pStyle w:val="ListParagraph"/>
              <w:kinsoku w:val="0"/>
              <w:overflowPunct w:val="0"/>
              <w:snapToGrid w:val="0"/>
              <w:spacing w:before="30"/>
              <w:ind w:right="208"/>
              <w:jc w:val="center"/>
              <w:rPr>
                <w:rFonts w:ascii="Times New Roman" w:hAnsi="Times New Roman" w:cs="Times New Roman"/>
                <w:color w:val="000000"/>
                <w:sz w:val="20"/>
                <w:szCs w:val="20"/>
              </w:rPr>
            </w:pPr>
          </w:p>
          <w:p w:rsidR="00A5248E" w:rsidRDefault="00A5248E" w:rsidP="00A173E0">
            <w:pPr>
              <w:pStyle w:val="ListParagraph"/>
              <w:kinsoku w:val="0"/>
              <w:overflowPunct w:val="0"/>
              <w:spacing w:before="30"/>
              <w:ind w:left="196" w:right="208"/>
              <w:jc w:val="center"/>
              <w:rPr>
                <w:rFonts w:ascii="Times New Roman" w:hAnsi="Times New Roman" w:cs="Times New Roman"/>
                <w:color w:val="000000"/>
                <w:sz w:val="20"/>
                <w:szCs w:val="20"/>
              </w:rPr>
            </w:pPr>
          </w:p>
          <w:p w:rsidR="00A5248E" w:rsidRDefault="00A5248E" w:rsidP="00A173E0">
            <w:pPr>
              <w:pStyle w:val="ListParagraph"/>
              <w:kinsoku w:val="0"/>
              <w:overflowPunct w:val="0"/>
              <w:spacing w:before="30"/>
              <w:ind w:left="196" w:right="208"/>
              <w:jc w:val="center"/>
            </w:pPr>
          </w:p>
        </w:tc>
      </w:tr>
      <w:tr w:rsidR="00A5248E"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right w:val="single" w:sz="4" w:space="0" w:color="auto"/>
            </w:tcBorders>
            <w:shd w:val="clear" w:color="auto" w:fill="auto"/>
          </w:tcPr>
          <w:p w:rsidR="00A5248E" w:rsidRDefault="00A5248E" w:rsidP="00862C24">
            <w:pPr>
              <w:pStyle w:val="TableParagraph"/>
              <w:kinsoku w:val="0"/>
              <w:overflowPunct w:val="0"/>
              <w:spacing w:line="220" w:lineRule="exact"/>
              <w:ind w:left="103"/>
              <w:rPr>
                <w:color w:val="000000"/>
                <w:sz w:val="20"/>
                <w:szCs w:val="20"/>
                <w:lang w:val="sr-Latn-CS"/>
              </w:rPr>
            </w:pPr>
          </w:p>
        </w:tc>
        <w:tc>
          <w:tcPr>
            <w:tcW w:w="1485" w:type="dxa"/>
            <w:gridSpan w:val="2"/>
            <w:tcBorders>
              <w:left w:val="single" w:sz="4" w:space="0" w:color="auto"/>
              <w:right w:val="single" w:sz="4" w:space="0" w:color="auto"/>
            </w:tcBorders>
            <w:shd w:val="clear" w:color="auto" w:fill="auto"/>
            <w:vAlign w:val="bottom"/>
          </w:tcPr>
          <w:p w:rsidR="00A5248E" w:rsidRDefault="00A5248E" w:rsidP="00A173E0">
            <w:pPr>
              <w:snapToGrid w:val="0"/>
              <w:jc w:val="center"/>
              <w:rPr>
                <w:color w:val="000000"/>
                <w:sz w:val="20"/>
                <w:szCs w:val="20"/>
                <w:lang w:val="sr-Latn-CS"/>
              </w:rPr>
            </w:pPr>
          </w:p>
        </w:tc>
        <w:tc>
          <w:tcPr>
            <w:tcW w:w="1335" w:type="dxa"/>
            <w:tcBorders>
              <w:left w:val="single" w:sz="4" w:space="0" w:color="auto"/>
            </w:tcBorders>
            <w:shd w:val="clear" w:color="auto" w:fill="auto"/>
            <w:vAlign w:val="bottom"/>
          </w:tcPr>
          <w:p w:rsidR="00A5248E" w:rsidRDefault="00A5248E" w:rsidP="00A173E0">
            <w:pPr>
              <w:pStyle w:val="ListParagraph"/>
              <w:kinsoku w:val="0"/>
              <w:overflowPunct w:val="0"/>
              <w:snapToGrid w:val="0"/>
              <w:spacing w:before="30"/>
              <w:jc w:val="center"/>
              <w:rPr>
                <w:rFonts w:ascii="Times New Roman" w:hAnsi="Times New Roman" w:cs="Times New Roman"/>
                <w:color w:val="000000"/>
                <w:sz w:val="20"/>
                <w:szCs w:val="20"/>
              </w:rPr>
            </w:pPr>
          </w:p>
        </w:tc>
        <w:tc>
          <w:tcPr>
            <w:tcW w:w="1190" w:type="dxa"/>
            <w:gridSpan w:val="2"/>
            <w:tcBorders>
              <w:left w:val="single" w:sz="4" w:space="0" w:color="000000"/>
              <w:right w:val="single" w:sz="4" w:space="0" w:color="000000"/>
            </w:tcBorders>
            <w:shd w:val="clear" w:color="auto" w:fill="auto"/>
            <w:vAlign w:val="bottom"/>
          </w:tcPr>
          <w:p w:rsidR="00A5248E" w:rsidRDefault="00A5248E" w:rsidP="00A173E0">
            <w:pPr>
              <w:pStyle w:val="ListParagraph"/>
              <w:kinsoku w:val="0"/>
              <w:overflowPunct w:val="0"/>
              <w:snapToGrid w:val="0"/>
              <w:spacing w:before="30"/>
              <w:ind w:left="196" w:right="208"/>
              <w:jc w:val="center"/>
              <w:rPr>
                <w:rFonts w:ascii="Times New Roman" w:hAnsi="Times New Roman" w:cs="Times New Roman"/>
                <w:color w:val="000000"/>
                <w:sz w:val="20"/>
                <w:szCs w:val="20"/>
              </w:rPr>
            </w:pPr>
          </w:p>
        </w:tc>
      </w:tr>
      <w:tr w:rsidR="00A5248E"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A5248E" w:rsidRDefault="00A5248E">
            <w:pPr>
              <w:snapToGrid w:val="0"/>
              <w:jc w:val="center"/>
              <w:rPr>
                <w:color w:val="000000"/>
                <w:sz w:val="20"/>
                <w:szCs w:val="20"/>
              </w:rPr>
            </w:pPr>
          </w:p>
        </w:tc>
        <w:tc>
          <w:tcPr>
            <w:tcW w:w="3930" w:type="dxa"/>
            <w:vMerge/>
            <w:tcBorders>
              <w:left w:val="single" w:sz="4" w:space="0" w:color="000000"/>
              <w:bottom w:val="single" w:sz="4" w:space="0" w:color="000000"/>
              <w:right w:val="single" w:sz="4" w:space="0" w:color="auto"/>
            </w:tcBorders>
            <w:shd w:val="clear" w:color="auto" w:fill="auto"/>
          </w:tcPr>
          <w:p w:rsidR="00A5248E" w:rsidRDefault="00A5248E">
            <w:pPr>
              <w:pStyle w:val="TableParagraph"/>
              <w:kinsoku w:val="0"/>
              <w:overflowPunct w:val="0"/>
              <w:spacing w:line="220" w:lineRule="exact"/>
              <w:ind w:left="103"/>
              <w:rPr>
                <w:color w:val="000000"/>
                <w:sz w:val="20"/>
                <w:szCs w:val="20"/>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A5248E" w:rsidRDefault="00A5248E" w:rsidP="00A173E0">
            <w:pPr>
              <w:jc w:val="center"/>
              <w:rPr>
                <w:color w:val="000000"/>
                <w:sz w:val="20"/>
                <w:szCs w:val="20"/>
              </w:rPr>
            </w:pPr>
            <w:r>
              <w:rPr>
                <w:color w:val="000000"/>
                <w:sz w:val="20"/>
                <w:szCs w:val="20"/>
              </w:rPr>
              <w:t>/</w:t>
            </w:r>
          </w:p>
        </w:tc>
        <w:tc>
          <w:tcPr>
            <w:tcW w:w="1335" w:type="dxa"/>
            <w:tcBorders>
              <w:left w:val="single" w:sz="4" w:space="0" w:color="auto"/>
              <w:bottom w:val="single" w:sz="4" w:space="0" w:color="000000"/>
            </w:tcBorders>
            <w:shd w:val="clear" w:color="auto" w:fill="auto"/>
            <w:vAlign w:val="bottom"/>
          </w:tcPr>
          <w:p w:rsidR="00A5248E" w:rsidRDefault="00A5248E" w:rsidP="00A173E0">
            <w:pPr>
              <w:snapToGrid w:val="0"/>
              <w:jc w:val="center"/>
              <w:rPr>
                <w:color w:val="000000"/>
                <w:sz w:val="20"/>
                <w:szCs w:val="20"/>
              </w:rPr>
            </w:pPr>
          </w:p>
          <w:p w:rsidR="00A5248E" w:rsidRDefault="00A5248E" w:rsidP="00A173E0">
            <w:pPr>
              <w:jc w:val="center"/>
              <w:rPr>
                <w:color w:val="000000"/>
                <w:sz w:val="20"/>
                <w:szCs w:val="20"/>
              </w:rPr>
            </w:pPr>
            <w:r>
              <w:rPr>
                <w:color w:val="000000"/>
                <w:sz w:val="20"/>
                <w:szCs w:val="20"/>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A5248E" w:rsidRDefault="00A5248E" w:rsidP="00A173E0">
            <w:pPr>
              <w:snapToGrid w:val="0"/>
              <w:jc w:val="center"/>
              <w:rPr>
                <w:color w:val="000000"/>
                <w:sz w:val="20"/>
                <w:szCs w:val="20"/>
              </w:rPr>
            </w:pPr>
            <w:r>
              <w:rPr>
                <w:color w:val="000000"/>
                <w:sz w:val="20"/>
                <w:szCs w:val="20"/>
              </w:rPr>
              <w:t>2</w:t>
            </w:r>
          </w:p>
        </w:tc>
      </w:tr>
      <w:tr w:rsidR="009E5A68" w:rsidTr="00862C24">
        <w:tblPrEx>
          <w:tblCellMar>
            <w:left w:w="108" w:type="dxa"/>
            <w:right w:w="108" w:type="dxa"/>
          </w:tblCellMar>
        </w:tblPrEx>
        <w:trPr>
          <w:trHeight w:val="360"/>
        </w:trPr>
        <w:tc>
          <w:tcPr>
            <w:tcW w:w="888" w:type="dxa"/>
            <w:gridSpan w:val="2"/>
            <w:vMerge w:val="restart"/>
            <w:tcBorders>
              <w:top w:val="single" w:sz="4" w:space="0" w:color="auto"/>
              <w:left w:val="single" w:sz="4" w:space="0" w:color="000000"/>
            </w:tcBorders>
            <w:shd w:val="clear" w:color="auto" w:fill="auto"/>
          </w:tcPr>
          <w:p w:rsidR="009E5A68" w:rsidRDefault="009E5A68">
            <w:pPr>
              <w:pStyle w:val="TableParagraph"/>
              <w:kinsoku w:val="0"/>
              <w:overflowPunct w:val="0"/>
              <w:snapToGrid w:val="0"/>
              <w:spacing w:before="7" w:line="110" w:lineRule="exact"/>
              <w:jc w:val="center"/>
              <w:rPr>
                <w:rFonts w:ascii="Times New Roman" w:hAnsi="Times New Roman" w:cs="Times New Roman"/>
                <w:color w:val="000000"/>
                <w:sz w:val="20"/>
                <w:szCs w:val="20"/>
              </w:rPr>
            </w:pPr>
          </w:p>
          <w:p w:rsidR="009E5A68" w:rsidRDefault="009E5A68" w:rsidP="007E48C1">
            <w:pPr>
              <w:pStyle w:val="Table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4.29</w:t>
            </w:r>
          </w:p>
        </w:tc>
        <w:tc>
          <w:tcPr>
            <w:tcW w:w="3930" w:type="dxa"/>
            <w:vMerge w:val="restart"/>
            <w:tcBorders>
              <w:top w:val="single" w:sz="4" w:space="0" w:color="auto"/>
              <w:left w:val="single" w:sz="4" w:space="0" w:color="000000"/>
            </w:tcBorders>
            <w:shd w:val="clear" w:color="auto" w:fill="auto"/>
          </w:tcPr>
          <w:p w:rsidR="009E5A68" w:rsidRDefault="009E5A68" w:rsidP="00862C24">
            <w:pPr>
              <w:pStyle w:val="TableParagraph"/>
              <w:kinsoku w:val="0"/>
              <w:overflowPunct w:val="0"/>
              <w:ind w:left="103"/>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Isporuka I montaža vezne spojnice zica-zica (ukrsna I paralelna) tipa KON08 ili ekvivalentno</w:t>
            </w:r>
          </w:p>
          <w:p w:rsidR="009E5A68" w:rsidRDefault="009E5A68" w:rsidP="00862C24">
            <w:pPr>
              <w:pStyle w:val="TableParagraph"/>
              <w:kinsoku w:val="0"/>
              <w:overflowPunct w:val="0"/>
              <w:ind w:left="103"/>
              <w:rPr>
                <w:rFonts w:ascii="Times New Roman" w:hAnsi="Times New Roman" w:cs="Times New Roman"/>
                <w:color w:val="000000"/>
                <w:spacing w:val="-7"/>
                <w:sz w:val="20"/>
                <w:szCs w:val="20"/>
              </w:rPr>
            </w:pPr>
          </w:p>
          <w:p w:rsidR="009E5A68" w:rsidRDefault="009E5A68" w:rsidP="00862C24">
            <w:pPr>
              <w:pStyle w:val="TableParagraph"/>
              <w:kinsoku w:val="0"/>
              <w:overflowPunct w:val="0"/>
              <w:ind w:left="103"/>
              <w:rPr>
                <w:rFonts w:ascii="Times New Roman" w:hAnsi="Times New Roman" w:cs="Times New Roman"/>
                <w:color w:val="000000"/>
                <w:spacing w:val="-7"/>
                <w:sz w:val="20"/>
                <w:szCs w:val="20"/>
              </w:rPr>
            </w:pPr>
          </w:p>
          <w:p w:rsidR="009E5A68" w:rsidRDefault="009E5A68" w:rsidP="00862C24">
            <w:pPr>
              <w:pStyle w:val="TableParagraph"/>
              <w:kinsoku w:val="0"/>
              <w:overflowPunct w:val="0"/>
              <w:ind w:left="103"/>
              <w:rPr>
                <w:color w:val="000000"/>
                <w:sz w:val="20"/>
                <w:szCs w:val="20"/>
                <w:lang w:val="sr-Latn-CS"/>
              </w:rPr>
            </w:pPr>
            <w:r>
              <w:rPr>
                <w:rFonts w:ascii="Times New Roman" w:hAnsi="Times New Roman" w:cs="Times New Roman"/>
                <w:color w:val="000000"/>
                <w:spacing w:val="-7"/>
                <w:sz w:val="20"/>
                <w:szCs w:val="20"/>
              </w:rPr>
              <w:t>Isporuka I montaža M</w:t>
            </w:r>
            <w:r>
              <w:rPr>
                <w:rFonts w:ascii="Times New Roman" w:hAnsi="Times New Roman" w:cs="Times New Roman"/>
                <w:color w:val="000000"/>
                <w:spacing w:val="4"/>
                <w:sz w:val="20"/>
                <w:szCs w:val="20"/>
              </w:rPr>
              <w:t>j</w:t>
            </w:r>
            <w:r>
              <w:rPr>
                <w:rFonts w:ascii="Times New Roman" w:hAnsi="Times New Roman" w:cs="Times New Roman"/>
                <w:color w:val="000000"/>
                <w:spacing w:val="-3"/>
                <w:sz w:val="20"/>
                <w:szCs w:val="20"/>
              </w:rPr>
              <w:t>e</w:t>
            </w:r>
            <w:r>
              <w:rPr>
                <w:rFonts w:ascii="Times New Roman" w:hAnsi="Times New Roman" w:cs="Times New Roman"/>
                <w:color w:val="000000"/>
                <w:sz w:val="20"/>
                <w:szCs w:val="20"/>
              </w:rPr>
              <w:t>r</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e</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2"/>
                <w:sz w:val="20"/>
                <w:szCs w:val="20"/>
              </w:rPr>
              <w:t>s</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oj</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c</w:t>
            </w:r>
            <w:r>
              <w:rPr>
                <w:rFonts w:ascii="Times New Roman" w:hAnsi="Times New Roman" w:cs="Times New Roman"/>
                <w:color w:val="000000"/>
                <w:sz w:val="20"/>
                <w:szCs w:val="20"/>
              </w:rPr>
              <w:t>e</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5"/>
                <w:sz w:val="20"/>
                <w:szCs w:val="20"/>
              </w:rPr>
              <w:t>p</w:t>
            </w:r>
            <w:r>
              <w:rPr>
                <w:rFonts w:ascii="Times New Roman" w:hAnsi="Times New Roman" w:cs="Times New Roman"/>
                <w:color w:val="000000"/>
                <w:sz w:val="20"/>
                <w:szCs w:val="20"/>
              </w:rPr>
              <w:t>r</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az</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1"/>
                <w:sz w:val="20"/>
                <w:szCs w:val="20"/>
              </w:rPr>
              <w:t>ž</w:t>
            </w:r>
            <w:r>
              <w:rPr>
                <w:rFonts w:ascii="Times New Roman" w:hAnsi="Times New Roman" w:cs="Times New Roman"/>
                <w:color w:val="000000"/>
                <w:sz w:val="20"/>
                <w:szCs w:val="20"/>
              </w:rPr>
              <w:t>i</w:t>
            </w:r>
            <w:r>
              <w:rPr>
                <w:rFonts w:ascii="Times New Roman" w:hAnsi="Times New Roman" w:cs="Times New Roman"/>
                <w:color w:val="000000"/>
                <w:spacing w:val="2"/>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pacing w:val="-1"/>
                <w:sz w:val="20"/>
                <w:szCs w:val="20"/>
              </w:rPr>
              <w:t>-</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aka</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3"/>
                <w:sz w:val="20"/>
                <w:szCs w:val="20"/>
              </w:rPr>
              <w:t>(</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ar</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p>
          <w:p w:rsidR="009E5A68" w:rsidRDefault="009E5A68" w:rsidP="00862C24">
            <w:pPr>
              <w:pStyle w:val="TableParagraph"/>
              <w:kinsoku w:val="0"/>
              <w:overflowPunct w:val="0"/>
              <w:spacing w:line="220" w:lineRule="exact"/>
              <w:ind w:left="103"/>
              <w:rPr>
                <w:color w:val="000000"/>
                <w:sz w:val="20"/>
                <w:szCs w:val="20"/>
                <w:lang w:val="sr-Latn-CS"/>
              </w:rPr>
            </w:pP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r</w:t>
            </w:r>
            <w:r>
              <w:rPr>
                <w:rFonts w:ascii="Times New Roman" w:hAnsi="Times New Roman" w:cs="Times New Roman"/>
                <w:color w:val="000000"/>
                <w:spacing w:val="-6"/>
                <w:sz w:val="20"/>
                <w:szCs w:val="20"/>
              </w:rPr>
              <w:t>m</w:t>
            </w:r>
            <w:r>
              <w:rPr>
                <w:rFonts w:ascii="Times New Roman" w:hAnsi="Times New Roman" w:cs="Times New Roman"/>
                <w:color w:val="000000"/>
                <w:spacing w:val="5"/>
                <w:sz w:val="20"/>
                <w:szCs w:val="20"/>
              </w:rPr>
              <w:t>a</w:t>
            </w:r>
            <w:r>
              <w:rPr>
                <w:rFonts w:ascii="Times New Roman" w:hAnsi="Times New Roman" w:cs="Times New Roman"/>
                <w:color w:val="000000"/>
                <w:sz w:val="20"/>
                <w:szCs w:val="20"/>
              </w:rPr>
              <w:t>ri</w:t>
            </w:r>
            <w:r>
              <w:rPr>
                <w:rFonts w:ascii="Times New Roman" w:hAnsi="Times New Roman" w:cs="Times New Roman"/>
                <w:color w:val="000000"/>
                <w:spacing w:val="2"/>
                <w:sz w:val="20"/>
                <w:szCs w:val="20"/>
              </w:rPr>
              <w:t>ć</w:t>
            </w:r>
            <w:r>
              <w:rPr>
                <w:rFonts w:ascii="Times New Roman" w:hAnsi="Times New Roman" w:cs="Times New Roman"/>
                <w:color w:val="000000"/>
                <w:sz w:val="20"/>
                <w:szCs w:val="20"/>
              </w:rPr>
              <w:t>a</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8"/>
                <w:sz w:val="20"/>
                <w:szCs w:val="20"/>
              </w:rPr>
              <w:t xml:space="preserve"> </w:t>
            </w:r>
            <w:r>
              <w:rPr>
                <w:rFonts w:ascii="Times New Roman" w:hAnsi="Times New Roman" w:cs="Times New Roman"/>
                <w:color w:val="000000"/>
                <w:spacing w:val="-10"/>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2"/>
                <w:sz w:val="20"/>
                <w:szCs w:val="20"/>
              </w:rPr>
              <w:t>K</w:t>
            </w:r>
            <w:r>
              <w:rPr>
                <w:rFonts w:ascii="Times New Roman" w:hAnsi="Times New Roman" w:cs="Times New Roman"/>
                <w:color w:val="000000"/>
                <w:spacing w:val="3"/>
                <w:sz w:val="20"/>
                <w:szCs w:val="20"/>
              </w:rPr>
              <w:t>O</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0</w:t>
            </w:r>
            <w:r>
              <w:rPr>
                <w:rFonts w:ascii="Times New Roman" w:hAnsi="Times New Roman" w:cs="Times New Roman"/>
                <w:color w:val="000000"/>
                <w:spacing w:val="-5"/>
                <w:sz w:val="20"/>
                <w:szCs w:val="20"/>
              </w:rPr>
              <w:t>2 ili ekvivalentno</w:t>
            </w:r>
            <w:r>
              <w:rPr>
                <w:rFonts w:ascii="Times New Roman" w:hAnsi="Times New Roman" w:cs="Times New Roman"/>
                <w:color w:val="000000"/>
                <w:sz w:val="20"/>
                <w:szCs w:val="20"/>
              </w:rPr>
              <w:t>:</w:t>
            </w:r>
          </w:p>
          <w:p w:rsidR="009E5A68" w:rsidRDefault="009E5A68">
            <w:pPr>
              <w:pStyle w:val="TableParagraph"/>
              <w:kinsoku w:val="0"/>
              <w:overflowPunct w:val="0"/>
              <w:snapToGrid w:val="0"/>
              <w:spacing w:before="2" w:line="120" w:lineRule="exact"/>
              <w:rPr>
                <w:rFonts w:ascii="Times New Roman" w:hAnsi="Times New Roman" w:cs="Times New Roman"/>
                <w:color w:val="000000"/>
                <w:sz w:val="20"/>
                <w:szCs w:val="20"/>
              </w:rPr>
            </w:pPr>
          </w:p>
          <w:p w:rsidR="009E5A68" w:rsidRDefault="009E5A68">
            <w:pPr>
              <w:pStyle w:val="TableParagraph"/>
              <w:kinsoku w:val="0"/>
              <w:overflowPunct w:val="0"/>
              <w:ind w:left="103"/>
              <w:rPr>
                <w:color w:val="000000"/>
                <w:sz w:val="20"/>
                <w:szCs w:val="20"/>
              </w:rPr>
            </w:pPr>
            <w:r>
              <w:rPr>
                <w:rFonts w:ascii="Times New Roman" w:hAnsi="Times New Roman" w:cs="Times New Roman"/>
                <w:color w:val="000000"/>
                <w:spacing w:val="3"/>
                <w:sz w:val="20"/>
                <w:szCs w:val="20"/>
              </w:rPr>
              <w:t>Isporuka i montaža k</w:t>
            </w:r>
            <w:r>
              <w:rPr>
                <w:rFonts w:ascii="Times New Roman" w:hAnsi="Times New Roman" w:cs="Times New Roman"/>
                <w:color w:val="000000"/>
                <w:sz w:val="20"/>
                <w:szCs w:val="20"/>
              </w:rPr>
              <w:t>o</w:t>
            </w:r>
            <w:r>
              <w:rPr>
                <w:rFonts w:ascii="Times New Roman" w:hAnsi="Times New Roman" w:cs="Times New Roman"/>
                <w:color w:val="000000"/>
                <w:spacing w:val="4"/>
                <w:sz w:val="20"/>
                <w:szCs w:val="20"/>
              </w:rPr>
              <w:t>n</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ro</w:t>
            </w:r>
            <w:r>
              <w:rPr>
                <w:rFonts w:ascii="Times New Roman" w:hAnsi="Times New Roman" w:cs="Times New Roman"/>
                <w:color w:val="000000"/>
                <w:spacing w:val="5"/>
                <w:sz w:val="20"/>
                <w:szCs w:val="20"/>
              </w:rPr>
              <w:t>l</w:t>
            </w:r>
            <w:r>
              <w:rPr>
                <w:rFonts w:ascii="Times New Roman" w:hAnsi="Times New Roman" w:cs="Times New Roman"/>
                <w:color w:val="000000"/>
                <w:sz w:val="20"/>
                <w:szCs w:val="20"/>
              </w:rPr>
              <w:t>ni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mj</w:t>
            </w:r>
            <w:r>
              <w:rPr>
                <w:rFonts w:ascii="Times New Roman" w:hAnsi="Times New Roman" w:cs="Times New Roman"/>
                <w:color w:val="000000"/>
                <w:spacing w:val="-3"/>
                <w:sz w:val="20"/>
                <w:szCs w:val="20"/>
              </w:rPr>
              <w:t>e</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ni</w:t>
            </w:r>
            <w:r>
              <w:rPr>
                <w:rFonts w:ascii="Times New Roman" w:hAnsi="Times New Roman" w:cs="Times New Roman"/>
                <w:color w:val="000000"/>
                <w:spacing w:val="-3"/>
                <w:sz w:val="20"/>
                <w:szCs w:val="20"/>
              </w:rPr>
              <w:t xml:space="preserve"> </w:t>
            </w:r>
            <w:r>
              <w:rPr>
                <w:rFonts w:ascii="Times New Roman" w:hAnsi="Times New Roman" w:cs="Times New Roman"/>
                <w:color w:val="000000"/>
                <w:sz w:val="20"/>
                <w:szCs w:val="20"/>
              </w:rPr>
              <w:t>br</w:t>
            </w:r>
            <w:r>
              <w:rPr>
                <w:rFonts w:ascii="Times New Roman" w:hAnsi="Times New Roman" w:cs="Times New Roman"/>
                <w:color w:val="000000"/>
                <w:spacing w:val="5"/>
                <w:sz w:val="20"/>
                <w:szCs w:val="20"/>
              </w:rPr>
              <w:t>o</w:t>
            </w:r>
            <w:r>
              <w:rPr>
                <w:rFonts w:ascii="Times New Roman" w:hAnsi="Times New Roman" w:cs="Times New Roman"/>
                <w:color w:val="000000"/>
                <w:sz w:val="20"/>
                <w:szCs w:val="20"/>
              </w:rPr>
              <w:t>j</w:t>
            </w:r>
            <w:r>
              <w:rPr>
                <w:rFonts w:ascii="Times New Roman" w:hAnsi="Times New Roman" w:cs="Times New Roman"/>
                <w:color w:val="000000"/>
                <w:spacing w:val="-7"/>
                <w:sz w:val="20"/>
                <w:szCs w:val="20"/>
              </w:rPr>
              <w:t xml:space="preserve"> </w:t>
            </w:r>
            <w:r>
              <w:rPr>
                <w:rFonts w:ascii="Times New Roman" w:hAnsi="Times New Roman" w:cs="Times New Roman"/>
                <w:color w:val="000000"/>
                <w:spacing w:val="-3"/>
                <w:sz w:val="20"/>
                <w:szCs w:val="20"/>
              </w:rPr>
              <w:lastRenderedPageBreak/>
              <w:t>(</w:t>
            </w:r>
            <w:r>
              <w:rPr>
                <w:rFonts w:ascii="Times New Roman" w:hAnsi="Times New Roman" w:cs="Times New Roman"/>
                <w:color w:val="000000"/>
                <w:spacing w:val="4"/>
                <w:sz w:val="20"/>
                <w:szCs w:val="20"/>
              </w:rPr>
              <w:t>u</w:t>
            </w:r>
            <w:r>
              <w:rPr>
                <w:rFonts w:ascii="Times New Roman" w:hAnsi="Times New Roman" w:cs="Times New Roman"/>
                <w:color w:val="000000"/>
                <w:sz w:val="20"/>
                <w:szCs w:val="20"/>
              </w:rPr>
              <w:t>n</w:t>
            </w:r>
            <w:r>
              <w:rPr>
                <w:rFonts w:ascii="Times New Roman" w:hAnsi="Times New Roman" w:cs="Times New Roman"/>
                <w:color w:val="000000"/>
                <w:spacing w:val="4"/>
                <w:sz w:val="20"/>
                <w:szCs w:val="20"/>
              </w:rPr>
              <w:t>u</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ar</w:t>
            </w:r>
            <w:r>
              <w:rPr>
                <w:rFonts w:ascii="Times New Roman" w:hAnsi="Times New Roman" w:cs="Times New Roman"/>
                <w:color w:val="000000"/>
                <w:spacing w:val="-2"/>
                <w:sz w:val="20"/>
                <w:szCs w:val="20"/>
              </w:rPr>
              <w:t xml:space="preserve"> </w:t>
            </w:r>
            <w:r>
              <w:rPr>
                <w:rFonts w:ascii="Times New Roman" w:hAnsi="Times New Roman" w:cs="Times New Roman"/>
                <w:color w:val="000000"/>
                <w:spacing w:val="1"/>
                <w:sz w:val="20"/>
                <w:szCs w:val="20"/>
              </w:rPr>
              <w:t>z</w:t>
            </w:r>
            <w:r>
              <w:rPr>
                <w:rFonts w:ascii="Times New Roman" w:hAnsi="Times New Roman" w:cs="Times New Roman"/>
                <w:color w:val="000000"/>
                <w:sz w:val="20"/>
                <w:szCs w:val="20"/>
              </w:rPr>
              <w:t>id</w:t>
            </w:r>
            <w:r>
              <w:rPr>
                <w:rFonts w:ascii="Times New Roman" w:hAnsi="Times New Roman" w:cs="Times New Roman"/>
                <w:color w:val="000000"/>
                <w:spacing w:val="4"/>
                <w:sz w:val="20"/>
                <w:szCs w:val="20"/>
              </w:rPr>
              <w:t>n</w:t>
            </w:r>
            <w:r>
              <w:rPr>
                <w:rFonts w:ascii="Times New Roman" w:hAnsi="Times New Roman" w:cs="Times New Roman"/>
                <w:color w:val="000000"/>
                <w:sz w:val="20"/>
                <w:szCs w:val="20"/>
              </w:rPr>
              <w:t>ih</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orma</w:t>
            </w:r>
            <w:r>
              <w:rPr>
                <w:rFonts w:ascii="Times New Roman" w:hAnsi="Times New Roman" w:cs="Times New Roman"/>
                <w:color w:val="000000"/>
                <w:spacing w:val="5"/>
                <w:sz w:val="20"/>
                <w:szCs w:val="20"/>
              </w:rPr>
              <w:t>r</w:t>
            </w:r>
            <w:r>
              <w:rPr>
                <w:rFonts w:ascii="Times New Roman" w:hAnsi="Times New Roman" w:cs="Times New Roman"/>
                <w:color w:val="000000"/>
                <w:sz w:val="20"/>
                <w:szCs w:val="20"/>
              </w:rPr>
              <w:t>i</w:t>
            </w:r>
            <w:r>
              <w:rPr>
                <w:rFonts w:ascii="Times New Roman" w:hAnsi="Times New Roman" w:cs="Times New Roman"/>
                <w:color w:val="000000"/>
                <w:spacing w:val="-3"/>
                <w:sz w:val="20"/>
                <w:szCs w:val="20"/>
              </w:rPr>
              <w:t>ć</w:t>
            </w:r>
            <w:r>
              <w:rPr>
                <w:rFonts w:ascii="Times New Roman" w:hAnsi="Times New Roman" w:cs="Times New Roman"/>
                <w:color w:val="000000"/>
                <w:spacing w:val="5"/>
                <w:sz w:val="20"/>
                <w:szCs w:val="20"/>
              </w:rPr>
              <w:t>a</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11"/>
                <w:sz w:val="20"/>
                <w:szCs w:val="20"/>
              </w:rPr>
              <w:t xml:space="preserve"> </w:t>
            </w:r>
            <w:r>
              <w:rPr>
                <w:rFonts w:ascii="Times New Roman" w:hAnsi="Times New Roman" w:cs="Times New Roman"/>
                <w:color w:val="000000"/>
                <w:spacing w:val="-2"/>
                <w:sz w:val="20"/>
                <w:szCs w:val="20"/>
              </w:rPr>
              <w:t>t</w:t>
            </w:r>
            <w:r>
              <w:rPr>
                <w:rFonts w:ascii="Times New Roman" w:hAnsi="Times New Roman" w:cs="Times New Roman"/>
                <w:color w:val="000000"/>
                <w:spacing w:val="5"/>
                <w:sz w:val="20"/>
                <w:szCs w:val="20"/>
              </w:rPr>
              <w:t>i</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7"/>
                <w:sz w:val="20"/>
                <w:szCs w:val="20"/>
              </w:rPr>
              <w:t>M</w:t>
            </w:r>
            <w:r>
              <w:rPr>
                <w:rFonts w:ascii="Times New Roman" w:hAnsi="Times New Roman" w:cs="Times New Roman"/>
                <w:color w:val="000000"/>
                <w:spacing w:val="-3"/>
                <w:sz w:val="20"/>
                <w:szCs w:val="20"/>
              </w:rPr>
              <w:t>Š ili ekvivalentno</w:t>
            </w:r>
            <w:r>
              <w:rPr>
                <w:rFonts w:ascii="Times New Roman" w:hAnsi="Times New Roman" w:cs="Times New Roman"/>
                <w:color w:val="000000"/>
                <w:sz w:val="20"/>
                <w:szCs w:val="20"/>
              </w:rPr>
              <w:t>:</w:t>
            </w:r>
          </w:p>
          <w:p w:rsidR="009E5A68" w:rsidRDefault="009E5A68">
            <w:pPr>
              <w:pStyle w:val="TableParagraph"/>
              <w:kinsoku w:val="0"/>
              <w:overflowPunct w:val="0"/>
              <w:spacing w:line="220" w:lineRule="exact"/>
              <w:ind w:left="103"/>
              <w:rPr>
                <w:color w:val="000000"/>
                <w:sz w:val="20"/>
                <w:szCs w:val="20"/>
                <w:lang w:val="sr-Latn-CS"/>
              </w:rPr>
            </w:pPr>
          </w:p>
          <w:p w:rsidR="009E5A68" w:rsidRDefault="009E5A68" w:rsidP="00862C24">
            <w:pPr>
              <w:pStyle w:val="ListParagraph"/>
              <w:kinsoku w:val="0"/>
              <w:overflowPunct w:val="0"/>
              <w:spacing w:line="230" w:lineRule="exact"/>
              <w:ind w:left="103" w:right="173"/>
              <w:rPr>
                <w:rFonts w:ascii="Times New Roman" w:hAnsi="Times New Roman" w:cs="Times New Roman"/>
                <w:color w:val="000000"/>
                <w:sz w:val="20"/>
                <w:szCs w:val="20"/>
              </w:rPr>
            </w:pPr>
          </w:p>
        </w:tc>
        <w:tc>
          <w:tcPr>
            <w:tcW w:w="1485" w:type="dxa"/>
            <w:gridSpan w:val="2"/>
            <w:tcBorders>
              <w:top w:val="single" w:sz="4" w:space="0" w:color="auto"/>
              <w:left w:val="single" w:sz="4" w:space="0" w:color="000000"/>
            </w:tcBorders>
            <w:shd w:val="clear" w:color="auto" w:fill="auto"/>
            <w:vAlign w:val="bottom"/>
          </w:tcPr>
          <w:p w:rsidR="009E5A68" w:rsidRDefault="009E5A68" w:rsidP="00A173E0">
            <w:pPr>
              <w:snapToGrid w:val="0"/>
              <w:jc w:val="center"/>
              <w:rPr>
                <w:color w:val="000000"/>
                <w:sz w:val="20"/>
                <w:szCs w:val="20"/>
                <w:lang w:val="sr-Latn-CS"/>
              </w:rPr>
            </w:pPr>
          </w:p>
          <w:p w:rsidR="009E5A68" w:rsidRDefault="009E5A68" w:rsidP="00A173E0">
            <w:pPr>
              <w:snapToGrid w:val="0"/>
              <w:jc w:val="center"/>
              <w:rPr>
                <w:color w:val="000000"/>
                <w:sz w:val="20"/>
                <w:szCs w:val="20"/>
                <w:lang w:val="sr-Latn-CS"/>
              </w:rPr>
            </w:pPr>
            <w:r>
              <w:rPr>
                <w:color w:val="000000"/>
                <w:sz w:val="20"/>
                <w:szCs w:val="20"/>
                <w:lang w:val="sr-Latn-CS"/>
              </w:rPr>
              <w:t>/</w:t>
            </w:r>
          </w:p>
        </w:tc>
        <w:tc>
          <w:tcPr>
            <w:tcW w:w="1335" w:type="dxa"/>
            <w:vMerge w:val="restart"/>
            <w:tcBorders>
              <w:top w:val="single" w:sz="4" w:space="0" w:color="auto"/>
              <w:left w:val="single" w:sz="4" w:space="0" w:color="000000"/>
            </w:tcBorders>
            <w:shd w:val="clear" w:color="auto" w:fill="auto"/>
            <w:vAlign w:val="bottom"/>
          </w:tcPr>
          <w:p w:rsidR="009E5A68" w:rsidRDefault="009E5A68" w:rsidP="00A5248E">
            <w:pPr>
              <w:snapToGrid w:val="0"/>
              <w:jc w:val="center"/>
              <w:rPr>
                <w:color w:val="000000"/>
                <w:sz w:val="20"/>
                <w:szCs w:val="20"/>
              </w:rPr>
            </w:pPr>
          </w:p>
          <w:p w:rsidR="009E5A68" w:rsidRDefault="009E5A68" w:rsidP="00A5248E">
            <w:pPr>
              <w:snapToGrid w:val="0"/>
              <w:jc w:val="center"/>
              <w:rPr>
                <w:color w:val="000000"/>
                <w:sz w:val="20"/>
                <w:szCs w:val="20"/>
              </w:rPr>
            </w:pPr>
            <w:r>
              <w:rPr>
                <w:color w:val="000000"/>
                <w:sz w:val="20"/>
                <w:szCs w:val="20"/>
              </w:rPr>
              <w:t>kom</w:t>
            </w:r>
          </w:p>
          <w:p w:rsidR="009E5A68" w:rsidRDefault="009E5A68" w:rsidP="00A5248E">
            <w:pPr>
              <w:snapToGrid w:val="0"/>
              <w:jc w:val="center"/>
              <w:rPr>
                <w:rFonts w:ascii="Times New Roman" w:hAnsi="Times New Roman" w:cs="Times New Roman"/>
                <w:color w:val="000000"/>
                <w:sz w:val="20"/>
                <w:szCs w:val="20"/>
              </w:rPr>
            </w:pPr>
          </w:p>
          <w:p w:rsidR="009E5A68" w:rsidRDefault="009E5A68">
            <w:pPr>
              <w:pStyle w:val="ListParagraph"/>
              <w:kinsoku w:val="0"/>
              <w:overflowPunct w:val="0"/>
              <w:spacing w:before="30"/>
              <w:ind w:left="173"/>
              <w:jc w:val="center"/>
              <w:rPr>
                <w:rFonts w:ascii="Times New Roman" w:hAnsi="Times New Roman" w:cs="Times New Roman"/>
                <w:color w:val="000000"/>
                <w:sz w:val="20"/>
                <w:szCs w:val="20"/>
              </w:rPr>
            </w:pPr>
          </w:p>
          <w:p w:rsidR="009E5A68" w:rsidRDefault="009E5A68" w:rsidP="000A08AD">
            <w:pPr>
              <w:pStyle w:val="ListParagraph"/>
              <w:kinsoku w:val="0"/>
              <w:overflowPunct w:val="0"/>
              <w:spacing w:before="30"/>
              <w:ind w:left="173"/>
              <w:jc w:val="center"/>
              <w:rPr>
                <w:color w:val="000000"/>
                <w:sz w:val="20"/>
                <w:szCs w:val="20"/>
              </w:rPr>
            </w:pPr>
            <w:r>
              <w:rPr>
                <w:rFonts w:ascii="Times New Roman" w:hAnsi="Times New Roman" w:cs="Times New Roman"/>
                <w:color w:val="000000"/>
                <w:sz w:val="20"/>
                <w:szCs w:val="20"/>
              </w:rPr>
              <w:t>kom</w:t>
            </w:r>
          </w:p>
        </w:tc>
        <w:tc>
          <w:tcPr>
            <w:tcW w:w="1190" w:type="dxa"/>
            <w:gridSpan w:val="2"/>
            <w:vMerge w:val="restart"/>
            <w:tcBorders>
              <w:top w:val="single" w:sz="4" w:space="0" w:color="auto"/>
              <w:left w:val="single" w:sz="4" w:space="0" w:color="000000"/>
              <w:right w:val="single" w:sz="4" w:space="0" w:color="000000"/>
            </w:tcBorders>
            <w:shd w:val="clear" w:color="auto" w:fill="auto"/>
            <w:vAlign w:val="bottom"/>
          </w:tcPr>
          <w:p w:rsidR="009E5A68" w:rsidRPr="009E5A68" w:rsidRDefault="009E5A68" w:rsidP="009E5A68">
            <w:pPr>
              <w:pStyle w:val="Caption"/>
            </w:pPr>
            <w:r>
              <w:t>2</w:t>
            </w:r>
          </w:p>
          <w:p w:rsidR="009E5A68" w:rsidRDefault="009E5A68" w:rsidP="009E5A68">
            <w:pPr>
              <w:kinsoku w:val="0"/>
              <w:overflowPunct w:val="0"/>
              <w:spacing w:before="2" w:line="120" w:lineRule="exact"/>
              <w:rPr>
                <w:rFonts w:ascii="Times New Roman" w:hAnsi="Times New Roman" w:cs="Times New Roman"/>
                <w:color w:val="000000"/>
                <w:sz w:val="24"/>
                <w:szCs w:val="24"/>
              </w:rPr>
            </w:pPr>
          </w:p>
          <w:p w:rsidR="009E5A68" w:rsidRDefault="009E5A68" w:rsidP="009E5A68">
            <w:pPr>
              <w:kinsoku w:val="0"/>
              <w:overflowPunct w:val="0"/>
              <w:spacing w:before="2" w:line="120" w:lineRule="exact"/>
              <w:rPr>
                <w:rFonts w:ascii="Times New Roman" w:hAnsi="Times New Roman" w:cs="Times New Roman"/>
                <w:color w:val="000000"/>
                <w:sz w:val="24"/>
                <w:szCs w:val="24"/>
              </w:rPr>
            </w:pPr>
          </w:p>
          <w:p w:rsidR="009E5A68" w:rsidRDefault="009E5A68" w:rsidP="009E5A68">
            <w:pPr>
              <w:kinsoku w:val="0"/>
              <w:overflowPunct w:val="0"/>
              <w:spacing w:before="2" w:line="120" w:lineRule="exact"/>
              <w:rPr>
                <w:rFonts w:ascii="Times New Roman" w:hAnsi="Times New Roman" w:cs="Times New Roman"/>
                <w:color w:val="000000"/>
                <w:sz w:val="24"/>
                <w:szCs w:val="24"/>
              </w:rPr>
            </w:pPr>
          </w:p>
          <w:p w:rsidR="009E5A68" w:rsidRPr="009E5A68" w:rsidRDefault="009E5A68" w:rsidP="009E5A68">
            <w:pPr>
              <w:kinsoku w:val="0"/>
              <w:overflowPunct w:val="0"/>
              <w:spacing w:before="2" w:line="120" w:lineRule="exact"/>
              <w:rPr>
                <w:rFonts w:ascii="Times New Roman" w:hAnsi="Times New Roman" w:cs="Times New Roman"/>
                <w:color w:val="000000"/>
                <w:sz w:val="24"/>
                <w:szCs w:val="24"/>
              </w:rPr>
            </w:pPr>
          </w:p>
          <w:p w:rsidR="009E5A68" w:rsidRDefault="009E5A68" w:rsidP="00A5248E">
            <w:pPr>
              <w:pStyle w:val="ListParagraph"/>
              <w:kinsoku w:val="0"/>
              <w:overflowPunct w:val="0"/>
              <w:snapToGrid w:val="0"/>
              <w:ind w:left="196" w:right="208"/>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E5A68"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9E5A68" w:rsidRDefault="009E5A68" w:rsidP="007E48C1">
            <w:pPr>
              <w:pStyle w:val="TableParagraph"/>
              <w:kinsoku w:val="0"/>
              <w:overflowPunct w:val="0"/>
              <w:ind w:left="40"/>
              <w:jc w:val="center"/>
              <w:rPr>
                <w:color w:val="000000"/>
                <w:sz w:val="20"/>
                <w:szCs w:val="20"/>
              </w:rPr>
            </w:pPr>
          </w:p>
        </w:tc>
        <w:tc>
          <w:tcPr>
            <w:tcW w:w="3930" w:type="dxa"/>
            <w:vMerge/>
            <w:tcBorders>
              <w:left w:val="single" w:sz="4" w:space="0" w:color="000000"/>
            </w:tcBorders>
            <w:shd w:val="clear" w:color="auto" w:fill="auto"/>
          </w:tcPr>
          <w:p w:rsidR="009E5A68" w:rsidRDefault="009E5A68"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tcBorders>
            <w:shd w:val="clear" w:color="auto" w:fill="auto"/>
            <w:vAlign w:val="bottom"/>
          </w:tcPr>
          <w:p w:rsidR="009E5A68" w:rsidRDefault="009E5A68" w:rsidP="00A5248E">
            <w:pPr>
              <w:snapToGrid w:val="0"/>
              <w:jc w:val="center"/>
              <w:rPr>
                <w:rFonts w:ascii="Times New Roman" w:hAnsi="Times New Roman" w:cs="Times New Roman"/>
                <w:color w:val="000000"/>
                <w:sz w:val="20"/>
                <w:szCs w:val="20"/>
              </w:rPr>
            </w:pPr>
            <w:r>
              <w:rPr>
                <w:color w:val="000000"/>
                <w:sz w:val="20"/>
                <w:szCs w:val="20"/>
                <w:lang w:val="sr-Latn-CS"/>
              </w:rPr>
              <w:t>/</w:t>
            </w:r>
          </w:p>
        </w:tc>
        <w:tc>
          <w:tcPr>
            <w:tcW w:w="1335" w:type="dxa"/>
            <w:vMerge/>
            <w:tcBorders>
              <w:left w:val="single" w:sz="4" w:space="0" w:color="000000"/>
            </w:tcBorders>
            <w:shd w:val="clear" w:color="auto" w:fill="auto"/>
            <w:vAlign w:val="bottom"/>
          </w:tcPr>
          <w:p w:rsidR="009E5A68" w:rsidRDefault="009E5A68">
            <w:pPr>
              <w:pStyle w:val="ListParagraph"/>
              <w:kinsoku w:val="0"/>
              <w:overflowPunct w:val="0"/>
              <w:spacing w:before="30"/>
              <w:ind w:left="173"/>
              <w:jc w:val="center"/>
              <w:rPr>
                <w:rFonts w:ascii="Times New Roman" w:hAnsi="Times New Roman" w:cs="Times New Roman"/>
                <w:color w:val="000000"/>
                <w:sz w:val="20"/>
                <w:szCs w:val="20"/>
              </w:rPr>
            </w:pPr>
          </w:p>
        </w:tc>
        <w:tc>
          <w:tcPr>
            <w:tcW w:w="1190" w:type="dxa"/>
            <w:gridSpan w:val="2"/>
            <w:vMerge/>
            <w:tcBorders>
              <w:left w:val="single" w:sz="4" w:space="0" w:color="000000"/>
              <w:right w:val="single" w:sz="4" w:space="0" w:color="000000"/>
            </w:tcBorders>
            <w:shd w:val="clear" w:color="auto" w:fill="auto"/>
            <w:vAlign w:val="bottom"/>
          </w:tcPr>
          <w:p w:rsidR="009E5A68" w:rsidRDefault="009E5A68" w:rsidP="00A5248E">
            <w:pPr>
              <w:pStyle w:val="ListParagraph"/>
              <w:kinsoku w:val="0"/>
              <w:overflowPunct w:val="0"/>
              <w:snapToGrid w:val="0"/>
              <w:ind w:left="196" w:right="208"/>
              <w:rPr>
                <w:rFonts w:ascii="Times New Roman" w:hAnsi="Times New Roman" w:cs="Times New Roman"/>
                <w:color w:val="000000"/>
                <w:sz w:val="20"/>
                <w:szCs w:val="20"/>
              </w:rPr>
            </w:pPr>
          </w:p>
        </w:tc>
      </w:tr>
      <w:tr w:rsidR="009E5A68"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9E5A68" w:rsidRDefault="009E5A68" w:rsidP="007E48C1">
            <w:pPr>
              <w:pStyle w:val="TableParagraph"/>
              <w:kinsoku w:val="0"/>
              <w:overflowPunct w:val="0"/>
              <w:ind w:left="40"/>
              <w:jc w:val="center"/>
              <w:rPr>
                <w:color w:val="000000"/>
                <w:sz w:val="20"/>
                <w:szCs w:val="20"/>
              </w:rPr>
            </w:pPr>
          </w:p>
        </w:tc>
        <w:tc>
          <w:tcPr>
            <w:tcW w:w="3930" w:type="dxa"/>
            <w:vMerge/>
            <w:tcBorders>
              <w:left w:val="single" w:sz="4" w:space="0" w:color="000000"/>
            </w:tcBorders>
            <w:shd w:val="clear" w:color="auto" w:fill="auto"/>
          </w:tcPr>
          <w:p w:rsidR="009E5A68" w:rsidRDefault="009E5A68"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tcBorders>
            <w:shd w:val="clear" w:color="auto" w:fill="auto"/>
            <w:vAlign w:val="bottom"/>
          </w:tcPr>
          <w:p w:rsidR="009E5A68" w:rsidRDefault="009E5A68" w:rsidP="00A173E0">
            <w:pPr>
              <w:snapToGrid w:val="0"/>
              <w:jc w:val="center"/>
              <w:rPr>
                <w:color w:val="000000"/>
                <w:sz w:val="20"/>
                <w:szCs w:val="20"/>
                <w:lang w:val="sr-Latn-CS"/>
              </w:rPr>
            </w:pPr>
          </w:p>
        </w:tc>
        <w:tc>
          <w:tcPr>
            <w:tcW w:w="1335" w:type="dxa"/>
            <w:tcBorders>
              <w:left w:val="single" w:sz="4" w:space="0" w:color="000000"/>
            </w:tcBorders>
            <w:shd w:val="clear" w:color="auto" w:fill="auto"/>
            <w:vAlign w:val="bottom"/>
          </w:tcPr>
          <w:p w:rsidR="009E5A68" w:rsidRDefault="009E5A68">
            <w:pPr>
              <w:snapToGrid w:val="0"/>
              <w:jc w:val="center"/>
              <w:rPr>
                <w:color w:val="000000"/>
                <w:sz w:val="20"/>
                <w:szCs w:val="20"/>
              </w:rPr>
            </w:pPr>
          </w:p>
        </w:tc>
        <w:tc>
          <w:tcPr>
            <w:tcW w:w="1190" w:type="dxa"/>
            <w:gridSpan w:val="2"/>
            <w:vMerge w:val="restart"/>
            <w:tcBorders>
              <w:left w:val="single" w:sz="4" w:space="0" w:color="000000"/>
              <w:right w:val="single" w:sz="4" w:space="0" w:color="000000"/>
            </w:tcBorders>
            <w:shd w:val="clear" w:color="auto" w:fill="auto"/>
            <w:vAlign w:val="bottom"/>
          </w:tcPr>
          <w:p w:rsidR="009E5A68" w:rsidRDefault="009E5A68" w:rsidP="00A5248E">
            <w:pPr>
              <w:pStyle w:val="ListParagraph"/>
              <w:kinsoku w:val="0"/>
              <w:overflowPunct w:val="0"/>
              <w:snapToGrid w:val="0"/>
              <w:ind w:left="196" w:right="208"/>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E5A68"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9E5A68" w:rsidRDefault="009E5A68" w:rsidP="007E48C1">
            <w:pPr>
              <w:pStyle w:val="TableParagraph"/>
              <w:kinsoku w:val="0"/>
              <w:overflowPunct w:val="0"/>
              <w:ind w:left="40"/>
              <w:jc w:val="center"/>
              <w:rPr>
                <w:color w:val="000000"/>
                <w:sz w:val="20"/>
                <w:szCs w:val="20"/>
              </w:rPr>
            </w:pPr>
          </w:p>
        </w:tc>
        <w:tc>
          <w:tcPr>
            <w:tcW w:w="3930" w:type="dxa"/>
            <w:vMerge/>
            <w:tcBorders>
              <w:left w:val="single" w:sz="4" w:space="0" w:color="000000"/>
            </w:tcBorders>
            <w:shd w:val="clear" w:color="auto" w:fill="auto"/>
          </w:tcPr>
          <w:p w:rsidR="009E5A68" w:rsidRDefault="009E5A68"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tcBorders>
            <w:shd w:val="clear" w:color="auto" w:fill="auto"/>
            <w:vAlign w:val="bottom"/>
          </w:tcPr>
          <w:p w:rsidR="009E5A68" w:rsidRDefault="009E5A68" w:rsidP="00A173E0">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tcBorders>
            <w:shd w:val="clear" w:color="auto" w:fill="auto"/>
            <w:vAlign w:val="bottom"/>
          </w:tcPr>
          <w:p w:rsidR="009E5A68" w:rsidRDefault="009E5A68">
            <w:pPr>
              <w:pStyle w:val="ListParagraph"/>
              <w:kinsoku w:val="0"/>
              <w:overflowPunct w:val="0"/>
              <w:snapToGrid w:val="0"/>
              <w:spacing w:before="8" w:line="150" w:lineRule="exact"/>
              <w:jc w:val="center"/>
              <w:rPr>
                <w:rFonts w:ascii="Times New Roman" w:hAnsi="Times New Roman" w:cs="Times New Roman"/>
                <w:color w:val="000000"/>
                <w:sz w:val="20"/>
                <w:szCs w:val="20"/>
              </w:rPr>
            </w:pPr>
          </w:p>
          <w:p w:rsidR="009E5A68" w:rsidRDefault="009E5A68">
            <w:pPr>
              <w:pStyle w:val="ListParagraph"/>
              <w:kinsoku w:val="0"/>
              <w:overflowPunct w:val="0"/>
              <w:ind w:left="173"/>
              <w:jc w:val="center"/>
              <w:rPr>
                <w:rFonts w:ascii="Times New Roman" w:hAnsi="Times New Roman" w:cs="Times New Roman"/>
                <w:color w:val="000000"/>
                <w:sz w:val="20"/>
                <w:szCs w:val="20"/>
              </w:rPr>
            </w:pPr>
            <w:r>
              <w:rPr>
                <w:rFonts w:ascii="Times New Roman" w:hAnsi="Times New Roman" w:cs="Times New Roman"/>
                <w:color w:val="000000"/>
                <w:sz w:val="20"/>
                <w:szCs w:val="20"/>
              </w:rPr>
              <w:t>kom</w:t>
            </w:r>
          </w:p>
        </w:tc>
        <w:tc>
          <w:tcPr>
            <w:tcW w:w="1190" w:type="dxa"/>
            <w:gridSpan w:val="2"/>
            <w:vMerge/>
            <w:tcBorders>
              <w:left w:val="single" w:sz="4" w:space="0" w:color="000000"/>
              <w:right w:val="single" w:sz="4" w:space="0" w:color="000000"/>
            </w:tcBorders>
            <w:shd w:val="clear" w:color="auto" w:fill="auto"/>
            <w:vAlign w:val="bottom"/>
          </w:tcPr>
          <w:p w:rsidR="009E5A68" w:rsidRDefault="009E5A68" w:rsidP="00A5248E">
            <w:pPr>
              <w:pStyle w:val="ListParagraph"/>
              <w:kinsoku w:val="0"/>
              <w:overflowPunct w:val="0"/>
              <w:snapToGrid w:val="0"/>
              <w:ind w:left="196" w:right="208"/>
              <w:rPr>
                <w:rFonts w:ascii="Times New Roman" w:hAnsi="Times New Roman" w:cs="Times New Roman"/>
                <w:color w:val="000000"/>
                <w:sz w:val="20"/>
                <w:szCs w:val="20"/>
              </w:rPr>
            </w:pPr>
          </w:p>
        </w:tc>
      </w:tr>
      <w:tr w:rsidR="00A5248E" w:rsidTr="00862C24">
        <w:tblPrEx>
          <w:tblCellMar>
            <w:left w:w="108" w:type="dxa"/>
            <w:right w:w="108" w:type="dxa"/>
          </w:tblCellMar>
        </w:tblPrEx>
        <w:trPr>
          <w:trHeight w:val="420"/>
        </w:trPr>
        <w:tc>
          <w:tcPr>
            <w:tcW w:w="888" w:type="dxa"/>
            <w:gridSpan w:val="2"/>
            <w:vMerge/>
            <w:tcBorders>
              <w:left w:val="single" w:sz="4" w:space="0" w:color="000000"/>
              <w:bottom w:val="single" w:sz="4" w:space="0" w:color="auto"/>
            </w:tcBorders>
            <w:shd w:val="clear" w:color="auto" w:fill="auto"/>
          </w:tcPr>
          <w:p w:rsidR="00A5248E" w:rsidRDefault="00A5248E" w:rsidP="007E48C1">
            <w:pPr>
              <w:pStyle w:val="TableParagraph"/>
              <w:kinsoku w:val="0"/>
              <w:overflowPunct w:val="0"/>
              <w:ind w:left="40"/>
              <w:jc w:val="center"/>
              <w:rPr>
                <w:color w:val="000000"/>
                <w:sz w:val="20"/>
                <w:szCs w:val="20"/>
              </w:rPr>
            </w:pPr>
          </w:p>
        </w:tc>
        <w:tc>
          <w:tcPr>
            <w:tcW w:w="3930" w:type="dxa"/>
            <w:vMerge/>
            <w:tcBorders>
              <w:left w:val="single" w:sz="4" w:space="0" w:color="000000"/>
              <w:bottom w:val="single" w:sz="4" w:space="0" w:color="auto"/>
            </w:tcBorders>
            <w:shd w:val="clear" w:color="auto" w:fill="auto"/>
          </w:tcPr>
          <w:p w:rsidR="00A5248E" w:rsidRDefault="00A5248E"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bottom w:val="single" w:sz="4" w:space="0" w:color="auto"/>
            </w:tcBorders>
            <w:shd w:val="clear" w:color="auto" w:fill="auto"/>
            <w:vAlign w:val="bottom"/>
          </w:tcPr>
          <w:p w:rsidR="00A5248E" w:rsidRDefault="00A5248E">
            <w:pPr>
              <w:snapToGrid w:val="0"/>
              <w:jc w:val="center"/>
              <w:rPr>
                <w:color w:val="000000"/>
                <w:sz w:val="20"/>
                <w:szCs w:val="20"/>
                <w:lang w:val="sr-Latn-CS"/>
              </w:rPr>
            </w:pPr>
          </w:p>
        </w:tc>
        <w:tc>
          <w:tcPr>
            <w:tcW w:w="1335" w:type="dxa"/>
            <w:tcBorders>
              <w:left w:val="single" w:sz="4" w:space="0" w:color="000000"/>
              <w:bottom w:val="single" w:sz="4" w:space="0" w:color="auto"/>
            </w:tcBorders>
            <w:shd w:val="clear" w:color="auto" w:fill="auto"/>
            <w:vAlign w:val="bottom"/>
          </w:tcPr>
          <w:p w:rsidR="00A5248E" w:rsidRDefault="00A5248E">
            <w:pPr>
              <w:snapToGrid w:val="0"/>
              <w:jc w:val="center"/>
              <w:rPr>
                <w:color w:val="000000"/>
                <w:sz w:val="20"/>
                <w:szCs w:val="20"/>
              </w:rPr>
            </w:pPr>
          </w:p>
        </w:tc>
        <w:tc>
          <w:tcPr>
            <w:tcW w:w="1190" w:type="dxa"/>
            <w:gridSpan w:val="2"/>
            <w:tcBorders>
              <w:left w:val="single" w:sz="4" w:space="0" w:color="000000"/>
              <w:bottom w:val="single" w:sz="4" w:space="0" w:color="auto"/>
              <w:right w:val="single" w:sz="4" w:space="0" w:color="000000"/>
            </w:tcBorders>
            <w:shd w:val="clear" w:color="auto" w:fill="auto"/>
            <w:vAlign w:val="bottom"/>
          </w:tcPr>
          <w:p w:rsidR="00A5248E" w:rsidRDefault="00A5248E">
            <w:pPr>
              <w:pStyle w:val="ListParagraph"/>
              <w:kinsoku w:val="0"/>
              <w:overflowPunct w:val="0"/>
              <w:snapToGrid w:val="0"/>
              <w:ind w:left="196" w:right="208"/>
              <w:jc w:val="center"/>
              <w:rPr>
                <w:rFonts w:ascii="Times New Roman" w:hAnsi="Times New Roman" w:cs="Times New Roman"/>
                <w:color w:val="000000"/>
                <w:sz w:val="20"/>
                <w:szCs w:val="20"/>
              </w:rPr>
            </w:pPr>
          </w:p>
        </w:tc>
      </w:tr>
      <w:tr w:rsidR="00A5248E" w:rsidTr="00862C24">
        <w:tblPrEx>
          <w:tblCellMar>
            <w:left w:w="108" w:type="dxa"/>
            <w:right w:w="108" w:type="dxa"/>
          </w:tblCellMar>
        </w:tblPrEx>
        <w:trPr>
          <w:trHeight w:val="270"/>
        </w:trPr>
        <w:tc>
          <w:tcPr>
            <w:tcW w:w="888" w:type="dxa"/>
            <w:gridSpan w:val="2"/>
            <w:vMerge w:val="restart"/>
            <w:tcBorders>
              <w:top w:val="single" w:sz="4" w:space="0" w:color="auto"/>
              <w:left w:val="single" w:sz="4" w:space="0" w:color="000000"/>
            </w:tcBorders>
            <w:shd w:val="clear" w:color="auto" w:fill="auto"/>
          </w:tcPr>
          <w:p w:rsidR="00A5248E" w:rsidRDefault="000A08AD" w:rsidP="007E48C1">
            <w:pPr>
              <w:pStyle w:val="TableParagraph"/>
              <w:kinsoku w:val="0"/>
              <w:overflowPunct w:val="0"/>
              <w:ind w:left="40"/>
              <w:jc w:val="center"/>
              <w:rPr>
                <w:color w:val="000000"/>
                <w:sz w:val="20"/>
                <w:szCs w:val="20"/>
              </w:rPr>
            </w:pPr>
            <w:r>
              <w:rPr>
                <w:color w:val="000000"/>
                <w:sz w:val="20"/>
                <w:szCs w:val="20"/>
              </w:rPr>
              <w:lastRenderedPageBreak/>
              <w:t>4.30</w:t>
            </w:r>
          </w:p>
        </w:tc>
        <w:tc>
          <w:tcPr>
            <w:tcW w:w="3930" w:type="dxa"/>
            <w:vMerge w:val="restart"/>
            <w:tcBorders>
              <w:top w:val="single" w:sz="4" w:space="0" w:color="auto"/>
              <w:left w:val="single" w:sz="4" w:space="0" w:color="000000"/>
            </w:tcBorders>
            <w:shd w:val="clear" w:color="auto" w:fill="auto"/>
          </w:tcPr>
          <w:p w:rsidR="00A5248E" w:rsidRDefault="00A5248E" w:rsidP="00A5248E">
            <w:pPr>
              <w:pStyle w:val="TableParagraph"/>
              <w:kinsoku w:val="0"/>
              <w:overflowPunct w:val="0"/>
              <w:ind w:left="103"/>
              <w:rPr>
                <w:color w:val="000000"/>
                <w:sz w:val="20"/>
                <w:szCs w:val="20"/>
              </w:rPr>
            </w:pPr>
            <w:r>
              <w:rPr>
                <w:rFonts w:ascii="Times New Roman" w:hAnsi="Times New Roman" w:cs="Times New Roman"/>
                <w:b/>
                <w:bCs/>
                <w:color w:val="000000"/>
                <w:spacing w:val="-1"/>
                <w:sz w:val="20"/>
                <w:szCs w:val="20"/>
              </w:rPr>
              <w:t>G</w:t>
            </w:r>
            <w:r>
              <w:rPr>
                <w:rFonts w:ascii="Times New Roman" w:hAnsi="Times New Roman" w:cs="Times New Roman"/>
                <w:b/>
                <w:bCs/>
                <w:color w:val="000000"/>
                <w:spacing w:val="-3"/>
                <w:sz w:val="20"/>
                <w:szCs w:val="20"/>
              </w:rPr>
              <w:t>r</w:t>
            </w:r>
            <w:r>
              <w:rPr>
                <w:rFonts w:ascii="Times New Roman" w:hAnsi="Times New Roman" w:cs="Times New Roman"/>
                <w:b/>
                <w:bCs/>
                <w:color w:val="000000"/>
                <w:spacing w:val="3"/>
                <w:sz w:val="20"/>
                <w:szCs w:val="20"/>
              </w:rPr>
              <w:t>o</w:t>
            </w:r>
            <w:r>
              <w:rPr>
                <w:rFonts w:ascii="Times New Roman" w:hAnsi="Times New Roman" w:cs="Times New Roman"/>
                <w:b/>
                <w:bCs/>
                <w:color w:val="000000"/>
                <w:spacing w:val="-6"/>
                <w:sz w:val="20"/>
                <w:szCs w:val="20"/>
              </w:rPr>
              <w:t>m</w:t>
            </w:r>
            <w:r>
              <w:rPr>
                <w:rFonts w:ascii="Times New Roman" w:hAnsi="Times New Roman" w:cs="Times New Roman"/>
                <w:b/>
                <w:bCs/>
                <w:color w:val="000000"/>
                <w:spacing w:val="3"/>
                <w:sz w:val="20"/>
                <w:szCs w:val="20"/>
              </w:rPr>
              <w:t>o</w:t>
            </w:r>
            <w:r>
              <w:rPr>
                <w:rFonts w:ascii="Times New Roman" w:hAnsi="Times New Roman" w:cs="Times New Roman"/>
                <w:b/>
                <w:bCs/>
                <w:color w:val="000000"/>
                <w:sz w:val="20"/>
                <w:szCs w:val="20"/>
              </w:rPr>
              <w:t>b</w:t>
            </w:r>
            <w:r>
              <w:rPr>
                <w:rFonts w:ascii="Times New Roman" w:hAnsi="Times New Roman" w:cs="Times New Roman"/>
                <w:b/>
                <w:bCs/>
                <w:color w:val="000000"/>
                <w:spacing w:val="-3"/>
                <w:sz w:val="20"/>
                <w:szCs w:val="20"/>
              </w:rPr>
              <w:t>r</w:t>
            </w:r>
            <w:r>
              <w:rPr>
                <w:rFonts w:ascii="Times New Roman" w:hAnsi="Times New Roman" w:cs="Times New Roman"/>
                <w:b/>
                <w:bCs/>
                <w:color w:val="000000"/>
                <w:sz w:val="20"/>
                <w:szCs w:val="20"/>
              </w:rPr>
              <w:t>a</w:t>
            </w:r>
            <w:r>
              <w:rPr>
                <w:rFonts w:ascii="Times New Roman" w:hAnsi="Times New Roman" w:cs="Times New Roman"/>
                <w:b/>
                <w:bCs/>
                <w:color w:val="000000"/>
                <w:spacing w:val="-5"/>
                <w:sz w:val="20"/>
                <w:szCs w:val="20"/>
              </w:rPr>
              <w:t>n</w:t>
            </w:r>
            <w:r>
              <w:rPr>
                <w:rFonts w:ascii="Times New Roman" w:hAnsi="Times New Roman" w:cs="Times New Roman"/>
                <w:b/>
                <w:bCs/>
                <w:color w:val="000000"/>
                <w:spacing w:val="-2"/>
                <w:sz w:val="20"/>
                <w:szCs w:val="20"/>
              </w:rPr>
              <w:t>s</w:t>
            </w:r>
            <w:r>
              <w:rPr>
                <w:rFonts w:ascii="Times New Roman" w:hAnsi="Times New Roman" w:cs="Times New Roman"/>
                <w:b/>
                <w:bCs/>
                <w:color w:val="000000"/>
                <w:sz w:val="20"/>
                <w:szCs w:val="20"/>
              </w:rPr>
              <w:t>ki</w:t>
            </w:r>
            <w:r>
              <w:rPr>
                <w:rFonts w:ascii="Times New Roman" w:hAnsi="Times New Roman" w:cs="Times New Roman"/>
                <w:b/>
                <w:bCs/>
                <w:color w:val="000000"/>
                <w:spacing w:val="-20"/>
                <w:sz w:val="20"/>
                <w:szCs w:val="20"/>
              </w:rPr>
              <w:t xml:space="preserve"> </w:t>
            </w:r>
            <w:r>
              <w:rPr>
                <w:rFonts w:ascii="Times New Roman" w:hAnsi="Times New Roman" w:cs="Times New Roman"/>
                <w:b/>
                <w:bCs/>
                <w:color w:val="000000"/>
                <w:spacing w:val="4"/>
                <w:sz w:val="20"/>
                <w:szCs w:val="20"/>
              </w:rPr>
              <w:t>v</w:t>
            </w:r>
            <w:r>
              <w:rPr>
                <w:rFonts w:ascii="Times New Roman" w:hAnsi="Times New Roman" w:cs="Times New Roman"/>
                <w:b/>
                <w:bCs/>
                <w:color w:val="000000"/>
                <w:spacing w:val="-1"/>
                <w:sz w:val="20"/>
                <w:szCs w:val="20"/>
              </w:rPr>
              <w:t>o</w:t>
            </w:r>
            <w:r>
              <w:rPr>
                <w:rFonts w:ascii="Times New Roman" w:hAnsi="Times New Roman" w:cs="Times New Roman"/>
                <w:b/>
                <w:bCs/>
                <w:color w:val="000000"/>
                <w:spacing w:val="4"/>
                <w:sz w:val="20"/>
                <w:szCs w:val="20"/>
              </w:rPr>
              <w:t>d</w:t>
            </w:r>
            <w:r>
              <w:rPr>
                <w:rFonts w:ascii="Times New Roman" w:hAnsi="Times New Roman" w:cs="Times New Roman"/>
                <w:b/>
                <w:bCs/>
                <w:color w:val="000000"/>
                <w:spacing w:val="-3"/>
                <w:sz w:val="20"/>
                <w:szCs w:val="20"/>
              </w:rPr>
              <w:t>i</w:t>
            </w:r>
            <w:r>
              <w:rPr>
                <w:rFonts w:ascii="Times New Roman" w:hAnsi="Times New Roman" w:cs="Times New Roman"/>
                <w:b/>
                <w:bCs/>
                <w:color w:val="000000"/>
                <w:spacing w:val="-1"/>
                <w:sz w:val="20"/>
                <w:szCs w:val="20"/>
              </w:rPr>
              <w:t>č</w:t>
            </w:r>
            <w:r>
              <w:rPr>
                <w:rFonts w:ascii="Times New Roman" w:hAnsi="Times New Roman" w:cs="Times New Roman"/>
                <w:b/>
                <w:bCs/>
                <w:color w:val="000000"/>
                <w:sz w:val="20"/>
                <w:szCs w:val="20"/>
              </w:rPr>
              <w:t>:</w:t>
            </w:r>
          </w:p>
          <w:p w:rsidR="00A5248E" w:rsidRDefault="00A5248E" w:rsidP="00A5248E">
            <w:pPr>
              <w:pStyle w:val="TableParagraph"/>
              <w:kinsoku w:val="0"/>
              <w:overflowPunct w:val="0"/>
              <w:snapToGrid w:val="0"/>
              <w:spacing w:before="2" w:line="120" w:lineRule="exact"/>
              <w:rPr>
                <w:rFonts w:ascii="Times New Roman" w:hAnsi="Times New Roman" w:cs="Times New Roman"/>
                <w:color w:val="000000"/>
                <w:sz w:val="20"/>
                <w:szCs w:val="20"/>
              </w:rPr>
            </w:pPr>
          </w:p>
          <w:p w:rsidR="00A5248E" w:rsidRDefault="009E5A68" w:rsidP="00A5248E">
            <w:pPr>
              <w:pStyle w:val="ListParagraph"/>
              <w:kinsoku w:val="0"/>
              <w:overflowPunct w:val="0"/>
              <w:ind w:left="103"/>
              <w:rPr>
                <w:color w:val="000000"/>
                <w:sz w:val="20"/>
                <w:szCs w:val="20"/>
              </w:rPr>
            </w:pPr>
            <w:r>
              <w:rPr>
                <w:rFonts w:ascii="Times New Roman" w:hAnsi="Times New Roman" w:cs="Times New Roman"/>
                <w:color w:val="000000"/>
                <w:spacing w:val="1"/>
                <w:sz w:val="20"/>
                <w:szCs w:val="20"/>
              </w:rPr>
              <w:t>Isporuka i montaža v</w:t>
            </w:r>
            <w:r w:rsidR="00A5248E">
              <w:rPr>
                <w:rFonts w:ascii="Times New Roman" w:hAnsi="Times New Roman" w:cs="Times New Roman"/>
                <w:color w:val="000000"/>
                <w:sz w:val="20"/>
                <w:szCs w:val="20"/>
              </w:rPr>
              <w:t>od</w:t>
            </w:r>
            <w:r w:rsidR="00A5248E">
              <w:rPr>
                <w:rFonts w:ascii="Times New Roman" w:hAnsi="Times New Roman" w:cs="Times New Roman"/>
                <w:color w:val="000000"/>
                <w:spacing w:val="5"/>
                <w:sz w:val="20"/>
                <w:szCs w:val="20"/>
              </w:rPr>
              <w:t>i</w:t>
            </w:r>
            <w:r w:rsidR="00A5248E">
              <w:rPr>
                <w:rFonts w:ascii="Times New Roman" w:hAnsi="Times New Roman" w:cs="Times New Roman"/>
                <w:color w:val="000000"/>
                <w:sz w:val="20"/>
                <w:szCs w:val="20"/>
              </w:rPr>
              <w:t>č</w:t>
            </w:r>
            <w:r>
              <w:rPr>
                <w:rFonts w:ascii="Times New Roman" w:hAnsi="Times New Roman" w:cs="Times New Roman"/>
                <w:color w:val="000000"/>
                <w:spacing w:val="-8"/>
                <w:sz w:val="20"/>
                <w:szCs w:val="20"/>
              </w:rPr>
              <w:t xml:space="preserve">a </w:t>
            </w:r>
            <w:r w:rsidR="00A5248E">
              <w:rPr>
                <w:rFonts w:ascii="Times New Roman" w:hAnsi="Times New Roman" w:cs="Times New Roman"/>
                <w:color w:val="000000"/>
                <w:spacing w:val="5"/>
                <w:sz w:val="20"/>
                <w:szCs w:val="20"/>
              </w:rPr>
              <w:t>o</w:t>
            </w:r>
            <w:r w:rsidR="00A5248E">
              <w:rPr>
                <w:rFonts w:ascii="Times New Roman" w:hAnsi="Times New Roman" w:cs="Times New Roman"/>
                <w:color w:val="000000"/>
                <w:sz w:val="20"/>
                <w:szCs w:val="20"/>
              </w:rPr>
              <w:t>d</w:t>
            </w:r>
            <w:r w:rsidR="00A5248E">
              <w:rPr>
                <w:rFonts w:ascii="Times New Roman" w:hAnsi="Times New Roman" w:cs="Times New Roman"/>
                <w:color w:val="000000"/>
                <w:spacing w:val="-5"/>
                <w:sz w:val="20"/>
                <w:szCs w:val="20"/>
              </w:rPr>
              <w:t xml:space="preserve"> </w:t>
            </w:r>
            <w:r w:rsidR="00A5248E">
              <w:rPr>
                <w:rFonts w:ascii="Times New Roman" w:hAnsi="Times New Roman" w:cs="Times New Roman"/>
                <w:color w:val="000000"/>
                <w:sz w:val="20"/>
                <w:szCs w:val="20"/>
              </w:rPr>
              <w:t>p</w:t>
            </w:r>
            <w:r w:rsidR="00A5248E">
              <w:rPr>
                <w:rFonts w:ascii="Times New Roman" w:hAnsi="Times New Roman" w:cs="Times New Roman"/>
                <w:color w:val="000000"/>
                <w:spacing w:val="5"/>
                <w:sz w:val="20"/>
                <w:szCs w:val="20"/>
              </w:rPr>
              <w:t>r</w:t>
            </w:r>
            <w:r w:rsidR="00A5248E">
              <w:rPr>
                <w:rFonts w:ascii="Times New Roman" w:hAnsi="Times New Roman" w:cs="Times New Roman"/>
                <w:color w:val="000000"/>
                <w:sz w:val="20"/>
                <w:szCs w:val="20"/>
              </w:rPr>
              <w:t>oh</w:t>
            </w:r>
            <w:r w:rsidR="00A5248E">
              <w:rPr>
                <w:rFonts w:ascii="Times New Roman" w:hAnsi="Times New Roman" w:cs="Times New Roman"/>
                <w:color w:val="000000"/>
                <w:spacing w:val="5"/>
                <w:sz w:val="20"/>
                <w:szCs w:val="20"/>
              </w:rPr>
              <w:t>r</w:t>
            </w:r>
            <w:r w:rsidR="00A5248E">
              <w:rPr>
                <w:rFonts w:ascii="Times New Roman" w:hAnsi="Times New Roman" w:cs="Times New Roman"/>
                <w:color w:val="000000"/>
                <w:sz w:val="20"/>
                <w:szCs w:val="20"/>
              </w:rPr>
              <w:t>oma</w:t>
            </w:r>
            <w:r w:rsidR="00A5248E">
              <w:rPr>
                <w:rFonts w:ascii="Times New Roman" w:hAnsi="Times New Roman" w:cs="Times New Roman"/>
                <w:color w:val="000000"/>
                <w:spacing w:val="-5"/>
                <w:sz w:val="20"/>
                <w:szCs w:val="20"/>
              </w:rPr>
              <w:t xml:space="preserve"> </w:t>
            </w:r>
            <w:r w:rsidR="00A5248E">
              <w:rPr>
                <w:rFonts w:ascii="Times New Roman" w:hAnsi="Times New Roman" w:cs="Times New Roman"/>
                <w:color w:val="000000"/>
                <w:spacing w:val="-1"/>
                <w:sz w:val="20"/>
                <w:szCs w:val="20"/>
              </w:rPr>
              <w:t>F</w:t>
            </w:r>
            <w:r w:rsidR="00A5248E">
              <w:rPr>
                <w:rFonts w:ascii="Times New Roman" w:hAnsi="Times New Roman" w:cs="Times New Roman"/>
                <w:color w:val="000000"/>
                <w:sz w:val="20"/>
                <w:szCs w:val="20"/>
              </w:rPr>
              <w:t>L</w:t>
            </w:r>
            <w:r w:rsidR="00A5248E">
              <w:rPr>
                <w:rFonts w:ascii="Times New Roman" w:hAnsi="Times New Roman" w:cs="Times New Roman"/>
                <w:color w:val="000000"/>
                <w:spacing w:val="-6"/>
                <w:sz w:val="20"/>
                <w:szCs w:val="20"/>
              </w:rPr>
              <w:t xml:space="preserve"> </w:t>
            </w:r>
            <w:r w:rsidR="00A5248E">
              <w:rPr>
                <w:rFonts w:ascii="Times New Roman" w:hAnsi="Times New Roman" w:cs="Times New Roman"/>
                <w:color w:val="000000"/>
                <w:sz w:val="20"/>
                <w:szCs w:val="20"/>
              </w:rPr>
              <w:t>8</w:t>
            </w:r>
            <w:r w:rsidR="00A5248E">
              <w:rPr>
                <w:rFonts w:ascii="Times New Roman" w:hAnsi="Times New Roman" w:cs="Times New Roman"/>
                <w:color w:val="000000"/>
                <w:spacing w:val="-6"/>
                <w:sz w:val="20"/>
                <w:szCs w:val="20"/>
              </w:rPr>
              <w:t>m</w:t>
            </w:r>
            <w:r w:rsidR="00A5248E">
              <w:rPr>
                <w:rFonts w:ascii="Times New Roman" w:hAnsi="Times New Roman" w:cs="Times New Roman"/>
                <w:color w:val="000000"/>
                <w:sz w:val="20"/>
                <w:szCs w:val="20"/>
              </w:rPr>
              <w:t>m</w:t>
            </w:r>
            <w:r w:rsidR="00A5248E">
              <w:rPr>
                <w:rFonts w:ascii="Times New Roman" w:hAnsi="Times New Roman" w:cs="Times New Roman"/>
                <w:color w:val="000000"/>
                <w:spacing w:val="-5"/>
                <w:sz w:val="20"/>
                <w:szCs w:val="20"/>
              </w:rPr>
              <w:t xml:space="preserve"> </w:t>
            </w:r>
            <w:r w:rsidR="00A5248E">
              <w:rPr>
                <w:rFonts w:ascii="Times New Roman" w:hAnsi="Times New Roman" w:cs="Times New Roman"/>
                <w:color w:val="000000"/>
                <w:spacing w:val="-3"/>
                <w:sz w:val="20"/>
                <w:szCs w:val="20"/>
              </w:rPr>
              <w:t>(</w:t>
            </w:r>
            <w:r w:rsidR="00A5248E">
              <w:rPr>
                <w:rFonts w:ascii="Times New Roman" w:hAnsi="Times New Roman" w:cs="Times New Roman"/>
                <w:color w:val="000000"/>
                <w:spacing w:val="1"/>
                <w:sz w:val="20"/>
                <w:szCs w:val="20"/>
              </w:rPr>
              <w:t>z</w:t>
            </w:r>
            <w:r w:rsidR="00A5248E">
              <w:rPr>
                <w:rFonts w:ascii="Times New Roman" w:hAnsi="Times New Roman" w:cs="Times New Roman"/>
                <w:color w:val="000000"/>
                <w:sz w:val="20"/>
                <w:szCs w:val="20"/>
              </w:rPr>
              <w:t>a</w:t>
            </w:r>
            <w:r w:rsidR="00A5248E">
              <w:rPr>
                <w:rFonts w:ascii="Times New Roman" w:hAnsi="Times New Roman" w:cs="Times New Roman"/>
                <w:color w:val="000000"/>
                <w:spacing w:val="-1"/>
                <w:sz w:val="20"/>
                <w:szCs w:val="20"/>
              </w:rPr>
              <w:t xml:space="preserve"> </w:t>
            </w:r>
            <w:r w:rsidR="00A5248E">
              <w:rPr>
                <w:rFonts w:ascii="Times New Roman" w:hAnsi="Times New Roman" w:cs="Times New Roman"/>
                <w:color w:val="000000"/>
                <w:sz w:val="20"/>
                <w:szCs w:val="20"/>
              </w:rPr>
              <w:t>ra</w:t>
            </w:r>
            <w:r w:rsidR="00A5248E">
              <w:rPr>
                <w:rFonts w:ascii="Times New Roman" w:hAnsi="Times New Roman" w:cs="Times New Roman"/>
                <w:color w:val="000000"/>
                <w:spacing w:val="1"/>
                <w:sz w:val="20"/>
                <w:szCs w:val="20"/>
              </w:rPr>
              <w:t>z</w:t>
            </w:r>
            <w:r w:rsidR="00A5248E">
              <w:rPr>
                <w:rFonts w:ascii="Times New Roman" w:hAnsi="Times New Roman" w:cs="Times New Roman"/>
                <w:color w:val="000000"/>
                <w:spacing w:val="5"/>
                <w:sz w:val="20"/>
                <w:szCs w:val="20"/>
              </w:rPr>
              <w:t>v</w:t>
            </w:r>
            <w:r w:rsidR="00A5248E">
              <w:rPr>
                <w:rFonts w:ascii="Times New Roman" w:hAnsi="Times New Roman" w:cs="Times New Roman"/>
                <w:color w:val="000000"/>
                <w:sz w:val="20"/>
                <w:szCs w:val="20"/>
              </w:rPr>
              <w:t>od</w:t>
            </w:r>
            <w:r w:rsidR="00A5248E">
              <w:rPr>
                <w:rFonts w:ascii="Times New Roman" w:hAnsi="Times New Roman" w:cs="Times New Roman"/>
                <w:color w:val="000000"/>
                <w:spacing w:val="-1"/>
                <w:sz w:val="20"/>
                <w:szCs w:val="20"/>
              </w:rPr>
              <w:t xml:space="preserve"> </w:t>
            </w:r>
            <w:r w:rsidR="00A5248E">
              <w:rPr>
                <w:rFonts w:ascii="Times New Roman" w:hAnsi="Times New Roman" w:cs="Times New Roman"/>
                <w:color w:val="000000"/>
                <w:sz w:val="20"/>
                <w:szCs w:val="20"/>
              </w:rPr>
              <w:t>po</w:t>
            </w:r>
            <w:r w:rsidR="00A5248E">
              <w:rPr>
                <w:rFonts w:ascii="Times New Roman" w:hAnsi="Times New Roman" w:cs="Times New Roman"/>
                <w:color w:val="000000"/>
                <w:spacing w:val="-5"/>
                <w:sz w:val="20"/>
                <w:szCs w:val="20"/>
              </w:rPr>
              <w:t xml:space="preserve"> </w:t>
            </w:r>
            <w:r w:rsidR="00A5248E">
              <w:rPr>
                <w:rFonts w:ascii="Times New Roman" w:hAnsi="Times New Roman" w:cs="Times New Roman"/>
                <w:color w:val="000000"/>
                <w:sz w:val="20"/>
                <w:szCs w:val="20"/>
              </w:rPr>
              <w:t>kr</w:t>
            </w:r>
            <w:r w:rsidR="00A5248E">
              <w:rPr>
                <w:rFonts w:ascii="Times New Roman" w:hAnsi="Times New Roman" w:cs="Times New Roman"/>
                <w:color w:val="000000"/>
                <w:spacing w:val="5"/>
                <w:sz w:val="20"/>
                <w:szCs w:val="20"/>
              </w:rPr>
              <w:t>o</w:t>
            </w:r>
            <w:r w:rsidR="00A5248E">
              <w:rPr>
                <w:rFonts w:ascii="Times New Roman" w:hAnsi="Times New Roman" w:cs="Times New Roman"/>
                <w:color w:val="000000"/>
                <w:sz w:val="20"/>
                <w:szCs w:val="20"/>
              </w:rPr>
              <w:t>v</w:t>
            </w:r>
            <w:r w:rsidR="00A5248E">
              <w:rPr>
                <w:rFonts w:ascii="Times New Roman" w:hAnsi="Times New Roman" w:cs="Times New Roman"/>
                <w:color w:val="000000"/>
                <w:spacing w:val="4"/>
                <w:sz w:val="20"/>
                <w:szCs w:val="20"/>
              </w:rPr>
              <w:t>u</w:t>
            </w:r>
            <w:r w:rsidR="00A5248E">
              <w:rPr>
                <w:rFonts w:ascii="Times New Roman" w:hAnsi="Times New Roman" w:cs="Times New Roman"/>
                <w:color w:val="000000"/>
                <w:spacing w:val="-3"/>
                <w:sz w:val="20"/>
                <w:szCs w:val="20"/>
              </w:rPr>
              <w:t>)</w:t>
            </w:r>
            <w:r w:rsidR="00A5248E">
              <w:rPr>
                <w:rFonts w:ascii="Times New Roman" w:hAnsi="Times New Roman" w:cs="Times New Roman"/>
                <w:color w:val="000000"/>
                <w:sz w:val="20"/>
                <w:szCs w:val="20"/>
              </w:rPr>
              <w:t>,</w:t>
            </w:r>
          </w:p>
          <w:p w:rsidR="00A5248E" w:rsidRDefault="00A5248E" w:rsidP="00A5248E">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2"/>
                <w:sz w:val="20"/>
                <w:szCs w:val="20"/>
              </w:rPr>
              <w:t>t</w:t>
            </w:r>
            <w:r w:rsidR="009E5A68">
              <w:rPr>
                <w:rFonts w:ascii="Times New Roman" w:hAnsi="Times New Roman" w:cs="Times New Roman"/>
                <w:color w:val="000000"/>
                <w:sz w:val="20"/>
                <w:szCs w:val="20"/>
              </w:rPr>
              <w:t>ip</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RH</w:t>
            </w:r>
            <w:r>
              <w:rPr>
                <w:rFonts w:ascii="Times New Roman" w:hAnsi="Times New Roman" w:cs="Times New Roman"/>
                <w:color w:val="000000"/>
                <w:spacing w:val="-4"/>
                <w:sz w:val="20"/>
                <w:szCs w:val="20"/>
              </w:rPr>
              <w:t xml:space="preserve"> </w:t>
            </w:r>
            <w:r>
              <w:rPr>
                <w:rFonts w:ascii="Times New Roman" w:hAnsi="Times New Roman" w:cs="Times New Roman"/>
                <w:color w:val="000000"/>
                <w:sz w:val="20"/>
                <w:szCs w:val="20"/>
              </w:rPr>
              <w:t>3</w:t>
            </w:r>
            <w:r w:rsidR="009E5A68">
              <w:rPr>
                <w:rFonts w:ascii="Times New Roman" w:hAnsi="Times New Roman" w:cs="Times New Roman"/>
                <w:color w:val="000000"/>
                <w:sz w:val="20"/>
                <w:szCs w:val="20"/>
              </w:rPr>
              <w:t xml:space="preserve"> ili ekvivalentno</w:t>
            </w:r>
            <w:r>
              <w:rPr>
                <w:rFonts w:ascii="Times New Roman" w:hAnsi="Times New Roman" w:cs="Times New Roman"/>
                <w:color w:val="000000"/>
                <w:sz w:val="20"/>
                <w:szCs w:val="20"/>
              </w:rPr>
              <w:t>:</w:t>
            </w:r>
          </w:p>
          <w:p w:rsidR="00A5248E" w:rsidRDefault="00A5248E" w:rsidP="00862C24">
            <w:pPr>
              <w:pStyle w:val="ListParagraph"/>
              <w:kinsoku w:val="0"/>
              <w:overflowPunct w:val="0"/>
              <w:spacing w:line="230" w:lineRule="exact"/>
              <w:ind w:left="103" w:right="173"/>
              <w:rPr>
                <w:color w:val="000000"/>
                <w:sz w:val="20"/>
                <w:szCs w:val="20"/>
              </w:rPr>
            </w:pPr>
          </w:p>
        </w:tc>
        <w:tc>
          <w:tcPr>
            <w:tcW w:w="1485" w:type="dxa"/>
            <w:gridSpan w:val="2"/>
            <w:tcBorders>
              <w:top w:val="single" w:sz="4" w:space="0" w:color="auto"/>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top w:val="single" w:sz="4" w:space="0" w:color="auto"/>
              <w:left w:val="single" w:sz="4" w:space="0" w:color="000000"/>
            </w:tcBorders>
            <w:shd w:val="clear" w:color="auto" w:fill="auto"/>
            <w:vAlign w:val="bottom"/>
          </w:tcPr>
          <w:p w:rsidR="00A5248E" w:rsidRDefault="00A5248E">
            <w:pPr>
              <w:snapToGrid w:val="0"/>
              <w:jc w:val="center"/>
              <w:rPr>
                <w:color w:val="000000"/>
                <w:sz w:val="20"/>
                <w:szCs w:val="20"/>
              </w:rPr>
            </w:pPr>
          </w:p>
        </w:tc>
        <w:tc>
          <w:tcPr>
            <w:tcW w:w="1190" w:type="dxa"/>
            <w:gridSpan w:val="2"/>
            <w:vMerge w:val="restart"/>
            <w:tcBorders>
              <w:top w:val="single" w:sz="4" w:space="0" w:color="auto"/>
              <w:left w:val="single" w:sz="4" w:space="0" w:color="000000"/>
              <w:right w:val="single" w:sz="4" w:space="0" w:color="000000"/>
            </w:tcBorders>
            <w:shd w:val="clear" w:color="auto" w:fill="auto"/>
            <w:vAlign w:val="bottom"/>
          </w:tcPr>
          <w:p w:rsidR="00A5248E" w:rsidRPr="009E5A68" w:rsidRDefault="00A5248E" w:rsidP="009E5A68">
            <w:pPr>
              <w:pStyle w:val="Caption"/>
            </w:pPr>
            <w:r w:rsidRPr="009E5A68">
              <w:t>34</w:t>
            </w:r>
          </w:p>
        </w:tc>
      </w:tr>
      <w:tr w:rsidR="002327FD" w:rsidTr="00862C24">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2327FD" w:rsidRDefault="002327FD">
            <w:pPr>
              <w:snapToGrid w:val="0"/>
              <w:jc w:val="center"/>
              <w:rPr>
                <w:color w:val="000000"/>
                <w:sz w:val="20"/>
                <w:szCs w:val="20"/>
              </w:rPr>
            </w:pPr>
          </w:p>
        </w:tc>
        <w:tc>
          <w:tcPr>
            <w:tcW w:w="3930" w:type="dxa"/>
            <w:vMerge/>
            <w:tcBorders>
              <w:left w:val="single" w:sz="4" w:space="0" w:color="000000"/>
            </w:tcBorders>
            <w:shd w:val="clear" w:color="auto" w:fill="auto"/>
          </w:tcPr>
          <w:p w:rsidR="002327FD" w:rsidRDefault="002327FD"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tcBorders>
            <w:shd w:val="clear" w:color="auto" w:fill="auto"/>
            <w:vAlign w:val="bottom"/>
          </w:tcPr>
          <w:p w:rsidR="002327FD" w:rsidRDefault="002327FD">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tcBorders>
            <w:shd w:val="clear" w:color="auto" w:fill="auto"/>
            <w:vAlign w:val="bottom"/>
          </w:tcPr>
          <w:p w:rsidR="002327FD" w:rsidRDefault="002327FD">
            <w:pPr>
              <w:pStyle w:val="ListParagraph"/>
              <w:kinsoku w:val="0"/>
              <w:overflowPunct w:val="0"/>
              <w:snapToGrid w:val="0"/>
              <w:spacing w:before="2" w:line="120" w:lineRule="exact"/>
              <w:jc w:val="center"/>
              <w:rPr>
                <w:rFonts w:ascii="Times New Roman" w:hAnsi="Times New Roman" w:cs="Times New Roman"/>
                <w:color w:val="000000"/>
                <w:sz w:val="20"/>
                <w:szCs w:val="20"/>
              </w:rPr>
            </w:pPr>
          </w:p>
          <w:p w:rsidR="002327FD" w:rsidRDefault="002327FD">
            <w:pPr>
              <w:pStyle w:val="ListParagraph"/>
              <w:kinsoku w:val="0"/>
              <w:overflowPunct w:val="0"/>
              <w:ind w:left="268" w:right="248"/>
              <w:jc w:val="center"/>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1190" w:type="dxa"/>
            <w:gridSpan w:val="2"/>
            <w:vMerge/>
            <w:tcBorders>
              <w:left w:val="single" w:sz="4" w:space="0" w:color="000000"/>
              <w:right w:val="single" w:sz="4" w:space="0" w:color="000000"/>
            </w:tcBorders>
            <w:shd w:val="clear" w:color="auto" w:fill="auto"/>
            <w:vAlign w:val="bottom"/>
          </w:tcPr>
          <w:p w:rsidR="002327FD" w:rsidRDefault="002327FD">
            <w:pPr>
              <w:pStyle w:val="ListParagraph"/>
              <w:kinsoku w:val="0"/>
              <w:overflowPunct w:val="0"/>
              <w:snapToGrid w:val="0"/>
              <w:ind w:left="163"/>
              <w:jc w:val="center"/>
              <w:rPr>
                <w:rFonts w:ascii="Times New Roman" w:hAnsi="Times New Roman" w:cs="Times New Roman"/>
                <w:color w:val="000000"/>
                <w:sz w:val="20"/>
                <w:szCs w:val="20"/>
              </w:rPr>
            </w:pPr>
          </w:p>
        </w:tc>
      </w:tr>
      <w:tr w:rsidR="00A173E0" w:rsidTr="00862C24">
        <w:tblPrEx>
          <w:tblCellMar>
            <w:left w:w="108" w:type="dxa"/>
            <w:right w:w="108" w:type="dxa"/>
          </w:tblCellMar>
        </w:tblPrEx>
        <w:trPr>
          <w:trHeight w:val="405"/>
        </w:trPr>
        <w:tc>
          <w:tcPr>
            <w:tcW w:w="888" w:type="dxa"/>
            <w:gridSpan w:val="2"/>
            <w:vMerge/>
            <w:tcBorders>
              <w:left w:val="single" w:sz="4" w:space="0" w:color="000000"/>
              <w:bottom w:val="single" w:sz="4" w:space="0" w:color="auto"/>
            </w:tcBorders>
            <w:shd w:val="clear" w:color="auto" w:fill="auto"/>
          </w:tcPr>
          <w:p w:rsidR="00A173E0" w:rsidRDefault="00A173E0">
            <w:pPr>
              <w:snapToGrid w:val="0"/>
              <w:jc w:val="center"/>
              <w:rPr>
                <w:color w:val="000000"/>
                <w:sz w:val="20"/>
                <w:szCs w:val="20"/>
              </w:rPr>
            </w:pPr>
          </w:p>
        </w:tc>
        <w:tc>
          <w:tcPr>
            <w:tcW w:w="3930" w:type="dxa"/>
            <w:vMerge/>
            <w:tcBorders>
              <w:left w:val="single" w:sz="4" w:space="0" w:color="000000"/>
              <w:bottom w:val="single" w:sz="4" w:space="0" w:color="auto"/>
            </w:tcBorders>
            <w:shd w:val="clear" w:color="auto" w:fill="auto"/>
          </w:tcPr>
          <w:p w:rsidR="00A173E0" w:rsidRDefault="00A173E0" w:rsidP="00862C24">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bottom w:val="single" w:sz="4" w:space="0" w:color="auto"/>
            </w:tcBorders>
            <w:shd w:val="clear" w:color="auto" w:fill="auto"/>
            <w:vAlign w:val="bottom"/>
          </w:tcPr>
          <w:p w:rsidR="00A173E0" w:rsidRDefault="00A173E0">
            <w:pPr>
              <w:snapToGrid w:val="0"/>
              <w:jc w:val="center"/>
              <w:rPr>
                <w:color w:val="000000"/>
                <w:sz w:val="20"/>
                <w:szCs w:val="20"/>
                <w:lang w:val="sr-Latn-CS"/>
              </w:rPr>
            </w:pPr>
          </w:p>
        </w:tc>
        <w:tc>
          <w:tcPr>
            <w:tcW w:w="1335" w:type="dxa"/>
            <w:tcBorders>
              <w:left w:val="single" w:sz="4" w:space="0" w:color="000000"/>
              <w:bottom w:val="single" w:sz="4" w:space="0" w:color="auto"/>
            </w:tcBorders>
            <w:shd w:val="clear" w:color="auto" w:fill="auto"/>
            <w:vAlign w:val="bottom"/>
          </w:tcPr>
          <w:p w:rsidR="00A173E0" w:rsidRDefault="00A173E0">
            <w:pPr>
              <w:snapToGrid w:val="0"/>
              <w:jc w:val="center"/>
              <w:rPr>
                <w:color w:val="000000"/>
                <w:sz w:val="20"/>
                <w:szCs w:val="20"/>
              </w:rPr>
            </w:pPr>
          </w:p>
        </w:tc>
        <w:tc>
          <w:tcPr>
            <w:tcW w:w="1190" w:type="dxa"/>
            <w:gridSpan w:val="2"/>
            <w:tcBorders>
              <w:left w:val="single" w:sz="4" w:space="0" w:color="000000"/>
              <w:bottom w:val="single" w:sz="4" w:space="0" w:color="auto"/>
              <w:right w:val="single" w:sz="4" w:space="0" w:color="000000"/>
            </w:tcBorders>
            <w:shd w:val="clear" w:color="auto" w:fill="auto"/>
            <w:vAlign w:val="bottom"/>
          </w:tcPr>
          <w:p w:rsidR="00A173E0" w:rsidRDefault="00A173E0">
            <w:pPr>
              <w:pStyle w:val="ListParagraph"/>
              <w:kinsoku w:val="0"/>
              <w:overflowPunct w:val="0"/>
              <w:snapToGrid w:val="0"/>
              <w:ind w:left="163"/>
              <w:jc w:val="center"/>
              <w:rPr>
                <w:rFonts w:ascii="Times New Roman" w:hAnsi="Times New Roman" w:cs="Times New Roman"/>
                <w:color w:val="000000"/>
                <w:sz w:val="20"/>
                <w:szCs w:val="20"/>
              </w:rPr>
            </w:pPr>
          </w:p>
        </w:tc>
      </w:tr>
      <w:tr w:rsidR="00A5248E" w:rsidTr="00862C24">
        <w:tblPrEx>
          <w:tblCellMar>
            <w:left w:w="108" w:type="dxa"/>
            <w:right w:w="108" w:type="dxa"/>
          </w:tblCellMar>
        </w:tblPrEx>
        <w:trPr>
          <w:trHeight w:val="810"/>
        </w:trPr>
        <w:tc>
          <w:tcPr>
            <w:tcW w:w="888" w:type="dxa"/>
            <w:gridSpan w:val="2"/>
            <w:vMerge w:val="restart"/>
            <w:tcBorders>
              <w:top w:val="single" w:sz="4" w:space="0" w:color="auto"/>
              <w:left w:val="single" w:sz="4" w:space="0" w:color="000000"/>
            </w:tcBorders>
            <w:shd w:val="clear" w:color="auto" w:fill="auto"/>
          </w:tcPr>
          <w:p w:rsidR="00A5248E" w:rsidRDefault="000A08AD" w:rsidP="007E48C1">
            <w:pPr>
              <w:pStyle w:val="TableParagraph"/>
              <w:kinsoku w:val="0"/>
              <w:overflowPunct w:val="0"/>
              <w:ind w:left="40"/>
              <w:jc w:val="center"/>
              <w:rPr>
                <w:color w:val="000000"/>
                <w:sz w:val="20"/>
                <w:szCs w:val="20"/>
              </w:rPr>
            </w:pPr>
            <w:r>
              <w:rPr>
                <w:color w:val="000000"/>
                <w:sz w:val="20"/>
                <w:szCs w:val="20"/>
              </w:rPr>
              <w:t>4.31</w:t>
            </w:r>
          </w:p>
        </w:tc>
        <w:tc>
          <w:tcPr>
            <w:tcW w:w="3930" w:type="dxa"/>
            <w:vMerge w:val="restart"/>
            <w:tcBorders>
              <w:top w:val="single" w:sz="4" w:space="0" w:color="auto"/>
              <w:left w:val="single" w:sz="4" w:space="0" w:color="000000"/>
            </w:tcBorders>
            <w:shd w:val="clear" w:color="auto" w:fill="auto"/>
          </w:tcPr>
          <w:p w:rsidR="00A5248E" w:rsidRDefault="009E5A68" w:rsidP="00862C24">
            <w:pPr>
              <w:pStyle w:val="ListParagraph"/>
              <w:kinsoku w:val="0"/>
              <w:overflowPunct w:val="0"/>
              <w:spacing w:line="230" w:lineRule="exact"/>
              <w:ind w:left="103" w:right="173"/>
              <w:rPr>
                <w:rFonts w:ascii="Times New Roman" w:hAnsi="Times New Roman" w:cs="Times New Roman"/>
                <w:color w:val="000000"/>
                <w:sz w:val="20"/>
                <w:szCs w:val="20"/>
              </w:rPr>
            </w:pPr>
            <w:r>
              <w:rPr>
                <w:rFonts w:ascii="Times New Roman" w:hAnsi="Times New Roman" w:cs="Times New Roman"/>
                <w:color w:val="000000"/>
                <w:spacing w:val="3"/>
                <w:sz w:val="20"/>
                <w:szCs w:val="20"/>
              </w:rPr>
              <w:t xml:space="preserve">Isporuka i montaža </w:t>
            </w:r>
            <w:r w:rsidR="00A5248E">
              <w:rPr>
                <w:rFonts w:ascii="Times New Roman" w:hAnsi="Times New Roman" w:cs="Times New Roman"/>
                <w:color w:val="000000"/>
                <w:spacing w:val="3"/>
                <w:sz w:val="20"/>
                <w:szCs w:val="20"/>
              </w:rPr>
              <w:t>O</w:t>
            </w:r>
            <w:r w:rsidR="00A5248E">
              <w:rPr>
                <w:rFonts w:ascii="Times New Roman" w:hAnsi="Times New Roman" w:cs="Times New Roman"/>
                <w:color w:val="000000"/>
                <w:sz w:val="20"/>
                <w:szCs w:val="20"/>
              </w:rPr>
              <w:t>kru</w:t>
            </w:r>
            <w:r w:rsidR="00A5248E">
              <w:rPr>
                <w:rFonts w:ascii="Times New Roman" w:hAnsi="Times New Roman" w:cs="Times New Roman"/>
                <w:color w:val="000000"/>
                <w:spacing w:val="2"/>
                <w:sz w:val="20"/>
                <w:szCs w:val="20"/>
              </w:rPr>
              <w:t>g</w:t>
            </w:r>
            <w:r w:rsidR="00A5248E">
              <w:rPr>
                <w:rFonts w:ascii="Times New Roman" w:hAnsi="Times New Roman" w:cs="Times New Roman"/>
                <w:color w:val="000000"/>
                <w:sz w:val="20"/>
                <w:szCs w:val="20"/>
              </w:rPr>
              <w:t xml:space="preserve">li </w:t>
            </w:r>
            <w:r w:rsidR="00A5248E">
              <w:rPr>
                <w:rFonts w:ascii="Times New Roman" w:hAnsi="Times New Roman" w:cs="Times New Roman"/>
                <w:color w:val="000000"/>
                <w:spacing w:val="5"/>
                <w:sz w:val="20"/>
                <w:szCs w:val="20"/>
              </w:rPr>
              <w:t>v</w:t>
            </w:r>
            <w:r w:rsidR="00A5248E">
              <w:rPr>
                <w:rFonts w:ascii="Times New Roman" w:hAnsi="Times New Roman" w:cs="Times New Roman"/>
                <w:color w:val="000000"/>
                <w:sz w:val="20"/>
                <w:szCs w:val="20"/>
              </w:rPr>
              <w:t>od</w:t>
            </w:r>
            <w:r w:rsidR="00A5248E">
              <w:rPr>
                <w:rFonts w:ascii="Times New Roman" w:hAnsi="Times New Roman" w:cs="Times New Roman"/>
                <w:color w:val="000000"/>
                <w:spacing w:val="5"/>
                <w:sz w:val="20"/>
                <w:szCs w:val="20"/>
              </w:rPr>
              <w:t>i</w:t>
            </w:r>
            <w:r w:rsidR="00A5248E">
              <w:rPr>
                <w:rFonts w:ascii="Times New Roman" w:hAnsi="Times New Roman" w:cs="Times New Roman"/>
                <w:color w:val="000000"/>
                <w:sz w:val="20"/>
                <w:szCs w:val="20"/>
              </w:rPr>
              <w:t>ć</w:t>
            </w:r>
            <w:r w:rsidR="00A5248E">
              <w:rPr>
                <w:rFonts w:ascii="Times New Roman" w:hAnsi="Times New Roman" w:cs="Times New Roman"/>
                <w:color w:val="000000"/>
                <w:spacing w:val="-7"/>
                <w:sz w:val="20"/>
                <w:szCs w:val="20"/>
              </w:rPr>
              <w:t xml:space="preserve"> </w:t>
            </w:r>
            <w:r w:rsidR="00A5248E">
              <w:rPr>
                <w:rFonts w:ascii="Times New Roman" w:hAnsi="Times New Roman" w:cs="Times New Roman"/>
                <w:color w:val="000000"/>
                <w:spacing w:val="-1"/>
                <w:sz w:val="20"/>
                <w:szCs w:val="20"/>
              </w:rPr>
              <w:t>F</w:t>
            </w:r>
            <w:r w:rsidR="00A5248E">
              <w:rPr>
                <w:rFonts w:ascii="Times New Roman" w:hAnsi="Times New Roman" w:cs="Times New Roman"/>
                <w:color w:val="000000"/>
                <w:sz w:val="20"/>
                <w:szCs w:val="20"/>
              </w:rPr>
              <w:t>I</w:t>
            </w:r>
            <w:r w:rsidR="00A5248E">
              <w:rPr>
                <w:rFonts w:ascii="Times New Roman" w:hAnsi="Times New Roman" w:cs="Times New Roman"/>
                <w:color w:val="000000"/>
                <w:spacing w:val="3"/>
                <w:sz w:val="20"/>
                <w:szCs w:val="20"/>
              </w:rPr>
              <w:t xml:space="preserve"> </w:t>
            </w:r>
            <w:r w:rsidR="00A5248E">
              <w:rPr>
                <w:rFonts w:ascii="Times New Roman" w:hAnsi="Times New Roman" w:cs="Times New Roman"/>
                <w:color w:val="000000"/>
                <w:sz w:val="20"/>
                <w:szCs w:val="20"/>
              </w:rPr>
              <w:t>8</w:t>
            </w:r>
            <w:r w:rsidR="00A5248E">
              <w:rPr>
                <w:rFonts w:ascii="Times New Roman" w:hAnsi="Times New Roman" w:cs="Times New Roman"/>
                <w:color w:val="000000"/>
                <w:spacing w:val="-4"/>
                <w:sz w:val="20"/>
                <w:szCs w:val="20"/>
              </w:rPr>
              <w:t xml:space="preserve"> </w:t>
            </w:r>
            <w:r w:rsidR="00A5248E">
              <w:rPr>
                <w:rFonts w:ascii="Times New Roman" w:hAnsi="Times New Roman" w:cs="Times New Roman"/>
                <w:color w:val="000000"/>
                <w:spacing w:val="-6"/>
                <w:sz w:val="20"/>
                <w:szCs w:val="20"/>
              </w:rPr>
              <w:t>m</w:t>
            </w:r>
            <w:r w:rsidR="00A5248E">
              <w:rPr>
                <w:rFonts w:ascii="Times New Roman" w:hAnsi="Times New Roman" w:cs="Times New Roman"/>
                <w:color w:val="000000"/>
                <w:sz w:val="20"/>
                <w:szCs w:val="20"/>
              </w:rPr>
              <w:t>m</w:t>
            </w:r>
            <w:r w:rsidR="00A5248E">
              <w:rPr>
                <w:rFonts w:ascii="Times New Roman" w:hAnsi="Times New Roman" w:cs="Times New Roman"/>
                <w:color w:val="000000"/>
                <w:spacing w:val="-4"/>
                <w:sz w:val="20"/>
                <w:szCs w:val="20"/>
              </w:rPr>
              <w:t xml:space="preserve"> </w:t>
            </w:r>
            <w:r w:rsidR="00A5248E">
              <w:rPr>
                <w:rFonts w:ascii="Times New Roman" w:hAnsi="Times New Roman" w:cs="Times New Roman"/>
                <w:color w:val="000000"/>
                <w:spacing w:val="-3"/>
                <w:sz w:val="20"/>
                <w:szCs w:val="20"/>
              </w:rPr>
              <w:t>(</w:t>
            </w:r>
            <w:r w:rsidR="00A5248E">
              <w:rPr>
                <w:rFonts w:ascii="Times New Roman" w:hAnsi="Times New Roman" w:cs="Times New Roman"/>
                <w:color w:val="000000"/>
                <w:spacing w:val="1"/>
                <w:sz w:val="20"/>
                <w:szCs w:val="20"/>
              </w:rPr>
              <w:t>z</w:t>
            </w:r>
            <w:r w:rsidR="00A5248E">
              <w:rPr>
                <w:rFonts w:ascii="Times New Roman" w:hAnsi="Times New Roman" w:cs="Times New Roman"/>
                <w:color w:val="000000"/>
                <w:sz w:val="20"/>
                <w:szCs w:val="20"/>
              </w:rPr>
              <w:t xml:space="preserve">a </w:t>
            </w:r>
            <w:r w:rsidR="00A5248E">
              <w:rPr>
                <w:rFonts w:ascii="Times New Roman" w:hAnsi="Times New Roman" w:cs="Times New Roman"/>
                <w:color w:val="000000"/>
                <w:spacing w:val="-2"/>
                <w:sz w:val="20"/>
                <w:szCs w:val="20"/>
              </w:rPr>
              <w:t>s</w:t>
            </w:r>
            <w:r w:rsidR="00A5248E">
              <w:rPr>
                <w:rFonts w:ascii="Times New Roman" w:hAnsi="Times New Roman" w:cs="Times New Roman"/>
                <w:color w:val="000000"/>
                <w:sz w:val="20"/>
                <w:szCs w:val="20"/>
              </w:rPr>
              <w:t>pu</w:t>
            </w:r>
            <w:r w:rsidR="00A5248E">
              <w:rPr>
                <w:rFonts w:ascii="Times New Roman" w:hAnsi="Times New Roman" w:cs="Times New Roman"/>
                <w:color w:val="000000"/>
                <w:spacing w:val="3"/>
                <w:sz w:val="20"/>
                <w:szCs w:val="20"/>
              </w:rPr>
              <w:t>s</w:t>
            </w:r>
            <w:r w:rsidR="00A5248E">
              <w:rPr>
                <w:rFonts w:ascii="Times New Roman" w:hAnsi="Times New Roman" w:cs="Times New Roman"/>
                <w:color w:val="000000"/>
                <w:spacing w:val="-2"/>
                <w:sz w:val="20"/>
                <w:szCs w:val="20"/>
              </w:rPr>
              <w:t>t</w:t>
            </w:r>
            <w:r w:rsidR="00A5248E">
              <w:rPr>
                <w:rFonts w:ascii="Times New Roman" w:hAnsi="Times New Roman" w:cs="Times New Roman"/>
                <w:color w:val="000000"/>
                <w:spacing w:val="-3"/>
                <w:sz w:val="20"/>
                <w:szCs w:val="20"/>
              </w:rPr>
              <w:t>e</w:t>
            </w:r>
            <w:r w:rsidR="00A5248E">
              <w:rPr>
                <w:rFonts w:ascii="Times New Roman" w:hAnsi="Times New Roman" w:cs="Times New Roman"/>
                <w:color w:val="000000"/>
                <w:spacing w:val="5"/>
                <w:sz w:val="20"/>
                <w:szCs w:val="20"/>
              </w:rPr>
              <w:t>v</w:t>
            </w:r>
            <w:r w:rsidR="00A5248E">
              <w:rPr>
                <w:rFonts w:ascii="Times New Roman" w:hAnsi="Times New Roman" w:cs="Times New Roman"/>
                <w:color w:val="000000"/>
                <w:sz w:val="20"/>
                <w:szCs w:val="20"/>
              </w:rPr>
              <w:t>e</w:t>
            </w:r>
            <w:r w:rsidR="00A5248E">
              <w:rPr>
                <w:rFonts w:ascii="Times New Roman" w:hAnsi="Times New Roman" w:cs="Times New Roman"/>
                <w:color w:val="000000"/>
                <w:spacing w:val="-7"/>
                <w:sz w:val="20"/>
                <w:szCs w:val="20"/>
              </w:rPr>
              <w:t xml:space="preserve"> </w:t>
            </w:r>
            <w:r w:rsidR="00A5248E">
              <w:rPr>
                <w:rFonts w:ascii="Times New Roman" w:hAnsi="Times New Roman" w:cs="Times New Roman"/>
                <w:color w:val="000000"/>
                <w:sz w:val="20"/>
                <w:szCs w:val="20"/>
              </w:rPr>
              <w:t>kr</w:t>
            </w:r>
            <w:r w:rsidR="00A5248E">
              <w:rPr>
                <w:rFonts w:ascii="Times New Roman" w:hAnsi="Times New Roman" w:cs="Times New Roman"/>
                <w:color w:val="000000"/>
                <w:spacing w:val="5"/>
                <w:sz w:val="20"/>
                <w:szCs w:val="20"/>
              </w:rPr>
              <w:t>o</w:t>
            </w:r>
            <w:r w:rsidR="00A5248E">
              <w:rPr>
                <w:rFonts w:ascii="Times New Roman" w:hAnsi="Times New Roman" w:cs="Times New Roman"/>
                <w:color w:val="000000"/>
                <w:sz w:val="20"/>
                <w:szCs w:val="20"/>
              </w:rPr>
              <w:t>z</w:t>
            </w:r>
            <w:r w:rsidR="00A5248E">
              <w:rPr>
                <w:rFonts w:ascii="Times New Roman" w:hAnsi="Times New Roman" w:cs="Times New Roman"/>
                <w:color w:val="000000"/>
                <w:spacing w:val="-4"/>
                <w:sz w:val="20"/>
                <w:szCs w:val="20"/>
              </w:rPr>
              <w:t xml:space="preserve"> </w:t>
            </w:r>
            <w:r w:rsidR="00A5248E">
              <w:rPr>
                <w:rFonts w:ascii="Times New Roman" w:hAnsi="Times New Roman" w:cs="Times New Roman"/>
                <w:color w:val="000000"/>
                <w:spacing w:val="-12"/>
                <w:sz w:val="20"/>
                <w:szCs w:val="20"/>
              </w:rPr>
              <w:t>A</w:t>
            </w:r>
            <w:r w:rsidR="00A5248E">
              <w:rPr>
                <w:rFonts w:ascii="Times New Roman" w:hAnsi="Times New Roman" w:cs="Times New Roman"/>
                <w:color w:val="000000"/>
                <w:sz w:val="20"/>
                <w:szCs w:val="20"/>
              </w:rPr>
              <w:t>B</w:t>
            </w:r>
            <w:r w:rsidR="00A5248E">
              <w:rPr>
                <w:rFonts w:ascii="Times New Roman" w:hAnsi="Times New Roman" w:cs="Times New Roman"/>
                <w:color w:val="000000"/>
                <w:spacing w:val="-3"/>
                <w:sz w:val="20"/>
                <w:szCs w:val="20"/>
              </w:rPr>
              <w:t xml:space="preserve"> </w:t>
            </w:r>
            <w:r w:rsidR="00A5248E">
              <w:rPr>
                <w:rFonts w:ascii="Times New Roman" w:hAnsi="Times New Roman" w:cs="Times New Roman"/>
                <w:color w:val="000000"/>
                <w:spacing w:val="-2"/>
                <w:sz w:val="20"/>
                <w:szCs w:val="20"/>
              </w:rPr>
              <w:t>st</w:t>
            </w:r>
            <w:r w:rsidR="00A5248E">
              <w:rPr>
                <w:rFonts w:ascii="Times New Roman" w:hAnsi="Times New Roman" w:cs="Times New Roman"/>
                <w:color w:val="000000"/>
                <w:sz w:val="20"/>
                <w:szCs w:val="20"/>
              </w:rPr>
              <w:t>u</w:t>
            </w:r>
            <w:r w:rsidR="00A5248E">
              <w:rPr>
                <w:rFonts w:ascii="Times New Roman" w:hAnsi="Times New Roman" w:cs="Times New Roman"/>
                <w:color w:val="000000"/>
                <w:spacing w:val="5"/>
                <w:sz w:val="20"/>
                <w:szCs w:val="20"/>
              </w:rPr>
              <w:t>b</w:t>
            </w:r>
            <w:r w:rsidR="00A5248E">
              <w:rPr>
                <w:rFonts w:ascii="Times New Roman" w:hAnsi="Times New Roman" w:cs="Times New Roman"/>
                <w:color w:val="000000"/>
                <w:sz w:val="20"/>
                <w:szCs w:val="20"/>
              </w:rPr>
              <w:t>o</w:t>
            </w:r>
            <w:r w:rsidR="00A5248E">
              <w:rPr>
                <w:rFonts w:ascii="Times New Roman" w:hAnsi="Times New Roman" w:cs="Times New Roman"/>
                <w:color w:val="000000"/>
                <w:spacing w:val="5"/>
                <w:sz w:val="20"/>
                <w:szCs w:val="20"/>
              </w:rPr>
              <w:t>v</w:t>
            </w:r>
            <w:r w:rsidR="00A5248E">
              <w:rPr>
                <w:rFonts w:ascii="Times New Roman" w:hAnsi="Times New Roman" w:cs="Times New Roman"/>
                <w:color w:val="000000"/>
                <w:spacing w:val="-3"/>
                <w:sz w:val="20"/>
                <w:szCs w:val="20"/>
              </w:rPr>
              <w:t>e</w:t>
            </w:r>
            <w:r w:rsidR="00A5248E">
              <w:rPr>
                <w:rFonts w:ascii="Times New Roman" w:hAnsi="Times New Roman" w:cs="Times New Roman"/>
                <w:color w:val="000000"/>
                <w:spacing w:val="-6"/>
                <w:sz w:val="20"/>
                <w:szCs w:val="20"/>
              </w:rPr>
              <w:t>.</w:t>
            </w:r>
            <w:r w:rsidR="00A5248E">
              <w:rPr>
                <w:rFonts w:ascii="Times New Roman" w:hAnsi="Times New Roman" w:cs="Times New Roman"/>
                <w:color w:val="000000"/>
                <w:spacing w:val="-3"/>
                <w:sz w:val="20"/>
                <w:szCs w:val="20"/>
              </w:rPr>
              <w:t>)</w:t>
            </w:r>
            <w:r w:rsidR="00A5248E">
              <w:rPr>
                <w:rFonts w:ascii="Times New Roman" w:hAnsi="Times New Roman" w:cs="Times New Roman"/>
                <w:color w:val="000000"/>
                <w:sz w:val="20"/>
                <w:szCs w:val="20"/>
              </w:rPr>
              <w:t>,</w:t>
            </w:r>
            <w:r w:rsidR="00A5248E">
              <w:rPr>
                <w:rFonts w:ascii="Times New Roman" w:hAnsi="Times New Roman" w:cs="Times New Roman"/>
                <w:color w:val="000000"/>
                <w:w w:val="99"/>
                <w:sz w:val="20"/>
                <w:szCs w:val="20"/>
              </w:rPr>
              <w:t xml:space="preserve"> </w:t>
            </w:r>
            <w:r w:rsidR="00A5248E">
              <w:rPr>
                <w:rFonts w:ascii="Times New Roman" w:hAnsi="Times New Roman" w:cs="Times New Roman"/>
                <w:color w:val="000000"/>
                <w:spacing w:val="-2"/>
                <w:sz w:val="20"/>
                <w:szCs w:val="20"/>
              </w:rPr>
              <w:t>t</w:t>
            </w:r>
            <w:r w:rsidR="006E231C">
              <w:rPr>
                <w:rFonts w:ascii="Times New Roman" w:hAnsi="Times New Roman" w:cs="Times New Roman"/>
                <w:color w:val="000000"/>
                <w:sz w:val="20"/>
                <w:szCs w:val="20"/>
              </w:rPr>
              <w:t>ip</w:t>
            </w:r>
            <w:r w:rsidR="00A5248E">
              <w:rPr>
                <w:rFonts w:ascii="Times New Roman" w:hAnsi="Times New Roman" w:cs="Times New Roman"/>
                <w:color w:val="000000"/>
                <w:spacing w:val="1"/>
                <w:sz w:val="20"/>
                <w:szCs w:val="20"/>
              </w:rPr>
              <w:t xml:space="preserve"> </w:t>
            </w:r>
            <w:r w:rsidR="00A5248E">
              <w:rPr>
                <w:rFonts w:ascii="Times New Roman" w:hAnsi="Times New Roman" w:cs="Times New Roman"/>
                <w:color w:val="000000"/>
                <w:spacing w:val="-1"/>
                <w:sz w:val="20"/>
                <w:szCs w:val="20"/>
              </w:rPr>
              <w:t>F</w:t>
            </w:r>
            <w:r w:rsidR="00A5248E">
              <w:rPr>
                <w:rFonts w:ascii="Times New Roman" w:hAnsi="Times New Roman" w:cs="Times New Roman"/>
                <w:color w:val="000000"/>
                <w:sz w:val="20"/>
                <w:szCs w:val="20"/>
              </w:rPr>
              <w:t>V</w:t>
            </w:r>
            <w:r w:rsidR="00A5248E">
              <w:rPr>
                <w:rFonts w:ascii="Times New Roman" w:hAnsi="Times New Roman" w:cs="Times New Roman"/>
                <w:color w:val="000000"/>
                <w:spacing w:val="-3"/>
                <w:sz w:val="20"/>
                <w:szCs w:val="20"/>
              </w:rPr>
              <w:t xml:space="preserve"> </w:t>
            </w:r>
            <w:r w:rsidR="000A08AD">
              <w:rPr>
                <w:rFonts w:ascii="Times New Roman" w:hAnsi="Times New Roman" w:cs="Times New Roman"/>
                <w:color w:val="000000"/>
                <w:spacing w:val="-3"/>
                <w:sz w:val="20"/>
                <w:szCs w:val="20"/>
              </w:rPr>
              <w:t xml:space="preserve">ili ekvivalentno </w:t>
            </w:r>
            <w:r w:rsidR="00A5248E">
              <w:rPr>
                <w:rFonts w:ascii="Times New Roman" w:hAnsi="Times New Roman" w:cs="Times New Roman"/>
                <w:color w:val="000000"/>
                <w:spacing w:val="-7"/>
                <w:sz w:val="20"/>
                <w:szCs w:val="20"/>
              </w:rPr>
              <w:t>F</w:t>
            </w:r>
            <w:r w:rsidR="00A5248E">
              <w:rPr>
                <w:rFonts w:ascii="Times New Roman" w:hAnsi="Times New Roman" w:cs="Times New Roman"/>
                <w:color w:val="000000"/>
                <w:sz w:val="20"/>
                <w:szCs w:val="20"/>
              </w:rPr>
              <w:t>e</w:t>
            </w:r>
            <w:r w:rsidR="00A5248E">
              <w:rPr>
                <w:rFonts w:ascii="Times New Roman" w:hAnsi="Times New Roman" w:cs="Times New Roman"/>
                <w:color w:val="000000"/>
                <w:spacing w:val="-2"/>
                <w:sz w:val="20"/>
                <w:szCs w:val="20"/>
              </w:rPr>
              <w:t xml:space="preserve"> </w:t>
            </w:r>
            <w:r w:rsidR="00A5248E">
              <w:rPr>
                <w:rFonts w:ascii="Times New Roman" w:hAnsi="Times New Roman" w:cs="Times New Roman"/>
                <w:color w:val="000000"/>
                <w:sz w:val="20"/>
                <w:szCs w:val="20"/>
              </w:rPr>
              <w:t>Zn:</w:t>
            </w:r>
          </w:p>
          <w:p w:rsidR="000A08AD" w:rsidRDefault="000A08AD" w:rsidP="00862C24">
            <w:pPr>
              <w:pStyle w:val="ListParagraph"/>
              <w:kinsoku w:val="0"/>
              <w:overflowPunct w:val="0"/>
              <w:spacing w:line="230" w:lineRule="exact"/>
              <w:ind w:left="103" w:right="173"/>
              <w:rPr>
                <w:rFonts w:ascii="Times New Roman" w:hAnsi="Times New Roman" w:cs="Times New Roman"/>
                <w:color w:val="000000"/>
                <w:sz w:val="20"/>
                <w:szCs w:val="20"/>
              </w:rPr>
            </w:pPr>
          </w:p>
          <w:p w:rsidR="000A08AD" w:rsidRDefault="000A08AD" w:rsidP="00862C24">
            <w:pPr>
              <w:pStyle w:val="ListParagraph"/>
              <w:kinsoku w:val="0"/>
              <w:overflowPunct w:val="0"/>
              <w:spacing w:line="230" w:lineRule="exact"/>
              <w:ind w:left="103" w:right="173"/>
              <w:rPr>
                <w:rFonts w:ascii="Times New Roman" w:hAnsi="Times New Roman" w:cs="Times New Roman"/>
                <w:color w:val="000000"/>
                <w:sz w:val="20"/>
                <w:szCs w:val="20"/>
              </w:rPr>
            </w:pPr>
          </w:p>
          <w:p w:rsidR="000A08AD" w:rsidRDefault="000A08AD" w:rsidP="00862C24">
            <w:pPr>
              <w:pStyle w:val="ListParagraph"/>
              <w:kinsoku w:val="0"/>
              <w:overflowPunct w:val="0"/>
              <w:spacing w:line="230" w:lineRule="exact"/>
              <w:ind w:left="103" w:right="173"/>
              <w:rPr>
                <w:color w:val="000000"/>
                <w:sz w:val="20"/>
                <w:szCs w:val="20"/>
              </w:rPr>
            </w:pPr>
          </w:p>
        </w:tc>
        <w:tc>
          <w:tcPr>
            <w:tcW w:w="1485" w:type="dxa"/>
            <w:gridSpan w:val="2"/>
            <w:tcBorders>
              <w:top w:val="single" w:sz="4" w:space="0" w:color="auto"/>
              <w:left w:val="single" w:sz="4" w:space="0" w:color="000000"/>
            </w:tcBorders>
            <w:shd w:val="clear" w:color="auto" w:fill="auto"/>
            <w:vAlign w:val="bottom"/>
          </w:tcPr>
          <w:p w:rsidR="00A5248E" w:rsidRDefault="00A5248E">
            <w:pPr>
              <w:snapToGrid w:val="0"/>
              <w:jc w:val="center"/>
              <w:rPr>
                <w:color w:val="000000"/>
                <w:sz w:val="20"/>
                <w:szCs w:val="20"/>
                <w:lang w:val="sr-Latn-CS"/>
              </w:rPr>
            </w:pPr>
          </w:p>
        </w:tc>
        <w:tc>
          <w:tcPr>
            <w:tcW w:w="1335" w:type="dxa"/>
            <w:tcBorders>
              <w:top w:val="single" w:sz="4" w:space="0" w:color="auto"/>
              <w:left w:val="single" w:sz="4" w:space="0" w:color="000000"/>
            </w:tcBorders>
            <w:shd w:val="clear" w:color="auto" w:fill="auto"/>
            <w:vAlign w:val="bottom"/>
          </w:tcPr>
          <w:p w:rsidR="00A5248E" w:rsidRDefault="00A5248E">
            <w:pPr>
              <w:snapToGrid w:val="0"/>
              <w:jc w:val="center"/>
              <w:rPr>
                <w:color w:val="000000"/>
                <w:sz w:val="20"/>
                <w:szCs w:val="20"/>
              </w:rPr>
            </w:pPr>
          </w:p>
        </w:tc>
        <w:tc>
          <w:tcPr>
            <w:tcW w:w="1190" w:type="dxa"/>
            <w:gridSpan w:val="2"/>
            <w:tcBorders>
              <w:top w:val="single" w:sz="4" w:space="0" w:color="auto"/>
              <w:left w:val="single" w:sz="4" w:space="0" w:color="000000"/>
              <w:right w:val="single" w:sz="4" w:space="0" w:color="000000"/>
            </w:tcBorders>
            <w:shd w:val="clear" w:color="auto" w:fill="auto"/>
            <w:vAlign w:val="bottom"/>
          </w:tcPr>
          <w:p w:rsidR="00A5248E" w:rsidRDefault="00A5248E">
            <w:pPr>
              <w:pStyle w:val="ListParagraph"/>
              <w:kinsoku w:val="0"/>
              <w:overflowPunct w:val="0"/>
              <w:snapToGrid w:val="0"/>
              <w:ind w:left="163"/>
              <w:jc w:val="center"/>
              <w:rPr>
                <w:rFonts w:ascii="Times New Roman" w:hAnsi="Times New Roman" w:cs="Times New Roman"/>
                <w:color w:val="000000"/>
                <w:sz w:val="20"/>
                <w:szCs w:val="20"/>
              </w:rPr>
            </w:pPr>
          </w:p>
        </w:tc>
      </w:tr>
      <w:tr w:rsidR="00A173E0" w:rsidTr="00862C24">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A173E0" w:rsidRDefault="00A173E0">
            <w:pPr>
              <w:snapToGrid w:val="0"/>
              <w:jc w:val="center"/>
              <w:rPr>
                <w:color w:val="000000"/>
                <w:sz w:val="20"/>
                <w:szCs w:val="20"/>
              </w:rPr>
            </w:pPr>
          </w:p>
        </w:tc>
        <w:tc>
          <w:tcPr>
            <w:tcW w:w="3930" w:type="dxa"/>
            <w:vMerge/>
            <w:tcBorders>
              <w:left w:val="single" w:sz="4" w:space="0" w:color="000000"/>
              <w:bottom w:val="single" w:sz="4" w:space="0" w:color="000000"/>
            </w:tcBorders>
            <w:shd w:val="clear" w:color="auto" w:fill="auto"/>
          </w:tcPr>
          <w:p w:rsidR="00A173E0" w:rsidRDefault="00A173E0">
            <w:pPr>
              <w:pStyle w:val="ListParagraph"/>
              <w:kinsoku w:val="0"/>
              <w:overflowPunct w:val="0"/>
              <w:spacing w:line="230" w:lineRule="exact"/>
              <w:ind w:left="103" w:right="173"/>
              <w:rPr>
                <w:color w:val="000000"/>
                <w:sz w:val="20"/>
                <w:szCs w:val="20"/>
              </w:rPr>
            </w:pPr>
          </w:p>
        </w:tc>
        <w:tc>
          <w:tcPr>
            <w:tcW w:w="1485" w:type="dxa"/>
            <w:gridSpan w:val="2"/>
            <w:tcBorders>
              <w:left w:val="single" w:sz="4" w:space="0" w:color="000000"/>
              <w:bottom w:val="single" w:sz="4" w:space="0" w:color="000000"/>
            </w:tcBorders>
            <w:shd w:val="clear" w:color="auto" w:fill="auto"/>
            <w:vAlign w:val="bottom"/>
          </w:tcPr>
          <w:p w:rsidR="00A173E0" w:rsidRDefault="00A173E0">
            <w:pPr>
              <w:jc w:val="center"/>
              <w:rPr>
                <w:rFonts w:ascii="Times New Roman" w:hAnsi="Times New Roman" w:cs="Times New Roman"/>
                <w:color w:val="000000"/>
                <w:sz w:val="20"/>
                <w:szCs w:val="20"/>
              </w:rPr>
            </w:pPr>
            <w:r>
              <w:rPr>
                <w:color w:val="000000"/>
                <w:sz w:val="20"/>
                <w:szCs w:val="20"/>
              </w:rPr>
              <w:t>/</w:t>
            </w:r>
          </w:p>
        </w:tc>
        <w:tc>
          <w:tcPr>
            <w:tcW w:w="1335" w:type="dxa"/>
            <w:tcBorders>
              <w:left w:val="single" w:sz="4" w:space="0" w:color="000000"/>
              <w:bottom w:val="single" w:sz="4" w:space="0" w:color="000000"/>
            </w:tcBorders>
            <w:shd w:val="clear" w:color="auto" w:fill="auto"/>
            <w:vAlign w:val="bottom"/>
          </w:tcPr>
          <w:p w:rsidR="00A173E0" w:rsidRDefault="00A173E0">
            <w:pPr>
              <w:pStyle w:val="ListParagraph"/>
              <w:kinsoku w:val="0"/>
              <w:overflowPunct w:val="0"/>
              <w:snapToGrid w:val="0"/>
              <w:spacing w:before="4" w:line="120" w:lineRule="exact"/>
              <w:jc w:val="center"/>
              <w:rPr>
                <w:rFonts w:ascii="Times New Roman" w:hAnsi="Times New Roman" w:cs="Times New Roman"/>
                <w:color w:val="000000"/>
                <w:sz w:val="20"/>
                <w:szCs w:val="20"/>
              </w:rPr>
            </w:pPr>
          </w:p>
          <w:p w:rsidR="00A173E0" w:rsidRDefault="00A173E0">
            <w:pPr>
              <w:pStyle w:val="ListParagraph"/>
              <w:kinsoku w:val="0"/>
              <w:overflowPunct w:val="0"/>
              <w:ind w:left="268" w:right="248"/>
              <w:jc w:val="center"/>
              <w:rPr>
                <w:rFonts w:ascii="Times New Roman" w:hAnsi="Times New Roman" w:cs="Times New Roman"/>
                <w:color w:val="000000"/>
                <w:sz w:val="20"/>
                <w:szCs w:val="20"/>
              </w:rPr>
            </w:pPr>
            <w:r>
              <w:rPr>
                <w:rFonts w:ascii="Times New Roman" w:hAnsi="Times New Roman" w:cs="Times New Roman"/>
                <w:color w:val="000000"/>
                <w:sz w:val="20"/>
                <w:szCs w:val="20"/>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A173E0" w:rsidRDefault="00A173E0">
            <w:pPr>
              <w:pStyle w:val="ListParagraph"/>
              <w:kinsoku w:val="0"/>
              <w:overflowPunct w:val="0"/>
              <w:snapToGrid w:val="0"/>
              <w:ind w:left="16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0A08AD" w:rsidTr="000A08AD">
        <w:tblPrEx>
          <w:tblCellMar>
            <w:left w:w="108" w:type="dxa"/>
            <w:right w:w="108" w:type="dxa"/>
          </w:tblCellMar>
        </w:tblPrEx>
        <w:trPr>
          <w:trHeight w:val="780"/>
        </w:trPr>
        <w:tc>
          <w:tcPr>
            <w:tcW w:w="888" w:type="dxa"/>
            <w:gridSpan w:val="2"/>
            <w:tcBorders>
              <w:top w:val="single" w:sz="4" w:space="0" w:color="000000"/>
              <w:left w:val="single" w:sz="4" w:space="0" w:color="000000"/>
              <w:bottom w:val="single" w:sz="4" w:space="0" w:color="auto"/>
            </w:tcBorders>
            <w:shd w:val="clear" w:color="auto" w:fill="auto"/>
          </w:tcPr>
          <w:p w:rsidR="000A08AD" w:rsidRDefault="000A08AD">
            <w:pPr>
              <w:pStyle w:val="ListParagraph"/>
              <w:kinsoku w:val="0"/>
              <w:overflowPunct w:val="0"/>
              <w:snapToGrid w:val="0"/>
              <w:spacing w:before="9" w:line="110" w:lineRule="exact"/>
              <w:jc w:val="center"/>
              <w:rPr>
                <w:rFonts w:ascii="Times New Roman" w:hAnsi="Times New Roman" w:cs="Times New Roman"/>
                <w:color w:val="000000"/>
                <w:sz w:val="20"/>
                <w:szCs w:val="20"/>
              </w:rPr>
            </w:pPr>
          </w:p>
          <w:p w:rsidR="000A08AD" w:rsidRDefault="000A08AD">
            <w:pPr>
              <w:pStyle w:val="List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4.32</w:t>
            </w:r>
          </w:p>
        </w:tc>
        <w:tc>
          <w:tcPr>
            <w:tcW w:w="3930" w:type="dxa"/>
            <w:tcBorders>
              <w:top w:val="single" w:sz="4" w:space="0" w:color="000000"/>
              <w:left w:val="single" w:sz="4" w:space="0" w:color="000000"/>
              <w:bottom w:val="single" w:sz="4" w:space="0" w:color="auto"/>
            </w:tcBorders>
            <w:shd w:val="clear" w:color="auto" w:fill="auto"/>
          </w:tcPr>
          <w:p w:rsidR="000A08AD" w:rsidRDefault="000A08AD" w:rsidP="007E48C1">
            <w:pPr>
              <w:pStyle w:val="ListParagraph"/>
              <w:kinsoku w:val="0"/>
              <w:overflowPunct w:val="0"/>
              <w:spacing w:line="220" w:lineRule="exact"/>
              <w:ind w:left="103"/>
              <w:rPr>
                <w:color w:val="000000"/>
                <w:sz w:val="20"/>
                <w:szCs w:val="20"/>
              </w:rPr>
            </w:pPr>
            <w:r>
              <w:rPr>
                <w:rFonts w:ascii="Times New Roman" w:hAnsi="Times New Roman" w:cs="Times New Roman"/>
                <w:color w:val="000000"/>
                <w:spacing w:val="3"/>
                <w:sz w:val="20"/>
                <w:szCs w:val="20"/>
              </w:rPr>
              <w:t>Isporuka i montaža trakasti vodič 25x4 mm (temeljni uzemljivač sve do K</w:t>
            </w:r>
            <w:r>
              <w:rPr>
                <w:rFonts w:ascii="Times New Roman" w:hAnsi="Times New Roman" w:cs="Times New Roman"/>
                <w:color w:val="000000"/>
                <w:spacing w:val="-6"/>
                <w:sz w:val="20"/>
                <w:szCs w:val="20"/>
              </w:rPr>
              <w:t>.</w:t>
            </w:r>
            <w:r>
              <w:rPr>
                <w:rFonts w:ascii="Times New Roman" w:hAnsi="Times New Roman" w:cs="Times New Roman"/>
                <w:color w:val="000000"/>
                <w:spacing w:val="-7"/>
                <w:sz w:val="20"/>
                <w:szCs w:val="20"/>
              </w:rPr>
              <w:t>M</w:t>
            </w:r>
            <w:r>
              <w:rPr>
                <w:rFonts w:ascii="Times New Roman" w:hAnsi="Times New Roman" w:cs="Times New Roman"/>
                <w:color w:val="000000"/>
                <w:spacing w:val="-6"/>
                <w:sz w:val="20"/>
                <w:szCs w:val="20"/>
              </w:rPr>
              <w:t>.</w:t>
            </w:r>
            <w:r>
              <w:rPr>
                <w:rFonts w:ascii="Times New Roman" w:hAnsi="Times New Roman" w:cs="Times New Roman"/>
                <w:color w:val="000000"/>
                <w:spacing w:val="-7"/>
                <w:sz w:val="20"/>
                <w:szCs w:val="20"/>
              </w:rPr>
              <w:t>M</w:t>
            </w:r>
            <w:r>
              <w:rPr>
                <w:rFonts w:ascii="Times New Roman" w:hAnsi="Times New Roman" w:cs="Times New Roman"/>
                <w:color w:val="000000"/>
                <w:spacing w:val="-6"/>
                <w:sz w:val="20"/>
                <w:szCs w:val="20"/>
              </w:rPr>
              <w:t>.</w:t>
            </w:r>
            <w:r>
              <w:rPr>
                <w:rFonts w:ascii="Times New Roman" w:hAnsi="Times New Roman" w:cs="Times New Roman"/>
                <w:color w:val="000000"/>
                <w:spacing w:val="-3"/>
                <w:sz w:val="20"/>
                <w:szCs w:val="20"/>
              </w:rPr>
              <w:t>)</w:t>
            </w:r>
            <w:r>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ip</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TR</w:t>
            </w:r>
            <w:r>
              <w:rPr>
                <w:rFonts w:ascii="Times New Roman" w:hAnsi="Times New Roman" w:cs="Times New Roman"/>
                <w:color w:val="000000"/>
                <w:spacing w:val="-3"/>
                <w:sz w:val="20"/>
                <w:szCs w:val="20"/>
              </w:rPr>
              <w:t xml:space="preserve"> ili ekvivalentno </w:t>
            </w:r>
            <w:r>
              <w:rPr>
                <w:rFonts w:ascii="Times New Roman" w:hAnsi="Times New Roman" w:cs="Times New Roman"/>
                <w:color w:val="000000"/>
                <w:spacing w:val="-1"/>
                <w:sz w:val="20"/>
                <w:szCs w:val="20"/>
              </w:rPr>
              <w:t>F</w:t>
            </w:r>
            <w:r>
              <w:rPr>
                <w:rFonts w:ascii="Times New Roman" w:hAnsi="Times New Roman" w:cs="Times New Roman"/>
                <w:color w:val="000000"/>
                <w:sz w:val="20"/>
                <w:szCs w:val="20"/>
              </w:rPr>
              <w:t>e</w:t>
            </w:r>
            <w:r>
              <w:rPr>
                <w:rFonts w:ascii="Times New Roman" w:hAnsi="Times New Roman" w:cs="Times New Roman"/>
                <w:color w:val="000000"/>
                <w:spacing w:val="-6"/>
                <w:sz w:val="20"/>
                <w:szCs w:val="20"/>
              </w:rPr>
              <w:t xml:space="preserve"> </w:t>
            </w:r>
            <w:r>
              <w:rPr>
                <w:rFonts w:ascii="Times New Roman" w:hAnsi="Times New Roman" w:cs="Times New Roman"/>
                <w:color w:val="000000"/>
                <w:sz w:val="20"/>
                <w:szCs w:val="20"/>
              </w:rPr>
              <w:t>Zn</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0A08AD" w:rsidRDefault="000A08AD" w:rsidP="00C04A1A">
            <w:pPr>
              <w:jc w:val="center"/>
              <w:rPr>
                <w:color w:val="000000"/>
                <w:sz w:val="20"/>
                <w:szCs w:val="20"/>
                <w:lang w:val="sr-Latn-CS"/>
              </w:rPr>
            </w:pPr>
            <w:r>
              <w:rPr>
                <w:color w:val="000000"/>
                <w:sz w:val="20"/>
                <w:szCs w:val="20"/>
                <w:lang w:val="sr-Latn-CS"/>
              </w:rPr>
              <w:t>/</w:t>
            </w:r>
          </w:p>
        </w:tc>
        <w:tc>
          <w:tcPr>
            <w:tcW w:w="1335" w:type="dxa"/>
            <w:tcBorders>
              <w:top w:val="single" w:sz="4" w:space="0" w:color="000000"/>
              <w:left w:val="single" w:sz="4" w:space="0" w:color="000000"/>
              <w:bottom w:val="single" w:sz="4" w:space="0" w:color="auto"/>
            </w:tcBorders>
            <w:shd w:val="clear" w:color="auto" w:fill="auto"/>
            <w:vAlign w:val="bottom"/>
          </w:tcPr>
          <w:p w:rsidR="000A08AD" w:rsidRPr="00C04A1A" w:rsidRDefault="000A08AD" w:rsidP="00C04A1A">
            <w:pPr>
              <w:kinsoku w:val="0"/>
              <w:overflowPunct w:val="0"/>
              <w:snapToGrid w:val="0"/>
              <w:spacing w:before="2" w:line="120" w:lineRule="exact"/>
              <w:rPr>
                <w:rFonts w:ascii="Times New Roman" w:hAnsi="Times New Roman" w:cs="Times New Roman"/>
                <w:color w:val="000000"/>
                <w:sz w:val="20"/>
                <w:szCs w:val="20"/>
              </w:rPr>
            </w:pPr>
          </w:p>
          <w:p w:rsidR="000A08AD" w:rsidRDefault="000A08AD" w:rsidP="00862C24">
            <w:pPr>
              <w:pStyle w:val="ListParagraph"/>
              <w:kinsoku w:val="0"/>
              <w:overflowPunct w:val="0"/>
              <w:ind w:left="268" w:right="248"/>
              <w:jc w:val="center"/>
              <w:rPr>
                <w:color w:val="000000"/>
                <w:sz w:val="20"/>
                <w:szCs w:val="20"/>
              </w:rPr>
            </w:pPr>
            <w:r>
              <w:rPr>
                <w:rFonts w:ascii="Times New Roman" w:hAnsi="Times New Roman" w:cs="Times New Roman"/>
                <w:color w:val="000000"/>
                <w:sz w:val="20"/>
                <w:szCs w:val="20"/>
              </w:rPr>
              <w:t>m</w:t>
            </w:r>
          </w:p>
        </w:tc>
        <w:tc>
          <w:tcPr>
            <w:tcW w:w="1190"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0A08AD" w:rsidRPr="00C04A1A" w:rsidRDefault="000A08AD" w:rsidP="00C04A1A">
            <w:pPr>
              <w:kinsoku w:val="0"/>
              <w:overflowPunct w:val="0"/>
              <w:rPr>
                <w:rFonts w:ascii="Times New Roman" w:hAnsi="Times New Roman" w:cs="Times New Roman"/>
                <w:color w:val="000000"/>
                <w:spacing w:val="-5"/>
                <w:sz w:val="20"/>
                <w:szCs w:val="20"/>
              </w:rPr>
            </w:pPr>
          </w:p>
          <w:p w:rsidR="000A08AD" w:rsidRDefault="000A08AD">
            <w:pPr>
              <w:pStyle w:val="ListParagraph"/>
              <w:kinsoku w:val="0"/>
              <w:overflowPunct w:val="0"/>
              <w:ind w:left="163"/>
              <w:jc w:val="center"/>
            </w:pPr>
            <w:r>
              <w:t>50</w:t>
            </w:r>
          </w:p>
        </w:tc>
      </w:tr>
      <w:tr w:rsidR="000A08AD" w:rsidTr="000A08AD">
        <w:tblPrEx>
          <w:tblCellMar>
            <w:left w:w="108" w:type="dxa"/>
            <w:right w:w="108" w:type="dxa"/>
          </w:tblCellMar>
        </w:tblPrEx>
        <w:trPr>
          <w:trHeight w:val="765"/>
        </w:trPr>
        <w:tc>
          <w:tcPr>
            <w:tcW w:w="888" w:type="dxa"/>
            <w:gridSpan w:val="2"/>
            <w:tcBorders>
              <w:top w:val="single" w:sz="4" w:space="0" w:color="auto"/>
              <w:left w:val="single" w:sz="4" w:space="0" w:color="000000"/>
              <w:bottom w:val="single" w:sz="4" w:space="0" w:color="auto"/>
            </w:tcBorders>
            <w:shd w:val="clear" w:color="auto" w:fill="auto"/>
          </w:tcPr>
          <w:p w:rsidR="000A08AD" w:rsidRDefault="000A08AD" w:rsidP="000A08AD">
            <w:pPr>
              <w:pStyle w:val="List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color w:val="000000"/>
                <w:sz w:val="20"/>
                <w:szCs w:val="20"/>
              </w:rPr>
              <w:t>4.33</w:t>
            </w:r>
          </w:p>
        </w:tc>
        <w:tc>
          <w:tcPr>
            <w:tcW w:w="3930" w:type="dxa"/>
            <w:tcBorders>
              <w:top w:val="single" w:sz="4" w:space="0" w:color="auto"/>
              <w:left w:val="single" w:sz="4" w:space="0" w:color="000000"/>
              <w:bottom w:val="single" w:sz="4" w:space="0" w:color="auto"/>
            </w:tcBorders>
            <w:shd w:val="clear" w:color="auto" w:fill="auto"/>
          </w:tcPr>
          <w:p w:rsidR="000A08AD" w:rsidRDefault="000A08AD" w:rsidP="000A08AD">
            <w:pPr>
              <w:pStyle w:val="BodyText"/>
              <w:kinsoku w:val="0"/>
              <w:overflowPunct w:val="0"/>
              <w:spacing w:before="64"/>
              <w:rPr>
                <w:color w:val="000000"/>
                <w:spacing w:val="3"/>
                <w:sz w:val="20"/>
                <w:szCs w:val="20"/>
              </w:rPr>
            </w:pPr>
            <w:r>
              <w:rPr>
                <w:color w:val="000000"/>
                <w:spacing w:val="1"/>
                <w:sz w:val="20"/>
                <w:szCs w:val="20"/>
              </w:rPr>
              <w:t>V</w:t>
            </w:r>
            <w:r>
              <w:rPr>
                <w:color w:val="000000"/>
                <w:spacing w:val="-3"/>
                <w:sz w:val="20"/>
                <w:szCs w:val="20"/>
              </w:rPr>
              <w:t>e</w:t>
            </w:r>
            <w:r>
              <w:rPr>
                <w:color w:val="000000"/>
                <w:spacing w:val="1"/>
                <w:sz w:val="20"/>
                <w:szCs w:val="20"/>
              </w:rPr>
              <w:t>z</w:t>
            </w:r>
            <w:r>
              <w:rPr>
                <w:color w:val="000000"/>
                <w:sz w:val="20"/>
                <w:szCs w:val="20"/>
              </w:rPr>
              <w:t>ne</w:t>
            </w:r>
            <w:r>
              <w:rPr>
                <w:color w:val="000000"/>
                <w:spacing w:val="-8"/>
                <w:sz w:val="20"/>
                <w:szCs w:val="20"/>
              </w:rPr>
              <w:t xml:space="preserve"> </w:t>
            </w:r>
            <w:r>
              <w:rPr>
                <w:color w:val="000000"/>
                <w:spacing w:val="-2"/>
                <w:sz w:val="20"/>
                <w:szCs w:val="20"/>
              </w:rPr>
              <w:t>s</w:t>
            </w:r>
            <w:r>
              <w:rPr>
                <w:color w:val="000000"/>
                <w:sz w:val="20"/>
                <w:szCs w:val="20"/>
              </w:rPr>
              <w:t>p</w:t>
            </w:r>
            <w:r>
              <w:rPr>
                <w:color w:val="000000"/>
                <w:spacing w:val="5"/>
                <w:sz w:val="20"/>
                <w:szCs w:val="20"/>
              </w:rPr>
              <w:t>o</w:t>
            </w:r>
            <w:r>
              <w:rPr>
                <w:color w:val="000000"/>
                <w:sz w:val="20"/>
                <w:szCs w:val="20"/>
              </w:rPr>
              <w:t>jn</w:t>
            </w:r>
            <w:r>
              <w:rPr>
                <w:color w:val="000000"/>
                <w:spacing w:val="5"/>
                <w:sz w:val="20"/>
                <w:szCs w:val="20"/>
              </w:rPr>
              <w:t>i</w:t>
            </w:r>
            <w:r>
              <w:rPr>
                <w:color w:val="000000"/>
                <w:spacing w:val="-3"/>
                <w:sz w:val="20"/>
                <w:szCs w:val="20"/>
              </w:rPr>
              <w:t>c</w:t>
            </w:r>
            <w:r>
              <w:rPr>
                <w:color w:val="000000"/>
                <w:sz w:val="20"/>
                <w:szCs w:val="20"/>
              </w:rPr>
              <w:t>e</w:t>
            </w:r>
            <w:r>
              <w:rPr>
                <w:color w:val="000000"/>
                <w:spacing w:val="-7"/>
                <w:sz w:val="20"/>
                <w:szCs w:val="20"/>
              </w:rPr>
              <w:t xml:space="preserve"> </w:t>
            </w:r>
            <w:r>
              <w:rPr>
                <w:color w:val="000000"/>
                <w:spacing w:val="-2"/>
                <w:sz w:val="20"/>
                <w:szCs w:val="20"/>
              </w:rPr>
              <w:t>t</w:t>
            </w:r>
            <w:r>
              <w:rPr>
                <w:color w:val="000000"/>
                <w:sz w:val="20"/>
                <w:szCs w:val="20"/>
              </w:rPr>
              <w:t>r</w:t>
            </w:r>
            <w:r>
              <w:rPr>
                <w:color w:val="000000"/>
                <w:spacing w:val="5"/>
                <w:sz w:val="20"/>
                <w:szCs w:val="20"/>
              </w:rPr>
              <w:t>a</w:t>
            </w:r>
            <w:r>
              <w:rPr>
                <w:color w:val="000000"/>
                <w:spacing w:val="-5"/>
                <w:sz w:val="20"/>
                <w:szCs w:val="20"/>
              </w:rPr>
              <w:t>k</w:t>
            </w:r>
            <w:r>
              <w:rPr>
                <w:color w:val="000000"/>
                <w:spacing w:val="5"/>
                <w:sz w:val="20"/>
                <w:szCs w:val="20"/>
              </w:rPr>
              <w:t>a</w:t>
            </w:r>
            <w:r>
              <w:rPr>
                <w:color w:val="000000"/>
                <w:spacing w:val="-1"/>
                <w:sz w:val="20"/>
                <w:szCs w:val="20"/>
              </w:rPr>
              <w:t>-</w:t>
            </w:r>
            <w:r>
              <w:rPr>
                <w:color w:val="000000"/>
                <w:sz w:val="20"/>
                <w:szCs w:val="20"/>
              </w:rPr>
              <w:t>arma</w:t>
            </w:r>
            <w:r>
              <w:rPr>
                <w:color w:val="000000"/>
                <w:spacing w:val="-2"/>
                <w:sz w:val="20"/>
                <w:szCs w:val="20"/>
              </w:rPr>
              <w:t>t</w:t>
            </w:r>
            <w:r>
              <w:rPr>
                <w:color w:val="000000"/>
                <w:spacing w:val="4"/>
                <w:sz w:val="20"/>
                <w:szCs w:val="20"/>
              </w:rPr>
              <w:t>u</w:t>
            </w:r>
            <w:r>
              <w:rPr>
                <w:color w:val="000000"/>
                <w:sz w:val="20"/>
                <w:szCs w:val="20"/>
              </w:rPr>
              <w:t>rno</w:t>
            </w:r>
            <w:r>
              <w:rPr>
                <w:color w:val="000000"/>
                <w:spacing w:val="-4"/>
                <w:sz w:val="20"/>
                <w:szCs w:val="20"/>
              </w:rPr>
              <w:t xml:space="preserve"> </w:t>
            </w:r>
            <w:r>
              <w:rPr>
                <w:color w:val="000000"/>
                <w:spacing w:val="1"/>
                <w:sz w:val="20"/>
                <w:szCs w:val="20"/>
              </w:rPr>
              <w:t>ž</w:t>
            </w:r>
            <w:r>
              <w:rPr>
                <w:color w:val="000000"/>
                <w:spacing w:val="-3"/>
                <w:sz w:val="20"/>
                <w:szCs w:val="20"/>
              </w:rPr>
              <w:t>e</w:t>
            </w:r>
            <w:r>
              <w:rPr>
                <w:color w:val="000000"/>
                <w:spacing w:val="5"/>
                <w:sz w:val="20"/>
                <w:szCs w:val="20"/>
              </w:rPr>
              <w:t>l</w:t>
            </w:r>
            <w:r>
              <w:rPr>
                <w:color w:val="000000"/>
                <w:sz w:val="20"/>
                <w:szCs w:val="20"/>
              </w:rPr>
              <w:t>j</w:t>
            </w:r>
            <w:r>
              <w:rPr>
                <w:color w:val="000000"/>
                <w:spacing w:val="1"/>
                <w:sz w:val="20"/>
                <w:szCs w:val="20"/>
              </w:rPr>
              <w:t>ez</w:t>
            </w:r>
            <w:r>
              <w:rPr>
                <w:color w:val="000000"/>
                <w:sz w:val="20"/>
                <w:szCs w:val="20"/>
              </w:rPr>
              <w:t>o</w:t>
            </w:r>
            <w:r>
              <w:rPr>
                <w:color w:val="000000"/>
                <w:spacing w:val="-8"/>
                <w:sz w:val="20"/>
                <w:szCs w:val="20"/>
              </w:rPr>
              <w:t xml:space="preserve"> </w:t>
            </w:r>
            <w:r>
              <w:rPr>
                <w:color w:val="000000"/>
                <w:spacing w:val="-3"/>
                <w:sz w:val="20"/>
                <w:szCs w:val="20"/>
              </w:rPr>
              <w:t>(</w:t>
            </w:r>
            <w:r>
              <w:rPr>
                <w:color w:val="000000"/>
                <w:sz w:val="20"/>
                <w:szCs w:val="20"/>
              </w:rPr>
              <w:t>u</w:t>
            </w:r>
            <w:r>
              <w:rPr>
                <w:color w:val="000000"/>
                <w:spacing w:val="-4"/>
                <w:sz w:val="20"/>
                <w:szCs w:val="20"/>
              </w:rPr>
              <w:t xml:space="preserve"> </w:t>
            </w:r>
            <w:r>
              <w:rPr>
                <w:color w:val="000000"/>
                <w:spacing w:val="-2"/>
                <w:sz w:val="20"/>
                <w:szCs w:val="20"/>
              </w:rPr>
              <w:t>t</w:t>
            </w:r>
            <w:r>
              <w:rPr>
                <w:color w:val="000000"/>
                <w:spacing w:val="1"/>
                <w:sz w:val="20"/>
                <w:szCs w:val="20"/>
              </w:rPr>
              <w:t>e</w:t>
            </w:r>
            <w:r>
              <w:rPr>
                <w:color w:val="000000"/>
                <w:spacing w:val="-6"/>
                <w:sz w:val="20"/>
                <w:szCs w:val="20"/>
              </w:rPr>
              <w:t>m</w:t>
            </w:r>
            <w:r>
              <w:rPr>
                <w:color w:val="000000"/>
                <w:spacing w:val="1"/>
                <w:sz w:val="20"/>
                <w:szCs w:val="20"/>
              </w:rPr>
              <w:t>e</w:t>
            </w:r>
            <w:r>
              <w:rPr>
                <w:color w:val="000000"/>
                <w:sz w:val="20"/>
                <w:szCs w:val="20"/>
              </w:rPr>
              <w:t>lj</w:t>
            </w:r>
            <w:r>
              <w:rPr>
                <w:color w:val="000000"/>
                <w:spacing w:val="4"/>
                <w:sz w:val="20"/>
                <w:szCs w:val="20"/>
              </w:rPr>
              <w:t>n</w:t>
            </w:r>
            <w:r>
              <w:rPr>
                <w:color w:val="000000"/>
                <w:sz w:val="20"/>
                <w:szCs w:val="20"/>
              </w:rPr>
              <w:t>oj</w:t>
            </w:r>
            <w:r>
              <w:rPr>
                <w:color w:val="000000"/>
                <w:w w:val="99"/>
                <w:sz w:val="20"/>
                <w:szCs w:val="20"/>
              </w:rPr>
              <w:t xml:space="preserve"> </w:t>
            </w:r>
            <w:r>
              <w:rPr>
                <w:color w:val="000000"/>
                <w:spacing w:val="5"/>
                <w:sz w:val="20"/>
                <w:szCs w:val="20"/>
              </w:rPr>
              <w:t>p</w:t>
            </w:r>
            <w:r>
              <w:rPr>
                <w:color w:val="000000"/>
                <w:sz w:val="20"/>
                <w:szCs w:val="20"/>
              </w:rPr>
              <w:t>lo</w:t>
            </w:r>
            <w:r>
              <w:rPr>
                <w:color w:val="000000"/>
                <w:spacing w:val="2"/>
                <w:sz w:val="20"/>
                <w:szCs w:val="20"/>
              </w:rPr>
              <w:t>č</w:t>
            </w:r>
            <w:r>
              <w:rPr>
                <w:color w:val="000000"/>
                <w:sz w:val="20"/>
                <w:szCs w:val="20"/>
              </w:rPr>
              <w:t>i</w:t>
            </w:r>
            <w:r>
              <w:rPr>
                <w:color w:val="000000"/>
                <w:spacing w:val="-4"/>
                <w:sz w:val="20"/>
                <w:szCs w:val="20"/>
              </w:rPr>
              <w:t xml:space="preserve"> </w:t>
            </w:r>
            <w:r>
              <w:rPr>
                <w:color w:val="000000"/>
                <w:spacing w:val="4"/>
                <w:sz w:val="20"/>
                <w:szCs w:val="20"/>
              </w:rPr>
              <w:t>n</w:t>
            </w:r>
            <w:r>
              <w:rPr>
                <w:color w:val="000000"/>
                <w:sz w:val="20"/>
                <w:szCs w:val="20"/>
              </w:rPr>
              <w:t>a</w:t>
            </w:r>
            <w:r>
              <w:rPr>
                <w:color w:val="000000"/>
                <w:spacing w:val="-5"/>
                <w:sz w:val="20"/>
                <w:szCs w:val="20"/>
              </w:rPr>
              <w:t xml:space="preserve"> </w:t>
            </w:r>
            <w:r>
              <w:rPr>
                <w:color w:val="000000"/>
                <w:spacing w:val="-2"/>
                <w:sz w:val="20"/>
                <w:szCs w:val="20"/>
              </w:rPr>
              <w:t>s</w:t>
            </w:r>
            <w:r>
              <w:rPr>
                <w:color w:val="000000"/>
                <w:spacing w:val="5"/>
                <w:sz w:val="20"/>
                <w:szCs w:val="20"/>
              </w:rPr>
              <w:t>v</w:t>
            </w:r>
            <w:r>
              <w:rPr>
                <w:color w:val="000000"/>
                <w:sz w:val="20"/>
                <w:szCs w:val="20"/>
              </w:rPr>
              <w:t>akih 2</w:t>
            </w:r>
            <w:r>
              <w:rPr>
                <w:color w:val="000000"/>
                <w:spacing w:val="-4"/>
                <w:sz w:val="20"/>
                <w:szCs w:val="20"/>
              </w:rPr>
              <w:t xml:space="preserve"> </w:t>
            </w:r>
            <w:r>
              <w:rPr>
                <w:color w:val="000000"/>
                <w:sz w:val="20"/>
                <w:szCs w:val="20"/>
              </w:rPr>
              <w:t>m</w:t>
            </w:r>
            <w:r>
              <w:rPr>
                <w:color w:val="000000"/>
                <w:spacing w:val="-3"/>
                <w:sz w:val="20"/>
                <w:szCs w:val="20"/>
              </w:rPr>
              <w:t>)</w:t>
            </w:r>
            <w:r>
              <w:rPr>
                <w:color w:val="000000"/>
                <w:sz w:val="20"/>
                <w:szCs w:val="20"/>
              </w:rPr>
              <w:t>,</w:t>
            </w:r>
            <w:r>
              <w:rPr>
                <w:color w:val="000000"/>
                <w:spacing w:val="-8"/>
                <w:sz w:val="20"/>
                <w:szCs w:val="20"/>
              </w:rPr>
              <w:t xml:space="preserve"> </w:t>
            </w:r>
            <w:r>
              <w:rPr>
                <w:color w:val="000000"/>
                <w:spacing w:val="-2"/>
                <w:sz w:val="20"/>
                <w:szCs w:val="20"/>
              </w:rPr>
              <w:t>t</w:t>
            </w:r>
            <w:r>
              <w:rPr>
                <w:color w:val="000000"/>
                <w:spacing w:val="5"/>
                <w:sz w:val="20"/>
                <w:szCs w:val="20"/>
              </w:rPr>
              <w:t>i</w:t>
            </w:r>
            <w:r>
              <w:rPr>
                <w:color w:val="000000"/>
                <w:sz w:val="20"/>
                <w:szCs w:val="20"/>
              </w:rPr>
              <w:t>p</w:t>
            </w:r>
            <w:r>
              <w:rPr>
                <w:color w:val="000000"/>
                <w:spacing w:val="1"/>
                <w:sz w:val="20"/>
                <w:szCs w:val="20"/>
              </w:rPr>
              <w:t xml:space="preserve"> </w:t>
            </w:r>
            <w:r>
              <w:rPr>
                <w:color w:val="000000"/>
                <w:spacing w:val="-2"/>
                <w:sz w:val="20"/>
                <w:szCs w:val="20"/>
              </w:rPr>
              <w:t>K</w:t>
            </w:r>
            <w:r>
              <w:rPr>
                <w:color w:val="000000"/>
                <w:spacing w:val="3"/>
                <w:sz w:val="20"/>
                <w:szCs w:val="20"/>
              </w:rPr>
              <w:t>O</w:t>
            </w:r>
            <w:r>
              <w:rPr>
                <w:color w:val="000000"/>
                <w:spacing w:val="-1"/>
                <w:sz w:val="20"/>
                <w:szCs w:val="20"/>
              </w:rPr>
              <w:t>N</w:t>
            </w:r>
            <w:r>
              <w:rPr>
                <w:color w:val="000000"/>
                <w:sz w:val="20"/>
                <w:szCs w:val="20"/>
              </w:rPr>
              <w:t>09</w:t>
            </w:r>
            <w:r>
              <w:rPr>
                <w:color w:val="000000"/>
                <w:spacing w:val="-8"/>
                <w:sz w:val="20"/>
                <w:szCs w:val="20"/>
              </w:rPr>
              <w:t xml:space="preserve">  ili ekvivalentno </w:t>
            </w:r>
            <w:r>
              <w:rPr>
                <w:color w:val="000000"/>
                <w:spacing w:val="-1"/>
                <w:sz w:val="20"/>
                <w:szCs w:val="20"/>
              </w:rPr>
              <w:t>F</w:t>
            </w:r>
            <w:r>
              <w:rPr>
                <w:color w:val="000000"/>
                <w:sz w:val="20"/>
                <w:szCs w:val="20"/>
              </w:rPr>
              <w:t>e</w:t>
            </w:r>
            <w:r>
              <w:rPr>
                <w:color w:val="000000"/>
                <w:spacing w:val="-3"/>
                <w:sz w:val="20"/>
                <w:szCs w:val="20"/>
              </w:rPr>
              <w:t xml:space="preserve"> </w:t>
            </w:r>
            <w:r>
              <w:rPr>
                <w:color w:val="000000"/>
                <w:sz w:val="20"/>
                <w:szCs w:val="20"/>
              </w:rPr>
              <w:t>Zn:</w:t>
            </w:r>
          </w:p>
        </w:tc>
        <w:tc>
          <w:tcPr>
            <w:tcW w:w="1485" w:type="dxa"/>
            <w:gridSpan w:val="2"/>
            <w:tcBorders>
              <w:top w:val="single" w:sz="4" w:space="0" w:color="auto"/>
              <w:left w:val="single" w:sz="4" w:space="0" w:color="000000"/>
              <w:bottom w:val="single" w:sz="4" w:space="0" w:color="auto"/>
            </w:tcBorders>
            <w:shd w:val="clear" w:color="auto" w:fill="auto"/>
            <w:vAlign w:val="bottom"/>
          </w:tcPr>
          <w:p w:rsidR="000A08AD" w:rsidRDefault="000A08AD" w:rsidP="00C04A1A">
            <w:pPr>
              <w:jc w:val="center"/>
              <w:rPr>
                <w:color w:val="000000"/>
                <w:sz w:val="20"/>
                <w:szCs w:val="20"/>
                <w:lang w:val="sr-Latn-CS"/>
              </w:rPr>
            </w:pPr>
            <w:r>
              <w:rPr>
                <w:color w:val="000000"/>
                <w:sz w:val="20"/>
                <w:szCs w:val="20"/>
                <w:lang w:val="sr-Latn-CS"/>
              </w:rPr>
              <w:t>/</w:t>
            </w:r>
          </w:p>
          <w:p w:rsidR="000A08AD" w:rsidRDefault="000A08AD" w:rsidP="00C04A1A">
            <w:pPr>
              <w:jc w:val="center"/>
              <w:rPr>
                <w:color w:val="000000"/>
                <w:sz w:val="20"/>
                <w:szCs w:val="20"/>
                <w:lang w:val="sr-Latn-CS"/>
              </w:rPr>
            </w:pPr>
          </w:p>
        </w:tc>
        <w:tc>
          <w:tcPr>
            <w:tcW w:w="1335" w:type="dxa"/>
            <w:tcBorders>
              <w:top w:val="single" w:sz="4" w:space="0" w:color="auto"/>
              <w:left w:val="single" w:sz="4" w:space="0" w:color="000000"/>
              <w:bottom w:val="single" w:sz="4" w:space="0" w:color="auto"/>
            </w:tcBorders>
            <w:shd w:val="clear" w:color="auto" w:fill="auto"/>
            <w:vAlign w:val="bottom"/>
          </w:tcPr>
          <w:p w:rsidR="000A08AD" w:rsidRDefault="000A08AD" w:rsidP="00862C24">
            <w:pPr>
              <w:pStyle w:val="ListParagraph"/>
              <w:kinsoku w:val="0"/>
              <w:overflowPunct w:val="0"/>
              <w:ind w:left="268" w:right="248"/>
              <w:jc w:val="center"/>
              <w:rPr>
                <w:rFonts w:ascii="Times New Roman" w:hAnsi="Times New Roman" w:cs="Times New Roman"/>
                <w:color w:val="000000"/>
                <w:sz w:val="20"/>
                <w:szCs w:val="20"/>
              </w:rPr>
            </w:pPr>
            <w:r>
              <w:rPr>
                <w:rFonts w:ascii="Times New Roman" w:hAnsi="Times New Roman" w:cs="Times New Roman"/>
                <w:color w:val="000000"/>
                <w:sz w:val="20"/>
                <w:szCs w:val="20"/>
              </w:rPr>
              <w:t>Kom</w:t>
            </w:r>
          </w:p>
          <w:p w:rsidR="000A08AD" w:rsidRPr="00C04A1A" w:rsidRDefault="000A08AD" w:rsidP="00862C24">
            <w:pPr>
              <w:pStyle w:val="ListParagraph"/>
              <w:kinsoku w:val="0"/>
              <w:overflowPunct w:val="0"/>
              <w:ind w:left="268" w:right="248"/>
              <w:jc w:val="center"/>
              <w:rPr>
                <w:rFonts w:ascii="Times New Roman" w:hAnsi="Times New Roman" w:cs="Times New Roman"/>
                <w:color w:val="000000"/>
                <w:sz w:val="20"/>
                <w:szCs w:val="20"/>
              </w:rPr>
            </w:pPr>
          </w:p>
        </w:tc>
        <w:tc>
          <w:tcPr>
            <w:tcW w:w="1190"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A08AD" w:rsidRDefault="000A08AD" w:rsidP="00C04A1A">
            <w:pPr>
              <w:pStyle w:val="ListParagraph"/>
              <w:kinsoku w:val="0"/>
              <w:overflowPunct w:val="0"/>
              <w:ind w:left="163"/>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25</w:t>
            </w:r>
          </w:p>
          <w:p w:rsidR="000A08AD" w:rsidRPr="00C04A1A" w:rsidRDefault="000A08AD" w:rsidP="000A08AD">
            <w:pPr>
              <w:pStyle w:val="ListParagraph"/>
              <w:kinsoku w:val="0"/>
              <w:overflowPunct w:val="0"/>
              <w:ind w:left="163"/>
              <w:jc w:val="center"/>
              <w:rPr>
                <w:rFonts w:ascii="Times New Roman" w:hAnsi="Times New Roman" w:cs="Times New Roman"/>
                <w:color w:val="000000"/>
                <w:spacing w:val="-5"/>
                <w:sz w:val="20"/>
                <w:szCs w:val="20"/>
              </w:rPr>
            </w:pPr>
          </w:p>
        </w:tc>
      </w:tr>
      <w:tr w:rsidR="000A08AD" w:rsidTr="000A08AD">
        <w:tblPrEx>
          <w:tblCellMar>
            <w:left w:w="108" w:type="dxa"/>
            <w:right w:w="108" w:type="dxa"/>
          </w:tblCellMar>
        </w:tblPrEx>
        <w:trPr>
          <w:trHeight w:val="752"/>
        </w:trPr>
        <w:tc>
          <w:tcPr>
            <w:tcW w:w="888" w:type="dxa"/>
            <w:gridSpan w:val="2"/>
            <w:tcBorders>
              <w:top w:val="single" w:sz="4" w:space="0" w:color="auto"/>
              <w:left w:val="single" w:sz="4" w:space="0" w:color="000000"/>
              <w:bottom w:val="single" w:sz="4" w:space="0" w:color="auto"/>
            </w:tcBorders>
            <w:shd w:val="clear" w:color="auto" w:fill="auto"/>
          </w:tcPr>
          <w:p w:rsidR="000A08AD" w:rsidRDefault="000A08AD" w:rsidP="000A08AD">
            <w:pPr>
              <w:pStyle w:val="ListParagraph"/>
              <w:kinsoku w:val="0"/>
              <w:overflowPunct w:val="0"/>
              <w:ind w:left="40"/>
              <w:jc w:val="center"/>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3930" w:type="dxa"/>
            <w:tcBorders>
              <w:top w:val="single" w:sz="4" w:space="0" w:color="auto"/>
              <w:left w:val="single" w:sz="4" w:space="0" w:color="000000"/>
              <w:bottom w:val="single" w:sz="4" w:space="0" w:color="auto"/>
            </w:tcBorders>
            <w:shd w:val="clear" w:color="auto" w:fill="auto"/>
          </w:tcPr>
          <w:p w:rsidR="000A08AD" w:rsidRDefault="000A08AD" w:rsidP="00F65B84">
            <w:pPr>
              <w:rPr>
                <w:color w:val="000000"/>
                <w:spacing w:val="1"/>
                <w:sz w:val="20"/>
                <w:szCs w:val="20"/>
              </w:rPr>
            </w:pPr>
            <w:r>
              <w:rPr>
                <w:color w:val="000000"/>
                <w:spacing w:val="1"/>
                <w:sz w:val="20"/>
                <w:szCs w:val="20"/>
                <w:lang w:val="fr-FR"/>
              </w:rPr>
              <w:t>V</w:t>
            </w:r>
            <w:r>
              <w:rPr>
                <w:color w:val="000000"/>
                <w:spacing w:val="-3"/>
                <w:sz w:val="20"/>
                <w:szCs w:val="20"/>
                <w:lang w:val="fr-FR"/>
              </w:rPr>
              <w:t>e</w:t>
            </w:r>
            <w:r>
              <w:rPr>
                <w:color w:val="000000"/>
                <w:spacing w:val="1"/>
                <w:sz w:val="20"/>
                <w:szCs w:val="20"/>
                <w:lang w:val="fr-FR"/>
              </w:rPr>
              <w:t>z</w:t>
            </w:r>
            <w:r>
              <w:rPr>
                <w:color w:val="000000"/>
                <w:sz w:val="20"/>
                <w:szCs w:val="20"/>
                <w:lang w:val="fr-FR"/>
              </w:rPr>
              <w:t>ne</w:t>
            </w:r>
            <w:r>
              <w:rPr>
                <w:color w:val="000000"/>
                <w:spacing w:val="-7"/>
                <w:sz w:val="20"/>
                <w:szCs w:val="20"/>
                <w:lang w:val="fr-FR"/>
              </w:rPr>
              <w:t xml:space="preserve"> </w:t>
            </w:r>
            <w:r>
              <w:rPr>
                <w:color w:val="000000"/>
                <w:spacing w:val="-2"/>
                <w:sz w:val="20"/>
                <w:szCs w:val="20"/>
                <w:lang w:val="fr-FR"/>
              </w:rPr>
              <w:t>s</w:t>
            </w:r>
            <w:r>
              <w:rPr>
                <w:color w:val="000000"/>
                <w:sz w:val="20"/>
                <w:szCs w:val="20"/>
                <w:lang w:val="fr-FR"/>
              </w:rPr>
              <w:t>p</w:t>
            </w:r>
            <w:r>
              <w:rPr>
                <w:color w:val="000000"/>
                <w:spacing w:val="5"/>
                <w:sz w:val="20"/>
                <w:szCs w:val="20"/>
                <w:lang w:val="fr-FR"/>
              </w:rPr>
              <w:t>o</w:t>
            </w:r>
            <w:r>
              <w:rPr>
                <w:color w:val="000000"/>
                <w:sz w:val="20"/>
                <w:szCs w:val="20"/>
                <w:lang w:val="fr-FR"/>
              </w:rPr>
              <w:t>jn</w:t>
            </w:r>
            <w:r>
              <w:rPr>
                <w:color w:val="000000"/>
                <w:spacing w:val="5"/>
                <w:sz w:val="20"/>
                <w:szCs w:val="20"/>
                <w:lang w:val="fr-FR"/>
              </w:rPr>
              <w:t>i</w:t>
            </w:r>
            <w:r>
              <w:rPr>
                <w:color w:val="000000"/>
                <w:spacing w:val="-3"/>
                <w:sz w:val="20"/>
                <w:szCs w:val="20"/>
                <w:lang w:val="fr-FR"/>
              </w:rPr>
              <w:t>c</w:t>
            </w:r>
            <w:r>
              <w:rPr>
                <w:color w:val="000000"/>
                <w:sz w:val="20"/>
                <w:szCs w:val="20"/>
                <w:lang w:val="fr-FR"/>
              </w:rPr>
              <w:t>e</w:t>
            </w:r>
            <w:r>
              <w:rPr>
                <w:color w:val="000000"/>
                <w:spacing w:val="-6"/>
                <w:sz w:val="20"/>
                <w:szCs w:val="20"/>
                <w:lang w:val="fr-FR"/>
              </w:rPr>
              <w:t xml:space="preserve"> </w:t>
            </w:r>
            <w:r>
              <w:rPr>
                <w:color w:val="000000"/>
                <w:spacing w:val="-2"/>
                <w:sz w:val="20"/>
                <w:szCs w:val="20"/>
                <w:lang w:val="fr-FR"/>
              </w:rPr>
              <w:t>t</w:t>
            </w:r>
            <w:r>
              <w:rPr>
                <w:color w:val="000000"/>
                <w:sz w:val="20"/>
                <w:szCs w:val="20"/>
                <w:lang w:val="fr-FR"/>
              </w:rPr>
              <w:t>r</w:t>
            </w:r>
            <w:r>
              <w:rPr>
                <w:color w:val="000000"/>
                <w:spacing w:val="5"/>
                <w:sz w:val="20"/>
                <w:szCs w:val="20"/>
                <w:lang w:val="fr-FR"/>
              </w:rPr>
              <w:t>a</w:t>
            </w:r>
            <w:r>
              <w:rPr>
                <w:color w:val="000000"/>
                <w:spacing w:val="-5"/>
                <w:sz w:val="20"/>
                <w:szCs w:val="20"/>
                <w:lang w:val="fr-FR"/>
              </w:rPr>
              <w:t>k</w:t>
            </w:r>
            <w:r>
              <w:rPr>
                <w:color w:val="000000"/>
                <w:spacing w:val="5"/>
                <w:sz w:val="20"/>
                <w:szCs w:val="20"/>
                <w:lang w:val="fr-FR"/>
              </w:rPr>
              <w:t>a</w:t>
            </w:r>
            <w:r>
              <w:rPr>
                <w:color w:val="000000"/>
                <w:spacing w:val="-1"/>
                <w:sz w:val="20"/>
                <w:szCs w:val="20"/>
                <w:lang w:val="fr-FR"/>
              </w:rPr>
              <w:t>-</w:t>
            </w:r>
            <w:r>
              <w:rPr>
                <w:color w:val="000000"/>
                <w:spacing w:val="-2"/>
                <w:sz w:val="20"/>
                <w:szCs w:val="20"/>
                <w:lang w:val="fr-FR"/>
              </w:rPr>
              <w:t>t</w:t>
            </w:r>
            <w:r>
              <w:rPr>
                <w:color w:val="000000"/>
                <w:sz w:val="20"/>
                <w:szCs w:val="20"/>
                <w:lang w:val="fr-FR"/>
              </w:rPr>
              <w:t>raka</w:t>
            </w:r>
            <w:r>
              <w:rPr>
                <w:color w:val="000000"/>
                <w:spacing w:val="-3"/>
                <w:sz w:val="20"/>
                <w:szCs w:val="20"/>
                <w:lang w:val="fr-FR"/>
              </w:rPr>
              <w:t xml:space="preserve"> (</w:t>
            </w:r>
            <w:r>
              <w:rPr>
                <w:color w:val="000000"/>
                <w:sz w:val="20"/>
                <w:szCs w:val="20"/>
                <w:lang w:val="fr-FR"/>
              </w:rPr>
              <w:t>ukr</w:t>
            </w:r>
            <w:r>
              <w:rPr>
                <w:color w:val="000000"/>
                <w:spacing w:val="-2"/>
                <w:sz w:val="20"/>
                <w:szCs w:val="20"/>
                <w:lang w:val="fr-FR"/>
              </w:rPr>
              <w:t>s</w:t>
            </w:r>
            <w:r>
              <w:rPr>
                <w:color w:val="000000"/>
                <w:spacing w:val="4"/>
                <w:sz w:val="20"/>
                <w:szCs w:val="20"/>
                <w:lang w:val="fr-FR"/>
              </w:rPr>
              <w:t>n</w:t>
            </w:r>
            <w:r>
              <w:rPr>
                <w:color w:val="000000"/>
                <w:sz w:val="20"/>
                <w:szCs w:val="20"/>
                <w:lang w:val="fr-FR"/>
              </w:rPr>
              <w:t>a</w:t>
            </w:r>
            <w:r>
              <w:rPr>
                <w:color w:val="000000"/>
                <w:spacing w:val="-7"/>
                <w:sz w:val="20"/>
                <w:szCs w:val="20"/>
                <w:lang w:val="fr-FR"/>
              </w:rPr>
              <w:t xml:space="preserve"> </w:t>
            </w:r>
            <w:r>
              <w:rPr>
                <w:color w:val="000000"/>
                <w:sz w:val="20"/>
                <w:szCs w:val="20"/>
                <w:lang w:val="fr-FR"/>
              </w:rPr>
              <w:t>i</w:t>
            </w:r>
            <w:r>
              <w:rPr>
                <w:color w:val="000000"/>
                <w:spacing w:val="-3"/>
                <w:sz w:val="20"/>
                <w:szCs w:val="20"/>
                <w:lang w:val="fr-FR"/>
              </w:rPr>
              <w:t xml:space="preserve"> </w:t>
            </w:r>
            <w:r>
              <w:rPr>
                <w:color w:val="000000"/>
                <w:sz w:val="20"/>
                <w:szCs w:val="20"/>
                <w:lang w:val="fr-FR"/>
              </w:rPr>
              <w:t>pa</w:t>
            </w:r>
            <w:r>
              <w:rPr>
                <w:color w:val="000000"/>
                <w:spacing w:val="5"/>
                <w:sz w:val="20"/>
                <w:szCs w:val="20"/>
                <w:lang w:val="fr-FR"/>
              </w:rPr>
              <w:t>r</w:t>
            </w:r>
            <w:r>
              <w:rPr>
                <w:color w:val="000000"/>
                <w:sz w:val="20"/>
                <w:szCs w:val="20"/>
                <w:lang w:val="fr-FR"/>
              </w:rPr>
              <w:t>al</w:t>
            </w:r>
            <w:r>
              <w:rPr>
                <w:color w:val="000000"/>
                <w:spacing w:val="1"/>
                <w:sz w:val="20"/>
                <w:szCs w:val="20"/>
                <w:lang w:val="fr-FR"/>
              </w:rPr>
              <w:t>e</w:t>
            </w:r>
            <w:r>
              <w:rPr>
                <w:color w:val="000000"/>
                <w:sz w:val="20"/>
                <w:szCs w:val="20"/>
                <w:lang w:val="fr-FR"/>
              </w:rPr>
              <w:t>l</w:t>
            </w:r>
            <w:r>
              <w:rPr>
                <w:color w:val="000000"/>
                <w:spacing w:val="4"/>
                <w:sz w:val="20"/>
                <w:szCs w:val="20"/>
                <w:lang w:val="fr-FR"/>
              </w:rPr>
              <w:t>n</w:t>
            </w:r>
            <w:r>
              <w:rPr>
                <w:color w:val="000000"/>
                <w:sz w:val="20"/>
                <w:szCs w:val="20"/>
                <w:lang w:val="fr-FR"/>
              </w:rPr>
              <w:t>a</w:t>
            </w:r>
            <w:r>
              <w:rPr>
                <w:color w:val="000000"/>
                <w:spacing w:val="-3"/>
                <w:sz w:val="20"/>
                <w:szCs w:val="20"/>
                <w:lang w:val="fr-FR"/>
              </w:rPr>
              <w:t>)</w:t>
            </w:r>
            <w:r>
              <w:rPr>
                <w:color w:val="000000"/>
                <w:sz w:val="20"/>
                <w:szCs w:val="20"/>
                <w:lang w:val="fr-FR"/>
              </w:rPr>
              <w:t>,</w:t>
            </w:r>
            <w:r>
              <w:rPr>
                <w:color w:val="000000"/>
                <w:spacing w:val="-7"/>
                <w:sz w:val="20"/>
                <w:szCs w:val="20"/>
                <w:lang w:val="fr-FR"/>
              </w:rPr>
              <w:t xml:space="preserve"> </w:t>
            </w:r>
            <w:r>
              <w:rPr>
                <w:color w:val="000000"/>
                <w:w w:val="99"/>
                <w:sz w:val="20"/>
                <w:szCs w:val="20"/>
                <w:lang w:val="fr-FR"/>
              </w:rPr>
              <w:t xml:space="preserve"> </w:t>
            </w:r>
            <w:r>
              <w:rPr>
                <w:color w:val="000000"/>
                <w:spacing w:val="-2"/>
                <w:sz w:val="20"/>
                <w:szCs w:val="20"/>
                <w:lang w:val="fr-FR"/>
              </w:rPr>
              <w:t>t</w:t>
            </w:r>
            <w:r>
              <w:rPr>
                <w:color w:val="000000"/>
                <w:spacing w:val="5"/>
                <w:sz w:val="20"/>
                <w:szCs w:val="20"/>
                <w:lang w:val="fr-FR"/>
              </w:rPr>
              <w:t>i</w:t>
            </w:r>
            <w:r>
              <w:rPr>
                <w:color w:val="000000"/>
                <w:sz w:val="20"/>
                <w:szCs w:val="20"/>
                <w:lang w:val="fr-FR"/>
              </w:rPr>
              <w:t>p</w:t>
            </w:r>
            <w:r>
              <w:rPr>
                <w:color w:val="000000"/>
                <w:spacing w:val="50"/>
                <w:sz w:val="20"/>
                <w:szCs w:val="20"/>
                <w:lang w:val="fr-FR"/>
              </w:rPr>
              <w:t xml:space="preserve"> </w:t>
            </w:r>
            <w:r>
              <w:rPr>
                <w:color w:val="000000"/>
                <w:spacing w:val="3"/>
                <w:sz w:val="20"/>
                <w:szCs w:val="20"/>
                <w:lang w:val="fr-FR"/>
              </w:rPr>
              <w:t>K</w:t>
            </w:r>
            <w:r>
              <w:rPr>
                <w:color w:val="000000"/>
                <w:spacing w:val="-2"/>
                <w:sz w:val="20"/>
                <w:szCs w:val="20"/>
                <w:lang w:val="fr-FR"/>
              </w:rPr>
              <w:t>O</w:t>
            </w:r>
            <w:r>
              <w:rPr>
                <w:color w:val="000000"/>
                <w:spacing w:val="4"/>
                <w:sz w:val="20"/>
                <w:szCs w:val="20"/>
                <w:lang w:val="fr-FR"/>
              </w:rPr>
              <w:t>N</w:t>
            </w:r>
            <w:r>
              <w:rPr>
                <w:color w:val="000000"/>
                <w:spacing w:val="-5"/>
                <w:sz w:val="20"/>
                <w:szCs w:val="20"/>
                <w:lang w:val="fr-FR"/>
              </w:rPr>
              <w:t>0</w:t>
            </w:r>
            <w:r>
              <w:rPr>
                <w:color w:val="000000"/>
                <w:sz w:val="20"/>
                <w:szCs w:val="20"/>
                <w:lang w:val="fr-FR"/>
              </w:rPr>
              <w:t>1</w:t>
            </w:r>
            <w:r>
              <w:rPr>
                <w:color w:val="000000"/>
                <w:spacing w:val="-3"/>
                <w:sz w:val="20"/>
                <w:szCs w:val="20"/>
                <w:lang w:val="fr-FR"/>
              </w:rPr>
              <w:t xml:space="preserve"> </w:t>
            </w:r>
            <w:r>
              <w:rPr>
                <w:color w:val="000000"/>
                <w:sz w:val="20"/>
                <w:szCs w:val="20"/>
                <w:lang w:val="fr-FR"/>
              </w:rPr>
              <w:t>R</w:t>
            </w:r>
            <w:r>
              <w:rPr>
                <w:color w:val="000000"/>
                <w:spacing w:val="-7"/>
                <w:sz w:val="20"/>
                <w:szCs w:val="20"/>
                <w:lang w:val="fr-FR"/>
              </w:rPr>
              <w:t xml:space="preserve">F </w:t>
            </w:r>
            <w:r>
              <w:rPr>
                <w:color w:val="000000"/>
                <w:sz w:val="20"/>
                <w:szCs w:val="20"/>
                <w:lang w:val="fr-FR"/>
              </w:rPr>
              <w:t>ili ekvivalentno</w:t>
            </w:r>
          </w:p>
        </w:tc>
        <w:tc>
          <w:tcPr>
            <w:tcW w:w="1485" w:type="dxa"/>
            <w:gridSpan w:val="2"/>
            <w:tcBorders>
              <w:top w:val="single" w:sz="4" w:space="0" w:color="auto"/>
              <w:left w:val="single" w:sz="4" w:space="0" w:color="000000"/>
              <w:bottom w:val="single" w:sz="4" w:space="0" w:color="auto"/>
            </w:tcBorders>
            <w:shd w:val="clear" w:color="auto" w:fill="auto"/>
            <w:vAlign w:val="bottom"/>
          </w:tcPr>
          <w:p w:rsidR="000A08AD" w:rsidRDefault="000A08AD" w:rsidP="00C04A1A">
            <w:pPr>
              <w:jc w:val="center"/>
              <w:rPr>
                <w:color w:val="000000"/>
                <w:sz w:val="20"/>
                <w:szCs w:val="20"/>
                <w:lang w:val="sr-Latn-CS"/>
              </w:rPr>
            </w:pPr>
            <w:r>
              <w:rPr>
                <w:color w:val="000000"/>
                <w:sz w:val="20"/>
                <w:szCs w:val="20"/>
                <w:lang w:val="sr-Latn-CS"/>
              </w:rPr>
              <w:t>/</w:t>
            </w:r>
          </w:p>
        </w:tc>
        <w:tc>
          <w:tcPr>
            <w:tcW w:w="1335" w:type="dxa"/>
            <w:tcBorders>
              <w:top w:val="single" w:sz="4" w:space="0" w:color="auto"/>
              <w:left w:val="single" w:sz="4" w:space="0" w:color="000000"/>
              <w:bottom w:val="single" w:sz="4" w:space="0" w:color="auto"/>
            </w:tcBorders>
            <w:shd w:val="clear" w:color="auto" w:fill="auto"/>
            <w:vAlign w:val="bottom"/>
          </w:tcPr>
          <w:p w:rsidR="000A08AD" w:rsidRDefault="000A08AD" w:rsidP="00862C24">
            <w:pPr>
              <w:pStyle w:val="ListParagraph"/>
              <w:kinsoku w:val="0"/>
              <w:overflowPunct w:val="0"/>
              <w:ind w:left="268" w:right="248"/>
              <w:jc w:val="center"/>
              <w:rPr>
                <w:rFonts w:ascii="Times New Roman" w:hAnsi="Times New Roman" w:cs="Times New Roman"/>
                <w:color w:val="000000"/>
                <w:sz w:val="20"/>
                <w:szCs w:val="20"/>
              </w:rPr>
            </w:pPr>
            <w:r>
              <w:rPr>
                <w:rFonts w:ascii="Times New Roman" w:hAnsi="Times New Roman" w:cs="Times New Roman"/>
                <w:color w:val="000000"/>
                <w:sz w:val="20"/>
                <w:szCs w:val="20"/>
              </w:rPr>
              <w:t>kom</w:t>
            </w:r>
          </w:p>
        </w:tc>
        <w:tc>
          <w:tcPr>
            <w:tcW w:w="1190"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0A08AD" w:rsidRDefault="000A08AD" w:rsidP="000A08AD">
            <w:pPr>
              <w:pStyle w:val="ListParagraph"/>
              <w:kinsoku w:val="0"/>
              <w:overflowPunct w:val="0"/>
              <w:ind w:left="163"/>
              <w:jc w:val="center"/>
              <w:rPr>
                <w:rFonts w:ascii="Times New Roman" w:hAnsi="Times New Roman" w:cs="Times New Roman"/>
                <w:color w:val="000000"/>
                <w:spacing w:val="-5"/>
                <w:sz w:val="20"/>
                <w:szCs w:val="20"/>
              </w:rPr>
            </w:pPr>
            <w:r>
              <w:rPr>
                <w:rFonts w:ascii="Times New Roman" w:hAnsi="Times New Roman" w:cs="Times New Roman"/>
                <w:color w:val="000000"/>
                <w:spacing w:val="-5"/>
                <w:sz w:val="20"/>
                <w:szCs w:val="20"/>
              </w:rPr>
              <w:t>9</w:t>
            </w:r>
          </w:p>
        </w:tc>
      </w:tr>
      <w:tr w:rsidR="006512E0" w:rsidTr="00862C24">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6512E0" w:rsidRDefault="000A08AD">
            <w:pPr>
              <w:jc w:val="center"/>
              <w:rPr>
                <w:color w:val="000000"/>
                <w:spacing w:val="-7"/>
                <w:sz w:val="20"/>
                <w:szCs w:val="20"/>
              </w:rPr>
            </w:pPr>
            <w:r>
              <w:rPr>
                <w:b/>
                <w:bCs/>
                <w:color w:val="000000"/>
                <w:position w:val="1"/>
                <w:sz w:val="20"/>
                <w:szCs w:val="20"/>
              </w:rPr>
              <w:t>4.35</w:t>
            </w:r>
          </w:p>
        </w:tc>
        <w:tc>
          <w:tcPr>
            <w:tcW w:w="3930" w:type="dxa"/>
            <w:tcBorders>
              <w:top w:val="single" w:sz="4" w:space="0" w:color="000000"/>
              <w:left w:val="single" w:sz="4" w:space="0" w:color="000000"/>
              <w:bottom w:val="single" w:sz="4" w:space="0" w:color="000000"/>
            </w:tcBorders>
            <w:shd w:val="clear" w:color="auto" w:fill="auto"/>
          </w:tcPr>
          <w:p w:rsidR="006512E0" w:rsidRDefault="006512E0">
            <w:pPr>
              <w:pStyle w:val="BodyText"/>
              <w:tabs>
                <w:tab w:val="left" w:pos="1012"/>
              </w:tabs>
              <w:kinsoku w:val="0"/>
              <w:overflowPunct w:val="0"/>
              <w:spacing w:before="64"/>
              <w:rPr>
                <w:color w:val="000000"/>
                <w:spacing w:val="1"/>
                <w:sz w:val="20"/>
                <w:szCs w:val="20"/>
              </w:rPr>
            </w:pPr>
            <w:r>
              <w:rPr>
                <w:color w:val="000000"/>
                <w:spacing w:val="-7"/>
                <w:sz w:val="20"/>
                <w:szCs w:val="20"/>
              </w:rPr>
              <w:t>M</w:t>
            </w:r>
            <w:r>
              <w:rPr>
                <w:color w:val="000000"/>
                <w:spacing w:val="4"/>
                <w:sz w:val="20"/>
                <w:szCs w:val="20"/>
              </w:rPr>
              <w:t>j</w:t>
            </w:r>
            <w:r>
              <w:rPr>
                <w:color w:val="000000"/>
                <w:spacing w:val="-3"/>
                <w:sz w:val="20"/>
                <w:szCs w:val="20"/>
              </w:rPr>
              <w:t>e</w:t>
            </w:r>
            <w:r>
              <w:rPr>
                <w:color w:val="000000"/>
                <w:sz w:val="20"/>
                <w:szCs w:val="20"/>
              </w:rPr>
              <w:t>r</w:t>
            </w:r>
            <w:r>
              <w:rPr>
                <w:color w:val="000000"/>
                <w:spacing w:val="1"/>
                <w:sz w:val="20"/>
                <w:szCs w:val="20"/>
              </w:rPr>
              <w:t>e</w:t>
            </w:r>
            <w:r>
              <w:rPr>
                <w:color w:val="000000"/>
                <w:sz w:val="20"/>
                <w:szCs w:val="20"/>
              </w:rPr>
              <w:t>nje</w:t>
            </w:r>
            <w:r>
              <w:rPr>
                <w:color w:val="000000"/>
                <w:spacing w:val="-8"/>
                <w:sz w:val="20"/>
                <w:szCs w:val="20"/>
              </w:rPr>
              <w:t xml:space="preserve"> </w:t>
            </w:r>
            <w:r>
              <w:rPr>
                <w:color w:val="000000"/>
                <w:sz w:val="20"/>
                <w:szCs w:val="20"/>
              </w:rPr>
              <w:t>p</w:t>
            </w:r>
            <w:r>
              <w:rPr>
                <w:color w:val="000000"/>
                <w:spacing w:val="5"/>
                <w:sz w:val="20"/>
                <w:szCs w:val="20"/>
              </w:rPr>
              <w:t>r</w:t>
            </w:r>
            <w:r>
              <w:rPr>
                <w:color w:val="000000"/>
                <w:spacing w:val="-3"/>
                <w:sz w:val="20"/>
                <w:szCs w:val="20"/>
              </w:rPr>
              <w:t>e</w:t>
            </w:r>
            <w:r>
              <w:rPr>
                <w:color w:val="000000"/>
                <w:sz w:val="20"/>
                <w:szCs w:val="20"/>
              </w:rPr>
              <w:t>l</w:t>
            </w:r>
            <w:r>
              <w:rPr>
                <w:color w:val="000000"/>
                <w:spacing w:val="5"/>
                <w:sz w:val="20"/>
                <w:szCs w:val="20"/>
              </w:rPr>
              <w:t>a</w:t>
            </w:r>
            <w:r>
              <w:rPr>
                <w:color w:val="000000"/>
                <w:spacing w:val="1"/>
                <w:sz w:val="20"/>
                <w:szCs w:val="20"/>
              </w:rPr>
              <w:t>z</w:t>
            </w:r>
            <w:r>
              <w:rPr>
                <w:color w:val="000000"/>
                <w:sz w:val="20"/>
                <w:szCs w:val="20"/>
              </w:rPr>
              <w:t>nog</w:t>
            </w:r>
            <w:r>
              <w:rPr>
                <w:color w:val="000000"/>
                <w:spacing w:val="-7"/>
                <w:sz w:val="20"/>
                <w:szCs w:val="20"/>
              </w:rPr>
              <w:t xml:space="preserve"> </w:t>
            </w:r>
            <w:r>
              <w:rPr>
                <w:color w:val="000000"/>
                <w:sz w:val="20"/>
                <w:szCs w:val="20"/>
              </w:rPr>
              <w:t>o</w:t>
            </w:r>
            <w:r>
              <w:rPr>
                <w:color w:val="000000"/>
                <w:spacing w:val="-2"/>
                <w:sz w:val="20"/>
                <w:szCs w:val="20"/>
              </w:rPr>
              <w:t>t</w:t>
            </w:r>
            <w:r>
              <w:rPr>
                <w:color w:val="000000"/>
                <w:spacing w:val="5"/>
                <w:sz w:val="20"/>
                <w:szCs w:val="20"/>
              </w:rPr>
              <w:t>p</w:t>
            </w:r>
            <w:r>
              <w:rPr>
                <w:color w:val="000000"/>
                <w:sz w:val="20"/>
                <w:szCs w:val="20"/>
              </w:rPr>
              <w:t>ora</w:t>
            </w:r>
            <w:r>
              <w:rPr>
                <w:color w:val="000000"/>
                <w:spacing w:val="-4"/>
                <w:sz w:val="20"/>
                <w:szCs w:val="20"/>
              </w:rPr>
              <w:t xml:space="preserve"> </w:t>
            </w:r>
            <w:r>
              <w:rPr>
                <w:color w:val="000000"/>
                <w:sz w:val="20"/>
                <w:szCs w:val="20"/>
              </w:rPr>
              <w:t>u</w:t>
            </w:r>
            <w:r>
              <w:rPr>
                <w:color w:val="000000"/>
                <w:spacing w:val="1"/>
                <w:sz w:val="20"/>
                <w:szCs w:val="20"/>
              </w:rPr>
              <w:t>z</w:t>
            </w:r>
            <w:r>
              <w:rPr>
                <w:color w:val="000000"/>
                <w:spacing w:val="-3"/>
                <w:sz w:val="20"/>
                <w:szCs w:val="20"/>
              </w:rPr>
              <w:t>e</w:t>
            </w:r>
            <w:r>
              <w:rPr>
                <w:color w:val="000000"/>
                <w:sz w:val="20"/>
                <w:szCs w:val="20"/>
              </w:rPr>
              <w:t>m</w:t>
            </w:r>
            <w:r>
              <w:rPr>
                <w:color w:val="000000"/>
                <w:spacing w:val="5"/>
                <w:sz w:val="20"/>
                <w:szCs w:val="20"/>
              </w:rPr>
              <w:t>l</w:t>
            </w:r>
            <w:r>
              <w:rPr>
                <w:color w:val="000000"/>
                <w:sz w:val="20"/>
                <w:szCs w:val="20"/>
              </w:rPr>
              <w:t>j</w:t>
            </w:r>
            <w:r>
              <w:rPr>
                <w:color w:val="000000"/>
                <w:spacing w:val="5"/>
                <w:sz w:val="20"/>
                <w:szCs w:val="20"/>
              </w:rPr>
              <w:t>i</w:t>
            </w:r>
            <w:r>
              <w:rPr>
                <w:color w:val="000000"/>
                <w:sz w:val="20"/>
                <w:szCs w:val="20"/>
              </w:rPr>
              <w:t>va</w:t>
            </w:r>
            <w:r>
              <w:rPr>
                <w:color w:val="000000"/>
                <w:spacing w:val="2"/>
                <w:sz w:val="20"/>
                <w:szCs w:val="20"/>
              </w:rPr>
              <w:t>č</w:t>
            </w:r>
            <w:r>
              <w:rPr>
                <w:color w:val="000000"/>
                <w:sz w:val="20"/>
                <w:szCs w:val="20"/>
              </w:rPr>
              <w:t>a</w:t>
            </w:r>
            <w:r>
              <w:rPr>
                <w:color w:val="000000"/>
                <w:spacing w:val="-9"/>
                <w:sz w:val="20"/>
                <w:szCs w:val="20"/>
              </w:rPr>
              <w:t xml:space="preserve"> </w:t>
            </w:r>
            <w:r>
              <w:rPr>
                <w:color w:val="000000"/>
                <w:spacing w:val="-2"/>
                <w:sz w:val="20"/>
                <w:szCs w:val="20"/>
              </w:rPr>
              <w:t>s</w:t>
            </w:r>
            <w:r>
              <w:rPr>
                <w:color w:val="000000"/>
                <w:sz w:val="20"/>
                <w:szCs w:val="20"/>
              </w:rPr>
              <w:t>a</w:t>
            </w:r>
            <w:r>
              <w:rPr>
                <w:color w:val="000000"/>
                <w:w w:val="99"/>
                <w:sz w:val="20"/>
                <w:szCs w:val="20"/>
              </w:rPr>
              <w:t xml:space="preserve"> </w:t>
            </w:r>
            <w:r>
              <w:rPr>
                <w:color w:val="000000"/>
                <w:spacing w:val="5"/>
                <w:sz w:val="20"/>
                <w:szCs w:val="20"/>
              </w:rPr>
              <w:t>i</w:t>
            </w:r>
            <w:r>
              <w:rPr>
                <w:color w:val="000000"/>
                <w:spacing w:val="1"/>
                <w:sz w:val="20"/>
                <w:szCs w:val="20"/>
              </w:rPr>
              <w:t>z</w:t>
            </w:r>
            <w:r>
              <w:rPr>
                <w:color w:val="000000"/>
                <w:sz w:val="20"/>
                <w:szCs w:val="20"/>
              </w:rPr>
              <w:t>da</w:t>
            </w:r>
            <w:r>
              <w:rPr>
                <w:color w:val="000000"/>
                <w:spacing w:val="5"/>
                <w:sz w:val="20"/>
                <w:szCs w:val="20"/>
              </w:rPr>
              <w:t>v</w:t>
            </w:r>
            <w:r>
              <w:rPr>
                <w:color w:val="000000"/>
                <w:sz w:val="20"/>
                <w:szCs w:val="20"/>
              </w:rPr>
              <w:t>an</w:t>
            </w:r>
            <w:r>
              <w:rPr>
                <w:color w:val="000000"/>
                <w:spacing w:val="4"/>
                <w:sz w:val="20"/>
                <w:szCs w:val="20"/>
              </w:rPr>
              <w:t>j</w:t>
            </w:r>
            <w:r>
              <w:rPr>
                <w:color w:val="000000"/>
                <w:spacing w:val="-3"/>
                <w:sz w:val="20"/>
                <w:szCs w:val="20"/>
              </w:rPr>
              <w:t>e</w:t>
            </w:r>
            <w:r>
              <w:rPr>
                <w:color w:val="000000"/>
                <w:sz w:val="20"/>
                <w:szCs w:val="20"/>
              </w:rPr>
              <w:t>m</w:t>
            </w:r>
            <w:r>
              <w:rPr>
                <w:color w:val="000000"/>
                <w:spacing w:val="-17"/>
                <w:sz w:val="20"/>
                <w:szCs w:val="20"/>
              </w:rPr>
              <w:t xml:space="preserve"> </w:t>
            </w:r>
            <w:r>
              <w:rPr>
                <w:color w:val="000000"/>
                <w:sz w:val="20"/>
                <w:szCs w:val="20"/>
              </w:rPr>
              <w:t>a</w:t>
            </w:r>
            <w:r>
              <w:rPr>
                <w:color w:val="000000"/>
                <w:spacing w:val="3"/>
                <w:sz w:val="20"/>
                <w:szCs w:val="20"/>
              </w:rPr>
              <w:t>t</w:t>
            </w:r>
            <w:r>
              <w:rPr>
                <w:color w:val="000000"/>
                <w:spacing w:val="-3"/>
                <w:sz w:val="20"/>
                <w:szCs w:val="20"/>
              </w:rPr>
              <w:t>e</w:t>
            </w:r>
            <w:r>
              <w:rPr>
                <w:color w:val="000000"/>
                <w:spacing w:val="-2"/>
                <w:sz w:val="20"/>
                <w:szCs w:val="20"/>
              </w:rPr>
              <w:t>st</w:t>
            </w:r>
            <w:r>
              <w:rPr>
                <w:color w:val="000000"/>
                <w:sz w:val="20"/>
                <w:szCs w:val="20"/>
              </w:rPr>
              <w:t>a</w:t>
            </w:r>
          </w:p>
          <w:p w:rsidR="006512E0" w:rsidRDefault="006512E0">
            <w:pPr>
              <w:pStyle w:val="ListParagraph"/>
              <w:kinsoku w:val="0"/>
              <w:overflowPunct w:val="0"/>
              <w:spacing w:line="220" w:lineRule="exact"/>
              <w:ind w:left="103"/>
              <w:rPr>
                <w:rFonts w:ascii="Times New Roman" w:hAnsi="Times New Roman" w:cs="Times New Roman"/>
                <w:color w:val="000000"/>
                <w:spacing w:val="1"/>
                <w:sz w:val="20"/>
                <w:szCs w:val="20"/>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6512E0" w:rsidRDefault="006512E0">
            <w:pPr>
              <w:jc w:val="center"/>
              <w:rPr>
                <w:color w:val="000000"/>
                <w:sz w:val="20"/>
                <w:szCs w:val="20"/>
              </w:rPr>
            </w:pPr>
            <w:r>
              <w:rPr>
                <w:color w:val="000000"/>
                <w:sz w:val="20"/>
                <w:szCs w:val="20"/>
              </w:rPr>
              <w:t>/</w:t>
            </w:r>
          </w:p>
        </w:tc>
        <w:tc>
          <w:tcPr>
            <w:tcW w:w="1335" w:type="dxa"/>
            <w:tcBorders>
              <w:top w:val="single" w:sz="4" w:space="0" w:color="000000"/>
              <w:left w:val="single" w:sz="4" w:space="0" w:color="000000"/>
              <w:bottom w:val="single" w:sz="4" w:space="0" w:color="000000"/>
            </w:tcBorders>
            <w:shd w:val="clear" w:color="auto" w:fill="auto"/>
            <w:vAlign w:val="bottom"/>
          </w:tcPr>
          <w:p w:rsidR="006512E0" w:rsidRDefault="006512E0">
            <w:pPr>
              <w:snapToGrid w:val="0"/>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rPr>
            </w:pPr>
          </w:p>
          <w:p w:rsidR="006512E0" w:rsidRDefault="006512E0">
            <w:pPr>
              <w:jc w:val="center"/>
              <w:rPr>
                <w:color w:val="000000"/>
                <w:sz w:val="20"/>
                <w:szCs w:val="20"/>
                <w:lang w:val="fr-FR"/>
              </w:rPr>
            </w:pPr>
            <w:r>
              <w:rPr>
                <w:color w:val="000000"/>
                <w:sz w:val="20"/>
                <w:szCs w:val="20"/>
              </w:rPr>
              <w:t>pauš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12E0" w:rsidRDefault="00F65B84">
            <w:pPr>
              <w:snapToGrid w:val="0"/>
              <w:jc w:val="center"/>
              <w:rPr>
                <w:color w:val="000000"/>
                <w:sz w:val="20"/>
                <w:szCs w:val="20"/>
                <w:lang w:val="fr-FR"/>
              </w:rPr>
            </w:pPr>
            <w:r>
              <w:rPr>
                <w:color w:val="000000"/>
                <w:sz w:val="20"/>
                <w:szCs w:val="20"/>
                <w:lang w:val="fr-FR"/>
              </w:rPr>
              <w:t>1.00</w:t>
            </w:r>
          </w:p>
        </w:tc>
      </w:tr>
    </w:tbl>
    <w:p w:rsidR="004F6504" w:rsidRDefault="004F6504">
      <w:pPr>
        <w:spacing w:after="0"/>
        <w:rPr>
          <w:rFonts w:ascii="Times New Roman" w:hAnsi="Times New Roman" w:cs="Times New Roman"/>
          <w:color w:val="000000"/>
          <w:sz w:val="24"/>
          <w:szCs w:val="24"/>
          <w:lang w:val="sr-Latn-CS"/>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096737" w:rsidRDefault="00096737">
      <w:pPr>
        <w:spacing w:after="0"/>
        <w:rPr>
          <w:rFonts w:ascii="Wingdings" w:hAnsi="Wingdings" w:cs="Wingdings"/>
          <w:color w:val="000000"/>
          <w:sz w:val="24"/>
          <w:szCs w:val="24"/>
        </w:rPr>
      </w:pPr>
    </w:p>
    <w:p w:rsidR="004F6504" w:rsidRDefault="004F6504">
      <w:pPr>
        <w:spacing w:after="0"/>
        <w:rPr>
          <w:rFonts w:ascii="Wingdings" w:hAnsi="Wingdings" w:cs="Wingdings"/>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Garantni </w:t>
      </w:r>
      <w:proofErr w:type="gramStart"/>
      <w:r>
        <w:rPr>
          <w:rFonts w:ascii="Times New Roman" w:hAnsi="Times New Roman" w:cs="Times New Roman"/>
          <w:color w:val="000000"/>
          <w:sz w:val="24"/>
          <w:szCs w:val="24"/>
          <w:lang w:val="sr-Latn-CS"/>
        </w:rPr>
        <w:t>rok :</w:t>
      </w:r>
      <w:proofErr w:type="gramEnd"/>
      <w:r>
        <w:rPr>
          <w:rFonts w:ascii="Times New Roman" w:hAnsi="Times New Roman" w:cs="Times New Roman"/>
          <w:color w:val="000000"/>
          <w:sz w:val="24"/>
          <w:szCs w:val="24"/>
          <w:lang w:val="sr-Latn-CS"/>
        </w:rPr>
        <w:t xml:space="preserve"> za kvalitet izvedenih radova koji utiču na sigurnost i stabilnost objekta deset godina,  a za ostale radove dvije godine.</w:t>
      </w:r>
    </w:p>
    <w:p w:rsidR="004F6504" w:rsidRDefault="004F6504">
      <w:pPr>
        <w:spacing w:after="0" w:line="240" w:lineRule="auto"/>
        <w:rPr>
          <w:rFonts w:ascii="Times New Roman" w:hAnsi="Times New Roman" w:cs="Times New Roman"/>
          <w:color w:val="000000"/>
          <w:sz w:val="24"/>
          <w:szCs w:val="24"/>
          <w:lang w:val="sr-Latn-CS"/>
        </w:rPr>
      </w:pPr>
      <w:r>
        <w:rPr>
          <w:rFonts w:ascii="Wingdings" w:hAnsi="Wingdings" w:cs="Wingdings"/>
          <w:color w:val="000000"/>
          <w:sz w:val="24"/>
          <w:szCs w:val="24"/>
        </w:rPr>
        <w:lastRenderedPageBreak/>
        <w:t></w:t>
      </w:r>
      <w:r>
        <w:rPr>
          <w:rFonts w:ascii="Times New Roman" w:hAnsi="Times New Roman" w:cs="Times New Roman"/>
          <w:color w:val="000000"/>
          <w:sz w:val="24"/>
          <w:szCs w:val="24"/>
          <w:lang w:val="sr-Latn-CS"/>
        </w:rPr>
        <w:t xml:space="preserve"> Ostali uslovi u pogledu primjene propisa:</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 xml:space="preserve">Predmet nabavke će se realizovati po Glavnom </w:t>
      </w:r>
      <w:proofErr w:type="gramStart"/>
      <w:r w:rsidRPr="00096737">
        <w:rPr>
          <w:rFonts w:ascii="Times New Roman" w:hAnsi="Times New Roman" w:cs="Times New Roman"/>
          <w:color w:val="000000"/>
          <w:sz w:val="24"/>
          <w:szCs w:val="24"/>
          <w:lang w:eastAsia="en-US"/>
        </w:rPr>
        <w:t xml:space="preserve">projektu </w:t>
      </w:r>
      <w:r w:rsidRPr="00096737">
        <w:rPr>
          <w:rFonts w:ascii="Times New Roman" w:hAnsi="Times New Roman" w:cs="Times New Roman"/>
          <w:i/>
          <w:iCs/>
          <w:color w:val="000000"/>
          <w:sz w:val="24"/>
          <w:szCs w:val="24"/>
          <w:u w:val="single"/>
          <w:lang w:eastAsia="en-US"/>
        </w:rPr>
        <w:t xml:space="preserve"> </w:t>
      </w:r>
      <w:r w:rsidRPr="00096737">
        <w:rPr>
          <w:rFonts w:ascii="Times New Roman" w:hAnsi="Times New Roman" w:cs="Times New Roman"/>
          <w:color w:val="000000"/>
          <w:sz w:val="24"/>
          <w:szCs w:val="24"/>
          <w:lang w:eastAsia="en-US"/>
        </w:rPr>
        <w:t>koju</w:t>
      </w:r>
      <w:proofErr w:type="gramEnd"/>
      <w:r w:rsidRPr="00096737">
        <w:rPr>
          <w:rFonts w:ascii="Times New Roman" w:hAnsi="Times New Roman" w:cs="Times New Roman"/>
          <w:color w:val="000000"/>
          <w:sz w:val="24"/>
          <w:szCs w:val="24"/>
          <w:lang w:eastAsia="en-US"/>
        </w:rPr>
        <w:t xml:space="preserve"> je izradio</w:t>
      </w:r>
      <w:r>
        <w:rPr>
          <w:rFonts w:ascii="Times New Roman" w:hAnsi="Times New Roman" w:cs="Times New Roman"/>
          <w:color w:val="000000"/>
          <w:sz w:val="24"/>
          <w:szCs w:val="24"/>
          <w:lang w:eastAsia="en-US"/>
        </w:rPr>
        <w:t xml:space="preserve"> AIM studio</w:t>
      </w:r>
      <w:r w:rsidRPr="00096737">
        <w:rPr>
          <w:rFonts w:ascii="Times New Roman" w:hAnsi="Times New Roman" w:cs="Times New Roman"/>
          <w:color w:val="000000"/>
          <w:sz w:val="24"/>
          <w:szCs w:val="24"/>
          <w:lang w:eastAsia="en-US"/>
        </w:rPr>
        <w:t xml:space="preserve"> d.o.o.,  a u koji se može izvršiti uvid </w:t>
      </w:r>
      <w:r w:rsidR="009104FF">
        <w:rPr>
          <w:rFonts w:ascii="Times New Roman" w:hAnsi="Times New Roman" w:cs="Times New Roman"/>
          <w:color w:val="000000"/>
          <w:sz w:val="24"/>
          <w:szCs w:val="24"/>
          <w:lang w:eastAsia="en-US"/>
        </w:rPr>
        <w:t xml:space="preserve">radnim danima </w:t>
      </w:r>
      <w:r w:rsidRPr="00096737">
        <w:rPr>
          <w:rFonts w:ascii="Times New Roman" w:hAnsi="Times New Roman" w:cs="Times New Roman"/>
          <w:color w:val="000000"/>
          <w:sz w:val="24"/>
          <w:szCs w:val="24"/>
          <w:lang w:eastAsia="en-US"/>
        </w:rPr>
        <w:t xml:space="preserve">od dana </w:t>
      </w:r>
      <w:r>
        <w:rPr>
          <w:rFonts w:ascii="Times New Roman" w:hAnsi="Times New Roman" w:cs="Times New Roman"/>
          <w:color w:val="000000"/>
          <w:sz w:val="24"/>
          <w:szCs w:val="24"/>
          <w:lang w:eastAsia="en-US"/>
        </w:rPr>
        <w:t>26.08</w:t>
      </w:r>
      <w:r w:rsidRPr="00096737">
        <w:rPr>
          <w:rFonts w:ascii="Times New Roman" w:hAnsi="Times New Roman" w:cs="Times New Roman"/>
          <w:color w:val="000000"/>
          <w:sz w:val="24"/>
          <w:szCs w:val="24"/>
          <w:lang w:eastAsia="en-US"/>
        </w:rPr>
        <w:t xml:space="preserve">.2016 do dana </w:t>
      </w:r>
      <w:r>
        <w:rPr>
          <w:rFonts w:ascii="Times New Roman" w:hAnsi="Times New Roman" w:cs="Times New Roman"/>
          <w:color w:val="000000"/>
          <w:sz w:val="24"/>
          <w:szCs w:val="24"/>
          <w:lang w:eastAsia="en-US"/>
        </w:rPr>
        <w:t>30.09</w:t>
      </w:r>
      <w:r w:rsidRPr="00096737">
        <w:rPr>
          <w:rFonts w:ascii="Times New Roman" w:hAnsi="Times New Roman" w:cs="Times New Roman"/>
          <w:color w:val="000000"/>
          <w:sz w:val="24"/>
          <w:szCs w:val="24"/>
          <w:lang w:eastAsia="en-US"/>
        </w:rPr>
        <w:t xml:space="preserve">.2016. </w:t>
      </w:r>
      <w:proofErr w:type="gramStart"/>
      <w:r w:rsidRPr="00096737">
        <w:rPr>
          <w:rFonts w:ascii="Times New Roman" w:hAnsi="Times New Roman" w:cs="Times New Roman"/>
          <w:color w:val="000000"/>
          <w:sz w:val="24"/>
          <w:szCs w:val="24"/>
          <w:lang w:eastAsia="en-US"/>
        </w:rPr>
        <w:t>godine</w:t>
      </w:r>
      <w:proofErr w:type="gramEnd"/>
      <w:r w:rsidRPr="00096737">
        <w:rPr>
          <w:rFonts w:ascii="Times New Roman" w:hAnsi="Times New Roman" w:cs="Times New Roman"/>
          <w:color w:val="000000"/>
          <w:sz w:val="24"/>
          <w:szCs w:val="24"/>
          <w:lang w:eastAsia="en-US"/>
        </w:rPr>
        <w:t xml:space="preserve"> kod kontakt osobe iz tačke I Poziva;</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 xml:space="preserve">- Nacrt i obračun troškova, proba, stručni nadzor, uslovi preuzimanja, tehnika i/ </w:t>
      </w:r>
      <w:proofErr w:type="gramStart"/>
      <w:r w:rsidRPr="00096737">
        <w:rPr>
          <w:rFonts w:ascii="Times New Roman" w:hAnsi="Times New Roman" w:cs="Times New Roman"/>
          <w:color w:val="000000"/>
          <w:sz w:val="24"/>
          <w:szCs w:val="24"/>
          <w:lang w:eastAsia="en-US"/>
        </w:rPr>
        <w:t>ili</w:t>
      </w:r>
      <w:proofErr w:type="gramEnd"/>
      <w:r w:rsidRPr="00096737">
        <w:rPr>
          <w:rFonts w:ascii="Times New Roman" w:hAnsi="Times New Roman" w:cs="Times New Roman"/>
          <w:color w:val="000000"/>
          <w:sz w:val="24"/>
          <w:szCs w:val="24"/>
          <w:lang w:eastAsia="en-US"/>
        </w:rPr>
        <w:t xml:space="preserve"> metode gradjenja vršiće se u skladu sa: </w:t>
      </w:r>
      <w:r w:rsidRPr="00096737">
        <w:rPr>
          <w:rFonts w:ascii="Times New Roman" w:hAnsi="Times New Roman" w:cs="Times New Roman"/>
          <w:color w:val="000000"/>
          <w:sz w:val="24"/>
          <w:szCs w:val="24"/>
          <w:u w:val="single"/>
          <w:lang w:eastAsia="en-US"/>
        </w:rPr>
        <w:t xml:space="preserve"> Zakonu o uređenju prostora i izgradnji objekata</w:t>
      </w:r>
    </w:p>
    <w:p w:rsidR="00096737" w:rsidRPr="00096737" w:rsidRDefault="00096737" w:rsidP="00096737">
      <w:pPr>
        <w:suppressAutoHyphens w:val="0"/>
        <w:spacing w:after="0" w:line="240" w:lineRule="auto"/>
        <w:rPr>
          <w:rFonts w:ascii="Times New Roman" w:hAnsi="Times New Roman" w:cs="Times New Roman"/>
          <w:color w:val="000000"/>
          <w:sz w:val="24"/>
          <w:szCs w:val="24"/>
          <w:u w:val="single"/>
          <w:lang w:eastAsia="en-US"/>
        </w:rPr>
      </w:pPr>
    </w:p>
    <w:p w:rsidR="00096737" w:rsidRPr="00096737" w:rsidRDefault="00096737" w:rsidP="00096737">
      <w:pPr>
        <w:suppressAutoHyphens w:val="0"/>
        <w:spacing w:after="0" w:line="240" w:lineRule="auto"/>
        <w:rPr>
          <w:rFonts w:ascii="Times New Roman" w:hAnsi="Times New Roman" w:cs="Times New Roman"/>
          <w:color w:val="000000"/>
          <w:sz w:val="24"/>
          <w:szCs w:val="24"/>
          <w:u w:val="single"/>
          <w:lang w:eastAsia="en-US"/>
        </w:rPr>
      </w:pP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u w:val="single"/>
          <w:lang w:eastAsia="en-US"/>
        </w:rPr>
        <w:t xml:space="preserve">Podaci o </w:t>
      </w:r>
      <w:proofErr w:type="gramStart"/>
      <w:r w:rsidRPr="00096737">
        <w:rPr>
          <w:rFonts w:ascii="Times New Roman" w:hAnsi="Times New Roman" w:cs="Times New Roman"/>
          <w:color w:val="000000"/>
          <w:sz w:val="24"/>
          <w:szCs w:val="24"/>
          <w:u w:val="single"/>
          <w:lang w:eastAsia="en-US"/>
        </w:rPr>
        <w:t>projektantima</w:t>
      </w:r>
      <w:r w:rsidRPr="00096737">
        <w:rPr>
          <w:rFonts w:ascii="Times New Roman" w:hAnsi="Times New Roman" w:cs="Times New Roman"/>
          <w:color w:val="000000"/>
          <w:sz w:val="24"/>
          <w:szCs w:val="24"/>
          <w:lang w:eastAsia="en-US"/>
        </w:rPr>
        <w:t xml:space="preserve"> :</w:t>
      </w:r>
      <w:proofErr w:type="gramEnd"/>
    </w:p>
    <w:p w:rsidR="00096737" w:rsidRPr="00096737" w:rsidRDefault="00096737" w:rsidP="00096737">
      <w:pPr>
        <w:suppressAutoHyphens w:val="0"/>
        <w:spacing w:after="0"/>
        <w:rPr>
          <w:rFonts w:ascii="Times New Roman" w:hAnsi="Times New Roman" w:cs="Times New Roman"/>
          <w:color w:val="000000"/>
          <w:lang w:eastAsia="en-US"/>
        </w:rPr>
      </w:pPr>
      <w:r w:rsidRPr="00096737">
        <w:rPr>
          <w:rFonts w:ascii="Times New Roman" w:hAnsi="Times New Roman" w:cs="Times New Roman"/>
          <w:color w:val="000000"/>
          <w:sz w:val="24"/>
          <w:szCs w:val="24"/>
          <w:lang w:eastAsia="en-US"/>
        </w:rPr>
        <w:t>-</w:t>
      </w:r>
      <w:proofErr w:type="gramStart"/>
      <w:r w:rsidRPr="00096737">
        <w:rPr>
          <w:rFonts w:ascii="Times New Roman" w:hAnsi="Times New Roman" w:cs="Times New Roman"/>
          <w:color w:val="000000"/>
          <w:sz w:val="24"/>
          <w:szCs w:val="24"/>
          <w:lang w:eastAsia="en-US"/>
        </w:rPr>
        <w:t>iz</w:t>
      </w:r>
      <w:r>
        <w:rPr>
          <w:rFonts w:ascii="Times New Roman" w:hAnsi="Times New Roman" w:cs="Times New Roman"/>
          <w:color w:val="000000"/>
          <w:sz w:val="24"/>
          <w:szCs w:val="24"/>
          <w:lang w:eastAsia="en-US"/>
        </w:rPr>
        <w:t>rada</w:t>
      </w:r>
      <w:proofErr w:type="gramEnd"/>
      <w:r>
        <w:rPr>
          <w:rFonts w:ascii="Times New Roman" w:hAnsi="Times New Roman" w:cs="Times New Roman"/>
          <w:color w:val="000000"/>
          <w:sz w:val="24"/>
          <w:szCs w:val="24"/>
          <w:lang w:eastAsia="en-US"/>
        </w:rPr>
        <w:t xml:space="preserve"> glavnog projekta arhitekture</w:t>
      </w:r>
      <w:r w:rsidRPr="00096737">
        <w:rPr>
          <w:rFonts w:ascii="Times New Roman" w:hAnsi="Times New Roman" w:cs="Times New Roman"/>
          <w:color w:val="000000"/>
          <w:sz w:val="24"/>
          <w:szCs w:val="24"/>
          <w:lang w:eastAsia="en-US"/>
        </w:rPr>
        <w:t xml:space="preserve"> – odgovorni </w:t>
      </w:r>
      <w:r>
        <w:rPr>
          <w:rFonts w:ascii="Times New Roman" w:hAnsi="Times New Roman" w:cs="Times New Roman"/>
          <w:color w:val="000000"/>
          <w:sz w:val="24"/>
          <w:szCs w:val="24"/>
          <w:lang w:eastAsia="en-US"/>
        </w:rPr>
        <w:t xml:space="preserve"> i vodeći projektant Ivan Milošević </w:t>
      </w:r>
      <w:r>
        <w:rPr>
          <w:rFonts w:ascii="Times New Roman" w:hAnsi="Times New Roman" w:cs="Times New Roman"/>
          <w:color w:val="000000"/>
          <w:lang w:eastAsia="en-US"/>
        </w:rPr>
        <w:t>(AIM Studio</w:t>
      </w:r>
      <w:r w:rsidRPr="00096737">
        <w:rPr>
          <w:rFonts w:ascii="Times New Roman" w:hAnsi="Times New Roman" w:cs="Times New Roman"/>
          <w:color w:val="000000"/>
          <w:lang w:eastAsia="en-US"/>
        </w:rPr>
        <w:t xml:space="preserve"> d.o.o.);</w:t>
      </w:r>
    </w:p>
    <w:p w:rsidR="00096737" w:rsidRPr="00096737" w:rsidRDefault="00096737" w:rsidP="00096737">
      <w:pPr>
        <w:suppressAutoHyphens w:val="0"/>
        <w:spacing w:after="0"/>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izrada</w:t>
      </w:r>
      <w:proofErr w:type="gramEnd"/>
      <w:r>
        <w:rPr>
          <w:rFonts w:ascii="Times New Roman" w:hAnsi="Times New Roman" w:cs="Times New Roman"/>
          <w:color w:val="000000"/>
          <w:lang w:eastAsia="en-US"/>
        </w:rPr>
        <w:t xml:space="preserve"> glavnog projekta konstrukcija</w:t>
      </w:r>
      <w:r w:rsidRPr="00096737">
        <w:rPr>
          <w:rFonts w:ascii="Times New Roman" w:hAnsi="Times New Roman" w:cs="Times New Roman"/>
          <w:color w:val="000000"/>
          <w:lang w:eastAsia="en-US"/>
        </w:rPr>
        <w:t xml:space="preserve"> – odg</w:t>
      </w:r>
      <w:r>
        <w:rPr>
          <w:rFonts w:ascii="Times New Roman" w:hAnsi="Times New Roman" w:cs="Times New Roman"/>
          <w:color w:val="000000"/>
          <w:lang w:eastAsia="en-US"/>
        </w:rPr>
        <w:t xml:space="preserve">ovorni projektant, Milovan Šoškić,(Tekton Group </w:t>
      </w:r>
      <w:r w:rsidRPr="00096737">
        <w:rPr>
          <w:rFonts w:ascii="Times New Roman" w:hAnsi="Times New Roman" w:cs="Times New Roman"/>
          <w:color w:val="000000"/>
          <w:lang w:eastAsia="en-US"/>
        </w:rPr>
        <w:t xml:space="preserve"> d.o.o.);</w:t>
      </w:r>
    </w:p>
    <w:p w:rsidR="00096737" w:rsidRPr="00096737" w:rsidRDefault="00096737" w:rsidP="00096737">
      <w:pPr>
        <w:suppressAutoHyphens w:val="0"/>
        <w:spacing w:after="0"/>
        <w:rPr>
          <w:rFonts w:ascii="Times New Roman" w:hAnsi="Times New Roman" w:cs="Times New Roman"/>
          <w:color w:val="000000"/>
          <w:lang w:eastAsia="en-US"/>
        </w:rPr>
      </w:pPr>
      <w:r w:rsidRPr="00096737">
        <w:rPr>
          <w:rFonts w:ascii="Times New Roman" w:hAnsi="Times New Roman" w:cs="Times New Roman"/>
          <w:color w:val="000000"/>
          <w:lang w:eastAsia="en-US"/>
        </w:rPr>
        <w:t>-</w:t>
      </w:r>
      <w:proofErr w:type="gramStart"/>
      <w:r>
        <w:rPr>
          <w:rFonts w:ascii="Times New Roman" w:hAnsi="Times New Roman" w:cs="Times New Roman"/>
          <w:color w:val="000000"/>
          <w:lang w:eastAsia="en-US"/>
        </w:rPr>
        <w:t>izrada</w:t>
      </w:r>
      <w:proofErr w:type="gramEnd"/>
      <w:r>
        <w:rPr>
          <w:rFonts w:ascii="Times New Roman" w:hAnsi="Times New Roman" w:cs="Times New Roman"/>
          <w:color w:val="000000"/>
          <w:lang w:eastAsia="en-US"/>
        </w:rPr>
        <w:t xml:space="preserve"> glavnog projekta hidrotehničkih instalacija</w:t>
      </w:r>
      <w:r w:rsidRPr="00096737">
        <w:rPr>
          <w:rFonts w:ascii="Times New Roman" w:hAnsi="Times New Roman" w:cs="Times New Roman"/>
          <w:color w:val="000000"/>
          <w:lang w:eastAsia="en-US"/>
        </w:rPr>
        <w:t xml:space="preserve"> – odgovo</w:t>
      </w:r>
      <w:r w:rsidR="00866CE3">
        <w:rPr>
          <w:rFonts w:ascii="Times New Roman" w:hAnsi="Times New Roman" w:cs="Times New Roman"/>
          <w:color w:val="000000"/>
          <w:lang w:eastAsia="en-US"/>
        </w:rPr>
        <w:t xml:space="preserve">rni projektant,Ivan Milošević (AIM studio </w:t>
      </w:r>
      <w:r w:rsidRPr="00096737">
        <w:rPr>
          <w:rFonts w:ascii="Times New Roman" w:hAnsi="Times New Roman" w:cs="Times New Roman"/>
          <w:color w:val="000000"/>
          <w:lang w:eastAsia="en-US"/>
        </w:rPr>
        <w:t>d.o.o.);</w:t>
      </w:r>
    </w:p>
    <w:p w:rsidR="00096737" w:rsidRPr="00096737" w:rsidRDefault="00096737" w:rsidP="00096737">
      <w:pPr>
        <w:suppressAutoHyphens w:val="0"/>
        <w:spacing w:after="0"/>
        <w:rPr>
          <w:rFonts w:ascii="Times New Roman" w:hAnsi="Times New Roman" w:cs="Times New Roman"/>
          <w:color w:val="000000"/>
          <w:lang w:eastAsia="en-US"/>
        </w:rPr>
      </w:pPr>
      <w:r w:rsidRPr="00096737">
        <w:rPr>
          <w:rFonts w:ascii="Times New Roman" w:hAnsi="Times New Roman" w:cs="Times New Roman"/>
          <w:color w:val="000000"/>
          <w:lang w:eastAsia="en-US"/>
        </w:rPr>
        <w:t>-</w:t>
      </w:r>
      <w:proofErr w:type="gramStart"/>
      <w:r w:rsidRPr="00096737">
        <w:rPr>
          <w:rFonts w:ascii="Times New Roman" w:hAnsi="Times New Roman" w:cs="Times New Roman"/>
          <w:color w:val="000000"/>
          <w:lang w:eastAsia="en-US"/>
        </w:rPr>
        <w:t>izrada</w:t>
      </w:r>
      <w:proofErr w:type="gramEnd"/>
      <w:r w:rsidRPr="00096737">
        <w:rPr>
          <w:rFonts w:ascii="Times New Roman" w:hAnsi="Times New Roman" w:cs="Times New Roman"/>
          <w:color w:val="000000"/>
          <w:lang w:eastAsia="en-US"/>
        </w:rPr>
        <w:t xml:space="preserve"> glavnog projekta instalacija jake struje  - odgovor</w:t>
      </w:r>
      <w:r w:rsidR="00866CE3">
        <w:rPr>
          <w:rFonts w:ascii="Times New Roman" w:hAnsi="Times New Roman" w:cs="Times New Roman"/>
          <w:color w:val="000000"/>
          <w:lang w:eastAsia="en-US"/>
        </w:rPr>
        <w:t>ni projektant ,Mihailo Vorotović (Jawel Crna Gora</w:t>
      </w:r>
      <w:r w:rsidRPr="00096737">
        <w:rPr>
          <w:rFonts w:ascii="Times New Roman" w:hAnsi="Times New Roman" w:cs="Times New Roman"/>
          <w:color w:val="000000"/>
          <w:lang w:eastAsia="en-US"/>
        </w:rPr>
        <w:t xml:space="preserve"> d.o.o.);</w:t>
      </w:r>
    </w:p>
    <w:p w:rsidR="00096737" w:rsidRPr="00096737" w:rsidRDefault="00096737" w:rsidP="00096737">
      <w:pPr>
        <w:suppressAutoHyphens w:val="0"/>
        <w:spacing w:after="0"/>
        <w:rPr>
          <w:rFonts w:ascii="Times New Roman" w:hAnsi="Times New Roman" w:cs="Times New Roman"/>
          <w:color w:val="000000"/>
          <w:lang w:eastAsia="en-US"/>
        </w:rPr>
      </w:pPr>
      <w:r w:rsidRPr="00096737">
        <w:rPr>
          <w:rFonts w:ascii="Times New Roman" w:hAnsi="Times New Roman" w:cs="Times New Roman"/>
          <w:color w:val="000000"/>
          <w:lang w:eastAsia="en-US"/>
        </w:rPr>
        <w:t>-</w:t>
      </w:r>
      <w:proofErr w:type="gramStart"/>
      <w:r w:rsidRPr="00096737">
        <w:rPr>
          <w:rFonts w:ascii="Times New Roman" w:hAnsi="Times New Roman" w:cs="Times New Roman"/>
          <w:color w:val="000000"/>
          <w:lang w:eastAsia="en-US"/>
        </w:rPr>
        <w:t>izrada</w:t>
      </w:r>
      <w:proofErr w:type="gramEnd"/>
      <w:r w:rsidRPr="00096737">
        <w:rPr>
          <w:rFonts w:ascii="Times New Roman" w:hAnsi="Times New Roman" w:cs="Times New Roman"/>
          <w:color w:val="000000"/>
          <w:lang w:eastAsia="en-US"/>
        </w:rPr>
        <w:t xml:space="preserve"> glavnog </w:t>
      </w:r>
      <w:r w:rsidR="00866CE3">
        <w:rPr>
          <w:rFonts w:ascii="Times New Roman" w:hAnsi="Times New Roman" w:cs="Times New Roman"/>
          <w:color w:val="000000"/>
          <w:lang w:eastAsia="en-US"/>
        </w:rPr>
        <w:t>projekta pejzažne arhitektur</w:t>
      </w:r>
      <w:r w:rsidRPr="00096737">
        <w:rPr>
          <w:rFonts w:ascii="Times New Roman" w:hAnsi="Times New Roman" w:cs="Times New Roman"/>
          <w:color w:val="000000"/>
          <w:lang w:eastAsia="en-US"/>
        </w:rPr>
        <w:t>e – odgovor</w:t>
      </w:r>
      <w:r w:rsidR="00866CE3">
        <w:rPr>
          <w:rFonts w:ascii="Times New Roman" w:hAnsi="Times New Roman" w:cs="Times New Roman"/>
          <w:color w:val="000000"/>
          <w:lang w:eastAsia="en-US"/>
        </w:rPr>
        <w:t xml:space="preserve">ni projektant, Vesna Jovović,(Verde projekt </w:t>
      </w:r>
      <w:r w:rsidRPr="00096737">
        <w:rPr>
          <w:rFonts w:ascii="Times New Roman" w:hAnsi="Times New Roman" w:cs="Times New Roman"/>
          <w:color w:val="000000"/>
          <w:lang w:eastAsia="en-US"/>
        </w:rPr>
        <w:t xml:space="preserve">d.o.o.) </w:t>
      </w:r>
    </w:p>
    <w:p w:rsidR="00096737" w:rsidRDefault="00866CE3" w:rsidP="00096737">
      <w:pPr>
        <w:suppressAutoHyphens w:val="0"/>
        <w:spacing w:after="0"/>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izrada</w:t>
      </w:r>
      <w:proofErr w:type="gramEnd"/>
      <w:r>
        <w:rPr>
          <w:rFonts w:ascii="Times New Roman" w:hAnsi="Times New Roman" w:cs="Times New Roman"/>
          <w:color w:val="000000"/>
          <w:lang w:eastAsia="en-US"/>
        </w:rPr>
        <w:t xml:space="preserve"> </w:t>
      </w:r>
      <w:r w:rsidR="00805C05">
        <w:rPr>
          <w:rFonts w:ascii="Times New Roman" w:hAnsi="Times New Roman" w:cs="Times New Roman"/>
          <w:color w:val="000000"/>
          <w:lang w:eastAsia="en-US"/>
        </w:rPr>
        <w:t>elaborata</w:t>
      </w:r>
      <w:r>
        <w:rPr>
          <w:rFonts w:ascii="Times New Roman" w:hAnsi="Times New Roman" w:cs="Times New Roman"/>
          <w:color w:val="000000"/>
          <w:lang w:eastAsia="en-US"/>
        </w:rPr>
        <w:t xml:space="preserve"> protiv požarne zaštite </w:t>
      </w:r>
      <w:r w:rsidR="00096737" w:rsidRPr="00096737">
        <w:rPr>
          <w:rFonts w:ascii="Times New Roman" w:hAnsi="Times New Roman" w:cs="Times New Roman"/>
          <w:color w:val="000000"/>
          <w:lang w:eastAsia="en-US"/>
        </w:rPr>
        <w:t xml:space="preserve"> –od</w:t>
      </w:r>
      <w:r>
        <w:rPr>
          <w:rFonts w:ascii="Times New Roman" w:hAnsi="Times New Roman" w:cs="Times New Roman"/>
          <w:color w:val="000000"/>
          <w:lang w:eastAsia="en-US"/>
        </w:rPr>
        <w:t>govorni projektant,Radinko Kostić,(Lars Fire d.o.o.),</w:t>
      </w:r>
    </w:p>
    <w:p w:rsidR="00866CE3" w:rsidRPr="00096737" w:rsidRDefault="00866CE3" w:rsidP="00096737">
      <w:pPr>
        <w:suppressAutoHyphens w:val="0"/>
        <w:spacing w:after="0"/>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izrada</w:t>
      </w:r>
      <w:proofErr w:type="gramEnd"/>
      <w:r>
        <w:rPr>
          <w:rFonts w:ascii="Times New Roman" w:hAnsi="Times New Roman" w:cs="Times New Roman"/>
          <w:color w:val="000000"/>
          <w:lang w:eastAsia="en-US"/>
        </w:rPr>
        <w:t xml:space="preserve"> geodetskih podloga –odgovorni projektant ,Đorđe Bakoč,(Ing –Invest d.o.o.).</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u w:val="single"/>
          <w:lang w:eastAsia="en-US"/>
        </w:rPr>
        <w:t xml:space="preserve">Podaci o </w:t>
      </w:r>
      <w:proofErr w:type="gramStart"/>
      <w:r w:rsidRPr="00096737">
        <w:rPr>
          <w:rFonts w:ascii="Times New Roman" w:hAnsi="Times New Roman" w:cs="Times New Roman"/>
          <w:color w:val="000000"/>
          <w:sz w:val="24"/>
          <w:szCs w:val="24"/>
          <w:u w:val="single"/>
          <w:lang w:eastAsia="en-US"/>
        </w:rPr>
        <w:t>revidentima</w:t>
      </w:r>
      <w:r w:rsidRPr="00096737">
        <w:rPr>
          <w:rFonts w:ascii="Times New Roman" w:hAnsi="Times New Roman" w:cs="Times New Roman"/>
          <w:color w:val="000000"/>
          <w:sz w:val="24"/>
          <w:szCs w:val="24"/>
          <w:lang w:eastAsia="en-US"/>
        </w:rPr>
        <w:t xml:space="preserve"> :</w:t>
      </w:r>
      <w:proofErr w:type="gramEnd"/>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-glavni proj</w:t>
      </w:r>
      <w:r w:rsidR="00866CE3">
        <w:rPr>
          <w:rFonts w:ascii="Times New Roman" w:hAnsi="Times New Roman" w:cs="Times New Roman"/>
          <w:color w:val="000000"/>
          <w:sz w:val="24"/>
          <w:szCs w:val="24"/>
          <w:lang w:eastAsia="en-US"/>
        </w:rPr>
        <w:t>ekat arhitektura, revident, Aleksandar Laković</w:t>
      </w:r>
      <w:proofErr w:type="gramStart"/>
      <w:r w:rsidRPr="00096737">
        <w:rPr>
          <w:rFonts w:ascii="Times New Roman" w:hAnsi="Times New Roman" w:cs="Times New Roman"/>
          <w:color w:val="000000"/>
          <w:sz w:val="24"/>
          <w:szCs w:val="24"/>
          <w:lang w:eastAsia="en-US"/>
        </w:rPr>
        <w:t>,(</w:t>
      </w:r>
      <w:proofErr w:type="gramEnd"/>
      <w:r w:rsidR="00866CE3">
        <w:rPr>
          <w:rFonts w:ascii="Times New Roman" w:hAnsi="Times New Roman" w:cs="Times New Roman"/>
          <w:color w:val="000000"/>
          <w:sz w:val="24"/>
          <w:szCs w:val="24"/>
          <w:lang w:eastAsia="en-US"/>
        </w:rPr>
        <w:t>Civil engineer d.o.o.</w:t>
      </w:r>
      <w:r w:rsidRPr="00096737">
        <w:rPr>
          <w:rFonts w:ascii="Times New Roman" w:hAnsi="Times New Roman" w:cs="Times New Roman"/>
          <w:color w:val="000000"/>
          <w:sz w:val="24"/>
          <w:szCs w:val="24"/>
          <w:lang w:eastAsia="en-US"/>
        </w:rPr>
        <w:t>);</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w:t>
      </w:r>
      <w:proofErr w:type="gramStart"/>
      <w:r w:rsidRPr="00096737">
        <w:rPr>
          <w:rFonts w:ascii="Times New Roman" w:hAnsi="Times New Roman" w:cs="Times New Roman"/>
          <w:color w:val="000000"/>
          <w:sz w:val="24"/>
          <w:szCs w:val="24"/>
          <w:lang w:eastAsia="en-US"/>
        </w:rPr>
        <w:t>glavni</w:t>
      </w:r>
      <w:proofErr w:type="gramEnd"/>
      <w:r w:rsidRPr="00096737">
        <w:rPr>
          <w:rFonts w:ascii="Times New Roman" w:hAnsi="Times New Roman" w:cs="Times New Roman"/>
          <w:color w:val="000000"/>
          <w:sz w:val="24"/>
          <w:szCs w:val="24"/>
          <w:lang w:eastAsia="en-US"/>
        </w:rPr>
        <w:t xml:space="preserve"> projekat</w:t>
      </w:r>
      <w:r w:rsidRPr="00096737">
        <w:rPr>
          <w:rFonts w:ascii="Times New Roman" w:hAnsi="Times New Roman" w:cs="Times New Roman"/>
          <w:color w:val="000000"/>
          <w:lang w:eastAsia="en-US"/>
        </w:rPr>
        <w:t xml:space="preserve"> </w:t>
      </w:r>
      <w:r w:rsidRPr="00096737">
        <w:rPr>
          <w:rFonts w:ascii="Times New Roman" w:hAnsi="Times New Roman" w:cs="Times New Roman"/>
          <w:color w:val="000000"/>
          <w:sz w:val="24"/>
          <w:szCs w:val="24"/>
          <w:lang w:eastAsia="en-US"/>
        </w:rPr>
        <w:t>hidrotehničkih inst</w:t>
      </w:r>
      <w:r w:rsidR="00866CE3">
        <w:rPr>
          <w:rFonts w:ascii="Times New Roman" w:hAnsi="Times New Roman" w:cs="Times New Roman"/>
          <w:color w:val="000000"/>
          <w:sz w:val="24"/>
          <w:szCs w:val="24"/>
          <w:lang w:eastAsia="en-US"/>
        </w:rPr>
        <w:t xml:space="preserve">alacija, – revident ,Aleksa Dajović </w:t>
      </w:r>
      <w:r w:rsidRPr="00096737">
        <w:rPr>
          <w:rFonts w:ascii="Times New Roman" w:hAnsi="Times New Roman" w:cs="Times New Roman"/>
          <w:color w:val="000000"/>
          <w:sz w:val="24"/>
          <w:szCs w:val="24"/>
          <w:lang w:eastAsia="en-US"/>
        </w:rPr>
        <w:t>,(</w:t>
      </w:r>
      <w:r w:rsidR="00866CE3">
        <w:rPr>
          <w:rFonts w:ascii="Times New Roman" w:hAnsi="Times New Roman" w:cs="Times New Roman"/>
          <w:color w:val="000000"/>
          <w:sz w:val="24"/>
          <w:szCs w:val="24"/>
          <w:lang w:eastAsia="en-US"/>
        </w:rPr>
        <w:t>Civil engineer d.o.o.</w:t>
      </w:r>
      <w:r w:rsidRPr="00096737">
        <w:rPr>
          <w:rFonts w:ascii="Times New Roman" w:hAnsi="Times New Roman" w:cs="Times New Roman"/>
          <w:color w:val="000000"/>
          <w:sz w:val="24"/>
          <w:szCs w:val="24"/>
          <w:lang w:eastAsia="en-US"/>
        </w:rPr>
        <w:t>);</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w:t>
      </w:r>
      <w:proofErr w:type="gramStart"/>
      <w:r w:rsidR="00866CE3">
        <w:rPr>
          <w:rFonts w:ascii="Times New Roman" w:hAnsi="Times New Roman" w:cs="Times New Roman"/>
          <w:color w:val="000000"/>
          <w:sz w:val="24"/>
          <w:szCs w:val="24"/>
          <w:lang w:eastAsia="en-US"/>
        </w:rPr>
        <w:t>glavni</w:t>
      </w:r>
      <w:proofErr w:type="gramEnd"/>
      <w:r w:rsidR="00866CE3">
        <w:rPr>
          <w:rFonts w:ascii="Times New Roman" w:hAnsi="Times New Roman" w:cs="Times New Roman"/>
          <w:color w:val="000000"/>
          <w:sz w:val="24"/>
          <w:szCs w:val="24"/>
          <w:lang w:eastAsia="en-US"/>
        </w:rPr>
        <w:t xml:space="preserve"> projekat konstrukcija – revident,</w:t>
      </w:r>
      <w:r w:rsidR="00805C05" w:rsidRPr="00805C05">
        <w:rPr>
          <w:rFonts w:ascii="Times New Roman" w:hAnsi="Times New Roman" w:cs="Times New Roman"/>
          <w:color w:val="000000"/>
          <w:sz w:val="24"/>
          <w:szCs w:val="24"/>
          <w:lang w:eastAsia="en-US"/>
        </w:rPr>
        <w:t xml:space="preserve"> </w:t>
      </w:r>
      <w:r w:rsidR="00805C05">
        <w:rPr>
          <w:rFonts w:ascii="Times New Roman" w:hAnsi="Times New Roman" w:cs="Times New Roman"/>
          <w:color w:val="000000"/>
          <w:sz w:val="24"/>
          <w:szCs w:val="24"/>
          <w:lang w:eastAsia="en-US"/>
        </w:rPr>
        <w:t xml:space="preserve">Aleksa Dajović </w:t>
      </w:r>
      <w:r w:rsidR="00805C05" w:rsidRPr="00096737">
        <w:rPr>
          <w:rFonts w:ascii="Times New Roman" w:hAnsi="Times New Roman" w:cs="Times New Roman"/>
          <w:color w:val="000000"/>
          <w:sz w:val="24"/>
          <w:szCs w:val="24"/>
          <w:lang w:eastAsia="en-US"/>
        </w:rPr>
        <w:t>,(</w:t>
      </w:r>
      <w:r w:rsidR="00805C05">
        <w:rPr>
          <w:rFonts w:ascii="Times New Roman" w:hAnsi="Times New Roman" w:cs="Times New Roman"/>
          <w:color w:val="000000"/>
          <w:sz w:val="24"/>
          <w:szCs w:val="24"/>
          <w:lang w:eastAsia="en-US"/>
        </w:rPr>
        <w:t>Civil engineer d.o.o.</w:t>
      </w:r>
      <w:r w:rsidR="00805C05" w:rsidRPr="00096737">
        <w:rPr>
          <w:rFonts w:ascii="Times New Roman" w:hAnsi="Times New Roman" w:cs="Times New Roman"/>
          <w:color w:val="000000"/>
          <w:sz w:val="24"/>
          <w:szCs w:val="24"/>
          <w:lang w:eastAsia="en-US"/>
        </w:rPr>
        <w:t>);</w:t>
      </w:r>
      <w:r w:rsidR="00805C05">
        <w:rPr>
          <w:rFonts w:ascii="Times New Roman" w:hAnsi="Times New Roman" w:cs="Times New Roman"/>
          <w:color w:val="000000"/>
          <w:sz w:val="24"/>
          <w:szCs w:val="24"/>
          <w:lang w:eastAsia="en-US"/>
        </w:rPr>
        <w:t xml:space="preserve"> </w:t>
      </w:r>
    </w:p>
    <w:p w:rsidR="00096737" w:rsidRP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w:t>
      </w:r>
      <w:proofErr w:type="gramStart"/>
      <w:r w:rsidRPr="00096737">
        <w:rPr>
          <w:rFonts w:ascii="Times New Roman" w:hAnsi="Times New Roman" w:cs="Times New Roman"/>
          <w:color w:val="000000"/>
          <w:sz w:val="24"/>
          <w:szCs w:val="24"/>
          <w:lang w:eastAsia="en-US"/>
        </w:rPr>
        <w:t>glavni</w:t>
      </w:r>
      <w:proofErr w:type="gramEnd"/>
      <w:r w:rsidRPr="00096737">
        <w:rPr>
          <w:rFonts w:ascii="Times New Roman" w:hAnsi="Times New Roman" w:cs="Times New Roman"/>
          <w:color w:val="000000"/>
          <w:sz w:val="24"/>
          <w:szCs w:val="24"/>
          <w:lang w:eastAsia="en-US"/>
        </w:rPr>
        <w:t xml:space="preserve"> projekat instalacija jake</w:t>
      </w:r>
      <w:r w:rsidR="00866CE3">
        <w:rPr>
          <w:rFonts w:ascii="Times New Roman" w:hAnsi="Times New Roman" w:cs="Times New Roman"/>
          <w:color w:val="000000"/>
          <w:sz w:val="24"/>
          <w:szCs w:val="24"/>
          <w:lang w:eastAsia="en-US"/>
        </w:rPr>
        <w:t xml:space="preserve"> struje – revident ,Nenad Vujović ,(Primel </w:t>
      </w:r>
      <w:r w:rsidRPr="00096737">
        <w:rPr>
          <w:rFonts w:ascii="Times New Roman" w:hAnsi="Times New Roman" w:cs="Times New Roman"/>
          <w:color w:val="000000"/>
          <w:sz w:val="24"/>
          <w:szCs w:val="24"/>
          <w:lang w:eastAsia="en-US"/>
        </w:rPr>
        <w:t>d.o.o.);</w:t>
      </w:r>
    </w:p>
    <w:p w:rsidR="00096737" w:rsidRDefault="00096737" w:rsidP="00096737">
      <w:pPr>
        <w:suppressAutoHyphens w:val="0"/>
        <w:spacing w:after="0" w:line="240" w:lineRule="auto"/>
        <w:rPr>
          <w:rFonts w:ascii="Times New Roman" w:hAnsi="Times New Roman" w:cs="Times New Roman"/>
          <w:color w:val="000000"/>
          <w:sz w:val="24"/>
          <w:szCs w:val="24"/>
          <w:lang w:eastAsia="en-US"/>
        </w:rPr>
      </w:pPr>
      <w:r w:rsidRPr="00096737">
        <w:rPr>
          <w:rFonts w:ascii="Times New Roman" w:hAnsi="Times New Roman" w:cs="Times New Roman"/>
          <w:color w:val="000000"/>
          <w:sz w:val="24"/>
          <w:szCs w:val="24"/>
          <w:lang w:eastAsia="en-US"/>
        </w:rPr>
        <w:t>-</w:t>
      </w:r>
      <w:proofErr w:type="gramStart"/>
      <w:r w:rsidRPr="00096737">
        <w:rPr>
          <w:rFonts w:ascii="Times New Roman" w:hAnsi="Times New Roman" w:cs="Times New Roman"/>
          <w:color w:val="000000"/>
          <w:sz w:val="24"/>
          <w:szCs w:val="24"/>
          <w:lang w:eastAsia="en-US"/>
        </w:rPr>
        <w:t>g</w:t>
      </w:r>
      <w:r w:rsidR="00805C05">
        <w:rPr>
          <w:rFonts w:ascii="Times New Roman" w:hAnsi="Times New Roman" w:cs="Times New Roman"/>
          <w:color w:val="000000"/>
          <w:sz w:val="24"/>
          <w:szCs w:val="24"/>
          <w:lang w:eastAsia="en-US"/>
        </w:rPr>
        <w:t>lavni</w:t>
      </w:r>
      <w:proofErr w:type="gramEnd"/>
      <w:r w:rsidR="00805C05">
        <w:rPr>
          <w:rFonts w:ascii="Times New Roman" w:hAnsi="Times New Roman" w:cs="Times New Roman"/>
          <w:color w:val="000000"/>
          <w:sz w:val="24"/>
          <w:szCs w:val="24"/>
          <w:lang w:eastAsia="en-US"/>
        </w:rPr>
        <w:t xml:space="preserve"> projekat pejzažne arhitekture</w:t>
      </w:r>
      <w:r w:rsidRPr="00096737">
        <w:rPr>
          <w:rFonts w:ascii="Times New Roman" w:hAnsi="Times New Roman" w:cs="Times New Roman"/>
          <w:color w:val="000000"/>
          <w:sz w:val="24"/>
          <w:szCs w:val="24"/>
          <w:lang w:eastAsia="en-US"/>
        </w:rPr>
        <w:t xml:space="preserve"> – revident</w:t>
      </w:r>
      <w:r w:rsidR="00805C05">
        <w:rPr>
          <w:rFonts w:ascii="Times New Roman" w:hAnsi="Times New Roman" w:cs="Times New Roman"/>
          <w:color w:val="000000"/>
          <w:sz w:val="24"/>
          <w:szCs w:val="24"/>
          <w:lang w:eastAsia="en-US"/>
        </w:rPr>
        <w:t>,Snežana Laban ,(Studio O2</w:t>
      </w:r>
      <w:r w:rsidRPr="00096737">
        <w:rPr>
          <w:rFonts w:ascii="Times New Roman" w:hAnsi="Times New Roman" w:cs="Times New Roman"/>
          <w:color w:val="000000"/>
          <w:sz w:val="24"/>
          <w:szCs w:val="24"/>
          <w:lang w:eastAsia="en-US"/>
        </w:rPr>
        <w:t xml:space="preserve"> d.</w:t>
      </w:r>
      <w:r w:rsidR="00805C05">
        <w:rPr>
          <w:rFonts w:ascii="Times New Roman" w:hAnsi="Times New Roman" w:cs="Times New Roman"/>
          <w:color w:val="000000"/>
          <w:sz w:val="24"/>
          <w:szCs w:val="24"/>
          <w:lang w:eastAsia="en-US"/>
        </w:rPr>
        <w:t>o.o.);</w:t>
      </w:r>
    </w:p>
    <w:p w:rsidR="00805C05" w:rsidRPr="00096737" w:rsidRDefault="00805C05" w:rsidP="00096737">
      <w:pPr>
        <w:suppressAutoHyphens w:val="0"/>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roofErr w:type="gramStart"/>
      <w:r>
        <w:rPr>
          <w:rFonts w:ascii="Times New Roman" w:hAnsi="Times New Roman" w:cs="Times New Roman"/>
          <w:color w:val="000000"/>
          <w:sz w:val="24"/>
          <w:szCs w:val="24"/>
          <w:lang w:eastAsia="en-US"/>
        </w:rPr>
        <w:t>elaborat</w:t>
      </w:r>
      <w:proofErr w:type="gramEnd"/>
      <w:r>
        <w:rPr>
          <w:rFonts w:ascii="Times New Roman" w:hAnsi="Times New Roman" w:cs="Times New Roman"/>
          <w:color w:val="000000"/>
          <w:sz w:val="24"/>
          <w:szCs w:val="24"/>
          <w:lang w:eastAsia="en-US"/>
        </w:rPr>
        <w:t xml:space="preserve"> protiv požarne zaštite- revident,Radovan Popović,(Civil engineer d.o.o.)</w:t>
      </w:r>
    </w:p>
    <w:p w:rsidR="00096737" w:rsidRDefault="00096737">
      <w:pPr>
        <w:spacing w:after="0" w:line="240" w:lineRule="auto"/>
        <w:rPr>
          <w:rFonts w:ascii="Times New Roman" w:hAnsi="Times New Roman" w:cs="Times New Roman"/>
          <w:color w:val="000000"/>
          <w:sz w:val="24"/>
          <w:szCs w:val="24"/>
          <w:lang w:val="sr-Latn-CS"/>
        </w:rPr>
      </w:pPr>
    </w:p>
    <w:p w:rsidR="00096737" w:rsidRDefault="00096737">
      <w:pPr>
        <w:rPr>
          <w:rFonts w:ascii="Times New Roman" w:hAnsi="Times New Roman" w:cs="Times New Roman"/>
          <w:color w:val="000000"/>
          <w:lang w:val="sr-Latn-CS"/>
        </w:rPr>
      </w:pPr>
    </w:p>
    <w:p w:rsidR="00096737" w:rsidRDefault="00096737">
      <w:pPr>
        <w:rPr>
          <w:rFonts w:ascii="Times New Roman" w:hAnsi="Times New Roman" w:cs="Times New Roman"/>
          <w:color w:val="000000"/>
          <w:lang w:val="sr-Latn-CS"/>
        </w:rPr>
      </w:pPr>
    </w:p>
    <w:p w:rsidR="00096737" w:rsidRDefault="00096737">
      <w:pPr>
        <w:rPr>
          <w:rFonts w:ascii="Times New Roman" w:hAnsi="Times New Roman" w:cs="Times New Roman"/>
          <w:color w:val="000000"/>
          <w:lang w:val="sr-Latn-CS"/>
        </w:rPr>
      </w:pPr>
    </w:p>
    <w:p w:rsidR="00096737" w:rsidRDefault="00096737">
      <w:pPr>
        <w:rPr>
          <w:rFonts w:ascii="Times New Roman" w:hAnsi="Times New Roman" w:cs="Times New Roman"/>
          <w:color w:val="000000"/>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lang w:val="sr-Latn-CS"/>
        </w:rPr>
      </w:pPr>
    </w:p>
    <w:p w:rsidR="004E43ED" w:rsidRPr="00C81ABB" w:rsidRDefault="004E43ED" w:rsidP="004E43ED">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val="0"/>
        <w:spacing w:after="0" w:line="240" w:lineRule="auto"/>
        <w:jc w:val="center"/>
        <w:outlineLvl w:val="0"/>
        <w:rPr>
          <w:rFonts w:ascii="Times New Roman" w:eastAsia="PMingLiU" w:hAnsi="Times New Roman" w:cs="Times New Roman"/>
          <w:b/>
          <w:bCs/>
          <w:color w:val="000000"/>
          <w:sz w:val="28"/>
          <w:szCs w:val="28"/>
          <w:lang w:eastAsia="en-US"/>
        </w:rPr>
      </w:pPr>
      <w:bookmarkStart w:id="2" w:name="_Toc417218194"/>
      <w:r w:rsidRPr="00C81ABB">
        <w:rPr>
          <w:rFonts w:ascii="Times New Roman" w:eastAsia="PMingLiU" w:hAnsi="Times New Roman" w:cs="Times New Roman"/>
          <w:b/>
          <w:bCs/>
          <w:color w:val="000000"/>
          <w:sz w:val="28"/>
          <w:szCs w:val="28"/>
          <w:lang w:eastAsia="en-U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lang w:eastAsia="en-US"/>
        </w:rPr>
        <w:footnoteReference w:id="1"/>
      </w:r>
      <w:bookmarkEnd w:id="2"/>
    </w:p>
    <w:p w:rsidR="004E43ED" w:rsidRPr="00C81ABB" w:rsidRDefault="004E43ED" w:rsidP="004E43ED">
      <w:pPr>
        <w:tabs>
          <w:tab w:val="left" w:pos="1950"/>
        </w:tabs>
        <w:suppressAutoHyphens w:val="0"/>
        <w:rPr>
          <w:rFonts w:ascii="Times New Roman" w:hAnsi="Times New Roman" w:cs="Times New Roman"/>
          <w:color w:val="000000"/>
          <w:lang w:eastAsia="en-US"/>
        </w:rPr>
      </w:pPr>
    </w:p>
    <w:p w:rsidR="004E43ED" w:rsidRPr="00C81ABB" w:rsidRDefault="004E43ED" w:rsidP="004E43ED">
      <w:pPr>
        <w:tabs>
          <w:tab w:val="left" w:pos="851"/>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u w:val="single"/>
          <w:lang w:val="pl-PL" w:eastAsia="en-US"/>
        </w:rPr>
        <w:t>OpštinaTivat</w:t>
      </w:r>
    </w:p>
    <w:p w:rsidR="004E43ED" w:rsidRPr="00C81ABB" w:rsidRDefault="004E43ED" w:rsidP="004E43ED">
      <w:pPr>
        <w:tabs>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Broj: </w:t>
      </w:r>
      <w:r>
        <w:rPr>
          <w:rFonts w:ascii="Times New Roman" w:hAnsi="Times New Roman" w:cs="Times New Roman"/>
          <w:color w:val="000000"/>
          <w:sz w:val="24"/>
          <w:szCs w:val="24"/>
          <w:lang w:val="pl-PL" w:eastAsia="en-US"/>
        </w:rPr>
        <w:t>1902-404-7</w:t>
      </w:r>
    </w:p>
    <w:p w:rsidR="004E43ED" w:rsidRPr="00C81ABB" w:rsidRDefault="004E43ED" w:rsidP="004E43ED">
      <w:pPr>
        <w:tabs>
          <w:tab w:val="right" w:pos="3402"/>
        </w:tabs>
        <w:suppressAutoHyphens w:val="0"/>
        <w:spacing w:after="0" w:line="240" w:lineRule="auto"/>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Mjesto i datum: </w:t>
      </w:r>
      <w:r w:rsidR="001E5E92" w:rsidRPr="001E5E92">
        <w:rPr>
          <w:rFonts w:ascii="Times New Roman" w:hAnsi="Times New Roman" w:cs="Times New Roman"/>
          <w:color w:val="000000"/>
          <w:sz w:val="24"/>
          <w:szCs w:val="24"/>
          <w:u w:val="single"/>
          <w:lang w:val="pl-PL" w:eastAsia="en-US"/>
        </w:rPr>
        <w:t>Tivat</w:t>
      </w:r>
      <w:r w:rsidRPr="001E5E92">
        <w:rPr>
          <w:rFonts w:ascii="Times New Roman" w:hAnsi="Times New Roman" w:cs="Times New Roman"/>
          <w:color w:val="000000"/>
          <w:sz w:val="24"/>
          <w:szCs w:val="24"/>
          <w:u w:val="single"/>
          <w:lang w:val="pl-PL" w:eastAsia="en-US"/>
        </w:rPr>
        <w:t xml:space="preserve"> 2</w:t>
      </w:r>
      <w:r>
        <w:rPr>
          <w:rFonts w:ascii="Times New Roman" w:hAnsi="Times New Roman" w:cs="Times New Roman"/>
          <w:color w:val="000000"/>
          <w:sz w:val="24"/>
          <w:szCs w:val="24"/>
          <w:u w:val="single"/>
          <w:lang w:val="pl-PL" w:eastAsia="en-US"/>
        </w:rPr>
        <w:t>6</w:t>
      </w:r>
      <w:r w:rsidR="001E5E92">
        <w:rPr>
          <w:rFonts w:ascii="Times New Roman" w:hAnsi="Times New Roman" w:cs="Times New Roman"/>
          <w:color w:val="000000"/>
          <w:sz w:val="24"/>
          <w:szCs w:val="24"/>
          <w:u w:val="single"/>
          <w:lang w:val="pl-PL" w:eastAsia="en-US"/>
        </w:rPr>
        <w:t>.08.2016. godine</w:t>
      </w: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ind w:firstLine="567"/>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U skladu sa članom 49 stav 1 tačka 3 Zakona o javnim nabavkama („Službeni list CG”, br. 42/11 i 57/14) Prof.dr Snežana Matijević kao ovlašćeno lice Opštine Tivat daje</w:t>
      </w: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center"/>
        <w:rPr>
          <w:rFonts w:ascii="Times New Roman" w:hAnsi="Times New Roman" w:cs="Times New Roman"/>
          <w:b/>
          <w:bCs/>
          <w:color w:val="000000"/>
          <w:sz w:val="32"/>
          <w:szCs w:val="32"/>
          <w:lang w:val="pl-PL" w:eastAsia="en-US"/>
        </w:rPr>
      </w:pPr>
      <w:r w:rsidRPr="00C81ABB">
        <w:rPr>
          <w:rFonts w:ascii="Times New Roman" w:hAnsi="Times New Roman" w:cs="Times New Roman"/>
          <w:b/>
          <w:bCs/>
          <w:color w:val="000000"/>
          <w:sz w:val="32"/>
          <w:szCs w:val="32"/>
          <w:lang w:val="pl-PL" w:eastAsia="en-US"/>
        </w:rPr>
        <w:t>I z j a v u</w:t>
      </w: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da će Opština Tivat shodno Planu javnih nabavki broj: 0101-404-29/4 od 30.06.2016.godine, i Ugovora o javnoj nabavci robe, uredno vršiti plaćanja preuzetih obaveza, po utvrđenoj dinamici.</w:t>
      </w:r>
    </w:p>
    <w:p w:rsidR="004E43ED" w:rsidRPr="00C81ABB" w:rsidRDefault="004E43ED" w:rsidP="004E43ED">
      <w:pPr>
        <w:suppressAutoHyphens w:val="0"/>
        <w:spacing w:after="0" w:line="240" w:lineRule="auto"/>
        <w:jc w:val="both"/>
        <w:rPr>
          <w:rFonts w:ascii="Times New Roman" w:hAnsi="Times New Roman" w:cs="Times New Roman"/>
          <w:color w:val="000000"/>
          <w:sz w:val="24"/>
          <w:szCs w:val="24"/>
          <w:lang w:val="pl-PL" w:eastAsia="en-US"/>
        </w:rPr>
      </w:pPr>
    </w:p>
    <w:p w:rsidR="004E43ED" w:rsidRPr="00C81ABB" w:rsidRDefault="004E43ED" w:rsidP="004E43ED">
      <w:pPr>
        <w:suppressAutoHyphens w:val="0"/>
        <w:spacing w:after="0" w:line="240" w:lineRule="auto"/>
        <w:ind w:left="360"/>
        <w:jc w:val="both"/>
        <w:rPr>
          <w:rFonts w:ascii="Times New Roman" w:eastAsia="PMingLiU" w:hAnsi="Times New Roman" w:cs="Times New Roman"/>
          <w:i/>
          <w:iCs/>
          <w:color w:val="000000"/>
          <w:sz w:val="24"/>
          <w:szCs w:val="24"/>
          <w:lang w:val="sr-Latn-CS" w:eastAsia="en-US"/>
        </w:rPr>
      </w:pPr>
    </w:p>
    <w:p w:rsidR="004E43ED" w:rsidRPr="00C81ABB" w:rsidRDefault="004E43ED" w:rsidP="004E43ED">
      <w:pPr>
        <w:tabs>
          <w:tab w:val="left" w:pos="1950"/>
        </w:tabs>
        <w:suppressAutoHyphens w:val="0"/>
        <w:rPr>
          <w:rFonts w:ascii="Times New Roman" w:hAnsi="Times New Roman" w:cs="Times New Roman"/>
          <w:color w:val="000000"/>
          <w:lang w:eastAsia="en-US"/>
        </w:rPr>
      </w:pPr>
    </w:p>
    <w:p w:rsidR="004E43ED" w:rsidRPr="00C81ABB" w:rsidRDefault="004E43ED" w:rsidP="004E43ED">
      <w:pPr>
        <w:suppressAutoHyphens w:val="0"/>
        <w:spacing w:after="0" w:line="240" w:lineRule="auto"/>
        <w:ind w:left="2124" w:firstLine="708"/>
        <w:jc w:val="right"/>
        <w:rPr>
          <w:rFonts w:ascii="Times New Roman" w:hAnsi="Times New Roman" w:cs="Times New Roman"/>
          <w:color w:val="000000"/>
          <w:sz w:val="24"/>
          <w:szCs w:val="24"/>
          <w:lang w:eastAsia="en-US"/>
        </w:rPr>
      </w:pPr>
      <w:r w:rsidRPr="00C81ABB">
        <w:rPr>
          <w:rFonts w:ascii="Times New Roman" w:hAnsi="Times New Roman" w:cs="Times New Roman"/>
          <w:color w:val="000000"/>
          <w:sz w:val="24"/>
          <w:szCs w:val="24"/>
          <w:lang w:val="sr-Latn-CS" w:eastAsia="en-US"/>
        </w:rPr>
        <w:t xml:space="preserve">   Ovlašćeno lice naručioca Prof.dr Snežana Matijević</w:t>
      </w:r>
    </w:p>
    <w:p w:rsidR="004E43ED" w:rsidRPr="00C81ABB" w:rsidRDefault="004E43ED" w:rsidP="004E43ED">
      <w:pPr>
        <w:tabs>
          <w:tab w:val="left" w:pos="1950"/>
        </w:tabs>
        <w:suppressAutoHyphens w:val="0"/>
        <w:rPr>
          <w:rFonts w:ascii="Times New Roman" w:hAnsi="Times New Roman" w:cs="Times New Roman"/>
          <w:i/>
          <w:iCs/>
          <w:color w:val="000000"/>
          <w:lang w:eastAsia="en-US"/>
        </w:rPr>
      </w:pPr>
      <w:r w:rsidRPr="00C81ABB">
        <w:rPr>
          <w:rFonts w:ascii="Times New Roman" w:hAnsi="Times New Roman" w:cs="Times New Roman"/>
          <w:color w:val="000000"/>
          <w:lang w:eastAsia="en-US"/>
        </w:rPr>
        <w:t xml:space="preserve">                                                               </w:t>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t xml:space="preserve">          </w:t>
      </w:r>
      <w:r w:rsidRPr="00C81ABB">
        <w:rPr>
          <w:rFonts w:ascii="Times New Roman" w:hAnsi="Times New Roman" w:cs="Times New Roman"/>
          <w:i/>
          <w:iCs/>
          <w:color w:val="000000"/>
          <w:sz w:val="24"/>
          <w:szCs w:val="24"/>
          <w:lang w:val="sr-Latn-CS" w:eastAsia="en-US"/>
        </w:rPr>
        <w:t xml:space="preserve">s.r. </w:t>
      </w:r>
    </w:p>
    <w:p w:rsidR="004E43ED" w:rsidRPr="00C81ABB"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tabs>
          <w:tab w:val="left" w:pos="1950"/>
        </w:tabs>
        <w:suppressAutoHyphens w:val="0"/>
        <w:rPr>
          <w:rFonts w:ascii="Times New Roman" w:hAnsi="Times New Roman" w:cs="Times New Roman"/>
          <w:color w:val="000000"/>
          <w:lang w:eastAsia="en-US"/>
        </w:rPr>
      </w:pPr>
    </w:p>
    <w:p w:rsidR="004E43ED" w:rsidRPr="00C81ABB" w:rsidRDefault="004E43ED" w:rsidP="004E43ED">
      <w:pPr>
        <w:tabs>
          <w:tab w:val="left" w:pos="1950"/>
        </w:tabs>
        <w:suppressAutoHyphens w:val="0"/>
        <w:rPr>
          <w:rFonts w:ascii="Times New Roman" w:hAnsi="Times New Roman" w:cs="Times New Roman"/>
          <w:color w:val="000000"/>
          <w:lang w:eastAsia="en-US"/>
        </w:rPr>
      </w:pPr>
    </w:p>
    <w:p w:rsidR="004E43ED" w:rsidRDefault="004E43ED" w:rsidP="004E43ED">
      <w:pPr>
        <w:rPr>
          <w:rFonts w:ascii="Times New Roman" w:hAnsi="Times New Roman" w:cs="Times New Roman"/>
          <w:b/>
          <w:bCs/>
          <w:color w:val="000000"/>
          <w:sz w:val="28"/>
          <w:szCs w:val="28"/>
          <w:lang w:val="fr-FR"/>
        </w:rPr>
      </w:pPr>
    </w:p>
    <w:p w:rsidR="004E43ED" w:rsidRDefault="004E43ED" w:rsidP="004E43ED">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4E43ED" w:rsidRDefault="004E43ED" w:rsidP="004E43ED">
      <w:pPr>
        <w:spacing w:after="0" w:line="240" w:lineRule="auto"/>
        <w:rPr>
          <w:rFonts w:ascii="Times New Roman" w:hAnsi="Times New Roman" w:cs="Times New Roman"/>
          <w:b/>
          <w:bCs/>
          <w:color w:val="000000"/>
          <w:sz w:val="28"/>
          <w:szCs w:val="28"/>
          <w:lang w:val="sr-Latn-CS"/>
        </w:rPr>
      </w:pPr>
    </w:p>
    <w:p w:rsidR="004E43ED" w:rsidRDefault="004E43ED" w:rsidP="004E43ED">
      <w:pPr>
        <w:spacing w:after="0" w:line="240" w:lineRule="auto"/>
        <w:rPr>
          <w:rFonts w:ascii="Times New Roman" w:hAnsi="Times New Roman" w:cs="Times New Roman"/>
          <w:b/>
          <w:bCs/>
          <w:color w:val="000000"/>
          <w:sz w:val="24"/>
          <w:szCs w:val="24"/>
          <w:lang w:val="sr-Latn-CS"/>
        </w:rPr>
      </w:pPr>
    </w:p>
    <w:p w:rsidR="004E43ED" w:rsidRDefault="004E43ED" w:rsidP="004E43E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4E43ED" w:rsidRDefault="004E43ED" w:rsidP="004E43E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1902-404-7</w:t>
      </w:r>
    </w:p>
    <w:p w:rsidR="004E43ED" w:rsidRDefault="004E43ED" w:rsidP="004E43ED">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1E5E92" w:rsidRPr="001E5E92">
        <w:rPr>
          <w:rFonts w:ascii="Times New Roman" w:hAnsi="Times New Roman" w:cs="Times New Roman"/>
          <w:color w:val="000000"/>
          <w:sz w:val="24"/>
          <w:szCs w:val="24"/>
          <w:u w:val="single"/>
          <w:lang w:val="pl-PL"/>
        </w:rPr>
        <w:t>Tivat ,</w:t>
      </w:r>
      <w:r w:rsidRPr="001E5E92">
        <w:rPr>
          <w:rFonts w:ascii="Times New Roman" w:hAnsi="Times New Roman" w:cs="Times New Roman"/>
          <w:color w:val="000000"/>
          <w:sz w:val="24"/>
          <w:szCs w:val="24"/>
          <w:u w:val="single"/>
          <w:lang w:val="pl-PL"/>
        </w:rPr>
        <w:t>26</w:t>
      </w:r>
      <w:r>
        <w:rPr>
          <w:rFonts w:ascii="Times New Roman" w:hAnsi="Times New Roman" w:cs="Times New Roman"/>
          <w:color w:val="000000"/>
          <w:sz w:val="24"/>
          <w:szCs w:val="24"/>
          <w:u w:val="single"/>
          <w:lang w:val="pl-PL"/>
        </w:rPr>
        <w:t>.08.2016</w:t>
      </w:r>
    </w:p>
    <w:p w:rsidR="004E43ED" w:rsidRDefault="004E43ED" w:rsidP="004E43ED">
      <w:pPr>
        <w:spacing w:after="0" w:line="240" w:lineRule="auto"/>
        <w:rPr>
          <w:rFonts w:ascii="Times New Roman" w:hAnsi="Times New Roman" w:cs="Times New Roman"/>
          <w:b/>
          <w:bCs/>
          <w:color w:val="000000"/>
          <w:sz w:val="24"/>
          <w:szCs w:val="24"/>
          <w:lang w:val="sr-Latn-CS"/>
        </w:rPr>
      </w:pPr>
    </w:p>
    <w:p w:rsidR="004E43ED" w:rsidRDefault="004E43ED" w:rsidP="004E43ED">
      <w:pPr>
        <w:spacing w:after="0" w:line="240" w:lineRule="auto"/>
        <w:rPr>
          <w:rFonts w:ascii="Times New Roman" w:hAnsi="Times New Roman" w:cs="Times New Roman"/>
          <w:b/>
          <w:bCs/>
          <w:color w:val="000000"/>
          <w:sz w:val="24"/>
          <w:szCs w:val="24"/>
          <w:lang w:val="sr-Latn-CS"/>
        </w:rPr>
      </w:pPr>
    </w:p>
    <w:p w:rsidR="004E43ED" w:rsidRDefault="004E43ED" w:rsidP="004E43ED">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Pr="004E43ED" w:rsidRDefault="004E43ED" w:rsidP="004E43ED">
      <w:pPr>
        <w:spacing w:after="0" w:line="240" w:lineRule="auto"/>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w:t>
      </w:r>
      <w:r w:rsidRPr="004E43ED">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Izvođenje radova na izg</w:t>
      </w:r>
      <w:r>
        <w:rPr>
          <w:rFonts w:ascii="Times New Roman" w:hAnsi="Times New Roman" w:cs="Times New Roman"/>
          <w:b/>
          <w:color w:val="000000"/>
          <w:sz w:val="24"/>
          <w:szCs w:val="24"/>
          <w:lang w:val="sr-Latn-CS"/>
        </w:rPr>
        <w:t>radnji Doma kulture u Gošićima</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4E43ED" w:rsidRDefault="004E43ED" w:rsidP="004E43ED">
      <w:pPr>
        <w:spacing w:after="160" w:line="252" w:lineRule="auto"/>
        <w:jc w:val="both"/>
        <w:rPr>
          <w:rFonts w:ascii="Times New Roman" w:hAnsi="Times New Roman" w:cs="Times New Roman"/>
          <w:color w:val="000000"/>
          <w:sz w:val="23"/>
          <w:szCs w:val="23"/>
          <w:lang w:val="sr-Latn-CS"/>
        </w:rPr>
      </w:pP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4E43ED" w:rsidRDefault="004E43ED" w:rsidP="004E43ED">
      <w:pPr>
        <w:spacing w:after="0" w:line="240" w:lineRule="auto"/>
        <w:ind w:left="5664" w:firstLine="708"/>
        <w:jc w:val="center"/>
        <w:rPr>
          <w:color w:val="000000"/>
        </w:rPr>
      </w:pPr>
      <w:r>
        <w:rPr>
          <w:rFonts w:ascii="Times New Roman" w:hAnsi="Times New Roman" w:cs="Times New Roman"/>
          <w:i/>
          <w:iCs/>
          <w:color w:val="000000"/>
          <w:sz w:val="20"/>
          <w:szCs w:val="20"/>
          <w:lang w:val="sr-Latn-CS"/>
        </w:rPr>
        <w:t>s.r.</w:t>
      </w:r>
    </w:p>
    <w:p w:rsidR="004E43ED" w:rsidRDefault="004E43ED" w:rsidP="004E43ED">
      <w:pPr>
        <w:spacing w:after="0" w:line="240" w:lineRule="auto"/>
        <w:ind w:left="5664" w:firstLine="708"/>
        <w:jc w:val="center"/>
        <w:rPr>
          <w:color w:val="000000"/>
        </w:rPr>
      </w:pPr>
    </w:p>
    <w:p w:rsidR="004E43ED" w:rsidRDefault="004E43ED" w:rsidP="004E43ED">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4E43ED" w:rsidRDefault="004E43ED" w:rsidP="004E43ED">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4E43ED" w:rsidRDefault="004E43ED" w:rsidP="004E43ED">
      <w:pPr>
        <w:spacing w:after="0" w:line="240" w:lineRule="auto"/>
        <w:jc w:val="right"/>
        <w:rPr>
          <w:rFonts w:ascii="Times New Roman" w:hAnsi="Times New Roman" w:cs="Times New Roman"/>
          <w:color w:val="000000"/>
          <w:sz w:val="24"/>
          <w:szCs w:val="24"/>
          <w:lang w:val="sr-Latn-CS"/>
        </w:rPr>
      </w:pPr>
    </w:p>
    <w:p w:rsidR="004E43ED" w:rsidRDefault="004E43ED" w:rsidP="004E43ED">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4E43ED" w:rsidRDefault="004E43ED" w:rsidP="004E43ED">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4E43ED" w:rsidRDefault="004E43ED" w:rsidP="004E43ED">
      <w:pPr>
        <w:spacing w:after="0" w:line="240" w:lineRule="auto"/>
        <w:rPr>
          <w:rFonts w:ascii="Times New Roman" w:hAnsi="Times New Roman" w:cs="Times New Roman"/>
          <w:b/>
          <w:bCs/>
          <w:color w:val="000000"/>
          <w:sz w:val="28"/>
          <w:szCs w:val="28"/>
          <w:lang w:val="sr-Latn-CS"/>
        </w:rPr>
      </w:pPr>
    </w:p>
    <w:p w:rsidR="004E43ED" w:rsidRDefault="004E43ED" w:rsidP="004E43ED">
      <w:pPr>
        <w:tabs>
          <w:tab w:val="left" w:pos="1950"/>
        </w:tabs>
        <w:rPr>
          <w:rFonts w:ascii="Times New Roman" w:hAnsi="Times New Roman" w:cs="Times New Roman"/>
          <w:color w:val="000000"/>
          <w:lang w:val="sr-Latn-CS"/>
        </w:rPr>
      </w:pPr>
    </w:p>
    <w:p w:rsidR="004E43ED" w:rsidRDefault="004E43ED" w:rsidP="004E43E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4E43ED" w:rsidRDefault="004E43ED" w:rsidP="004E43E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1902-404-7</w:t>
      </w:r>
    </w:p>
    <w:p w:rsidR="004E43ED" w:rsidRDefault="004E43ED" w:rsidP="004E43ED">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 Tivat, 26</w:t>
      </w:r>
      <w:r>
        <w:rPr>
          <w:rFonts w:ascii="Times New Roman" w:hAnsi="Times New Roman" w:cs="Times New Roman"/>
          <w:color w:val="000000"/>
          <w:sz w:val="24"/>
          <w:szCs w:val="24"/>
          <w:lang w:val="pl-PL"/>
        </w:rPr>
        <w:t>.08.2016.g</w:t>
      </w:r>
    </w:p>
    <w:p w:rsidR="004E43ED" w:rsidRDefault="004E43ED" w:rsidP="004E43ED">
      <w:pPr>
        <w:spacing w:after="0" w:line="240" w:lineRule="auto"/>
        <w:rPr>
          <w:rFonts w:ascii="Times New Roman" w:hAnsi="Times New Roman" w:cs="Times New Roman"/>
          <w:b/>
          <w:bCs/>
          <w:color w:val="000000"/>
          <w:sz w:val="24"/>
          <w:szCs w:val="24"/>
          <w:lang w:val="sr-Latn-CS"/>
        </w:rPr>
      </w:pPr>
    </w:p>
    <w:p w:rsidR="004E43ED" w:rsidRDefault="004E43ED" w:rsidP="004E43ED">
      <w:pPr>
        <w:tabs>
          <w:tab w:val="right" w:pos="3402"/>
        </w:tabs>
        <w:spacing w:after="0" w:line="240" w:lineRule="auto"/>
        <w:rPr>
          <w:rFonts w:ascii="Times New Roman" w:hAnsi="Times New Roman" w:cs="Times New Roman"/>
          <w:color w:val="000000"/>
          <w:sz w:val="24"/>
          <w:szCs w:val="24"/>
          <w:lang w:val="pl-PL"/>
        </w:rPr>
      </w:pPr>
    </w:p>
    <w:p w:rsidR="004E43ED" w:rsidRDefault="004E43ED" w:rsidP="004E43ED">
      <w:pPr>
        <w:spacing w:after="0" w:line="240" w:lineRule="auto"/>
        <w:rPr>
          <w:rFonts w:ascii="Times New Roman" w:hAnsi="Times New Roman" w:cs="Times New Roman"/>
          <w:b/>
          <w:bCs/>
          <w:color w:val="000000"/>
          <w:sz w:val="24"/>
          <w:szCs w:val="24"/>
          <w:lang w:val="sr-Latn-CS"/>
        </w:rPr>
      </w:pPr>
    </w:p>
    <w:p w:rsidR="004E43ED" w:rsidRDefault="004E43ED" w:rsidP="004E43ED">
      <w:pPr>
        <w:spacing w:after="0" w:line="240" w:lineRule="auto"/>
        <w:jc w:val="both"/>
        <w:rPr>
          <w:rFonts w:ascii="Times New Roman" w:hAnsi="Times New Roman" w:cs="Times New Roman"/>
          <w:b/>
          <w:bCs/>
          <w:color w:val="000000"/>
          <w:sz w:val="24"/>
          <w:szCs w:val="24"/>
          <w:lang w:val="sr-Latn-CS"/>
        </w:rPr>
      </w:pPr>
    </w:p>
    <w:p w:rsidR="004E43ED" w:rsidRDefault="004E43ED" w:rsidP="004E43ED">
      <w:pPr>
        <w:spacing w:after="0" w:line="240" w:lineRule="auto"/>
        <w:jc w:val="both"/>
        <w:rPr>
          <w:rFonts w:ascii="Times New Roman" w:hAnsi="Times New Roman" w:cs="Times New Roman"/>
          <w:b/>
          <w:bCs/>
          <w:color w:val="000000"/>
          <w:sz w:val="24"/>
          <w:szCs w:val="24"/>
          <w:lang w:val="sr-Latn-CS"/>
        </w:rPr>
      </w:pPr>
    </w:p>
    <w:p w:rsidR="004E43ED" w:rsidRDefault="004E43ED" w:rsidP="004E43ED">
      <w:pPr>
        <w:spacing w:after="0" w:line="240" w:lineRule="auto"/>
        <w:jc w:val="both"/>
        <w:rPr>
          <w:rFonts w:ascii="Times New Roman" w:hAnsi="Times New Roman" w:cs="Times New Roman"/>
          <w:b/>
          <w:bCs/>
          <w:color w:val="000000"/>
          <w:sz w:val="24"/>
          <w:szCs w:val="24"/>
          <w:lang w:val="sr-Latn-CS"/>
        </w:rPr>
      </w:pPr>
    </w:p>
    <w:p w:rsidR="004E43ED" w:rsidRDefault="004E43ED" w:rsidP="004E43ED">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Rule="auto"/>
        <w:jc w:val="both"/>
        <w:rPr>
          <w:rFonts w:ascii="Times New Roman" w:hAnsi="Times New Roman" w:cs="Times New Roman"/>
          <w:color w:val="000000"/>
          <w:sz w:val="24"/>
          <w:szCs w:val="24"/>
          <w:lang w:val="sr-Latn-CS"/>
        </w:rPr>
      </w:pPr>
    </w:p>
    <w:p w:rsidR="004E43ED" w:rsidRPr="004E43ED" w:rsidRDefault="004E43ED" w:rsidP="004E43ED">
      <w:pPr>
        <w:spacing w:after="0" w:line="240" w:lineRule="auto"/>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Izvođenje radova na izg</w:t>
      </w:r>
      <w:r>
        <w:rPr>
          <w:rFonts w:ascii="Times New Roman" w:hAnsi="Times New Roman" w:cs="Times New Roman"/>
          <w:b/>
          <w:color w:val="000000"/>
          <w:sz w:val="24"/>
          <w:szCs w:val="24"/>
          <w:lang w:val="sr-Latn-CS"/>
        </w:rPr>
        <w:t>radnji Doma kulture u Gošićima</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4E43ED" w:rsidRDefault="004E43ED" w:rsidP="004E43ED">
      <w:pPr>
        <w:tabs>
          <w:tab w:val="left" w:pos="1950"/>
        </w:tabs>
        <w:spacing w:after="0" w:line="240" w:lineRule="auto"/>
        <w:rPr>
          <w:rFonts w:ascii="Times New Roman" w:hAnsi="Times New Roman" w:cs="Times New Roman"/>
          <w:color w:val="000000"/>
          <w:sz w:val="24"/>
          <w:szCs w:val="24"/>
          <w:lang w:val="sr-Latn-CS"/>
        </w:rPr>
      </w:pPr>
    </w:p>
    <w:p w:rsidR="004E43ED" w:rsidRDefault="004E43ED" w:rsidP="004E43ED">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Selma Krstović, dipl.prav</w:t>
      </w:r>
    </w:p>
    <w:p w:rsidR="004E43ED" w:rsidRDefault="004E43ED" w:rsidP="004E43ED">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4E43ED" w:rsidRDefault="004E43ED" w:rsidP="004E43ED">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Vesna Nikolić,dipl.ing.građ</w:t>
      </w:r>
    </w:p>
    <w:p w:rsidR="004E43ED" w:rsidRDefault="004E43ED" w:rsidP="004E43ED">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4E43ED" w:rsidRDefault="004E43ED" w:rsidP="004E43ED">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Slobodan Gredo dipl ecc,</w:t>
      </w:r>
    </w:p>
    <w:p w:rsidR="004E43ED" w:rsidRDefault="004E43ED" w:rsidP="004E43ED">
      <w:pPr>
        <w:spacing w:after="0" w:line="240" w:lineRule="auto"/>
        <w:ind w:left="4956" w:firstLine="708"/>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4E43ED" w:rsidRDefault="004E43ED" w:rsidP="004E43ED">
      <w:pPr>
        <w:pStyle w:val="ListParagraph"/>
        <w:spacing w:after="0" w:line="240" w:lineRule="auto"/>
        <w:ind w:left="0"/>
        <w:jc w:val="both"/>
        <w:rPr>
          <w:rFonts w:ascii="Times New Roman" w:hAnsi="Times New Roman" w:cs="Times New Roman"/>
          <w:color w:val="000000"/>
          <w:sz w:val="24"/>
          <w:szCs w:val="24"/>
        </w:rPr>
      </w:pPr>
    </w:p>
    <w:p w:rsidR="004E43ED" w:rsidRDefault="004E43ED" w:rsidP="004E43ED">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tenderske dokumentacije Slobodan Gredo</w:t>
      </w:r>
    </w:p>
    <w:p w:rsidR="004E43ED" w:rsidRDefault="004E43ED" w:rsidP="004E43ED">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4E43ED" w:rsidRDefault="004E43ED" w:rsidP="004E43ED">
      <w:pPr>
        <w:pStyle w:val="ListParagraph"/>
        <w:spacing w:after="0" w:line="240" w:lineRule="auto"/>
        <w:ind w:left="0"/>
        <w:jc w:val="both"/>
        <w:rPr>
          <w:rFonts w:ascii="Times New Roman" w:hAnsi="Times New Roman" w:cs="Times New Roman"/>
          <w:color w:val="000000"/>
          <w:sz w:val="24"/>
          <w:szCs w:val="24"/>
        </w:rPr>
      </w:pPr>
    </w:p>
    <w:p w:rsidR="004E43ED" w:rsidRDefault="004E43ED" w:rsidP="004E43ED">
      <w:pPr>
        <w:tabs>
          <w:tab w:val="left" w:pos="1950"/>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color w:val="000000"/>
          <w:sz w:val="24"/>
          <w:szCs w:val="24"/>
          <w:lang w:val="sr-Latn-CS"/>
        </w:rPr>
      </w:pPr>
    </w:p>
    <w:p w:rsidR="004E43ED" w:rsidRDefault="004E43ED" w:rsidP="004E43ED">
      <w:pPr>
        <w:rPr>
          <w:rFonts w:ascii="Times New Roman" w:hAnsi="Times New Roman" w:cs="Times New Roman"/>
          <w:b/>
          <w:bCs/>
          <w:color w:val="000000"/>
          <w:sz w:val="28"/>
          <w:szCs w:val="28"/>
          <w:lang w:val="sr-Latn-CS"/>
        </w:rPr>
      </w:pPr>
    </w:p>
    <w:p w:rsidR="004F6504" w:rsidRDefault="004F6504">
      <w:pPr>
        <w:rPr>
          <w:rFonts w:ascii="Times New Roman" w:hAnsi="Times New Roman" w:cs="Times New Roman"/>
          <w:color w:val="000000"/>
          <w:sz w:val="24"/>
          <w:szCs w:val="24"/>
          <w:lang w:val="sr-Latn-CS"/>
        </w:rPr>
      </w:pPr>
    </w:p>
    <w:p w:rsidR="004F6504" w:rsidRDefault="004F6504">
      <w:pPr>
        <w:rPr>
          <w:rFonts w:ascii="Times New Roman" w:hAnsi="Times New Roman" w:cs="Times New Roman"/>
          <w:b/>
          <w:bCs/>
          <w:color w:val="000000"/>
          <w:sz w:val="28"/>
          <w:szCs w:val="28"/>
          <w:lang w:val="sr-Latn-CS"/>
        </w:rPr>
      </w:pPr>
    </w:p>
    <w:p w:rsidR="004F6504" w:rsidRDefault="004F6504">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3" w:name="__RefHeading___Toc417218197"/>
      <w:bookmarkEnd w:id="3"/>
      <w:r>
        <w:rPr>
          <w:i w:val="0"/>
          <w:iCs w:val="0"/>
          <w:color w:val="000000"/>
          <w:u w:val="none"/>
          <w:lang w:val="sr-Latn-CS"/>
        </w:rPr>
        <w:t>METODOLOGIJA NAČINA VREDNOVANJA PONUDA PO KRITERIJUMU I PODKRITERIJUMIMA</w:t>
      </w:r>
    </w:p>
    <w:p w:rsidR="004F6504" w:rsidRDefault="004F6504">
      <w:pPr>
        <w:pStyle w:val="BodyText"/>
        <w:ind w:left="454" w:hanging="454"/>
        <w:rPr>
          <w:b/>
          <w:bCs/>
          <w:color w:val="000000"/>
          <w:sz w:val="24"/>
          <w:szCs w:val="24"/>
          <w:lang w:val="sr-Latn-CS"/>
        </w:rPr>
      </w:pPr>
    </w:p>
    <w:p w:rsidR="004F6504" w:rsidRDefault="004F6504">
      <w:pPr>
        <w:pStyle w:val="BodyText"/>
        <w:rPr>
          <w:b/>
          <w:bCs/>
          <w:color w:val="000000"/>
          <w:sz w:val="24"/>
          <w:szCs w:val="24"/>
          <w:lang w:val="sr-Latn-CS"/>
        </w:rPr>
      </w:pPr>
    </w:p>
    <w:p w:rsidR="004F6504" w:rsidRDefault="004F6504">
      <w:pPr>
        <w:pStyle w:val="BodyText"/>
        <w:ind w:left="454" w:hanging="454"/>
        <w:rPr>
          <w:b/>
          <w:bCs/>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4F6504" w:rsidRDefault="004F6504">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4F6504" w:rsidRDefault="004F6504">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4F6504" w:rsidRDefault="004F6504">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4F6504" w:rsidRDefault="004F6504">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4F6504" w:rsidRDefault="004F6504">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4F6504" w:rsidRDefault="004F6504">
      <w:pPr>
        <w:spacing w:after="0" w:line="240" w:lineRule="auto"/>
        <w:jc w:val="both"/>
        <w:rPr>
          <w:rFonts w:ascii="Times New Roman" w:hAnsi="Times New Roman" w:cs="Times New Roman"/>
          <w:b/>
          <w:bCs/>
          <w:color w:val="000000"/>
          <w:sz w:val="24"/>
          <w:szCs w:val="24"/>
          <w:shd w:val="clear" w:color="auto" w:fill="FFFFFF"/>
          <w:lang w:val="fr-FR"/>
        </w:rPr>
      </w:pPr>
    </w:p>
    <w:p w:rsidR="004F6504" w:rsidRDefault="004F6504">
      <w:pPr>
        <w:spacing w:after="0" w:line="240" w:lineRule="auto"/>
        <w:ind w:left="284"/>
        <w:jc w:val="both"/>
        <w:rPr>
          <w:rFonts w:ascii="Times New Roman" w:hAnsi="Times New Roman" w:cs="Times New Roman"/>
          <w:color w:val="000000"/>
          <w:sz w:val="24"/>
          <w:szCs w:val="24"/>
          <w:lang w:val="fr-FR"/>
        </w:rPr>
      </w:pPr>
    </w:p>
    <w:p w:rsidR="004F6504" w:rsidRDefault="004F6504">
      <w:pPr>
        <w:spacing w:after="0" w:line="240" w:lineRule="auto"/>
        <w:jc w:val="both"/>
        <w:rPr>
          <w:rFonts w:ascii="Times New Roman" w:hAnsi="Times New Roman" w:cs="Times New Roman"/>
          <w:b/>
          <w:bCs/>
          <w:color w:val="000000"/>
          <w:sz w:val="24"/>
          <w:szCs w:val="24"/>
          <w:shd w:val="clear" w:color="auto" w:fill="FFFFFF"/>
          <w:lang w:val="fr-FR"/>
        </w:rPr>
      </w:pPr>
    </w:p>
    <w:p w:rsidR="004F6504" w:rsidRDefault="004F6504">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4F6504">
        <w:tc>
          <w:tcPr>
            <w:tcW w:w="9284" w:type="dxa"/>
            <w:shd w:val="clear" w:color="auto" w:fill="auto"/>
          </w:tcPr>
          <w:p w:rsidR="004F6504" w:rsidRDefault="004F6504">
            <w:pPr>
              <w:snapToGrid w:val="0"/>
              <w:spacing w:after="0" w:line="240" w:lineRule="auto"/>
              <w:jc w:val="both"/>
              <w:rPr>
                <w:rFonts w:ascii="Times New Roman" w:hAnsi="Times New Roman" w:cs="Times New Roman"/>
                <w:b/>
                <w:bCs/>
                <w:i/>
                <w:iCs/>
                <w:color w:val="000000"/>
                <w:sz w:val="24"/>
                <w:szCs w:val="24"/>
                <w:lang w:val="hr-HR"/>
              </w:rPr>
            </w:pPr>
          </w:p>
          <w:p w:rsidR="004F6504" w:rsidRDefault="004F6504">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4F6504" w:rsidRDefault="004F6504">
            <w:pPr>
              <w:spacing w:after="0" w:line="240" w:lineRule="auto"/>
              <w:jc w:val="both"/>
              <w:rPr>
                <w:rFonts w:ascii="Times New Roman" w:hAnsi="Times New Roman" w:cs="Times New Roman"/>
                <w:b/>
                <w:bCs/>
                <w:i/>
                <w:iCs/>
                <w:color w:val="000000"/>
                <w:sz w:val="24"/>
                <w:szCs w:val="24"/>
                <w:lang w:val="hr-HR"/>
              </w:rPr>
            </w:pPr>
          </w:p>
          <w:p w:rsidR="004F6504" w:rsidRDefault="004F6504">
            <w:pPr>
              <w:spacing w:after="0" w:line="240" w:lineRule="auto"/>
              <w:jc w:val="both"/>
              <w:rPr>
                <w:rFonts w:ascii="Times New Roman" w:hAnsi="Times New Roman" w:cs="Times New Roman"/>
                <w:b/>
                <w:bCs/>
                <w:color w:val="000000"/>
                <w:sz w:val="24"/>
                <w:szCs w:val="24"/>
                <w:lang w:val="hr-HR"/>
              </w:rPr>
            </w:pPr>
          </w:p>
          <w:p w:rsidR="004F6504" w:rsidRDefault="004F6504">
            <w:pPr>
              <w:spacing w:after="0" w:line="240" w:lineRule="auto"/>
              <w:jc w:val="both"/>
              <w:rPr>
                <w:rFonts w:ascii="Times New Roman" w:hAnsi="Times New Roman" w:cs="Times New Roman"/>
                <w:b/>
                <w:bCs/>
                <w:color w:val="000000"/>
                <w:sz w:val="24"/>
                <w:szCs w:val="24"/>
                <w:lang w:val="hr-HR"/>
              </w:rPr>
            </w:pPr>
          </w:p>
        </w:tc>
      </w:tr>
    </w:tbl>
    <w:p w:rsidR="004F6504" w:rsidRDefault="004F6504">
      <w:pPr>
        <w:tabs>
          <w:tab w:val="left" w:pos="5954"/>
        </w:tabs>
        <w:autoSpaceDE w:val="0"/>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spacing w:after="0" w:line="240" w:lineRule="auto"/>
        <w:jc w:val="both"/>
        <w:rPr>
          <w:rFonts w:ascii="Times New Roman" w:hAnsi="Times New Roman" w:cs="Times New Roman"/>
          <w:color w:val="000000"/>
          <w:sz w:val="24"/>
          <w:szCs w:val="24"/>
          <w:lang w:val="hr-HR"/>
        </w:rPr>
      </w:pPr>
    </w:p>
    <w:p w:rsidR="004F6504" w:rsidRDefault="004F6504">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4" w:name="__RefHeading___Toc417218200"/>
    </w:p>
    <w:p w:rsidR="004F6504" w:rsidRDefault="004F6504">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4"/>
    </w:p>
    <w:p w:rsidR="004F6504" w:rsidRDefault="004F6504">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4F6504" w:rsidRDefault="004F6504">
      <w:pPr>
        <w:pStyle w:val="Subtitle"/>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rPr>
          <w:rFonts w:ascii="Times New Roman" w:hAnsi="Times New Roman" w:cs="Times New Roman"/>
          <w:color w:val="000000"/>
          <w:lang w:val="fr-FR"/>
        </w:rPr>
      </w:pPr>
    </w:p>
    <w:p w:rsidR="004F6504" w:rsidRDefault="004F6504">
      <w:pPr>
        <w:pageBreakBefore/>
        <w:rPr>
          <w:rFonts w:ascii="Times New Roman" w:hAnsi="Times New Roman" w:cs="Times New Roman"/>
          <w:b/>
          <w:bCs/>
          <w:color w:val="000000"/>
          <w:sz w:val="24"/>
          <w:szCs w:val="24"/>
          <w:lang w:val="fr-FR"/>
        </w:rPr>
      </w:pPr>
      <w:bookmarkStart w:id="5" w:name="__RefHeading___Toc417218201"/>
    </w:p>
    <w:bookmarkEnd w:id="5"/>
    <w:p w:rsidR="004F6504" w:rsidRDefault="004F6504">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4F6504" w:rsidRDefault="004F6504">
      <w:pPr>
        <w:tabs>
          <w:tab w:val="left" w:pos="1950"/>
        </w:tabs>
        <w:jc w:val="both"/>
        <w:rPr>
          <w:rFonts w:ascii="Times New Roman" w:hAnsi="Times New Roman" w:cs="Times New Roman"/>
          <w:color w:val="000000"/>
          <w:lang w:val="fr-FR"/>
        </w:rPr>
      </w:pPr>
    </w:p>
    <w:p w:rsidR="004F6504" w:rsidRDefault="004F6504">
      <w:pPr>
        <w:tabs>
          <w:tab w:val="left" w:pos="1950"/>
        </w:tabs>
        <w:jc w:val="both"/>
        <w:rPr>
          <w:rFonts w:ascii="Times New Roman" w:hAnsi="Times New Roman" w:cs="Times New Roman"/>
          <w:color w:val="000000"/>
          <w:lang w:val="fr-FR"/>
        </w:rPr>
      </w:pPr>
    </w:p>
    <w:p w:rsidR="004F6504" w:rsidRDefault="004F6504">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4F6504" w:rsidRDefault="004F6504">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4F6504" w:rsidRDefault="004F6504">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4F6504" w:rsidRDefault="004F6504">
      <w:pPr>
        <w:tabs>
          <w:tab w:val="left" w:pos="1950"/>
        </w:tabs>
        <w:jc w:val="right"/>
        <w:rPr>
          <w:rFonts w:ascii="Times New Roman" w:hAnsi="Times New Roman" w:cs="Times New Roman"/>
          <w:color w:val="000000"/>
          <w:sz w:val="24"/>
          <w:szCs w:val="24"/>
          <w:u w:val="single"/>
          <w:lang w:val="fr-FR"/>
        </w:rPr>
      </w:pPr>
    </w:p>
    <w:p w:rsidR="004F6504" w:rsidRDefault="004F6504">
      <w:pPr>
        <w:tabs>
          <w:tab w:val="left" w:pos="1950"/>
        </w:tabs>
        <w:jc w:val="right"/>
        <w:rPr>
          <w:rFonts w:ascii="Times New Roman" w:hAnsi="Times New Roman" w:cs="Times New Roman"/>
          <w:color w:val="000000"/>
          <w:sz w:val="24"/>
          <w:szCs w:val="24"/>
          <w:u w:val="single"/>
          <w:lang w:val="fr-FR"/>
        </w:rPr>
      </w:pPr>
    </w:p>
    <w:p w:rsidR="004F6504" w:rsidRDefault="004F6504">
      <w:pPr>
        <w:tabs>
          <w:tab w:val="left" w:pos="1950"/>
        </w:tabs>
        <w:jc w:val="right"/>
        <w:rPr>
          <w:rFonts w:ascii="Times New Roman" w:hAnsi="Times New Roman" w:cs="Times New Roman"/>
          <w:color w:val="000000"/>
          <w:sz w:val="24"/>
          <w:szCs w:val="24"/>
          <w:u w:val="single"/>
          <w:lang w:val="fr-FR"/>
        </w:rPr>
      </w:pPr>
    </w:p>
    <w:p w:rsidR="004F6504" w:rsidRDefault="004F6504">
      <w:pPr>
        <w:tabs>
          <w:tab w:val="left" w:pos="1950"/>
        </w:tabs>
        <w:jc w:val="right"/>
        <w:rPr>
          <w:rFonts w:ascii="Times New Roman" w:hAnsi="Times New Roman" w:cs="Times New Roman"/>
          <w:color w:val="000000"/>
          <w:lang w:val="fr-FR"/>
        </w:rPr>
      </w:pPr>
    </w:p>
    <w:p w:rsidR="004F6504" w:rsidRDefault="004F6504">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4F6504" w:rsidRDefault="004F6504">
      <w:pPr>
        <w:tabs>
          <w:tab w:val="left" w:pos="1950"/>
        </w:tabs>
        <w:spacing w:after="0" w:line="240" w:lineRule="auto"/>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po Tendersk</w:t>
      </w:r>
      <w:r w:rsidR="001E5E92">
        <w:rPr>
          <w:rFonts w:ascii="Times New Roman" w:hAnsi="Times New Roman" w:cs="Times New Roman"/>
          <w:b/>
          <w:bCs/>
          <w:color w:val="000000"/>
          <w:sz w:val="28"/>
          <w:szCs w:val="28"/>
          <w:lang w:val="de-DE"/>
        </w:rPr>
        <w:t>oj dokumentaciji broj 1902-404-7 od 26</w:t>
      </w:r>
      <w:r>
        <w:rPr>
          <w:rFonts w:ascii="Times New Roman" w:hAnsi="Times New Roman" w:cs="Times New Roman"/>
          <w:b/>
          <w:bCs/>
          <w:color w:val="000000"/>
          <w:sz w:val="28"/>
          <w:szCs w:val="28"/>
          <w:lang w:val="de-DE"/>
        </w:rPr>
        <w:t xml:space="preserve">.08.2016.godine </w:t>
      </w:r>
    </w:p>
    <w:p w:rsidR="004F6504" w:rsidRDefault="004F6504" w:rsidP="001E5E92">
      <w:pPr>
        <w:tabs>
          <w:tab w:val="left" w:pos="1950"/>
        </w:tabs>
        <w:spacing w:after="0" w:line="240" w:lineRule="auto"/>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za nabavku</w:t>
      </w:r>
    </w:p>
    <w:p w:rsidR="004F6504" w:rsidRDefault="004F6504">
      <w:pPr>
        <w:tabs>
          <w:tab w:val="left" w:pos="1950"/>
        </w:tabs>
        <w:spacing w:after="0" w:line="240" w:lineRule="auto"/>
        <w:jc w:val="center"/>
        <w:rPr>
          <w:rFonts w:ascii="Times New Roman" w:hAnsi="Times New Roman" w:cs="Times New Roman"/>
          <w:b/>
          <w:bCs/>
          <w:color w:val="000000"/>
          <w:sz w:val="28"/>
          <w:szCs w:val="28"/>
          <w:lang w:val="de-DE"/>
        </w:rPr>
      </w:pPr>
    </w:p>
    <w:p w:rsidR="004F6504" w:rsidRDefault="004F6504">
      <w:pPr>
        <w:tabs>
          <w:tab w:val="left" w:pos="1950"/>
        </w:tabs>
        <w:spacing w:after="0" w:line="240" w:lineRule="auto"/>
        <w:jc w:val="center"/>
        <w:rPr>
          <w:rFonts w:ascii="Times New Roman" w:hAnsi="Times New Roman" w:cs="Times New Roman"/>
          <w:color w:val="000000"/>
          <w:lang w:val="de-DE"/>
        </w:rPr>
      </w:pPr>
      <w:r>
        <w:rPr>
          <w:rFonts w:ascii="Times New Roman" w:hAnsi="Times New Roman" w:cs="Times New Roman"/>
          <w:b/>
          <w:bCs/>
          <w:color w:val="000000"/>
          <w:sz w:val="28"/>
          <w:szCs w:val="28"/>
          <w:lang w:val="de-DE"/>
        </w:rPr>
        <w:t xml:space="preserve">_____________________________________________________ </w:t>
      </w:r>
    </w:p>
    <w:p w:rsidR="004F6504" w:rsidRDefault="004F6504">
      <w:pPr>
        <w:tabs>
          <w:tab w:val="left" w:pos="1950"/>
        </w:tabs>
        <w:spacing w:after="0" w:line="240" w:lineRule="auto"/>
        <w:jc w:val="center"/>
        <w:rPr>
          <w:rFonts w:ascii="Times New Roman" w:hAnsi="Times New Roman" w:cs="Times New Roman"/>
          <w:color w:val="000000"/>
          <w:sz w:val="24"/>
          <w:szCs w:val="24"/>
          <w:lang w:val="de-DE"/>
        </w:rPr>
      </w:pPr>
      <w:r>
        <w:rPr>
          <w:rFonts w:ascii="Times New Roman" w:hAnsi="Times New Roman" w:cs="Times New Roman"/>
          <w:color w:val="000000"/>
          <w:lang w:val="de-DE"/>
        </w:rPr>
        <w:t>(</w:t>
      </w:r>
      <w:r>
        <w:rPr>
          <w:rFonts w:ascii="Times New Roman" w:hAnsi="Times New Roman" w:cs="Times New Roman"/>
          <w:i/>
          <w:iCs/>
          <w:color w:val="000000"/>
          <w:lang w:val="de-DE"/>
        </w:rPr>
        <w:t>opis predmeta nabavke</w:t>
      </w:r>
      <w:r>
        <w:rPr>
          <w:rFonts w:ascii="Times New Roman" w:hAnsi="Times New Roman" w:cs="Times New Roman"/>
          <w:color w:val="000000"/>
          <w:lang w:val="de-DE"/>
        </w:rPr>
        <w:t>)</w:t>
      </w:r>
      <w:r>
        <w:rPr>
          <w:rFonts w:ascii="Times New Roman" w:hAnsi="Times New Roman" w:cs="Times New Roman"/>
          <w:b/>
          <w:bCs/>
          <w:color w:val="000000"/>
          <w:lang w:val="de-DE"/>
        </w:rPr>
        <w:t xml:space="preserve"> </w:t>
      </w:r>
    </w:p>
    <w:p w:rsidR="004F6504" w:rsidRDefault="004F6504">
      <w:pPr>
        <w:tabs>
          <w:tab w:val="left" w:pos="1950"/>
        </w:tabs>
        <w:jc w:val="center"/>
        <w:rPr>
          <w:rFonts w:ascii="Times New Roman" w:hAnsi="Times New Roman" w:cs="Times New Roman"/>
          <w:color w:val="000000"/>
          <w:sz w:val="24"/>
          <w:szCs w:val="24"/>
          <w:lang w:val="de-DE"/>
        </w:rPr>
      </w:pPr>
    </w:p>
    <w:p w:rsidR="004F6504" w:rsidRDefault="004F6504">
      <w:pPr>
        <w:tabs>
          <w:tab w:val="left" w:pos="1950"/>
        </w:tabs>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ZA</w:t>
      </w:r>
    </w:p>
    <w:p w:rsidR="004F6504" w:rsidRDefault="004F6504">
      <w:pPr>
        <w:tabs>
          <w:tab w:val="left" w:pos="1950"/>
        </w:tabs>
        <w:jc w:val="center"/>
        <w:rPr>
          <w:rFonts w:ascii="Times New Roman" w:hAnsi="Times New Roman" w:cs="Times New Roman"/>
          <w:b/>
          <w:bCs/>
          <w:color w:val="000000"/>
          <w:sz w:val="24"/>
          <w:szCs w:val="24"/>
          <w:lang w:val="de-DE"/>
        </w:rPr>
      </w:pPr>
    </w:p>
    <w:p w:rsidR="004F6504" w:rsidRDefault="004F6504">
      <w:pPr>
        <w:tabs>
          <w:tab w:val="left" w:pos="1950"/>
        </w:tabs>
        <w:rPr>
          <w:rFonts w:ascii="Times New Roman" w:hAnsi="Times New Roman" w:cs="Times New Roman"/>
          <w:color w:val="000000"/>
          <w:sz w:val="28"/>
          <w:szCs w:val="28"/>
          <w:lang w:val="de-DE"/>
        </w:rPr>
      </w:pPr>
      <w:r>
        <w:rPr>
          <w:rFonts w:ascii="Wingdings" w:hAnsi="Wingdings" w:cs="Wingdings"/>
          <w:color w:val="000000"/>
          <w:sz w:val="24"/>
          <w:szCs w:val="24"/>
        </w:rPr>
        <w:t></w:t>
      </w:r>
      <w:r>
        <w:rPr>
          <w:rFonts w:ascii="Times New Roman" w:hAnsi="Times New Roman" w:cs="Times New Roman"/>
          <w:color w:val="000000"/>
          <w:sz w:val="24"/>
          <w:szCs w:val="24"/>
          <w:lang w:val="de-DE"/>
        </w:rPr>
        <w:t xml:space="preserve"> </w:t>
      </w:r>
      <w:r>
        <w:rPr>
          <w:rFonts w:ascii="Times New Roman" w:hAnsi="Times New Roman" w:cs="Times New Roman"/>
          <w:color w:val="000000"/>
          <w:sz w:val="28"/>
          <w:szCs w:val="28"/>
          <w:lang w:val="de-DE"/>
        </w:rPr>
        <w:t>Predmet nabavke u cjelosti</w:t>
      </w:r>
    </w:p>
    <w:p w:rsidR="004F6504" w:rsidRDefault="004F6504">
      <w:pPr>
        <w:tabs>
          <w:tab w:val="left" w:pos="1950"/>
        </w:tabs>
        <w:rPr>
          <w:rFonts w:ascii="Times New Roman" w:hAnsi="Times New Roman" w:cs="Times New Roman"/>
          <w:color w:val="000000"/>
          <w:sz w:val="28"/>
          <w:szCs w:val="28"/>
          <w:lang w:val="de-DE"/>
        </w:rPr>
      </w:pPr>
    </w:p>
    <w:p w:rsidR="004F6504" w:rsidRDefault="004F6504">
      <w:pPr>
        <w:rPr>
          <w:rFonts w:ascii="Times New Roman" w:hAnsi="Times New Roman" w:cs="Times New Roman"/>
          <w:color w:val="000000"/>
          <w:sz w:val="24"/>
          <w:szCs w:val="24"/>
          <w:lang w:val="de-DE"/>
        </w:rPr>
      </w:pPr>
    </w:p>
    <w:p w:rsidR="004F6504" w:rsidRDefault="004F6504">
      <w:pPr>
        <w:rPr>
          <w:rFonts w:ascii="Times New Roman" w:hAnsi="Times New Roman" w:cs="Times New Roman"/>
          <w:color w:val="000000"/>
          <w:sz w:val="24"/>
          <w:szCs w:val="24"/>
          <w:lang w:val="de-DE"/>
        </w:rPr>
      </w:pPr>
    </w:p>
    <w:p w:rsidR="004F6504" w:rsidRDefault="004F6504">
      <w:pPr>
        <w:rPr>
          <w:rFonts w:ascii="Times New Roman" w:hAnsi="Times New Roman" w:cs="Times New Roman"/>
          <w:color w:val="000000"/>
          <w:sz w:val="24"/>
          <w:szCs w:val="24"/>
          <w:lang w:val="de-DE"/>
        </w:rPr>
      </w:pPr>
    </w:p>
    <w:p w:rsidR="004F6504" w:rsidRDefault="004F6504">
      <w:pPr>
        <w:rPr>
          <w:rFonts w:ascii="Times New Roman" w:hAnsi="Times New Roman" w:cs="Times New Roman"/>
          <w:color w:val="000000"/>
          <w:lang w:val="de-DE"/>
        </w:rPr>
      </w:pPr>
    </w:p>
    <w:p w:rsidR="004F6504" w:rsidRDefault="004F6504">
      <w:pPr>
        <w:rPr>
          <w:rFonts w:ascii="Times New Roman" w:hAnsi="Times New Roman" w:cs="Times New Roman"/>
          <w:color w:val="000000"/>
          <w:lang w:val="de-DE"/>
        </w:rPr>
      </w:pPr>
    </w:p>
    <w:p w:rsidR="004F6504" w:rsidRDefault="004F6504">
      <w:pPr>
        <w:rPr>
          <w:rFonts w:ascii="Times New Roman" w:hAnsi="Times New Roman" w:cs="Times New Roman"/>
          <w:color w:val="000000"/>
          <w:lang w:val="de-DE"/>
        </w:rPr>
      </w:pPr>
    </w:p>
    <w:p w:rsidR="004F6504" w:rsidRDefault="004F6504">
      <w:pPr>
        <w:rPr>
          <w:rFonts w:ascii="Times New Roman" w:hAnsi="Times New Roman" w:cs="Times New Roman"/>
          <w:color w:val="000000"/>
          <w:lang w:val="de-DE"/>
        </w:rPr>
      </w:pPr>
    </w:p>
    <w:p w:rsidR="004F6504" w:rsidRDefault="004F6504">
      <w:pPr>
        <w:rPr>
          <w:rFonts w:ascii="Times New Roman" w:hAnsi="Times New Roman" w:cs="Times New Roman"/>
          <w:color w:val="000000"/>
          <w:lang w:val="de-DE"/>
        </w:rPr>
      </w:pPr>
    </w:p>
    <w:p w:rsidR="004F6504" w:rsidRDefault="004F6504">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6" w:name="__RefHeading___Toc417218202"/>
      <w:bookmarkEnd w:id="6"/>
      <w:r>
        <w:rPr>
          <w:rFonts w:ascii="Times New Roman" w:hAnsi="Times New Roman" w:cs="Times New Roman"/>
          <w:color w:val="000000"/>
          <w:sz w:val="24"/>
          <w:szCs w:val="24"/>
        </w:rPr>
        <w:t>PODACI O PONUDI I PONUĐAČU</w:t>
      </w:r>
    </w:p>
    <w:p w:rsidR="004F6504" w:rsidRDefault="004F6504">
      <w:pPr>
        <w:pStyle w:val="Subtitle"/>
        <w:rPr>
          <w:rFonts w:ascii="Times New Roman" w:hAnsi="Times New Roman" w:cs="Times New Roman"/>
          <w:color w:val="000000"/>
        </w:rPr>
      </w:pPr>
    </w:p>
    <w:p w:rsidR="004F6504" w:rsidRDefault="004F6504">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4F6504" w:rsidRDefault="004F6504">
      <w:pPr>
        <w:spacing w:after="0" w:line="240" w:lineRule="auto"/>
        <w:jc w:val="center"/>
        <w:rPr>
          <w:rFonts w:ascii="Times New Roman" w:hAnsi="Times New Roman" w:cs="Times New Roman"/>
          <w:color w:val="000000"/>
          <w:lang w:val="sr-Latn-CS"/>
        </w:rPr>
      </w:pPr>
    </w:p>
    <w:p w:rsidR="004F6504" w:rsidRDefault="004F6504">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4F6504" w:rsidRDefault="004F6504">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4F6504" w:rsidRDefault="004F6504">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4F6504" w:rsidRDefault="004F6504">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4F6504" w:rsidRDefault="004F6504">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4F6504" w:rsidRDefault="004F6504">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4F6504" w:rsidRDefault="004F6504">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4F6504" w:rsidRDefault="004F6504" w:rsidP="001E5E92">
      <w:pPr>
        <w:pStyle w:val="Heading2"/>
        <w:numPr>
          <w:ilvl w:val="0"/>
          <w:numId w:val="0"/>
        </w:numPr>
        <w:jc w:val="both"/>
        <w:rPr>
          <w:rFonts w:ascii="Times New Roman" w:hAnsi="Times New Roman" w:cs="Times New Roman"/>
          <w:color w:val="000000"/>
          <w:lang w:val="sr-Latn-CS"/>
        </w:rPr>
      </w:pPr>
    </w:p>
    <w:p w:rsidR="004F6504" w:rsidRDefault="004F6504">
      <w:pPr>
        <w:rPr>
          <w:rFonts w:ascii="Times New Roman" w:hAnsi="Times New Roman" w:cs="Times New Roman"/>
          <w:color w:val="000000"/>
          <w:lang w:val="en-GB"/>
        </w:rPr>
      </w:pPr>
      <w:r>
        <w:rPr>
          <w:rFonts w:ascii="Times New Roman" w:hAnsi="Times New Roman" w:cs="Times New Roman"/>
          <w:b/>
          <w:bCs/>
          <w:color w:val="000000"/>
          <w:sz w:val="24"/>
          <w:szCs w:val="24"/>
        </w:rPr>
        <w:t>Podaci o podnosiocu samostalne ponude:</w:t>
      </w:r>
    </w:p>
    <w:p w:rsidR="004F6504" w:rsidRDefault="004F6504">
      <w:pPr>
        <w:spacing w:after="0" w:line="240" w:lineRule="auto"/>
        <w:rPr>
          <w:rFonts w:ascii="Times New Roman" w:hAnsi="Times New Roman" w:cs="Times New Roman"/>
          <w:color w:val="000000"/>
          <w:lang w:val="en-GB"/>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4F6504">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56"/>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56"/>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56"/>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56"/>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56"/>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5"/>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5"/>
        </w:trPr>
        <w:tc>
          <w:tcPr>
            <w:tcW w:w="4393" w:type="dxa"/>
            <w:vMerge w:val="restart"/>
            <w:tcBorders>
              <w:left w:val="single" w:sz="4" w:space="0" w:color="000000"/>
            </w:tcBorders>
            <w:shd w:val="clear" w:color="auto" w:fill="auto"/>
            <w:vAlign w:val="center"/>
          </w:tcPr>
          <w:p w:rsidR="004F6504" w:rsidRDefault="004F6504">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(Ime, prezime i funkcija)</w:t>
            </w:r>
          </w:p>
        </w:tc>
      </w:tr>
      <w:tr w:rsidR="004F6504">
        <w:trPr>
          <w:trHeight w:val="745"/>
        </w:trPr>
        <w:tc>
          <w:tcPr>
            <w:tcW w:w="4393" w:type="dxa"/>
            <w:vMerge/>
            <w:tcBorders>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(Potpis)</w:t>
            </w:r>
          </w:p>
        </w:tc>
      </w:tr>
      <w:tr w:rsidR="004F6504">
        <w:trPr>
          <w:trHeight w:val="745"/>
        </w:trPr>
        <w:tc>
          <w:tcPr>
            <w:tcW w:w="439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bl>
    <w:p w:rsidR="004F6504" w:rsidRDefault="004F6504">
      <w:pPr>
        <w:jc w:val="both"/>
        <w:rPr>
          <w:rFonts w:ascii="Times New Roman" w:hAnsi="Times New Roman" w:cs="Times New Roman"/>
          <w:i/>
          <w:iCs/>
          <w:color w:val="000000"/>
        </w:rPr>
      </w:pPr>
    </w:p>
    <w:p w:rsidR="004F6504" w:rsidRDefault="004F6504">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4F6504" w:rsidRDefault="004F6504">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4F6504">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654"/>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4F6504" w:rsidRDefault="004F6504">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803"/>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4F6504" w:rsidRDefault="004F6504">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523"/>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4F6504" w:rsidRDefault="004F6504">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648"/>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4F6504" w:rsidRDefault="004F6504">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97"/>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959"/>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1165"/>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1165"/>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4F6504" w:rsidRDefault="004F6504">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1165"/>
        </w:trPr>
        <w:tc>
          <w:tcPr>
            <w:tcW w:w="4458"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bl>
    <w:p w:rsidR="004F6504" w:rsidRDefault="004F6504">
      <w:pPr>
        <w:jc w:val="both"/>
        <w:rPr>
          <w:rFonts w:ascii="Times New Roman" w:hAnsi="Times New Roman" w:cs="Times New Roman"/>
          <w:b/>
          <w:bCs/>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4F6504" w:rsidRDefault="004F6504">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4F6504">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4F6504" w:rsidRDefault="004F6504">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05"/>
        </w:trPr>
        <w:tc>
          <w:tcPr>
            <w:tcW w:w="4191" w:type="dxa"/>
            <w:tcBorders>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4F6504" w:rsidRDefault="004F6504">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05"/>
        </w:trPr>
        <w:tc>
          <w:tcPr>
            <w:tcW w:w="4191" w:type="dxa"/>
            <w:vMerge w:val="restart"/>
            <w:tcBorders>
              <w:left w:val="single" w:sz="4" w:space="0" w:color="000000"/>
            </w:tcBorders>
            <w:shd w:val="clear" w:color="auto" w:fill="auto"/>
            <w:vAlign w:val="center"/>
          </w:tcPr>
          <w:p w:rsidR="004F6504" w:rsidRDefault="004F6504">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(Ime i prezime)</w:t>
            </w:r>
          </w:p>
        </w:tc>
      </w:tr>
      <w:tr w:rsidR="004F6504">
        <w:trPr>
          <w:trHeight w:val="705"/>
        </w:trPr>
        <w:tc>
          <w:tcPr>
            <w:tcW w:w="4191" w:type="dxa"/>
            <w:vMerge/>
            <w:tcBorders>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(Potpis)</w:t>
            </w:r>
          </w:p>
        </w:tc>
      </w:tr>
      <w:tr w:rsidR="004F6504">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lang w:val="sr-Latn-CS"/>
              </w:rPr>
            </w:pPr>
          </w:p>
        </w:tc>
      </w:tr>
      <w:tr w:rsidR="004F6504">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lang w:val="sr-Latn-CS"/>
              </w:rPr>
            </w:pPr>
          </w:p>
        </w:tc>
      </w:tr>
      <w:tr w:rsidR="004F6504">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w:t>
            </w:r>
          </w:p>
        </w:tc>
      </w:tr>
    </w:tbl>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4F6504" w:rsidRDefault="004F6504">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4F6504">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vMerge w:val="restart"/>
            <w:tcBorders>
              <w:left w:val="single" w:sz="4" w:space="0" w:color="000000"/>
            </w:tcBorders>
            <w:shd w:val="clear" w:color="auto" w:fill="auto"/>
            <w:vAlign w:val="center"/>
          </w:tcPr>
          <w:p w:rsidR="004F6504" w:rsidRDefault="004F6504">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(Ime, prezime i funkcija)</w:t>
            </w:r>
          </w:p>
        </w:tc>
      </w:tr>
      <w:tr w:rsidR="004F6504">
        <w:trPr>
          <w:trHeight w:val="740"/>
        </w:trPr>
        <w:tc>
          <w:tcPr>
            <w:tcW w:w="4196" w:type="dxa"/>
            <w:vMerge/>
            <w:tcBorders>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(Potpis)</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40"/>
        </w:trPr>
        <w:tc>
          <w:tcPr>
            <w:tcW w:w="4196"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4F6504" w:rsidRDefault="004F6504">
            <w:pPr>
              <w:snapToGrid w:val="0"/>
              <w:jc w:val="both"/>
              <w:rPr>
                <w:rFonts w:ascii="Times New Roman" w:hAnsi="Times New Roman" w:cs="Times New Roman"/>
                <w:color w:val="000000"/>
                <w:lang w:val="sr-Latn-CS"/>
              </w:rPr>
            </w:pPr>
          </w:p>
          <w:p w:rsidR="004F6504" w:rsidRDefault="004F6504">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4F6504" w:rsidRDefault="004F6504">
            <w:pPr>
              <w:snapToGrid w:val="0"/>
              <w:ind w:left="15"/>
              <w:jc w:val="both"/>
              <w:rPr>
                <w:rFonts w:ascii="Times New Roman" w:hAnsi="Times New Roman" w:cs="Times New Roman"/>
                <w:i/>
                <w:iCs/>
                <w:color w:val="000000"/>
              </w:rPr>
            </w:pPr>
          </w:p>
        </w:tc>
      </w:tr>
    </w:tbl>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4F6504" w:rsidRDefault="004F6504">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4F6504">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vMerge w:val="restart"/>
            <w:tcBorders>
              <w:left w:val="single" w:sz="4" w:space="0" w:color="000000"/>
            </w:tcBorders>
            <w:shd w:val="clear" w:color="auto" w:fill="auto"/>
            <w:vAlign w:val="center"/>
          </w:tcPr>
          <w:p w:rsidR="004F6504" w:rsidRDefault="004F6504">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(Ime, prezime i funkcija)</w:t>
            </w:r>
          </w:p>
        </w:tc>
      </w:tr>
      <w:tr w:rsidR="004F6504">
        <w:trPr>
          <w:trHeight w:val="716"/>
        </w:trPr>
        <w:tc>
          <w:tcPr>
            <w:tcW w:w="4274" w:type="dxa"/>
            <w:vMerge/>
            <w:tcBorders>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i/>
                <w:iCs/>
                <w:color w:val="000000"/>
                <w:lang w:val="sr-Latn-CS"/>
              </w:rPr>
              <w:t>(Potpis)</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rPr>
          <w:trHeight w:val="716"/>
        </w:trPr>
        <w:tc>
          <w:tcPr>
            <w:tcW w:w="4274"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4F6504" w:rsidRDefault="004F6504">
            <w:pPr>
              <w:snapToGrid w:val="0"/>
              <w:jc w:val="both"/>
              <w:rPr>
                <w:rFonts w:ascii="Times New Roman" w:hAnsi="Times New Roman" w:cs="Times New Roman"/>
                <w:color w:val="000000"/>
                <w:lang w:val="sr-Latn-CS"/>
              </w:rPr>
            </w:pPr>
          </w:p>
          <w:p w:rsidR="004F6504" w:rsidRDefault="004F6504">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4F6504" w:rsidRDefault="004F6504">
            <w:pPr>
              <w:snapToGrid w:val="0"/>
              <w:ind w:left="15"/>
              <w:jc w:val="both"/>
              <w:rPr>
                <w:rFonts w:ascii="Times New Roman" w:hAnsi="Times New Roman" w:cs="Times New Roman"/>
                <w:i/>
                <w:iCs/>
                <w:color w:val="000000"/>
              </w:rPr>
            </w:pPr>
          </w:p>
        </w:tc>
      </w:tr>
    </w:tbl>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pPr>
        <w:jc w:val="both"/>
        <w:rPr>
          <w:rFonts w:ascii="Times New Roman" w:hAnsi="Times New Roman" w:cs="Times New Roman"/>
          <w:i/>
          <w:iCs/>
          <w:color w:val="000000"/>
        </w:rPr>
      </w:pPr>
    </w:p>
    <w:p w:rsidR="004F6504" w:rsidRDefault="004F6504">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4F6504">
        <w:trPr>
          <w:gridAfter w:val="1"/>
          <w:wAfter w:w="10" w:type="dxa"/>
          <w:trHeight w:val="422"/>
        </w:trPr>
        <w:tc>
          <w:tcPr>
            <w:tcW w:w="4323" w:type="dxa"/>
            <w:shd w:val="clear" w:color="auto" w:fill="auto"/>
            <w:vAlign w:val="center"/>
          </w:tcPr>
          <w:p w:rsidR="004F6504" w:rsidRDefault="004F6504">
            <w:pPr>
              <w:snapToGrid w:val="0"/>
              <w:spacing w:after="0" w:line="240" w:lineRule="auto"/>
            </w:pPr>
          </w:p>
        </w:tc>
        <w:tc>
          <w:tcPr>
            <w:tcW w:w="2182" w:type="dxa"/>
            <w:shd w:val="clear" w:color="auto" w:fill="auto"/>
            <w:vAlign w:val="bottom"/>
          </w:tcPr>
          <w:p w:rsidR="004F6504" w:rsidRDefault="004F6504">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4F6504" w:rsidRDefault="004F6504">
            <w:pPr>
              <w:snapToGrid w:val="0"/>
              <w:spacing w:after="0" w:line="240" w:lineRule="auto"/>
              <w:rPr>
                <w:rFonts w:ascii="Times New Roman" w:hAnsi="Times New Roman" w:cs="Times New Roman"/>
                <w:color w:val="000000"/>
                <w:lang w:val="sr-Latn-CS"/>
              </w:rPr>
            </w:pPr>
          </w:p>
        </w:tc>
        <w:tc>
          <w:tcPr>
            <w:tcW w:w="40" w:type="dxa"/>
            <w:shd w:val="clear" w:color="auto" w:fill="auto"/>
          </w:tcPr>
          <w:p w:rsidR="004F6504" w:rsidRDefault="004F6504">
            <w:pPr>
              <w:snapToGrid w:val="0"/>
              <w:rPr>
                <w:color w:val="000000"/>
              </w:rPr>
            </w:pPr>
          </w:p>
        </w:tc>
      </w:tr>
      <w:tr w:rsidR="004F6504">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4F6504" w:rsidRDefault="004F6504">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4F6504" w:rsidRDefault="004F6504">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4F6504" w:rsidRDefault="004F6504">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4F6504" w:rsidRDefault="004F6504">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4F6504" w:rsidRDefault="004F6504">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r w:rsidR="004F6504">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jc w:val="center"/>
            </w:pPr>
            <w:r>
              <w:rPr>
                <w:rFonts w:ascii="Times New Roman" w:hAnsi="Times New Roman" w:cs="Times New Roman"/>
                <w:color w:val="000000"/>
                <w:lang w:val="sr-Latn-CS"/>
              </w:rPr>
              <w:t> </w:t>
            </w:r>
          </w:p>
        </w:tc>
      </w:tr>
    </w:tbl>
    <w:p w:rsidR="004F6504" w:rsidRDefault="004F6504">
      <w:pPr>
        <w:sectPr w:rsidR="004F6504">
          <w:headerReference w:type="default" r:id="rId9"/>
          <w:footerReference w:type="default" r:id="rId10"/>
          <w:pgSz w:w="11906" w:h="16838"/>
          <w:pgMar w:top="1418" w:right="1418" w:bottom="1418" w:left="1418" w:header="709" w:footer="709" w:gutter="0"/>
          <w:cols w:space="720"/>
          <w:docGrid w:linePitch="600" w:charSpace="36864"/>
        </w:sectPr>
      </w:pPr>
    </w:p>
    <w:p w:rsidR="004F6504" w:rsidRDefault="004F6504">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7" w:name="__RefHeading___Toc417218203"/>
      <w:bookmarkEnd w:id="7"/>
      <w:r>
        <w:rPr>
          <w:rFonts w:ascii="Times New Roman" w:hAnsi="Times New Roman" w:cs="Times New Roman"/>
          <w:color w:val="000000"/>
          <w:sz w:val="24"/>
          <w:szCs w:val="24"/>
        </w:rPr>
        <w:lastRenderedPageBreak/>
        <w:t>FINANSIJSKI DIO PONUDE</w:t>
      </w:r>
    </w:p>
    <w:p w:rsidR="004F6504" w:rsidRDefault="004F6504">
      <w:pPr>
        <w:jc w:val="both"/>
        <w:rPr>
          <w:rFonts w:ascii="Times New Roman" w:hAnsi="Times New Roman" w:cs="Times New Roman"/>
          <w:b/>
          <w:bCs/>
          <w:i/>
          <w:iCs/>
          <w:color w:val="000000"/>
        </w:rPr>
      </w:pPr>
    </w:p>
    <w:tbl>
      <w:tblPr>
        <w:tblW w:w="0" w:type="auto"/>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4F6504">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4F6504" w:rsidRDefault="004F6504">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4F6504" w:rsidRDefault="004F6504">
            <w:pPr>
              <w:spacing w:after="0" w:line="240" w:lineRule="auto"/>
              <w:jc w:val="center"/>
            </w:pPr>
            <w:r>
              <w:rPr>
                <w:rFonts w:ascii="Times New Roman" w:hAnsi="Times New Roman" w:cs="Times New Roman"/>
                <w:color w:val="000000"/>
                <w:sz w:val="20"/>
                <w:szCs w:val="20"/>
                <w:lang w:val="sr-Latn-CS"/>
              </w:rPr>
              <w:t>pdv-om</w:t>
            </w: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27"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4F6504" w:rsidRDefault="004F6504">
            <w:pPr>
              <w:snapToGrid w:val="0"/>
              <w:spacing w:after="0" w:line="240" w:lineRule="auto"/>
              <w:jc w:val="center"/>
              <w:rPr>
                <w:rFonts w:ascii="Times New Roman" w:hAnsi="Times New Roman" w:cs="Times New Roman"/>
                <w:color w:val="000000"/>
                <w:sz w:val="20"/>
                <w:szCs w:val="20"/>
                <w:lang w:val="sr-Latn-CS"/>
              </w:rPr>
            </w:pPr>
          </w:p>
        </w:tc>
      </w:tr>
      <w:tr w:rsidR="004F6504">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F6504" w:rsidRDefault="004F6504">
            <w:pPr>
              <w:spacing w:after="0" w:line="240" w:lineRule="auto"/>
            </w:pPr>
            <w:r>
              <w:rPr>
                <w:rFonts w:ascii="Times New Roman" w:hAnsi="Times New Roman" w:cs="Times New Roman"/>
                <w:color w:val="000000"/>
                <w:sz w:val="20"/>
                <w:szCs w:val="20"/>
                <w:lang w:val="sr-Cyrl-CS"/>
              </w:rPr>
              <w:t> </w:t>
            </w:r>
          </w:p>
        </w:tc>
      </w:tr>
      <w:tr w:rsidR="004F6504">
        <w:trPr>
          <w:trHeight w:val="320"/>
        </w:trPr>
        <w:tc>
          <w:tcPr>
            <w:tcW w:w="5725" w:type="dxa"/>
            <w:gridSpan w:val="5"/>
            <w:tcBorders>
              <w:left w:val="single" w:sz="8" w:space="0" w:color="000000"/>
              <w:bottom w:val="single" w:sz="8"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4F6504" w:rsidRDefault="004F6504">
            <w:pPr>
              <w:spacing w:after="0" w:line="240" w:lineRule="auto"/>
            </w:pPr>
            <w:r>
              <w:rPr>
                <w:rFonts w:ascii="Times New Roman" w:hAnsi="Times New Roman" w:cs="Times New Roman"/>
                <w:color w:val="000000"/>
                <w:sz w:val="20"/>
                <w:szCs w:val="20"/>
                <w:lang w:val="sr-Cyrl-CS"/>
              </w:rPr>
              <w:t> </w:t>
            </w:r>
          </w:p>
        </w:tc>
      </w:tr>
      <w:tr w:rsidR="004F6504">
        <w:trPr>
          <w:trHeight w:val="320"/>
        </w:trPr>
        <w:tc>
          <w:tcPr>
            <w:tcW w:w="5725" w:type="dxa"/>
            <w:gridSpan w:val="5"/>
            <w:tcBorders>
              <w:left w:val="single" w:sz="8"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4F6504" w:rsidRDefault="004F6504">
            <w:pPr>
              <w:spacing w:after="0" w:line="240" w:lineRule="auto"/>
            </w:pPr>
            <w:r>
              <w:rPr>
                <w:rFonts w:ascii="Times New Roman" w:hAnsi="Times New Roman" w:cs="Times New Roman"/>
                <w:color w:val="000000"/>
                <w:sz w:val="20"/>
                <w:szCs w:val="20"/>
                <w:lang w:val="sr-Latn-CS"/>
              </w:rPr>
              <w:t> </w:t>
            </w:r>
          </w:p>
        </w:tc>
      </w:tr>
      <w:tr w:rsidR="004F6504">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4F6504" w:rsidRDefault="004F6504">
            <w:pPr>
              <w:pStyle w:val="ListParagraph"/>
              <w:numPr>
                <w:ilvl w:val="0"/>
                <w:numId w:val="4"/>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4F6504" w:rsidRDefault="004F6504">
            <w:pPr>
              <w:snapToGrid w:val="0"/>
            </w:pPr>
          </w:p>
        </w:tc>
      </w:tr>
      <w:tr w:rsidR="004F6504">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4F6504" w:rsidRDefault="004F6504">
            <w:pPr>
              <w:pStyle w:val="ListParagraph"/>
              <w:numPr>
                <w:ilvl w:val="0"/>
                <w:numId w:val="4"/>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4F6504" w:rsidRDefault="004F6504">
            <w:pPr>
              <w:snapToGrid w:val="0"/>
            </w:pPr>
          </w:p>
        </w:tc>
      </w:tr>
    </w:tbl>
    <w:p w:rsidR="004F6504" w:rsidRDefault="004F6504">
      <w:pPr>
        <w:jc w:val="both"/>
        <w:rPr>
          <w:rFonts w:ascii="Times New Roman" w:hAnsi="Times New Roman" w:cs="Times New Roman"/>
          <w:color w:val="000000"/>
        </w:rPr>
      </w:pPr>
    </w:p>
    <w:p w:rsidR="004F6504" w:rsidRDefault="004F6504">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4F650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pPr>
            <w:r>
              <w:rPr>
                <w:rFonts w:ascii="Times New Roman" w:hAnsi="Times New Roman" w:cs="Times New Roman"/>
                <w:color w:val="000000"/>
                <w:lang w:val="sr-Latn-CS"/>
              </w:rPr>
              <w:t> </w:t>
            </w:r>
          </w:p>
        </w:tc>
      </w:tr>
      <w:tr w:rsidR="004F650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pacing w:after="0" w:line="240" w:lineRule="auto"/>
            </w:pPr>
            <w:r>
              <w:rPr>
                <w:rFonts w:ascii="Times New Roman" w:hAnsi="Times New Roman" w:cs="Times New Roman"/>
                <w:color w:val="000000"/>
                <w:lang w:val="sr-Latn-CS"/>
              </w:rPr>
              <w:t xml:space="preserve">  </w:t>
            </w:r>
          </w:p>
        </w:tc>
      </w:tr>
      <w:tr w:rsidR="004F650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lang w:val="sr-Latn-CS"/>
              </w:rPr>
            </w:pPr>
          </w:p>
        </w:tc>
      </w:tr>
      <w:tr w:rsidR="004F6504">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lang w:val="sr-Latn-CS"/>
              </w:rPr>
            </w:pPr>
          </w:p>
        </w:tc>
      </w:tr>
      <w:tr w:rsidR="004F650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lang w:val="sr-Latn-CS"/>
              </w:rPr>
            </w:pPr>
          </w:p>
        </w:tc>
      </w:tr>
      <w:tr w:rsidR="004F6504">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F6504" w:rsidRDefault="004F6504">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504" w:rsidRDefault="004F6504">
            <w:pPr>
              <w:snapToGrid w:val="0"/>
              <w:spacing w:after="0" w:line="240" w:lineRule="auto"/>
              <w:rPr>
                <w:rFonts w:ascii="Times New Roman" w:hAnsi="Times New Roman" w:cs="Times New Roman"/>
                <w:color w:val="000000"/>
                <w:lang w:val="sr-Latn-CS"/>
              </w:rPr>
            </w:pPr>
          </w:p>
        </w:tc>
      </w:tr>
    </w:tbl>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ind w:firstLine="426"/>
        <w:jc w:val="both"/>
        <w:rPr>
          <w:rFonts w:ascii="Times New Roman" w:hAnsi="Times New Roman" w:cs="Times New Roman"/>
          <w:color w:val="000000"/>
          <w:sz w:val="24"/>
          <w:szCs w:val="24"/>
          <w:lang w:val="sr-Latn-CS"/>
        </w:rPr>
      </w:pPr>
    </w:p>
    <w:p w:rsidR="004F6504" w:rsidRDefault="004F6504">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F6504" w:rsidRDefault="004F6504">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F6504" w:rsidRDefault="004F6504">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4F6504" w:rsidRDefault="004F6504">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E5E92" w:rsidRPr="000168CF" w:rsidRDefault="001E5E92" w:rsidP="001E5E92">
      <w:pPr>
        <w:keepNext/>
        <w:keepLines/>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center"/>
        <w:outlineLvl w:val="1"/>
        <w:rPr>
          <w:rFonts w:ascii="Times New Roman" w:eastAsia="Times New Roman" w:hAnsi="Times New Roman" w:cs="Times New Roman"/>
          <w:b/>
          <w:bCs/>
          <w:color w:val="000000"/>
          <w:sz w:val="26"/>
          <w:szCs w:val="26"/>
          <w:lang w:eastAsia="zh-TW"/>
        </w:rPr>
      </w:pPr>
      <w:bookmarkStart w:id="8"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8"/>
    </w:p>
    <w:p w:rsidR="001E5E92" w:rsidRPr="000168CF" w:rsidRDefault="001E5E92" w:rsidP="001E5E92">
      <w:pPr>
        <w:tabs>
          <w:tab w:val="left" w:pos="1950"/>
        </w:tabs>
        <w:suppressAutoHyphens w:val="0"/>
        <w:jc w:val="both"/>
        <w:rPr>
          <w:rFonts w:ascii="Times New Roman" w:hAnsi="Times New Roman" w:cs="Times New Roman"/>
          <w:b/>
          <w:bCs/>
          <w:color w:val="000000"/>
          <w:sz w:val="28"/>
          <w:szCs w:val="28"/>
          <w:lang w:eastAsia="en-US"/>
        </w:rPr>
      </w:pPr>
    </w:p>
    <w:p w:rsidR="001E5E92" w:rsidRPr="000168CF" w:rsidRDefault="001E5E92" w:rsidP="001E5E92">
      <w:pPr>
        <w:suppressAutoHyphens w:val="0"/>
        <w:jc w:val="both"/>
        <w:rPr>
          <w:rFonts w:ascii="Times New Roman" w:hAnsi="Times New Roman" w:cs="Times New Roman"/>
          <w:color w:val="000000"/>
          <w:lang w:val="it-IT" w:eastAsia="en-US"/>
        </w:rPr>
      </w:pP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pl-PL" w:eastAsia="en-US"/>
        </w:rPr>
      </w:pPr>
      <w:r w:rsidRPr="000168CF">
        <w:rPr>
          <w:rFonts w:ascii="Times New Roman" w:hAnsi="Times New Roman" w:cs="Times New Roman"/>
          <w:color w:val="000000"/>
          <w:sz w:val="24"/>
          <w:szCs w:val="24"/>
          <w:lang w:val="pl-PL" w:eastAsia="en-US"/>
        </w:rPr>
        <w:t>______________</w:t>
      </w:r>
      <w:r w:rsidRPr="000168CF">
        <w:rPr>
          <w:rFonts w:ascii="Times New Roman" w:hAnsi="Times New Roman" w:cs="Times New Roman"/>
          <w:color w:val="000000"/>
          <w:sz w:val="24"/>
          <w:szCs w:val="24"/>
          <w:u w:val="single"/>
          <w:lang w:val="pl-PL" w:eastAsia="en-US"/>
        </w:rPr>
        <w:t>(</w:t>
      </w:r>
      <w:r w:rsidRPr="000168CF">
        <w:rPr>
          <w:rFonts w:ascii="Times New Roman" w:hAnsi="Times New Roman" w:cs="Times New Roman"/>
          <w:i/>
          <w:iCs/>
          <w:color w:val="000000"/>
          <w:sz w:val="24"/>
          <w:szCs w:val="24"/>
          <w:u w:val="single"/>
          <w:lang w:val="pl-PL" w:eastAsia="en-US"/>
        </w:rPr>
        <w:t>ponuđač</w:t>
      </w:r>
      <w:r w:rsidRPr="000168CF">
        <w:rPr>
          <w:rFonts w:ascii="Times New Roman" w:hAnsi="Times New Roman" w:cs="Times New Roman"/>
          <w:color w:val="000000"/>
          <w:sz w:val="24"/>
          <w:szCs w:val="24"/>
          <w:u w:val="single"/>
          <w:lang w:val="pl-PL" w:eastAsia="en-US"/>
        </w:rPr>
        <w:t>)</w:t>
      </w:r>
      <w:r w:rsidRPr="000168CF">
        <w:rPr>
          <w:rFonts w:ascii="Times New Roman" w:hAnsi="Times New Roman" w:cs="Times New Roman"/>
          <w:color w:val="000000"/>
          <w:sz w:val="24"/>
          <w:szCs w:val="24"/>
          <w:lang w:val="pl-PL" w:eastAsia="en-US"/>
        </w:rPr>
        <w:t>______________</w:t>
      </w: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pl-PL" w:eastAsia="en-US"/>
        </w:rPr>
      </w:pPr>
    </w:p>
    <w:p w:rsidR="001E5E92" w:rsidRPr="000168CF" w:rsidRDefault="001E5E92" w:rsidP="001E5E92">
      <w:pPr>
        <w:suppressAutoHyphens w:val="0"/>
        <w:jc w:val="both"/>
        <w:rPr>
          <w:rFonts w:ascii="Times New Roman" w:hAnsi="Times New Roman" w:cs="Times New Roman"/>
          <w:b/>
          <w:bCs/>
          <w:color w:val="000000"/>
          <w:sz w:val="24"/>
          <w:szCs w:val="24"/>
          <w:lang w:val="it-IT" w:eastAsia="en-US"/>
        </w:rPr>
      </w:pPr>
      <w:r w:rsidRPr="000168CF">
        <w:rPr>
          <w:rFonts w:ascii="Times New Roman" w:hAnsi="Times New Roman" w:cs="Times New Roman"/>
          <w:b/>
          <w:bCs/>
          <w:color w:val="000000"/>
          <w:sz w:val="24"/>
          <w:szCs w:val="24"/>
          <w:lang w:val="it-IT" w:eastAsia="en-US"/>
        </w:rPr>
        <w:t>Broj: ________________</w:t>
      </w:r>
    </w:p>
    <w:p w:rsidR="001E5E92" w:rsidRPr="000168CF" w:rsidRDefault="001E5E92" w:rsidP="001E5E92">
      <w:pPr>
        <w:suppressAutoHyphens w:val="0"/>
        <w:spacing w:after="0" w:line="240" w:lineRule="auto"/>
        <w:jc w:val="both"/>
        <w:rPr>
          <w:rFonts w:ascii="Times New Roman" w:eastAsia="PMingLiU" w:hAnsi="Times New Roman" w:cs="Times New Roman"/>
          <w:b/>
          <w:bCs/>
          <w:color w:val="000000"/>
          <w:sz w:val="24"/>
          <w:szCs w:val="24"/>
          <w:lang w:val="sr-Latn-CS" w:eastAsia="en-US"/>
        </w:rPr>
      </w:pPr>
      <w:r w:rsidRPr="000168CF">
        <w:rPr>
          <w:rFonts w:ascii="Times New Roman" w:eastAsia="PMingLiU" w:hAnsi="Times New Roman" w:cs="Times New Roman"/>
          <w:b/>
          <w:bCs/>
          <w:color w:val="000000"/>
          <w:sz w:val="24"/>
          <w:szCs w:val="24"/>
          <w:lang w:val="it-IT" w:eastAsia="en-US"/>
        </w:rPr>
        <w:t>Mjesto i datum: ______________________</w:t>
      </w: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ind w:firstLine="567"/>
        <w:jc w:val="both"/>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eastAsia="en-US"/>
        </w:rPr>
        <w:t>(„Službeni list CG”, br.</w:t>
      </w:r>
      <w:r w:rsidRPr="000168CF">
        <w:rPr>
          <w:rFonts w:ascii="Times New Roman" w:hAnsi="Times New Roman" w:cs="Times New Roman"/>
          <w:color w:val="000000"/>
          <w:sz w:val="24"/>
          <w:szCs w:val="24"/>
          <w:lang w:val="it-IT" w:eastAsia="en-US"/>
        </w:rPr>
        <w:t xml:space="preserve"> 42/11 i 57/14) daje</w:t>
      </w:r>
    </w:p>
    <w:p w:rsidR="001E5E92" w:rsidRPr="000168CF" w:rsidRDefault="001E5E92" w:rsidP="001E5E92">
      <w:pPr>
        <w:tabs>
          <w:tab w:val="left" w:pos="1950"/>
        </w:tabs>
        <w:suppressAutoHyphens w:val="0"/>
        <w:jc w:val="both"/>
        <w:rPr>
          <w:rFonts w:ascii="Times New Roman" w:hAnsi="Times New Roman" w:cs="Times New Roman"/>
          <w:b/>
          <w:bCs/>
          <w:color w:val="000000"/>
          <w:sz w:val="28"/>
          <w:szCs w:val="28"/>
          <w:lang w:eastAsia="en-US"/>
        </w:rPr>
      </w:pPr>
    </w:p>
    <w:p w:rsidR="001E5E92" w:rsidRPr="000168CF" w:rsidRDefault="001E5E92" w:rsidP="001E5E92">
      <w:pPr>
        <w:suppressAutoHyphens w:val="0"/>
        <w:spacing w:after="0" w:line="240" w:lineRule="auto"/>
        <w:jc w:val="center"/>
        <w:rPr>
          <w:rFonts w:ascii="Times New Roman" w:hAnsi="Times New Roman" w:cs="Times New Roman"/>
          <w:b/>
          <w:bCs/>
          <w:color w:val="000000"/>
          <w:sz w:val="32"/>
          <w:szCs w:val="32"/>
          <w:lang w:val="sr-Latn-CS" w:eastAsia="en-US"/>
        </w:rPr>
      </w:pPr>
      <w:r w:rsidRPr="000168CF">
        <w:rPr>
          <w:rFonts w:ascii="Times New Roman" w:hAnsi="Times New Roman" w:cs="Times New Roman"/>
          <w:b/>
          <w:bCs/>
          <w:color w:val="000000"/>
          <w:sz w:val="32"/>
          <w:szCs w:val="32"/>
          <w:lang w:val="sr-Latn-CS" w:eastAsia="en-US"/>
        </w:rPr>
        <w:t>Izjavu</w:t>
      </w:r>
    </w:p>
    <w:p w:rsidR="001E5E92" w:rsidRPr="000168CF" w:rsidRDefault="001E5E92" w:rsidP="001E5E92">
      <w:pPr>
        <w:tabs>
          <w:tab w:val="left" w:pos="1950"/>
        </w:tabs>
        <w:suppressAutoHyphens w:val="0"/>
        <w:jc w:val="both"/>
        <w:rPr>
          <w:rFonts w:ascii="Times New Roman" w:hAnsi="Times New Roman" w:cs="Times New Roman"/>
          <w:b/>
          <w:bCs/>
          <w:color w:val="000000"/>
          <w:sz w:val="28"/>
          <w:szCs w:val="28"/>
          <w:lang w:eastAsia="en-US"/>
        </w:rPr>
      </w:pP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eastAsia="en-US"/>
        </w:rPr>
      </w:pPr>
      <w:r w:rsidRPr="000168CF">
        <w:rPr>
          <w:rFonts w:ascii="Times New Roman" w:hAnsi="Times New Roman" w:cs="Times New Roman"/>
          <w:color w:val="000000"/>
          <w:sz w:val="24"/>
          <w:szCs w:val="24"/>
          <w:lang w:eastAsia="en-US"/>
        </w:rPr>
        <w:t xml:space="preserve">da nije u sukobu interesa sa licima naručioca navedenim u izjavama o nepostojanju sukoba interesa na strani naručioca, koje su sastavni dio predmetne Tenderske dokumentacije broj ___ od ________ godine za nabavku  </w:t>
      </w:r>
      <w:r w:rsidRPr="000168CF">
        <w:rPr>
          <w:rFonts w:ascii="Times New Roman" w:hAnsi="Times New Roman" w:cs="Times New Roman"/>
          <w:color w:val="000000"/>
          <w:sz w:val="24"/>
          <w:szCs w:val="24"/>
          <w:u w:val="single"/>
          <w:lang w:eastAsia="en-US"/>
        </w:rPr>
        <w:t xml:space="preserve">          (</w:t>
      </w:r>
      <w:r w:rsidRPr="000168CF">
        <w:rPr>
          <w:rFonts w:ascii="Times New Roman" w:hAnsi="Times New Roman" w:cs="Times New Roman"/>
          <w:i/>
          <w:iCs/>
          <w:color w:val="000000"/>
          <w:sz w:val="24"/>
          <w:szCs w:val="24"/>
          <w:u w:val="single"/>
          <w:lang w:eastAsia="en-US"/>
        </w:rPr>
        <w:t>opis predmeta</w:t>
      </w:r>
      <w:r w:rsidRPr="000168CF">
        <w:rPr>
          <w:rFonts w:ascii="Times New Roman" w:hAnsi="Times New Roman" w:cs="Times New Roman"/>
          <w:color w:val="000000"/>
          <w:sz w:val="24"/>
          <w:szCs w:val="24"/>
          <w:u w:val="single"/>
          <w:lang w:eastAsia="en-US"/>
        </w:rPr>
        <w:t xml:space="preserve">)           </w:t>
      </w:r>
      <w:r w:rsidRPr="000168CF">
        <w:rPr>
          <w:rFonts w:ascii="Times New Roman" w:hAnsi="Times New Roman" w:cs="Times New Roman"/>
          <w:color w:val="000000"/>
          <w:sz w:val="24"/>
          <w:szCs w:val="24"/>
          <w:lang w:eastAsia="en-US"/>
        </w:rPr>
        <w:t xml:space="preserve">, u smislu člana 17 stav 1 </w:t>
      </w:r>
      <w:r w:rsidRPr="000168CF">
        <w:rPr>
          <w:rFonts w:ascii="Times New Roman" w:hAnsi="Times New Roman" w:cs="Times New Roman"/>
          <w:color w:val="000000"/>
          <w:sz w:val="24"/>
          <w:szCs w:val="24"/>
          <w:lang w:val="pl-PL" w:eastAsia="en-US"/>
        </w:rPr>
        <w:t>Zakona o javnim nabavkama i da ne postoje razlozi za sukob interesa na strani ovog ponuđača, u smislu člana 17 stav 2 istog zakona.</w:t>
      </w:r>
    </w:p>
    <w:p w:rsidR="001E5E92" w:rsidRPr="000168CF" w:rsidRDefault="001E5E92" w:rsidP="001E5E92">
      <w:pPr>
        <w:suppressAutoHyphens w:val="0"/>
        <w:spacing w:after="0" w:line="240" w:lineRule="auto"/>
        <w:jc w:val="both"/>
        <w:rPr>
          <w:rFonts w:ascii="Times New Roman" w:hAnsi="Times New Roman" w:cs="Times New Roman"/>
          <w:color w:val="000000"/>
          <w:sz w:val="23"/>
          <w:szCs w:val="23"/>
          <w:lang w:eastAsia="en-US"/>
        </w:rPr>
      </w:pPr>
    </w:p>
    <w:p w:rsidR="001E5E92" w:rsidRPr="000168CF" w:rsidRDefault="001E5E92" w:rsidP="001E5E92">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ind w:right="574"/>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 xml:space="preserve">Ovlašćeno lice ponuđača  </w:t>
      </w:r>
    </w:p>
    <w:p w:rsidR="001E5E92" w:rsidRPr="000168CF" w:rsidRDefault="001E5E92" w:rsidP="001E5E92">
      <w:pPr>
        <w:suppressAutoHyphens w:val="0"/>
        <w:spacing w:after="0" w:line="240" w:lineRule="auto"/>
        <w:ind w:right="149"/>
        <w:jc w:val="right"/>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ind w:right="149"/>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___________________________</w:t>
      </w:r>
    </w:p>
    <w:p w:rsidR="001E5E92" w:rsidRPr="000168CF" w:rsidRDefault="001E5E92" w:rsidP="001E5E92">
      <w:pPr>
        <w:suppressAutoHyphens w:val="0"/>
        <w:spacing w:after="0" w:line="240" w:lineRule="auto"/>
        <w:ind w:right="574"/>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w:t>
      </w:r>
      <w:r w:rsidRPr="000168CF">
        <w:rPr>
          <w:rFonts w:ascii="Times New Roman" w:hAnsi="Times New Roman" w:cs="Times New Roman"/>
          <w:i/>
          <w:iCs/>
          <w:color w:val="000000"/>
          <w:sz w:val="24"/>
          <w:szCs w:val="24"/>
          <w:lang w:val="sr-Latn-CS" w:eastAsia="en-US"/>
        </w:rPr>
        <w:t>ime, prezime i funkcija</w:t>
      </w:r>
      <w:r w:rsidRPr="000168CF">
        <w:rPr>
          <w:rFonts w:ascii="Times New Roman" w:hAnsi="Times New Roman" w:cs="Times New Roman"/>
          <w:color w:val="000000"/>
          <w:sz w:val="24"/>
          <w:szCs w:val="24"/>
          <w:lang w:val="sr-Latn-CS" w:eastAsia="en-US"/>
        </w:rPr>
        <w:t>)</w:t>
      </w:r>
    </w:p>
    <w:p w:rsidR="001E5E92" w:rsidRPr="000168CF" w:rsidRDefault="001E5E92" w:rsidP="001E5E92">
      <w:pPr>
        <w:suppressAutoHyphens w:val="0"/>
        <w:spacing w:after="0" w:line="240" w:lineRule="auto"/>
        <w:ind w:right="149"/>
        <w:jc w:val="right"/>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ind w:right="149"/>
        <w:jc w:val="right"/>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ind w:right="149"/>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___________________________</w:t>
      </w:r>
    </w:p>
    <w:p w:rsidR="001E5E92" w:rsidRPr="000168CF" w:rsidRDefault="001E5E92" w:rsidP="001E5E92">
      <w:pPr>
        <w:tabs>
          <w:tab w:val="left" w:pos="8364"/>
        </w:tabs>
        <w:suppressAutoHyphens w:val="0"/>
        <w:spacing w:after="0" w:line="240" w:lineRule="auto"/>
        <w:ind w:right="857"/>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w:t>
      </w:r>
      <w:r w:rsidRPr="000168CF">
        <w:rPr>
          <w:rFonts w:ascii="Times New Roman" w:hAnsi="Times New Roman" w:cs="Times New Roman"/>
          <w:i/>
          <w:iCs/>
          <w:color w:val="000000"/>
          <w:sz w:val="24"/>
          <w:szCs w:val="24"/>
          <w:lang w:val="sr-Latn-CS" w:eastAsia="en-US"/>
        </w:rPr>
        <w:t>svojeručni potpis</w:t>
      </w:r>
      <w:r w:rsidRPr="000168CF">
        <w:rPr>
          <w:rFonts w:ascii="Times New Roman" w:hAnsi="Times New Roman" w:cs="Times New Roman"/>
          <w:color w:val="000000"/>
          <w:sz w:val="24"/>
          <w:szCs w:val="24"/>
          <w:lang w:val="sr-Latn-CS" w:eastAsia="en-US"/>
        </w:rPr>
        <w:t>)</w:t>
      </w:r>
    </w:p>
    <w:p w:rsidR="001E5E92" w:rsidRPr="000168CF" w:rsidRDefault="001E5E92" w:rsidP="001E5E92">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1E5E92" w:rsidRPr="000168CF" w:rsidRDefault="001E5E92" w:rsidP="001E5E92">
      <w:pPr>
        <w:suppressAutoHyphens w:val="0"/>
        <w:spacing w:after="0" w:line="240" w:lineRule="auto"/>
        <w:jc w:val="both"/>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t>M.P.</w:t>
      </w:r>
    </w:p>
    <w:p w:rsidR="001E5E92" w:rsidRPr="000168CF" w:rsidRDefault="001E5E92" w:rsidP="001E5E92">
      <w:pPr>
        <w:suppressAutoHyphens w:val="0"/>
        <w:spacing w:after="0" w:line="240" w:lineRule="auto"/>
        <w:rPr>
          <w:rFonts w:ascii="Times New Roman" w:hAnsi="Times New Roman" w:cs="Times New Roman"/>
          <w:color w:val="000000"/>
          <w:sz w:val="24"/>
          <w:szCs w:val="24"/>
          <w:lang w:eastAsia="en-US"/>
        </w:rPr>
      </w:pPr>
    </w:p>
    <w:p w:rsidR="001E5E92" w:rsidRDefault="001E5E92" w:rsidP="001E5E92">
      <w:pPr>
        <w:rPr>
          <w:rFonts w:ascii="Times New Roman" w:hAnsi="Times New Roman" w:cs="Times New Roman"/>
          <w:b/>
          <w:bCs/>
          <w:i/>
          <w:iCs/>
          <w:color w:val="000000"/>
        </w:rPr>
      </w:pPr>
    </w:p>
    <w:p w:rsidR="001E5E92" w:rsidRDefault="001E5E92" w:rsidP="001E5E92">
      <w:pPr>
        <w:rPr>
          <w:rFonts w:ascii="Times New Roman" w:hAnsi="Times New Roman" w:cs="Times New Roman"/>
          <w:b/>
          <w:bCs/>
          <w:i/>
          <w:iCs/>
          <w:color w:val="000000"/>
        </w:rPr>
      </w:pP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r-Latn-CS"/>
        </w:rPr>
      </w:pPr>
    </w:p>
    <w:p w:rsidR="004F6504" w:rsidRDefault="004F6504">
      <w:pPr>
        <w:pageBreakBefore/>
        <w:rPr>
          <w:rFonts w:ascii="Times New Roman" w:hAnsi="Times New Roman" w:cs="Times New Roman"/>
          <w:b/>
          <w:bCs/>
          <w:color w:val="000000"/>
          <w:sz w:val="24"/>
          <w:szCs w:val="24"/>
          <w:lang w:val="sr-Latn-CS"/>
        </w:rPr>
      </w:pPr>
    </w:p>
    <w:p w:rsidR="004F6504" w:rsidRDefault="004F6504">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9" w:name="__RefHeading___Toc417218205"/>
      <w:bookmarkEnd w:id="9"/>
      <w:r>
        <w:rPr>
          <w:rFonts w:ascii="Times New Roman" w:hAnsi="Times New Roman" w:cs="Times New Roman"/>
          <w:color w:val="000000"/>
          <w:sz w:val="24"/>
          <w:szCs w:val="24"/>
          <w:lang w:val="sr-Latn-CS"/>
        </w:rPr>
        <w:t>DOKAZI ZA DOKAZIVANJE ISPUNJENOSTI OBAVEZNIH USLOVA ZA UČEŠĆE U POSTUPKU JAVNOG NADMETANJA</w:t>
      </w: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4F6504" w:rsidRDefault="004F6504">
      <w:pPr>
        <w:spacing w:after="0" w:line="240" w:lineRule="auto"/>
        <w:jc w:val="both"/>
        <w:rPr>
          <w:rFonts w:ascii="Times New Roman" w:hAnsi="Times New Roman" w:cs="Times New Roman"/>
          <w:color w:val="000000"/>
          <w:sz w:val="24"/>
          <w:szCs w:val="24"/>
          <w:lang w:val="sl-SI"/>
        </w:rPr>
      </w:pPr>
    </w:p>
    <w:p w:rsidR="004F6504" w:rsidRDefault="004F6504">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4F6504" w:rsidRDefault="004F6504">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F6504" w:rsidRDefault="004F6504">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F6504" w:rsidRDefault="004F6504">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1E5E92" w:rsidRDefault="001E5E92">
      <w:pPr>
        <w:autoSpaceDE w:val="0"/>
        <w:spacing w:after="0" w:line="240" w:lineRule="auto"/>
        <w:ind w:left="616" w:hanging="166"/>
        <w:jc w:val="both"/>
        <w:rPr>
          <w:rFonts w:ascii="Times New Roman" w:hAnsi="Times New Roman" w:cs="Times New Roman"/>
          <w:color w:val="000000"/>
          <w:sz w:val="24"/>
          <w:szCs w:val="24"/>
          <w:lang w:val="sr-Latn-CS"/>
        </w:rPr>
      </w:pPr>
    </w:p>
    <w:p w:rsidR="001E5E92" w:rsidRDefault="001E5E92" w:rsidP="001E5E92">
      <w:pPr>
        <w:suppressAutoHyphens w:val="0"/>
        <w:spacing w:before="278" w:after="0" w:line="240" w:lineRule="auto"/>
        <w:rPr>
          <w:rFonts w:ascii="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Aktom br.0706- 404 – 54/1 od 09.05.2016 godine Naručilac se obratio Inženjerskoj komori CG za mišljenje u vezi neophodnih licenci koje su dužni dostaviti ponuđači za predmet javne nabavke, a u skladu sa predmjerom radova.Inženjerska komora CG je dana 17.05.2016 dostavila mišljenje br.01- 2027/3 u kojem se navodi: </w:t>
      </w:r>
    </w:p>
    <w:p w:rsidR="001E5E92" w:rsidRDefault="001E5E92" w:rsidP="001E5E92">
      <w:pPr>
        <w:autoSpaceDE w:val="0"/>
        <w:spacing w:after="0" w:line="240" w:lineRule="auto"/>
        <w:ind w:left="690" w:hanging="240"/>
        <w:jc w:val="both"/>
        <w:rPr>
          <w:rFonts w:ascii="Times New Roman" w:hAnsi="Times New Roman" w:cs="Times New Roman"/>
          <w:color w:val="000000"/>
          <w:sz w:val="24"/>
          <w:szCs w:val="24"/>
          <w:lang w:val="sl-SI"/>
        </w:rPr>
      </w:pPr>
    </w:p>
    <w:p w:rsidR="001E5E92" w:rsidRDefault="001E5E92" w:rsidP="001E5E92">
      <w:pPr>
        <w:autoSpaceDE w:val="0"/>
        <w:spacing w:after="0" w:line="240" w:lineRule="auto"/>
        <w:jc w:val="both"/>
        <w:rPr>
          <w:color w:val="000000"/>
          <w:lang w:val="sl-SI"/>
        </w:rPr>
      </w:pPr>
      <w:r>
        <w:rPr>
          <w:rFonts w:ascii="Times New Roman" w:hAnsi="Times New Roman" w:cs="Times New Roman"/>
          <w:color w:val="000000"/>
          <w:sz w:val="24"/>
          <w:szCs w:val="24"/>
          <w:lang w:val="sl-SI"/>
        </w:rPr>
        <w:t>Privredno društvo,pravno lice,odnosno preduzetnik treba da posjeduje licencu za:</w:t>
      </w:r>
    </w:p>
    <w:p w:rsidR="001E5E92" w:rsidRDefault="001E5E92" w:rsidP="001E5E92">
      <w:pPr>
        <w:pStyle w:val="NormalWeb"/>
        <w:spacing w:before="0" w:after="0"/>
        <w:ind w:left="720"/>
        <w:rPr>
          <w:color w:val="000000"/>
          <w:lang w:val="sl-SI"/>
        </w:rPr>
      </w:pPr>
      <w:r>
        <w:rPr>
          <w:color w:val="000000"/>
          <w:lang w:val="sl-SI"/>
        </w:rPr>
        <w:t>- izvođenje geodetskih radova,</w:t>
      </w:r>
    </w:p>
    <w:p w:rsidR="001E5E92" w:rsidRDefault="001E5E92" w:rsidP="001E5E92">
      <w:pPr>
        <w:pStyle w:val="NormalWeb"/>
        <w:spacing w:before="0" w:after="0"/>
        <w:ind w:left="720"/>
        <w:rPr>
          <w:color w:val="000000"/>
          <w:lang w:val="sl-SI"/>
        </w:rPr>
      </w:pPr>
      <w:r>
        <w:rPr>
          <w:color w:val="000000"/>
          <w:lang w:val="sl-SI"/>
        </w:rPr>
        <w:t>-izvodjenje gradjevinskih i gradjevinsko-zanatskih radopva na arhitektonskim objektima ili na objektima visokogradnje;</w:t>
      </w:r>
    </w:p>
    <w:p w:rsidR="001E5E92" w:rsidRDefault="001E5E92" w:rsidP="001E5E92">
      <w:pPr>
        <w:pStyle w:val="NormalWeb"/>
        <w:spacing w:before="0" w:after="0"/>
        <w:ind w:left="720"/>
        <w:rPr>
          <w:color w:val="000000"/>
          <w:lang w:val="sl-SI"/>
        </w:rPr>
      </w:pPr>
      <w:r>
        <w:rPr>
          <w:color w:val="000000"/>
          <w:lang w:val="sl-SI"/>
        </w:rPr>
        <w:t>-izvodjenje gradjevinskih i gradjevinsko zanatskih radova na objektima hidrotehnike;</w:t>
      </w:r>
    </w:p>
    <w:p w:rsidR="001E5E92" w:rsidRDefault="001E5E92" w:rsidP="001E5E92">
      <w:pPr>
        <w:pStyle w:val="NormalWeb"/>
        <w:spacing w:before="0" w:after="0"/>
        <w:ind w:left="720"/>
        <w:rPr>
          <w:color w:val="000000"/>
          <w:lang w:val="sl-SI"/>
        </w:rPr>
      </w:pPr>
      <w:r>
        <w:rPr>
          <w:color w:val="000000"/>
          <w:lang w:val="sl-SI"/>
        </w:rPr>
        <w:t xml:space="preserve">-izvodjenje elektroinstalacija jake struje; </w:t>
      </w:r>
    </w:p>
    <w:p w:rsidR="001E5E92" w:rsidRDefault="001E5E92" w:rsidP="001E5E92">
      <w:pPr>
        <w:pStyle w:val="NormalWeb"/>
        <w:spacing w:before="0" w:after="0"/>
        <w:ind w:left="720"/>
        <w:rPr>
          <w:color w:val="000000"/>
          <w:lang w:val="sl-SI"/>
        </w:rPr>
      </w:pPr>
      <w:r>
        <w:rPr>
          <w:color w:val="000000"/>
          <w:lang w:val="sl-SI"/>
        </w:rPr>
        <w:t>-izvodjenje radova pejzazne arhitekture</w:t>
      </w:r>
    </w:p>
    <w:p w:rsidR="001E5E92" w:rsidRDefault="001E5E92" w:rsidP="001E5E92">
      <w:pPr>
        <w:pStyle w:val="NormalWeb"/>
        <w:spacing w:before="0" w:after="0"/>
        <w:rPr>
          <w:color w:val="000000"/>
          <w:lang w:val="sl-SI"/>
        </w:rPr>
      </w:pPr>
      <w:r>
        <w:rPr>
          <w:color w:val="000000"/>
          <w:lang w:val="sl-SI"/>
        </w:rPr>
        <w:t xml:space="preserve">Ponuđač tj.privredno društvo,pravno lice ,odnosno preduzetnik treba da ima zaposlenog inženjera koji posjeduje licencu za : </w:t>
      </w:r>
    </w:p>
    <w:p w:rsidR="001E5E92" w:rsidRDefault="001E5E92" w:rsidP="001E5E92">
      <w:pPr>
        <w:pStyle w:val="NormalWeb"/>
        <w:spacing w:before="0" w:after="0"/>
        <w:rPr>
          <w:color w:val="000000"/>
          <w:lang w:val="sl-SI"/>
        </w:rPr>
      </w:pPr>
      <w:r>
        <w:rPr>
          <w:color w:val="000000"/>
          <w:lang w:val="sl-SI"/>
        </w:rPr>
        <w:t>- rukovođenje izvodjenjem geodetskih radova;</w:t>
      </w:r>
    </w:p>
    <w:p w:rsidR="001E5E92" w:rsidRDefault="001E5E92" w:rsidP="001E5E92">
      <w:pPr>
        <w:pStyle w:val="NormalWeb"/>
        <w:spacing w:before="0" w:after="0"/>
        <w:rPr>
          <w:color w:val="000000"/>
          <w:lang w:val="sl-SI"/>
        </w:rPr>
      </w:pPr>
      <w:r>
        <w:rPr>
          <w:color w:val="000000"/>
          <w:lang w:val="sl-SI"/>
        </w:rPr>
        <w:t>-rukovodjenje izvodjenjem gradjevinskih i gradjevinsko-zanatskih radova na arhitektonskim objektima ili na objektima visokogradnje;</w:t>
      </w:r>
    </w:p>
    <w:p w:rsidR="001E5E92" w:rsidRDefault="001E5E92" w:rsidP="001E5E92">
      <w:pPr>
        <w:pStyle w:val="NormalWeb"/>
        <w:spacing w:before="0" w:after="0"/>
        <w:rPr>
          <w:color w:val="000000"/>
          <w:lang w:val="sl-SI"/>
        </w:rPr>
      </w:pPr>
      <w:r>
        <w:rPr>
          <w:color w:val="000000"/>
          <w:lang w:val="sl-SI"/>
        </w:rPr>
        <w:t>- rukovodjenje izvodjenjem gradjevinskih i gradjevinsko-zanatskih radova na objektima hidrotehnike;</w:t>
      </w:r>
    </w:p>
    <w:p w:rsidR="001E5E92" w:rsidRPr="001E5E92" w:rsidRDefault="001E5E92" w:rsidP="001E5E92">
      <w:pPr>
        <w:pStyle w:val="NormalWeb"/>
        <w:spacing w:before="0" w:after="0"/>
        <w:rPr>
          <w:color w:val="000000"/>
          <w:lang w:val="sl-SI"/>
        </w:rPr>
      </w:pPr>
      <w:r>
        <w:rPr>
          <w:color w:val="000000"/>
          <w:lang w:val="sl-SI"/>
        </w:rPr>
        <w:t xml:space="preserve">- rukovodjenje izvodjenjem elektro-instalacija jake struje; </w:t>
      </w:r>
    </w:p>
    <w:p w:rsidR="004F6504" w:rsidRDefault="001E5E92" w:rsidP="001E5E92">
      <w:pPr>
        <w:autoSpaceDE w:val="0"/>
        <w:spacing w:after="0" w:line="240" w:lineRule="auto"/>
        <w:rPr>
          <w:rFonts w:ascii="Times New Roman" w:hAnsi="Times New Roman" w:cs="Times New Roman"/>
          <w:b/>
          <w:bCs/>
          <w:color w:val="000000"/>
          <w:sz w:val="24"/>
          <w:szCs w:val="24"/>
          <w:lang w:val="sr-Latn-CS"/>
        </w:rPr>
      </w:pPr>
      <w:r w:rsidRPr="001E5E92">
        <w:rPr>
          <w:rFonts w:ascii="Times New Roman" w:hAnsi="Times New Roman" w:cs="Times New Roman"/>
          <w:color w:val="000000"/>
          <w:sz w:val="24"/>
          <w:szCs w:val="24"/>
          <w:lang w:val="sl-SI"/>
        </w:rPr>
        <w:t>-rukovodjenje izvodjenjem radova pejzazne arhiktekture.</w:t>
      </w:r>
      <w:r>
        <w:rPr>
          <w:color w:val="000000"/>
          <w:lang w:val="sl-SI"/>
        </w:rPr>
        <w:br/>
      </w: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t>DOKAZI ZA ISPUNJAVANJE USLOVA STRUČNO-TEHNIČKE I KADROVSKE OSPOSOBLJENOSTI</w:t>
      </w:r>
    </w:p>
    <w:p w:rsidR="004F6504" w:rsidRDefault="004F6504">
      <w:pPr>
        <w:rPr>
          <w:rFonts w:ascii="Times New Roman" w:hAnsi="Times New Roman" w:cs="Times New Roman"/>
          <w:color w:val="000000"/>
          <w:lang w:val="sr-Latn-CS"/>
        </w:rPr>
      </w:pPr>
    </w:p>
    <w:p w:rsidR="004F6504" w:rsidRDefault="004F6504">
      <w:pPr>
        <w:rPr>
          <w:rFonts w:ascii="Wingdings" w:hAnsi="Wingdings" w:cs="Wingdings"/>
          <w:color w:val="000000"/>
          <w:sz w:val="24"/>
          <w:szCs w:val="24"/>
        </w:rPr>
      </w:pPr>
      <w:r>
        <w:rPr>
          <w:rFonts w:ascii="Times New Roman" w:hAnsi="Times New Roman" w:cs="Times New Roman"/>
          <w:color w:val="000000"/>
          <w:lang w:val="sr-Latn-CS"/>
        </w:rPr>
        <w:t>Dostaviti:</w:t>
      </w:r>
    </w:p>
    <w:p w:rsidR="001E5E92" w:rsidRDefault="004F6504" w:rsidP="001E5E92">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proofErr w:type="gramStart"/>
      <w:r w:rsidR="001E5E92" w:rsidRPr="00C51D04">
        <w:rPr>
          <w:rFonts w:ascii="Times New Roman" w:hAnsi="Times New Roman" w:cs="Times New Roman"/>
          <w:color w:val="000000"/>
          <w:sz w:val="24"/>
          <w:szCs w:val="24"/>
          <w:lang w:eastAsia="en-US"/>
        </w:rPr>
        <w:t>izjave</w:t>
      </w:r>
      <w:proofErr w:type="gramEnd"/>
      <w:r w:rsidR="001E5E92" w:rsidRPr="00C51D04">
        <w:rPr>
          <w:rFonts w:ascii="Times New Roman" w:hAnsi="Times New Roman" w:cs="Times New Roman"/>
          <w:color w:val="000000"/>
          <w:sz w:val="24"/>
          <w:szCs w:val="24"/>
          <w:lang w:eastAsia="en-US"/>
        </w:rPr>
        <w:t xml:space="preserve"> o namjeri i predmetu podugovaranja, odnosno angažovanja podizvođača sa spiskom podugovarača, odnosno podizvođača sa bližim podacima (naziv, adresa, procentualno učešće i sl.).</w:t>
      </w: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pPr>
        <w:spacing w:after="0" w:line="240" w:lineRule="auto"/>
        <w:rPr>
          <w:rFonts w:ascii="Times New Roman" w:hAnsi="Times New Roman" w:cs="Times New Roman"/>
          <w:b/>
          <w:bCs/>
          <w:color w:val="000000"/>
          <w:sz w:val="24"/>
          <w:szCs w:val="24"/>
          <w:lang w:val="sr-Latn-CS"/>
        </w:rPr>
      </w:pPr>
    </w:p>
    <w:p w:rsidR="004F6504" w:rsidRDefault="004F6504" w:rsidP="001E5E92">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4F6504">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4F6504" w:rsidRDefault="004F6504">
            <w:pPr>
              <w:pStyle w:val="1tekst"/>
              <w:snapToGrid w:val="0"/>
              <w:spacing w:before="0"/>
              <w:ind w:right="282" w:firstLine="0"/>
            </w:pPr>
          </w:p>
          <w:p w:rsidR="004F6504" w:rsidRDefault="004F6504">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4F6504" w:rsidRDefault="004F6504">
            <w:pPr>
              <w:pStyle w:val="1tekst"/>
              <w:ind w:left="284" w:right="282" w:firstLine="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4F6504" w:rsidRDefault="004F6504">
            <w:pPr>
              <w:pStyle w:val="1tekst"/>
              <w:ind w:left="284" w:right="282" w:firstLine="0"/>
              <w:rPr>
                <w:rFonts w:ascii="Times New Roman" w:hAnsi="Times New Roman" w:cs="Times New Roman"/>
                <w:color w:val="000000"/>
                <w:sz w:val="24"/>
                <w:szCs w:val="24"/>
              </w:rPr>
            </w:pPr>
          </w:p>
          <w:p w:rsidR="004F6504" w:rsidRDefault="004F6504">
            <w:pPr>
              <w:pStyle w:val="1tekst"/>
              <w:ind w:left="284" w:right="282" w:firstLine="0"/>
              <w:rPr>
                <w:rFonts w:ascii="Times New Roman" w:hAnsi="Times New Roman" w:cs="Times New Roman"/>
                <w:color w:val="000000"/>
                <w:sz w:val="24"/>
                <w:szCs w:val="24"/>
              </w:rPr>
            </w:pP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ind w:left="284" w:right="282"/>
              <w:jc w:val="center"/>
              <w:rPr>
                <w:rFonts w:ascii="Times New Roman" w:hAnsi="Times New Roman" w:cs="Times New Roman"/>
                <w:color w:val="000000"/>
                <w:sz w:val="24"/>
                <w:szCs w:val="24"/>
                <w:lang w:val="sr-Latn-CS"/>
              </w:rPr>
            </w:pPr>
          </w:p>
          <w:p w:rsidR="004F6504" w:rsidRDefault="004F6504">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4F6504" w:rsidRDefault="004F6504">
            <w:pPr>
              <w:spacing w:after="0" w:line="240" w:lineRule="auto"/>
              <w:jc w:val="center"/>
              <w:rPr>
                <w:rFonts w:ascii="Times New Roman" w:hAnsi="Times New Roman" w:cs="Times New Roman"/>
                <w:b/>
                <w:bCs/>
                <w:color w:val="000000"/>
                <w:sz w:val="24"/>
                <w:szCs w:val="24"/>
                <w:lang w:val="sr-Latn-CS"/>
              </w:rPr>
            </w:pP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F6504" w:rsidRDefault="004F6504">
            <w:pPr>
              <w:spacing w:after="0" w:line="240" w:lineRule="auto"/>
              <w:jc w:val="both"/>
              <w:rPr>
                <w:rFonts w:ascii="Times New Roman" w:hAnsi="Times New Roman" w:cs="Times New Roman"/>
                <w:color w:val="000000"/>
                <w:sz w:val="24"/>
                <w:szCs w:val="24"/>
                <w:lang w:val="sr-Latn-CS"/>
              </w:rPr>
            </w:pPr>
          </w:p>
          <w:p w:rsidR="004F6504" w:rsidRDefault="004F650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4F6504" w:rsidRDefault="004F650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4F6504" w:rsidRDefault="004F6504">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4F6504" w:rsidRDefault="004F6504">
            <w:pPr>
              <w:spacing w:after="0" w:line="240" w:lineRule="auto"/>
              <w:jc w:val="center"/>
              <w:rPr>
                <w:rFonts w:ascii="Times New Roman" w:hAnsi="Times New Roman" w:cs="Times New Roman"/>
                <w:b/>
                <w:bCs/>
                <w:color w:val="000000"/>
                <w:sz w:val="24"/>
                <w:szCs w:val="24"/>
                <w:lang w:val="sr-Latn-CS"/>
              </w:rPr>
            </w:pPr>
          </w:p>
          <w:p w:rsidR="004F6504" w:rsidRDefault="004F6504">
            <w:pPr>
              <w:pStyle w:val="PlainText"/>
              <w:ind w:right="282"/>
              <w:jc w:val="both"/>
              <w:rPr>
                <w:rFonts w:ascii="Times New Roman" w:hAnsi="Times New Roman" w:cs="Times New Roman"/>
                <w:i/>
                <w:iCs/>
                <w:color w:val="000000"/>
                <w:sz w:val="24"/>
                <w:szCs w:val="24"/>
                <w:lang w:val="sr-Latn-CS"/>
              </w:rPr>
            </w:pPr>
          </w:p>
          <w:p w:rsidR="004F6504" w:rsidRDefault="004F6504">
            <w:pPr>
              <w:spacing w:after="0" w:line="240" w:lineRule="auto"/>
              <w:jc w:val="both"/>
              <w:rPr>
                <w:rFonts w:ascii="Times New Roman" w:hAnsi="Times New Roman" w:cs="Times New Roman"/>
                <w:i/>
                <w:iCs/>
                <w:color w:val="000000"/>
                <w:sz w:val="24"/>
                <w:szCs w:val="24"/>
                <w:lang w:val="sr-Latn-CS"/>
              </w:rPr>
            </w:pPr>
          </w:p>
          <w:p w:rsidR="004F6504" w:rsidRDefault="004F6504">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F6504" w:rsidRDefault="004F6504">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p>
          <w:p w:rsidR="004F6504" w:rsidRDefault="004F6504">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F6504" w:rsidRDefault="004F6504">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4F6504" w:rsidRDefault="004F6504">
            <w:pPr>
              <w:spacing w:after="0" w:line="240" w:lineRule="auto"/>
              <w:ind w:firstLine="426"/>
              <w:jc w:val="both"/>
              <w:rPr>
                <w:rFonts w:ascii="Times New Roman" w:hAnsi="Times New Roman" w:cs="Times New Roman"/>
                <w:color w:val="000000"/>
                <w:sz w:val="24"/>
                <w:szCs w:val="24"/>
                <w:lang w:val="sr-Latn-CS"/>
              </w:rPr>
            </w:pPr>
          </w:p>
          <w:p w:rsidR="004F6504" w:rsidRDefault="004F6504">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4F6504" w:rsidRDefault="004F6504">
            <w:pPr>
              <w:spacing w:after="0" w:line="240" w:lineRule="auto"/>
              <w:rPr>
                <w:rFonts w:ascii="Times New Roman" w:hAnsi="Times New Roman" w:cs="Times New Roman"/>
                <w:color w:val="000000"/>
                <w:lang w:val="sr-Latn-CS"/>
              </w:rPr>
            </w:pPr>
          </w:p>
          <w:p w:rsidR="004F6504" w:rsidRDefault="004F6504">
            <w:pPr>
              <w:spacing w:after="0" w:line="240" w:lineRule="auto"/>
              <w:rPr>
                <w:rFonts w:ascii="Times New Roman" w:hAnsi="Times New Roman" w:cs="Times New Roman"/>
                <w:color w:val="000000"/>
                <w:lang w:val="sr-Latn-CS"/>
              </w:rPr>
            </w:pPr>
          </w:p>
          <w:p w:rsidR="004F6504" w:rsidRDefault="004F6504">
            <w:pPr>
              <w:pStyle w:val="1tekst"/>
              <w:ind w:firstLine="0"/>
              <w:rPr>
                <w:rFonts w:ascii="Times New Roman" w:hAnsi="Times New Roman" w:cs="Times New Roman"/>
                <w:color w:val="000000"/>
                <w:sz w:val="24"/>
                <w:szCs w:val="24"/>
              </w:rPr>
            </w:pPr>
          </w:p>
          <w:p w:rsidR="004F6504" w:rsidRDefault="004F6504">
            <w:pPr>
              <w:pStyle w:val="1tekst"/>
              <w:ind w:firstLine="0"/>
              <w:rPr>
                <w:rFonts w:ascii="Times New Roman" w:hAnsi="Times New Roman" w:cs="Times New Roman"/>
                <w:color w:val="000000"/>
                <w:sz w:val="24"/>
                <w:szCs w:val="24"/>
              </w:rPr>
            </w:pPr>
          </w:p>
          <w:p w:rsidR="004F6504" w:rsidRDefault="004F6504">
            <w:pPr>
              <w:pStyle w:val="1tekst"/>
              <w:spacing w:after="0"/>
              <w:ind w:firstLine="0"/>
              <w:rPr>
                <w:rFonts w:ascii="Times New Roman" w:hAnsi="Times New Roman" w:cs="Times New Roman"/>
                <w:color w:val="000000"/>
                <w:sz w:val="24"/>
                <w:szCs w:val="24"/>
              </w:rPr>
            </w:pPr>
          </w:p>
        </w:tc>
      </w:tr>
    </w:tbl>
    <w:p w:rsidR="004F6504" w:rsidRDefault="004F6504">
      <w:pPr>
        <w:rPr>
          <w:rFonts w:ascii="Times New Roman" w:hAnsi="Times New Roman" w:cs="Times New Roman"/>
          <w:b/>
          <w:bCs/>
          <w:color w:val="000000"/>
          <w:sz w:val="28"/>
          <w:szCs w:val="28"/>
        </w:rPr>
      </w:pPr>
    </w:p>
    <w:p w:rsidR="004F6504" w:rsidRDefault="004F6504">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4F6504" w:rsidRDefault="004F6504">
      <w:pPr>
        <w:spacing w:after="0"/>
        <w:jc w:val="center"/>
        <w:rPr>
          <w:rFonts w:ascii="Times New Roman" w:hAnsi="Times New Roman" w:cs="Times New Roman"/>
          <w:color w:val="000000"/>
          <w:sz w:val="24"/>
          <w:szCs w:val="24"/>
          <w:lang w:val="sl-SI"/>
        </w:rPr>
      </w:pPr>
    </w:p>
    <w:p w:rsidR="004F6504" w:rsidRDefault="004F6504">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4F6504" w:rsidRDefault="004F6504">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4F6504" w:rsidRDefault="004F6504">
      <w:pPr>
        <w:spacing w:after="0" w:line="240" w:lineRule="auto"/>
        <w:jc w:val="both"/>
        <w:rPr>
          <w:rFonts w:ascii="Times New Roman" w:hAnsi="Times New Roman" w:cs="Times New Roman"/>
          <w:b/>
          <w:bCs/>
          <w:color w:val="000000"/>
          <w:sz w:val="24"/>
          <w:szCs w:val="24"/>
          <w:lang w:val="sl-SI"/>
        </w:rPr>
      </w:pPr>
    </w:p>
    <w:p w:rsidR="004F6504" w:rsidRDefault="004F6504">
      <w:pPr>
        <w:spacing w:after="0" w:line="240" w:lineRule="auto"/>
        <w:jc w:val="both"/>
        <w:rPr>
          <w:rFonts w:ascii="Times New Roman" w:hAnsi="Times New Roman" w:cs="Times New Roman"/>
          <w:color w:val="000000"/>
          <w:sz w:val="24"/>
          <w:szCs w:val="24"/>
          <w:lang w:val="sl-SI"/>
        </w:rPr>
      </w:pPr>
    </w:p>
    <w:p w:rsidR="004F6504" w:rsidRPr="001E5E92" w:rsidRDefault="004F6504" w:rsidP="001E5E92">
      <w:pPr>
        <w:spacing w:after="0" w:line="240" w:lineRule="auto"/>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l-SI"/>
        </w:rPr>
        <w:t xml:space="preserve">Tenderska dokumentacija za otvoreni postupak za </w:t>
      </w:r>
      <w:r w:rsidR="001E5E92">
        <w:rPr>
          <w:rFonts w:ascii="Times New Roman" w:hAnsi="Times New Roman" w:cs="Times New Roman"/>
          <w:b/>
          <w:color w:val="000000"/>
          <w:sz w:val="24"/>
          <w:szCs w:val="24"/>
          <w:lang w:val="sr-Latn-CS"/>
        </w:rPr>
        <w:t>Izvođenje radova na izg</w:t>
      </w:r>
      <w:r w:rsidR="001E5E92">
        <w:rPr>
          <w:rFonts w:ascii="Times New Roman" w:hAnsi="Times New Roman" w:cs="Times New Roman"/>
          <w:b/>
          <w:color w:val="000000"/>
          <w:sz w:val="24"/>
          <w:szCs w:val="24"/>
          <w:lang w:val="sr-Latn-CS"/>
        </w:rPr>
        <w:t xml:space="preserve">radnji Doma kulture u Gošićima </w:t>
      </w:r>
      <w:r w:rsidR="001E5E92">
        <w:rPr>
          <w:rFonts w:ascii="Times New Roman" w:hAnsi="Times New Roman" w:cs="Times New Roman"/>
          <w:color w:val="000000"/>
          <w:sz w:val="24"/>
          <w:szCs w:val="24"/>
          <w:lang w:val="sl-SI"/>
        </w:rPr>
        <w:t>broj: 1902-404-7 od 26</w:t>
      </w:r>
      <w:r>
        <w:rPr>
          <w:rFonts w:ascii="Times New Roman" w:hAnsi="Times New Roman" w:cs="Times New Roman"/>
          <w:color w:val="000000"/>
          <w:sz w:val="24"/>
          <w:szCs w:val="24"/>
          <w:lang w:val="sl-SI"/>
        </w:rPr>
        <w:t>.08.2016.</w:t>
      </w: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______________;____________;</w:t>
      </w: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w:t>
      </w:r>
      <w:r w:rsidR="00911F2E">
        <w:rPr>
          <w:rFonts w:ascii="Times New Roman" w:hAnsi="Times New Roman" w:cs="Times New Roman"/>
          <w:color w:val="000000"/>
          <w:sz w:val="24"/>
          <w:szCs w:val="24"/>
          <w:lang w:val="sl-SI"/>
        </w:rPr>
        <w:t xml:space="preserve">Naručioca na osnovu predmjera </w:t>
      </w:r>
      <w:r>
        <w:rPr>
          <w:rFonts w:ascii="Times New Roman" w:hAnsi="Times New Roman" w:cs="Times New Roman"/>
          <w:color w:val="000000"/>
          <w:sz w:val="24"/>
          <w:szCs w:val="24"/>
          <w:lang w:val="it-IT"/>
        </w:rPr>
        <w:t xml:space="preserve"> izvrši </w:t>
      </w:r>
      <w:r w:rsidR="00911F2E">
        <w:rPr>
          <w:rFonts w:ascii="Times New Roman" w:hAnsi="Times New Roman" w:cs="Times New Roman"/>
          <w:b/>
          <w:color w:val="000000"/>
          <w:sz w:val="24"/>
          <w:szCs w:val="24"/>
          <w:lang w:val="sr-Latn-CS"/>
        </w:rPr>
        <w:t>Izvođenje radova na izgradnji Doma kulture u Gošićima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_______________eura sa uračunatim PDV-om.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4F6504" w:rsidRDefault="004F6504">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 xml:space="preserve">30 dana od dana dostavljanja potpisane, ovjerene situacije od strane nadzornog organa .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4F6504" w:rsidRDefault="004F6504">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Rok za izvođenje radova iz člana 1.ovog ugovora je </w:t>
      </w:r>
      <w:r w:rsidR="00911F2E">
        <w:rPr>
          <w:rFonts w:ascii="Times New Roman" w:hAnsi="Times New Roman" w:cs="Times New Roman"/>
          <w:color w:val="000000"/>
          <w:sz w:val="24"/>
          <w:szCs w:val="24"/>
          <w:lang w:val="sr-Latn-CS"/>
        </w:rPr>
        <w:t>5</w:t>
      </w:r>
      <w:r>
        <w:rPr>
          <w:rFonts w:ascii="Times New Roman" w:hAnsi="Times New Roman" w:cs="Times New Roman"/>
          <w:color w:val="000000"/>
          <w:sz w:val="24"/>
          <w:szCs w:val="24"/>
          <w:lang w:val="sr-Latn-CS"/>
        </w:rPr>
        <w:t>0 dana od dana zaključivanja ugovora.</w:t>
      </w:r>
    </w:p>
    <w:p w:rsidR="004F6504" w:rsidRDefault="004F6504">
      <w:pPr>
        <w:spacing w:after="0"/>
        <w:jc w:val="center"/>
        <w:rPr>
          <w:rFonts w:ascii="Times New Roman" w:hAnsi="Times New Roman" w:cs="Times New Roman"/>
          <w:b/>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Organizaciju i priključenje gradilišta na instalacije elektrike, vodovoda, kanalizacije, PTT i dr.,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uje sam i o svom trošku.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Saglasnost na izmjene i dopune tehničke dokumentacije na osnovu koje je ugovoreno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radova daje Naručilac isključivo preko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evinskog dnevnika.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10.</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4F6504" w:rsidRDefault="004F6504">
      <w:pPr>
        <w:spacing w:after="0"/>
        <w:rPr>
          <w:rFonts w:ascii="Times New Roman" w:hAnsi="Times New Roman" w:cs="Times New Roman"/>
          <w:b/>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4F6504" w:rsidRDefault="004F6504">
      <w:pPr>
        <w:spacing w:after="0"/>
        <w:rPr>
          <w:rFonts w:ascii="Times New Roman" w:hAnsi="Times New Roman" w:cs="Times New Roman"/>
          <w:b/>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4F6504" w:rsidRDefault="004F6504">
      <w:pPr>
        <w:spacing w:after="0"/>
        <w:rPr>
          <w:rFonts w:ascii="Times New Roman" w:hAnsi="Times New Roman" w:cs="Times New Roman"/>
          <w:b/>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Sva  lica zaposlena  na gradilištu za izvršenje radova iz ovog Ugovora imaju biti osigurani od Izvođača o njegovom trošku za sve povrede na radu ili nesreće na poslu.</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Investitor neće biti odgovoran za bilo koje odštete ili kompenzacije koje se imaju isplatiti za bilo kakvu povredu osiguranih lica.</w:t>
      </w:r>
    </w:p>
    <w:p w:rsidR="004F6504" w:rsidRDefault="004F6504">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17.</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4F6504" w:rsidRDefault="004F6504">
      <w:pPr>
        <w:spacing w:after="0"/>
        <w:rPr>
          <w:rFonts w:ascii="Times New Roman" w:hAnsi="Times New Roman" w:cs="Times New Roman"/>
          <w:color w:val="000000"/>
          <w:sz w:val="24"/>
          <w:szCs w:val="24"/>
          <w:lang w:val="sr-Latn-CS"/>
        </w:rPr>
      </w:pPr>
    </w:p>
    <w:p w:rsidR="004F6504" w:rsidRDefault="004F6504">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4F6504" w:rsidRDefault="004F6504">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4F6504" w:rsidRDefault="004F6504">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4F6504" w:rsidRDefault="004F6504">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4F6504" w:rsidRDefault="004F6504">
      <w:pPr>
        <w:spacing w:after="0"/>
        <w:rPr>
          <w:rFonts w:ascii="Times New Roman" w:hAnsi="Times New Roman" w:cs="Times New Roman"/>
          <w:color w:val="000000"/>
          <w:sz w:val="24"/>
          <w:szCs w:val="24"/>
          <w:lang w:val="sr-Latn-CS"/>
        </w:rPr>
      </w:pPr>
    </w:p>
    <w:p w:rsidR="004F6504" w:rsidRDefault="004F6504">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lastRenderedPageBreak/>
        <w:t>Član 20.</w:t>
      </w:r>
      <w:r>
        <w:rPr>
          <w:rFonts w:ascii="Times New Roman" w:hAnsi="Times New Roman" w:cs="Times New Roman"/>
          <w:color w:val="000000"/>
          <w:sz w:val="24"/>
          <w:szCs w:val="24"/>
          <w:lang w:val="sr-Latn-CS"/>
        </w:rPr>
        <w:t xml:space="preserve"> </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4F6504" w:rsidRDefault="004F6504">
      <w:pPr>
        <w:spacing w:after="0"/>
        <w:rPr>
          <w:rFonts w:ascii="Times New Roman" w:hAnsi="Times New Roman" w:cs="Times New Roman"/>
          <w:color w:val="000000"/>
          <w:sz w:val="24"/>
          <w:szCs w:val="24"/>
          <w:lang w:val="sr-Latn-CS"/>
        </w:rPr>
      </w:pPr>
    </w:p>
    <w:p w:rsidR="004F6504" w:rsidRDefault="004F6504">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21.</w:t>
      </w:r>
    </w:p>
    <w:p w:rsidR="004F6504" w:rsidRDefault="004F650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4F6504" w:rsidRDefault="004F6504">
      <w:pPr>
        <w:spacing w:after="0"/>
        <w:rPr>
          <w:rFonts w:ascii="Times New Roman" w:hAnsi="Times New Roman" w:cs="Times New Roman"/>
          <w:color w:val="000000"/>
          <w:sz w:val="24"/>
          <w:szCs w:val="24"/>
          <w:lang w:val="sr-Latn-CS"/>
        </w:rPr>
      </w:pPr>
    </w:p>
    <w:p w:rsidR="004F6504" w:rsidRDefault="004F6504">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22.</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Izmjene i dopune ovog ugovora, mogu se vršiti samo uz prethodno pismeni sporazum strana ugovora, koji se kao aneks prilaže ovom ugovoru.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4F6504" w:rsidRDefault="004F6504">
      <w:pPr>
        <w:spacing w:after="0"/>
        <w:rPr>
          <w:rFonts w:ascii="Times New Roman" w:hAnsi="Times New Roman" w:cs="Times New Roman"/>
          <w:color w:val="000000"/>
          <w:sz w:val="24"/>
          <w:szCs w:val="24"/>
          <w:lang w:val="sl-SI"/>
        </w:rPr>
      </w:pPr>
    </w:p>
    <w:p w:rsidR="004F6504" w:rsidRDefault="004F6504">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31.</w:t>
      </w:r>
    </w:p>
    <w:p w:rsidR="004F6504" w:rsidRDefault="004F6504">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4F6504" w:rsidRDefault="004F6504">
      <w:pPr>
        <w:spacing w:after="0" w:line="240" w:lineRule="auto"/>
        <w:jc w:val="both"/>
        <w:rPr>
          <w:rFonts w:ascii="Times New Roman" w:hAnsi="Times New Roman" w:cs="Times New Roman"/>
          <w:b/>
          <w:bCs/>
          <w:color w:val="000000"/>
          <w:sz w:val="24"/>
          <w:szCs w:val="24"/>
          <w:lang w:val="sl-SI"/>
        </w:rPr>
      </w:pP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4F6504" w:rsidRDefault="004F6504">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______________________________</w:t>
      </w:r>
    </w:p>
    <w:p w:rsidR="004F6504" w:rsidRDefault="004F6504">
      <w:pPr>
        <w:spacing w:after="0" w:line="240" w:lineRule="auto"/>
        <w:jc w:val="both"/>
        <w:rPr>
          <w:rFonts w:ascii="Times New Roman" w:hAnsi="Times New Roman" w:cs="Times New Roman"/>
          <w:color w:val="000000"/>
          <w:sz w:val="24"/>
          <w:szCs w:val="24"/>
          <w:lang w:val="sl-SI"/>
        </w:rPr>
      </w:pPr>
    </w:p>
    <w:p w:rsidR="004F6504" w:rsidRDefault="004F6504">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4F6504" w:rsidRDefault="004F6504">
      <w:pPr>
        <w:spacing w:after="0" w:line="240" w:lineRule="auto"/>
        <w:jc w:val="both"/>
        <w:rPr>
          <w:rFonts w:ascii="Times New Roman" w:hAnsi="Times New Roman" w:cs="Times New Roman"/>
          <w:color w:val="000000"/>
          <w:sz w:val="24"/>
          <w:szCs w:val="24"/>
          <w:lang w:val="sl-SI"/>
        </w:rPr>
      </w:pPr>
    </w:p>
    <w:p w:rsidR="004F6504" w:rsidRDefault="004F6504">
      <w:pPr>
        <w:tabs>
          <w:tab w:val="left" w:pos="1950"/>
        </w:tabs>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lang w:val="sl-SI"/>
        </w:rPr>
        <w:t xml:space="preserve">  </w:t>
      </w:r>
      <w:r>
        <w:rPr>
          <w:rFonts w:ascii="Times New Roman" w:hAnsi="Times New Roman" w:cs="Times New Roman"/>
          <w:b/>
          <w:bCs/>
          <w:color w:val="000000"/>
          <w:sz w:val="24"/>
          <w:szCs w:val="24"/>
        </w:rPr>
        <w:t>Ovlašćeno lice ponuđača _______________________</w:t>
      </w:r>
    </w:p>
    <w:p w:rsidR="004F6504" w:rsidRDefault="004F6504">
      <w:pPr>
        <w:spacing w:after="0" w:line="240" w:lineRule="auto"/>
        <w:ind w:right="336"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4F6504" w:rsidRDefault="004F6504">
      <w:pPr>
        <w:spacing w:after="0" w:line="240" w:lineRule="auto"/>
        <w:ind w:firstLine="567"/>
        <w:jc w:val="right"/>
        <w:rPr>
          <w:rFonts w:ascii="Times New Roman" w:hAnsi="Times New Roman" w:cs="Times New Roman"/>
          <w:color w:val="000000"/>
          <w:sz w:val="24"/>
          <w:szCs w:val="24"/>
        </w:rPr>
      </w:pPr>
    </w:p>
    <w:p w:rsidR="004F6504" w:rsidRDefault="004F6504">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4F6504" w:rsidRDefault="004F6504">
      <w:pPr>
        <w:spacing w:after="0" w:line="240" w:lineRule="auto"/>
        <w:ind w:right="588"/>
        <w:jc w:val="right"/>
        <w:rPr>
          <w:rFonts w:ascii="Times New Roman" w:hAnsi="Times New Roman" w:cs="Times New Roman"/>
          <w:i/>
          <w:iCs/>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4F6504" w:rsidRDefault="004F6504">
      <w:pPr>
        <w:spacing w:after="0" w:line="240" w:lineRule="auto"/>
        <w:rPr>
          <w:rFonts w:ascii="Times New Roman" w:hAnsi="Times New Roman" w:cs="Times New Roman"/>
          <w:i/>
          <w:iCs/>
          <w:color w:val="000000"/>
          <w:sz w:val="24"/>
          <w:szCs w:val="24"/>
        </w:rPr>
      </w:pPr>
    </w:p>
    <w:p w:rsidR="004F6504" w:rsidRDefault="004F6504">
      <w:pPr>
        <w:tabs>
          <w:tab w:val="left" w:pos="1950"/>
        </w:tabs>
        <w:jc w:val="center"/>
        <w:rPr>
          <w:rFonts w:ascii="Times New Roman" w:hAnsi="Times New Roman" w:cs="Times New Roman"/>
          <w:b/>
          <w:bCs/>
          <w:color w:val="000000"/>
          <w:sz w:val="28"/>
          <w:szCs w:val="28"/>
        </w:rPr>
      </w:pPr>
      <w:r>
        <w:rPr>
          <w:rFonts w:ascii="Times New Roman" w:hAnsi="Times New Roman" w:cs="Times New Roman"/>
          <w:i/>
          <w:iCs/>
          <w:color w:val="000000"/>
          <w:sz w:val="24"/>
          <w:szCs w:val="24"/>
        </w:rPr>
        <w:t xml:space="preserve">Napomena: Konačni tekst ugovora o javnoj nabavci biće sačinjen u skladu </w:t>
      </w:r>
      <w:proofErr w:type="gramStart"/>
      <w:r>
        <w:rPr>
          <w:rFonts w:ascii="Times New Roman" w:hAnsi="Times New Roman" w:cs="Times New Roman"/>
          <w:i/>
          <w:iCs/>
          <w:color w:val="000000"/>
          <w:sz w:val="24"/>
          <w:szCs w:val="24"/>
        </w:rPr>
        <w:t>sa</w:t>
      </w:r>
      <w:proofErr w:type="gramEnd"/>
      <w:r>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rPr>
      </w:pPr>
      <w:r>
        <w:rPr>
          <w:i w:val="0"/>
          <w:iCs w:val="0"/>
          <w:color w:val="000000"/>
          <w:u w:val="none"/>
        </w:rPr>
        <w:t>UPUTSTVO PONUĐAČIMA ZA SAČINJAVANJE I PODNOŠENJE PONUDE</w:t>
      </w:r>
    </w:p>
    <w:p w:rsidR="004F6504" w:rsidRDefault="004F6504">
      <w:pPr>
        <w:autoSpaceDE w:val="0"/>
        <w:spacing w:after="0" w:line="240" w:lineRule="auto"/>
        <w:rPr>
          <w:rFonts w:ascii="Times New Roman" w:hAnsi="Times New Roman" w:cs="Times New Roman"/>
          <w:color w:val="000000"/>
          <w:sz w:val="24"/>
          <w:szCs w:val="24"/>
        </w:rPr>
      </w:pPr>
    </w:p>
    <w:p w:rsidR="004F6504" w:rsidRDefault="004F6504">
      <w:pPr>
        <w:pStyle w:val="ListParagraph"/>
        <w:numPr>
          <w:ilvl w:val="0"/>
          <w:numId w:val="3"/>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4F6504" w:rsidRDefault="004F6504">
      <w:pPr>
        <w:autoSpaceDE w:val="0"/>
        <w:spacing w:after="0" w:line="240" w:lineRule="auto"/>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4F6504" w:rsidRDefault="004F6504">
      <w:pPr>
        <w:autoSpaceDE w:val="0"/>
        <w:spacing w:after="0" w:line="240" w:lineRule="auto"/>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4F6504" w:rsidRDefault="004F6504">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4F6504" w:rsidRDefault="004F6504">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4F6504" w:rsidRDefault="004F6504">
      <w:pPr>
        <w:autoSpaceDE w:val="0"/>
        <w:spacing w:after="0" w:line="240" w:lineRule="auto"/>
        <w:jc w:val="both"/>
        <w:rPr>
          <w:rFonts w:ascii="Times New Roman" w:hAnsi="Times New Roman" w:cs="Times New Roman"/>
          <w:color w:val="000000"/>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 xml:space="preserve">Ponuđač može da izvršenje određenih poslova iz ugovora o javnoj nabavci povjeri podugovaraču ili podizvođaču. </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4F6504" w:rsidRDefault="004F6504">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4F6504" w:rsidRDefault="004F6504">
      <w:pPr>
        <w:autoSpaceDE w:val="0"/>
        <w:spacing w:after="0" w:line="240" w:lineRule="auto"/>
        <w:jc w:val="both"/>
        <w:rPr>
          <w:rFonts w:ascii="Times New Roman" w:hAnsi="Times New Roman" w:cs="Times New Roman"/>
          <w:b/>
          <w:bCs/>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4F6504" w:rsidRDefault="004F6504">
      <w:pPr>
        <w:spacing w:after="0" w:line="240" w:lineRule="auto"/>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4F6504" w:rsidRDefault="004F6504">
      <w:pPr>
        <w:autoSpaceDE w:val="0"/>
        <w:spacing w:after="0" w:line="240" w:lineRule="auto"/>
        <w:ind w:firstLine="567"/>
        <w:jc w:val="both"/>
        <w:rPr>
          <w:rFonts w:ascii="Times New Roman" w:hAnsi="Times New Roman" w:cs="Times New Roman"/>
          <w:b/>
          <w:bCs/>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4F6504" w:rsidRDefault="004F6504">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4F6504" w:rsidRDefault="004F6504">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4F6504" w:rsidRDefault="004F6504">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 xml:space="preserve">Dokazi sačinjeni na jeziku koji nije jezik ponude, dostavljaju se na jeziku na kojem su sačinjeni i u prevodu na jezik ponude od strane ovlašćenog sudskog tumača, osim za djelove </w:t>
      </w:r>
      <w:r>
        <w:rPr>
          <w:rFonts w:ascii="Times New Roman" w:hAnsi="Times New Roman" w:cs="Times New Roman"/>
          <w:color w:val="000000"/>
          <w:sz w:val="24"/>
          <w:szCs w:val="24"/>
          <w:lang w:val="fr-FR"/>
        </w:rPr>
        <w:lastRenderedPageBreak/>
        <w:t>ponude za koje je tenderskom dokumentacijom predviđeno da se mogu dostaviti na jeziku koji nije jezik ponude.</w:t>
      </w:r>
    </w:p>
    <w:p w:rsidR="004F6504" w:rsidRDefault="004F6504">
      <w:pPr>
        <w:spacing w:after="0" w:line="240" w:lineRule="auto"/>
        <w:ind w:firstLine="567"/>
        <w:jc w:val="both"/>
        <w:rPr>
          <w:rFonts w:ascii="Times New Roman" w:hAnsi="Times New Roman" w:cs="Times New Roman"/>
          <w:b/>
          <w:bCs/>
          <w:color w:val="000000"/>
          <w:sz w:val="24"/>
          <w:szCs w:val="24"/>
          <w:u w:val="single"/>
          <w:lang w:val="sr-Latn-CS"/>
        </w:rPr>
      </w:pPr>
    </w:p>
    <w:p w:rsidR="004F6504" w:rsidRDefault="004F6504">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4F6504" w:rsidRDefault="004F6504">
      <w:pPr>
        <w:spacing w:after="0" w:line="240" w:lineRule="auto"/>
        <w:ind w:firstLine="567"/>
        <w:jc w:val="both"/>
        <w:rPr>
          <w:rFonts w:ascii="Times New Roman" w:hAnsi="Times New Roman" w:cs="Times New Roman"/>
          <w:b/>
          <w:bCs/>
          <w:color w:val="000000"/>
          <w:sz w:val="24"/>
          <w:szCs w:val="24"/>
          <w:lang w:val="sr-Latn-CS"/>
        </w:rPr>
      </w:pP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F6504" w:rsidRDefault="004F6504">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4F6504" w:rsidRDefault="004F6504">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4F6504" w:rsidRDefault="004F6504">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4F6504" w:rsidRDefault="004F6504">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4F6504" w:rsidRDefault="004F6504">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4F6504" w:rsidRDefault="004F6504">
      <w:pPr>
        <w:spacing w:after="0" w:line="240" w:lineRule="auto"/>
        <w:ind w:firstLine="567"/>
        <w:jc w:val="both"/>
        <w:rPr>
          <w:rFonts w:ascii="Times New Roman" w:hAnsi="Times New Roman" w:cs="Times New Roman"/>
          <w:b/>
          <w:bCs/>
          <w:color w:val="000000"/>
          <w:sz w:val="24"/>
          <w:szCs w:val="24"/>
          <w:u w:val="single"/>
          <w:lang w:val="sr-Latn-CS"/>
        </w:rPr>
      </w:pP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4F6504" w:rsidRDefault="004F6504">
      <w:pPr>
        <w:spacing w:after="0" w:line="240" w:lineRule="auto"/>
        <w:ind w:firstLine="567"/>
        <w:jc w:val="both"/>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4F6504" w:rsidRDefault="004F6504">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4F6504" w:rsidRDefault="004F6504">
      <w:pPr>
        <w:autoSpaceDE w:val="0"/>
        <w:spacing w:after="0" w:line="240" w:lineRule="auto"/>
        <w:ind w:firstLine="567"/>
        <w:rPr>
          <w:rFonts w:ascii="Times New Roman" w:hAnsi="Times New Roman" w:cs="Times New Roman"/>
          <w:b/>
          <w:bCs/>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4F6504" w:rsidRDefault="004F650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4F6504" w:rsidRDefault="004F6504">
      <w:pPr>
        <w:spacing w:after="0" w:line="240" w:lineRule="auto"/>
        <w:ind w:firstLine="567"/>
        <w:jc w:val="both"/>
        <w:rPr>
          <w:rFonts w:ascii="Times New Roman" w:hAnsi="Times New Roman" w:cs="Times New Roman"/>
          <w:color w:val="000000"/>
          <w:sz w:val="24"/>
          <w:szCs w:val="24"/>
          <w:lang w:val="sr-Latn-CS"/>
        </w:rPr>
      </w:pPr>
    </w:p>
    <w:p w:rsidR="004F6504" w:rsidRDefault="004F6504">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4F6504" w:rsidRDefault="004F6504">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4F6504" w:rsidRDefault="004F6504">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4F6504" w:rsidRDefault="004F6504">
      <w:pPr>
        <w:autoSpaceDE w:val="0"/>
        <w:spacing w:after="0" w:line="240" w:lineRule="auto"/>
        <w:jc w:val="both"/>
        <w:rPr>
          <w:rFonts w:ascii="Times New Roman" w:hAnsi="Times New Roman" w:cs="Times New Roman"/>
          <w:color w:val="000000"/>
          <w:sz w:val="24"/>
          <w:szCs w:val="24"/>
          <w:lang w:val="sr-Latn-CS"/>
        </w:rPr>
      </w:pPr>
    </w:p>
    <w:p w:rsidR="004F6504" w:rsidRDefault="004F6504">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4F6504" w:rsidRDefault="004F6504">
      <w:pPr>
        <w:autoSpaceDE w:val="0"/>
        <w:spacing w:after="0" w:line="240" w:lineRule="auto"/>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4F6504" w:rsidRDefault="004F6504">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4F6504" w:rsidRDefault="004F6504">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4F6504" w:rsidRDefault="004F6504">
      <w:pPr>
        <w:autoSpaceDE w:val="0"/>
        <w:spacing w:after="0" w:line="240" w:lineRule="auto"/>
        <w:rPr>
          <w:rFonts w:ascii="Times New Roman" w:hAnsi="Times New Roman" w:cs="Times New Roman"/>
          <w:color w:val="000000"/>
          <w:sz w:val="24"/>
          <w:szCs w:val="24"/>
          <w:lang w:val="sr-Latn-CS"/>
        </w:rPr>
      </w:pPr>
    </w:p>
    <w:p w:rsidR="004F6504" w:rsidRDefault="004F6504">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4F6504" w:rsidRDefault="004F6504">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F6504" w:rsidRDefault="004F6504">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4F6504" w:rsidRDefault="004F6504">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4F6504" w:rsidRDefault="004F6504">
      <w:pPr>
        <w:autoSpaceDE w:val="0"/>
        <w:spacing w:after="0" w:line="240" w:lineRule="auto"/>
        <w:ind w:firstLine="567"/>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w:t>
      </w:r>
      <w:r w:rsidR="00911F2E">
        <w:rPr>
          <w:rFonts w:ascii="Times New Roman" w:hAnsi="Times New Roman" w:cs="Times New Roman"/>
          <w:color w:val="000000"/>
          <w:sz w:val="24"/>
          <w:szCs w:val="24"/>
          <w:lang w:val="sr-Latn-CS"/>
        </w:rPr>
        <w:t>derske dokumentacije u roku od 22</w:t>
      </w:r>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p>
    <w:p w:rsidR="004F6504" w:rsidRDefault="004F6504">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4F6504" w:rsidRDefault="004F6504">
      <w:pPr>
        <w:autoSpaceDE w:val="0"/>
        <w:spacing w:after="0" w:line="240" w:lineRule="auto"/>
        <w:jc w:val="both"/>
        <w:rPr>
          <w:rFonts w:ascii="Times New Roman" w:hAnsi="Times New Roman" w:cs="Times New Roman"/>
          <w:color w:val="000000"/>
          <w:sz w:val="24"/>
          <w:szCs w:val="24"/>
          <w:lang w:val="sr-Latn-CS"/>
        </w:rPr>
      </w:pP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4F6504" w:rsidRDefault="004F6504">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rPr>
          <w:rFonts w:ascii="Times New Roman" w:hAnsi="Times New Roman" w:cs="Times New Roman"/>
          <w:color w:val="000000"/>
          <w:lang w:val="sr-Latn-CS"/>
        </w:rPr>
      </w:pPr>
    </w:p>
    <w:p w:rsidR="004F6504" w:rsidRDefault="004F6504">
      <w:pPr>
        <w:autoSpaceDE w:val="0"/>
        <w:rPr>
          <w:b/>
          <w:bCs/>
          <w:color w:val="000000"/>
          <w:sz w:val="24"/>
          <w:szCs w:val="24"/>
          <w:lang w:val="it-IT"/>
        </w:rPr>
      </w:pPr>
    </w:p>
    <w:p w:rsidR="004F6504" w:rsidRDefault="004F6504">
      <w:pPr>
        <w:spacing w:after="0" w:line="240" w:lineRule="auto"/>
        <w:rPr>
          <w:rFonts w:ascii="Times New Roman" w:hAnsi="Times New Roman" w:cs="Times New Roman"/>
          <w:color w:val="000000"/>
          <w:lang w:val="sr-Latn-CS"/>
        </w:rPr>
      </w:pPr>
    </w:p>
    <w:p w:rsidR="004F6504" w:rsidRDefault="004F6504">
      <w:pPr>
        <w:pStyle w:val="ListParagraph"/>
        <w:numPr>
          <w:ilvl w:val="0"/>
          <w:numId w:val="5"/>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4F6504" w:rsidRDefault="004F6504">
      <w:pPr>
        <w:autoSpaceDE w:val="0"/>
        <w:spacing w:after="0" w:line="240" w:lineRule="auto"/>
        <w:ind w:firstLine="567"/>
        <w:jc w:val="both"/>
        <w:rPr>
          <w:rFonts w:ascii="Times New Roman" w:hAnsi="Times New Roman" w:cs="Times New Roman"/>
          <w:b/>
          <w:bCs/>
          <w:color w:val="000000"/>
          <w:sz w:val="24"/>
          <w:szCs w:val="24"/>
        </w:rPr>
      </w:pPr>
    </w:p>
    <w:p w:rsidR="004F6504" w:rsidRDefault="004F6504">
      <w:pPr>
        <w:autoSpaceDE w:val="0"/>
        <w:spacing w:after="0" w:line="240" w:lineRule="auto"/>
        <w:ind w:firstLine="567"/>
        <w:jc w:val="both"/>
        <w:rPr>
          <w:rFonts w:ascii="Times New Roman" w:hAnsi="Times New Roman" w:cs="Times New Roman"/>
          <w:b/>
          <w:bCs/>
          <w:color w:val="000000"/>
          <w:sz w:val="24"/>
          <w:szCs w:val="24"/>
        </w:rPr>
      </w:pPr>
    </w:p>
    <w:p w:rsidR="004F6504" w:rsidRDefault="004F6504">
      <w:pPr>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4F6504" w:rsidRDefault="004F6504">
      <w:pPr>
        <w:spacing w:after="0" w:line="240" w:lineRule="auto"/>
        <w:rPr>
          <w:rFonts w:ascii="Times New Roman" w:hAnsi="Times New Roman" w:cs="Times New Roman"/>
          <w:color w:val="000000"/>
        </w:rPr>
      </w:pPr>
    </w:p>
    <w:p w:rsidR="004F6504" w:rsidRDefault="004F6504">
      <w:pPr>
        <w:spacing w:after="0" w:line="240" w:lineRule="auto"/>
        <w:rPr>
          <w:rFonts w:ascii="Times New Roman" w:hAnsi="Times New Roman" w:cs="Times New Roman"/>
          <w:color w:val="000000"/>
        </w:rPr>
      </w:pPr>
    </w:p>
    <w:p w:rsidR="004F6504" w:rsidRDefault="004F6504">
      <w:pPr>
        <w:rPr>
          <w:rFonts w:ascii="Times New Roman" w:eastAsia="PMingLiU" w:hAnsi="Times New Roman" w:cs="Times New Roman"/>
          <w:color w:val="000000"/>
          <w:sz w:val="28"/>
          <w:szCs w:val="28"/>
        </w:rPr>
      </w:pPr>
    </w:p>
    <w:p w:rsidR="004F6504" w:rsidRDefault="004F6504">
      <w:pPr>
        <w:rPr>
          <w:rFonts w:ascii="Times New Roman" w:eastAsia="PMingLiU" w:hAnsi="Times New Roman" w:cs="Times New Roman"/>
          <w:color w:val="000000"/>
          <w:sz w:val="28"/>
          <w:szCs w:val="28"/>
        </w:rPr>
      </w:pPr>
    </w:p>
    <w:p w:rsidR="004F6504" w:rsidRDefault="004F6504">
      <w:pPr>
        <w:rPr>
          <w:rFonts w:ascii="Times New Roman" w:eastAsia="PMingLiU" w:hAnsi="Times New Roman" w:cs="Times New Roman"/>
          <w:color w:val="000000"/>
          <w:sz w:val="28"/>
          <w:szCs w:val="28"/>
        </w:rPr>
      </w:pPr>
    </w:p>
    <w:p w:rsidR="004F6504" w:rsidRDefault="004F6504">
      <w:pPr>
        <w:rPr>
          <w:rFonts w:ascii="Times New Roman" w:eastAsia="PMingLiU" w:hAnsi="Times New Roman" w:cs="Times New Roman"/>
          <w:color w:val="000000"/>
          <w:sz w:val="28"/>
          <w:szCs w:val="28"/>
        </w:rPr>
      </w:pPr>
    </w:p>
    <w:p w:rsidR="004F6504" w:rsidRDefault="004F6504">
      <w:pPr>
        <w:rPr>
          <w:rFonts w:ascii="Times New Roman" w:eastAsia="PMingLiU" w:hAnsi="Times New Roman" w:cs="Times New Roman"/>
          <w:color w:val="000000"/>
          <w:sz w:val="28"/>
          <w:szCs w:val="28"/>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SADRŽAJ PONUDE</w:t>
      </w:r>
    </w:p>
    <w:p w:rsidR="004F6504" w:rsidRDefault="004F6504">
      <w:pPr>
        <w:rPr>
          <w:color w:val="000000"/>
        </w:rPr>
      </w:pP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Naslovna strana ponude</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 xml:space="preserve">Sadržaj ponude </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Popunjeni podaci o ponudi i ponuđaču</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Ugovor o zajedničkom nastupanju u slučaju zajedničke ponude</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Popunjen obrazac finansijskog dijela ponude</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Izjava/e o postojanju ili nepostojanju sukoba interesa kod ponuđača, podnosioca zajedničke ponude, podizvođača ili podugovarača</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Dokazi za dokazivanje ispunjenosti obaveznih uslova za učešće u postupku javnog nadmetanja</w:t>
      </w:r>
    </w:p>
    <w:p w:rsidR="004F6504" w:rsidRPr="00911F2E"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sidRPr="00911F2E">
        <w:rPr>
          <w:rFonts w:ascii="Times New Roman" w:hAnsi="Times New Roman" w:cs="Times New Roman"/>
          <w:color w:val="000000"/>
          <w:sz w:val="24"/>
          <w:szCs w:val="24"/>
        </w:rPr>
        <w:t>Dokazi za dokazivanje ispunjenosti uslova stručno-tehničke i kadrovske osposobljenosti</w:t>
      </w:r>
    </w:p>
    <w:p w:rsidR="004F6504"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4F6504" w:rsidRDefault="004F6504">
      <w:pPr>
        <w:pStyle w:val="ListParagraph"/>
        <w:numPr>
          <w:ilvl w:val="0"/>
          <w:numId w:val="7"/>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4F6504" w:rsidRDefault="004F6504">
      <w:pPr>
        <w:pStyle w:val="ListParagraph"/>
        <w:tabs>
          <w:tab w:val="left" w:pos="1950"/>
        </w:tabs>
        <w:ind w:left="0"/>
        <w:jc w:val="both"/>
        <w:rPr>
          <w:rFonts w:ascii="Times New Roman" w:hAnsi="Times New Roman" w:cs="Times New Roman"/>
          <w:color w:val="000000"/>
          <w:sz w:val="24"/>
          <w:szCs w:val="24"/>
          <w:shd w:val="clear" w:color="auto" w:fill="FFFF00"/>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4F6504" w:rsidRDefault="004F6504">
      <w:pPr>
        <w:pStyle w:val="ListParagraph"/>
        <w:tabs>
          <w:tab w:val="left" w:pos="1950"/>
        </w:tabs>
        <w:jc w:val="both"/>
        <w:rPr>
          <w:rFonts w:ascii="Times New Roman" w:hAnsi="Times New Roman" w:cs="Times New Roman"/>
          <w:color w:val="000000"/>
          <w:sz w:val="28"/>
          <w:szCs w:val="28"/>
          <w:shd w:val="clear" w:color="auto" w:fill="FFFF00"/>
        </w:rPr>
      </w:pPr>
    </w:p>
    <w:p w:rsidR="004F6504" w:rsidRDefault="004F6504">
      <w:pPr>
        <w:pStyle w:val="ListParagraph"/>
        <w:tabs>
          <w:tab w:val="left" w:pos="1950"/>
        </w:tabs>
        <w:jc w:val="both"/>
        <w:rPr>
          <w:rFonts w:ascii="Times New Roman" w:hAnsi="Times New Roman" w:cs="Times New Roman"/>
          <w:color w:val="000000"/>
          <w:sz w:val="28"/>
          <w:szCs w:val="28"/>
          <w:shd w:val="clear" w:color="auto" w:fill="FFFF00"/>
        </w:rPr>
      </w:pPr>
    </w:p>
    <w:p w:rsidR="004F6504" w:rsidRDefault="004F6504">
      <w:pPr>
        <w:pStyle w:val="ListParagraph"/>
        <w:tabs>
          <w:tab w:val="left" w:pos="1950"/>
        </w:tabs>
        <w:jc w:val="both"/>
        <w:rPr>
          <w:rFonts w:ascii="Times New Roman" w:hAnsi="Times New Roman" w:cs="Times New Roman"/>
          <w:color w:val="000000"/>
          <w:sz w:val="28"/>
          <w:szCs w:val="28"/>
          <w:shd w:val="clear" w:color="auto" w:fill="FFFF00"/>
        </w:rPr>
      </w:pPr>
    </w:p>
    <w:p w:rsidR="004F6504" w:rsidRDefault="004F6504">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4F6504" w:rsidRDefault="004F6504">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4F6504" w:rsidRDefault="004F6504">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F6504" w:rsidRDefault="004F6504">
      <w:pPr>
        <w:pStyle w:val="ListParagraph"/>
        <w:tabs>
          <w:tab w:val="left" w:pos="1950"/>
        </w:tabs>
        <w:ind w:left="0" w:firstLine="567"/>
        <w:jc w:val="both"/>
        <w:rPr>
          <w:rFonts w:ascii="Times New Roman" w:hAnsi="Times New Roman" w:cs="Times New Roman"/>
          <w:color w:val="000000"/>
          <w:sz w:val="24"/>
          <w:szCs w:val="24"/>
        </w:rPr>
      </w:pPr>
    </w:p>
    <w:p w:rsidR="004F6504" w:rsidRDefault="004F6504">
      <w:pPr>
        <w:pStyle w:val="ListParagraph"/>
        <w:tabs>
          <w:tab w:val="left" w:pos="1950"/>
        </w:tabs>
        <w:ind w:left="0" w:firstLine="567"/>
        <w:jc w:val="both"/>
        <w:rPr>
          <w:rFonts w:ascii="Times New Roman" w:hAnsi="Times New Roman" w:cs="Times New Roman"/>
          <w:color w:val="000000"/>
          <w:sz w:val="24"/>
          <w:szCs w:val="24"/>
        </w:rPr>
      </w:pPr>
    </w:p>
    <w:p w:rsidR="004F6504" w:rsidRDefault="004F6504">
      <w:pPr>
        <w:pStyle w:val="ListParagraph"/>
        <w:tabs>
          <w:tab w:val="left" w:pos="1950"/>
        </w:tabs>
        <w:ind w:left="0" w:firstLine="567"/>
        <w:jc w:val="both"/>
        <w:rPr>
          <w:rFonts w:ascii="Times New Roman" w:hAnsi="Times New Roman" w:cs="Times New Roman"/>
          <w:color w:val="000000"/>
          <w:sz w:val="24"/>
          <w:szCs w:val="24"/>
        </w:rPr>
      </w:pPr>
    </w:p>
    <w:p w:rsidR="004F6504" w:rsidRDefault="004F6504">
      <w:pPr>
        <w:spacing w:after="0" w:line="240" w:lineRule="auto"/>
        <w:ind w:right="112"/>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b/>
          <w:bCs/>
          <w:color w:val="000000"/>
          <w:sz w:val="24"/>
          <w:szCs w:val="24"/>
        </w:rPr>
        <w:t>Ovlašćeno lice ponuđača _______________________</w:t>
      </w:r>
    </w:p>
    <w:p w:rsidR="004F6504" w:rsidRDefault="004F6504">
      <w:pPr>
        <w:spacing w:after="0" w:line="240" w:lineRule="auto"/>
        <w:ind w:right="308"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4F6504" w:rsidRDefault="004F6504">
      <w:pPr>
        <w:spacing w:after="0" w:line="240" w:lineRule="auto"/>
        <w:ind w:firstLine="567"/>
        <w:jc w:val="right"/>
        <w:rPr>
          <w:rFonts w:ascii="Times New Roman" w:hAnsi="Times New Roman" w:cs="Times New Roman"/>
          <w:color w:val="000000"/>
          <w:sz w:val="24"/>
          <w:szCs w:val="24"/>
        </w:rPr>
      </w:pPr>
    </w:p>
    <w:p w:rsidR="004F6504" w:rsidRDefault="004F6504">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4F6504" w:rsidRDefault="004F6504">
      <w:pPr>
        <w:spacing w:after="0" w:line="240" w:lineRule="auto"/>
        <w:ind w:right="566"/>
        <w:jc w:val="right"/>
        <w:rPr>
          <w:rFonts w:ascii="Times New Roman" w:hAnsi="Times New Roman" w:cs="Times New Roman"/>
          <w:color w:val="000000"/>
          <w:sz w:val="28"/>
          <w:szCs w:val="28"/>
          <w:shd w:val="clear" w:color="auto" w:fill="FFFF0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4F6504" w:rsidRDefault="004F6504">
      <w:pPr>
        <w:tabs>
          <w:tab w:val="left" w:pos="1950"/>
        </w:tabs>
        <w:jc w:val="center"/>
        <w:rPr>
          <w:rFonts w:ascii="Times New Roman" w:hAnsi="Times New Roman" w:cs="Times New Roman"/>
          <w:color w:val="000000"/>
          <w:sz w:val="28"/>
          <w:szCs w:val="28"/>
          <w:shd w:val="clear" w:color="auto" w:fill="FFFF00"/>
        </w:rPr>
      </w:pPr>
    </w:p>
    <w:p w:rsidR="004F6504" w:rsidRDefault="004F6504">
      <w:pPr>
        <w:tabs>
          <w:tab w:val="left" w:pos="1950"/>
        </w:tabs>
        <w:jc w:val="center"/>
        <w:rPr>
          <w:rFonts w:ascii="Times New Roman" w:hAnsi="Times New Roman" w:cs="Times New Roman"/>
          <w:b/>
          <w:bCs/>
          <w:color w:val="000000"/>
          <w:sz w:val="28"/>
          <w:szCs w:val="28"/>
          <w:shd w:val="clear" w:color="auto" w:fill="FFFF00"/>
        </w:rPr>
      </w:pPr>
      <w:proofErr w:type="gramStart"/>
      <w:r>
        <w:rPr>
          <w:rFonts w:ascii="Times New Roman" w:hAnsi="Times New Roman" w:cs="Times New Roman"/>
          <w:color w:val="000000"/>
          <w:sz w:val="28"/>
          <w:szCs w:val="28"/>
        </w:rPr>
        <w:t>M.P.</w:t>
      </w:r>
      <w:proofErr w:type="gramEnd"/>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4F6504" w:rsidRDefault="004F6504">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tabs>
          <w:tab w:val="left" w:pos="1950"/>
        </w:tabs>
        <w:jc w:val="both"/>
        <w:rPr>
          <w:rFonts w:ascii="Times New Roman" w:hAnsi="Times New Roman" w:cs="Times New Roman"/>
          <w:b/>
          <w:bCs/>
          <w:color w:val="000000"/>
          <w:sz w:val="28"/>
          <w:szCs w:val="28"/>
        </w:rPr>
      </w:pPr>
    </w:p>
    <w:p w:rsidR="004F6504" w:rsidRDefault="004F6504">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4F6504" w:rsidRDefault="004F6504">
      <w:pPr>
        <w:tabs>
          <w:tab w:val="left" w:pos="5760"/>
        </w:tabs>
        <w:jc w:val="center"/>
        <w:rPr>
          <w:rFonts w:ascii="Times New Roman" w:hAnsi="Times New Roman" w:cs="Times New Roman"/>
          <w:color w:val="000000"/>
        </w:rPr>
      </w:pPr>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4F6504" w:rsidRDefault="004F650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4F6504" w:rsidRDefault="004F6504">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4F6504" w:rsidRDefault="004F6504">
      <w:pPr>
        <w:rPr>
          <w:color w:val="000000"/>
        </w:rPr>
      </w:pPr>
    </w:p>
    <w:p w:rsidR="004F6504" w:rsidRDefault="004F6504">
      <w:pPr>
        <w:rPr>
          <w:color w:val="000000"/>
        </w:rPr>
      </w:pPr>
    </w:p>
    <w:p w:rsidR="004F6504" w:rsidRDefault="004F6504">
      <w:pPr>
        <w:rPr>
          <w:color w:val="000000"/>
        </w:rPr>
      </w:pPr>
    </w:p>
    <w:p w:rsidR="004F6504" w:rsidRDefault="004F6504">
      <w:pPr>
        <w:rPr>
          <w:color w:val="000000"/>
        </w:rPr>
      </w:pPr>
    </w:p>
    <w:p w:rsidR="004F6504" w:rsidRDefault="004F6504">
      <w:pPr>
        <w:rPr>
          <w:color w:val="000000"/>
        </w:rPr>
      </w:pPr>
    </w:p>
    <w:p w:rsidR="004F6504" w:rsidRDefault="004F6504">
      <w:pPr>
        <w:rPr>
          <w:color w:val="000000"/>
        </w:rPr>
      </w:pPr>
    </w:p>
    <w:p w:rsidR="004F6504" w:rsidRDefault="004F6504"/>
    <w:sectPr w:rsidR="004F650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B8" w:rsidRDefault="00D25FB8">
      <w:pPr>
        <w:spacing w:after="0" w:line="240" w:lineRule="auto"/>
      </w:pPr>
      <w:r>
        <w:separator/>
      </w:r>
    </w:p>
  </w:endnote>
  <w:endnote w:type="continuationSeparator" w:id="0">
    <w:p w:rsidR="00D25FB8" w:rsidRDefault="00D2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7D1FBB">
      <w:rPr>
        <w:b/>
        <w:noProof/>
        <w:sz w:val="24"/>
        <w:szCs w:val="24"/>
      </w:rPr>
      <w:t>57</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7D1FBB">
      <w:rPr>
        <w:b/>
        <w:noProof/>
        <w:sz w:val="24"/>
        <w:szCs w:val="24"/>
      </w:rPr>
      <w:t>86</w:t>
    </w:r>
    <w:r>
      <w:rPr>
        <w:b/>
        <w:sz w:val="24"/>
        <w:szCs w:val="24"/>
      </w:rPr>
      <w:fldChar w:fldCharType="end"/>
    </w:r>
  </w:p>
  <w:p w:rsidR="00390F74" w:rsidRDefault="00390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9104FF">
      <w:rPr>
        <w:b/>
        <w:noProof/>
        <w:sz w:val="24"/>
        <w:szCs w:val="24"/>
      </w:rPr>
      <w:t>67</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9104FF">
      <w:rPr>
        <w:b/>
        <w:noProof/>
        <w:sz w:val="24"/>
        <w:szCs w:val="24"/>
      </w:rPr>
      <w:t>86</w:t>
    </w:r>
    <w:r>
      <w:rPr>
        <w:b/>
        <w:sz w:val="24"/>
        <w:szCs w:val="24"/>
      </w:rPr>
      <w:fldChar w:fldCharType="end"/>
    </w:r>
  </w:p>
  <w:p w:rsidR="00390F74" w:rsidRDefault="00390F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B8" w:rsidRDefault="00D25FB8">
      <w:pPr>
        <w:spacing w:after="0" w:line="240" w:lineRule="auto"/>
      </w:pPr>
      <w:r>
        <w:separator/>
      </w:r>
    </w:p>
  </w:footnote>
  <w:footnote w:type="continuationSeparator" w:id="0">
    <w:p w:rsidR="00D25FB8" w:rsidRDefault="00D25FB8">
      <w:pPr>
        <w:spacing w:after="0" w:line="240" w:lineRule="auto"/>
      </w:pPr>
      <w:r>
        <w:continuationSeparator/>
      </w:r>
    </w:p>
  </w:footnote>
  <w:footnote w:id="1">
    <w:p w:rsidR="004E43ED" w:rsidRDefault="004E43ED" w:rsidP="004E43E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E43ED" w:rsidRDefault="004E43ED" w:rsidP="004E43ED">
      <w:pPr>
        <w:pStyle w:val="FootnoteText"/>
      </w:pPr>
      <w:r>
        <w:rPr>
          <w:rStyle w:val="FootnoteCharacters"/>
        </w:rPr>
        <w:footnoteRef/>
      </w:r>
      <w:r>
        <w:rPr>
          <w:rFonts w:ascii="Times New Roman" w:hAnsi="Times New Roman" w:cs="Times New Roman"/>
          <w:sz w:val="16"/>
          <w:szCs w:val="16"/>
        </w:rPr>
        <w:tab/>
        <w:t xml:space="preserve"> Potpisana izjava se nalazi u dokumentaciji javne nabavke naručioca</w:t>
      </w:r>
    </w:p>
  </w:footnote>
  <w:footnote w:id="3">
    <w:p w:rsidR="004E43ED" w:rsidRDefault="004E43ED" w:rsidP="004E43ED">
      <w:pPr>
        <w:pStyle w:val="FootnoteText"/>
      </w:pPr>
      <w:r>
        <w:rPr>
          <w:rStyle w:val="FootnoteCharacters"/>
        </w:rPr>
        <w:footnoteRef/>
      </w:r>
      <w:r>
        <w:rPr>
          <w:rFonts w:ascii="Times New Roman" w:hAnsi="Times New Roman" w:cs="Times New Roman"/>
          <w:sz w:val="16"/>
          <w:szCs w:val="16"/>
        </w:rPr>
        <w:tab/>
        <w:t xml:space="preserve"> Potpisana izjava se nalazi u dokumentaciji javne nabavke naručioca</w:t>
      </w:r>
    </w:p>
  </w:footnote>
  <w:footnote w:id="4">
    <w:p w:rsidR="00390F74" w:rsidRDefault="00390F74">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390F74" w:rsidRDefault="00390F74">
      <w:pPr>
        <w:pStyle w:val="FootnoteText"/>
        <w:rPr>
          <w:rFonts w:cs="Times New Roman"/>
        </w:rPr>
      </w:pPr>
    </w:p>
  </w:footnote>
  <w:footnote w:id="5">
    <w:p w:rsidR="00390F74" w:rsidRDefault="00390F74">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390F74" w:rsidRDefault="00390F74">
      <w:pPr>
        <w:pStyle w:val="FootnoteText"/>
        <w:jc w:val="both"/>
        <w:rPr>
          <w:rFonts w:cs="Times New Roman"/>
        </w:rPr>
      </w:pPr>
    </w:p>
  </w:footnote>
  <w:footnote w:id="6">
    <w:p w:rsidR="00390F74" w:rsidRDefault="00390F74">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390F74" w:rsidRDefault="00390F74">
      <w:pPr>
        <w:spacing w:after="0" w:line="240" w:lineRule="auto"/>
        <w:jc w:val="both"/>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390F74" w:rsidRDefault="00390F74">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390F74" w:rsidRDefault="00390F74">
      <w:pPr>
        <w:pStyle w:val="FootnoteText"/>
        <w:rPr>
          <w:rFonts w:cs="Times New Roman"/>
          <w:lang w:val="sr-Latn-CS"/>
        </w:rPr>
      </w:pPr>
    </w:p>
  </w:footnote>
  <w:footnote w:id="9">
    <w:p w:rsidR="00390F74" w:rsidRDefault="00390F74">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390F74" w:rsidRDefault="00390F74">
      <w:pPr>
        <w:pStyle w:val="FootnoteText"/>
        <w:rPr>
          <w:rFonts w:cs="Times New Roman"/>
          <w:lang w:val="sr-Latn-CS"/>
        </w:rPr>
      </w:pPr>
    </w:p>
  </w:footnote>
  <w:footnote w:id="10">
    <w:p w:rsidR="00390F74" w:rsidRDefault="00390F74">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390F74" w:rsidRDefault="00390F74">
      <w:pPr>
        <w:pStyle w:val="FootnoteText"/>
        <w:rPr>
          <w:rFonts w:cs="Times New Roman"/>
          <w:lang w:val="sr-Latn-CS"/>
        </w:rPr>
      </w:pPr>
    </w:p>
  </w:footnote>
  <w:footnote w:id="11">
    <w:p w:rsidR="00390F74" w:rsidRDefault="00390F74">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390F74" w:rsidRDefault="00390F74">
      <w:pPr>
        <w:pStyle w:val="FootnoteText"/>
        <w:jc w:val="both"/>
        <w:rPr>
          <w:rFonts w:cs="Times New Roman"/>
          <w:lang w:val="sr-Latn-CS"/>
        </w:rPr>
      </w:pPr>
    </w:p>
  </w:footnote>
  <w:footnote w:id="12">
    <w:p w:rsidR="00390F74" w:rsidRDefault="00390F74">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1E5E92" w:rsidRDefault="001E5E92" w:rsidP="001E5E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90F74" w:rsidRDefault="00390F74">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r>
      <w:r>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390F74" w:rsidRDefault="00390F74">
      <w:pPr>
        <w:pStyle w:val="FootnoteText"/>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pPr>
      <w:pStyle w:val="Header"/>
      <w:jc w:val="right"/>
      <w:rPr>
        <w:rFonts w:cs="Times New Roman"/>
      </w:rPr>
    </w:pPr>
  </w:p>
  <w:p w:rsidR="00390F74" w:rsidRDefault="00390F74">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pPr>
      <w:pStyle w:val="Header"/>
      <w:jc w:val="right"/>
      <w:rPr>
        <w:rFonts w:cs="Times New Roman"/>
      </w:rPr>
    </w:pPr>
  </w:p>
  <w:p w:rsidR="00390F74" w:rsidRDefault="00390F74">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4" w:rsidRDefault="00390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z w:val="20"/>
        <w:szCs w:val="20"/>
        <w:lang w:val="fr-F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color w:val="000000"/>
        <w:sz w:val="20"/>
        <w:szCs w:val="20"/>
        <w:lang w:val="fr-F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hd w:val="clear" w:color="auto" w:fill="FFFF00"/>
        <w:lang w:val="sr-Latn-CS"/>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hint="default"/>
        <w:b/>
        <w:shd w:val="clear" w:color="auto" w:fill="FFFF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6630ADD"/>
    <w:multiLevelType w:val="hybridMultilevel"/>
    <w:tmpl w:val="44888A44"/>
    <w:lvl w:ilvl="0" w:tplc="F13E6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08"/>
    <w:rsid w:val="00011C0A"/>
    <w:rsid w:val="00042ED1"/>
    <w:rsid w:val="00096737"/>
    <w:rsid w:val="000A08AD"/>
    <w:rsid w:val="00184C59"/>
    <w:rsid w:val="001D03D1"/>
    <w:rsid w:val="001E5E92"/>
    <w:rsid w:val="002327FD"/>
    <w:rsid w:val="002E4301"/>
    <w:rsid w:val="00337356"/>
    <w:rsid w:val="00390F74"/>
    <w:rsid w:val="00420185"/>
    <w:rsid w:val="004532F5"/>
    <w:rsid w:val="00491E61"/>
    <w:rsid w:val="004A488F"/>
    <w:rsid w:val="004E43ED"/>
    <w:rsid w:val="004F6504"/>
    <w:rsid w:val="00544337"/>
    <w:rsid w:val="00594675"/>
    <w:rsid w:val="00596187"/>
    <w:rsid w:val="005F6026"/>
    <w:rsid w:val="005F66AB"/>
    <w:rsid w:val="006512E0"/>
    <w:rsid w:val="0066383F"/>
    <w:rsid w:val="00690208"/>
    <w:rsid w:val="006B2372"/>
    <w:rsid w:val="006B4BEF"/>
    <w:rsid w:val="006D3EB7"/>
    <w:rsid w:val="006E231C"/>
    <w:rsid w:val="0070412E"/>
    <w:rsid w:val="00732AEC"/>
    <w:rsid w:val="007C2147"/>
    <w:rsid w:val="007C701C"/>
    <w:rsid w:val="007D1FBB"/>
    <w:rsid w:val="007E48C1"/>
    <w:rsid w:val="00805C05"/>
    <w:rsid w:val="00860158"/>
    <w:rsid w:val="00862C24"/>
    <w:rsid w:val="00866CE3"/>
    <w:rsid w:val="008A22B3"/>
    <w:rsid w:val="008A3E1D"/>
    <w:rsid w:val="008E2CA2"/>
    <w:rsid w:val="00906B36"/>
    <w:rsid w:val="009104FF"/>
    <w:rsid w:val="00911F2E"/>
    <w:rsid w:val="00922FE4"/>
    <w:rsid w:val="00935605"/>
    <w:rsid w:val="00952B12"/>
    <w:rsid w:val="009E3F99"/>
    <w:rsid w:val="009E5A68"/>
    <w:rsid w:val="00A0426A"/>
    <w:rsid w:val="00A150B4"/>
    <w:rsid w:val="00A173E0"/>
    <w:rsid w:val="00A25895"/>
    <w:rsid w:val="00A42136"/>
    <w:rsid w:val="00A5248E"/>
    <w:rsid w:val="00AA6031"/>
    <w:rsid w:val="00AC2517"/>
    <w:rsid w:val="00AC7FA4"/>
    <w:rsid w:val="00B2452A"/>
    <w:rsid w:val="00B94540"/>
    <w:rsid w:val="00BF11F5"/>
    <w:rsid w:val="00C0394C"/>
    <w:rsid w:val="00C04A1A"/>
    <w:rsid w:val="00C1792E"/>
    <w:rsid w:val="00C97E0E"/>
    <w:rsid w:val="00CB561A"/>
    <w:rsid w:val="00D25FB8"/>
    <w:rsid w:val="00D41F77"/>
    <w:rsid w:val="00D52107"/>
    <w:rsid w:val="00D76ABE"/>
    <w:rsid w:val="00DE307C"/>
    <w:rsid w:val="00DF3505"/>
    <w:rsid w:val="00E1060E"/>
    <w:rsid w:val="00E1510B"/>
    <w:rsid w:val="00E208D1"/>
    <w:rsid w:val="00E7067B"/>
    <w:rsid w:val="00ED1AE8"/>
    <w:rsid w:val="00ED3144"/>
    <w:rsid w:val="00EE6F8F"/>
    <w:rsid w:val="00F26BE4"/>
    <w:rsid w:val="00F65B84"/>
    <w:rsid w:val="00FB1C93"/>
    <w:rsid w:val="00FE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0"/>
      <w:szCs w:val="20"/>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 w:val="20"/>
      <w:szCs w:val="20"/>
      <w:lang w:val="fr-FR"/>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shd w:val="clear" w:color="auto" w:fill="FFFF00"/>
      <w:lang w:val="sr-Latn-CS"/>
    </w:rPr>
  </w:style>
  <w:style w:type="character" w:customStyle="1" w:styleId="WW8Num7z0">
    <w:name w:val="WW8Num7z0"/>
    <w:rPr>
      <w:rFonts w:cs="Times New Roman" w:hint="default"/>
      <w:b/>
      <w:shd w:val="clear" w:color="auto" w:fill="FFFF00"/>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3">
    <w:name w:val="Default Paragraph Font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
    <w:name w:val="WW-Default Paragraph Font"/>
  </w:style>
  <w:style w:type="character" w:customStyle="1" w:styleId="WW8Num3z1">
    <w:name w:val="WW8Num3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hint="default"/>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rPr>
  </w:style>
  <w:style w:type="character" w:customStyle="1" w:styleId="WW8Num12z1">
    <w:name w:val="WW8Num12z1"/>
    <w:rPr>
      <w:rFonts w:ascii="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12"/>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cs="Times New Roman"/>
    </w:rPr>
  </w:style>
  <w:style w:type="character" w:customStyle="1" w:styleId="WW8Num35z0">
    <w:name w:val="WW8Num35z0"/>
    <w:rPr>
      <w:rFonts w:ascii="Symbol" w:hAnsi="Symbol" w:cs="Symbol"/>
      <w:sz w:val="1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1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b/>
    </w:rPr>
  </w:style>
  <w:style w:type="character" w:customStyle="1" w:styleId="WW8Num37z1">
    <w:name w:val="WW8Num37z1"/>
    <w:rPr>
      <w:rFonts w:cs="Times New Roman"/>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sz w:val="12"/>
    </w:rPr>
  </w:style>
  <w:style w:type="character" w:customStyle="1" w:styleId="WW8Num39z1">
    <w:name w:val="WW8Num39z1"/>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DefaultParagraphFont1">
    <w:name w:val="WW-Default Paragraph Font1"/>
  </w:style>
  <w:style w:type="character" w:customStyle="1" w:styleId="Heading1CharChar">
    <w:name w:val="Heading 1. Char Char"/>
    <w:rPr>
      <w:rFonts w:ascii="Times New Roman" w:eastAsia="PMingLiU" w:hAnsi="Times New Roman" w:cs="Times New Roman"/>
      <w:b/>
      <w:bCs/>
      <w:i/>
      <w:iCs/>
      <w:sz w:val="28"/>
      <w:szCs w:val="28"/>
      <w:u w:val="single"/>
    </w:rPr>
  </w:style>
  <w:style w:type="character" w:customStyle="1" w:styleId="CharChar19">
    <w:name w:val="Char Char19"/>
    <w:rPr>
      <w:rFonts w:ascii="Cambria" w:eastAsia="Times New Roman" w:hAnsi="Cambria" w:cs="Cambria"/>
      <w:b/>
      <w:bCs/>
      <w:color w:val="4F81BD"/>
      <w:sz w:val="26"/>
      <w:szCs w:val="26"/>
    </w:rPr>
  </w:style>
  <w:style w:type="character" w:customStyle="1" w:styleId="CharChar18">
    <w:name w:val="Char Char18"/>
    <w:rPr>
      <w:rFonts w:ascii="Cambria" w:eastAsia="Times New Roman" w:hAnsi="Cambria" w:cs="Cambria"/>
      <w:b/>
      <w:bCs/>
      <w:color w:val="4F81BD"/>
      <w:sz w:val="24"/>
      <w:szCs w:val="24"/>
    </w:rPr>
  </w:style>
  <w:style w:type="character" w:customStyle="1" w:styleId="CharChar17">
    <w:name w:val="Char Char17"/>
    <w:rPr>
      <w:rFonts w:ascii="Verdana" w:eastAsia="PMingLiU" w:hAnsi="Verdana" w:cs="Times New Roman"/>
      <w:b/>
      <w:sz w:val="20"/>
      <w:szCs w:val="20"/>
      <w:lang w:val="sl-SI"/>
    </w:rPr>
  </w:style>
  <w:style w:type="character" w:customStyle="1" w:styleId="CharChar16">
    <w:name w:val="Char Char16"/>
    <w:rPr>
      <w:rFonts w:ascii="Verdana" w:eastAsia="PMingLiU" w:hAnsi="Verdana" w:cs="Times New Roman"/>
      <w:b/>
      <w:sz w:val="20"/>
      <w:szCs w:val="20"/>
      <w:lang w:val="sl-SI"/>
    </w:rPr>
  </w:style>
  <w:style w:type="character" w:customStyle="1" w:styleId="CharChar15">
    <w:name w:val="Char Char15"/>
    <w:rPr>
      <w:rFonts w:ascii="Verdana" w:eastAsia="PMingLiU" w:hAnsi="Verdana" w:cs="Times New Roman"/>
      <w:b/>
      <w:sz w:val="24"/>
      <w:szCs w:val="20"/>
    </w:rPr>
  </w:style>
  <w:style w:type="character" w:customStyle="1" w:styleId="CharChar14">
    <w:name w:val="Char Char14"/>
    <w:rPr>
      <w:rFonts w:ascii="Times New Roman" w:eastAsia="PMingLiU" w:hAnsi="Times New Roman" w:cs="Times New Roman"/>
      <w:sz w:val="24"/>
      <w:szCs w:val="24"/>
    </w:rPr>
  </w:style>
  <w:style w:type="character" w:customStyle="1" w:styleId="CharChar13">
    <w:name w:val="Char Char13"/>
    <w:rPr>
      <w:rFonts w:ascii="Times New Roman" w:eastAsia="PMingLiU" w:hAnsi="Times New Roman" w:cs="Times New Roman"/>
      <w:i/>
      <w:iCs/>
      <w:sz w:val="24"/>
      <w:szCs w:val="24"/>
      <w:lang w:val="en-GB"/>
    </w:rPr>
  </w:style>
  <w:style w:type="character" w:customStyle="1" w:styleId="CharChar12">
    <w:name w:val="Char Char12"/>
    <w:rPr>
      <w:rFonts w:ascii="Arial" w:eastAsia="PMingLiU" w:hAnsi="Arial" w:cs="Arial"/>
    </w:rPr>
  </w:style>
  <w:style w:type="character" w:customStyle="1" w:styleId="Char3CharChar">
    <w:name w:val="Char3 Char Char"/>
    <w:rPr>
      <w:rFonts w:ascii="Tahoma" w:eastAsia="PMingLiU" w:hAnsi="Tahoma" w:cs="Tahoma"/>
      <w:sz w:val="16"/>
      <w:szCs w:val="16"/>
    </w:rPr>
  </w:style>
  <w:style w:type="character" w:customStyle="1" w:styleId="BalloonTextChar1">
    <w:name w:val="Balloon Text Char1"/>
    <w:rPr>
      <w:rFonts w:ascii="Tahoma" w:eastAsia="Calibri" w:hAnsi="Tahoma" w:cs="Tahoma"/>
      <w:sz w:val="16"/>
      <w:szCs w:val="16"/>
    </w:rPr>
  </w:style>
  <w:style w:type="character" w:customStyle="1" w:styleId="Char10CharChar">
    <w:name w:val="Char10 Char Char"/>
    <w:rPr>
      <w:rFonts w:ascii="Times New Roman" w:eastAsia="PMingLiU" w:hAnsi="Times New Roman" w:cs="Times New Roman"/>
      <w:lang w:val="en-GB"/>
    </w:rPr>
  </w:style>
  <w:style w:type="character" w:customStyle="1" w:styleId="CharChar11">
    <w:name w:val="Char Char11"/>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harChar10">
    <w:name w:val="Char Char10"/>
    <w:rPr>
      <w:rFonts w:ascii="Calibri" w:eastAsia="PMingLiU" w:hAnsi="Calibri" w:cs="Calibri"/>
      <w:sz w:val="20"/>
      <w:szCs w:val="20"/>
    </w:rPr>
  </w:style>
  <w:style w:type="character" w:customStyle="1" w:styleId="CharChar9">
    <w:name w:val="Char Char9"/>
    <w:rPr>
      <w:rFonts w:ascii="Calibri" w:eastAsia="PMingLiU" w:hAnsi="Calibri" w:cs="Calibri"/>
      <w:b/>
      <w:bCs/>
      <w:sz w:val="20"/>
      <w:szCs w:val="20"/>
    </w:rPr>
  </w:style>
  <w:style w:type="character" w:customStyle="1" w:styleId="CommentSubjectChar1">
    <w:name w:val="Comment Subject Char1"/>
    <w:rPr>
      <w:rFonts w:ascii="Calibri" w:eastAsia="PMingLiU" w:hAnsi="Calibri" w:cs="Calibri"/>
      <w:b/>
      <w:bCs/>
      <w:sz w:val="20"/>
      <w:szCs w:val="20"/>
    </w:rPr>
  </w:style>
  <w:style w:type="character" w:customStyle="1" w:styleId="CharChar8">
    <w:name w:val="Char Char8"/>
    <w:rPr>
      <w:rFonts w:ascii="Calibri" w:eastAsia="PMingLiU" w:hAnsi="Calibri" w:cs="Calibri"/>
      <w:sz w:val="20"/>
      <w:szCs w:val="20"/>
    </w:rPr>
  </w:style>
  <w:style w:type="character" w:customStyle="1" w:styleId="FootnoteCharacters">
    <w:name w:val="Footnote Characters"/>
    <w:rPr>
      <w:vertAlign w:val="superscript"/>
    </w:rPr>
  </w:style>
  <w:style w:type="character" w:customStyle="1" w:styleId="CharChar7">
    <w:name w:val="Char Char7"/>
    <w:rPr>
      <w:rFonts w:ascii="Calibri" w:eastAsia="PMingLiU" w:hAnsi="Calibri" w:cs="Calibri"/>
      <w:sz w:val="20"/>
      <w:szCs w:val="20"/>
    </w:rPr>
  </w:style>
  <w:style w:type="character" w:customStyle="1" w:styleId="EndnoteTextChar1">
    <w:name w:val="Endnote Text Char1"/>
    <w:rPr>
      <w:rFonts w:ascii="Calibri" w:eastAsia="Calibri" w:hAnsi="Calibri" w:cs="Calibri"/>
      <w:sz w:val="20"/>
      <w:szCs w:val="20"/>
    </w:rPr>
  </w:style>
  <w:style w:type="character" w:customStyle="1" w:styleId="CharChar6">
    <w:name w:val="Char Char6"/>
    <w:rPr>
      <w:rFonts w:ascii="Cambria" w:eastAsia="Times New Roman" w:hAnsi="Cambria" w:cs="Cambria"/>
      <w:color w:val="17365D"/>
      <w:spacing w:val="5"/>
      <w:kern w:val="1"/>
      <w:sz w:val="32"/>
      <w:szCs w:val="32"/>
    </w:rPr>
  </w:style>
  <w:style w:type="character" w:customStyle="1" w:styleId="CharChar5">
    <w:name w:val="Char Char5"/>
    <w:rPr>
      <w:rFonts w:ascii="Cambria" w:eastAsia="Times New Roman" w:hAnsi="Cambria" w:cs="Cambria"/>
      <w:i/>
      <w:iCs/>
      <w:color w:val="4F81BD"/>
      <w:spacing w:val="15"/>
      <w:sz w:val="24"/>
      <w:szCs w:val="24"/>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CharChar4">
    <w:name w:val="Char Char4"/>
    <w:rPr>
      <w:rFonts w:ascii="Calibri" w:eastAsia="PMingLiU" w:hAnsi="Calibri" w:cs="Calibri"/>
    </w:rPr>
  </w:style>
  <w:style w:type="character" w:customStyle="1" w:styleId="CharChar3">
    <w:name w:val="Char Char3"/>
    <w:rPr>
      <w:rFonts w:ascii="Calibri" w:eastAsia="PMingLiU" w:hAnsi="Calibri" w:cs="Calibri"/>
    </w:rPr>
  </w:style>
  <w:style w:type="character" w:styleId="CommentReference">
    <w:name w:val="annotation reference"/>
    <w:rPr>
      <w:sz w:val="16"/>
      <w:szCs w:val="16"/>
    </w:rPr>
  </w:style>
  <w:style w:type="character" w:customStyle="1" w:styleId="apple-converted-space">
    <w:name w:val="apple-converted-space"/>
    <w:basedOn w:val="WW-DefaultParagraphFont1"/>
  </w:style>
  <w:style w:type="character" w:customStyle="1" w:styleId="CharChar2">
    <w:name w:val="Char Char2"/>
    <w:rPr>
      <w:rFonts w:ascii="Times New Roman" w:eastAsia="PMingLiU" w:hAnsi="Times New Roman" w:cs="Times New Roman"/>
      <w:sz w:val="20"/>
      <w:szCs w:val="20"/>
    </w:rPr>
  </w:style>
  <w:style w:type="character" w:customStyle="1" w:styleId="CharChar1">
    <w:name w:val="Char Char1"/>
    <w:rPr>
      <w:rFonts w:ascii="Times New Roman" w:eastAsia="PMingLiU" w:hAnsi="Times New Roman" w:cs="Times New Roman"/>
      <w:sz w:val="20"/>
      <w:szCs w:val="20"/>
    </w:rPr>
  </w:style>
  <w:style w:type="character" w:styleId="PageNumber">
    <w:name w:val="page number"/>
    <w:rPr>
      <w:rFonts w:cs="Times New Roman"/>
    </w:rPr>
  </w:style>
  <w:style w:type="character" w:customStyle="1" w:styleId="CharChar">
    <w:name w:val="Char Char"/>
    <w:rPr>
      <w:rFonts w:ascii="Verdana" w:eastAsia="PMingLiU" w:hAnsi="Verdana" w:cs="Times New Roman"/>
      <w:sz w:val="20"/>
      <w:szCs w:val="20"/>
      <w:lang w:val="sl-SI"/>
    </w:rPr>
  </w:style>
  <w:style w:type="character" w:customStyle="1" w:styleId="WW-Absatz-Standardschriftart">
    <w:name w:val="WW-Absatz-Standardschriftart"/>
  </w:style>
  <w:style w:type="character" w:customStyle="1" w:styleId="WW-WW8Num1z0">
    <w:name w:val="WW-WW8Num1z0"/>
    <w:rPr>
      <w:rFonts w:ascii="Symbol" w:hAnsi="Symbol" w:cs="Symbol"/>
    </w:rPr>
  </w:style>
  <w:style w:type="character" w:customStyle="1" w:styleId="WW-WW8Num3z0">
    <w:name w:val="WW-WW8Num3z0"/>
    <w:rPr>
      <w:rFonts w:ascii="Symbol" w:hAnsi="Symbol" w:cs="Symbol"/>
    </w:rPr>
  </w:style>
  <w:style w:type="character" w:customStyle="1" w:styleId="WW-WW8Num4z0">
    <w:name w:val="WW-WW8Num4z0"/>
    <w:rPr>
      <w:rFonts w:ascii="Symbol" w:hAnsi="Symbol" w:cs="Symbol"/>
    </w:rPr>
  </w:style>
  <w:style w:type="character" w:customStyle="1" w:styleId="WW8Num19z2">
    <w:name w:val="WW8Num19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changerecor">
    <w:name w:val="change recor"/>
  </w:style>
  <w:style w:type="character" w:customStyle="1" w:styleId="WW-WW8Num2z0">
    <w:name w:val="WW-WW8Num2z0"/>
    <w:rPr>
      <w:rFonts w:ascii="Symbol" w:hAnsi="Symbol" w:cs="Symbol"/>
    </w:rPr>
  </w:style>
  <w:style w:type="character" w:customStyle="1" w:styleId="WW-WW8Num3z01">
    <w:name w:val="WW-WW8Num3z01"/>
    <w:rPr>
      <w:rFonts w:ascii="Symbol" w:hAnsi="Symbol" w:cs="Symbol"/>
      <w:sz w:val="12"/>
    </w:rPr>
  </w:style>
  <w:style w:type="character" w:customStyle="1" w:styleId="WW-WW8Num6z0">
    <w:name w:val="WW-WW8Num6z0"/>
    <w:rPr>
      <w:rFonts w:ascii="Symbol" w:hAnsi="Symbol" w:cs="Symbol"/>
    </w:rPr>
  </w:style>
  <w:style w:type="character" w:customStyle="1" w:styleId="WW-WW8Num8z0">
    <w:name w:val="WW-WW8Num8z0"/>
    <w:rPr>
      <w:rFonts w:ascii="Wingdings" w:hAnsi="Wingdings" w:cs="Wingdings"/>
    </w:rPr>
  </w:style>
  <w:style w:type="character" w:customStyle="1" w:styleId="WW8Num8z3">
    <w:name w:val="WW8Num8z3"/>
    <w:rPr>
      <w:rFonts w:ascii="Symbol" w:hAnsi="Symbol" w:cs="Symbol"/>
    </w:rPr>
  </w:style>
  <w:style w:type="character" w:customStyle="1" w:styleId="WW-WW8Num18z0">
    <w:name w:val="WW-WW8Num18z0"/>
    <w:rPr>
      <w:u w:val="none"/>
    </w:rPr>
  </w:style>
  <w:style w:type="character" w:customStyle="1" w:styleId="WW-WW8Num19z0">
    <w:name w:val="WW-WW8Num19z0"/>
    <w:rPr>
      <w:rFonts w:ascii="Symbol" w:hAnsi="Symbol" w:cs="Symbol"/>
      <w:sz w:val="12"/>
    </w:rPr>
  </w:style>
  <w:style w:type="character" w:customStyle="1" w:styleId="WW-WW8Num21z0">
    <w:name w:val="WW-WW8Num21z0"/>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50z0">
    <w:name w:val="WW8Num50z0"/>
    <w:rPr>
      <w:rFonts w:ascii="Symbol" w:hAnsi="Symbol" w:cs="Symbol"/>
      <w:sz w:val="12"/>
    </w:rPr>
  </w:style>
  <w:style w:type="character" w:customStyle="1" w:styleId="WW8Num51z0">
    <w:name w:val="WW8Num51z0"/>
    <w:rPr>
      <w:rFonts w:ascii="Symbol" w:hAnsi="Symbol" w:cs="Symbol"/>
    </w:rPr>
  </w:style>
  <w:style w:type="character" w:customStyle="1" w:styleId="WW8Num55z0">
    <w:name w:val="WW8Num55z0"/>
    <w:rPr>
      <w:rFonts w:ascii="Times New Roman" w:hAnsi="Times New Roman" w:cs="Times New Roman"/>
    </w:rPr>
  </w:style>
  <w:style w:type="character" w:customStyle="1" w:styleId="WW8Num56z0">
    <w:name w:val="WW8Num56z0"/>
    <w:rPr>
      <w:rFonts w:ascii="Symbol" w:hAnsi="Symbol" w:cs="Symbol"/>
    </w:rPr>
  </w:style>
  <w:style w:type="character" w:customStyle="1" w:styleId="WW8Num67z0">
    <w:name w:val="WW8Num67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color w:val="000000"/>
    </w:rPr>
  </w:style>
  <w:style w:type="character" w:customStyle="1" w:styleId="WW8Num74z1">
    <w:name w:val="WW8Num74z1"/>
    <w:rPr>
      <w:b/>
      <w:color w:val="000000"/>
    </w:rPr>
  </w:style>
  <w:style w:type="character" w:customStyle="1" w:styleId="WW8Num75z0">
    <w:name w:val="WW8Num75z0"/>
    <w:rPr>
      <w:rFonts w:ascii="Symbol" w:hAnsi="Symbol" w:cs="Symbol"/>
      <w:sz w:val="12"/>
    </w:rPr>
  </w:style>
  <w:style w:type="character" w:customStyle="1" w:styleId="WW8Num78z0">
    <w:name w:val="WW8Num78z0"/>
    <w:rPr>
      <w:rFonts w:ascii="Symbol" w:hAnsi="Symbol" w:cs="Symbol"/>
    </w:rPr>
  </w:style>
  <w:style w:type="character" w:customStyle="1" w:styleId="WW8Num80z0">
    <w:name w:val="WW8Num80z0"/>
  </w:style>
  <w:style w:type="character" w:customStyle="1" w:styleId="WW8Num81z0">
    <w:name w:val="WW8Num81z0"/>
    <w:rPr>
      <w:rFonts w:ascii="Symbol" w:hAnsi="Symbol" w:cs="Symbol"/>
      <w:sz w:val="12"/>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rPr>
  </w:style>
  <w:style w:type="character" w:customStyle="1" w:styleId="WW8Num86z0">
    <w:name w:val="WW8Num86z0"/>
    <w:rPr>
      <w:rFonts w:ascii="Symbol" w:hAnsi="Symbol" w:cs="Symbol"/>
      <w:sz w:val="12"/>
    </w:rPr>
  </w:style>
  <w:style w:type="character" w:customStyle="1" w:styleId="WW8Num88z0">
    <w:name w:val="WW8Num88z0"/>
    <w:rPr>
      <w:rFonts w:ascii="Symbol" w:hAnsi="Symbol" w:cs="Symbol"/>
      <w:sz w:val="12"/>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1">
    <w:name w:val="WW8Num91z1"/>
    <w:rPr>
      <w:rFonts w:ascii="Times New Roman" w:hAnsi="Times New Roman" w:cs="Times New Roman"/>
    </w:rPr>
  </w:style>
  <w:style w:type="character" w:customStyle="1" w:styleId="WW8NumSt1z0">
    <w:name w:val="WW8NumSt1z0"/>
    <w:rPr>
      <w:rFonts w:ascii="Symbol" w:hAnsi="Symbol" w:cs="Symbol"/>
    </w:rPr>
  </w:style>
  <w:style w:type="character" w:customStyle="1" w:styleId="WW8NumSt67z0">
    <w:name w:val="WW8NumSt67z0"/>
    <w:rPr>
      <w:rFonts w:ascii="Symbol" w:hAnsi="Symbol" w:cs="Symbol"/>
    </w:rPr>
  </w:style>
  <w:style w:type="character" w:customStyle="1" w:styleId="WW8NumSt68z0">
    <w:name w:val="WW8NumSt68z0"/>
    <w:rPr>
      <w:rFonts w:ascii="Symbol" w:hAnsi="Symbol" w:cs="Symbol"/>
      <w:sz w:val="28"/>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1z3">
    <w:name w:val="WW8NumSt1z3"/>
    <w:rPr>
      <w:rFonts w:ascii="Symbol" w:hAnsi="Symbol" w:cs="Symbol"/>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WW8Num1z01">
    <w:name w:val="WW-WW8Num1z01"/>
    <w:rPr>
      <w:rFonts w:ascii="Symbol" w:hAnsi="Symbol" w:cs="Symbol"/>
    </w:rPr>
  </w:style>
  <w:style w:type="character" w:customStyle="1" w:styleId="WW-WW8Num3z011">
    <w:name w:val="WW-WW8Num3z011"/>
    <w:rPr>
      <w:rFonts w:ascii="Symbol" w:hAnsi="Symbol" w:cs="Symbol"/>
    </w:rPr>
  </w:style>
  <w:style w:type="character" w:customStyle="1" w:styleId="WW-WW8Num4z01">
    <w:name w:val="WW-WW8Num4z01"/>
    <w:rPr>
      <w:rFonts w:ascii="Symbol" w:hAnsi="Symbol" w:cs="Symbol"/>
    </w:rPr>
  </w:style>
  <w:style w:type="character" w:customStyle="1" w:styleId="WW-WW8Num5z0">
    <w:name w:val="WW-WW8Num5z0"/>
    <w:rPr>
      <w:rFonts w:ascii="Symbol" w:hAnsi="Symbol" w:cs="Symbol"/>
    </w:rPr>
  </w:style>
  <w:style w:type="character" w:customStyle="1" w:styleId="WW-WW8Num8z01">
    <w:name w:val="WW-WW8Num8z01"/>
    <w:rPr>
      <w:rFonts w:ascii="Symbol" w:hAnsi="Symbol" w:cs="Symbol"/>
    </w:rPr>
  </w:style>
  <w:style w:type="character" w:customStyle="1" w:styleId="WW-WW8Num12z1">
    <w:name w:val="WW-WW8Num12z1"/>
    <w:rPr>
      <w:rFonts w:ascii="Times New Roman" w:hAnsi="Times New Roman" w:cs="Times New Roman"/>
    </w:rPr>
  </w:style>
  <w:style w:type="character" w:customStyle="1" w:styleId="WW-WW8Num17z0">
    <w:name w:val="WW-WW8Num17z0"/>
    <w:rPr>
      <w:rFonts w:ascii="Symbol" w:hAnsi="Symbol" w:cs="Symbol"/>
    </w:rPr>
  </w:style>
  <w:style w:type="character" w:customStyle="1" w:styleId="WW-WW8Num18z01">
    <w:name w:val="WW-WW8Num18z01"/>
    <w:rPr>
      <w:rFonts w:ascii="Symbol" w:hAnsi="Symbol" w:cs="Symbol"/>
      <w:sz w:val="28"/>
    </w:rPr>
  </w:style>
  <w:style w:type="character" w:customStyle="1" w:styleId="WW-WW8Num19z01">
    <w:name w:val="WW-WW8Num19z01"/>
    <w:rPr>
      <w:rFonts w:ascii="Symbol" w:hAnsi="Symbol" w:cs="Symbol"/>
    </w:rPr>
  </w:style>
  <w:style w:type="character" w:customStyle="1" w:styleId="WW-WW8Num19z1">
    <w:name w:val="WW-WW8Num19z1"/>
    <w:rPr>
      <w:rFonts w:ascii="Courier New" w:hAnsi="Courier New" w:cs="Courier New"/>
    </w:rPr>
  </w:style>
  <w:style w:type="character" w:customStyle="1" w:styleId="WW-WW8Num19z2">
    <w:name w:val="WW-WW8Num19z2"/>
    <w:rPr>
      <w:rFonts w:ascii="Wingdings" w:hAnsi="Wingdings" w:cs="Wingdings"/>
    </w:rPr>
  </w:style>
  <w:style w:type="character" w:customStyle="1" w:styleId="WW-WW8Num20z0">
    <w:name w:val="WW-WW8Num20z0"/>
    <w:rPr>
      <w:rFonts w:ascii="Symbol" w:hAnsi="Symbol" w:cs="Symbol"/>
    </w:rPr>
  </w:style>
  <w:style w:type="character" w:customStyle="1" w:styleId="WW-WW8Num21z01">
    <w:name w:val="WW-WW8Num21z01"/>
    <w:rPr>
      <w:rFonts w:ascii="Symbol" w:hAnsi="Symbol" w:cs="Symbol"/>
    </w:rPr>
  </w:style>
  <w:style w:type="character" w:customStyle="1" w:styleId="WW-WW8Num1z011">
    <w:name w:val="WW-WW8Num1z011"/>
    <w:rPr>
      <w:rFonts w:ascii="Symbol" w:hAnsi="Symbol" w:cs="Symbol"/>
    </w:rPr>
  </w:style>
  <w:style w:type="character" w:customStyle="1" w:styleId="WW-WW8Num3z0111">
    <w:name w:val="WW-WW8Num3z0111"/>
    <w:rPr>
      <w:rFonts w:ascii="Symbol" w:hAnsi="Symbol" w:cs="Symbol"/>
    </w:rPr>
  </w:style>
  <w:style w:type="character" w:customStyle="1" w:styleId="WW-WW8Num4z011">
    <w:name w:val="WW-WW8Num4z011"/>
    <w:rPr>
      <w:rFonts w:ascii="Symbol" w:hAnsi="Symbol" w:cs="Symbol"/>
    </w:rPr>
  </w:style>
  <w:style w:type="character" w:customStyle="1" w:styleId="WW-WW8Num5z01">
    <w:name w:val="WW-WW8Num5z01"/>
    <w:rPr>
      <w:rFonts w:ascii="Symbol" w:hAnsi="Symbol" w:cs="Symbol"/>
    </w:rPr>
  </w:style>
  <w:style w:type="character" w:customStyle="1" w:styleId="WW-WW8Num8z011">
    <w:name w:val="WW-WW8Num8z011"/>
    <w:rPr>
      <w:rFonts w:ascii="Symbol" w:hAnsi="Symbol" w:cs="Symbol"/>
    </w:rPr>
  </w:style>
  <w:style w:type="character" w:customStyle="1" w:styleId="WW-WW8Num12z11">
    <w:name w:val="WW-WW8Num12z11"/>
    <w:rPr>
      <w:rFonts w:ascii="Times New Roman" w:hAnsi="Times New Roman" w:cs="Times New Roman"/>
    </w:rPr>
  </w:style>
  <w:style w:type="character" w:customStyle="1" w:styleId="WW-WW8Num17z01">
    <w:name w:val="WW-WW8Num17z01"/>
    <w:rPr>
      <w:rFonts w:ascii="Symbol" w:hAnsi="Symbol" w:cs="Symbol"/>
    </w:rPr>
  </w:style>
  <w:style w:type="character" w:customStyle="1" w:styleId="WW-WW8Num18z011">
    <w:name w:val="WW-WW8Num18z011"/>
    <w:rPr>
      <w:rFonts w:ascii="Symbol" w:hAnsi="Symbol" w:cs="Symbol"/>
      <w:sz w:val="28"/>
    </w:rPr>
  </w:style>
  <w:style w:type="character" w:customStyle="1" w:styleId="WW-WW8Num19z011">
    <w:name w:val="WW-WW8Num19z011"/>
    <w:rPr>
      <w:rFonts w:ascii="Symbol" w:hAnsi="Symbol" w:cs="Symbol"/>
    </w:rPr>
  </w:style>
  <w:style w:type="character" w:customStyle="1" w:styleId="WW-WW8Num19z11">
    <w:name w:val="WW-WW8Num19z11"/>
    <w:rPr>
      <w:rFonts w:ascii="Courier New" w:hAnsi="Courier New" w:cs="Courier New"/>
    </w:rPr>
  </w:style>
  <w:style w:type="character" w:customStyle="1" w:styleId="WW-WW8Num19z21">
    <w:name w:val="WW-WW8Num19z21"/>
    <w:rPr>
      <w:rFonts w:ascii="Wingdings" w:hAnsi="Wingdings" w:cs="Wingdings"/>
    </w:rPr>
  </w:style>
  <w:style w:type="character" w:customStyle="1" w:styleId="WW-WW8Num20z01">
    <w:name w:val="WW-WW8Num20z01"/>
    <w:rPr>
      <w:rFonts w:ascii="Symbol" w:hAnsi="Symbol" w:cs="Symbol"/>
    </w:rPr>
  </w:style>
  <w:style w:type="character" w:customStyle="1" w:styleId="WW-WW8Num21z011">
    <w:name w:val="WW-WW8Num21z011"/>
    <w:rPr>
      <w:rFonts w:ascii="Symbol" w:hAnsi="Symbol" w:cs="Symbol"/>
    </w:rPr>
  </w:style>
  <w:style w:type="character" w:customStyle="1" w:styleId="WW-WW8Num1z0111">
    <w:name w:val="WW-WW8Num1z0111"/>
    <w:rPr>
      <w:rFonts w:ascii="Symbol" w:hAnsi="Symbol" w:cs="Symbol"/>
    </w:rPr>
  </w:style>
  <w:style w:type="character" w:customStyle="1" w:styleId="WW-WW8Num3z02">
    <w:name w:val="WW-WW8Num3z02"/>
    <w:rPr>
      <w:rFonts w:ascii="Symbol" w:hAnsi="Symbol" w:cs="Symbol"/>
    </w:rPr>
  </w:style>
  <w:style w:type="character" w:customStyle="1" w:styleId="WW-WW8Num4z0111">
    <w:name w:val="WW-WW8Num4z0111"/>
    <w:rPr>
      <w:rFonts w:ascii="Symbol" w:hAnsi="Symbol" w:cs="Symbol"/>
    </w:rPr>
  </w:style>
  <w:style w:type="character" w:customStyle="1" w:styleId="WW-WW8Num5z011">
    <w:name w:val="WW-WW8Num5z011"/>
    <w:rPr>
      <w:rFonts w:ascii="Symbol" w:hAnsi="Symbol" w:cs="Symbol"/>
    </w:rPr>
  </w:style>
  <w:style w:type="character" w:customStyle="1" w:styleId="WW-WW8Num8z02">
    <w:name w:val="WW-WW8Num8z02"/>
    <w:rPr>
      <w:rFonts w:ascii="Symbol" w:hAnsi="Symbol" w:cs="Symbol"/>
    </w:rPr>
  </w:style>
  <w:style w:type="character" w:customStyle="1" w:styleId="WW-WW8Num12z111">
    <w:name w:val="WW-WW8Num12z111"/>
    <w:rPr>
      <w:rFonts w:ascii="Times New Roman" w:hAnsi="Times New Roman" w:cs="Times New Roman"/>
    </w:rPr>
  </w:style>
  <w:style w:type="character" w:customStyle="1" w:styleId="WW-WW8Num17z011">
    <w:name w:val="WW-WW8Num17z011"/>
    <w:rPr>
      <w:rFonts w:ascii="Symbol" w:hAnsi="Symbol" w:cs="Symbol"/>
    </w:rPr>
  </w:style>
  <w:style w:type="character" w:customStyle="1" w:styleId="WW-WW8Num18z02">
    <w:name w:val="WW-WW8Num18z02"/>
    <w:rPr>
      <w:rFonts w:ascii="Symbol" w:hAnsi="Symbol" w:cs="Symbol"/>
      <w:sz w:val="28"/>
    </w:rPr>
  </w:style>
  <w:style w:type="character" w:customStyle="1" w:styleId="WW-WW8Num19z02">
    <w:name w:val="WW-WW8Num19z02"/>
    <w:rPr>
      <w:rFonts w:ascii="Symbol" w:hAnsi="Symbol" w:cs="Symbol"/>
    </w:rPr>
  </w:style>
  <w:style w:type="character" w:customStyle="1" w:styleId="WW-WW8Num19z111">
    <w:name w:val="WW-WW8Num19z111"/>
    <w:rPr>
      <w:rFonts w:ascii="Courier New" w:hAnsi="Courier New" w:cs="Courier New"/>
    </w:rPr>
  </w:style>
  <w:style w:type="character" w:customStyle="1" w:styleId="WW-WW8Num19z211">
    <w:name w:val="WW-WW8Num19z211"/>
    <w:rPr>
      <w:rFonts w:ascii="Wingdings" w:hAnsi="Wingdings" w:cs="Wingdings"/>
    </w:rPr>
  </w:style>
  <w:style w:type="character" w:customStyle="1" w:styleId="WW-WW8Num20z011">
    <w:name w:val="WW-WW8Num20z011"/>
    <w:rPr>
      <w:rFonts w:ascii="Symbol" w:hAnsi="Symbol" w:cs="Symbol"/>
    </w:rPr>
  </w:style>
  <w:style w:type="character" w:customStyle="1" w:styleId="WW-WW8Num21z02">
    <w:name w:val="WW-WW8Num21z02"/>
    <w:rPr>
      <w:rFonts w:ascii="Symbol" w:hAnsi="Symbol" w:cs="Symbol"/>
    </w:rPr>
  </w:style>
  <w:style w:type="character" w:customStyle="1" w:styleId="WW-WW8Num1z02">
    <w:name w:val="WW-WW8Num1z02"/>
    <w:rPr>
      <w:rFonts w:ascii="Symbol" w:hAnsi="Symbol" w:cs="Symbol"/>
    </w:rPr>
  </w:style>
  <w:style w:type="character" w:customStyle="1" w:styleId="WW-WW8Num3z03">
    <w:name w:val="WW-WW8Num3z03"/>
    <w:rPr>
      <w:rFonts w:ascii="Symbol" w:hAnsi="Symbol" w:cs="Symbol"/>
    </w:rPr>
  </w:style>
  <w:style w:type="character" w:customStyle="1" w:styleId="WW-WW8Num4z02">
    <w:name w:val="WW-WW8Num4z02"/>
    <w:rPr>
      <w:rFonts w:ascii="Symbol" w:hAnsi="Symbol" w:cs="Symbol"/>
    </w:rPr>
  </w:style>
  <w:style w:type="character" w:customStyle="1" w:styleId="WW-WW8Num5z02">
    <w:name w:val="WW-WW8Num5z02"/>
    <w:rPr>
      <w:rFonts w:ascii="Symbol" w:hAnsi="Symbol" w:cs="Symbol"/>
    </w:rPr>
  </w:style>
  <w:style w:type="character" w:customStyle="1" w:styleId="WW-WW8Num8z03">
    <w:name w:val="WW-WW8Num8z03"/>
    <w:rPr>
      <w:rFonts w:ascii="Symbol" w:hAnsi="Symbol" w:cs="Symbol"/>
    </w:rPr>
  </w:style>
  <w:style w:type="character" w:customStyle="1" w:styleId="WW-WW8Num12z12">
    <w:name w:val="WW-WW8Num12z12"/>
    <w:rPr>
      <w:rFonts w:ascii="Times New Roman" w:hAnsi="Times New Roman" w:cs="Times New Roman"/>
    </w:rPr>
  </w:style>
  <w:style w:type="character" w:customStyle="1" w:styleId="WW-WW8Num17z02">
    <w:name w:val="WW-WW8Num17z02"/>
    <w:rPr>
      <w:rFonts w:ascii="Symbol" w:hAnsi="Symbol" w:cs="Symbol"/>
    </w:rPr>
  </w:style>
  <w:style w:type="character" w:customStyle="1" w:styleId="WW-WW8Num18z03">
    <w:name w:val="WW-WW8Num18z03"/>
    <w:rPr>
      <w:rFonts w:ascii="Symbol" w:hAnsi="Symbol" w:cs="Symbol"/>
      <w:sz w:val="28"/>
    </w:rPr>
  </w:style>
  <w:style w:type="character" w:customStyle="1" w:styleId="WW-WW8Num19z03">
    <w:name w:val="WW-WW8Num19z03"/>
    <w:rPr>
      <w:rFonts w:ascii="Symbol" w:hAnsi="Symbol" w:cs="Symbol"/>
    </w:rPr>
  </w:style>
  <w:style w:type="character" w:customStyle="1" w:styleId="WW-WW8Num19z12">
    <w:name w:val="WW-WW8Num19z12"/>
    <w:rPr>
      <w:rFonts w:ascii="Courier New" w:hAnsi="Courier New" w:cs="Courier New"/>
    </w:rPr>
  </w:style>
  <w:style w:type="character" w:customStyle="1" w:styleId="WW-WW8Num19z22">
    <w:name w:val="WW-WW8Num19z22"/>
    <w:rPr>
      <w:rFonts w:ascii="Wingdings" w:hAnsi="Wingdings" w:cs="Wingdings"/>
    </w:rPr>
  </w:style>
  <w:style w:type="character" w:customStyle="1" w:styleId="WW-WW8Num20z02">
    <w:name w:val="WW-WW8Num20z02"/>
    <w:rPr>
      <w:rFonts w:ascii="Symbol" w:hAnsi="Symbol" w:cs="Symbol"/>
    </w:rPr>
  </w:style>
  <w:style w:type="character" w:customStyle="1" w:styleId="WW-WW8Num21z03">
    <w:name w:val="WW-WW8Num21z03"/>
    <w:rPr>
      <w:rFonts w:ascii="Symbol" w:hAnsi="Symbol" w:cs="Symbol"/>
    </w:rPr>
  </w:style>
  <w:style w:type="character" w:customStyle="1" w:styleId="NumberingSymbols">
    <w:name w:val="Numbering Symbols"/>
  </w:style>
  <w:style w:type="character" w:styleId="FollowedHyperlink">
    <w:name w:val="FollowedHyperlink"/>
    <w:rPr>
      <w:rFonts w:cs="Times New Roman"/>
      <w:color w:val="800080"/>
      <w:u w:val="single"/>
    </w:rPr>
  </w:style>
  <w:style w:type="character" w:customStyle="1" w:styleId="Char2CharChar">
    <w:name w:val="Char2 Char Char"/>
    <w:rPr>
      <w:rFonts w:ascii="Times New Roman YU" w:eastAsia="PMingLiU" w:hAnsi="Times New Roman YU" w:cs="Times New Roman"/>
      <w:color w:val="FF0000"/>
      <w:sz w:val="24"/>
      <w:szCs w:val="20"/>
    </w:rPr>
  </w:style>
  <w:style w:type="character" w:customStyle="1" w:styleId="Char1CharChar">
    <w:name w:val="Char1 Char Char"/>
    <w:rPr>
      <w:rFonts w:ascii="Tahoma" w:eastAsia="PMingLiU" w:hAnsi="Tahoma" w:cs="Times New Roman"/>
      <w:sz w:val="20"/>
      <w:szCs w:val="20"/>
      <w:shd w:val="clear" w:color="auto" w:fill="000080"/>
    </w:rPr>
  </w:style>
  <w:style w:type="character" w:customStyle="1" w:styleId="DocumentMapChar1">
    <w:name w:val="Document Map Char1"/>
    <w:rPr>
      <w:rFonts w:ascii="Tahoma" w:eastAsia="Calibri" w:hAnsi="Tahoma" w:cs="Tahoma"/>
      <w:sz w:val="16"/>
      <w:szCs w:val="16"/>
    </w:rPr>
  </w:style>
  <w:style w:type="character" w:customStyle="1" w:styleId="CharCharChar">
    <w:name w:val="Char Char Char"/>
    <w:rPr>
      <w:rFonts w:ascii="YUDutchR" w:eastAsia="PMingLiU" w:hAnsi="YUDutchR" w:cs="Times New Roman"/>
      <w:sz w:val="24"/>
      <w:szCs w:val="24"/>
    </w:rPr>
  </w:style>
  <w:style w:type="character" w:customStyle="1" w:styleId="Char10Char1">
    <w:name w:val="Char10 Char1"/>
    <w:rPr>
      <w:sz w:val="22"/>
      <w:lang w:val="en-GB"/>
    </w:rPr>
  </w:style>
  <w:style w:type="character" w:customStyle="1" w:styleId="BodyText3Char">
    <w:name w:val="Body Text 3 Char"/>
    <w:rPr>
      <w:rFonts w:ascii="Arial" w:eastAsia="Times New Roman" w:hAnsi="Arial" w:cs="Times New Roman"/>
      <w:sz w:val="16"/>
      <w:szCs w:val="16"/>
      <w:lang w:val="en-GB"/>
    </w:rPr>
  </w:style>
  <w:style w:type="character" w:customStyle="1" w:styleId="IndexLink">
    <w:name w:val="Index Link"/>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line="240" w:lineRule="auto"/>
    </w:pPr>
    <w:rPr>
      <w:rFonts w:ascii="Albany" w:eastAsia="PMingLiU" w:hAnsi="Albany" w:cs="Times New Roman"/>
      <w:sz w:val="28"/>
      <w:szCs w:val="20"/>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color w:val="000000"/>
      <w:szCs w:val="20"/>
      <w:lang w:val="en-US"/>
    </w:rPr>
  </w:style>
  <w:style w:type="paragraph" w:styleId="Caption">
    <w:name w:val="caption"/>
    <w:basedOn w:val="Normal"/>
    <w:next w:val="Normal"/>
    <w:qFormat/>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pPr>
      <w:suppressLineNumbers/>
      <w:spacing w:after="0" w:line="240" w:lineRule="auto"/>
    </w:pPr>
    <w:rPr>
      <w:rFonts w:ascii="Times New Roman" w:eastAsia="PMingLiU" w:hAnsi="Times New Roman" w:cs="Times New Roman"/>
      <w:sz w:val="24"/>
      <w:szCs w:val="20"/>
    </w:rPr>
  </w:style>
  <w:style w:type="paragraph" w:styleId="NoSpacing">
    <w:name w:val="No Spacing"/>
    <w:qFormat/>
    <w:pPr>
      <w:suppressAutoHyphens/>
    </w:pPr>
    <w:rPr>
      <w:rFonts w:ascii="Calibri" w:eastAsia="Calibri" w:hAnsi="Calibri" w:cs="Calibri"/>
      <w:sz w:val="24"/>
      <w:szCs w:val="24"/>
      <w:lang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pPr>
      <w:numPr>
        <w:numId w:val="0"/>
      </w:numPr>
      <w:jc w:val="right"/>
    </w:pPr>
    <w:rPr>
      <w:bCs w:val="0"/>
      <w:iCs w:val="0"/>
      <w:sz w:val="24"/>
      <w:szCs w:val="24"/>
      <w:u w:val="none"/>
      <w:lang w:val="sl-SI"/>
    </w:rPr>
  </w:style>
  <w:style w:type="paragraph" w:styleId="BodyTextIndent">
    <w:name w:val="Body Text Indent"/>
    <w:basedOn w:val="Normal"/>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pPr>
      <w:spacing w:after="0"/>
      <w:ind w:left="1134"/>
      <w:jc w:val="both"/>
    </w:pPr>
    <w:rPr>
      <w:sz w:val="24"/>
      <w:szCs w:val="24"/>
      <w:lang w:val="sl-SI"/>
    </w:rPr>
  </w:style>
  <w:style w:type="paragraph" w:customStyle="1" w:styleId="Heding2a">
    <w:name w:val="Heding 2a"/>
    <w:basedOn w:val="Heading2"/>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pPr>
      <w:spacing w:after="120" w:line="480" w:lineRule="auto"/>
    </w:pPr>
    <w:rPr>
      <w:rFonts w:ascii="Times New Roman" w:eastAsia="PMingLiU" w:hAnsi="Times New Roman" w:cs="Times New Roman"/>
      <w:sz w:val="20"/>
      <w:szCs w:val="20"/>
    </w:rPr>
  </w:style>
  <w:style w:type="paragraph" w:customStyle="1" w:styleId="normal-">
    <w:name w:val="normal -"/>
    <w:basedOn w:val="Normal"/>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pPr>
      <w:spacing w:after="0"/>
      <w:ind w:hanging="360"/>
      <w:jc w:val="both"/>
    </w:pPr>
    <w:rPr>
      <w:sz w:val="24"/>
      <w:szCs w:val="24"/>
      <w:lang w:val="sl-SI"/>
    </w:rPr>
  </w:style>
  <w:style w:type="paragraph" w:styleId="ListNumber">
    <w:name w:val="List Number"/>
    <w:basedOn w:val="Normal"/>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pPr>
      <w:ind w:left="2912" w:right="567"/>
    </w:pPr>
    <w:rPr>
      <w:i/>
      <w:sz w:val="24"/>
      <w:szCs w:val="24"/>
      <w:lang w:val="sr-Latn-CS"/>
    </w:rPr>
  </w:style>
  <w:style w:type="paragraph" w:customStyle="1" w:styleId="list0">
    <w:name w:val="list 0"/>
    <w:basedOn w:val="Normal"/>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pPr>
      <w:ind w:left="284"/>
    </w:pPr>
    <w:rPr>
      <w:lang w:val="sr-Latn-CS"/>
    </w:rPr>
  </w:style>
  <w:style w:type="paragraph" w:customStyle="1" w:styleId="naslov3">
    <w:name w:val="naslov 3"/>
    <w:basedOn w:val="Normal"/>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pPr>
      <w:spacing w:after="0" w:line="240" w:lineRule="auto"/>
      <w:ind w:left="720" w:firstLine="1"/>
    </w:pPr>
    <w:rPr>
      <w:rFonts w:ascii="Arial" w:eastAsia="PMingLiU" w:hAnsi="Arial" w:cs="Times New Roman"/>
      <w:szCs w:val="20"/>
    </w:rPr>
  </w:style>
  <w:style w:type="paragraph" w:customStyle="1" w:styleId="WW-BodyText2">
    <w:name w:val="WW-Body Text 2"/>
    <w:basedOn w:val="Normal"/>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pPr>
      <w:spacing w:before="120" w:after="0" w:line="240" w:lineRule="auto"/>
      <w:jc w:val="both"/>
    </w:pPr>
    <w:rPr>
      <w:rFonts w:ascii="Arial" w:eastAsia="PMingLiU" w:hAnsi="Arial" w:cs="Times New Roman"/>
      <w:szCs w:val="20"/>
    </w:rPr>
  </w:style>
  <w:style w:type="paragraph" w:customStyle="1" w:styleId="WW-DocumentMap">
    <w:name w:val="WW-Document Map"/>
    <w:basedOn w:val="Normal"/>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pPr>
      <w:tabs>
        <w:tab w:val="left" w:pos="1800"/>
        <w:tab w:val="left" w:pos="4680"/>
      </w:tabs>
      <w:suppressAutoHyphens/>
    </w:pPr>
    <w:rPr>
      <w:rFonts w:eastAsia="PMingLiU"/>
      <w:sz w:val="24"/>
      <w:lang w:eastAsia="ar-SA"/>
    </w:rPr>
  </w:style>
  <w:style w:type="paragraph" w:customStyle="1" w:styleId="authorizeds">
    <w:name w:val="authorized s"/>
    <w:pPr>
      <w:tabs>
        <w:tab w:val="left" w:pos="3240"/>
      </w:tabs>
      <w:suppressAutoHyphens/>
    </w:pPr>
    <w:rPr>
      <w:rFonts w:eastAsia="PMingLiU"/>
      <w:lang w:eastAsia="ar-SA"/>
    </w:rPr>
  </w:style>
  <w:style w:type="paragraph" w:customStyle="1" w:styleId="Body">
    <w:name w:val="Body"/>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pPr>
      <w:suppressAutoHyphens/>
    </w:pPr>
    <w:rPr>
      <w:rFonts w:eastAsia="PMingLiU"/>
      <w:lang w:eastAsia="ar-SA"/>
    </w:rPr>
  </w:style>
  <w:style w:type="paragraph" w:customStyle="1" w:styleId="Naslov">
    <w:name w:val="Naslov"/>
    <w:basedOn w:val="Normal"/>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pPr>
      <w:suppressLineNumbers/>
    </w:pPr>
    <w:rPr>
      <w:rFonts w:ascii="Arial" w:hAnsi="Arial" w:cs="Arial"/>
      <w:color w:val="000000"/>
      <w:szCs w:val="20"/>
      <w:lang w:val="en-US"/>
    </w:rPr>
  </w:style>
  <w:style w:type="paragraph" w:customStyle="1" w:styleId="TableHeading">
    <w:name w:val="Table Heading"/>
    <w:basedOn w:val="TableContents"/>
    <w:pPr>
      <w:jc w:val="center"/>
    </w:pPr>
    <w:rPr>
      <w:b/>
      <w:i/>
    </w:rPr>
  </w:style>
  <w:style w:type="paragraph" w:styleId="ListBullet">
    <w:name w:val="List Bullet"/>
    <w:basedOn w:val="Normal"/>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pPr>
      <w:spacing w:after="0" w:line="360" w:lineRule="auto"/>
    </w:pPr>
    <w:rPr>
      <w:rFonts w:ascii="HelveticaPlain" w:eastAsia="PMingLiU" w:hAnsi="HelveticaPlain" w:cs="Times New Roman"/>
      <w:sz w:val="24"/>
      <w:szCs w:val="24"/>
    </w:rPr>
  </w:style>
  <w:style w:type="paragraph" w:styleId="BodyTextIndent3">
    <w:name w:val="Body Text Indent 3"/>
    <w:basedOn w:val="Normal"/>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pPr>
      <w:spacing w:after="120" w:line="480" w:lineRule="auto"/>
      <w:ind w:left="360"/>
    </w:pPr>
    <w:rPr>
      <w:rFonts w:ascii="YUDutchR" w:eastAsia="PMingLiU" w:hAnsi="YUDutchR" w:cs="Times New Roman"/>
      <w:sz w:val="24"/>
      <w:szCs w:val="24"/>
    </w:rPr>
  </w:style>
  <w:style w:type="paragraph" w:customStyle="1" w:styleId="Bold">
    <w:name w:val="Bold"/>
    <w:basedOn w:val="Normal"/>
    <w:pPr>
      <w:spacing w:after="0" w:line="240" w:lineRule="auto"/>
      <w:jc w:val="both"/>
    </w:pPr>
    <w:rPr>
      <w:rFonts w:ascii="Verdana" w:eastAsia="PMingLiU" w:hAnsi="Verdana" w:cs="Times New Roman"/>
      <w:b/>
      <w:sz w:val="18"/>
      <w:szCs w:val="40"/>
      <w:lang w:val="sr-Latn-CS"/>
    </w:rPr>
  </w:style>
  <w:style w:type="paragraph" w:styleId="List2">
    <w:name w:val="List 2"/>
    <w:basedOn w:val="Normal"/>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pPr>
      <w:spacing w:after="160" w:line="240" w:lineRule="exact"/>
    </w:pPr>
    <w:rPr>
      <w:rFonts w:ascii="Tahoma" w:eastAsia="PMingLiU" w:hAnsi="Tahoma" w:cs="Times New Roman"/>
      <w:sz w:val="20"/>
      <w:szCs w:val="20"/>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Paragraph">
    <w:name w:val="Table Paragraph"/>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0"/>
      <w:szCs w:val="20"/>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 w:val="20"/>
      <w:szCs w:val="20"/>
      <w:lang w:val="fr-FR"/>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shd w:val="clear" w:color="auto" w:fill="FFFF00"/>
      <w:lang w:val="sr-Latn-CS"/>
    </w:rPr>
  </w:style>
  <w:style w:type="character" w:customStyle="1" w:styleId="WW8Num7z0">
    <w:name w:val="WW8Num7z0"/>
    <w:rPr>
      <w:rFonts w:cs="Times New Roman" w:hint="default"/>
      <w:b/>
      <w:shd w:val="clear" w:color="auto" w:fill="FFFF00"/>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3">
    <w:name w:val="Default Paragraph Font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
    <w:name w:val="WW-Default Paragraph Font"/>
  </w:style>
  <w:style w:type="character" w:customStyle="1" w:styleId="WW8Num3z1">
    <w:name w:val="WW8Num3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hint="default"/>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rPr>
  </w:style>
  <w:style w:type="character" w:customStyle="1" w:styleId="WW8Num12z1">
    <w:name w:val="WW8Num12z1"/>
    <w:rPr>
      <w:rFonts w:ascii="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12"/>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cs="Times New Roman"/>
    </w:rPr>
  </w:style>
  <w:style w:type="character" w:customStyle="1" w:styleId="WW8Num35z0">
    <w:name w:val="WW8Num35z0"/>
    <w:rPr>
      <w:rFonts w:ascii="Symbol" w:hAnsi="Symbol" w:cs="Symbol"/>
      <w:sz w:val="1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1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b/>
    </w:rPr>
  </w:style>
  <w:style w:type="character" w:customStyle="1" w:styleId="WW8Num37z1">
    <w:name w:val="WW8Num37z1"/>
    <w:rPr>
      <w:rFonts w:cs="Times New Roman"/>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sz w:val="12"/>
    </w:rPr>
  </w:style>
  <w:style w:type="character" w:customStyle="1" w:styleId="WW8Num39z1">
    <w:name w:val="WW8Num39z1"/>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DefaultParagraphFont1">
    <w:name w:val="WW-Default Paragraph Font1"/>
  </w:style>
  <w:style w:type="character" w:customStyle="1" w:styleId="Heading1CharChar">
    <w:name w:val="Heading 1. Char Char"/>
    <w:rPr>
      <w:rFonts w:ascii="Times New Roman" w:eastAsia="PMingLiU" w:hAnsi="Times New Roman" w:cs="Times New Roman"/>
      <w:b/>
      <w:bCs/>
      <w:i/>
      <w:iCs/>
      <w:sz w:val="28"/>
      <w:szCs w:val="28"/>
      <w:u w:val="single"/>
    </w:rPr>
  </w:style>
  <w:style w:type="character" w:customStyle="1" w:styleId="CharChar19">
    <w:name w:val="Char Char19"/>
    <w:rPr>
      <w:rFonts w:ascii="Cambria" w:eastAsia="Times New Roman" w:hAnsi="Cambria" w:cs="Cambria"/>
      <w:b/>
      <w:bCs/>
      <w:color w:val="4F81BD"/>
      <w:sz w:val="26"/>
      <w:szCs w:val="26"/>
    </w:rPr>
  </w:style>
  <w:style w:type="character" w:customStyle="1" w:styleId="CharChar18">
    <w:name w:val="Char Char18"/>
    <w:rPr>
      <w:rFonts w:ascii="Cambria" w:eastAsia="Times New Roman" w:hAnsi="Cambria" w:cs="Cambria"/>
      <w:b/>
      <w:bCs/>
      <w:color w:val="4F81BD"/>
      <w:sz w:val="24"/>
      <w:szCs w:val="24"/>
    </w:rPr>
  </w:style>
  <w:style w:type="character" w:customStyle="1" w:styleId="CharChar17">
    <w:name w:val="Char Char17"/>
    <w:rPr>
      <w:rFonts w:ascii="Verdana" w:eastAsia="PMingLiU" w:hAnsi="Verdana" w:cs="Times New Roman"/>
      <w:b/>
      <w:sz w:val="20"/>
      <w:szCs w:val="20"/>
      <w:lang w:val="sl-SI"/>
    </w:rPr>
  </w:style>
  <w:style w:type="character" w:customStyle="1" w:styleId="CharChar16">
    <w:name w:val="Char Char16"/>
    <w:rPr>
      <w:rFonts w:ascii="Verdana" w:eastAsia="PMingLiU" w:hAnsi="Verdana" w:cs="Times New Roman"/>
      <w:b/>
      <w:sz w:val="20"/>
      <w:szCs w:val="20"/>
      <w:lang w:val="sl-SI"/>
    </w:rPr>
  </w:style>
  <w:style w:type="character" w:customStyle="1" w:styleId="CharChar15">
    <w:name w:val="Char Char15"/>
    <w:rPr>
      <w:rFonts w:ascii="Verdana" w:eastAsia="PMingLiU" w:hAnsi="Verdana" w:cs="Times New Roman"/>
      <w:b/>
      <w:sz w:val="24"/>
      <w:szCs w:val="20"/>
    </w:rPr>
  </w:style>
  <w:style w:type="character" w:customStyle="1" w:styleId="CharChar14">
    <w:name w:val="Char Char14"/>
    <w:rPr>
      <w:rFonts w:ascii="Times New Roman" w:eastAsia="PMingLiU" w:hAnsi="Times New Roman" w:cs="Times New Roman"/>
      <w:sz w:val="24"/>
      <w:szCs w:val="24"/>
    </w:rPr>
  </w:style>
  <w:style w:type="character" w:customStyle="1" w:styleId="CharChar13">
    <w:name w:val="Char Char13"/>
    <w:rPr>
      <w:rFonts w:ascii="Times New Roman" w:eastAsia="PMingLiU" w:hAnsi="Times New Roman" w:cs="Times New Roman"/>
      <w:i/>
      <w:iCs/>
      <w:sz w:val="24"/>
      <w:szCs w:val="24"/>
      <w:lang w:val="en-GB"/>
    </w:rPr>
  </w:style>
  <w:style w:type="character" w:customStyle="1" w:styleId="CharChar12">
    <w:name w:val="Char Char12"/>
    <w:rPr>
      <w:rFonts w:ascii="Arial" w:eastAsia="PMingLiU" w:hAnsi="Arial" w:cs="Arial"/>
    </w:rPr>
  </w:style>
  <w:style w:type="character" w:customStyle="1" w:styleId="Char3CharChar">
    <w:name w:val="Char3 Char Char"/>
    <w:rPr>
      <w:rFonts w:ascii="Tahoma" w:eastAsia="PMingLiU" w:hAnsi="Tahoma" w:cs="Tahoma"/>
      <w:sz w:val="16"/>
      <w:szCs w:val="16"/>
    </w:rPr>
  </w:style>
  <w:style w:type="character" w:customStyle="1" w:styleId="BalloonTextChar1">
    <w:name w:val="Balloon Text Char1"/>
    <w:rPr>
      <w:rFonts w:ascii="Tahoma" w:eastAsia="Calibri" w:hAnsi="Tahoma" w:cs="Tahoma"/>
      <w:sz w:val="16"/>
      <w:szCs w:val="16"/>
    </w:rPr>
  </w:style>
  <w:style w:type="character" w:customStyle="1" w:styleId="Char10CharChar">
    <w:name w:val="Char10 Char Char"/>
    <w:rPr>
      <w:rFonts w:ascii="Times New Roman" w:eastAsia="PMingLiU" w:hAnsi="Times New Roman" w:cs="Times New Roman"/>
      <w:lang w:val="en-GB"/>
    </w:rPr>
  </w:style>
  <w:style w:type="character" w:customStyle="1" w:styleId="CharChar11">
    <w:name w:val="Char Char11"/>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harChar10">
    <w:name w:val="Char Char10"/>
    <w:rPr>
      <w:rFonts w:ascii="Calibri" w:eastAsia="PMingLiU" w:hAnsi="Calibri" w:cs="Calibri"/>
      <w:sz w:val="20"/>
      <w:szCs w:val="20"/>
    </w:rPr>
  </w:style>
  <w:style w:type="character" w:customStyle="1" w:styleId="CharChar9">
    <w:name w:val="Char Char9"/>
    <w:rPr>
      <w:rFonts w:ascii="Calibri" w:eastAsia="PMingLiU" w:hAnsi="Calibri" w:cs="Calibri"/>
      <w:b/>
      <w:bCs/>
      <w:sz w:val="20"/>
      <w:szCs w:val="20"/>
    </w:rPr>
  </w:style>
  <w:style w:type="character" w:customStyle="1" w:styleId="CommentSubjectChar1">
    <w:name w:val="Comment Subject Char1"/>
    <w:rPr>
      <w:rFonts w:ascii="Calibri" w:eastAsia="PMingLiU" w:hAnsi="Calibri" w:cs="Calibri"/>
      <w:b/>
      <w:bCs/>
      <w:sz w:val="20"/>
      <w:szCs w:val="20"/>
    </w:rPr>
  </w:style>
  <w:style w:type="character" w:customStyle="1" w:styleId="CharChar8">
    <w:name w:val="Char Char8"/>
    <w:rPr>
      <w:rFonts w:ascii="Calibri" w:eastAsia="PMingLiU" w:hAnsi="Calibri" w:cs="Calibri"/>
      <w:sz w:val="20"/>
      <w:szCs w:val="20"/>
    </w:rPr>
  </w:style>
  <w:style w:type="character" w:customStyle="1" w:styleId="FootnoteCharacters">
    <w:name w:val="Footnote Characters"/>
    <w:rPr>
      <w:vertAlign w:val="superscript"/>
    </w:rPr>
  </w:style>
  <w:style w:type="character" w:customStyle="1" w:styleId="CharChar7">
    <w:name w:val="Char Char7"/>
    <w:rPr>
      <w:rFonts w:ascii="Calibri" w:eastAsia="PMingLiU" w:hAnsi="Calibri" w:cs="Calibri"/>
      <w:sz w:val="20"/>
      <w:szCs w:val="20"/>
    </w:rPr>
  </w:style>
  <w:style w:type="character" w:customStyle="1" w:styleId="EndnoteTextChar1">
    <w:name w:val="Endnote Text Char1"/>
    <w:rPr>
      <w:rFonts w:ascii="Calibri" w:eastAsia="Calibri" w:hAnsi="Calibri" w:cs="Calibri"/>
      <w:sz w:val="20"/>
      <w:szCs w:val="20"/>
    </w:rPr>
  </w:style>
  <w:style w:type="character" w:customStyle="1" w:styleId="CharChar6">
    <w:name w:val="Char Char6"/>
    <w:rPr>
      <w:rFonts w:ascii="Cambria" w:eastAsia="Times New Roman" w:hAnsi="Cambria" w:cs="Cambria"/>
      <w:color w:val="17365D"/>
      <w:spacing w:val="5"/>
      <w:kern w:val="1"/>
      <w:sz w:val="32"/>
      <w:szCs w:val="32"/>
    </w:rPr>
  </w:style>
  <w:style w:type="character" w:customStyle="1" w:styleId="CharChar5">
    <w:name w:val="Char Char5"/>
    <w:rPr>
      <w:rFonts w:ascii="Cambria" w:eastAsia="Times New Roman" w:hAnsi="Cambria" w:cs="Cambria"/>
      <w:i/>
      <w:iCs/>
      <w:color w:val="4F81BD"/>
      <w:spacing w:val="15"/>
      <w:sz w:val="24"/>
      <w:szCs w:val="24"/>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CharChar4">
    <w:name w:val="Char Char4"/>
    <w:rPr>
      <w:rFonts w:ascii="Calibri" w:eastAsia="PMingLiU" w:hAnsi="Calibri" w:cs="Calibri"/>
    </w:rPr>
  </w:style>
  <w:style w:type="character" w:customStyle="1" w:styleId="CharChar3">
    <w:name w:val="Char Char3"/>
    <w:rPr>
      <w:rFonts w:ascii="Calibri" w:eastAsia="PMingLiU" w:hAnsi="Calibri" w:cs="Calibri"/>
    </w:rPr>
  </w:style>
  <w:style w:type="character" w:styleId="CommentReference">
    <w:name w:val="annotation reference"/>
    <w:rPr>
      <w:sz w:val="16"/>
      <w:szCs w:val="16"/>
    </w:rPr>
  </w:style>
  <w:style w:type="character" w:customStyle="1" w:styleId="apple-converted-space">
    <w:name w:val="apple-converted-space"/>
    <w:basedOn w:val="WW-DefaultParagraphFont1"/>
  </w:style>
  <w:style w:type="character" w:customStyle="1" w:styleId="CharChar2">
    <w:name w:val="Char Char2"/>
    <w:rPr>
      <w:rFonts w:ascii="Times New Roman" w:eastAsia="PMingLiU" w:hAnsi="Times New Roman" w:cs="Times New Roman"/>
      <w:sz w:val="20"/>
      <w:szCs w:val="20"/>
    </w:rPr>
  </w:style>
  <w:style w:type="character" w:customStyle="1" w:styleId="CharChar1">
    <w:name w:val="Char Char1"/>
    <w:rPr>
      <w:rFonts w:ascii="Times New Roman" w:eastAsia="PMingLiU" w:hAnsi="Times New Roman" w:cs="Times New Roman"/>
      <w:sz w:val="20"/>
      <w:szCs w:val="20"/>
    </w:rPr>
  </w:style>
  <w:style w:type="character" w:styleId="PageNumber">
    <w:name w:val="page number"/>
    <w:rPr>
      <w:rFonts w:cs="Times New Roman"/>
    </w:rPr>
  </w:style>
  <w:style w:type="character" w:customStyle="1" w:styleId="CharChar">
    <w:name w:val="Char Char"/>
    <w:rPr>
      <w:rFonts w:ascii="Verdana" w:eastAsia="PMingLiU" w:hAnsi="Verdana" w:cs="Times New Roman"/>
      <w:sz w:val="20"/>
      <w:szCs w:val="20"/>
      <w:lang w:val="sl-SI"/>
    </w:rPr>
  </w:style>
  <w:style w:type="character" w:customStyle="1" w:styleId="WW-Absatz-Standardschriftart">
    <w:name w:val="WW-Absatz-Standardschriftart"/>
  </w:style>
  <w:style w:type="character" w:customStyle="1" w:styleId="WW-WW8Num1z0">
    <w:name w:val="WW-WW8Num1z0"/>
    <w:rPr>
      <w:rFonts w:ascii="Symbol" w:hAnsi="Symbol" w:cs="Symbol"/>
    </w:rPr>
  </w:style>
  <w:style w:type="character" w:customStyle="1" w:styleId="WW-WW8Num3z0">
    <w:name w:val="WW-WW8Num3z0"/>
    <w:rPr>
      <w:rFonts w:ascii="Symbol" w:hAnsi="Symbol" w:cs="Symbol"/>
    </w:rPr>
  </w:style>
  <w:style w:type="character" w:customStyle="1" w:styleId="WW-WW8Num4z0">
    <w:name w:val="WW-WW8Num4z0"/>
    <w:rPr>
      <w:rFonts w:ascii="Symbol" w:hAnsi="Symbol" w:cs="Symbol"/>
    </w:rPr>
  </w:style>
  <w:style w:type="character" w:customStyle="1" w:styleId="WW8Num19z2">
    <w:name w:val="WW8Num19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changerecor">
    <w:name w:val="change recor"/>
  </w:style>
  <w:style w:type="character" w:customStyle="1" w:styleId="WW-WW8Num2z0">
    <w:name w:val="WW-WW8Num2z0"/>
    <w:rPr>
      <w:rFonts w:ascii="Symbol" w:hAnsi="Symbol" w:cs="Symbol"/>
    </w:rPr>
  </w:style>
  <w:style w:type="character" w:customStyle="1" w:styleId="WW-WW8Num3z01">
    <w:name w:val="WW-WW8Num3z01"/>
    <w:rPr>
      <w:rFonts w:ascii="Symbol" w:hAnsi="Symbol" w:cs="Symbol"/>
      <w:sz w:val="12"/>
    </w:rPr>
  </w:style>
  <w:style w:type="character" w:customStyle="1" w:styleId="WW-WW8Num6z0">
    <w:name w:val="WW-WW8Num6z0"/>
    <w:rPr>
      <w:rFonts w:ascii="Symbol" w:hAnsi="Symbol" w:cs="Symbol"/>
    </w:rPr>
  </w:style>
  <w:style w:type="character" w:customStyle="1" w:styleId="WW-WW8Num8z0">
    <w:name w:val="WW-WW8Num8z0"/>
    <w:rPr>
      <w:rFonts w:ascii="Wingdings" w:hAnsi="Wingdings" w:cs="Wingdings"/>
    </w:rPr>
  </w:style>
  <w:style w:type="character" w:customStyle="1" w:styleId="WW8Num8z3">
    <w:name w:val="WW8Num8z3"/>
    <w:rPr>
      <w:rFonts w:ascii="Symbol" w:hAnsi="Symbol" w:cs="Symbol"/>
    </w:rPr>
  </w:style>
  <w:style w:type="character" w:customStyle="1" w:styleId="WW-WW8Num18z0">
    <w:name w:val="WW-WW8Num18z0"/>
    <w:rPr>
      <w:u w:val="none"/>
    </w:rPr>
  </w:style>
  <w:style w:type="character" w:customStyle="1" w:styleId="WW-WW8Num19z0">
    <w:name w:val="WW-WW8Num19z0"/>
    <w:rPr>
      <w:rFonts w:ascii="Symbol" w:hAnsi="Symbol" w:cs="Symbol"/>
      <w:sz w:val="12"/>
    </w:rPr>
  </w:style>
  <w:style w:type="character" w:customStyle="1" w:styleId="WW-WW8Num21z0">
    <w:name w:val="WW-WW8Num21z0"/>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50z0">
    <w:name w:val="WW8Num50z0"/>
    <w:rPr>
      <w:rFonts w:ascii="Symbol" w:hAnsi="Symbol" w:cs="Symbol"/>
      <w:sz w:val="12"/>
    </w:rPr>
  </w:style>
  <w:style w:type="character" w:customStyle="1" w:styleId="WW8Num51z0">
    <w:name w:val="WW8Num51z0"/>
    <w:rPr>
      <w:rFonts w:ascii="Symbol" w:hAnsi="Symbol" w:cs="Symbol"/>
    </w:rPr>
  </w:style>
  <w:style w:type="character" w:customStyle="1" w:styleId="WW8Num55z0">
    <w:name w:val="WW8Num55z0"/>
    <w:rPr>
      <w:rFonts w:ascii="Times New Roman" w:hAnsi="Times New Roman" w:cs="Times New Roman"/>
    </w:rPr>
  </w:style>
  <w:style w:type="character" w:customStyle="1" w:styleId="WW8Num56z0">
    <w:name w:val="WW8Num56z0"/>
    <w:rPr>
      <w:rFonts w:ascii="Symbol" w:hAnsi="Symbol" w:cs="Symbol"/>
    </w:rPr>
  </w:style>
  <w:style w:type="character" w:customStyle="1" w:styleId="WW8Num67z0">
    <w:name w:val="WW8Num67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color w:val="000000"/>
    </w:rPr>
  </w:style>
  <w:style w:type="character" w:customStyle="1" w:styleId="WW8Num74z1">
    <w:name w:val="WW8Num74z1"/>
    <w:rPr>
      <w:b/>
      <w:color w:val="000000"/>
    </w:rPr>
  </w:style>
  <w:style w:type="character" w:customStyle="1" w:styleId="WW8Num75z0">
    <w:name w:val="WW8Num75z0"/>
    <w:rPr>
      <w:rFonts w:ascii="Symbol" w:hAnsi="Symbol" w:cs="Symbol"/>
      <w:sz w:val="12"/>
    </w:rPr>
  </w:style>
  <w:style w:type="character" w:customStyle="1" w:styleId="WW8Num78z0">
    <w:name w:val="WW8Num78z0"/>
    <w:rPr>
      <w:rFonts w:ascii="Symbol" w:hAnsi="Symbol" w:cs="Symbol"/>
    </w:rPr>
  </w:style>
  <w:style w:type="character" w:customStyle="1" w:styleId="WW8Num80z0">
    <w:name w:val="WW8Num80z0"/>
  </w:style>
  <w:style w:type="character" w:customStyle="1" w:styleId="WW8Num81z0">
    <w:name w:val="WW8Num81z0"/>
    <w:rPr>
      <w:rFonts w:ascii="Symbol" w:hAnsi="Symbol" w:cs="Symbol"/>
      <w:sz w:val="12"/>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rPr>
  </w:style>
  <w:style w:type="character" w:customStyle="1" w:styleId="WW8Num86z0">
    <w:name w:val="WW8Num86z0"/>
    <w:rPr>
      <w:rFonts w:ascii="Symbol" w:hAnsi="Symbol" w:cs="Symbol"/>
      <w:sz w:val="12"/>
    </w:rPr>
  </w:style>
  <w:style w:type="character" w:customStyle="1" w:styleId="WW8Num88z0">
    <w:name w:val="WW8Num88z0"/>
    <w:rPr>
      <w:rFonts w:ascii="Symbol" w:hAnsi="Symbol" w:cs="Symbol"/>
      <w:sz w:val="12"/>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1">
    <w:name w:val="WW8Num91z1"/>
    <w:rPr>
      <w:rFonts w:ascii="Times New Roman" w:hAnsi="Times New Roman" w:cs="Times New Roman"/>
    </w:rPr>
  </w:style>
  <w:style w:type="character" w:customStyle="1" w:styleId="WW8NumSt1z0">
    <w:name w:val="WW8NumSt1z0"/>
    <w:rPr>
      <w:rFonts w:ascii="Symbol" w:hAnsi="Symbol" w:cs="Symbol"/>
    </w:rPr>
  </w:style>
  <w:style w:type="character" w:customStyle="1" w:styleId="WW8NumSt67z0">
    <w:name w:val="WW8NumSt67z0"/>
    <w:rPr>
      <w:rFonts w:ascii="Symbol" w:hAnsi="Symbol" w:cs="Symbol"/>
    </w:rPr>
  </w:style>
  <w:style w:type="character" w:customStyle="1" w:styleId="WW8NumSt68z0">
    <w:name w:val="WW8NumSt68z0"/>
    <w:rPr>
      <w:rFonts w:ascii="Symbol" w:hAnsi="Symbol" w:cs="Symbol"/>
      <w:sz w:val="28"/>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1z3">
    <w:name w:val="WW8NumSt1z3"/>
    <w:rPr>
      <w:rFonts w:ascii="Symbol" w:hAnsi="Symbol" w:cs="Symbol"/>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WW8Num1z01">
    <w:name w:val="WW-WW8Num1z01"/>
    <w:rPr>
      <w:rFonts w:ascii="Symbol" w:hAnsi="Symbol" w:cs="Symbol"/>
    </w:rPr>
  </w:style>
  <w:style w:type="character" w:customStyle="1" w:styleId="WW-WW8Num3z011">
    <w:name w:val="WW-WW8Num3z011"/>
    <w:rPr>
      <w:rFonts w:ascii="Symbol" w:hAnsi="Symbol" w:cs="Symbol"/>
    </w:rPr>
  </w:style>
  <w:style w:type="character" w:customStyle="1" w:styleId="WW-WW8Num4z01">
    <w:name w:val="WW-WW8Num4z01"/>
    <w:rPr>
      <w:rFonts w:ascii="Symbol" w:hAnsi="Symbol" w:cs="Symbol"/>
    </w:rPr>
  </w:style>
  <w:style w:type="character" w:customStyle="1" w:styleId="WW-WW8Num5z0">
    <w:name w:val="WW-WW8Num5z0"/>
    <w:rPr>
      <w:rFonts w:ascii="Symbol" w:hAnsi="Symbol" w:cs="Symbol"/>
    </w:rPr>
  </w:style>
  <w:style w:type="character" w:customStyle="1" w:styleId="WW-WW8Num8z01">
    <w:name w:val="WW-WW8Num8z01"/>
    <w:rPr>
      <w:rFonts w:ascii="Symbol" w:hAnsi="Symbol" w:cs="Symbol"/>
    </w:rPr>
  </w:style>
  <w:style w:type="character" w:customStyle="1" w:styleId="WW-WW8Num12z1">
    <w:name w:val="WW-WW8Num12z1"/>
    <w:rPr>
      <w:rFonts w:ascii="Times New Roman" w:hAnsi="Times New Roman" w:cs="Times New Roman"/>
    </w:rPr>
  </w:style>
  <w:style w:type="character" w:customStyle="1" w:styleId="WW-WW8Num17z0">
    <w:name w:val="WW-WW8Num17z0"/>
    <w:rPr>
      <w:rFonts w:ascii="Symbol" w:hAnsi="Symbol" w:cs="Symbol"/>
    </w:rPr>
  </w:style>
  <w:style w:type="character" w:customStyle="1" w:styleId="WW-WW8Num18z01">
    <w:name w:val="WW-WW8Num18z01"/>
    <w:rPr>
      <w:rFonts w:ascii="Symbol" w:hAnsi="Symbol" w:cs="Symbol"/>
      <w:sz w:val="28"/>
    </w:rPr>
  </w:style>
  <w:style w:type="character" w:customStyle="1" w:styleId="WW-WW8Num19z01">
    <w:name w:val="WW-WW8Num19z01"/>
    <w:rPr>
      <w:rFonts w:ascii="Symbol" w:hAnsi="Symbol" w:cs="Symbol"/>
    </w:rPr>
  </w:style>
  <w:style w:type="character" w:customStyle="1" w:styleId="WW-WW8Num19z1">
    <w:name w:val="WW-WW8Num19z1"/>
    <w:rPr>
      <w:rFonts w:ascii="Courier New" w:hAnsi="Courier New" w:cs="Courier New"/>
    </w:rPr>
  </w:style>
  <w:style w:type="character" w:customStyle="1" w:styleId="WW-WW8Num19z2">
    <w:name w:val="WW-WW8Num19z2"/>
    <w:rPr>
      <w:rFonts w:ascii="Wingdings" w:hAnsi="Wingdings" w:cs="Wingdings"/>
    </w:rPr>
  </w:style>
  <w:style w:type="character" w:customStyle="1" w:styleId="WW-WW8Num20z0">
    <w:name w:val="WW-WW8Num20z0"/>
    <w:rPr>
      <w:rFonts w:ascii="Symbol" w:hAnsi="Symbol" w:cs="Symbol"/>
    </w:rPr>
  </w:style>
  <w:style w:type="character" w:customStyle="1" w:styleId="WW-WW8Num21z01">
    <w:name w:val="WW-WW8Num21z01"/>
    <w:rPr>
      <w:rFonts w:ascii="Symbol" w:hAnsi="Symbol" w:cs="Symbol"/>
    </w:rPr>
  </w:style>
  <w:style w:type="character" w:customStyle="1" w:styleId="WW-WW8Num1z011">
    <w:name w:val="WW-WW8Num1z011"/>
    <w:rPr>
      <w:rFonts w:ascii="Symbol" w:hAnsi="Symbol" w:cs="Symbol"/>
    </w:rPr>
  </w:style>
  <w:style w:type="character" w:customStyle="1" w:styleId="WW-WW8Num3z0111">
    <w:name w:val="WW-WW8Num3z0111"/>
    <w:rPr>
      <w:rFonts w:ascii="Symbol" w:hAnsi="Symbol" w:cs="Symbol"/>
    </w:rPr>
  </w:style>
  <w:style w:type="character" w:customStyle="1" w:styleId="WW-WW8Num4z011">
    <w:name w:val="WW-WW8Num4z011"/>
    <w:rPr>
      <w:rFonts w:ascii="Symbol" w:hAnsi="Symbol" w:cs="Symbol"/>
    </w:rPr>
  </w:style>
  <w:style w:type="character" w:customStyle="1" w:styleId="WW-WW8Num5z01">
    <w:name w:val="WW-WW8Num5z01"/>
    <w:rPr>
      <w:rFonts w:ascii="Symbol" w:hAnsi="Symbol" w:cs="Symbol"/>
    </w:rPr>
  </w:style>
  <w:style w:type="character" w:customStyle="1" w:styleId="WW-WW8Num8z011">
    <w:name w:val="WW-WW8Num8z011"/>
    <w:rPr>
      <w:rFonts w:ascii="Symbol" w:hAnsi="Symbol" w:cs="Symbol"/>
    </w:rPr>
  </w:style>
  <w:style w:type="character" w:customStyle="1" w:styleId="WW-WW8Num12z11">
    <w:name w:val="WW-WW8Num12z11"/>
    <w:rPr>
      <w:rFonts w:ascii="Times New Roman" w:hAnsi="Times New Roman" w:cs="Times New Roman"/>
    </w:rPr>
  </w:style>
  <w:style w:type="character" w:customStyle="1" w:styleId="WW-WW8Num17z01">
    <w:name w:val="WW-WW8Num17z01"/>
    <w:rPr>
      <w:rFonts w:ascii="Symbol" w:hAnsi="Symbol" w:cs="Symbol"/>
    </w:rPr>
  </w:style>
  <w:style w:type="character" w:customStyle="1" w:styleId="WW-WW8Num18z011">
    <w:name w:val="WW-WW8Num18z011"/>
    <w:rPr>
      <w:rFonts w:ascii="Symbol" w:hAnsi="Symbol" w:cs="Symbol"/>
      <w:sz w:val="28"/>
    </w:rPr>
  </w:style>
  <w:style w:type="character" w:customStyle="1" w:styleId="WW-WW8Num19z011">
    <w:name w:val="WW-WW8Num19z011"/>
    <w:rPr>
      <w:rFonts w:ascii="Symbol" w:hAnsi="Symbol" w:cs="Symbol"/>
    </w:rPr>
  </w:style>
  <w:style w:type="character" w:customStyle="1" w:styleId="WW-WW8Num19z11">
    <w:name w:val="WW-WW8Num19z11"/>
    <w:rPr>
      <w:rFonts w:ascii="Courier New" w:hAnsi="Courier New" w:cs="Courier New"/>
    </w:rPr>
  </w:style>
  <w:style w:type="character" w:customStyle="1" w:styleId="WW-WW8Num19z21">
    <w:name w:val="WW-WW8Num19z21"/>
    <w:rPr>
      <w:rFonts w:ascii="Wingdings" w:hAnsi="Wingdings" w:cs="Wingdings"/>
    </w:rPr>
  </w:style>
  <w:style w:type="character" w:customStyle="1" w:styleId="WW-WW8Num20z01">
    <w:name w:val="WW-WW8Num20z01"/>
    <w:rPr>
      <w:rFonts w:ascii="Symbol" w:hAnsi="Symbol" w:cs="Symbol"/>
    </w:rPr>
  </w:style>
  <w:style w:type="character" w:customStyle="1" w:styleId="WW-WW8Num21z011">
    <w:name w:val="WW-WW8Num21z011"/>
    <w:rPr>
      <w:rFonts w:ascii="Symbol" w:hAnsi="Symbol" w:cs="Symbol"/>
    </w:rPr>
  </w:style>
  <w:style w:type="character" w:customStyle="1" w:styleId="WW-WW8Num1z0111">
    <w:name w:val="WW-WW8Num1z0111"/>
    <w:rPr>
      <w:rFonts w:ascii="Symbol" w:hAnsi="Symbol" w:cs="Symbol"/>
    </w:rPr>
  </w:style>
  <w:style w:type="character" w:customStyle="1" w:styleId="WW-WW8Num3z02">
    <w:name w:val="WW-WW8Num3z02"/>
    <w:rPr>
      <w:rFonts w:ascii="Symbol" w:hAnsi="Symbol" w:cs="Symbol"/>
    </w:rPr>
  </w:style>
  <w:style w:type="character" w:customStyle="1" w:styleId="WW-WW8Num4z0111">
    <w:name w:val="WW-WW8Num4z0111"/>
    <w:rPr>
      <w:rFonts w:ascii="Symbol" w:hAnsi="Symbol" w:cs="Symbol"/>
    </w:rPr>
  </w:style>
  <w:style w:type="character" w:customStyle="1" w:styleId="WW-WW8Num5z011">
    <w:name w:val="WW-WW8Num5z011"/>
    <w:rPr>
      <w:rFonts w:ascii="Symbol" w:hAnsi="Symbol" w:cs="Symbol"/>
    </w:rPr>
  </w:style>
  <w:style w:type="character" w:customStyle="1" w:styleId="WW-WW8Num8z02">
    <w:name w:val="WW-WW8Num8z02"/>
    <w:rPr>
      <w:rFonts w:ascii="Symbol" w:hAnsi="Symbol" w:cs="Symbol"/>
    </w:rPr>
  </w:style>
  <w:style w:type="character" w:customStyle="1" w:styleId="WW-WW8Num12z111">
    <w:name w:val="WW-WW8Num12z111"/>
    <w:rPr>
      <w:rFonts w:ascii="Times New Roman" w:hAnsi="Times New Roman" w:cs="Times New Roman"/>
    </w:rPr>
  </w:style>
  <w:style w:type="character" w:customStyle="1" w:styleId="WW-WW8Num17z011">
    <w:name w:val="WW-WW8Num17z011"/>
    <w:rPr>
      <w:rFonts w:ascii="Symbol" w:hAnsi="Symbol" w:cs="Symbol"/>
    </w:rPr>
  </w:style>
  <w:style w:type="character" w:customStyle="1" w:styleId="WW-WW8Num18z02">
    <w:name w:val="WW-WW8Num18z02"/>
    <w:rPr>
      <w:rFonts w:ascii="Symbol" w:hAnsi="Symbol" w:cs="Symbol"/>
      <w:sz w:val="28"/>
    </w:rPr>
  </w:style>
  <w:style w:type="character" w:customStyle="1" w:styleId="WW-WW8Num19z02">
    <w:name w:val="WW-WW8Num19z02"/>
    <w:rPr>
      <w:rFonts w:ascii="Symbol" w:hAnsi="Symbol" w:cs="Symbol"/>
    </w:rPr>
  </w:style>
  <w:style w:type="character" w:customStyle="1" w:styleId="WW-WW8Num19z111">
    <w:name w:val="WW-WW8Num19z111"/>
    <w:rPr>
      <w:rFonts w:ascii="Courier New" w:hAnsi="Courier New" w:cs="Courier New"/>
    </w:rPr>
  </w:style>
  <w:style w:type="character" w:customStyle="1" w:styleId="WW-WW8Num19z211">
    <w:name w:val="WW-WW8Num19z211"/>
    <w:rPr>
      <w:rFonts w:ascii="Wingdings" w:hAnsi="Wingdings" w:cs="Wingdings"/>
    </w:rPr>
  </w:style>
  <w:style w:type="character" w:customStyle="1" w:styleId="WW-WW8Num20z011">
    <w:name w:val="WW-WW8Num20z011"/>
    <w:rPr>
      <w:rFonts w:ascii="Symbol" w:hAnsi="Symbol" w:cs="Symbol"/>
    </w:rPr>
  </w:style>
  <w:style w:type="character" w:customStyle="1" w:styleId="WW-WW8Num21z02">
    <w:name w:val="WW-WW8Num21z02"/>
    <w:rPr>
      <w:rFonts w:ascii="Symbol" w:hAnsi="Symbol" w:cs="Symbol"/>
    </w:rPr>
  </w:style>
  <w:style w:type="character" w:customStyle="1" w:styleId="WW-WW8Num1z02">
    <w:name w:val="WW-WW8Num1z02"/>
    <w:rPr>
      <w:rFonts w:ascii="Symbol" w:hAnsi="Symbol" w:cs="Symbol"/>
    </w:rPr>
  </w:style>
  <w:style w:type="character" w:customStyle="1" w:styleId="WW-WW8Num3z03">
    <w:name w:val="WW-WW8Num3z03"/>
    <w:rPr>
      <w:rFonts w:ascii="Symbol" w:hAnsi="Symbol" w:cs="Symbol"/>
    </w:rPr>
  </w:style>
  <w:style w:type="character" w:customStyle="1" w:styleId="WW-WW8Num4z02">
    <w:name w:val="WW-WW8Num4z02"/>
    <w:rPr>
      <w:rFonts w:ascii="Symbol" w:hAnsi="Symbol" w:cs="Symbol"/>
    </w:rPr>
  </w:style>
  <w:style w:type="character" w:customStyle="1" w:styleId="WW-WW8Num5z02">
    <w:name w:val="WW-WW8Num5z02"/>
    <w:rPr>
      <w:rFonts w:ascii="Symbol" w:hAnsi="Symbol" w:cs="Symbol"/>
    </w:rPr>
  </w:style>
  <w:style w:type="character" w:customStyle="1" w:styleId="WW-WW8Num8z03">
    <w:name w:val="WW-WW8Num8z03"/>
    <w:rPr>
      <w:rFonts w:ascii="Symbol" w:hAnsi="Symbol" w:cs="Symbol"/>
    </w:rPr>
  </w:style>
  <w:style w:type="character" w:customStyle="1" w:styleId="WW-WW8Num12z12">
    <w:name w:val="WW-WW8Num12z12"/>
    <w:rPr>
      <w:rFonts w:ascii="Times New Roman" w:hAnsi="Times New Roman" w:cs="Times New Roman"/>
    </w:rPr>
  </w:style>
  <w:style w:type="character" w:customStyle="1" w:styleId="WW-WW8Num17z02">
    <w:name w:val="WW-WW8Num17z02"/>
    <w:rPr>
      <w:rFonts w:ascii="Symbol" w:hAnsi="Symbol" w:cs="Symbol"/>
    </w:rPr>
  </w:style>
  <w:style w:type="character" w:customStyle="1" w:styleId="WW-WW8Num18z03">
    <w:name w:val="WW-WW8Num18z03"/>
    <w:rPr>
      <w:rFonts w:ascii="Symbol" w:hAnsi="Symbol" w:cs="Symbol"/>
      <w:sz w:val="28"/>
    </w:rPr>
  </w:style>
  <w:style w:type="character" w:customStyle="1" w:styleId="WW-WW8Num19z03">
    <w:name w:val="WW-WW8Num19z03"/>
    <w:rPr>
      <w:rFonts w:ascii="Symbol" w:hAnsi="Symbol" w:cs="Symbol"/>
    </w:rPr>
  </w:style>
  <w:style w:type="character" w:customStyle="1" w:styleId="WW-WW8Num19z12">
    <w:name w:val="WW-WW8Num19z12"/>
    <w:rPr>
      <w:rFonts w:ascii="Courier New" w:hAnsi="Courier New" w:cs="Courier New"/>
    </w:rPr>
  </w:style>
  <w:style w:type="character" w:customStyle="1" w:styleId="WW-WW8Num19z22">
    <w:name w:val="WW-WW8Num19z22"/>
    <w:rPr>
      <w:rFonts w:ascii="Wingdings" w:hAnsi="Wingdings" w:cs="Wingdings"/>
    </w:rPr>
  </w:style>
  <w:style w:type="character" w:customStyle="1" w:styleId="WW-WW8Num20z02">
    <w:name w:val="WW-WW8Num20z02"/>
    <w:rPr>
      <w:rFonts w:ascii="Symbol" w:hAnsi="Symbol" w:cs="Symbol"/>
    </w:rPr>
  </w:style>
  <w:style w:type="character" w:customStyle="1" w:styleId="WW-WW8Num21z03">
    <w:name w:val="WW-WW8Num21z03"/>
    <w:rPr>
      <w:rFonts w:ascii="Symbol" w:hAnsi="Symbol" w:cs="Symbol"/>
    </w:rPr>
  </w:style>
  <w:style w:type="character" w:customStyle="1" w:styleId="NumberingSymbols">
    <w:name w:val="Numbering Symbols"/>
  </w:style>
  <w:style w:type="character" w:styleId="FollowedHyperlink">
    <w:name w:val="FollowedHyperlink"/>
    <w:rPr>
      <w:rFonts w:cs="Times New Roman"/>
      <w:color w:val="800080"/>
      <w:u w:val="single"/>
    </w:rPr>
  </w:style>
  <w:style w:type="character" w:customStyle="1" w:styleId="Char2CharChar">
    <w:name w:val="Char2 Char Char"/>
    <w:rPr>
      <w:rFonts w:ascii="Times New Roman YU" w:eastAsia="PMingLiU" w:hAnsi="Times New Roman YU" w:cs="Times New Roman"/>
      <w:color w:val="FF0000"/>
      <w:sz w:val="24"/>
      <w:szCs w:val="20"/>
    </w:rPr>
  </w:style>
  <w:style w:type="character" w:customStyle="1" w:styleId="Char1CharChar">
    <w:name w:val="Char1 Char Char"/>
    <w:rPr>
      <w:rFonts w:ascii="Tahoma" w:eastAsia="PMingLiU" w:hAnsi="Tahoma" w:cs="Times New Roman"/>
      <w:sz w:val="20"/>
      <w:szCs w:val="20"/>
      <w:shd w:val="clear" w:color="auto" w:fill="000080"/>
    </w:rPr>
  </w:style>
  <w:style w:type="character" w:customStyle="1" w:styleId="DocumentMapChar1">
    <w:name w:val="Document Map Char1"/>
    <w:rPr>
      <w:rFonts w:ascii="Tahoma" w:eastAsia="Calibri" w:hAnsi="Tahoma" w:cs="Tahoma"/>
      <w:sz w:val="16"/>
      <w:szCs w:val="16"/>
    </w:rPr>
  </w:style>
  <w:style w:type="character" w:customStyle="1" w:styleId="CharCharChar">
    <w:name w:val="Char Char Char"/>
    <w:rPr>
      <w:rFonts w:ascii="YUDutchR" w:eastAsia="PMingLiU" w:hAnsi="YUDutchR" w:cs="Times New Roman"/>
      <w:sz w:val="24"/>
      <w:szCs w:val="24"/>
    </w:rPr>
  </w:style>
  <w:style w:type="character" w:customStyle="1" w:styleId="Char10Char1">
    <w:name w:val="Char10 Char1"/>
    <w:rPr>
      <w:sz w:val="22"/>
      <w:lang w:val="en-GB"/>
    </w:rPr>
  </w:style>
  <w:style w:type="character" w:customStyle="1" w:styleId="BodyText3Char">
    <w:name w:val="Body Text 3 Char"/>
    <w:rPr>
      <w:rFonts w:ascii="Arial" w:eastAsia="Times New Roman" w:hAnsi="Arial" w:cs="Times New Roman"/>
      <w:sz w:val="16"/>
      <w:szCs w:val="16"/>
      <w:lang w:val="en-GB"/>
    </w:rPr>
  </w:style>
  <w:style w:type="character" w:customStyle="1" w:styleId="IndexLink">
    <w:name w:val="Index Link"/>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line="240" w:lineRule="auto"/>
    </w:pPr>
    <w:rPr>
      <w:rFonts w:ascii="Albany" w:eastAsia="PMingLiU" w:hAnsi="Albany" w:cs="Times New Roman"/>
      <w:sz w:val="28"/>
      <w:szCs w:val="20"/>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color w:val="000000"/>
      <w:szCs w:val="20"/>
      <w:lang w:val="en-US"/>
    </w:rPr>
  </w:style>
  <w:style w:type="paragraph" w:styleId="Caption">
    <w:name w:val="caption"/>
    <w:basedOn w:val="Normal"/>
    <w:next w:val="Normal"/>
    <w:qFormat/>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pPr>
      <w:suppressLineNumbers/>
      <w:spacing w:after="0" w:line="240" w:lineRule="auto"/>
    </w:pPr>
    <w:rPr>
      <w:rFonts w:ascii="Times New Roman" w:eastAsia="PMingLiU" w:hAnsi="Times New Roman" w:cs="Times New Roman"/>
      <w:sz w:val="24"/>
      <w:szCs w:val="20"/>
    </w:rPr>
  </w:style>
  <w:style w:type="paragraph" w:styleId="NoSpacing">
    <w:name w:val="No Spacing"/>
    <w:qFormat/>
    <w:pPr>
      <w:suppressAutoHyphens/>
    </w:pPr>
    <w:rPr>
      <w:rFonts w:ascii="Calibri" w:eastAsia="Calibri" w:hAnsi="Calibri" w:cs="Calibri"/>
      <w:sz w:val="24"/>
      <w:szCs w:val="24"/>
      <w:lang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pPr>
      <w:numPr>
        <w:numId w:val="0"/>
      </w:numPr>
      <w:jc w:val="right"/>
    </w:pPr>
    <w:rPr>
      <w:bCs w:val="0"/>
      <w:iCs w:val="0"/>
      <w:sz w:val="24"/>
      <w:szCs w:val="24"/>
      <w:u w:val="none"/>
      <w:lang w:val="sl-SI"/>
    </w:rPr>
  </w:style>
  <w:style w:type="paragraph" w:styleId="BodyTextIndent">
    <w:name w:val="Body Text Indent"/>
    <w:basedOn w:val="Normal"/>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pPr>
      <w:spacing w:after="0"/>
      <w:ind w:left="1134"/>
      <w:jc w:val="both"/>
    </w:pPr>
    <w:rPr>
      <w:sz w:val="24"/>
      <w:szCs w:val="24"/>
      <w:lang w:val="sl-SI"/>
    </w:rPr>
  </w:style>
  <w:style w:type="paragraph" w:customStyle="1" w:styleId="Heding2a">
    <w:name w:val="Heding 2a"/>
    <w:basedOn w:val="Heading2"/>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pPr>
      <w:spacing w:after="120" w:line="480" w:lineRule="auto"/>
    </w:pPr>
    <w:rPr>
      <w:rFonts w:ascii="Times New Roman" w:eastAsia="PMingLiU" w:hAnsi="Times New Roman" w:cs="Times New Roman"/>
      <w:sz w:val="20"/>
      <w:szCs w:val="20"/>
    </w:rPr>
  </w:style>
  <w:style w:type="paragraph" w:customStyle="1" w:styleId="normal-">
    <w:name w:val="normal -"/>
    <w:basedOn w:val="Normal"/>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pPr>
      <w:spacing w:after="0"/>
      <w:ind w:hanging="360"/>
      <w:jc w:val="both"/>
    </w:pPr>
    <w:rPr>
      <w:sz w:val="24"/>
      <w:szCs w:val="24"/>
      <w:lang w:val="sl-SI"/>
    </w:rPr>
  </w:style>
  <w:style w:type="paragraph" w:styleId="ListNumber">
    <w:name w:val="List Number"/>
    <w:basedOn w:val="Normal"/>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pPr>
      <w:ind w:left="2912" w:right="567"/>
    </w:pPr>
    <w:rPr>
      <w:i/>
      <w:sz w:val="24"/>
      <w:szCs w:val="24"/>
      <w:lang w:val="sr-Latn-CS"/>
    </w:rPr>
  </w:style>
  <w:style w:type="paragraph" w:customStyle="1" w:styleId="list0">
    <w:name w:val="list 0"/>
    <w:basedOn w:val="Normal"/>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pPr>
      <w:ind w:left="284"/>
    </w:pPr>
    <w:rPr>
      <w:lang w:val="sr-Latn-CS"/>
    </w:rPr>
  </w:style>
  <w:style w:type="paragraph" w:customStyle="1" w:styleId="naslov3">
    <w:name w:val="naslov 3"/>
    <w:basedOn w:val="Normal"/>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pPr>
      <w:spacing w:after="0" w:line="240" w:lineRule="auto"/>
      <w:ind w:left="720" w:firstLine="1"/>
    </w:pPr>
    <w:rPr>
      <w:rFonts w:ascii="Arial" w:eastAsia="PMingLiU" w:hAnsi="Arial" w:cs="Times New Roman"/>
      <w:szCs w:val="20"/>
    </w:rPr>
  </w:style>
  <w:style w:type="paragraph" w:customStyle="1" w:styleId="WW-BodyText2">
    <w:name w:val="WW-Body Text 2"/>
    <w:basedOn w:val="Normal"/>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pPr>
      <w:spacing w:before="120" w:after="0" w:line="240" w:lineRule="auto"/>
      <w:jc w:val="both"/>
    </w:pPr>
    <w:rPr>
      <w:rFonts w:ascii="Arial" w:eastAsia="PMingLiU" w:hAnsi="Arial" w:cs="Times New Roman"/>
      <w:szCs w:val="20"/>
    </w:rPr>
  </w:style>
  <w:style w:type="paragraph" w:customStyle="1" w:styleId="WW-DocumentMap">
    <w:name w:val="WW-Document Map"/>
    <w:basedOn w:val="Normal"/>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pPr>
      <w:tabs>
        <w:tab w:val="left" w:pos="1800"/>
        <w:tab w:val="left" w:pos="4680"/>
      </w:tabs>
      <w:suppressAutoHyphens/>
    </w:pPr>
    <w:rPr>
      <w:rFonts w:eastAsia="PMingLiU"/>
      <w:sz w:val="24"/>
      <w:lang w:eastAsia="ar-SA"/>
    </w:rPr>
  </w:style>
  <w:style w:type="paragraph" w:customStyle="1" w:styleId="authorizeds">
    <w:name w:val="authorized s"/>
    <w:pPr>
      <w:tabs>
        <w:tab w:val="left" w:pos="3240"/>
      </w:tabs>
      <w:suppressAutoHyphens/>
    </w:pPr>
    <w:rPr>
      <w:rFonts w:eastAsia="PMingLiU"/>
      <w:lang w:eastAsia="ar-SA"/>
    </w:rPr>
  </w:style>
  <w:style w:type="paragraph" w:customStyle="1" w:styleId="Body">
    <w:name w:val="Body"/>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pPr>
      <w:suppressAutoHyphens/>
    </w:pPr>
    <w:rPr>
      <w:rFonts w:eastAsia="PMingLiU"/>
      <w:lang w:eastAsia="ar-SA"/>
    </w:rPr>
  </w:style>
  <w:style w:type="paragraph" w:customStyle="1" w:styleId="Naslov">
    <w:name w:val="Naslov"/>
    <w:basedOn w:val="Normal"/>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pPr>
      <w:suppressLineNumbers/>
    </w:pPr>
    <w:rPr>
      <w:rFonts w:ascii="Arial" w:hAnsi="Arial" w:cs="Arial"/>
      <w:color w:val="000000"/>
      <w:szCs w:val="20"/>
      <w:lang w:val="en-US"/>
    </w:rPr>
  </w:style>
  <w:style w:type="paragraph" w:customStyle="1" w:styleId="TableHeading">
    <w:name w:val="Table Heading"/>
    <w:basedOn w:val="TableContents"/>
    <w:pPr>
      <w:jc w:val="center"/>
    </w:pPr>
    <w:rPr>
      <w:b/>
      <w:i/>
    </w:rPr>
  </w:style>
  <w:style w:type="paragraph" w:styleId="ListBullet">
    <w:name w:val="List Bullet"/>
    <w:basedOn w:val="Normal"/>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pPr>
      <w:spacing w:after="0" w:line="360" w:lineRule="auto"/>
    </w:pPr>
    <w:rPr>
      <w:rFonts w:ascii="HelveticaPlain" w:eastAsia="PMingLiU" w:hAnsi="HelveticaPlain" w:cs="Times New Roman"/>
      <w:sz w:val="24"/>
      <w:szCs w:val="24"/>
    </w:rPr>
  </w:style>
  <w:style w:type="paragraph" w:styleId="BodyTextIndent3">
    <w:name w:val="Body Text Indent 3"/>
    <w:basedOn w:val="Normal"/>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pPr>
      <w:spacing w:after="120" w:line="480" w:lineRule="auto"/>
      <w:ind w:left="360"/>
    </w:pPr>
    <w:rPr>
      <w:rFonts w:ascii="YUDutchR" w:eastAsia="PMingLiU" w:hAnsi="YUDutchR" w:cs="Times New Roman"/>
      <w:sz w:val="24"/>
      <w:szCs w:val="24"/>
    </w:rPr>
  </w:style>
  <w:style w:type="paragraph" w:customStyle="1" w:styleId="Bold">
    <w:name w:val="Bold"/>
    <w:basedOn w:val="Normal"/>
    <w:pPr>
      <w:spacing w:after="0" w:line="240" w:lineRule="auto"/>
      <w:jc w:val="both"/>
    </w:pPr>
    <w:rPr>
      <w:rFonts w:ascii="Verdana" w:eastAsia="PMingLiU" w:hAnsi="Verdana" w:cs="Times New Roman"/>
      <w:b/>
      <w:sz w:val="18"/>
      <w:szCs w:val="40"/>
      <w:lang w:val="sr-Latn-CS"/>
    </w:rPr>
  </w:style>
  <w:style w:type="paragraph" w:styleId="List2">
    <w:name w:val="List 2"/>
    <w:basedOn w:val="Normal"/>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pPr>
      <w:spacing w:after="160" w:line="240" w:lineRule="exact"/>
    </w:pPr>
    <w:rPr>
      <w:rFonts w:ascii="Tahoma" w:eastAsia="PMingLiU" w:hAnsi="Tahoma" w:cs="Times New Roman"/>
      <w:sz w:val="20"/>
      <w:szCs w:val="20"/>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Paragraph">
    <w:name w:val="Table Paragraph"/>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E684-96B9-463A-997A-8A562FCA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17162</Words>
  <Characters>97824</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OBRAZAC  9</vt:lpstr>
    </vt:vector>
  </TitlesOfParts>
  <Company/>
  <LinksUpToDate>false</LinksUpToDate>
  <CharactersWithSpaces>114757</CharactersWithSpaces>
  <SharedDoc>false</SharedDoc>
  <HLinks>
    <vt:vector size="96" baseType="variant">
      <vt:variant>
        <vt:i4>7798856</vt:i4>
      </vt:variant>
      <vt:variant>
        <vt:i4>48</vt:i4>
      </vt:variant>
      <vt:variant>
        <vt:i4>0</vt:i4>
      </vt:variant>
      <vt:variant>
        <vt:i4>5</vt:i4>
      </vt:variant>
      <vt:variant>
        <vt:lpwstr/>
      </vt:variant>
      <vt:variant>
        <vt:lpwstr>__RefHeading___Toc417218192</vt:lpwstr>
      </vt:variant>
      <vt:variant>
        <vt:i4>8323147</vt:i4>
      </vt:variant>
      <vt:variant>
        <vt:i4>44</vt:i4>
      </vt:variant>
      <vt:variant>
        <vt:i4>0</vt:i4>
      </vt:variant>
      <vt:variant>
        <vt:i4>5</vt:i4>
      </vt:variant>
      <vt:variant>
        <vt:lpwstr/>
      </vt:variant>
      <vt:variant>
        <vt:lpwstr>__RefHeading___Toc417218211</vt:lpwstr>
      </vt:variant>
      <vt:variant>
        <vt:i4>8323147</vt:i4>
      </vt:variant>
      <vt:variant>
        <vt:i4>41</vt:i4>
      </vt:variant>
      <vt:variant>
        <vt:i4>0</vt:i4>
      </vt:variant>
      <vt:variant>
        <vt:i4>5</vt:i4>
      </vt:variant>
      <vt:variant>
        <vt:lpwstr/>
      </vt:variant>
      <vt:variant>
        <vt:lpwstr>__RefHeading___Toc417218210</vt:lpwstr>
      </vt:variant>
      <vt:variant>
        <vt:i4>8257611</vt:i4>
      </vt:variant>
      <vt:variant>
        <vt:i4>38</vt:i4>
      </vt:variant>
      <vt:variant>
        <vt:i4>0</vt:i4>
      </vt:variant>
      <vt:variant>
        <vt:i4>5</vt:i4>
      </vt:variant>
      <vt:variant>
        <vt:lpwstr/>
      </vt:variant>
      <vt:variant>
        <vt:lpwstr>__RefHeading___Toc417218209</vt:lpwstr>
      </vt:variant>
      <vt:variant>
        <vt:i4>8257611</vt:i4>
      </vt:variant>
      <vt:variant>
        <vt:i4>35</vt:i4>
      </vt:variant>
      <vt:variant>
        <vt:i4>0</vt:i4>
      </vt:variant>
      <vt:variant>
        <vt:i4>5</vt:i4>
      </vt:variant>
      <vt:variant>
        <vt:lpwstr/>
      </vt:variant>
      <vt:variant>
        <vt:lpwstr>__RefHeading___Toc417218208</vt:lpwstr>
      </vt:variant>
      <vt:variant>
        <vt:i4>8257611</vt:i4>
      </vt:variant>
      <vt:variant>
        <vt:i4>32</vt:i4>
      </vt:variant>
      <vt:variant>
        <vt:i4>0</vt:i4>
      </vt:variant>
      <vt:variant>
        <vt:i4>5</vt:i4>
      </vt:variant>
      <vt:variant>
        <vt:lpwstr/>
      </vt:variant>
      <vt:variant>
        <vt:lpwstr>__RefHeading___Toc417218205</vt:lpwstr>
      </vt:variant>
      <vt:variant>
        <vt:i4>8257611</vt:i4>
      </vt:variant>
      <vt:variant>
        <vt:i4>29</vt:i4>
      </vt:variant>
      <vt:variant>
        <vt:i4>0</vt:i4>
      </vt:variant>
      <vt:variant>
        <vt:i4>5</vt:i4>
      </vt:variant>
      <vt:variant>
        <vt:lpwstr/>
      </vt:variant>
      <vt:variant>
        <vt:lpwstr>__RefHeading___Toc417218204</vt:lpwstr>
      </vt:variant>
      <vt:variant>
        <vt:i4>8257611</vt:i4>
      </vt:variant>
      <vt:variant>
        <vt:i4>26</vt:i4>
      </vt:variant>
      <vt:variant>
        <vt:i4>0</vt:i4>
      </vt:variant>
      <vt:variant>
        <vt:i4>5</vt:i4>
      </vt:variant>
      <vt:variant>
        <vt:lpwstr/>
      </vt:variant>
      <vt:variant>
        <vt:lpwstr>__RefHeading___Toc417218203</vt:lpwstr>
      </vt:variant>
      <vt:variant>
        <vt:i4>8257611</vt:i4>
      </vt:variant>
      <vt:variant>
        <vt:i4>23</vt:i4>
      </vt:variant>
      <vt:variant>
        <vt:i4>0</vt:i4>
      </vt:variant>
      <vt:variant>
        <vt:i4>5</vt:i4>
      </vt:variant>
      <vt:variant>
        <vt:lpwstr/>
      </vt:variant>
      <vt:variant>
        <vt:lpwstr>__RefHeading___Toc417218202</vt:lpwstr>
      </vt:variant>
      <vt:variant>
        <vt:i4>8257611</vt:i4>
      </vt:variant>
      <vt:variant>
        <vt:i4>20</vt:i4>
      </vt:variant>
      <vt:variant>
        <vt:i4>0</vt:i4>
      </vt:variant>
      <vt:variant>
        <vt:i4>5</vt:i4>
      </vt:variant>
      <vt:variant>
        <vt:lpwstr/>
      </vt:variant>
      <vt:variant>
        <vt:lpwstr>__RefHeading___Toc417218201</vt:lpwstr>
      </vt:variant>
      <vt:variant>
        <vt:i4>8257611</vt:i4>
      </vt:variant>
      <vt:variant>
        <vt:i4>17</vt:i4>
      </vt:variant>
      <vt:variant>
        <vt:i4>0</vt:i4>
      </vt:variant>
      <vt:variant>
        <vt:i4>5</vt:i4>
      </vt:variant>
      <vt:variant>
        <vt:lpwstr/>
      </vt:variant>
      <vt:variant>
        <vt:lpwstr>__RefHeading___Toc417218200</vt:lpwstr>
      </vt:variant>
      <vt:variant>
        <vt:i4>7798856</vt:i4>
      </vt:variant>
      <vt:variant>
        <vt:i4>14</vt:i4>
      </vt:variant>
      <vt:variant>
        <vt:i4>0</vt:i4>
      </vt:variant>
      <vt:variant>
        <vt:i4>5</vt:i4>
      </vt:variant>
      <vt:variant>
        <vt:lpwstr/>
      </vt:variant>
      <vt:variant>
        <vt:lpwstr>__RefHeading___Toc417218197</vt:lpwstr>
      </vt:variant>
      <vt:variant>
        <vt:i4>7798856</vt:i4>
      </vt:variant>
      <vt:variant>
        <vt:i4>11</vt:i4>
      </vt:variant>
      <vt:variant>
        <vt:i4>0</vt:i4>
      </vt:variant>
      <vt:variant>
        <vt:i4>5</vt:i4>
      </vt:variant>
      <vt:variant>
        <vt:lpwstr/>
      </vt:variant>
      <vt:variant>
        <vt:lpwstr>__RefHeading___Toc417218195</vt:lpwstr>
      </vt:variant>
      <vt:variant>
        <vt:i4>7798856</vt:i4>
      </vt:variant>
      <vt:variant>
        <vt:i4>8</vt:i4>
      </vt:variant>
      <vt:variant>
        <vt:i4>0</vt:i4>
      </vt:variant>
      <vt:variant>
        <vt:i4>5</vt:i4>
      </vt:variant>
      <vt:variant>
        <vt:lpwstr/>
      </vt:variant>
      <vt:variant>
        <vt:lpwstr>__RefHeading___Toc417218194</vt:lpwstr>
      </vt:variant>
      <vt:variant>
        <vt:i4>7798856</vt:i4>
      </vt:variant>
      <vt:variant>
        <vt:i4>5</vt:i4>
      </vt:variant>
      <vt:variant>
        <vt:i4>0</vt:i4>
      </vt:variant>
      <vt:variant>
        <vt:i4>5</vt:i4>
      </vt:variant>
      <vt:variant>
        <vt:lpwstr/>
      </vt:variant>
      <vt:variant>
        <vt:lpwstr>__RefHeading___Toc417218193</vt:lpwstr>
      </vt:variant>
      <vt:variant>
        <vt:i4>7798856</vt:i4>
      </vt:variant>
      <vt:variant>
        <vt:i4>2</vt:i4>
      </vt:variant>
      <vt:variant>
        <vt:i4>0</vt:i4>
      </vt:variant>
      <vt:variant>
        <vt:i4>5</vt:i4>
      </vt:variant>
      <vt:variant>
        <vt:lpwstr/>
      </vt:variant>
      <vt:variant>
        <vt:lpwstr>__RefHeading___Toc417218192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9</dc:title>
  <dc:creator>Slobodan Gredo</dc:creator>
  <cp:lastModifiedBy>Slobodan Gredo</cp:lastModifiedBy>
  <cp:revision>3</cp:revision>
  <cp:lastPrinted>2016-08-24T06:07:00Z</cp:lastPrinted>
  <dcterms:created xsi:type="dcterms:W3CDTF">2016-08-26T08:17:00Z</dcterms:created>
  <dcterms:modified xsi:type="dcterms:W3CDTF">2016-08-26T08:22:00Z</dcterms:modified>
</cp:coreProperties>
</file>