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FF" w:rsidRDefault="005C19FF" w:rsidP="005C19FF">
      <w:pPr>
        <w:jc w:val="right"/>
        <w:rPr>
          <w:rFonts w:ascii="Times New Roman" w:hAnsi="Times New Roman" w:cs="Times New Roman"/>
          <w:color w:val="000000"/>
          <w:lang w:val="it-IT"/>
        </w:rPr>
      </w:pPr>
      <w:r>
        <w:rPr>
          <w:rFonts w:ascii="Times New Roman" w:hAnsi="Times New Roman" w:cs="Times New Roman"/>
          <w:color w:val="000000"/>
          <w:sz w:val="24"/>
          <w:szCs w:val="24"/>
          <w:lang w:val="it-IT"/>
        </w:rPr>
        <w:t>OBRAZAC  3</w:t>
      </w:r>
    </w:p>
    <w:p w:rsidR="005C19FF" w:rsidRDefault="005C19FF" w:rsidP="005C19FF">
      <w:pPr>
        <w:jc w:val="both"/>
        <w:rPr>
          <w:rFonts w:ascii="Times New Roman" w:hAnsi="Times New Roman" w:cs="Times New Roman"/>
          <w:color w:val="000000"/>
          <w:lang w:val="it-IT"/>
        </w:rPr>
      </w:pP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w:t>
      </w:r>
      <w:r w:rsidR="001044A9">
        <w:rPr>
          <w:rFonts w:ascii="Times New Roman" w:hAnsi="Times New Roman" w:cs="Times New Roman"/>
          <w:b/>
          <w:bCs/>
          <w:color w:val="000000"/>
          <w:sz w:val="24"/>
          <w:szCs w:val="24"/>
          <w:lang w:val="it-IT"/>
        </w:rPr>
        <w:t>paka javnih nabavki: 1902-404-11</w:t>
      </w:r>
    </w:p>
    <w:p w:rsidR="005C19FF" w:rsidRDefault="005C19FF" w:rsidP="005C19FF">
      <w:pPr>
        <w:spacing w:after="0" w:line="240" w:lineRule="auto"/>
        <w:jc w:val="both"/>
        <w:rPr>
          <w:rFonts w:ascii="Times New Roman" w:hAnsi="Times New Roman" w:cs="Times New Roman"/>
          <w:b/>
          <w:bCs/>
          <w:color w:val="000000"/>
          <w:sz w:val="24"/>
          <w:szCs w:val="24"/>
          <w:lang w:val="it-IT"/>
        </w:rPr>
      </w:pPr>
    </w:p>
    <w:p w:rsidR="005C19FF" w:rsidRDefault="005C19FF" w:rsidP="005C19F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41</w:t>
      </w:r>
    </w:p>
    <w:p w:rsidR="005C19FF" w:rsidRDefault="005C19FF" w:rsidP="005C19FF">
      <w:pPr>
        <w:spacing w:after="0" w:line="240" w:lineRule="auto"/>
        <w:jc w:val="both"/>
        <w:rPr>
          <w:rFonts w:ascii="Times New Roman" w:hAnsi="Times New Roman" w:cs="Times New Roman"/>
          <w:b/>
          <w:bCs/>
          <w:color w:val="000000"/>
          <w:sz w:val="24"/>
          <w:szCs w:val="24"/>
          <w:lang w:val="it-IT"/>
        </w:rPr>
      </w:pPr>
    </w:p>
    <w:p w:rsidR="005C19FF" w:rsidRDefault="005C19FF" w:rsidP="005C19FF">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13.09.2016. godine</w:t>
      </w:r>
    </w:p>
    <w:p w:rsidR="005C19FF" w:rsidRDefault="005C19FF" w:rsidP="005C19FF">
      <w:pPr>
        <w:jc w:val="both"/>
        <w:rPr>
          <w:rFonts w:ascii="Times New Roman" w:hAnsi="Times New Roman" w:cs="Times New Roman"/>
          <w:b/>
          <w:bCs/>
          <w:color w:val="000000"/>
          <w:sz w:val="24"/>
          <w:szCs w:val="24"/>
          <w:lang w:val="it-IT"/>
        </w:rPr>
      </w:pPr>
    </w:p>
    <w:p w:rsidR="005C19FF" w:rsidRDefault="005C19FF" w:rsidP="005C19FF">
      <w:pPr>
        <w:pStyle w:val="Heading1"/>
        <w:jc w:val="both"/>
        <w:rPr>
          <w:i w:val="0"/>
          <w:iCs w:val="0"/>
          <w:color w:val="000000"/>
          <w:sz w:val="24"/>
          <w:szCs w:val="24"/>
          <w:lang w:val="it-IT"/>
        </w:rPr>
      </w:pPr>
    </w:p>
    <w:p w:rsidR="005C19FF" w:rsidRDefault="005C19FF" w:rsidP="005C19FF">
      <w:pPr>
        <w:pStyle w:val="Heading1"/>
        <w:jc w:val="both"/>
        <w:rPr>
          <w:i w:val="0"/>
          <w:iCs w:val="0"/>
          <w:color w:val="000000"/>
          <w:sz w:val="24"/>
          <w:szCs w:val="24"/>
          <w:u w:val="none"/>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jc w:val="center"/>
        <w:rPr>
          <w:rFonts w:ascii="Times New Roman" w:hAnsi="Times New Roman" w:cs="Times New Roman"/>
          <w:color w:val="000000"/>
          <w:lang w:val="it-IT"/>
        </w:rPr>
      </w:pPr>
      <w:r>
        <w:rPr>
          <w:rFonts w:ascii="Times New Roman" w:hAnsi="Times New Roman" w:cs="Times New Roman"/>
          <w:color w:val="000000"/>
          <w:sz w:val="24"/>
          <w:szCs w:val="24"/>
          <w:lang w:val="it-IT"/>
        </w:rPr>
        <w:t xml:space="preserve">Na onovu člana 54 stav 1 Zakona o javnim nabavkama  </w:t>
      </w:r>
      <w:r>
        <w:rPr>
          <w:rFonts w:ascii="Times New Roman" w:hAnsi="Times New Roman" w:cs="Times New Roman"/>
          <w:color w:val="000000"/>
          <w:sz w:val="24"/>
          <w:szCs w:val="24"/>
          <w:lang w:val="sr-Latn-CS"/>
        </w:rPr>
        <w:t xml:space="preserve">(„Službeni list CG“, br. </w:t>
      </w:r>
      <w:r>
        <w:rPr>
          <w:rFonts w:ascii="Times New Roman" w:hAnsi="Times New Roman" w:cs="Times New Roman"/>
          <w:color w:val="000000"/>
          <w:sz w:val="24"/>
          <w:szCs w:val="24"/>
          <w:lang w:val="it-IT"/>
        </w:rPr>
        <w:t xml:space="preserve">42/11 i 57/14) </w:t>
      </w:r>
      <w:r>
        <w:rPr>
          <w:rFonts w:ascii="Times New Roman" w:hAnsi="Times New Roman" w:cs="Times New Roman"/>
          <w:color w:val="000000"/>
          <w:lang w:val="it-IT"/>
        </w:rPr>
        <w:t>Opština Tivat</w:t>
      </w:r>
      <w:r>
        <w:rPr>
          <w:rFonts w:ascii="Times New Roman" w:hAnsi="Times New Roman" w:cs="Times New Roman"/>
          <w:color w:val="000000"/>
          <w:sz w:val="24"/>
          <w:szCs w:val="24"/>
          <w:lang w:val="it-IT"/>
        </w:rPr>
        <w:t xml:space="preserve"> objavljuje na Portalu javnih nabavki</w:t>
      </w:r>
    </w:p>
    <w:p w:rsidR="005C19FF" w:rsidRDefault="005C19FF" w:rsidP="005C19FF">
      <w:pPr>
        <w:jc w:val="both"/>
        <w:rPr>
          <w:color w:val="000000"/>
          <w:sz w:val="36"/>
          <w:szCs w:val="36"/>
          <w:lang w:val="it-IT"/>
        </w:rPr>
      </w:pPr>
      <w:r>
        <w:rPr>
          <w:rFonts w:ascii="Times New Roman" w:hAnsi="Times New Roman" w:cs="Times New Roman"/>
          <w:color w:val="000000"/>
          <w:lang w:val="it-IT"/>
        </w:rPr>
        <w:t xml:space="preserve">                                        </w:t>
      </w:r>
    </w:p>
    <w:p w:rsidR="005C19FF" w:rsidRDefault="005C19FF" w:rsidP="005C19FF">
      <w:pPr>
        <w:pStyle w:val="Heading1"/>
        <w:jc w:val="both"/>
        <w:rPr>
          <w:b w:val="0"/>
          <w:bCs w:val="0"/>
          <w:i w:val="0"/>
          <w:iCs w:val="0"/>
          <w:color w:val="000000"/>
          <w:sz w:val="36"/>
          <w:szCs w:val="36"/>
          <w:u w:val="none"/>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pStyle w:val="Heading1"/>
        <w:rPr>
          <w:color w:val="000000"/>
          <w:lang w:val="it-IT"/>
        </w:rPr>
      </w:pPr>
    </w:p>
    <w:p w:rsidR="005C19FF" w:rsidRDefault="005C19FF" w:rsidP="005C19FF">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TENDERSKU DOKUMENTACIJU</w:t>
      </w:r>
    </w:p>
    <w:p w:rsidR="005C19FF" w:rsidRDefault="005C19FF" w:rsidP="005C19FF">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b/>
          <w:bCs/>
          <w:color w:val="000000"/>
          <w:sz w:val="28"/>
          <w:szCs w:val="28"/>
          <w:lang w:val="it-IT"/>
        </w:rPr>
        <w:t xml:space="preserve">ZA OTVORENI POSTUPAK JAVNE NABAVKE ZA </w:t>
      </w:r>
    </w:p>
    <w:p w:rsidR="005C19FF" w:rsidRDefault="005C19FF" w:rsidP="005C19FF">
      <w:pPr>
        <w:spacing w:after="0" w:line="240" w:lineRule="auto"/>
        <w:jc w:val="center"/>
        <w:rPr>
          <w:rFonts w:ascii="Times New Roman" w:hAnsi="Times New Roman" w:cs="Times New Roman"/>
          <w:b/>
          <w:color w:val="000000"/>
          <w:sz w:val="28"/>
          <w:szCs w:val="28"/>
          <w:lang w:val="it-IT"/>
        </w:rPr>
      </w:pPr>
      <w:r>
        <w:rPr>
          <w:rFonts w:ascii="Times New Roman" w:hAnsi="Times New Roman" w:cs="Times New Roman"/>
          <w:color w:val="000000"/>
          <w:sz w:val="28"/>
          <w:szCs w:val="28"/>
          <w:lang w:val="it-IT"/>
        </w:rPr>
        <w:t xml:space="preserve"> </w:t>
      </w:r>
      <w:r>
        <w:rPr>
          <w:rFonts w:ascii="Times New Roman" w:hAnsi="Times New Roman" w:cs="Times New Roman"/>
          <w:b/>
          <w:color w:val="000000"/>
          <w:sz w:val="28"/>
          <w:szCs w:val="28"/>
          <w:lang w:val="it-IT"/>
        </w:rPr>
        <w:t>izvođenje radova na izgradnji saobraćajnice po DUP-u Župa-Češljar</w:t>
      </w:r>
    </w:p>
    <w:p w:rsidR="005C19FF" w:rsidRDefault="005C19FF" w:rsidP="005C19FF">
      <w:pPr>
        <w:spacing w:after="0" w:line="240" w:lineRule="auto"/>
        <w:jc w:val="center"/>
        <w:rPr>
          <w:color w:val="000000"/>
          <w:sz w:val="28"/>
          <w:szCs w:val="28"/>
          <w:lang w:val="it-IT"/>
        </w:rPr>
      </w:pPr>
      <w:r>
        <w:rPr>
          <w:rFonts w:ascii="Times New Roman" w:hAnsi="Times New Roman" w:cs="Times New Roman"/>
          <w:b/>
          <w:color w:val="000000"/>
          <w:sz w:val="28"/>
          <w:szCs w:val="28"/>
          <w:lang w:val="it-IT"/>
        </w:rPr>
        <w:t xml:space="preserve"> (I faza) </w:t>
      </w:r>
    </w:p>
    <w:p w:rsidR="005C19FF" w:rsidRDefault="005C19FF" w:rsidP="005C19FF">
      <w:pPr>
        <w:pStyle w:val="Heading1"/>
        <w:jc w:val="left"/>
        <w:rPr>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rPr>
          <w:rFonts w:ascii="Times New Roman" w:hAnsi="Times New Roman" w:cs="Times New Roman"/>
          <w:color w:val="000000"/>
          <w:lang w:val="it-IT"/>
        </w:rPr>
      </w:pPr>
    </w:p>
    <w:p w:rsidR="005C19FF" w:rsidRDefault="005C19FF" w:rsidP="005C19FF">
      <w:pPr>
        <w:jc w:val="center"/>
        <w:rPr>
          <w:rFonts w:ascii="Times New Roman" w:hAnsi="Times New Roman" w:cs="Times New Roman"/>
          <w:color w:val="000000"/>
          <w:lang w:val="sr-Latn-CS"/>
        </w:rPr>
      </w:pPr>
      <w:r>
        <w:rPr>
          <w:rFonts w:ascii="Times New Roman" w:hAnsi="Times New Roman" w:cs="Times New Roman"/>
          <w:b/>
          <w:bCs/>
          <w:color w:val="000000"/>
          <w:lang w:val="it-IT"/>
        </w:rPr>
        <w:t>SADR</w:t>
      </w:r>
      <w:r>
        <w:rPr>
          <w:rFonts w:ascii="Times New Roman" w:hAnsi="Times New Roman" w:cs="Times New Roman"/>
          <w:b/>
          <w:bCs/>
          <w:color w:val="000000"/>
          <w:lang w:val="sr-Latn-CS"/>
        </w:rPr>
        <w:t>ŽAJ TENDERSKE DOKUMENTACIJE</w:t>
      </w:r>
    </w:p>
    <w:p w:rsidR="005C19FF" w:rsidRDefault="005C19FF" w:rsidP="005C19FF">
      <w:pPr>
        <w:rPr>
          <w:rFonts w:ascii="Times New Roman" w:hAnsi="Times New Roman" w:cs="Times New Roman"/>
          <w:color w:val="000000"/>
          <w:lang w:val="sr-Latn-CS"/>
        </w:rPr>
      </w:pPr>
    </w:p>
    <w:p w:rsidR="005C19FF" w:rsidRPr="00647E19" w:rsidRDefault="005C19FF" w:rsidP="005C19FF">
      <w:pPr>
        <w:pStyle w:val="TOC1"/>
        <w:tabs>
          <w:tab w:val="right" w:leader="dot" w:pos="9061"/>
        </w:tabs>
        <w:rPr>
          <w:color w:val="000000"/>
          <w:lang w:val="it-IT"/>
        </w:rPr>
      </w:pPr>
      <w:hyperlink w:anchor="__RefHeading___Toc417218192" w:history="1">
        <w:r>
          <w:rPr>
            <w:rStyle w:val="IndexLink"/>
            <w:rFonts w:ascii="Times New Roman" w:hAnsi="Times New Roman" w:cs="Times New Roman"/>
            <w:color w:val="000000"/>
            <w:lang w:val="it-IT"/>
          </w:rPr>
          <w:t xml:space="preserve">POZIV ZA JAVNO NADMETANJE U OTVORENOM POSTUPKU JAVNE NABAVKE </w:t>
        </w:r>
        <w:r>
          <w:rPr>
            <w:rStyle w:val="IndexLink"/>
            <w:rFonts w:ascii="Times New Roman" w:hAnsi="Times New Roman" w:cs="Times New Roman"/>
            <w:color w:val="000000"/>
            <w:lang w:val="it-IT"/>
          </w:rPr>
          <w:tab/>
        </w:r>
      </w:hyperlink>
      <w:r>
        <w:t>3</w:t>
      </w:r>
      <w:r>
        <w:fldChar w:fldCharType="begin"/>
      </w:r>
      <w:r w:rsidRPr="003A7F87">
        <w:rPr>
          <w:lang w:val="it-IT"/>
        </w:rPr>
        <w:instrText xml:space="preserve"> TOC \o "1-3" \h \z \u </w:instrText>
      </w:r>
      <w:r>
        <w:fldChar w:fldCharType="separate"/>
      </w:r>
    </w:p>
    <w:p w:rsidR="005C19FF" w:rsidRPr="003A7F87" w:rsidRDefault="005C19FF" w:rsidP="005C19FF">
      <w:pPr>
        <w:pStyle w:val="TOC1"/>
        <w:tabs>
          <w:tab w:val="right" w:leader="dot" w:pos="9061"/>
        </w:tabs>
        <w:rPr>
          <w:lang w:val="it-IT"/>
        </w:rPr>
      </w:pPr>
      <w:hyperlink w:anchor="__RefHeading___Toc417218193" w:history="1">
        <w:r>
          <w:rPr>
            <w:rStyle w:val="IndexLink"/>
            <w:rFonts w:ascii="Times New Roman" w:hAnsi="Times New Roman" w:cs="Times New Roman"/>
            <w:color w:val="000000"/>
            <w:lang w:val="it-IT"/>
          </w:rPr>
          <w:t>TEHNIČKE KARAKTERISTIKE ILI SPECIFIKACIJE PREDMETA JAVNE NABAVKE, ODNOSNO PREDMJER RADOVA</w:t>
        </w:r>
        <w:r>
          <w:rPr>
            <w:rStyle w:val="IndexLink"/>
            <w:rFonts w:ascii="Times New Roman" w:hAnsi="Times New Roman" w:cs="Times New Roman"/>
            <w:color w:val="000000"/>
            <w:lang w:val="it-IT"/>
          </w:rPr>
          <w:tab/>
        </w:r>
      </w:hyperlink>
      <w:r>
        <w:rPr>
          <w:rFonts w:ascii="Times New Roman" w:hAnsi="Times New Roman" w:cs="Times New Roman"/>
          <w:color w:val="000000"/>
          <w:lang w:val="it-IT"/>
        </w:rPr>
        <w:t>7</w:t>
      </w:r>
    </w:p>
    <w:p w:rsidR="005C19FF" w:rsidRPr="003A7F87" w:rsidRDefault="005C19FF" w:rsidP="005C19FF">
      <w:pPr>
        <w:pStyle w:val="TOC1"/>
        <w:tabs>
          <w:tab w:val="right" w:leader="dot" w:pos="9061"/>
        </w:tabs>
        <w:rPr>
          <w:lang w:val="it-IT"/>
        </w:rPr>
      </w:pPr>
      <w:hyperlink w:anchor="__RefHeading___Toc417218194" w:history="1">
        <w:r>
          <w:rPr>
            <w:rStyle w:val="IndexLink"/>
            <w:rFonts w:ascii="Times New Roman" w:hAnsi="Times New Roman" w:cs="Times New Roman"/>
            <w:color w:val="000000"/>
            <w:lang w:val="it-IT"/>
          </w:rPr>
          <w:t>IZJAVA NARUČIOCA DA ĆE UREDNO IZMIRIVATI OBAVEZE PREMA IZABRANOM PONUĐAČU</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25</w:t>
      </w:r>
    </w:p>
    <w:p w:rsidR="005C19FF" w:rsidRDefault="005C19FF" w:rsidP="005C19FF">
      <w:pPr>
        <w:pStyle w:val="TOC1"/>
        <w:tabs>
          <w:tab w:val="right" w:leader="dot" w:pos="9061"/>
        </w:tabs>
        <w:rPr>
          <w:rFonts w:ascii="Times New Roman" w:hAnsi="Times New Roman" w:cs="Times New Roman"/>
          <w:bCs/>
          <w:color w:val="000000"/>
          <w:lang w:val="it-IT"/>
        </w:rPr>
      </w:pPr>
      <w:hyperlink w:anchor="__RefHeading___Toc417218195" w:history="1">
        <w:r>
          <w:rPr>
            <w:rStyle w:val="IndexLink"/>
            <w:rFonts w:ascii="Times New Roman" w:hAnsi="Times New Roman" w:cs="Times New Roman"/>
            <w:color w:val="000000"/>
            <w:lang w:val="it-IT"/>
          </w:rPr>
          <w:t xml:space="preserve">IZJAVA NARUČIOCA (OVLAŠĆENO LICE, SLUŽBENIK ZA JAVNE NABAVKE I LICA KOJA SU UČESTVOVALA U PLANIRANJU JAVNE NABAVKE) O NEPOSTOJANJU SUKOBA INTERESA </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26</w:t>
      </w:r>
    </w:p>
    <w:p w:rsidR="005C19FF" w:rsidRPr="003A7F87" w:rsidRDefault="005C19FF" w:rsidP="005C19FF">
      <w:pPr>
        <w:rPr>
          <w:lang w:val="it-IT"/>
        </w:rPr>
      </w:pPr>
      <w:r>
        <w:rPr>
          <w:rFonts w:ascii="Times New Roman" w:hAnsi="Times New Roman" w:cs="Times New Roman"/>
          <w:bCs/>
          <w:color w:val="000000"/>
          <w:lang w:val="it-IT"/>
        </w:rPr>
        <w:t>IZJAVA NARUČIOCA (ČLANOVA KOMISIJE ZA OTVARANJE I VREDNOVANJE PONUDE I LICA KOJA SU UČESTVOVALA U PRIPREMANJU TENDERSKE DOKUMENTACIJE) O NEPOSTOJANJU SUKOBA I</w:t>
      </w:r>
      <w:r w:rsidR="00C30F0A">
        <w:rPr>
          <w:rFonts w:ascii="Times New Roman" w:hAnsi="Times New Roman" w:cs="Times New Roman"/>
          <w:bCs/>
          <w:color w:val="000000"/>
          <w:lang w:val="it-IT"/>
        </w:rPr>
        <w:t>NTERESA……………………………………………………………27</w:t>
      </w:r>
    </w:p>
    <w:p w:rsidR="005C19FF" w:rsidRPr="003A7F87" w:rsidRDefault="005C19FF" w:rsidP="005C19FF">
      <w:pPr>
        <w:pStyle w:val="TOC1"/>
        <w:tabs>
          <w:tab w:val="right" w:leader="dot" w:pos="9061"/>
        </w:tabs>
        <w:rPr>
          <w:lang w:val="it-IT"/>
        </w:rPr>
      </w:pPr>
      <w:hyperlink w:anchor="__RefHeading___Toc417218197" w:history="1">
        <w:r>
          <w:rPr>
            <w:rStyle w:val="IndexLink"/>
            <w:rFonts w:ascii="Times New Roman" w:hAnsi="Times New Roman" w:cs="Times New Roman"/>
            <w:color w:val="000000"/>
            <w:lang w:val="it-IT"/>
          </w:rPr>
          <w:t>METODOLOGIJA NAČINA VREDNOVANJA PONUDA PO KRITERIJUMU I PODKRITERIJUMIMA</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28</w:t>
      </w:r>
    </w:p>
    <w:p w:rsidR="005C19FF" w:rsidRPr="003A7F87" w:rsidRDefault="005C19FF" w:rsidP="005C19FF">
      <w:pPr>
        <w:pStyle w:val="TOC1"/>
        <w:tabs>
          <w:tab w:val="right" w:leader="dot" w:pos="9061"/>
        </w:tabs>
        <w:rPr>
          <w:lang w:val="it-IT"/>
        </w:rPr>
      </w:pPr>
      <w:hyperlink w:anchor="__RefHeading___Toc417218200" w:history="1">
        <w:r>
          <w:rPr>
            <w:rStyle w:val="IndexLink"/>
            <w:rFonts w:ascii="Times New Roman" w:hAnsi="Times New Roman" w:cs="Times New Roman"/>
            <w:color w:val="000000"/>
            <w:lang w:val="it-IT"/>
          </w:rPr>
          <w:t>OBRAZAC PONUDE SA OBRASCIMA KOJE PRIPREMA PONUĐAČ</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29</w:t>
      </w:r>
    </w:p>
    <w:p w:rsidR="005C19FF" w:rsidRPr="003A7F87" w:rsidRDefault="005C19FF" w:rsidP="005C19FF">
      <w:pPr>
        <w:pStyle w:val="TOC2"/>
        <w:tabs>
          <w:tab w:val="right" w:leader="dot" w:pos="9061"/>
        </w:tabs>
        <w:rPr>
          <w:lang w:val="it-IT"/>
        </w:rPr>
      </w:pPr>
      <w:hyperlink w:anchor="__RefHeading___Toc417218201" w:history="1">
        <w:r>
          <w:rPr>
            <w:rStyle w:val="IndexLink"/>
            <w:rFonts w:ascii="Times New Roman" w:hAnsi="Times New Roman" w:cs="Times New Roman"/>
            <w:color w:val="000000"/>
            <w:lang w:val="it-IT"/>
          </w:rPr>
          <w:t>NASLOVNA STRANA PONUDE</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30</w:t>
      </w:r>
    </w:p>
    <w:p w:rsidR="005C19FF" w:rsidRPr="003A7F87" w:rsidRDefault="005C19FF" w:rsidP="005C19FF">
      <w:pPr>
        <w:pStyle w:val="TOC2"/>
        <w:tabs>
          <w:tab w:val="right" w:leader="dot" w:pos="9061"/>
        </w:tabs>
        <w:rPr>
          <w:lang w:val="it-IT"/>
        </w:rPr>
      </w:pPr>
      <w:hyperlink w:anchor="__RefHeading___Toc417218202" w:history="1">
        <w:r>
          <w:rPr>
            <w:rStyle w:val="IndexLink"/>
            <w:rFonts w:ascii="Times New Roman" w:hAnsi="Times New Roman" w:cs="Times New Roman"/>
            <w:color w:val="000000"/>
            <w:lang w:val="it-IT"/>
          </w:rPr>
          <w:t>PODACI O PONUDI I PONUĐAČU</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31</w:t>
      </w:r>
    </w:p>
    <w:p w:rsidR="005C19FF" w:rsidRPr="003A7F87" w:rsidRDefault="005C19FF" w:rsidP="005C19FF">
      <w:pPr>
        <w:pStyle w:val="TOC2"/>
        <w:tabs>
          <w:tab w:val="right" w:leader="dot" w:pos="9061"/>
        </w:tabs>
        <w:rPr>
          <w:lang w:val="it-IT"/>
        </w:rPr>
      </w:pPr>
      <w:hyperlink w:anchor="__RefHeading___Toc417218203" w:history="1">
        <w:r>
          <w:rPr>
            <w:rStyle w:val="IndexLink"/>
            <w:rFonts w:ascii="Times New Roman" w:hAnsi="Times New Roman" w:cs="Times New Roman"/>
            <w:color w:val="000000"/>
            <w:lang w:val="it-IT"/>
          </w:rPr>
          <w:t>FINANSIJSKI DIO PONUDE</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37</w:t>
      </w:r>
    </w:p>
    <w:p w:rsidR="005C19FF" w:rsidRPr="003A7F87" w:rsidRDefault="005C19FF" w:rsidP="005C19FF">
      <w:pPr>
        <w:pStyle w:val="TOC2"/>
        <w:tabs>
          <w:tab w:val="right" w:leader="dot" w:pos="9061"/>
        </w:tabs>
        <w:rPr>
          <w:lang w:val="it-IT"/>
        </w:rPr>
      </w:pPr>
      <w:hyperlink w:anchor="__RefHeading___Toc417218204" w:history="1">
        <w:r>
          <w:rPr>
            <w:rStyle w:val="IndexLink"/>
            <w:rFonts w:ascii="Times New Roman" w:hAnsi="Times New Roman" w:cs="Times New Roman"/>
            <w:color w:val="000000"/>
            <w:lang w:val="it-IT"/>
          </w:rPr>
          <w:t>IZJAVA O NEPOSTOJANJU SUKOBA INTERESA NA STRANI PONUĐAČA,PODNOSIOCA ZAJEDNIČKE PONUDE, PODIZVOĐAČA /PODUGOVARAČA</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38</w:t>
      </w:r>
    </w:p>
    <w:p w:rsidR="005C19FF" w:rsidRDefault="005C19FF" w:rsidP="005C19FF">
      <w:pPr>
        <w:pStyle w:val="TOC2"/>
        <w:tabs>
          <w:tab w:val="right" w:leader="dot" w:pos="9061"/>
        </w:tabs>
        <w:rPr>
          <w:color w:val="000000"/>
          <w:lang w:val="it-IT"/>
        </w:rPr>
      </w:pPr>
      <w:hyperlink w:anchor="__RefHeading___Toc417218205" w:history="1">
        <w:r>
          <w:rPr>
            <w:rStyle w:val="IndexLink"/>
            <w:rFonts w:ascii="Times New Roman" w:hAnsi="Times New Roman" w:cs="Times New Roman"/>
            <w:color w:val="000000"/>
            <w:lang w:val="sr-Latn-CS"/>
          </w:rPr>
          <w:t>DOKAZI ZA DOKAZIVANJE ISPUNJENOSTI OBAVEZNIH USLOVA ZA UČEŠĆE U POSTUPKU JAVNOG NADMETANJA</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39</w:t>
      </w:r>
    </w:p>
    <w:p w:rsidR="005C19FF" w:rsidRPr="003A7F87" w:rsidRDefault="005C19FF" w:rsidP="005C19FF">
      <w:pPr>
        <w:rPr>
          <w:lang w:val="it-IT"/>
        </w:rPr>
      </w:pPr>
      <w:r>
        <w:rPr>
          <w:color w:val="000000"/>
          <w:lang w:val="it-IT"/>
        </w:rPr>
        <w:t xml:space="preserve">    </w:t>
      </w:r>
      <w:r>
        <w:rPr>
          <w:rFonts w:ascii="Times New Roman" w:hAnsi="Times New Roman" w:cs="Times New Roman"/>
          <w:color w:val="000000"/>
          <w:lang w:val="it-IT"/>
        </w:rPr>
        <w:t>DOKAZI ZA ISPUNJAVANJE USLOVA STRUČNO -TEHNIČKE I KADROVSKE       OSPOSOBLJENOSTI…</w:t>
      </w:r>
      <w:r w:rsidR="00C30F0A">
        <w:rPr>
          <w:rFonts w:ascii="Times New Roman" w:hAnsi="Times New Roman" w:cs="Times New Roman"/>
          <w:color w:val="000000"/>
          <w:lang w:val="it-IT"/>
        </w:rPr>
        <w:t>………………………………………………………………………………40</w:t>
      </w:r>
    </w:p>
    <w:p w:rsidR="005C19FF" w:rsidRPr="003A7F87" w:rsidRDefault="005C19FF" w:rsidP="005C19FF">
      <w:pPr>
        <w:pStyle w:val="TOC1"/>
        <w:tabs>
          <w:tab w:val="right" w:leader="dot" w:pos="9061"/>
        </w:tabs>
        <w:rPr>
          <w:lang w:val="it-IT"/>
        </w:rPr>
      </w:pPr>
      <w:hyperlink w:anchor="__RefHeading___Toc417218208" w:history="1">
        <w:r>
          <w:rPr>
            <w:rStyle w:val="IndexLink"/>
            <w:rFonts w:ascii="Times New Roman" w:hAnsi="Times New Roman" w:cs="Times New Roman"/>
            <w:color w:val="000000"/>
            <w:lang w:val="it-IT"/>
          </w:rPr>
          <w:t>NACRT UGOVORA O JAVNOJ NABAVCI</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42</w:t>
      </w:r>
    </w:p>
    <w:p w:rsidR="005C19FF" w:rsidRPr="003A7F87" w:rsidRDefault="005C19FF" w:rsidP="005C19FF">
      <w:pPr>
        <w:pStyle w:val="TOC1"/>
        <w:tabs>
          <w:tab w:val="right" w:leader="dot" w:pos="9061"/>
        </w:tabs>
        <w:rPr>
          <w:lang w:val="it-IT"/>
        </w:rPr>
      </w:pPr>
      <w:hyperlink w:anchor="__RefHeading___Toc417218209" w:history="1">
        <w:r>
          <w:rPr>
            <w:rStyle w:val="IndexLink"/>
            <w:rFonts w:ascii="Times New Roman" w:hAnsi="Times New Roman" w:cs="Times New Roman"/>
            <w:color w:val="000000"/>
            <w:lang w:val="it-IT"/>
          </w:rPr>
          <w:t>UPUTSTVO PONUDJAČIMA ZA SAČINJAVANJE I PODNOŠENJE PONUDE</w:t>
        </w:r>
      </w:hyperlink>
      <w:r w:rsidR="00C30F0A">
        <w:rPr>
          <w:rFonts w:ascii="Times New Roman" w:hAnsi="Times New Roman" w:cs="Times New Roman"/>
          <w:color w:val="000000"/>
          <w:lang w:val="it-IT"/>
        </w:rPr>
        <w:t>.........................</w:t>
      </w:r>
      <w:r w:rsidR="00C30F0A">
        <w:rPr>
          <w:rFonts w:ascii="Times New Roman" w:hAnsi="Times New Roman" w:cs="Times New Roman"/>
          <w:color w:val="000000"/>
          <w:lang w:val="it-IT"/>
        </w:rPr>
        <w:tab/>
        <w:t>50</w:t>
      </w:r>
    </w:p>
    <w:p w:rsidR="005C19FF" w:rsidRPr="003A7F87" w:rsidRDefault="005C19FF" w:rsidP="005C19FF">
      <w:pPr>
        <w:pStyle w:val="TOC1"/>
        <w:tabs>
          <w:tab w:val="right" w:leader="dot" w:pos="9061"/>
        </w:tabs>
        <w:rPr>
          <w:lang w:val="it-IT"/>
        </w:rPr>
      </w:pPr>
      <w:hyperlink w:anchor="__RefHeading___Toc417218210" w:history="1">
        <w:r>
          <w:rPr>
            <w:rStyle w:val="IndexLink"/>
            <w:rFonts w:ascii="Times New Roman" w:hAnsi="Times New Roman" w:cs="Times New Roman"/>
            <w:color w:val="000000"/>
            <w:lang w:val="it-IT"/>
          </w:rPr>
          <w:t>SADRŽAJ PONUDE</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56</w:t>
      </w:r>
    </w:p>
    <w:p w:rsidR="005C19FF" w:rsidRPr="003A7F87" w:rsidRDefault="005C19FF" w:rsidP="005C19FF">
      <w:pPr>
        <w:pStyle w:val="TOC1"/>
        <w:tabs>
          <w:tab w:val="right" w:leader="dot" w:pos="9061"/>
        </w:tabs>
        <w:rPr>
          <w:lang w:val="it-IT"/>
        </w:rPr>
      </w:pPr>
      <w:hyperlink w:anchor="__RefHeading___Toc417218211" w:history="1">
        <w:r>
          <w:rPr>
            <w:rStyle w:val="IndexLink"/>
            <w:rFonts w:ascii="Times New Roman" w:hAnsi="Times New Roman" w:cs="Times New Roman"/>
            <w:color w:val="000000"/>
            <w:lang w:val="it-IT"/>
          </w:rPr>
          <w:t>OVLAŠĆENJE ZA ZASTUPANJE I UČESTVOVANJE U POSTUPKU JAVNOG OTVARANJA PONUDA</w:t>
        </w:r>
        <w:r>
          <w:rPr>
            <w:rStyle w:val="IndexLink"/>
            <w:rFonts w:ascii="Times New Roman" w:hAnsi="Times New Roman" w:cs="Times New Roman"/>
            <w:color w:val="000000"/>
            <w:lang w:val="it-IT"/>
          </w:rPr>
          <w:tab/>
        </w:r>
      </w:hyperlink>
      <w:r w:rsidR="00C30F0A">
        <w:rPr>
          <w:rFonts w:ascii="Times New Roman" w:hAnsi="Times New Roman" w:cs="Times New Roman"/>
          <w:color w:val="000000"/>
          <w:lang w:val="it-IT"/>
        </w:rPr>
        <w:t>57</w:t>
      </w:r>
    </w:p>
    <w:p w:rsidR="005C19FF" w:rsidRDefault="005C19FF" w:rsidP="005C19FF">
      <w:pPr>
        <w:pStyle w:val="TOC1"/>
        <w:tabs>
          <w:tab w:val="right" w:leader="dot" w:pos="9061"/>
        </w:tabs>
        <w:rPr>
          <w:rFonts w:ascii="Times New Roman" w:hAnsi="Times New Roman" w:cs="Times New Roman"/>
          <w:color w:val="000000"/>
          <w:lang w:val="it-IT"/>
        </w:rPr>
      </w:pPr>
      <w:hyperlink w:anchor="__RefHeading___Toc417218212" w:history="1">
        <w:r>
          <w:rPr>
            <w:rStyle w:val="IndexLink"/>
            <w:rFonts w:ascii="Times New Roman" w:hAnsi="Times New Roman" w:cs="Times New Roman"/>
            <w:color w:val="000000"/>
            <w:lang w:val="it-IT"/>
          </w:rPr>
          <w:t>UPUTSTVO O PRAVNOM SREDSTVU</w:t>
        </w:r>
        <w:r>
          <w:rPr>
            <w:rStyle w:val="IndexLink"/>
            <w:rFonts w:ascii="Times New Roman" w:hAnsi="Times New Roman" w:cs="Times New Roman"/>
            <w:color w:val="000000"/>
            <w:lang w:val="it-IT"/>
          </w:rPr>
          <w:tab/>
        </w:r>
      </w:hyperlink>
      <w:r>
        <w:fldChar w:fldCharType="end"/>
      </w:r>
      <w:bookmarkStart w:id="0" w:name="_GoBack"/>
      <w:bookmarkEnd w:id="0"/>
      <w:r w:rsidR="00C30F0A">
        <w:rPr>
          <w:rFonts w:ascii="Times New Roman" w:hAnsi="Times New Roman" w:cs="Times New Roman"/>
          <w:sz w:val="24"/>
          <w:szCs w:val="24"/>
        </w:rPr>
        <w:t>58</w:t>
      </w:r>
    </w:p>
    <w:p w:rsidR="005C19FF" w:rsidRDefault="005C19FF" w:rsidP="005C19FF">
      <w:pPr>
        <w:tabs>
          <w:tab w:val="left" w:pos="6285"/>
        </w:tabs>
        <w:rPr>
          <w:rFonts w:ascii="Times New Roman" w:hAnsi="Times New Roman" w:cs="Times New Roman"/>
          <w:color w:val="000000"/>
          <w:lang w:val="it-IT"/>
        </w:rPr>
      </w:pPr>
      <w:r>
        <w:rPr>
          <w:rFonts w:ascii="Times New Roman" w:hAnsi="Times New Roman" w:cs="Times New Roman"/>
          <w:color w:val="000000"/>
          <w:lang w:val="it-IT"/>
        </w:rPr>
        <w:tab/>
      </w:r>
    </w:p>
    <w:p w:rsidR="005C19FF" w:rsidRDefault="005C19FF" w:rsidP="005C19FF">
      <w:pPr>
        <w:rPr>
          <w:rFonts w:ascii="Times New Roman" w:hAnsi="Times New Roman" w:cs="Times New Roman"/>
          <w:color w:val="000000"/>
          <w:lang w:val="it-IT"/>
        </w:rPr>
      </w:pPr>
    </w:p>
    <w:p w:rsidR="005C19FF" w:rsidRDefault="005C19FF" w:rsidP="005C19FF">
      <w:pPr>
        <w:tabs>
          <w:tab w:val="left" w:pos="1890"/>
        </w:tabs>
        <w:rPr>
          <w:rFonts w:ascii="Times New Roman" w:hAnsi="Times New Roman" w:cs="Times New Roman"/>
          <w:color w:val="000000"/>
          <w:lang w:val="sr-Latn-CS"/>
        </w:rPr>
      </w:pPr>
      <w:r>
        <w:rPr>
          <w:rFonts w:ascii="Times New Roman" w:hAnsi="Times New Roman" w:cs="Times New Roman"/>
          <w:color w:val="000000"/>
          <w:lang w:val="it-IT"/>
        </w:rPr>
        <w:tab/>
      </w:r>
    </w:p>
    <w:p w:rsidR="005C19FF" w:rsidRDefault="005C19FF" w:rsidP="005C19FF">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1" w:name="__RefHeading___Toc417218192"/>
      <w:bookmarkEnd w:id="1"/>
      <w:r>
        <w:rPr>
          <w:i w:val="0"/>
          <w:iCs w:val="0"/>
          <w:color w:val="000000"/>
          <w:u w:val="none"/>
          <w:lang w:val="it-IT"/>
        </w:rPr>
        <w:lastRenderedPageBreak/>
        <w:t xml:space="preserve">POZIV ZA JAVNO NADMETANJE U OTVORENOM POSTUPKU JAVNE NABAVKE </w:t>
      </w:r>
    </w:p>
    <w:p w:rsidR="005C19FF" w:rsidRDefault="005C19FF" w:rsidP="005C19FF">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5C19FF" w:rsidRDefault="005C19FF" w:rsidP="005C19FF">
      <w:pPr>
        <w:spacing w:after="0" w:line="240" w:lineRule="auto"/>
        <w:ind w:left="360"/>
        <w:jc w:val="center"/>
        <w:rPr>
          <w:rFonts w:ascii="Times New Roman" w:hAnsi="Times New Roman" w:cs="Times New Roman"/>
          <w:b/>
          <w:bCs/>
          <w:color w:val="000000"/>
          <w:sz w:val="24"/>
          <w:szCs w:val="24"/>
          <w:lang w:val="pl-PL"/>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5C19FF" w:rsidRDefault="005C19FF" w:rsidP="005C19FF">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5C19FF" w:rsidTr="005C19FF">
        <w:trPr>
          <w:trHeight w:val="612"/>
        </w:trPr>
        <w:tc>
          <w:tcPr>
            <w:tcW w:w="4162" w:type="dxa"/>
            <w:tcBorders>
              <w:top w:val="double" w:sz="1" w:space="0" w:color="000000"/>
              <w:left w:val="double" w:sz="1" w:space="0" w:color="000000"/>
              <w:bottom w:val="single" w:sz="4"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5C19FF" w:rsidRDefault="005C19FF" w:rsidP="005C19FF">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5C19FF" w:rsidRPr="003A7F87" w:rsidRDefault="005C19FF" w:rsidP="005C19FF">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Lice/a za davanje informacija:</w:t>
            </w:r>
          </w:p>
          <w:p w:rsidR="005C19FF" w:rsidRDefault="005C19FF" w:rsidP="005C19FF">
            <w:pPr>
              <w:spacing w:after="0" w:line="240" w:lineRule="auto"/>
              <w:jc w:val="both"/>
            </w:pPr>
            <w:r>
              <w:rPr>
                <w:rFonts w:ascii="Times New Roman" w:hAnsi="Times New Roman" w:cs="Times New Roman"/>
                <w:color w:val="000000"/>
                <w:sz w:val="24"/>
                <w:szCs w:val="24"/>
              </w:rPr>
              <w:t>Slobodan Gredo</w:t>
            </w:r>
          </w:p>
        </w:tc>
      </w:tr>
      <w:tr w:rsidR="005C19FF" w:rsidTr="005C19FF">
        <w:trPr>
          <w:trHeight w:val="612"/>
        </w:trPr>
        <w:tc>
          <w:tcPr>
            <w:tcW w:w="4162" w:type="dxa"/>
            <w:tcBorders>
              <w:top w:val="single" w:sz="4" w:space="0" w:color="000000"/>
              <w:left w:val="double" w:sz="1" w:space="0" w:color="000000"/>
              <w:bottom w:val="single" w:sz="4"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5C19FF" w:rsidRDefault="005C19FF" w:rsidP="005C19FF">
            <w:pPr>
              <w:spacing w:after="0" w:line="240" w:lineRule="auto"/>
              <w:jc w:val="both"/>
            </w:pPr>
            <w:r>
              <w:rPr>
                <w:rFonts w:ascii="Times New Roman" w:hAnsi="Times New Roman" w:cs="Times New Roman"/>
                <w:color w:val="000000"/>
                <w:sz w:val="24"/>
                <w:szCs w:val="24"/>
              </w:rPr>
              <w:t>85320</w:t>
            </w:r>
          </w:p>
        </w:tc>
      </w:tr>
      <w:tr w:rsidR="005C19FF" w:rsidTr="005C19FF">
        <w:trPr>
          <w:trHeight w:val="612"/>
        </w:trPr>
        <w:tc>
          <w:tcPr>
            <w:tcW w:w="4162" w:type="dxa"/>
            <w:tcBorders>
              <w:top w:val="single" w:sz="4" w:space="0" w:color="000000"/>
              <w:left w:val="double" w:sz="1" w:space="0" w:color="000000"/>
              <w:bottom w:val="single" w:sz="4"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5C19FF" w:rsidRDefault="005C19FF" w:rsidP="005C19FF">
            <w:pPr>
              <w:spacing w:after="0" w:line="240" w:lineRule="auto"/>
              <w:jc w:val="both"/>
            </w:pPr>
            <w:r>
              <w:rPr>
                <w:rFonts w:ascii="Times New Roman" w:hAnsi="Times New Roman" w:cs="Times New Roman"/>
                <w:color w:val="000000"/>
                <w:sz w:val="24"/>
                <w:szCs w:val="24"/>
              </w:rPr>
              <w:t>02008599</w:t>
            </w:r>
          </w:p>
        </w:tc>
      </w:tr>
      <w:tr w:rsidR="005C19FF" w:rsidTr="005C19FF">
        <w:trPr>
          <w:trHeight w:val="612"/>
        </w:trPr>
        <w:tc>
          <w:tcPr>
            <w:tcW w:w="4162" w:type="dxa"/>
            <w:tcBorders>
              <w:top w:val="single" w:sz="4" w:space="0" w:color="000000"/>
              <w:left w:val="double" w:sz="1" w:space="0" w:color="000000"/>
              <w:bottom w:val="single" w:sz="4"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5C19FF" w:rsidRDefault="005C19FF" w:rsidP="005C19FF">
            <w:pPr>
              <w:spacing w:after="0" w:line="240" w:lineRule="auto"/>
              <w:jc w:val="both"/>
            </w:pPr>
            <w:r>
              <w:rPr>
                <w:rFonts w:ascii="Times New Roman" w:hAnsi="Times New Roman" w:cs="Times New Roman"/>
                <w:color w:val="000000"/>
                <w:sz w:val="24"/>
                <w:szCs w:val="24"/>
              </w:rPr>
              <w:t>032 671 387</w:t>
            </w:r>
          </w:p>
        </w:tc>
      </w:tr>
      <w:tr w:rsidR="005C19FF" w:rsidTr="005C19FF">
        <w:trPr>
          <w:trHeight w:val="612"/>
        </w:trPr>
        <w:tc>
          <w:tcPr>
            <w:tcW w:w="4162" w:type="dxa"/>
            <w:tcBorders>
              <w:top w:val="single" w:sz="4" w:space="0" w:color="000000"/>
              <w:left w:val="double" w:sz="1" w:space="0" w:color="000000"/>
              <w:bottom w:val="double" w:sz="1"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5C19FF" w:rsidRPr="003A7F87" w:rsidRDefault="005C19FF" w:rsidP="005C19FF">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investicije@opstinativat.com</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5C19FF" w:rsidRDefault="005C19FF" w:rsidP="005C19FF">
            <w:pPr>
              <w:spacing w:after="0" w:line="240" w:lineRule="auto"/>
              <w:jc w:val="both"/>
            </w:pPr>
            <w:r>
              <w:rPr>
                <w:rFonts w:ascii="Times New Roman" w:hAnsi="Times New Roman" w:cs="Times New Roman"/>
                <w:color w:val="000000"/>
                <w:sz w:val="24"/>
                <w:szCs w:val="24"/>
              </w:rPr>
              <w:t>www.opstinativat.com</w:t>
            </w:r>
          </w:p>
        </w:tc>
      </w:tr>
    </w:tbl>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b/>
          <w:bCs/>
          <w:color w:val="000000"/>
          <w:sz w:val="24"/>
          <w:szCs w:val="24"/>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5C19FF" w:rsidRDefault="005C19FF" w:rsidP="005C19FF">
      <w:pPr>
        <w:spacing w:after="0" w:line="240" w:lineRule="auto"/>
        <w:jc w:val="both"/>
        <w:rPr>
          <w:rFonts w:ascii="Times New Roman" w:hAnsi="Times New Roman" w:cs="Times New Roman"/>
          <w:color w:val="000000"/>
          <w:sz w:val="24"/>
          <w:szCs w:val="24"/>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5C19FF" w:rsidRDefault="005C19FF" w:rsidP="005C19FF">
      <w:pPr>
        <w:spacing w:after="0" w:line="240" w:lineRule="auto"/>
        <w:jc w:val="both"/>
        <w:rPr>
          <w:rFonts w:ascii="Times New Roman" w:hAnsi="Times New Roman" w:cs="Times New Roman"/>
          <w:b/>
          <w:bCs/>
          <w:color w:val="000000"/>
          <w:sz w:val="24"/>
          <w:szCs w:val="24"/>
        </w:rPr>
      </w:pPr>
    </w:p>
    <w:p w:rsidR="005C19FF" w:rsidRDefault="005C19FF" w:rsidP="005C19FF">
      <w:pPr>
        <w:pStyle w:val="ListParagraph"/>
        <w:numPr>
          <w:ilvl w:val="0"/>
          <w:numId w:val="5"/>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5C19FF" w:rsidRDefault="005C19FF" w:rsidP="005C19FF">
      <w:pPr>
        <w:pStyle w:val="ListParagraph"/>
        <w:spacing w:after="0" w:line="240" w:lineRule="auto"/>
        <w:jc w:val="both"/>
        <w:rPr>
          <w:rFonts w:ascii="Times New Roman" w:hAnsi="Times New Roman" w:cs="Times New Roman"/>
          <w:b/>
          <w:bCs/>
          <w:color w:val="000000"/>
          <w:sz w:val="24"/>
          <w:szCs w:val="24"/>
        </w:rPr>
      </w:pPr>
    </w:p>
    <w:p w:rsidR="005C19FF" w:rsidRDefault="005C19FF" w:rsidP="005C19FF">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5C19FF" w:rsidRDefault="005C19FF" w:rsidP="005C19FF">
      <w:pPr>
        <w:spacing w:after="0" w:line="240" w:lineRule="auto"/>
        <w:jc w:val="both"/>
        <w:rPr>
          <w:rFonts w:ascii="Times New Roman" w:hAnsi="Times New Roman" w:cs="Times New Roman"/>
          <w:color w:val="000000"/>
          <w:sz w:val="24"/>
          <w:szCs w:val="24"/>
        </w:rPr>
      </w:pPr>
    </w:p>
    <w:p w:rsidR="005C19FF" w:rsidRDefault="005C19FF" w:rsidP="005C19FF">
      <w:pPr>
        <w:pStyle w:val="ListParagraph"/>
        <w:numPr>
          <w:ilvl w:val="0"/>
          <w:numId w:val="5"/>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5C19FF" w:rsidRPr="003A7F87" w:rsidTr="005C19FF">
        <w:trPr>
          <w:trHeight w:val="353"/>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0A3115" w:rsidRPr="00F1737F" w:rsidRDefault="000A3115" w:rsidP="000A3115">
            <w:pPr>
              <w:spacing w:after="0" w:line="240" w:lineRule="auto"/>
              <w:rPr>
                <w:rFonts w:ascii="Times New Roman" w:hAnsi="Times New Roman" w:cs="Times New Roman"/>
                <w:b/>
                <w:sz w:val="24"/>
                <w:szCs w:val="24"/>
                <w:lang w:val="it-IT"/>
              </w:rPr>
            </w:pPr>
            <w:r>
              <w:rPr>
                <w:rFonts w:ascii="Times New Roman" w:hAnsi="Times New Roman" w:cs="Times New Roman"/>
                <w:b/>
                <w:sz w:val="24"/>
                <w:szCs w:val="24"/>
                <w:lang w:val="it-IT"/>
              </w:rPr>
              <w:t>I</w:t>
            </w:r>
            <w:r w:rsidRPr="000A3115">
              <w:rPr>
                <w:rFonts w:ascii="Times New Roman" w:hAnsi="Times New Roman" w:cs="Times New Roman"/>
                <w:b/>
                <w:sz w:val="24"/>
                <w:szCs w:val="24"/>
                <w:lang w:val="it-IT"/>
              </w:rPr>
              <w:t>zvođenje radova na izgradnji saob</w:t>
            </w:r>
            <w:r w:rsidR="00F1737F">
              <w:rPr>
                <w:rFonts w:ascii="Times New Roman" w:hAnsi="Times New Roman" w:cs="Times New Roman"/>
                <w:b/>
                <w:sz w:val="24"/>
                <w:szCs w:val="24"/>
                <w:lang w:val="it-IT"/>
              </w:rPr>
              <w:t xml:space="preserve">raćajnice po DUP-u Župa-Češljar </w:t>
            </w:r>
            <w:r w:rsidRPr="000A3115">
              <w:rPr>
                <w:rFonts w:ascii="Times New Roman" w:hAnsi="Times New Roman" w:cs="Times New Roman"/>
                <w:b/>
                <w:sz w:val="24"/>
                <w:szCs w:val="24"/>
                <w:lang w:val="it-IT"/>
              </w:rPr>
              <w:t>(I faza)</w:t>
            </w:r>
            <w:r>
              <w:rPr>
                <w:rFonts w:ascii="Times New Roman" w:hAnsi="Times New Roman" w:cs="Times New Roman"/>
                <w:b/>
                <w:sz w:val="24"/>
                <w:szCs w:val="24"/>
                <w:lang w:val="it-IT"/>
              </w:rPr>
              <w:t>.</w:t>
            </w:r>
            <w:r w:rsidRPr="000A3115">
              <w:rPr>
                <w:rFonts w:ascii="Times New Roman" w:hAnsi="Times New Roman" w:cs="Times New Roman"/>
                <w:b/>
                <w:sz w:val="24"/>
                <w:szCs w:val="24"/>
                <w:lang w:val="it-IT"/>
              </w:rPr>
              <w:t xml:space="preserve"> </w:t>
            </w:r>
          </w:p>
          <w:p w:rsidR="005C19FF" w:rsidRPr="00A538B4" w:rsidRDefault="005C19FF" w:rsidP="000A3115">
            <w:pPr>
              <w:spacing w:after="0" w:line="240" w:lineRule="auto"/>
              <w:rPr>
                <w:lang w:val="it-IT"/>
              </w:rPr>
            </w:pPr>
          </w:p>
        </w:tc>
      </w:tr>
    </w:tbl>
    <w:p w:rsidR="005C19FF" w:rsidRDefault="005C19FF" w:rsidP="005C19FF">
      <w:pPr>
        <w:spacing w:after="0" w:line="240" w:lineRule="auto"/>
        <w:jc w:val="center"/>
        <w:rPr>
          <w:rFonts w:ascii="Times New Roman" w:hAnsi="Times New Roman" w:cs="Times New Roman"/>
          <w:color w:val="000000"/>
          <w:sz w:val="24"/>
          <w:szCs w:val="24"/>
          <w:lang w:val="sr-Latn-CS"/>
        </w:rPr>
      </w:pPr>
    </w:p>
    <w:p w:rsidR="005C19FF" w:rsidRPr="003A7F87" w:rsidRDefault="005C19FF" w:rsidP="005C19FF">
      <w:pPr>
        <w:spacing w:after="0" w:line="240" w:lineRule="auto"/>
        <w:ind w:left="36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5C19FF" w:rsidRPr="003A7F87" w:rsidTr="005C19FF">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5C19FF" w:rsidRPr="003A7F87" w:rsidRDefault="000A3115" w:rsidP="005C19FF">
            <w:pPr>
              <w:spacing w:after="0" w:line="240" w:lineRule="auto"/>
              <w:rPr>
                <w:lang w:val="sr-Latn-CS"/>
              </w:rPr>
            </w:pPr>
            <w:r>
              <w:rPr>
                <w:rFonts w:ascii="Times New Roman" w:hAnsi="Times New Roman" w:cs="Times New Roman"/>
                <w:color w:val="000000"/>
                <w:sz w:val="24"/>
                <w:szCs w:val="24"/>
                <w:lang w:val="sr-Latn-CS"/>
              </w:rPr>
              <w:t>45000000-7 Građevinski radovi.</w:t>
            </w:r>
          </w:p>
        </w:tc>
      </w:tr>
    </w:tbl>
    <w:p w:rsidR="005C19FF" w:rsidRPr="003A7F87" w:rsidRDefault="005C19FF" w:rsidP="005C19FF">
      <w:pPr>
        <w:spacing w:after="0" w:line="240" w:lineRule="auto"/>
        <w:ind w:left="360"/>
        <w:jc w:val="both"/>
        <w:rPr>
          <w:rFonts w:ascii="Times New Roman" w:hAnsi="Times New Roman" w:cs="Times New Roman"/>
          <w:b/>
          <w:bCs/>
          <w:i/>
          <w:iCs/>
          <w:color w:val="000000"/>
          <w:sz w:val="24"/>
          <w:szCs w:val="24"/>
          <w:lang w:val="sr-Latn-CS"/>
        </w:rPr>
      </w:pPr>
    </w:p>
    <w:p w:rsidR="005C19FF" w:rsidRPr="003A7F87" w:rsidRDefault="005C19FF" w:rsidP="005C19FF">
      <w:pPr>
        <w:spacing w:after="0" w:line="240" w:lineRule="auto"/>
        <w:ind w:left="360"/>
        <w:jc w:val="both"/>
        <w:rPr>
          <w:rFonts w:ascii="Times New Roman" w:hAnsi="Times New Roman" w:cs="Times New Roman"/>
          <w:b/>
          <w:bCs/>
          <w:i/>
          <w:iCs/>
          <w:color w:val="000000"/>
          <w:sz w:val="24"/>
          <w:szCs w:val="24"/>
          <w:lang w:val="sr-Latn-CS"/>
        </w:rPr>
      </w:pPr>
    </w:p>
    <w:p w:rsidR="005C19FF" w:rsidRPr="003A7F87"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lang w:val="sr-Latn-CS"/>
        </w:rPr>
      </w:pPr>
      <w:r w:rsidRPr="003A7F87">
        <w:rPr>
          <w:rFonts w:ascii="Times New Roman" w:hAnsi="Times New Roman" w:cs="Times New Roman"/>
          <w:b/>
          <w:bCs/>
          <w:color w:val="000000"/>
          <w:sz w:val="24"/>
          <w:szCs w:val="24"/>
          <w:lang w:val="sr-Latn-CS"/>
        </w:rPr>
        <w:t xml:space="preserve">IV Način određivanja predmeta i </w:t>
      </w:r>
      <w:r>
        <w:rPr>
          <w:rFonts w:ascii="Times New Roman" w:hAnsi="Times New Roman" w:cs="Times New Roman"/>
          <w:b/>
          <w:bCs/>
          <w:color w:val="000000"/>
          <w:sz w:val="24"/>
          <w:szCs w:val="24"/>
          <w:lang w:val="pl-PL"/>
        </w:rPr>
        <w:t>procijenjena vrijednost javne nabavke</w:t>
      </w:r>
      <w:r w:rsidRPr="003A7F87">
        <w:rPr>
          <w:rFonts w:ascii="Times New Roman" w:hAnsi="Times New Roman" w:cs="Times New Roman"/>
          <w:b/>
          <w:bCs/>
          <w:color w:val="000000"/>
          <w:sz w:val="24"/>
          <w:szCs w:val="24"/>
          <w:lang w:val="sr-Latn-CS"/>
        </w:rPr>
        <w:t>:</w:t>
      </w:r>
    </w:p>
    <w:p w:rsidR="005C19FF" w:rsidRPr="003A7F87" w:rsidRDefault="005C19FF" w:rsidP="005C19FF">
      <w:pPr>
        <w:spacing w:after="0" w:line="240" w:lineRule="auto"/>
        <w:jc w:val="both"/>
        <w:rPr>
          <w:rFonts w:ascii="Times New Roman" w:hAnsi="Times New Roman" w:cs="Times New Roman"/>
          <w:color w:val="000000"/>
          <w:sz w:val="24"/>
          <w:szCs w:val="24"/>
          <w:lang w:val="sr-Latn-CS"/>
        </w:rPr>
      </w:pPr>
    </w:p>
    <w:p w:rsidR="005C19FF" w:rsidRPr="003A7F87" w:rsidRDefault="005C19FF" w:rsidP="005C19FF">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sidRPr="003A7F87">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pl-PL"/>
        </w:rPr>
        <w:t xml:space="preserve">Procijenjena vrijednost predmeta nabavke </w:t>
      </w:r>
    </w:p>
    <w:p w:rsidR="005C19FF" w:rsidRPr="003A7F87" w:rsidRDefault="005C19FF" w:rsidP="005C19FF">
      <w:pPr>
        <w:spacing w:after="0" w:line="240" w:lineRule="auto"/>
        <w:jc w:val="both"/>
        <w:rPr>
          <w:rFonts w:ascii="Times New Roman" w:hAnsi="Times New Roman" w:cs="Times New Roman"/>
          <w:color w:val="000000"/>
          <w:sz w:val="24"/>
          <w:szCs w:val="24"/>
          <w:lang w:val="sr-Latn-CS"/>
        </w:rPr>
      </w:pPr>
    </w:p>
    <w:p w:rsidR="005C19FF" w:rsidRPr="003A7F87" w:rsidRDefault="005C19FF" w:rsidP="005C19FF">
      <w:pPr>
        <w:spacing w:after="0" w:line="240" w:lineRule="auto"/>
        <w:jc w:val="both"/>
        <w:rPr>
          <w:rFonts w:ascii="Times New Roman" w:hAnsi="Times New Roman" w:cs="Times New Roman"/>
          <w:color w:val="000000"/>
          <w:sz w:val="24"/>
          <w:szCs w:val="24"/>
          <w:lang w:val="sr-Latn-CS"/>
        </w:rPr>
      </w:pPr>
      <w:r w:rsidRPr="003A7F87">
        <w:rPr>
          <w:rFonts w:ascii="Times New Roman" w:hAnsi="Times New Roman" w:cs="Times New Roman"/>
          <w:color w:val="000000"/>
          <w:sz w:val="24"/>
          <w:szCs w:val="24"/>
          <w:lang w:val="sr-Latn-CS"/>
        </w:rPr>
        <w:t>Predmet javne nabavke se nabavlja:</w:t>
      </w:r>
    </w:p>
    <w:p w:rsidR="005C19FF" w:rsidRPr="003A7F87"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sidRPr="003A7F87">
        <w:rPr>
          <w:rFonts w:ascii="Times New Roman" w:hAnsi="Times New Roman" w:cs="Times New Roman"/>
          <w:color w:val="000000"/>
          <w:sz w:val="24"/>
          <w:szCs w:val="24"/>
          <w:lang w:val="sr-Latn-CS"/>
        </w:rPr>
        <w:t xml:space="preserve"> kao cjelina,</w:t>
      </w:r>
      <w:r>
        <w:rPr>
          <w:rFonts w:ascii="Times New Roman" w:hAnsi="Times New Roman" w:cs="Times New Roman"/>
          <w:color w:val="000000"/>
          <w:sz w:val="24"/>
          <w:szCs w:val="24"/>
          <w:lang w:val="pl-PL"/>
        </w:rPr>
        <w:t xml:space="preserve"> procijenjene vrijednosti  sa</w:t>
      </w:r>
      <w:r w:rsidR="000A3115">
        <w:rPr>
          <w:rFonts w:ascii="Times New Roman" w:hAnsi="Times New Roman" w:cs="Times New Roman"/>
          <w:color w:val="000000"/>
          <w:sz w:val="24"/>
          <w:szCs w:val="24"/>
          <w:lang w:val="pl-PL"/>
        </w:rPr>
        <w:t xml:space="preserve"> uračunatim PDV-om 10</w:t>
      </w:r>
      <w:r>
        <w:rPr>
          <w:rFonts w:ascii="Times New Roman" w:hAnsi="Times New Roman" w:cs="Times New Roman"/>
          <w:color w:val="000000"/>
          <w:sz w:val="24"/>
          <w:szCs w:val="24"/>
          <w:lang w:val="pl-PL"/>
        </w:rPr>
        <w:t>0.000,00 €</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Pr="004B22AD" w:rsidRDefault="005C19FF" w:rsidP="005C19FF">
      <w:pPr>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both"/>
        <w:rPr>
          <w:rFonts w:ascii="Times New Roman" w:hAnsi="Times New Roman" w:cs="Times New Roman"/>
          <w:b/>
          <w:bCs/>
          <w:color w:val="000000"/>
          <w:sz w:val="24"/>
          <w:szCs w:val="24"/>
          <w:lang w:eastAsia="en-US"/>
        </w:rPr>
      </w:pPr>
      <w:r w:rsidRPr="00D40A6B">
        <w:rPr>
          <w:rFonts w:ascii="Times New Roman" w:hAnsi="Times New Roman" w:cs="Times New Roman"/>
          <w:b/>
          <w:bCs/>
          <w:color w:val="000000"/>
          <w:sz w:val="24"/>
          <w:szCs w:val="24"/>
          <w:lang w:eastAsia="en-US"/>
        </w:rPr>
        <w:t>V Mogu</w:t>
      </w:r>
      <w:r w:rsidRPr="00D40A6B">
        <w:rPr>
          <w:rFonts w:ascii="Times New Roman" w:hAnsi="Times New Roman" w:cs="Times New Roman"/>
          <w:b/>
          <w:bCs/>
          <w:color w:val="000000"/>
          <w:sz w:val="24"/>
          <w:szCs w:val="24"/>
          <w:lang w:val="hr-HR" w:eastAsia="en-US"/>
        </w:rPr>
        <w:t>ć</w:t>
      </w:r>
      <w:r w:rsidRPr="00D40A6B">
        <w:rPr>
          <w:rFonts w:ascii="Times New Roman" w:hAnsi="Times New Roman" w:cs="Times New Roman"/>
          <w:b/>
          <w:bCs/>
          <w:color w:val="000000"/>
          <w:sz w:val="24"/>
          <w:szCs w:val="24"/>
          <w:lang w:eastAsia="en-US"/>
        </w:rPr>
        <w:t>nost podnošenja alternativnih ponuda</w:t>
      </w:r>
    </w:p>
    <w:p w:rsidR="005C19FF" w:rsidRPr="00D40A6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D40A6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r w:rsidRPr="00D40A6B">
        <w:rPr>
          <w:rFonts w:ascii="Times New Roman" w:hAnsi="Times New Roman" w:cs="Times New Roman"/>
          <w:color w:val="000000"/>
          <w:sz w:val="24"/>
          <w:szCs w:val="24"/>
          <w:bdr w:val="single" w:sz="4" w:space="0" w:color="auto"/>
          <w:lang w:eastAsia="en-US"/>
        </w:rPr>
        <w:lastRenderedPageBreak/>
        <w:t>X</w:t>
      </w:r>
      <w:r w:rsidRPr="00D40A6B">
        <w:rPr>
          <w:rFonts w:ascii="Times New Roman" w:hAnsi="Times New Roman" w:cs="Times New Roman"/>
          <w:color w:val="000000"/>
          <w:sz w:val="24"/>
          <w:szCs w:val="24"/>
          <w:lang w:val="pl-PL" w:eastAsia="en-US"/>
        </w:rPr>
        <w:t xml:space="preserve"> ne</w:t>
      </w:r>
    </w:p>
    <w:p w:rsidR="005C19FF" w:rsidRDefault="005C19FF" w:rsidP="005C19FF">
      <w:pPr>
        <w:spacing w:after="0" w:line="240" w:lineRule="auto"/>
        <w:jc w:val="both"/>
        <w:rPr>
          <w:rFonts w:ascii="Times New Roman" w:hAnsi="Times New Roman" w:cs="Times New Roman"/>
          <w:i/>
          <w:iCs/>
          <w:color w:val="000000"/>
          <w:sz w:val="24"/>
          <w:szCs w:val="24"/>
          <w:lang w:val="pl-PL"/>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Uslovi za učešće u postupku javne nabavke</w:t>
      </w:r>
    </w:p>
    <w:p w:rsidR="005C19FF" w:rsidRDefault="005C19FF" w:rsidP="005C19FF">
      <w:pPr>
        <w:spacing w:after="0" w:line="240" w:lineRule="auto"/>
        <w:jc w:val="both"/>
        <w:rPr>
          <w:rFonts w:ascii="Times New Roman" w:hAnsi="Times New Roman" w:cs="Times New Roman"/>
          <w:b/>
          <w:bCs/>
          <w:color w:val="000000"/>
          <w:sz w:val="24"/>
          <w:szCs w:val="24"/>
          <w:lang w:val="sr-Latn-CS"/>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5C19FF" w:rsidRDefault="005C19FF" w:rsidP="005C19FF">
      <w:pPr>
        <w:spacing w:after="0" w:line="240" w:lineRule="auto"/>
        <w:jc w:val="both"/>
        <w:rPr>
          <w:rFonts w:ascii="Times New Roman" w:hAnsi="Times New Roman" w:cs="Times New Roman"/>
          <w:b/>
          <w:bCs/>
          <w:i/>
          <w:iCs/>
          <w:color w:val="000000"/>
          <w:sz w:val="24"/>
          <w:szCs w:val="24"/>
          <w:u w:val="single"/>
          <w:lang w:val="sl-SI"/>
        </w:rPr>
      </w:pPr>
    </w:p>
    <w:p w:rsidR="005C19FF" w:rsidRDefault="005C19FF" w:rsidP="005C19FF">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5C19FF" w:rsidRDefault="005C19FF" w:rsidP="005C19FF">
      <w:pPr>
        <w:autoSpaceDE w:val="0"/>
        <w:spacing w:after="0" w:line="240" w:lineRule="auto"/>
        <w:jc w:val="both"/>
        <w:rPr>
          <w:rFonts w:ascii="Times New Roman" w:hAnsi="Times New Roman" w:cs="Times New Roman"/>
          <w:color w:val="000000"/>
          <w:sz w:val="24"/>
          <w:szCs w:val="24"/>
          <w:lang w:val="sr-Latn-CS"/>
        </w:rPr>
      </w:pP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5C19FF" w:rsidRDefault="005C19FF" w:rsidP="005C19FF">
      <w:pPr>
        <w:autoSpaceDE w:val="0"/>
        <w:spacing w:after="0" w:line="240" w:lineRule="auto"/>
        <w:jc w:val="both"/>
        <w:rPr>
          <w:rFonts w:ascii="Times New Roman" w:hAnsi="Times New Roman" w:cs="Times New Roman"/>
          <w:color w:val="000000"/>
          <w:sz w:val="24"/>
          <w:szCs w:val="24"/>
          <w:lang w:val="sr-Latn-CS"/>
        </w:rPr>
      </w:pPr>
    </w:p>
    <w:p w:rsidR="005C19FF" w:rsidRDefault="005C19FF" w:rsidP="005C19FF">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5C19FF" w:rsidRDefault="005C19FF" w:rsidP="005C19FF">
      <w:pPr>
        <w:spacing w:after="0" w:line="240" w:lineRule="auto"/>
        <w:jc w:val="both"/>
        <w:rPr>
          <w:rFonts w:ascii="Times New Roman" w:hAnsi="Times New Roman" w:cs="Times New Roman"/>
          <w:color w:val="000000"/>
          <w:sz w:val="24"/>
          <w:szCs w:val="24"/>
          <w:lang w:val="sl-SI"/>
        </w:rPr>
      </w:pPr>
    </w:p>
    <w:p w:rsidR="005C19FF" w:rsidRDefault="005C19FF" w:rsidP="005C19F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5C19FF" w:rsidRDefault="005C19FF" w:rsidP="005C19FF">
      <w:pPr>
        <w:spacing w:after="0" w:line="240" w:lineRule="auto"/>
        <w:jc w:val="both"/>
        <w:rPr>
          <w:rFonts w:ascii="Times New Roman" w:hAnsi="Times New Roman" w:cs="Times New Roman"/>
          <w:color w:val="000000"/>
          <w:sz w:val="24"/>
          <w:szCs w:val="24"/>
          <w:lang w:val="sl-SI"/>
        </w:rPr>
      </w:pP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5C19FF" w:rsidRDefault="005C19FF" w:rsidP="005C19FF">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4) dokaza o posjedovanju važeće dozvole, licence, odobrenja, odnosno drugog akta izdatog od nadležnog organa i to:</w:t>
      </w:r>
    </w:p>
    <w:p w:rsidR="000A3115" w:rsidRPr="000A3115" w:rsidRDefault="000A3115" w:rsidP="000A3115">
      <w:pPr>
        <w:suppressAutoHyphens w:val="0"/>
        <w:autoSpaceDE w:val="0"/>
        <w:autoSpaceDN w:val="0"/>
        <w:adjustRightInd w:val="0"/>
        <w:spacing w:after="0" w:line="240" w:lineRule="auto"/>
        <w:ind w:left="426" w:firstLine="24"/>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Aktom br.0706 - 404 - 7 od 29.08</w:t>
      </w:r>
      <w:r w:rsidRPr="000A3115">
        <w:rPr>
          <w:rFonts w:ascii="Times New Roman" w:hAnsi="Times New Roman" w:cs="Times New Roman"/>
          <w:color w:val="000000"/>
          <w:sz w:val="24"/>
          <w:szCs w:val="24"/>
          <w:lang w:eastAsia="en-US"/>
        </w:rPr>
        <w:t>.2016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lang w:eastAsia="en-US"/>
        </w:rPr>
        <w:t>ska komora CG je dana 07.09</w:t>
      </w:r>
      <w:r w:rsidRPr="000A3115">
        <w:rPr>
          <w:rFonts w:ascii="Times New Roman" w:hAnsi="Times New Roman" w:cs="Times New Roman"/>
          <w:color w:val="000000"/>
          <w:sz w:val="24"/>
          <w:szCs w:val="24"/>
          <w:lang w:eastAsia="en-US"/>
        </w:rPr>
        <w:t xml:space="preserve">.2016 </w:t>
      </w:r>
      <w:r>
        <w:rPr>
          <w:rFonts w:ascii="Times New Roman" w:hAnsi="Times New Roman" w:cs="Times New Roman"/>
          <w:color w:val="000000"/>
          <w:sz w:val="24"/>
          <w:szCs w:val="24"/>
          <w:lang w:eastAsia="en-US"/>
        </w:rPr>
        <w:t>dostavila mišljenje br.01-3592/4</w:t>
      </w:r>
      <w:r w:rsidRPr="000A3115">
        <w:rPr>
          <w:rFonts w:ascii="Times New Roman" w:hAnsi="Times New Roman" w:cs="Times New Roman"/>
          <w:color w:val="000000"/>
          <w:sz w:val="24"/>
          <w:szCs w:val="24"/>
          <w:lang w:eastAsia="en-US"/>
        </w:rPr>
        <w:t xml:space="preserve">  u kojem se navodi: </w:t>
      </w:r>
      <w:r w:rsidRPr="000A3115">
        <w:rPr>
          <w:rFonts w:ascii="Times New Roman" w:hAnsi="Times New Roman" w:cs="Times New Roman"/>
          <w:color w:val="000000"/>
          <w:sz w:val="24"/>
          <w:szCs w:val="24"/>
          <w:lang w:eastAsia="en-US"/>
        </w:rPr>
        <w:br/>
        <w:t>privredno društvo,pravno lice,odnosno preduzetnik treba da posjeduje licence za:</w:t>
      </w:r>
    </w:p>
    <w:p w:rsidR="000A3115" w:rsidRPr="000A3115" w:rsidRDefault="000A3115" w:rsidP="000A3115">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Pr>
          <w:rFonts w:ascii="Times New Roman" w:hAnsi="Times New Roman" w:cs="Times New Roman"/>
          <w:color w:val="000000"/>
          <w:sz w:val="24"/>
          <w:szCs w:val="24"/>
          <w:lang w:val="sr-Latn-CS" w:eastAsia="en-US"/>
        </w:rPr>
        <w:t>izvođenje geo</w:t>
      </w:r>
      <w:r w:rsidR="00EF5A94">
        <w:rPr>
          <w:rFonts w:ascii="Times New Roman" w:hAnsi="Times New Roman" w:cs="Times New Roman"/>
          <w:color w:val="000000"/>
          <w:sz w:val="24"/>
          <w:szCs w:val="24"/>
          <w:lang w:val="sr-Latn-CS" w:eastAsia="en-US"/>
        </w:rPr>
        <w:t>detskih</w:t>
      </w:r>
      <w:r w:rsidRPr="000A3115">
        <w:rPr>
          <w:rFonts w:ascii="Times New Roman" w:hAnsi="Times New Roman" w:cs="Times New Roman"/>
          <w:color w:val="000000"/>
          <w:sz w:val="24"/>
          <w:szCs w:val="24"/>
          <w:lang w:val="sr-Latn-CS" w:eastAsia="en-US"/>
        </w:rPr>
        <w:t xml:space="preserve"> radova ;</w:t>
      </w:r>
    </w:p>
    <w:p w:rsidR="000A3115" w:rsidRPr="000A3115" w:rsidRDefault="000A3115" w:rsidP="000A3115">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izvođenje građevinskih i građevinsko zanatskih radova na objektima saobraćaja;</w:t>
      </w:r>
    </w:p>
    <w:p w:rsidR="000A3115" w:rsidRPr="000A3115" w:rsidRDefault="000A3115" w:rsidP="000A3115">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izvođenje građevinskih i građevinsko zanatskih radova na objektima hidrotehnike;</w:t>
      </w:r>
    </w:p>
    <w:p w:rsidR="000A3115" w:rsidRPr="000A3115" w:rsidRDefault="000A3115" w:rsidP="000A3115">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izvođenje građevinskih i građevinsko zanatskih radova na objektima visokogradnje;</w:t>
      </w:r>
    </w:p>
    <w:p w:rsidR="000A3115" w:rsidRPr="000A3115" w:rsidRDefault="000A3115" w:rsidP="000A3115">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izvođenje elektroinstalacija jake struje;</w:t>
      </w:r>
    </w:p>
    <w:p w:rsidR="000A3115" w:rsidRPr="000A3115" w:rsidRDefault="000A3115" w:rsidP="000A3115">
      <w:pPr>
        <w:suppressAutoHyphens w:val="0"/>
        <w:autoSpaceDE w:val="0"/>
        <w:autoSpaceDN w:val="0"/>
        <w:adjustRightInd w:val="0"/>
        <w:spacing w:after="0" w:line="240" w:lineRule="auto"/>
        <w:ind w:left="426" w:firstLine="24"/>
        <w:jc w:val="both"/>
        <w:rPr>
          <w:rFonts w:ascii="Times New Roman" w:hAnsi="Times New Roman" w:cs="Times New Roman"/>
          <w:color w:val="000000"/>
          <w:sz w:val="24"/>
          <w:szCs w:val="24"/>
          <w:lang w:eastAsia="en-US"/>
        </w:rPr>
      </w:pPr>
      <w:r w:rsidRPr="000A3115">
        <w:rPr>
          <w:rFonts w:ascii="Times New Roman" w:hAnsi="Times New Roman" w:cs="Times New Roman"/>
          <w:color w:val="000000"/>
          <w:sz w:val="24"/>
          <w:szCs w:val="24"/>
          <w:lang w:eastAsia="en-US"/>
        </w:rPr>
        <w:t>Ponuđač tj.privredno društvo,pravno lice ,odnosno preduzetnik treba da ima zaposlene inženjera koji posjeduju licence za :</w:t>
      </w:r>
    </w:p>
    <w:p w:rsidR="000A3115" w:rsidRPr="000A3115" w:rsidRDefault="000A3115" w:rsidP="000A3115">
      <w:pPr>
        <w:numPr>
          <w:ilvl w:val="0"/>
          <w:numId w:val="8"/>
        </w:numPr>
        <w:suppressAutoHyphens w:val="0"/>
        <w:spacing w:after="0"/>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 xml:space="preserve">rukovođenje </w:t>
      </w:r>
      <w:r w:rsidRPr="000A3115">
        <w:rPr>
          <w:rFonts w:ascii="Times New Roman" w:hAnsi="Times New Roman" w:cs="Times New Roman"/>
          <w:color w:val="000000"/>
          <w:sz w:val="24"/>
          <w:szCs w:val="24"/>
          <w:lang w:val="sr-Latn-CS" w:eastAsia="en-US"/>
        </w:rPr>
        <w:t>izvođenjem</w:t>
      </w:r>
      <w:r>
        <w:rPr>
          <w:rFonts w:ascii="Times New Roman" w:hAnsi="Times New Roman" w:cs="Times New Roman"/>
          <w:color w:val="000000"/>
          <w:sz w:val="24"/>
          <w:szCs w:val="24"/>
          <w:lang w:val="sr-Latn-CS" w:eastAsia="en-US"/>
        </w:rPr>
        <w:t xml:space="preserve"> ge</w:t>
      </w:r>
      <w:r w:rsidR="00EF5A94">
        <w:rPr>
          <w:rFonts w:ascii="Times New Roman" w:hAnsi="Times New Roman" w:cs="Times New Roman"/>
          <w:color w:val="000000"/>
          <w:sz w:val="24"/>
          <w:szCs w:val="24"/>
          <w:lang w:val="sr-Latn-CS" w:eastAsia="en-US"/>
        </w:rPr>
        <w:t>odetskih</w:t>
      </w:r>
      <w:r>
        <w:rPr>
          <w:rFonts w:ascii="Times New Roman" w:hAnsi="Times New Roman" w:cs="Times New Roman"/>
          <w:color w:val="000000"/>
          <w:sz w:val="24"/>
          <w:szCs w:val="24"/>
          <w:lang w:val="sr-Latn-CS" w:eastAsia="en-US"/>
        </w:rPr>
        <w:t xml:space="preserve"> </w:t>
      </w:r>
      <w:r w:rsidRPr="000A3115">
        <w:rPr>
          <w:rFonts w:ascii="Times New Roman" w:hAnsi="Times New Roman" w:cs="Times New Roman"/>
          <w:color w:val="000000"/>
          <w:sz w:val="24"/>
          <w:szCs w:val="24"/>
          <w:lang w:val="sr-Latn-CS" w:eastAsia="en-US"/>
        </w:rPr>
        <w:t>radova ;</w:t>
      </w:r>
    </w:p>
    <w:p w:rsidR="000A3115" w:rsidRPr="000A3115" w:rsidRDefault="000A3115" w:rsidP="000A3115">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rukovođenje izvođenjem građevinskih i građevinsko zanatskih radova na objektima saobraćaja;</w:t>
      </w:r>
    </w:p>
    <w:p w:rsidR="000A3115" w:rsidRPr="000A3115" w:rsidRDefault="000A3115" w:rsidP="000A3115">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rukovođenje izvođenjem građevinskih i građevinsko zanatskih radova na objektima hidrotehnike;</w:t>
      </w:r>
    </w:p>
    <w:p w:rsidR="000A3115" w:rsidRPr="000A3115" w:rsidRDefault="000A3115" w:rsidP="000A3115">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lastRenderedPageBreak/>
        <w:t>rukovođenje izvođenjem građevinskih i građevinsko zanatskih radova na objektima visokogradnje;</w:t>
      </w:r>
    </w:p>
    <w:p w:rsidR="000A3115" w:rsidRPr="000A3115" w:rsidRDefault="000A3115" w:rsidP="000A3115">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rukovođenje izvođenjem</w:t>
      </w:r>
      <w:r>
        <w:rPr>
          <w:rFonts w:ascii="Times New Roman" w:hAnsi="Times New Roman" w:cs="Times New Roman"/>
          <w:color w:val="000000"/>
          <w:sz w:val="24"/>
          <w:szCs w:val="24"/>
          <w:lang w:eastAsia="en-US"/>
        </w:rPr>
        <w:t xml:space="preserve"> elektroinstalacija jake struje.</w:t>
      </w:r>
    </w:p>
    <w:p w:rsidR="000A3115" w:rsidRPr="000A3115" w:rsidRDefault="000A3115" w:rsidP="000A3115">
      <w:pPr>
        <w:suppressAutoHyphens w:val="0"/>
        <w:autoSpaceDE w:val="0"/>
        <w:autoSpaceDN w:val="0"/>
        <w:adjustRightInd w:val="0"/>
        <w:spacing w:after="0" w:line="240" w:lineRule="auto"/>
        <w:ind w:left="720"/>
        <w:jc w:val="both"/>
        <w:rPr>
          <w:rFonts w:ascii="Times New Roman" w:hAnsi="Times New Roman" w:cs="Times New Roman"/>
          <w:color w:val="000000"/>
          <w:sz w:val="24"/>
          <w:szCs w:val="24"/>
          <w:lang w:val="sr-Latn-CS" w:eastAsia="en-US"/>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5C19FF" w:rsidRDefault="005C19FF" w:rsidP="005C19FF">
      <w:pPr>
        <w:spacing w:after="0" w:line="240" w:lineRule="auto"/>
        <w:jc w:val="both"/>
        <w:rPr>
          <w:rFonts w:ascii="Times New Roman" w:hAnsi="Times New Roman" w:cs="Times New Roman"/>
          <w:b/>
          <w:bCs/>
          <w:color w:val="000000"/>
          <w:sz w:val="24"/>
          <w:szCs w:val="24"/>
          <w:u w:val="single"/>
          <w:lang w:val="pl-PL"/>
        </w:rPr>
      </w:pPr>
    </w:p>
    <w:p w:rsidR="005C19FF" w:rsidRDefault="005C19FF" w:rsidP="005C19F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5C19FF" w:rsidRDefault="005C19FF" w:rsidP="005C19FF">
      <w:pPr>
        <w:autoSpaceDE w:val="0"/>
        <w:spacing w:after="0" w:line="240" w:lineRule="auto"/>
        <w:jc w:val="both"/>
        <w:rPr>
          <w:rFonts w:ascii="Times New Roman" w:hAnsi="Times New Roman" w:cs="Times New Roman"/>
          <w:color w:val="000000"/>
          <w:sz w:val="24"/>
          <w:szCs w:val="24"/>
          <w:lang w:val="sl-SI"/>
        </w:rPr>
      </w:pPr>
    </w:p>
    <w:p w:rsidR="005C19FF" w:rsidRDefault="005C19FF" w:rsidP="005C19FF">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5C19FF" w:rsidRDefault="005C19FF" w:rsidP="005C19FF">
      <w:pPr>
        <w:autoSpaceDE w:val="0"/>
        <w:spacing w:after="0" w:line="240" w:lineRule="auto"/>
        <w:ind w:left="585" w:hanging="135"/>
        <w:jc w:val="both"/>
        <w:rPr>
          <w:rFonts w:ascii="Times New Roman" w:hAnsi="Times New Roman" w:cs="Times New Roman"/>
          <w:color w:val="000000"/>
          <w:sz w:val="24"/>
          <w:szCs w:val="24"/>
          <w:lang w:val="sl-SI"/>
        </w:rPr>
      </w:pPr>
    </w:p>
    <w:p w:rsidR="005C19FF" w:rsidRDefault="005C19FF" w:rsidP="005C19FF">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5C19FF" w:rsidRDefault="005C19FF" w:rsidP="005C19FF">
      <w:pPr>
        <w:spacing w:after="0" w:line="240" w:lineRule="auto"/>
        <w:jc w:val="both"/>
        <w:rPr>
          <w:rFonts w:ascii="Times New Roman" w:hAnsi="Times New Roman" w:cs="Times New Roman"/>
          <w:b/>
          <w:bCs/>
          <w:color w:val="000000"/>
          <w:sz w:val="24"/>
          <w:szCs w:val="24"/>
          <w:lang w:val="sl-SI"/>
        </w:rPr>
      </w:pPr>
    </w:p>
    <w:p w:rsidR="005C19FF" w:rsidRDefault="005C19FF" w:rsidP="005C19FF">
      <w:pPr>
        <w:spacing w:after="0" w:line="240" w:lineRule="auto"/>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5C19FF" w:rsidRDefault="005C19FF" w:rsidP="005C19FF">
      <w:pPr>
        <w:spacing w:after="0" w:line="240" w:lineRule="auto"/>
        <w:jc w:val="both"/>
        <w:rPr>
          <w:rFonts w:ascii="Times New Roman" w:hAnsi="Times New Roman" w:cs="Times New Roman"/>
          <w:color w:val="000000"/>
          <w:sz w:val="24"/>
          <w:szCs w:val="24"/>
          <w:lang w:val="sl-SI"/>
        </w:rPr>
      </w:pPr>
    </w:p>
    <w:p w:rsidR="005C19FF" w:rsidRDefault="005C19FF" w:rsidP="005C19FF">
      <w:pPr>
        <w:spacing w:after="0" w:line="240" w:lineRule="auto"/>
        <w:ind w:firstLine="426"/>
        <w:jc w:val="both"/>
        <w:rPr>
          <w:rFonts w:ascii="Times New Roman" w:hAnsi="Times New Roman" w:cs="Times New Roman"/>
          <w:color w:val="000000"/>
          <w:sz w:val="24"/>
          <w:szCs w:val="24"/>
          <w:lang w:eastAsia="en-US"/>
        </w:rPr>
      </w:pPr>
      <w:r>
        <w:rPr>
          <w:rFonts w:ascii="Wingdings" w:hAnsi="Wingdings" w:cs="Wingdings"/>
          <w:color w:val="000000"/>
          <w:sz w:val="24"/>
          <w:szCs w:val="24"/>
        </w:rPr>
        <w:t></w:t>
      </w:r>
      <w:r>
        <w:rPr>
          <w:rFonts w:ascii="Times New Roman" w:hAnsi="Times New Roman" w:cs="Times New Roman"/>
          <w:color w:val="000000"/>
          <w:sz w:val="24"/>
          <w:szCs w:val="24"/>
          <w:lang w:val="sl-SI"/>
        </w:rPr>
        <w:t xml:space="preserve"> </w:t>
      </w:r>
      <w:r w:rsidRPr="00C51D04">
        <w:rPr>
          <w:rFonts w:ascii="Times New Roman" w:hAnsi="Times New Roman" w:cs="Times New Roman"/>
          <w:color w:val="000000"/>
          <w:sz w:val="24"/>
          <w:szCs w:val="24"/>
          <w:lang w:eastAsia="en-US"/>
        </w:rPr>
        <w:t>izjave o namjeri i predmetu podugovaranja, odnosno angažovanja podizvođača sa spiskom podugovarača, odnosno podizvođača sa bližim podacima (naziv, adresa, procentualno učešće i sl.).</w:t>
      </w:r>
    </w:p>
    <w:p w:rsidR="005C19FF" w:rsidRPr="00C51D04" w:rsidRDefault="005C19FF" w:rsidP="005C19FF">
      <w:pPr>
        <w:spacing w:after="0" w:line="240" w:lineRule="auto"/>
        <w:ind w:firstLine="426"/>
        <w:jc w:val="both"/>
        <w:rPr>
          <w:rFonts w:ascii="Times New Roman" w:hAnsi="Times New Roman" w:cs="Times New Roman"/>
          <w:color w:val="000000"/>
          <w:sz w:val="24"/>
          <w:szCs w:val="24"/>
          <w:lang w:eastAsia="en-US"/>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Rok važenja ponude</w:t>
      </w:r>
    </w:p>
    <w:p w:rsidR="005C19FF" w:rsidRDefault="005C19FF" w:rsidP="005C19FF">
      <w:pPr>
        <w:spacing w:after="0" w:line="240" w:lineRule="auto"/>
        <w:jc w:val="both"/>
        <w:rPr>
          <w:rFonts w:ascii="Times New Roman" w:hAnsi="Times New Roman" w:cs="Times New Roman"/>
          <w:b/>
          <w:bCs/>
          <w:color w:val="000000"/>
          <w:sz w:val="24"/>
          <w:szCs w:val="24"/>
          <w:lang w:val="sr-Latn-CS"/>
        </w:rPr>
      </w:pP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VIII Garancija ponude</w:t>
      </w: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Pr="003A7F87" w:rsidRDefault="005C19FF"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Da.</w:t>
      </w:r>
    </w:p>
    <w:p w:rsidR="005C19FF" w:rsidRDefault="005C19FF" w:rsidP="005C19FF">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IX  Rok i mjesto izvr</w:t>
      </w:r>
      <w:r>
        <w:rPr>
          <w:rFonts w:ascii="Times New Roman" w:hAnsi="Times New Roman" w:cs="Times New Roman"/>
          <w:b/>
          <w:bCs/>
          <w:color w:val="000000"/>
          <w:sz w:val="24"/>
          <w:szCs w:val="24"/>
          <w:lang w:val="sr-Latn-CS"/>
        </w:rPr>
        <w:t>šenja ugovora</w:t>
      </w:r>
    </w:p>
    <w:p w:rsidR="005C19FF" w:rsidRDefault="005C19FF" w:rsidP="005C19FF">
      <w:pPr>
        <w:spacing w:after="0" w:line="240" w:lineRule="auto"/>
        <w:jc w:val="both"/>
        <w:rPr>
          <w:rFonts w:ascii="Times New Roman" w:hAnsi="Times New Roman" w:cs="Times New Roman"/>
          <w:b/>
          <w:bCs/>
          <w:color w:val="000000"/>
          <w:sz w:val="24"/>
          <w:szCs w:val="24"/>
          <w:lang w:val="sr-Latn-CS"/>
        </w:rPr>
      </w:pPr>
    </w:p>
    <w:p w:rsidR="005C19FF" w:rsidRDefault="000A3115"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a) Rok izvršenja ugovora je 3</w:t>
      </w:r>
      <w:r w:rsidR="005C19FF">
        <w:rPr>
          <w:rFonts w:ascii="Times New Roman" w:hAnsi="Times New Roman" w:cs="Times New Roman"/>
          <w:color w:val="000000"/>
          <w:sz w:val="24"/>
          <w:szCs w:val="24"/>
          <w:lang w:val="sr-Latn-CS"/>
        </w:rPr>
        <w:t>0 dana od dana zaključivanja ugovora.</w:t>
      </w: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5C19FF" w:rsidRDefault="005C19FF" w:rsidP="005C19FF">
      <w:pPr>
        <w:spacing w:after="0" w:line="240" w:lineRule="auto"/>
        <w:jc w:val="both"/>
        <w:rPr>
          <w:rFonts w:ascii="Times New Roman" w:hAnsi="Times New Roman" w:cs="Times New Roman"/>
          <w:b/>
          <w:bCs/>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t>crnogorski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drugi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slu</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benoj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upotrebi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Crnoj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Gori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Ustavom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zakonom</w:t>
      </w: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Kriterijum za izbor najpovoljnije ponude:</w:t>
      </w: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lang w:val="hr-HR"/>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 Vrijeme i mjesto podnošenja ponuda i javnog otvaranja ponuda</w:t>
      </w: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Ponude se predaju  radnim danima od 8 do 1</w:t>
      </w:r>
      <w:r w:rsidR="000A3115">
        <w:rPr>
          <w:rFonts w:ascii="Times New Roman" w:hAnsi="Times New Roman" w:cs="Times New Roman"/>
          <w:color w:val="000000"/>
          <w:sz w:val="24"/>
          <w:szCs w:val="24"/>
          <w:lang w:val="pl-PL"/>
        </w:rPr>
        <w:t>1 sati, zaključno sa danom 05.10</w:t>
      </w:r>
      <w:r>
        <w:rPr>
          <w:rFonts w:ascii="Times New Roman" w:hAnsi="Times New Roman" w:cs="Times New Roman"/>
          <w:color w:val="000000"/>
          <w:sz w:val="24"/>
          <w:szCs w:val="24"/>
          <w:lang w:val="pl-PL"/>
        </w:rPr>
        <w:t>.2016. godine do 11:00 sati.</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Pr="003A7F87" w:rsidRDefault="005C19FF" w:rsidP="005C19FF">
      <w:pPr>
        <w:spacing w:after="0" w:line="240" w:lineRule="auto"/>
        <w:jc w:val="both"/>
        <w:rPr>
          <w:rFonts w:ascii="Wingdings" w:hAnsi="Wingdings" w:cs="Wingdings"/>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neposrednom predajom na arhivi naručioca na adresi Trg magnolija br.1,Tivat ,</w:t>
      </w: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preporučenom pošiljkom sa povratnicom na adresi Trg magnolija br.1,Tivat.</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w:t>
      </w:r>
      <w:r w:rsidR="000A3115">
        <w:rPr>
          <w:rFonts w:ascii="Times New Roman" w:hAnsi="Times New Roman" w:cs="Times New Roman"/>
          <w:color w:val="000000"/>
          <w:sz w:val="24"/>
          <w:szCs w:val="24"/>
          <w:lang w:val="pl-PL"/>
        </w:rPr>
        <w:t>žaće se dana 05.10</w:t>
      </w:r>
      <w:r>
        <w:rPr>
          <w:rFonts w:ascii="Times New Roman" w:hAnsi="Times New Roman" w:cs="Times New Roman"/>
          <w:color w:val="000000"/>
          <w:sz w:val="24"/>
          <w:szCs w:val="24"/>
          <w:lang w:val="pl-PL"/>
        </w:rPr>
        <w:t>.2016  godine u 12:00 sati, u prostorijama Opštine Tivat ,kancelarija br.15c na adresi Trg magnolija br.1.</w:t>
      </w:r>
    </w:p>
    <w:p w:rsidR="005C19FF" w:rsidRPr="00DE71F9" w:rsidRDefault="00EF5A94" w:rsidP="005C19FF">
      <w:pPr>
        <w:suppressAutoHyphens w:val="0"/>
        <w:spacing w:after="0" w:line="240" w:lineRule="auto"/>
        <w:jc w:val="both"/>
        <w:rPr>
          <w:rFonts w:ascii="Times New Roman" w:hAnsi="Times New Roman" w:cs="Times New Roman"/>
          <w:color w:val="000000"/>
          <w:sz w:val="24"/>
          <w:szCs w:val="24"/>
          <w:lang w:val="pl-PL" w:eastAsia="en-US"/>
        </w:rPr>
      </w:pPr>
      <w:r>
        <w:rPr>
          <w:rFonts w:ascii="Times New Roman" w:hAnsi="Times New Roman" w:cs="Times New Roman"/>
          <w:color w:val="000000"/>
          <w:sz w:val="24"/>
          <w:szCs w:val="24"/>
          <w:lang w:val="pl-PL" w:eastAsia="en-US"/>
        </w:rPr>
        <w:t xml:space="preserve">Kako je predmetna saobraćajnica definisana planskim dokumentom ,potrebno je u što kraćem roku pristupiti privođenju planskog dokumenta namjeni kako bi se stvorili uslovi za izgradnju stambeno-poslovnih objekata na navedenom području </w:t>
      </w:r>
      <w:r w:rsidR="005C19FF">
        <w:rPr>
          <w:rFonts w:ascii="Times New Roman" w:hAnsi="Times New Roman" w:cs="Times New Roman"/>
          <w:color w:val="000000"/>
          <w:sz w:val="24"/>
          <w:szCs w:val="24"/>
          <w:lang w:val="pl-PL" w:eastAsia="en-US"/>
        </w:rPr>
        <w:t>,</w:t>
      </w:r>
      <w:r w:rsidR="005C19FF" w:rsidRPr="00DE71F9">
        <w:rPr>
          <w:rFonts w:ascii="Times New Roman" w:hAnsi="Times New Roman" w:cs="Times New Roman"/>
          <w:color w:val="000000"/>
          <w:sz w:val="24"/>
          <w:szCs w:val="24"/>
          <w:lang w:val="pl-PL" w:eastAsia="en-US"/>
        </w:rPr>
        <w:t xml:space="preserve"> te je iz tog razloga Naručilac smatrao za opravdano da skrati rok za podnošenje ponuda na 22 dana.</w:t>
      </w:r>
    </w:p>
    <w:p w:rsidR="005C19FF" w:rsidRDefault="005C19FF" w:rsidP="005C19FF">
      <w:pPr>
        <w:spacing w:after="0" w:line="240" w:lineRule="auto"/>
        <w:jc w:val="both"/>
        <w:rPr>
          <w:rFonts w:ascii="Times New Roman" w:hAnsi="Times New Roman" w:cs="Times New Roman"/>
          <w:color w:val="000000"/>
          <w:sz w:val="24"/>
          <w:szCs w:val="24"/>
          <w:lang w:val="pl-PL"/>
        </w:rPr>
      </w:pPr>
    </w:p>
    <w:p w:rsidR="005C19FF" w:rsidRDefault="005C19FF" w:rsidP="005C19FF">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Rok za donošenje odluke o izboru najpovoljnije ponude </w:t>
      </w: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Default="005C19FF" w:rsidP="005C19FF">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Default="005C19FF" w:rsidP="005C19FF">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 Drugi podaci i uslovi od značaja za sprovodjenje postupka javne nabavke</w:t>
      </w:r>
    </w:p>
    <w:p w:rsidR="005C19FF" w:rsidRDefault="005C19FF" w:rsidP="005C19FF">
      <w:pPr>
        <w:spacing w:after="0" w:line="240" w:lineRule="auto"/>
        <w:jc w:val="both"/>
        <w:rPr>
          <w:rFonts w:ascii="Times New Roman" w:hAnsi="Times New Roman" w:cs="Times New Roman"/>
          <w:b/>
          <w:bCs/>
          <w:color w:val="000000"/>
          <w:sz w:val="24"/>
          <w:szCs w:val="24"/>
          <w:lang w:val="pl-PL"/>
        </w:rPr>
      </w:pPr>
    </w:p>
    <w:p w:rsidR="005C19FF" w:rsidRDefault="005C19FF" w:rsidP="005C19FF">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je: 30 dana od dana dostavljanja potpisane, ovjerene situacije od strane nadzornog organa . </w:t>
      </w:r>
    </w:p>
    <w:p w:rsidR="005C19FF" w:rsidRPr="003A7F87" w:rsidRDefault="005C19FF" w:rsidP="005C19FF">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Način plaćanja:virmanski.</w:t>
      </w:r>
    </w:p>
    <w:p w:rsidR="005C19FF" w:rsidRDefault="005C19FF" w:rsidP="005C19FF">
      <w:pPr>
        <w:spacing w:after="0" w:line="240" w:lineRule="auto"/>
        <w:jc w:val="both"/>
        <w:rPr>
          <w:rFonts w:ascii="Times New Roman" w:hAnsi="Times New Roman" w:cs="Times New Roman"/>
          <w:b/>
          <w:bCs/>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 finansijskog obezbjeđenja ugovora o javnoj nabavci</w:t>
      </w:r>
    </w:p>
    <w:p w:rsidR="005C19FF" w:rsidRDefault="005C19FF" w:rsidP="005C19FF">
      <w:pPr>
        <w:spacing w:after="0" w:line="240" w:lineRule="auto"/>
        <w:jc w:val="both"/>
        <w:rPr>
          <w:rFonts w:ascii="Times New Roman" w:hAnsi="Times New Roman" w:cs="Times New Roman"/>
          <w:b/>
          <w:bCs/>
          <w:color w:val="000000"/>
          <w:sz w:val="24"/>
          <w:szCs w:val="24"/>
          <w:lang w:val="sr-Latn-CS"/>
        </w:rPr>
      </w:pPr>
    </w:p>
    <w:p w:rsidR="005C19FF" w:rsidRPr="003A7F87" w:rsidRDefault="005C19FF" w:rsidP="005C19FF">
      <w:pPr>
        <w:spacing w:after="0" w:line="240" w:lineRule="auto"/>
        <w:jc w:val="both"/>
        <w:rPr>
          <w:rFonts w:ascii="Wingdings" w:hAnsi="Wingdings" w:cs="Wingdings"/>
          <w:color w:val="000000"/>
          <w:sz w:val="24"/>
          <w:szCs w:val="24"/>
          <w:lang w:val="sr-Latn-CS"/>
        </w:rPr>
      </w:pPr>
      <w:r>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5C19FF" w:rsidRDefault="005C19FF" w:rsidP="005C19FF">
      <w:pPr>
        <w:pStyle w:val="ListParagraph"/>
        <w:spacing w:before="0" w:after="0" w:line="240" w:lineRule="auto"/>
        <w:ind w:left="0" w:firstLine="378"/>
        <w:jc w:val="both"/>
        <w:rPr>
          <w:rFonts w:ascii="Times New Roman" w:hAnsi="Times New Roman" w:cs="Times New Roman"/>
          <w:color w:val="000000"/>
        </w:rPr>
      </w:pPr>
      <w:r>
        <w:rPr>
          <w:rFonts w:ascii="Wingdings" w:hAnsi="Wingdings" w:cs="Wingdings"/>
          <w:color w:val="000000"/>
          <w:sz w:val="24"/>
          <w:szCs w:val="24"/>
        </w:rPr>
        <w:t></w:t>
      </w:r>
      <w:r>
        <w:rPr>
          <w:rFonts w:ascii="Times New Roman" w:hAnsi="Times New Roman" w:cs="Times New Roman"/>
          <w:color w:val="000000"/>
          <w:sz w:val="24"/>
          <w:szCs w:val="24"/>
        </w:rPr>
        <w:t xml:space="preserve"> garanciju za dobro izvršenje ugovora u iznosu od  5 % od vrijednosti ugovora.</w:t>
      </w: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color w:val="000000"/>
          <w:lang w:val="sr-Latn-CS"/>
        </w:rPr>
      </w:pPr>
    </w:p>
    <w:p w:rsidR="005C19FF" w:rsidRDefault="005C19FF" w:rsidP="005C19FF">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color w:val="000000"/>
          <w:sz w:val="24"/>
          <w:szCs w:val="24"/>
          <w:lang w:val="sr-Latn-CS"/>
        </w:rPr>
      </w:pPr>
      <w:r>
        <w:rPr>
          <w:i w:val="0"/>
          <w:iCs w:val="0"/>
          <w:color w:val="000000"/>
          <w:sz w:val="24"/>
          <w:szCs w:val="24"/>
          <w:u w:val="none"/>
          <w:lang w:val="sr-Latn-CS"/>
        </w:rPr>
        <w:t>TEHNIČKE KARAKTERISTIKE ILI SPECIFIKACIJE PREDMETA JAVNE NABAVKE, ODNOSNO PREDMJER RADOVA</w:t>
      </w:r>
    </w:p>
    <w:p w:rsidR="005C19FF" w:rsidRDefault="005C19FF" w:rsidP="005C19FF">
      <w:pPr>
        <w:spacing w:after="0"/>
        <w:rPr>
          <w:rFonts w:ascii="Times New Roman" w:hAnsi="Times New Roman" w:cs="Times New Roman"/>
          <w:color w:val="000000"/>
          <w:sz w:val="24"/>
          <w:szCs w:val="24"/>
          <w:lang w:val="sr-Latn-CS"/>
        </w:rPr>
      </w:pPr>
    </w:p>
    <w:tbl>
      <w:tblPr>
        <w:tblStyle w:val="TableGrid"/>
        <w:tblW w:w="0" w:type="auto"/>
        <w:tblLook w:val="04A0" w:firstRow="1" w:lastRow="0" w:firstColumn="1" w:lastColumn="0" w:noHBand="0" w:noVBand="1"/>
      </w:tblPr>
      <w:tblGrid>
        <w:gridCol w:w="781"/>
        <w:gridCol w:w="4433"/>
        <w:gridCol w:w="1787"/>
        <w:gridCol w:w="1160"/>
        <w:gridCol w:w="1125"/>
      </w:tblGrid>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b/>
                <w:bCs/>
                <w:color w:val="000000"/>
                <w:sz w:val="24"/>
                <w:szCs w:val="24"/>
                <w:lang w:val="sr-Latn-CS"/>
              </w:rPr>
              <w:t>R.B.</w:t>
            </w:r>
          </w:p>
        </w:tc>
        <w:tc>
          <w:tcPr>
            <w:tcW w:w="4433" w:type="dxa"/>
          </w:tcPr>
          <w:p w:rsidR="00EF5A94" w:rsidRPr="00EF5A94" w:rsidRDefault="00EF5A94" w:rsidP="00EF5A94">
            <w:pPr>
              <w:spacing w:after="0"/>
              <w:rPr>
                <w:rFonts w:ascii="Times New Roman" w:hAnsi="Times New Roman" w:cs="Times New Roman"/>
                <w:b/>
                <w:bCs/>
                <w:color w:val="000000"/>
                <w:sz w:val="24"/>
                <w:szCs w:val="24"/>
                <w:lang w:val="sr-Latn-CS"/>
              </w:rPr>
            </w:pPr>
            <w:r w:rsidRPr="00EF5A94">
              <w:rPr>
                <w:rFonts w:ascii="Times New Roman" w:hAnsi="Times New Roman" w:cs="Times New Roman"/>
                <w:b/>
                <w:bCs/>
                <w:color w:val="000000"/>
                <w:sz w:val="24"/>
                <w:szCs w:val="24"/>
                <w:lang w:val="sr-Latn-CS"/>
              </w:rPr>
              <w:t>Opis predmeta nabavke,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b/>
                <w:bCs/>
                <w:color w:val="000000"/>
                <w:sz w:val="24"/>
                <w:szCs w:val="24"/>
                <w:lang w:val="sr-Latn-CS"/>
              </w:rPr>
              <w:t>odnosno dijela predmeta nabavke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b/>
                <w:bCs/>
                <w:color w:val="000000"/>
                <w:sz w:val="24"/>
                <w:szCs w:val="24"/>
                <w:lang w:val="sr-Latn-CS"/>
              </w:rPr>
              <w:t>Bitne karakteristike predmeta nabavke u pogledu kvaliteta, performansi i/ili dimenzija</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b/>
                <w:bCs/>
                <w:color w:val="000000"/>
                <w:sz w:val="24"/>
                <w:szCs w:val="24"/>
                <w:lang w:val="sr-Latn-CS"/>
              </w:rPr>
              <w:t>Jedinica mjere</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b/>
                <w:bCs/>
                <w:color w:val="000000"/>
                <w:sz w:val="24"/>
                <w:szCs w:val="24"/>
                <w:lang w:val="sr-Latn-CS"/>
              </w:rPr>
              <w:t>Količina</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PRIPREMNI RADOVI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Geodetsko obilježavanje saobraćajnih površina,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elementarne i detaljne tačke situacionog plana i visinske kote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paušalno</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Odstranjivanje grmlja i drveća prečnika&lt;25cm sa utovarom i odvozom na gradsku deponiju</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paušalno</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1.3</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Uklanjanje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postoje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ograde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utovarom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odvozom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gradsku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deponiju</w:t>
            </w:r>
            <w:r>
              <w:rPr>
                <w:rFonts w:ascii="Times New Roman" w:hAnsi="Times New Roman" w:cs="Times New Roman"/>
                <w:color w:val="000000"/>
                <w:sz w:val="24"/>
                <w:szCs w:val="24"/>
                <w:lang w:val="sr-Latn-CS"/>
              </w:rPr>
              <w:t xml:space="preserve"> udaljenu </w:t>
            </w:r>
            <w:r w:rsidRPr="00EF5A94">
              <w:rPr>
                <w:rFonts w:ascii="Times New Roman" w:hAnsi="Times New Roman" w:cs="Times New Roman"/>
                <w:color w:val="000000"/>
                <w:sz w:val="24"/>
                <w:szCs w:val="24"/>
                <w:lang w:val="sr-Latn-CS"/>
              </w:rPr>
              <w:t>15</w:t>
            </w:r>
            <w:r w:rsidRPr="00EF5A94">
              <w:rPr>
                <w:rFonts w:ascii="Times New Roman" w:hAnsi="Times New Roman" w:cs="Times New Roman"/>
                <w:color w:val="000000"/>
                <w:sz w:val="24"/>
                <w:szCs w:val="24"/>
              </w:rPr>
              <w:t>km</w:t>
            </w:r>
          </w:p>
          <w:p w:rsidR="00EF5A94" w:rsidRPr="00EF5A94" w:rsidRDefault="00EF5A94" w:rsidP="00EF5A94">
            <w:pPr>
              <w:numPr>
                <w:ilvl w:val="0"/>
                <w:numId w:val="9"/>
              </w:num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betonska ograda</w:t>
            </w:r>
          </w:p>
          <w:p w:rsidR="00EF5A94" w:rsidRPr="00EF5A94" w:rsidRDefault="00EF5A94" w:rsidP="00EF5A94">
            <w:pPr>
              <w:numPr>
                <w:ilvl w:val="0"/>
                <w:numId w:val="9"/>
              </w:num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 xml:space="preserve"> žičana ograda</w:t>
            </w:r>
          </w:p>
          <w:p w:rsidR="00EF5A94" w:rsidRPr="00EF5A94" w:rsidRDefault="00EF5A94" w:rsidP="00EF5A94">
            <w:pPr>
              <w:numPr>
                <w:ilvl w:val="0"/>
                <w:numId w:val="9"/>
              </w:num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zid od naslaga kamena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16,96</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15,70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45,96</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1.4</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Ru</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postoje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asfaltne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ine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utovarom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odvozom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gradsku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deponiju</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m2</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š</w:t>
            </w:r>
            <w:r w:rsidRPr="00EF5A94">
              <w:rPr>
                <w:rFonts w:ascii="Times New Roman" w:hAnsi="Times New Roman" w:cs="Times New Roman"/>
                <w:color w:val="000000"/>
                <w:sz w:val="24"/>
                <w:szCs w:val="24"/>
              </w:rPr>
              <w:t>irokom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otkopu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trasi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III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kategorije</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sa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humusa</w:t>
            </w:r>
            <w:r w:rsidRPr="00EF5A94">
              <w:rPr>
                <w:rFonts w:ascii="Times New Roman" w:hAnsi="Times New Roman" w:cs="Times New Roman"/>
                <w:color w:val="000000"/>
                <w:sz w:val="24"/>
                <w:szCs w:val="24"/>
                <w:lang w:val="sr-Latn-CS"/>
              </w:rPr>
              <w:t xml:space="preserve"> ,</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potrebne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kote</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utovarom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odvozom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deponiju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gradili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te</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Deponovani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w:t>
            </w:r>
            <w:r w:rsidRPr="00EF5A94">
              <w:rPr>
                <w:rFonts w:ascii="Times New Roman" w:hAnsi="Times New Roman" w:cs="Times New Roman"/>
                <w:color w:val="000000"/>
                <w:sz w:val="24"/>
                <w:szCs w:val="24"/>
                <w:lang w:val="sr-Latn-CS"/>
              </w:rPr>
              <w:t xml:space="preserve"> ć</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kasnije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koristiti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izrade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nasipa</w:t>
            </w:r>
            <w:r w:rsidRPr="00EF5A94">
              <w:rPr>
                <w:rFonts w:ascii="Times New Roman" w:hAnsi="Times New Roman" w:cs="Times New Roman"/>
                <w:color w:val="000000"/>
                <w:sz w:val="24"/>
                <w:szCs w:val="24"/>
                <w:lang w:val="sr-Latn-CS"/>
              </w:rPr>
              <w:t xml:space="preserve"> .</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Obračun iskopa je u sraslom stanju.</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1466,25</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1.6</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 nasipa od drobljenog agregata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402,50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1.7</w:t>
            </w:r>
          </w:p>
        </w:tc>
        <w:tc>
          <w:tcPr>
            <w:tcW w:w="4433" w:type="dxa"/>
          </w:tcPr>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Izrada nasipa od materijala iz iskopa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225,38</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1.8</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Nasip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drena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slojevima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lastRenderedPageBreak/>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20</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inskim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nabijanjem</w:t>
            </w:r>
            <w:r w:rsidR="0009484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obuhvata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ugradnju</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123,32</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1.9</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Ma</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insko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ure</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posteljice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Pozicija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obuhvata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planiranje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projektovanih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Nabijanje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kontaktne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30</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zbijenosti</w:t>
            </w:r>
            <w:r w:rsidRPr="00EF5A94">
              <w:rPr>
                <w:rFonts w:ascii="Times New Roman" w:hAnsi="Times New Roman" w:cs="Times New Roman"/>
                <w:color w:val="000000"/>
                <w:sz w:val="24"/>
                <w:szCs w:val="24"/>
                <w:lang w:val="sr-Latn-CS"/>
              </w:rPr>
              <w:t xml:space="preserve"> 100% </w:t>
            </w:r>
            <w:r w:rsidRPr="00EF5A94">
              <w:rPr>
                <w:rFonts w:ascii="Times New Roman" w:hAnsi="Times New Roman" w:cs="Times New Roman"/>
                <w:color w:val="000000"/>
                <w:sz w:val="24"/>
                <w:szCs w:val="24"/>
              </w:rPr>
              <w:t>po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Proktoru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modulom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ljivosti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Ms</w:t>
            </w:r>
            <w:r w:rsidRPr="00EF5A94">
              <w:rPr>
                <w:rFonts w:ascii="Times New Roman" w:hAnsi="Times New Roman" w:cs="Times New Roman"/>
                <w:color w:val="000000"/>
                <w:sz w:val="24"/>
                <w:szCs w:val="24"/>
                <w:lang w:val="sr-Latn-CS"/>
              </w:rPr>
              <w:t>=400</w:t>
            </w:r>
            <w:r w:rsidRPr="00EF5A94">
              <w:rPr>
                <w:rFonts w:ascii="Times New Roman" w:hAnsi="Times New Roman" w:cs="Times New Roman"/>
                <w:color w:val="000000"/>
                <w:sz w:val="24"/>
                <w:szCs w:val="24"/>
              </w:rPr>
              <w:t>N</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2</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m2</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1014,52</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1.10</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Odvoz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zemljanog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deponiju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odabere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Investitor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transportom</w:t>
            </w:r>
            <w:r w:rsidRPr="00EF5A94">
              <w:rPr>
                <w:rFonts w:ascii="Times New Roman" w:hAnsi="Times New Roman" w:cs="Times New Roman"/>
                <w:color w:val="000000"/>
                <w:sz w:val="24"/>
                <w:szCs w:val="24"/>
                <w:lang w:val="sr-Latn-CS"/>
              </w:rPr>
              <w:t xml:space="preserve"> </w:t>
            </w:r>
            <w:r w:rsidR="00094844">
              <w:rPr>
                <w:rFonts w:ascii="Times New Roman" w:hAnsi="Times New Roman" w:cs="Times New Roman"/>
                <w:color w:val="000000"/>
                <w:sz w:val="24"/>
                <w:szCs w:val="24"/>
              </w:rPr>
              <w:t xml:space="preserve">udaljenu </w:t>
            </w:r>
            <w:r w:rsidRPr="00EF5A94">
              <w:rPr>
                <w:rFonts w:ascii="Times New Roman" w:hAnsi="Times New Roman" w:cs="Times New Roman"/>
                <w:color w:val="000000"/>
                <w:sz w:val="24"/>
                <w:szCs w:val="24"/>
                <w:lang w:val="sr-Latn-CS"/>
              </w:rPr>
              <w:t xml:space="preserve">5 </w:t>
            </w:r>
            <w:r w:rsidRPr="00EF5A94">
              <w:rPr>
                <w:rFonts w:ascii="Times New Roman" w:hAnsi="Times New Roman" w:cs="Times New Roman"/>
                <w:color w:val="000000"/>
                <w:sz w:val="24"/>
                <w:szCs w:val="24"/>
              </w:rPr>
              <w:t>km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1210,87</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1.11</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GORNJI SLOJ</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mehani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stabilizovanog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donjeg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nose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š</w:t>
            </w:r>
            <w:r w:rsidRPr="00EF5A94">
              <w:rPr>
                <w:rFonts w:ascii="Times New Roman" w:hAnsi="Times New Roman" w:cs="Times New Roman"/>
                <w:color w:val="000000"/>
                <w:sz w:val="24"/>
                <w:szCs w:val="24"/>
              </w:rPr>
              <w:t>ljunkovito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peskovitog</w:t>
            </w:r>
            <w:r w:rsidR="0009484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199,16</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1.12</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gornjeg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nose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bituminiziranog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drobljenog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agregata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BNS</w:t>
            </w:r>
            <w:r w:rsidRPr="00EF5A94">
              <w:rPr>
                <w:rFonts w:ascii="Times New Roman" w:hAnsi="Times New Roman" w:cs="Times New Roman"/>
                <w:color w:val="000000"/>
                <w:sz w:val="24"/>
                <w:szCs w:val="24"/>
                <w:lang w:val="sr-Latn-CS"/>
              </w:rPr>
              <w:t xml:space="preserve">22), </w:t>
            </w: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w:t>
            </w:r>
            <w:r w:rsidRPr="00EF5A94">
              <w:rPr>
                <w:rFonts w:ascii="Times New Roman" w:hAnsi="Times New Roman" w:cs="Times New Roman"/>
                <w:color w:val="000000"/>
                <w:sz w:val="24"/>
                <w:szCs w:val="24"/>
                <w:lang w:val="sr-Latn-CS"/>
              </w:rPr>
              <w:t xml:space="preserve">=6.0 </w:t>
            </w:r>
            <w:r w:rsidRPr="00EF5A94">
              <w:rPr>
                <w:rFonts w:ascii="Times New Roman" w:hAnsi="Times New Roman" w:cs="Times New Roman"/>
                <w:color w:val="000000"/>
                <w:sz w:val="24"/>
                <w:szCs w:val="24"/>
              </w:rPr>
              <w:t>cm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m2</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589,26</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1.13</w:t>
            </w:r>
          </w:p>
        </w:tc>
        <w:tc>
          <w:tcPr>
            <w:tcW w:w="4433" w:type="dxa"/>
          </w:tcPr>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Izrada habajućeg sloja od asfalt betona AB 11s, debljine 4 cm</w:t>
            </w:r>
          </w:p>
        </w:tc>
        <w:tc>
          <w:tcPr>
            <w:tcW w:w="1882" w:type="dxa"/>
          </w:tcPr>
          <w:p w:rsidR="00EF5A94" w:rsidRPr="00EF5A94" w:rsidRDefault="00EF5A94" w:rsidP="00EF5A94">
            <w:pPr>
              <w:spacing w:after="0"/>
              <w:rPr>
                <w:rFonts w:ascii="Times New Roman" w:hAnsi="Times New Roman" w:cs="Times New Roman"/>
                <w:color w:val="000000"/>
                <w:sz w:val="24"/>
                <w:szCs w:val="24"/>
                <w:lang w:val="de-LU"/>
              </w:rPr>
            </w:pP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m2</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589,26</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1.14</w:t>
            </w:r>
          </w:p>
        </w:tc>
        <w:tc>
          <w:tcPr>
            <w:tcW w:w="4433" w:type="dxa"/>
          </w:tcPr>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Nabavka i ugradnja ivičnjaka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a) ivičnjak 20/24</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b) ivičnjak 18/24</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c) prelazni ivičnjak</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205,38</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3,20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3,20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1.15</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Humuziranje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kosina</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bankina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zelenog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pojasa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humusom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20</w:t>
            </w:r>
            <w:r w:rsidRPr="00EF5A94">
              <w:rPr>
                <w:rFonts w:ascii="Times New Roman" w:hAnsi="Times New Roman" w:cs="Times New Roman"/>
                <w:color w:val="000000"/>
                <w:sz w:val="24"/>
                <w:szCs w:val="24"/>
              </w:rPr>
              <w:t>cm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m2</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11,03</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1.16</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trotoara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30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w:t>
            </w:r>
            <w:r w:rsidRPr="00EF5A94">
              <w:rPr>
                <w:rFonts w:ascii="Times New Roman" w:hAnsi="Times New Roman" w:cs="Times New Roman"/>
                <w:color w:val="000000"/>
                <w:sz w:val="24"/>
                <w:szCs w:val="24"/>
                <w:lang w:val="sr-Latn-CS"/>
              </w:rPr>
              <w:t>=12</w:t>
            </w:r>
            <w:r w:rsidRPr="00EF5A94">
              <w:rPr>
                <w:rFonts w:ascii="Times New Roman" w:hAnsi="Times New Roman" w:cs="Times New Roman"/>
                <w:color w:val="000000"/>
                <w:sz w:val="24"/>
                <w:szCs w:val="24"/>
              </w:rPr>
              <w:t>cm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m2</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176,06</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1.17</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 rampi za invalide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1.18</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drena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Ø200 </w:t>
            </w:r>
            <w:r w:rsidRPr="00EF5A94">
              <w:rPr>
                <w:rFonts w:ascii="Times New Roman" w:hAnsi="Times New Roman" w:cs="Times New Roman"/>
                <w:color w:val="000000"/>
                <w:sz w:val="24"/>
                <w:szCs w:val="24"/>
              </w:rPr>
              <w:t>iza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zida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49,00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1.19</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BETONSKI RADOVI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Betoniranje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potpornog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zida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w:t>
            </w:r>
            <w:r w:rsidRPr="00EF5A94">
              <w:rPr>
                <w:rFonts w:ascii="Times New Roman" w:hAnsi="Times New Roman" w:cs="Times New Roman"/>
                <w:color w:val="000000"/>
                <w:sz w:val="24"/>
                <w:szCs w:val="24"/>
                <w:lang w:val="sr-Latn-CS"/>
              </w:rPr>
              <w:t>=10</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potpornog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zida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svemu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crte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ima</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betonom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marke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 xml:space="preserve"> 15</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23,27</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1.20</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Betoniranje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potpornog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zida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dvostranoj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lastRenderedPageBreak/>
              <w:t>oplati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dimenzija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svemu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crte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30</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108,97</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1.21</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ARMIRAČKI RADOVI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armature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w:t>
            </w:r>
            <w:r w:rsidRPr="00EF5A94">
              <w:rPr>
                <w:rFonts w:ascii="Times New Roman" w:hAnsi="Times New Roman" w:cs="Times New Roman"/>
                <w:color w:val="000000"/>
                <w:sz w:val="24"/>
                <w:szCs w:val="24"/>
                <w:lang w:val="sr-Latn-CS"/>
              </w:rPr>
              <w:t xml:space="preserve"> 400/500,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svemu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prilo</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detaljima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kg</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6264,53</w:t>
            </w:r>
          </w:p>
        </w:tc>
      </w:tr>
      <w:tr w:rsidR="00EF5A94" w:rsidRPr="00EF5A94" w:rsidTr="00094844">
        <w:trPr>
          <w:trHeight w:val="1164"/>
        </w:trPr>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1.22</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VERTIKALNA SIGNALIZACIJA</w:t>
            </w:r>
          </w:p>
          <w:p w:rsidR="00EF5A94" w:rsidRPr="00EF5A94" w:rsidRDefault="00EF5A94" w:rsidP="00EF5A94">
            <w:pPr>
              <w:spacing w:after="0"/>
              <w:rPr>
                <w:rFonts w:ascii="Times New Roman" w:hAnsi="Times New Roman" w:cs="Times New Roman"/>
                <w:bCs/>
                <w:color w:val="000000"/>
                <w:sz w:val="24"/>
                <w:szCs w:val="24"/>
                <w:lang w:val="sr-Latn-CS"/>
              </w:rPr>
            </w:pPr>
            <w:r w:rsidRPr="00EF5A94">
              <w:rPr>
                <w:rFonts w:ascii="Times New Roman" w:hAnsi="Times New Roman" w:cs="Times New Roman"/>
                <w:bCs/>
                <w:color w:val="000000"/>
                <w:sz w:val="24"/>
                <w:szCs w:val="24"/>
              </w:rPr>
              <w:t>Standardni</w:t>
            </w:r>
            <w:r w:rsidRPr="00EF5A94">
              <w:rPr>
                <w:rFonts w:ascii="Times New Roman" w:hAnsi="Times New Roman" w:cs="Times New Roman"/>
                <w:bCs/>
                <w:color w:val="000000"/>
                <w:sz w:val="24"/>
                <w:szCs w:val="24"/>
                <w:lang w:val="sr-Latn-CS"/>
              </w:rPr>
              <w:t xml:space="preserve"> </w:t>
            </w:r>
            <w:r w:rsidRPr="00EF5A94">
              <w:rPr>
                <w:rFonts w:ascii="Times New Roman" w:hAnsi="Times New Roman" w:cs="Times New Roman"/>
                <w:bCs/>
                <w:color w:val="000000"/>
                <w:sz w:val="24"/>
                <w:szCs w:val="24"/>
              </w:rPr>
              <w:t>i</w:t>
            </w:r>
            <w:r w:rsidRPr="00EF5A94">
              <w:rPr>
                <w:rFonts w:ascii="Times New Roman" w:hAnsi="Times New Roman" w:cs="Times New Roman"/>
                <w:bCs/>
                <w:color w:val="000000"/>
                <w:sz w:val="24"/>
                <w:szCs w:val="24"/>
                <w:lang w:val="sr-Latn-CS"/>
              </w:rPr>
              <w:t xml:space="preserve"> </w:t>
            </w:r>
            <w:r w:rsidRPr="00EF5A94">
              <w:rPr>
                <w:rFonts w:ascii="Times New Roman" w:hAnsi="Times New Roman" w:cs="Times New Roman"/>
                <w:bCs/>
                <w:color w:val="000000"/>
                <w:sz w:val="24"/>
                <w:szCs w:val="24"/>
              </w:rPr>
              <w:t>nestandardni</w:t>
            </w:r>
            <w:r w:rsidRPr="00EF5A94">
              <w:rPr>
                <w:rFonts w:ascii="Times New Roman" w:hAnsi="Times New Roman" w:cs="Times New Roman"/>
                <w:bCs/>
                <w:color w:val="000000"/>
                <w:sz w:val="24"/>
                <w:szCs w:val="24"/>
                <w:lang w:val="sr-Latn-CS"/>
              </w:rPr>
              <w:t xml:space="preserve"> </w:t>
            </w:r>
            <w:r w:rsidRPr="00EF5A94">
              <w:rPr>
                <w:rFonts w:ascii="Times New Roman" w:hAnsi="Times New Roman" w:cs="Times New Roman"/>
                <w:bCs/>
                <w:color w:val="000000"/>
                <w:sz w:val="24"/>
                <w:szCs w:val="24"/>
              </w:rPr>
              <w:t>saobra</w:t>
            </w:r>
            <w:r w:rsidRPr="00EF5A94">
              <w:rPr>
                <w:rFonts w:ascii="Times New Roman" w:hAnsi="Times New Roman" w:cs="Times New Roman"/>
                <w:bCs/>
                <w:color w:val="000000"/>
                <w:sz w:val="24"/>
                <w:szCs w:val="24"/>
                <w:lang w:val="sr-Latn-CS"/>
              </w:rPr>
              <w:t>ć</w:t>
            </w:r>
            <w:r w:rsidRPr="00EF5A94">
              <w:rPr>
                <w:rFonts w:ascii="Times New Roman" w:hAnsi="Times New Roman" w:cs="Times New Roman"/>
                <w:bCs/>
                <w:color w:val="000000"/>
                <w:sz w:val="24"/>
                <w:szCs w:val="24"/>
              </w:rPr>
              <w:t>ajni</w:t>
            </w:r>
            <w:r w:rsidRPr="00EF5A94">
              <w:rPr>
                <w:rFonts w:ascii="Times New Roman" w:hAnsi="Times New Roman" w:cs="Times New Roman"/>
                <w:bCs/>
                <w:color w:val="000000"/>
                <w:sz w:val="24"/>
                <w:szCs w:val="24"/>
                <w:lang w:val="sr-Latn-CS"/>
              </w:rPr>
              <w:t xml:space="preserve"> </w:t>
            </w:r>
            <w:r w:rsidRPr="00EF5A94">
              <w:rPr>
                <w:rFonts w:ascii="Times New Roman" w:hAnsi="Times New Roman" w:cs="Times New Roman"/>
                <w:bCs/>
                <w:color w:val="000000"/>
                <w:sz w:val="24"/>
                <w:szCs w:val="24"/>
              </w:rPr>
              <w:t>znakovi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Reflektuju</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osobina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mjesta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postavljanja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elementima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0009484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vr</w:t>
            </w:r>
            <w:r w:rsidRPr="00EF5A94">
              <w:rPr>
                <w:rFonts w:ascii="Times New Roman" w:hAnsi="Times New Roman" w:cs="Times New Roman"/>
                <w:color w:val="000000"/>
                <w:sz w:val="24"/>
                <w:szCs w:val="24"/>
                <w:lang w:val="sr-Latn-CS"/>
              </w:rPr>
              <w:t>šć</w:t>
            </w:r>
            <w:r w:rsidRPr="00EF5A94">
              <w:rPr>
                <w:rFonts w:ascii="Times New Roman" w:hAnsi="Times New Roman" w:cs="Times New Roman"/>
                <w:color w:val="000000"/>
                <w:sz w:val="24"/>
                <w:szCs w:val="24"/>
              </w:rPr>
              <w:t>ivanje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nosa</w:t>
            </w:r>
            <w:r w:rsidRPr="00EF5A94">
              <w:rPr>
                <w:rFonts w:ascii="Times New Roman" w:hAnsi="Times New Roman" w:cs="Times New Roman"/>
                <w:color w:val="000000"/>
                <w:sz w:val="24"/>
                <w:szCs w:val="24"/>
                <w:lang w:val="sr-Latn-CS"/>
              </w:rPr>
              <w:t>č (</w:t>
            </w:r>
            <w:r w:rsidRPr="00EF5A94">
              <w:rPr>
                <w:rFonts w:ascii="Times New Roman" w:hAnsi="Times New Roman" w:cs="Times New Roman"/>
                <w:color w:val="000000"/>
                <w:sz w:val="24"/>
                <w:szCs w:val="24"/>
              </w:rPr>
              <w:t>poja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obujmice</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zavrtnji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man</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znaka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nosa</w:t>
            </w:r>
            <w:r w:rsidRPr="00EF5A94">
              <w:rPr>
                <w:rFonts w:ascii="Times New Roman" w:hAnsi="Times New Roman" w:cs="Times New Roman"/>
                <w:color w:val="000000"/>
                <w:sz w:val="24"/>
                <w:szCs w:val="24"/>
                <w:lang w:val="sr-Latn-CS"/>
              </w:rPr>
              <w:t>č.</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II</w:t>
            </w:r>
            <w:r w:rsidRPr="00EF5A94">
              <w:rPr>
                <w:rFonts w:ascii="Times New Roman" w:hAnsi="Times New Roman" w:cs="Times New Roman"/>
                <w:color w:val="000000"/>
                <w:sz w:val="24"/>
                <w:szCs w:val="24"/>
                <w:lang w:val="sr-Latn-CS"/>
              </w:rPr>
              <w:t>-2 (</w:t>
            </w:r>
            <w:r w:rsidRPr="00EF5A94">
              <w:rPr>
                <w:rFonts w:ascii="Times New Roman" w:hAnsi="Times New Roman" w:cs="Times New Roman"/>
                <w:color w:val="000000"/>
                <w:sz w:val="24"/>
                <w:szCs w:val="24"/>
              </w:rPr>
              <w:t>stop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osmougao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ᴓ</w:t>
            </w:r>
            <w:r w:rsidRPr="00EF5A94">
              <w:rPr>
                <w:rFonts w:ascii="Times New Roman" w:hAnsi="Times New Roman" w:cs="Times New Roman"/>
                <w:color w:val="000000"/>
                <w:sz w:val="24"/>
                <w:szCs w:val="24"/>
                <w:lang w:val="sr-Latn-CS"/>
              </w:rPr>
              <w:t>400</w:t>
            </w:r>
            <w:r w:rsidRPr="00EF5A94">
              <w:rPr>
                <w:rFonts w:ascii="Times New Roman" w:hAnsi="Times New Roman" w:cs="Times New Roman"/>
                <w:color w:val="000000"/>
                <w:sz w:val="24"/>
                <w:szCs w:val="24"/>
              </w:rPr>
              <w:t>mm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III</w:t>
            </w:r>
            <w:r w:rsidRPr="00EF5A94">
              <w:rPr>
                <w:rFonts w:ascii="Times New Roman" w:hAnsi="Times New Roman" w:cs="Times New Roman"/>
                <w:color w:val="000000"/>
                <w:sz w:val="24"/>
                <w:szCs w:val="24"/>
                <w:lang w:val="sr-Latn-CS"/>
              </w:rPr>
              <w:t>-6 (</w:t>
            </w:r>
            <w:r w:rsidRPr="00EF5A94">
              <w:rPr>
                <w:rFonts w:ascii="Times New Roman" w:hAnsi="Times New Roman" w:cs="Times New Roman"/>
                <w:color w:val="000000"/>
                <w:sz w:val="24"/>
                <w:szCs w:val="24"/>
              </w:rPr>
              <w:t>obilje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pje</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prelaz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kvadrat</w:t>
            </w:r>
            <w:r w:rsidRPr="00EF5A94">
              <w:rPr>
                <w:rFonts w:ascii="Times New Roman" w:hAnsi="Times New Roman" w:cs="Times New Roman"/>
                <w:color w:val="000000"/>
                <w:sz w:val="24"/>
                <w:szCs w:val="24"/>
                <w:lang w:val="sr-Latn-CS"/>
              </w:rPr>
              <w:t xml:space="preserve"> 400</w:t>
            </w:r>
            <w:r w:rsidRPr="00EF5A94">
              <w:rPr>
                <w:rFonts w:ascii="Times New Roman" w:hAnsi="Times New Roman" w:cs="Times New Roman"/>
                <w:color w:val="000000"/>
                <w:sz w:val="24"/>
                <w:szCs w:val="24"/>
              </w:rPr>
              <w:t>x</w:t>
            </w:r>
            <w:r w:rsidRPr="00EF5A94">
              <w:rPr>
                <w:rFonts w:ascii="Times New Roman" w:hAnsi="Times New Roman" w:cs="Times New Roman"/>
                <w:color w:val="000000"/>
                <w:sz w:val="24"/>
                <w:szCs w:val="24"/>
                <w:lang w:val="sr-Latn-CS"/>
              </w:rPr>
              <w:t>400</w:t>
            </w:r>
            <w:r w:rsidRPr="00EF5A94">
              <w:rPr>
                <w:rFonts w:ascii="Times New Roman" w:hAnsi="Times New Roman" w:cs="Times New Roman"/>
                <w:color w:val="000000"/>
                <w:sz w:val="24"/>
                <w:szCs w:val="24"/>
              </w:rPr>
              <w:t>mm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1.23</w:t>
            </w:r>
          </w:p>
        </w:tc>
        <w:tc>
          <w:tcPr>
            <w:tcW w:w="4433" w:type="dxa"/>
          </w:tcPr>
          <w:p w:rsidR="00EF5A94" w:rsidRPr="00EF5A94" w:rsidRDefault="00EF5A94" w:rsidP="00EF5A94">
            <w:pPr>
              <w:spacing w:after="0"/>
              <w:rPr>
                <w:rFonts w:ascii="Times New Roman" w:hAnsi="Times New Roman" w:cs="Times New Roman"/>
                <w:bCs/>
                <w:color w:val="000000"/>
                <w:sz w:val="24"/>
                <w:szCs w:val="24"/>
                <w:lang w:val="sr-Latn-CS"/>
              </w:rPr>
            </w:pPr>
            <w:r w:rsidRPr="00EF5A94">
              <w:rPr>
                <w:rFonts w:ascii="Times New Roman" w:hAnsi="Times New Roman" w:cs="Times New Roman"/>
                <w:bCs/>
                <w:color w:val="000000"/>
                <w:sz w:val="24"/>
                <w:szCs w:val="24"/>
              </w:rPr>
              <w:t>Stub</w:t>
            </w:r>
            <w:r w:rsidRPr="00EF5A94">
              <w:rPr>
                <w:rFonts w:ascii="Times New Roman" w:hAnsi="Times New Roman" w:cs="Times New Roman"/>
                <w:bCs/>
                <w:color w:val="000000"/>
                <w:sz w:val="24"/>
                <w:szCs w:val="24"/>
                <w:lang w:val="sr-Latn-CS"/>
              </w:rPr>
              <w:t xml:space="preserve"> </w:t>
            </w:r>
            <w:r w:rsidRPr="00EF5A94">
              <w:rPr>
                <w:rFonts w:ascii="Times New Roman" w:hAnsi="Times New Roman" w:cs="Times New Roman"/>
                <w:bCs/>
                <w:color w:val="000000"/>
                <w:sz w:val="24"/>
                <w:szCs w:val="24"/>
              </w:rPr>
              <w:t>nosa</w:t>
            </w:r>
            <w:r w:rsidRPr="00EF5A94">
              <w:rPr>
                <w:rFonts w:ascii="Times New Roman" w:hAnsi="Times New Roman" w:cs="Times New Roman"/>
                <w:bCs/>
                <w:color w:val="000000"/>
                <w:sz w:val="24"/>
                <w:szCs w:val="24"/>
                <w:lang w:val="sr-Latn-CS"/>
              </w:rPr>
              <w:t xml:space="preserve">č </w:t>
            </w:r>
            <w:r w:rsidRPr="00EF5A94">
              <w:rPr>
                <w:rFonts w:ascii="Times New Roman" w:hAnsi="Times New Roman" w:cs="Times New Roman"/>
                <w:bCs/>
                <w:color w:val="000000"/>
                <w:sz w:val="24"/>
                <w:szCs w:val="24"/>
              </w:rPr>
              <w:t>saobra</w:t>
            </w:r>
            <w:r w:rsidRPr="00EF5A94">
              <w:rPr>
                <w:rFonts w:ascii="Times New Roman" w:hAnsi="Times New Roman" w:cs="Times New Roman"/>
                <w:bCs/>
                <w:color w:val="000000"/>
                <w:sz w:val="24"/>
                <w:szCs w:val="24"/>
                <w:lang w:val="sr-Latn-CS"/>
              </w:rPr>
              <w:t>ć</w:t>
            </w:r>
            <w:r w:rsidRPr="00EF5A94">
              <w:rPr>
                <w:rFonts w:ascii="Times New Roman" w:hAnsi="Times New Roman" w:cs="Times New Roman"/>
                <w:bCs/>
                <w:color w:val="000000"/>
                <w:sz w:val="24"/>
                <w:szCs w:val="24"/>
              </w:rPr>
              <w:t>ajnog</w:t>
            </w:r>
            <w:r w:rsidRPr="00EF5A94">
              <w:rPr>
                <w:rFonts w:ascii="Times New Roman" w:hAnsi="Times New Roman" w:cs="Times New Roman"/>
                <w:bCs/>
                <w:color w:val="000000"/>
                <w:sz w:val="24"/>
                <w:szCs w:val="24"/>
                <w:lang w:val="sr-Latn-CS"/>
              </w:rPr>
              <w:t xml:space="preserve"> </w:t>
            </w:r>
            <w:r w:rsidRPr="00EF5A94">
              <w:rPr>
                <w:rFonts w:ascii="Times New Roman" w:hAnsi="Times New Roman" w:cs="Times New Roman"/>
                <w:bCs/>
                <w:color w:val="000000"/>
                <w:sz w:val="24"/>
                <w:szCs w:val="24"/>
              </w:rPr>
              <w:t>znaka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č</w:t>
            </w:r>
            <w:r w:rsidRPr="00EF5A94">
              <w:rPr>
                <w:rFonts w:ascii="Times New Roman" w:hAnsi="Times New Roman" w:cs="Times New Roman"/>
                <w:color w:val="000000"/>
                <w:sz w:val="24"/>
                <w:szCs w:val="24"/>
              </w:rPr>
              <w:t>eli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jednoli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presjeka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nika</w:t>
            </w:r>
            <w:r w:rsidRPr="00EF5A94">
              <w:rPr>
                <w:rFonts w:ascii="Times New Roman" w:hAnsi="Times New Roman" w:cs="Times New Roman"/>
                <w:color w:val="000000"/>
                <w:sz w:val="24"/>
                <w:szCs w:val="24"/>
                <w:lang w:val="sr-Latn-CS"/>
              </w:rPr>
              <w:t xml:space="preserve"> 2'' </w:t>
            </w:r>
            <w:r w:rsidRPr="00EF5A94">
              <w:rPr>
                <w:rFonts w:ascii="Times New Roman" w:hAnsi="Times New Roman" w:cs="Times New Roman"/>
                <w:color w:val="000000"/>
                <w:sz w:val="24"/>
                <w:szCs w:val="24"/>
              </w:rPr>
              <w:t>obojenih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temeljnom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bojom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metale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prekriveni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lakom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tamno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sive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boje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mjesta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postavljanja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00094844">
              <w:rPr>
                <w:rFonts w:ascii="Times New Roman" w:hAnsi="Times New Roman" w:cs="Times New Roman"/>
                <w:color w:val="000000"/>
                <w:sz w:val="24"/>
                <w:szCs w:val="24"/>
              </w:rPr>
              <w:t xml:space="preserve"> </w:t>
            </w:r>
            <w:r w:rsidRPr="00EF5A94">
              <w:rPr>
                <w:rFonts w:ascii="Times New Roman" w:hAnsi="Times New Roman" w:cs="Times New Roman"/>
                <w:color w:val="000000"/>
                <w:sz w:val="24"/>
                <w:szCs w:val="24"/>
              </w:rPr>
              <w:t>izradom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betonskog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temelja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nosa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betonski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temelj</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jednostubni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nosa</w:t>
            </w:r>
            <w:r w:rsidRPr="00EF5A94">
              <w:rPr>
                <w:rFonts w:ascii="Times New Roman" w:hAnsi="Times New Roman" w:cs="Times New Roman"/>
                <w:color w:val="000000"/>
                <w:sz w:val="24"/>
                <w:szCs w:val="24"/>
                <w:lang w:val="sr-Latn-CS"/>
              </w:rPr>
              <w:t xml:space="preserve">č </w:t>
            </w:r>
            <w:r w:rsidRPr="00EF5A94">
              <w:rPr>
                <w:rFonts w:ascii="Times New Roman" w:hAnsi="Times New Roman" w:cs="Times New Roman"/>
                <w:color w:val="000000"/>
                <w:sz w:val="24"/>
                <w:szCs w:val="24"/>
              </w:rPr>
              <w:t>du</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ine</w:t>
            </w:r>
            <w:r w:rsidRPr="00EF5A94">
              <w:rPr>
                <w:rFonts w:ascii="Times New Roman" w:hAnsi="Times New Roman" w:cs="Times New Roman"/>
                <w:color w:val="000000"/>
                <w:sz w:val="24"/>
                <w:szCs w:val="24"/>
                <w:lang w:val="sr-Latn-CS"/>
              </w:rPr>
              <w:t xml:space="preserve"> 3,60 </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dva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znaka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jednom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stubu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jednostubni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cijevni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nosa</w:t>
            </w:r>
            <w:r w:rsidRPr="00EF5A94">
              <w:rPr>
                <w:rFonts w:ascii="Times New Roman" w:hAnsi="Times New Roman" w:cs="Times New Roman"/>
                <w:color w:val="000000"/>
                <w:sz w:val="24"/>
                <w:szCs w:val="24"/>
                <w:lang w:val="sr-Latn-CS"/>
              </w:rPr>
              <w:t xml:space="preserve">č </w:t>
            </w:r>
            <w:r w:rsidRPr="00EF5A94">
              <w:rPr>
                <w:rFonts w:ascii="Times New Roman" w:hAnsi="Times New Roman" w:cs="Times New Roman"/>
                <w:color w:val="000000"/>
                <w:sz w:val="24"/>
                <w:szCs w:val="24"/>
                <w:lang w:val="de-LU"/>
              </w:rPr>
              <w:t>du</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de-LU"/>
              </w:rPr>
              <w:t>ine</w:t>
            </w:r>
            <w:r w:rsidRPr="00EF5A94">
              <w:rPr>
                <w:rFonts w:ascii="Times New Roman" w:hAnsi="Times New Roman" w:cs="Times New Roman"/>
                <w:color w:val="000000"/>
                <w:sz w:val="24"/>
                <w:szCs w:val="24"/>
                <w:lang w:val="sr-Latn-CS"/>
              </w:rPr>
              <w:t xml:space="preserve"> 3,20 </w:t>
            </w:r>
            <w:r w:rsidRPr="00EF5A94">
              <w:rPr>
                <w:rFonts w:ascii="Times New Roman" w:hAnsi="Times New Roman" w:cs="Times New Roman"/>
                <w:color w:val="000000"/>
                <w:sz w:val="24"/>
                <w:szCs w:val="24"/>
                <w:lang w:val="de-LU"/>
              </w:rPr>
              <w:t>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Default="00EF5A94" w:rsidP="00EF5A94">
            <w:pPr>
              <w:spacing w:after="0"/>
              <w:rPr>
                <w:rFonts w:ascii="Times New Roman" w:hAnsi="Times New Roman" w:cs="Times New Roman"/>
                <w:color w:val="000000"/>
                <w:sz w:val="24"/>
                <w:szCs w:val="24"/>
                <w:lang w:val="sr-Latn-CS"/>
              </w:rPr>
            </w:pPr>
          </w:p>
          <w:p w:rsidR="00696FE1" w:rsidRPr="00EF5A94" w:rsidRDefault="00696FE1"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1,00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1.24</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HORIZONTALNA SIGNALIZACIJA</w:t>
            </w:r>
          </w:p>
          <w:p w:rsidR="00EF5A94" w:rsidRPr="00EF5A94" w:rsidRDefault="00EF5A94" w:rsidP="00EF5A94">
            <w:pPr>
              <w:spacing w:after="0"/>
              <w:rPr>
                <w:rFonts w:ascii="Times New Roman" w:hAnsi="Times New Roman" w:cs="Times New Roman"/>
                <w:bCs/>
                <w:color w:val="000000"/>
                <w:sz w:val="24"/>
                <w:szCs w:val="24"/>
                <w:lang w:val="sr-Latn-CS"/>
              </w:rPr>
            </w:pPr>
            <w:r w:rsidRPr="00EF5A94">
              <w:rPr>
                <w:rFonts w:ascii="Times New Roman" w:hAnsi="Times New Roman" w:cs="Times New Roman"/>
                <w:bCs/>
                <w:color w:val="000000"/>
                <w:sz w:val="24"/>
                <w:szCs w:val="24"/>
              </w:rPr>
              <w:t>Obilje</w:t>
            </w:r>
            <w:r w:rsidRPr="00EF5A94">
              <w:rPr>
                <w:rFonts w:ascii="Times New Roman" w:hAnsi="Times New Roman" w:cs="Times New Roman"/>
                <w:bCs/>
                <w:color w:val="000000"/>
                <w:sz w:val="24"/>
                <w:szCs w:val="24"/>
                <w:lang w:val="sr-Latn-CS"/>
              </w:rPr>
              <w:t>ž</w:t>
            </w:r>
            <w:r w:rsidRPr="00EF5A94">
              <w:rPr>
                <w:rFonts w:ascii="Times New Roman" w:hAnsi="Times New Roman" w:cs="Times New Roman"/>
                <w:bCs/>
                <w:color w:val="000000"/>
                <w:sz w:val="24"/>
                <w:szCs w:val="24"/>
              </w:rPr>
              <w:t>avanje</w:t>
            </w:r>
            <w:r w:rsidRPr="00EF5A94">
              <w:rPr>
                <w:rFonts w:ascii="Times New Roman" w:hAnsi="Times New Roman" w:cs="Times New Roman"/>
                <w:bCs/>
                <w:color w:val="000000"/>
                <w:sz w:val="24"/>
                <w:szCs w:val="24"/>
                <w:lang w:val="sr-Latn-CS"/>
              </w:rPr>
              <w:t xml:space="preserve"> </w:t>
            </w:r>
            <w:r w:rsidRPr="00EF5A94">
              <w:rPr>
                <w:rFonts w:ascii="Times New Roman" w:hAnsi="Times New Roman" w:cs="Times New Roman"/>
                <w:bCs/>
                <w:color w:val="000000"/>
                <w:sz w:val="24"/>
                <w:szCs w:val="24"/>
              </w:rPr>
              <w:t>kolovoza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Bojom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reflektuju</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osobina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prethodnim</w:t>
            </w:r>
            <w:r w:rsidRPr="00EF5A94">
              <w:rPr>
                <w:rFonts w:ascii="Times New Roman" w:hAnsi="Times New Roman" w:cs="Times New Roman"/>
                <w:color w:val="000000"/>
                <w:sz w:val="24"/>
                <w:szCs w:val="24"/>
                <w:lang w:val="sr-Latn-CS"/>
              </w:rPr>
              <w:t xml:space="preserve"> č</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šć</w:t>
            </w:r>
            <w:r w:rsidRPr="00EF5A94">
              <w:rPr>
                <w:rFonts w:ascii="Times New Roman" w:hAnsi="Times New Roman" w:cs="Times New Roman"/>
                <w:color w:val="000000"/>
                <w:sz w:val="24"/>
                <w:szCs w:val="24"/>
              </w:rPr>
              <w:t>enjem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odma</w:t>
            </w:r>
            <w:r w:rsidRPr="00EF5A94">
              <w:rPr>
                <w:rFonts w:ascii="Times New Roman" w:hAnsi="Times New Roman" w:cs="Times New Roman"/>
                <w:color w:val="000000"/>
                <w:sz w:val="24"/>
                <w:szCs w:val="24"/>
                <w:lang w:val="sr-Latn-CS"/>
              </w:rPr>
              <w:t>šć</w:t>
            </w:r>
            <w:r w:rsidRPr="00EF5A94">
              <w:rPr>
                <w:rFonts w:ascii="Times New Roman" w:hAnsi="Times New Roman" w:cs="Times New Roman"/>
                <w:color w:val="000000"/>
                <w:sz w:val="24"/>
                <w:szCs w:val="24"/>
              </w:rPr>
              <w:t>avanjem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kolovoza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razmjeravanje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bojanih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farbanje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kolovoza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Bijelom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bojom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Uzdu</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linije</w:t>
            </w:r>
            <w:r w:rsidRPr="00EF5A94">
              <w:rPr>
                <w:rFonts w:ascii="Times New Roman" w:hAnsi="Times New Roman" w:cs="Times New Roman"/>
                <w:color w:val="000000"/>
                <w:sz w:val="24"/>
                <w:szCs w:val="24"/>
                <w:lang w:val="sr-Latn-CS"/>
              </w:rPr>
              <w:t xml:space="preserve"> š</w:t>
            </w:r>
            <w:r w:rsidRPr="00EF5A94">
              <w:rPr>
                <w:rFonts w:ascii="Times New Roman" w:hAnsi="Times New Roman" w:cs="Times New Roman"/>
                <w:color w:val="000000"/>
                <w:sz w:val="24"/>
                <w:szCs w:val="24"/>
              </w:rPr>
              <w:t>irine</w:t>
            </w:r>
            <w:r w:rsidRPr="00EF5A94">
              <w:rPr>
                <w:rFonts w:ascii="Times New Roman" w:hAnsi="Times New Roman" w:cs="Times New Roman"/>
                <w:color w:val="000000"/>
                <w:sz w:val="24"/>
                <w:szCs w:val="24"/>
                <w:lang w:val="sr-Latn-CS"/>
              </w:rPr>
              <w:t xml:space="preserve"> 0,12</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 Pune linije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lastRenderedPageBreak/>
              <w:t>Poprečne linije: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 Zaustavne linije širine 0,50m prema planu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 Pješački prel. sa rasterom polja šir. 0,50+0,50m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92</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2,5</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2.1</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lang w:val="fr-LU"/>
              </w:rPr>
              <w:t>VODOVOD</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lang w:val="fr-LU"/>
              </w:rPr>
              <w:t>PRIPREMNI</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lang w:val="fr-LU"/>
              </w:rPr>
              <w:t>RADOVI</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lang w:val="fr-LU"/>
              </w:rPr>
              <w:t>Obilje</w:t>
            </w:r>
            <w:r w:rsidRPr="00EF5A94">
              <w:rPr>
                <w:rFonts w:ascii="Times New Roman" w:hAnsi="Times New Roman" w:cs="Times New Roman"/>
                <w:b/>
                <w:bCs/>
                <w:i/>
                <w:iCs/>
                <w:color w:val="000000"/>
                <w:sz w:val="24"/>
                <w:szCs w:val="24"/>
                <w:lang w:val="sr-Latn-CS"/>
              </w:rPr>
              <w:t>ž</w:t>
            </w:r>
            <w:r w:rsidRPr="00EF5A94">
              <w:rPr>
                <w:rFonts w:ascii="Times New Roman" w:hAnsi="Times New Roman" w:cs="Times New Roman"/>
                <w:b/>
                <w:bCs/>
                <w:i/>
                <w:iCs/>
                <w:color w:val="000000"/>
                <w:sz w:val="24"/>
                <w:szCs w:val="24"/>
                <w:lang w:val="fr-LU"/>
              </w:rPr>
              <w:t>avanje</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lang w:val="fr-LU"/>
              </w:rPr>
              <w:t>trase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fr-LU"/>
              </w:rPr>
              <w:t>Obilje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fr-LU"/>
              </w:rPr>
              <w:t>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trasa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kanala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objekata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terenu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preno</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lang w:val="fr-LU"/>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elemenata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projekta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Obračun po m' obilježene trase.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158,83</w:t>
            </w:r>
          </w:p>
        </w:tc>
      </w:tr>
      <w:tr w:rsidR="00EF5A94" w:rsidRPr="00EF5A94" w:rsidTr="00094844">
        <w:trPr>
          <w:trHeight w:val="132"/>
        </w:trPr>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Zemljani</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radovi</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Iskop</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Ma</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inski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polaganje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zemlji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kategorija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ina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en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tabeli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kubatura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mora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biti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pravilnim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odsijecanjem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strana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odbacivanjem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dovoljnu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udaljenost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ivice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slobodnog</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prolaska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radnika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sprije</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osipanje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rov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radi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svih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faza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izvo</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lang w:val="de-LU"/>
              </w:rPr>
              <w:t>enja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ispitivanja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vodonepropusnosti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w:t>
            </w:r>
            <w:r w:rsidRPr="00EF5A94">
              <w:rPr>
                <w:rFonts w:ascii="Times New Roman" w:hAnsi="Times New Roman" w:cs="Times New Roman"/>
                <w:color w:val="000000"/>
                <w:sz w:val="24"/>
                <w:szCs w:val="24"/>
                <w:lang w:val="sr-Latn-CS"/>
              </w:rPr>
              <w:t>. Š</w:t>
            </w:r>
            <w:r w:rsidRPr="00EF5A94">
              <w:rPr>
                <w:rFonts w:ascii="Times New Roman" w:hAnsi="Times New Roman" w:cs="Times New Roman"/>
                <w:color w:val="000000"/>
                <w:sz w:val="24"/>
                <w:szCs w:val="24"/>
                <w:lang w:val="fr-LU"/>
              </w:rPr>
              <w:t>irine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date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prilogu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kubature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pijeska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koje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sastavni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dio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ovog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projekta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dubine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iskopa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zavisno od nivelete rova koji treba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isplanirati sa tačnošću od 3 cm. Posebnu pažnju treba obratiti oko čuvanja otkrivenih postojećih instalacija koje će se naći 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trasi. Izvođač je dužan da prije izrade ponude obiđe trase projektovanih dionica i utvrdi stanje terena, jer nema pravo 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promjenu kategorizacije tokom izvodjenja. Iskop vršiti prema uzdužnom profilu.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Obračun po m³.</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 xml:space="preserve">                    rov</w:t>
            </w:r>
          </w:p>
          <w:p w:rsidR="008D1590" w:rsidRDefault="008D1590" w:rsidP="00EF5A94">
            <w:pPr>
              <w:spacing w:after="0"/>
              <w:rPr>
                <w:rFonts w:ascii="Times New Roman" w:hAnsi="Times New Roman" w:cs="Times New Roman"/>
                <w:color w:val="000000"/>
                <w:sz w:val="24"/>
                <w:szCs w:val="24"/>
                <w:lang w:val="fr-LU"/>
              </w:rPr>
            </w:pPr>
          </w:p>
          <w:p w:rsidR="008D1590" w:rsidRDefault="008D1590" w:rsidP="00EF5A94">
            <w:pPr>
              <w:spacing w:after="0"/>
              <w:rPr>
                <w:rFonts w:ascii="Times New Roman" w:hAnsi="Times New Roman" w:cs="Times New Roman"/>
                <w:color w:val="000000"/>
                <w:sz w:val="24"/>
                <w:szCs w:val="24"/>
                <w:lang w:val="fr-LU"/>
              </w:rPr>
            </w:pPr>
          </w:p>
          <w:p w:rsidR="008D1590" w:rsidRDefault="008D1590"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vodovodna okna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lastRenderedPageBreak/>
              <w:t>1.80x2.1x2.07+2.1x2.4x1.77+1.8x2.4x1.87</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+1.8x3.0x1.85+1.80x3.20x1.98</w:t>
            </w:r>
          </w:p>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priključci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(1.9+7.2)x0.8x1.27+(1.55+7.0)x0.8x1.37+ (1.5+7.1+2.0)x0.8x1.58</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8D1590" w:rsidRDefault="008D1590" w:rsidP="00EF5A94">
            <w:pPr>
              <w:spacing w:after="0"/>
              <w:rPr>
                <w:rFonts w:ascii="Times New Roman" w:hAnsi="Times New Roman" w:cs="Times New Roman"/>
                <w:color w:val="000000"/>
                <w:sz w:val="24"/>
                <w:szCs w:val="24"/>
                <w:lang w:val="sr-Latn-CS"/>
              </w:rPr>
            </w:pPr>
          </w:p>
          <w:p w:rsidR="008D1590" w:rsidRDefault="008D1590"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173,37</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42,55</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8D1590" w:rsidRDefault="008D1590" w:rsidP="00EF5A94">
            <w:pPr>
              <w:spacing w:after="0"/>
              <w:rPr>
                <w:rFonts w:ascii="Times New Roman" w:hAnsi="Times New Roman" w:cs="Times New Roman"/>
                <w:color w:val="000000"/>
                <w:sz w:val="24"/>
                <w:szCs w:val="24"/>
                <w:lang w:val="sr-Latn-CS"/>
              </w:rPr>
            </w:pPr>
          </w:p>
          <w:p w:rsidR="008D1590" w:rsidRDefault="008D1590"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32,00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2.3</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Iskop</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za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otkrivanje</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postoje</w:t>
            </w:r>
            <w:r w:rsidRPr="00EF5A94">
              <w:rPr>
                <w:rFonts w:ascii="Times New Roman" w:hAnsi="Times New Roman" w:cs="Times New Roman"/>
                <w:b/>
                <w:bCs/>
                <w:i/>
                <w:iCs/>
                <w:color w:val="000000"/>
                <w:sz w:val="24"/>
                <w:szCs w:val="24"/>
                <w:lang w:val="sr-Latn-CS"/>
              </w:rPr>
              <w:t>ć</w:t>
            </w:r>
            <w:r w:rsidRPr="00EF5A94">
              <w:rPr>
                <w:rFonts w:ascii="Times New Roman" w:hAnsi="Times New Roman" w:cs="Times New Roman"/>
                <w:b/>
                <w:bCs/>
                <w:i/>
                <w:iCs/>
                <w:color w:val="000000"/>
                <w:sz w:val="24"/>
                <w:szCs w:val="24"/>
              </w:rPr>
              <w:t>ih</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instalacija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kanalskog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pro</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licavanju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otkrivanje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postoje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instalacija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samih</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instalacija u materijalu svih kategorija.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Izvođač je dužan da prije izrade ponude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obiđe trase projektovanih dionica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cjevovoda, utvrdi stanje terena, jer nema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pravo na promjenu kategorizacije tokom</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izvođenja radova.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Jediničnom cijenom je obuhvaćen sav</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potreban rad i materijal.</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Obračun po m3, uredno i kvalitetno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obavljenog iskopa.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3,50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2.4</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Izrada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sloja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pijeska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razastiranje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pijeska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srednje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veli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zrna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izradu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posteljice debljine 10 cm ispod, iznad i oko cijevi. Prvi sloj pijeska postaviti 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ravnomjernom sloju i nabiti. Nakon</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polaganja cjevovoda izvršiti podbijanje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cijevi ravnomjerno lopatom. Nadsloj</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pijeska ubacivati lopatom do potrebne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debljine sloja.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Obračun po m³ ugrađenog pijeska.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158.83x0.28+28.25x0.24</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51,25</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2.5</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Izrada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tamponskog</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sloja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ispod</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dna</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vodovodnih</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okana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tamponskog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vodovodnih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okana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Tamponski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ljun</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marerijala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20 </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isplaniran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uvaljan</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³ </w:t>
            </w:r>
            <w:r w:rsidRPr="00EF5A94">
              <w:rPr>
                <w:rFonts w:ascii="Times New Roman" w:hAnsi="Times New Roman" w:cs="Times New Roman"/>
                <w:color w:val="000000"/>
                <w:sz w:val="24"/>
                <w:szCs w:val="24"/>
              </w:rPr>
              <w:t>ura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tamponskog</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sloja.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(1.6x1.9+1.9x2.2+1.6x2.2+1.6x2.8+</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+3.0x1.60)x0.2</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2,6</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Zatrpavanje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Zatrpavanje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kanalskog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nabijanje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zbijenosti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zahteva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izradu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kolovoza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trotoara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Zatrpa</w:t>
            </w:r>
            <w:r w:rsidR="008D1590">
              <w:rPr>
                <w:rFonts w:ascii="Times New Roman" w:hAnsi="Times New Roman" w:cs="Times New Roman"/>
                <w:color w:val="000000"/>
                <w:sz w:val="24"/>
                <w:szCs w:val="24"/>
                <w:lang w:val="fr-LU"/>
              </w:rPr>
              <w:t xml:space="preserve">vanje se obavlja u slojevima </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40cm, prvi sloj iznad cijevi ručno, 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ostatak može i mašinski. Obračun količina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vršiti po m³ zatrpanog materijala. Količine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se prikazuju građevinskom knjigom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rPr>
              <w:t xml:space="preserve">obostrano potpisanom. </w:t>
            </w:r>
            <w:r w:rsidRPr="00EF5A94">
              <w:rPr>
                <w:rFonts w:ascii="Times New Roman" w:hAnsi="Times New Roman" w:cs="Times New Roman"/>
                <w:color w:val="000000"/>
                <w:sz w:val="24"/>
                <w:szCs w:val="24"/>
                <w:lang w:val="fr-LU"/>
              </w:rPr>
              <w:t>Obračun po m³.</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173.37+32.00-</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(158.83x0.8x0.38+28.25x0.8x0.31)=</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=205.37-53.71</w:t>
            </w:r>
          </w:p>
          <w:p w:rsidR="00F645F6" w:rsidRDefault="00F645F6" w:rsidP="00EF5A94">
            <w:pPr>
              <w:spacing w:after="0"/>
              <w:rPr>
                <w:rFonts w:ascii="Times New Roman" w:hAnsi="Times New Roman" w:cs="Times New Roman"/>
                <w:color w:val="000000"/>
                <w:sz w:val="24"/>
                <w:szCs w:val="24"/>
                <w:lang w:val="fr-LU"/>
              </w:rPr>
            </w:pPr>
          </w:p>
          <w:p w:rsidR="00F645F6" w:rsidRDefault="00F645F6" w:rsidP="00EF5A94">
            <w:pPr>
              <w:spacing w:after="0"/>
              <w:rPr>
                <w:rFonts w:ascii="Times New Roman" w:hAnsi="Times New Roman" w:cs="Times New Roman"/>
                <w:color w:val="000000"/>
                <w:sz w:val="24"/>
                <w:szCs w:val="24"/>
                <w:lang w:val="fr-LU"/>
              </w:rPr>
            </w:pPr>
          </w:p>
          <w:p w:rsidR="00F645F6" w:rsidRDefault="00F645F6"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iza vodovodnih okana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42.55-(1.6x1.9x2.07+1.9x2.2x1.77+1.6x2.2x1.87</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+1.6x2.8x1.85+3.0x1.6x1.98)=42.55-38.06</w:t>
            </w:r>
          </w:p>
        </w:tc>
        <w:tc>
          <w:tcPr>
            <w:tcW w:w="1882" w:type="dxa"/>
          </w:tcPr>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w:t>
            </w: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151,66</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4,49</w:t>
            </w:r>
          </w:p>
        </w:tc>
      </w:tr>
      <w:tr w:rsidR="00EF5A94" w:rsidRPr="00EF5A94" w:rsidTr="00094844">
        <w:trPr>
          <w:trHeight w:val="2542"/>
        </w:trPr>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2.7</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Transport</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vi</w:t>
            </w:r>
            <w:r w:rsidRPr="00EF5A94">
              <w:rPr>
                <w:rFonts w:ascii="Times New Roman" w:hAnsi="Times New Roman" w:cs="Times New Roman"/>
                <w:b/>
                <w:bCs/>
                <w:i/>
                <w:iCs/>
                <w:color w:val="000000"/>
                <w:sz w:val="24"/>
                <w:szCs w:val="24"/>
                <w:lang w:val="sr-Latn-CS"/>
              </w:rPr>
              <w:t>š</w:t>
            </w:r>
            <w:r w:rsidRPr="00EF5A94">
              <w:rPr>
                <w:rFonts w:ascii="Times New Roman" w:hAnsi="Times New Roman" w:cs="Times New Roman"/>
                <w:b/>
                <w:bCs/>
                <w:i/>
                <w:iCs/>
                <w:color w:val="000000"/>
                <w:sz w:val="24"/>
                <w:szCs w:val="24"/>
              </w:rPr>
              <w:t>ka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materijala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Utovar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istovar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grubo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razastiranje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deponiji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udaljenosti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15 </w:t>
            </w:r>
            <w:r w:rsidRPr="00EF5A94">
              <w:rPr>
                <w:rFonts w:ascii="Times New Roman" w:hAnsi="Times New Roman" w:cs="Times New Roman"/>
                <w:color w:val="000000"/>
                <w:sz w:val="24"/>
                <w:szCs w:val="24"/>
              </w:rPr>
              <w:t>km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Rastresenost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25%</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pove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ak</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iskopa. Obračun po m³.</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1.25x(173.37+42.55+32.00-151.66-</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4.49)=1.25x91.77</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114,71</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2.8</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de-LU"/>
              </w:rPr>
            </w:pPr>
            <w:r w:rsidRPr="00EF5A94">
              <w:rPr>
                <w:rFonts w:ascii="Times New Roman" w:hAnsi="Times New Roman" w:cs="Times New Roman"/>
                <w:b/>
                <w:bCs/>
                <w:i/>
                <w:iCs/>
                <w:color w:val="000000"/>
                <w:sz w:val="24"/>
                <w:szCs w:val="24"/>
                <w:lang w:val="de-LU"/>
              </w:rPr>
              <w:t>AB donja ploča okana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Nabavka, transport i ugradnja betona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MB30 u armirano-betonsku donju ploču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šahte debljine 15 cm. Jediničnom cijenom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obuhvaćen je sav potreban rad i materijal</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kao nabavka, transport, sječenje, savijanje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i montaža armature Æ12 GA za donje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ploče šahte (100kg po 1m3 betona).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Radove izvesti u svemu prema propisima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za ovu vrstu radova. Radove izvesti</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prema detaljima iz grafickog priloga.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Obračun po m3 ugrađenog betona ploču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šahtova.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(1.6x1.9+1.9x2.2+1.6x2.2+1.6x2.8+</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lastRenderedPageBreak/>
              <w:t>+3.0x1.6)x0.15</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3,00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2.9</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AB</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gornja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plo</w:t>
            </w:r>
            <w:r w:rsidRPr="00EF5A94">
              <w:rPr>
                <w:rFonts w:ascii="Times New Roman" w:hAnsi="Times New Roman" w:cs="Times New Roman"/>
                <w:b/>
                <w:bCs/>
                <w:i/>
                <w:iCs/>
                <w:color w:val="000000"/>
                <w:sz w:val="24"/>
                <w:szCs w:val="24"/>
                <w:lang w:val="sr-Latn-CS"/>
              </w:rPr>
              <w:t>č</w:t>
            </w:r>
            <w:r w:rsidRPr="00EF5A94">
              <w:rPr>
                <w:rFonts w:ascii="Times New Roman" w:hAnsi="Times New Roman" w:cs="Times New Roman"/>
                <w:b/>
                <w:bCs/>
                <w:i/>
                <w:iCs/>
                <w:color w:val="000000"/>
                <w:sz w:val="24"/>
                <w:szCs w:val="24"/>
              </w:rPr>
              <w:t>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okana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 xml:space="preserve">30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armirano</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betonsku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gornju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plo</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ahte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15 </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Jedini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cijenom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obuhva</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potreban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kao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sje</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savijanje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armature</w:t>
            </w:r>
            <w:r w:rsidRPr="00EF5A94">
              <w:rPr>
                <w:rFonts w:ascii="Times New Roman" w:hAnsi="Times New Roman" w:cs="Times New Roman"/>
                <w:color w:val="000000"/>
                <w:sz w:val="24"/>
                <w:szCs w:val="24"/>
                <w:lang w:val="sr-Latn-CS"/>
              </w:rPr>
              <w:t xml:space="preserve"> Æ12 </w:t>
            </w:r>
            <w:r w:rsidRPr="00EF5A94">
              <w:rPr>
                <w:rFonts w:ascii="Times New Roman" w:hAnsi="Times New Roman" w:cs="Times New Roman"/>
                <w:color w:val="000000"/>
                <w:sz w:val="24"/>
                <w:szCs w:val="24"/>
              </w:rPr>
              <w:t>GA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donje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ploče šahte (100kg po 1m3 betona).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Radove izvesti u svemu prema propisima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za ovu vrstu radova. Radove izvesti</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prema detaljima iz grafickog priloga.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Obračun po m3 ugrađenog betona u dno</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šahtova.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(1.6x1.9+1.9x2.2+1.6x2.2+1.6x2.8+</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+3.0x1.6)x0.15</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2.10</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de-LU"/>
              </w:rPr>
            </w:pPr>
            <w:r w:rsidRPr="00EF5A94">
              <w:rPr>
                <w:rFonts w:ascii="Times New Roman" w:hAnsi="Times New Roman" w:cs="Times New Roman"/>
                <w:b/>
                <w:bCs/>
                <w:i/>
                <w:iCs/>
                <w:color w:val="000000"/>
                <w:sz w:val="24"/>
                <w:szCs w:val="24"/>
                <w:lang w:val="de-LU"/>
              </w:rPr>
              <w:t>AB zidovi okana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Nabavka, transport i ugradnja betona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MB30 u armirano-betonse zidove okana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debljine 20 cm, prema grafičkom prilogu.</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Jediničnom cijenom obuhvaćen je sav</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potreban rad i materijal kao nabavka,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transport, sječenje, savijanje i montaža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armature za zidove (100kg po 1m3</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betona). Radove izvesti u svemu prema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fr-LU"/>
              </w:rPr>
              <w:t xml:space="preserve">propisima za ovu vrstu radova. </w:t>
            </w:r>
            <w:r w:rsidRPr="00EF5A94">
              <w:rPr>
                <w:rFonts w:ascii="Times New Roman" w:hAnsi="Times New Roman" w:cs="Times New Roman"/>
                <w:color w:val="000000"/>
                <w:sz w:val="24"/>
                <w:szCs w:val="24"/>
                <w:lang w:val="de-LU"/>
              </w:rPr>
              <w:t>Izvođenje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po detalju iz projekta.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Obračun po m3 ugrađenog betona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[(1.6x2+1.5x2)x1.77+(1.9x2+1.8x2)x1.47+</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(1.6x2+1.8x2)x1.57+(1.6x2+2.4x2)x1.55+</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(3.0x2+1.20x3)x1.38]</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x0.2</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21,20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2.11</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de-LU"/>
              </w:rPr>
            </w:pPr>
            <w:r w:rsidRPr="00EF5A94">
              <w:rPr>
                <w:rFonts w:ascii="Times New Roman" w:hAnsi="Times New Roman" w:cs="Times New Roman"/>
                <w:b/>
                <w:bCs/>
                <w:i/>
                <w:iCs/>
                <w:color w:val="000000"/>
                <w:sz w:val="24"/>
                <w:szCs w:val="24"/>
                <w:lang w:val="de-LU"/>
              </w:rPr>
              <w:t>Anker blokovi</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Izrada ankernih blokova za ukrućenje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cjevovoda. Ankerne blokove izvesti od</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nabijenog betona livenog na licu mjesta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MB30 dimenzija prema detalju iz projekta.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Jediničnom cijenom je obuhvaćen sav</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potreban rad, materijal i oplata za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lang w:val="de-LU"/>
              </w:rPr>
              <w:t xml:space="preserve">kompletnu izradu ankernog bloka. </w:t>
            </w:r>
            <w:r w:rsidRPr="00EF5A94">
              <w:rPr>
                <w:rFonts w:ascii="Times New Roman" w:hAnsi="Times New Roman" w:cs="Times New Roman"/>
                <w:color w:val="000000"/>
                <w:sz w:val="24"/>
                <w:szCs w:val="24"/>
              </w:rPr>
              <w:t>Obračun</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po m³.</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0,045</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2.12</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Nabavka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cijevi</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PEHD</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vodovodnih</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lastRenderedPageBreak/>
              <w:t>cijevi od polietilena visoke gustoće PEHD</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klase PE-100 za pritiske PN1O, od</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priključne šahte do planiranih vodomjernih</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šahti. Cijevi se ugrađuju na prethodno</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formiranoj posteljici od pijeska.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U jediničnu cijenu je uračunat sav material i rad na raznošenju duž rova, spuštanju u</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rov, montaži i ispitivanju na probni pritsak,</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kao i sva priručna sredstva i alati koji se 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tu svrhu koriste. Ispitivanje na probni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pritisak se obavlja obavezno u prisustvu</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Nadzornog organa kada se vodi zapisnik</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koji se obostrano potpisuje.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Obracun po m</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PEHD DN110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PEHD DN160</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28,25</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158,83</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2.13</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Poklopci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tipskih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liveno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gvozdenih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poklopaca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Poklopci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uju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betoniranjem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pokrovne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plo</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 </w:t>
            </w:r>
            <w:r w:rsidRPr="00EF5A94">
              <w:rPr>
                <w:rFonts w:ascii="Times New Roman" w:hAnsi="Times New Roman" w:cs="Times New Roman"/>
                <w:color w:val="000000"/>
                <w:sz w:val="24"/>
                <w:szCs w:val="24"/>
              </w:rPr>
              <w:t>prstena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poklopac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 xml:space="preserve"> 30.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Pre</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nik</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poklopaca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60 </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optere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enje</w:t>
            </w:r>
          </w:p>
          <w:p w:rsidR="00EF5A94" w:rsidRPr="00EF5A94" w:rsidRDefault="00F645F6"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rPr>
              <w:t>od</w:t>
            </w:r>
            <w:r w:rsidR="00EF5A94" w:rsidRPr="00EF5A94">
              <w:rPr>
                <w:rFonts w:ascii="Times New Roman" w:hAnsi="Times New Roman" w:cs="Times New Roman"/>
                <w:color w:val="000000"/>
                <w:sz w:val="24"/>
                <w:szCs w:val="24"/>
                <w:lang w:val="sr-Latn-CS"/>
              </w:rPr>
              <w:t xml:space="preserve"> 250</w:t>
            </w:r>
            <w:r w:rsidR="00EF5A94" w:rsidRPr="00EF5A94">
              <w:rPr>
                <w:rFonts w:ascii="Times New Roman" w:hAnsi="Times New Roman" w:cs="Times New Roman"/>
                <w:color w:val="000000"/>
                <w:sz w:val="24"/>
                <w:szCs w:val="24"/>
              </w:rPr>
              <w:t>KN</w:t>
            </w:r>
            <w:r w:rsidR="00EF5A94" w:rsidRPr="00EF5A94">
              <w:rPr>
                <w:rFonts w:ascii="Times New Roman" w:hAnsi="Times New Roman" w:cs="Times New Roman"/>
                <w:color w:val="000000"/>
                <w:sz w:val="24"/>
                <w:szCs w:val="24"/>
                <w:lang w:val="sr-Latn-CS"/>
              </w:rPr>
              <w:t xml:space="preserve">. </w:t>
            </w:r>
            <w:r w:rsidR="00EF5A94" w:rsidRPr="00EF5A94">
              <w:rPr>
                <w:rFonts w:ascii="Times New Roman" w:hAnsi="Times New Roman" w:cs="Times New Roman"/>
                <w:color w:val="000000"/>
                <w:sz w:val="24"/>
                <w:szCs w:val="24"/>
              </w:rPr>
              <w:t>Poklopac</w:t>
            </w:r>
            <w:r w:rsidR="00EF5A94" w:rsidRPr="00EF5A94">
              <w:rPr>
                <w:rFonts w:ascii="Times New Roman" w:hAnsi="Times New Roman" w:cs="Times New Roman"/>
                <w:color w:val="000000"/>
                <w:sz w:val="24"/>
                <w:szCs w:val="24"/>
                <w:lang w:val="sr-Latn-CS"/>
              </w:rPr>
              <w:t xml:space="preserve"> </w:t>
            </w:r>
            <w:r w:rsidR="00EF5A94" w:rsidRPr="00EF5A94">
              <w:rPr>
                <w:rFonts w:ascii="Times New Roman" w:hAnsi="Times New Roman" w:cs="Times New Roman"/>
                <w:color w:val="000000"/>
                <w:sz w:val="24"/>
                <w:szCs w:val="24"/>
              </w:rPr>
              <w:t>treba</w:t>
            </w:r>
            <w:r w:rsidR="00EF5A94" w:rsidRPr="00EF5A94">
              <w:rPr>
                <w:rFonts w:ascii="Times New Roman" w:hAnsi="Times New Roman" w:cs="Times New Roman"/>
                <w:color w:val="000000"/>
                <w:sz w:val="24"/>
                <w:szCs w:val="24"/>
                <w:lang w:val="sr-Latn-CS"/>
              </w:rPr>
              <w:t xml:space="preserve"> </w:t>
            </w:r>
            <w:r w:rsidR="00EF5A94" w:rsidRPr="00EF5A94">
              <w:rPr>
                <w:rFonts w:ascii="Times New Roman" w:hAnsi="Times New Roman" w:cs="Times New Roman"/>
                <w:color w:val="000000"/>
                <w:sz w:val="24"/>
                <w:szCs w:val="24"/>
              </w:rPr>
              <w:t>da</w:t>
            </w:r>
            <w:r w:rsidR="00EF5A94" w:rsidRPr="00EF5A94">
              <w:rPr>
                <w:rFonts w:ascii="Times New Roman" w:hAnsi="Times New Roman" w:cs="Times New Roman"/>
                <w:color w:val="000000"/>
                <w:sz w:val="24"/>
                <w:szCs w:val="24"/>
                <w:lang w:val="sr-Latn-CS"/>
              </w:rPr>
              <w:t xml:space="preserve"> </w:t>
            </w:r>
            <w:r w:rsidR="00EF5A94" w:rsidRPr="00EF5A94">
              <w:rPr>
                <w:rFonts w:ascii="Times New Roman" w:hAnsi="Times New Roman" w:cs="Times New Roman"/>
                <w:color w:val="000000"/>
                <w:sz w:val="24"/>
                <w:szCs w:val="24"/>
              </w:rPr>
              <w:t>ima</w:t>
            </w:r>
            <w:r w:rsidR="00EF5A94" w:rsidRPr="00EF5A94">
              <w:rPr>
                <w:rFonts w:ascii="Times New Roman" w:hAnsi="Times New Roman" w:cs="Times New Roman"/>
                <w:color w:val="000000"/>
                <w:sz w:val="24"/>
                <w:szCs w:val="24"/>
                <w:lang w:val="sr-Latn-CS"/>
              </w:rPr>
              <w:t xml:space="preserve"> </w:t>
            </w:r>
            <w:r w:rsidR="00EF5A94" w:rsidRPr="00EF5A94">
              <w:rPr>
                <w:rFonts w:ascii="Times New Roman" w:hAnsi="Times New Roman" w:cs="Times New Roman"/>
                <w:color w:val="000000"/>
                <w:sz w:val="24"/>
                <w:szCs w:val="24"/>
              </w:rPr>
              <w:t>vezu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ram</w:t>
            </w:r>
            <w:r w:rsidRPr="00EF5A94">
              <w:rPr>
                <w:rFonts w:ascii="Times New Roman" w:hAnsi="Times New Roman" w:cs="Times New Roman"/>
                <w:color w:val="000000"/>
                <w:sz w:val="24"/>
                <w:szCs w:val="24"/>
                <w:lang w:val="sr-Latn-CS"/>
              </w:rPr>
              <w:t xml:space="preserve"> – </w:t>
            </w:r>
            <w:r w:rsidRPr="00EF5A94">
              <w:rPr>
                <w:rFonts w:ascii="Times New Roman" w:hAnsi="Times New Roman" w:cs="Times New Roman"/>
                <w:color w:val="000000"/>
                <w:sz w:val="24"/>
                <w:szCs w:val="24"/>
              </w:rPr>
              <w:t>poklopac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dihtung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zakljucavanjem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Poklopac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ine</w:t>
            </w:r>
            <w:r w:rsidRPr="00EF5A94">
              <w:rPr>
                <w:rFonts w:ascii="Times New Roman" w:hAnsi="Times New Roman" w:cs="Times New Roman"/>
                <w:color w:val="000000"/>
                <w:sz w:val="24"/>
                <w:szCs w:val="24"/>
                <w:lang w:val="sr-Latn-CS"/>
              </w:rPr>
              <w:t xml:space="preserve"> 90 </w:t>
            </w:r>
            <w:r w:rsidRPr="00EF5A94">
              <w:rPr>
                <w:rFonts w:ascii="Times New Roman" w:hAnsi="Times New Roman" w:cs="Times New Roman"/>
                <w:color w:val="000000"/>
                <w:sz w:val="24"/>
                <w:szCs w:val="24"/>
              </w:rPr>
              <w:t>kg</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Poklopac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uje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priklju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vodovodno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Pla</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komadu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urađenog šahta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6,00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2.14</w:t>
            </w:r>
          </w:p>
        </w:tc>
        <w:tc>
          <w:tcPr>
            <w:tcW w:w="4433" w:type="dxa"/>
          </w:tcPr>
          <w:p w:rsidR="00EF5A94" w:rsidRPr="00EF5A94" w:rsidRDefault="00EF5A94" w:rsidP="00EF5A94">
            <w:pPr>
              <w:spacing w:after="0"/>
              <w:rPr>
                <w:rFonts w:ascii="Times New Roman" w:hAnsi="Times New Roman" w:cs="Times New Roman"/>
                <w:b/>
                <w:bCs/>
                <w:i/>
                <w:iCs/>
                <w:color w:val="000000"/>
                <w:sz w:val="24"/>
                <w:szCs w:val="24"/>
              </w:rPr>
            </w:pPr>
            <w:r w:rsidRPr="00EF5A94">
              <w:rPr>
                <w:rFonts w:ascii="Times New Roman" w:hAnsi="Times New Roman" w:cs="Times New Roman"/>
                <w:b/>
                <w:bCs/>
                <w:i/>
                <w:iCs/>
                <w:color w:val="000000"/>
                <w:sz w:val="24"/>
                <w:szCs w:val="24"/>
              </w:rPr>
              <w:t>Penjalice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Nabavka, transport i montaža tipskih liveno gvozdenih penjalica u oknu. Obračun se vrši po komadu ugrađene penjalice.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18,00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2.15</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Fazonski</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komadi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fazonskih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komada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armatura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crte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potrebe formiranje okana. Obračun se vrši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po komadu ugrađenog materijala.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Tuljak sa letećom prirubnicom DN 150</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Tuljak sa letećom prirubnicom DN 100</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EV zatvarač DN150</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EV zatvarač DN100</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lastRenderedPageBreak/>
              <w:t>Pljosnati zatvarač sa teleskopskom</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garniturom DN100</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OP komad DN200/150</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OP komad DN150/100</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OP komad DN100/100</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ZP komad DN150</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ZP komad DN100</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FFG komad DN 100</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Žablji poklopac DN100</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LS komad 90º DN 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LP komad 90º DN 100</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8,00</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7,00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6,00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2.16</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Povezivanje</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na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postoje</w:t>
            </w:r>
            <w:r w:rsidRPr="00EF5A94">
              <w:rPr>
                <w:rFonts w:ascii="Times New Roman" w:hAnsi="Times New Roman" w:cs="Times New Roman"/>
                <w:b/>
                <w:bCs/>
                <w:i/>
                <w:iCs/>
                <w:color w:val="000000"/>
                <w:sz w:val="24"/>
                <w:szCs w:val="24"/>
                <w:lang w:val="sr-Latn-CS"/>
              </w:rPr>
              <w:t>ć</w:t>
            </w:r>
            <w:r w:rsidRPr="00EF5A94">
              <w:rPr>
                <w:rFonts w:ascii="Times New Roman" w:hAnsi="Times New Roman" w:cs="Times New Roman"/>
                <w:b/>
                <w:bCs/>
                <w:i/>
                <w:iCs/>
                <w:color w:val="000000"/>
                <w:sz w:val="24"/>
                <w:szCs w:val="24"/>
              </w:rPr>
              <w:t>u</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vodovodnu</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mre</w:t>
            </w:r>
            <w:r w:rsidRPr="00EF5A94">
              <w:rPr>
                <w:rFonts w:ascii="Times New Roman" w:hAnsi="Times New Roman" w:cs="Times New Roman"/>
                <w:b/>
                <w:bCs/>
                <w:i/>
                <w:iCs/>
                <w:color w:val="000000"/>
                <w:sz w:val="24"/>
                <w:szCs w:val="24"/>
                <w:lang w:val="sr-Latn-CS"/>
              </w:rPr>
              <w:t>ž</w:t>
            </w:r>
            <w:r w:rsidRPr="00EF5A94">
              <w:rPr>
                <w:rFonts w:ascii="Times New Roman" w:hAnsi="Times New Roman" w:cs="Times New Roman"/>
                <w:b/>
                <w:bCs/>
                <w:i/>
                <w:iCs/>
                <w:color w:val="000000"/>
                <w:sz w:val="24"/>
                <w:szCs w:val="24"/>
              </w:rPr>
              <w:t>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Povezivanja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nove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postoje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vodovodnu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mre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izvesti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odobrenju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nadzorom</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JP "Vodovod i kanalizacija" Tivat.</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Jediničnom cijenom su obuhvaćeni svi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troškovi nabavke materijala, obustave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rada, pražnjenja i ponovnog punjenja dijela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postojeće distributivne mreže, kao 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demontaža postojećeg priključka, ako je to</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potrebno.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Obračun po kom. prevezivanja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2.17</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Hidrauli</w:t>
            </w:r>
            <w:r w:rsidRPr="00EF5A94">
              <w:rPr>
                <w:rFonts w:ascii="Times New Roman" w:hAnsi="Times New Roman" w:cs="Times New Roman"/>
                <w:b/>
                <w:bCs/>
                <w:i/>
                <w:iCs/>
                <w:color w:val="000000"/>
                <w:sz w:val="24"/>
                <w:szCs w:val="24"/>
                <w:lang w:val="sr-Latn-CS"/>
              </w:rPr>
              <w:t>č</w:t>
            </w:r>
            <w:r w:rsidRPr="00EF5A94">
              <w:rPr>
                <w:rFonts w:ascii="Times New Roman" w:hAnsi="Times New Roman" w:cs="Times New Roman"/>
                <w:b/>
                <w:bCs/>
                <w:i/>
                <w:iCs/>
                <w:color w:val="000000"/>
                <w:sz w:val="24"/>
                <w:szCs w:val="24"/>
              </w:rPr>
              <w:t>ko</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ispitivanje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Hidrauli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ispitivanje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novoizvedenih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cjevovoda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nakon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zatrpavanja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svemu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im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tehni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propisima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ovu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vrstu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uputstvima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Nadzornog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organa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vo</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zapisnika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Obračun po 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158,83</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2.18</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Ispiranje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novoizvedenih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cjevovoda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nakon</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zatrpavanja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svemu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tehni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propisima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ovu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vrstu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uputstvima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Nadzornog</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organa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vo</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zapisnika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158,83</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2.19</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FEKALNA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KANALIZACIJA</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Obilje</w:t>
            </w:r>
            <w:r w:rsidRPr="00EF5A94">
              <w:rPr>
                <w:rFonts w:ascii="Times New Roman" w:hAnsi="Times New Roman" w:cs="Times New Roman"/>
                <w:b/>
                <w:bCs/>
                <w:i/>
                <w:iCs/>
                <w:color w:val="000000"/>
                <w:sz w:val="24"/>
                <w:szCs w:val="24"/>
                <w:lang w:val="sr-Latn-CS"/>
              </w:rPr>
              <w:t>ž</w:t>
            </w:r>
            <w:r w:rsidRPr="00EF5A94">
              <w:rPr>
                <w:rFonts w:ascii="Times New Roman" w:hAnsi="Times New Roman" w:cs="Times New Roman"/>
                <w:b/>
                <w:bCs/>
                <w:i/>
                <w:iCs/>
                <w:color w:val="000000"/>
                <w:sz w:val="24"/>
                <w:szCs w:val="24"/>
              </w:rPr>
              <w:t>avanje</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trase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Obilje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kanala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objekata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terenu, prenošenje elemenata projekta.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Obračun po m' obilježene trase.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104,52</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2.20</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Zemljani radovi</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lastRenderedPageBreak/>
              <w:t>Iskop</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Ma</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inski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polaganje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reviziona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zemlji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tu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svih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kategorija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ina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en</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tabeli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kubatura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biti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pravilnim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odsijecanjem</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strana rova i odbacivanjem materijala na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dovoljnu udaljenost od ivice rova, radi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slobodnog prolaska radnika i da se spriječi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osipanje materijala u rov, radi svih faza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izvođenja radova, montaže, ispitivanja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rPr>
              <w:t xml:space="preserve">vodonepro- pusnosti i dr. </w:t>
            </w:r>
            <w:r w:rsidRPr="00EF5A94">
              <w:rPr>
                <w:rFonts w:ascii="Times New Roman" w:hAnsi="Times New Roman" w:cs="Times New Roman"/>
                <w:color w:val="000000"/>
                <w:sz w:val="24"/>
                <w:szCs w:val="24"/>
                <w:lang w:val="fr-LU"/>
              </w:rPr>
              <w:t>Širine rova date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su u prilogu za kubature pijeska koje su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sastavni dio ovog projekta, a dubine iskopa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zavisno od nivelete rova koji treba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isplanirati sa tačnošću od 3 cm. Posebnu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pažnju treba obratiti oko čuvanja otkrivenih</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postojećih instalacija koje će se naći 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trasi. Izvođač je dužan da prije izrade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ponude obiđe trase projektovanih dionica 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utvrdi stanje terena, jer nema pravo 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promjenu kategorizacije tokom izvodjenja.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Iskop vršiti prema uzdužnom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profilu.Obračun po m³.</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rov 0-2 m dubine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rov 2-4 m dubine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reviziona okna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priključci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(5x6+7.5)x0.8x(1.22+1.30+1.55+1.15+1.95</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+1.15+1.22)/7=</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37.5x0.8x1.36</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138,50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3,58</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5,27</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40,89</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2.21</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Izrada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sloja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pijeska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razastiranje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pijeska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srednje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veli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zrna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izradu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posteljice debljine 10 cm ispod, iznad i oko</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cijevi.Prvi sloj pijeska postaviti 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ravnomjernom sloju i nabiti. Nakon</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polaganja cjevovoda izvršiti podbijanje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cijevi ravnomjerno lopatom. Nadsloj</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pijeska ubacivati lopatom do potrebne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debljine sloja.Obračun po m³ ugrađenog</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pijeska.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104.52x0.311+37.50x0.29</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43,38</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2.22</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Izrada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tamponskog</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sloja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ispod</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dna</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lang w:val="sr-Latn-CS"/>
              </w:rPr>
              <w:t>š</w:t>
            </w:r>
            <w:r w:rsidRPr="00EF5A94">
              <w:rPr>
                <w:rFonts w:ascii="Times New Roman" w:hAnsi="Times New Roman" w:cs="Times New Roman"/>
                <w:b/>
                <w:bCs/>
                <w:i/>
                <w:iCs/>
                <w:color w:val="000000"/>
                <w:sz w:val="24"/>
                <w:szCs w:val="24"/>
              </w:rPr>
              <w:t>ahtova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tamponskog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ahtova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Tamponski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š</w:t>
            </w:r>
            <w:r w:rsidRPr="00EF5A94">
              <w:rPr>
                <w:rFonts w:ascii="Times New Roman" w:hAnsi="Times New Roman" w:cs="Times New Roman"/>
                <w:color w:val="000000"/>
                <w:sz w:val="24"/>
                <w:szCs w:val="24"/>
              </w:rPr>
              <w:t>ljun</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marerijala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debljine 10 cm, isplaniran i uvaljan.</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Obračun od m³ urađenog tamponskog</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sloja.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0.1*1.5*1.5*3</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0,68</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2.23</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Zatrpavanje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Zatrpavanje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preostale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dubine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zemljom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nabijanje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zbijenosti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zahteva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izradu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kolovoza i trotoara. Zatrpavanje se obavlja</w:t>
            </w:r>
          </w:p>
          <w:p w:rsidR="00EF5A94" w:rsidRPr="00EF5A94" w:rsidRDefault="00F26D9C" w:rsidP="00EF5A94">
            <w:pPr>
              <w:spacing w:after="0"/>
              <w:rPr>
                <w:rFonts w:ascii="Times New Roman" w:hAnsi="Times New Roman" w:cs="Times New Roman"/>
                <w:color w:val="000000"/>
                <w:sz w:val="24"/>
                <w:szCs w:val="24"/>
                <w:lang w:val="fr-LU"/>
              </w:rPr>
            </w:pPr>
            <w:r>
              <w:rPr>
                <w:rFonts w:ascii="Times New Roman" w:hAnsi="Times New Roman" w:cs="Times New Roman"/>
                <w:color w:val="000000"/>
                <w:sz w:val="24"/>
                <w:szCs w:val="24"/>
                <w:lang w:val="fr-LU"/>
              </w:rPr>
              <w:t xml:space="preserve">u slojevima </w:t>
            </w:r>
            <w:r w:rsidR="00EF5A94" w:rsidRPr="00EF5A94">
              <w:rPr>
                <w:rFonts w:ascii="Times New Roman" w:hAnsi="Times New Roman" w:cs="Times New Roman"/>
                <w:color w:val="000000"/>
                <w:sz w:val="24"/>
                <w:szCs w:val="24"/>
                <w:lang w:val="fr-LU"/>
              </w:rPr>
              <w:t>40cm, prvi sloj iznad cijevi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ručno a ostatak može i mašinski. Obračun</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količina vršiti po m3 zatrpanog materijala.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Količine se prikazuju građevinskom</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knjigom obostrano potpisanom.Obračun po</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m³.</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138.5+3.58+40.89-104.52x0.8x0.45-</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37.5x0.8x0.4=182.97-37.63-12</w:t>
            </w:r>
          </w:p>
          <w:p w:rsidR="00F26D9C" w:rsidRDefault="00F26D9C"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iza revizionih okana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1.5.x1.5x(1.42+1.75+2.15)/3-</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1.1²xπ/4x(1.42+1.75+2.15)/3=3.99-1.69</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133,34</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2,30</w:t>
            </w:r>
          </w:p>
        </w:tc>
      </w:tr>
      <w:tr w:rsidR="00EF5A94" w:rsidRPr="00EF5A94" w:rsidTr="00094844">
        <w:trPr>
          <w:trHeight w:val="2641"/>
        </w:trPr>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2.24</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Transport</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vi</w:t>
            </w:r>
            <w:r w:rsidRPr="00EF5A94">
              <w:rPr>
                <w:rFonts w:ascii="Times New Roman" w:hAnsi="Times New Roman" w:cs="Times New Roman"/>
                <w:b/>
                <w:bCs/>
                <w:i/>
                <w:iCs/>
                <w:color w:val="000000"/>
                <w:sz w:val="24"/>
                <w:szCs w:val="24"/>
                <w:lang w:val="sr-Latn-CS"/>
              </w:rPr>
              <w:t>š</w:t>
            </w:r>
            <w:r w:rsidRPr="00EF5A94">
              <w:rPr>
                <w:rFonts w:ascii="Times New Roman" w:hAnsi="Times New Roman" w:cs="Times New Roman"/>
                <w:b/>
                <w:bCs/>
                <w:i/>
                <w:iCs/>
                <w:color w:val="000000"/>
                <w:sz w:val="24"/>
                <w:szCs w:val="24"/>
              </w:rPr>
              <w:t>ka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materijala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Utovar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istovar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grubo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razastiranje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p>
          <w:p w:rsidR="00EF5A94" w:rsidRPr="00F26D9C"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deponiji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udaljenosti</w:t>
            </w:r>
            <w:r w:rsidRPr="00EF5A94">
              <w:rPr>
                <w:rFonts w:ascii="Times New Roman" w:hAnsi="Times New Roman" w:cs="Times New Roman"/>
                <w:color w:val="000000"/>
                <w:sz w:val="24"/>
                <w:szCs w:val="24"/>
                <w:lang w:val="sr-Latn-CS"/>
              </w:rPr>
              <w:t xml:space="preserve"> 15 </w:t>
            </w:r>
            <w:r w:rsidRPr="00EF5A94">
              <w:rPr>
                <w:rFonts w:ascii="Times New Roman" w:hAnsi="Times New Roman" w:cs="Times New Roman"/>
                <w:color w:val="000000"/>
                <w:sz w:val="24"/>
                <w:szCs w:val="24"/>
              </w:rPr>
              <w:t>km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Rastresenost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25%</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pove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ak</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iskopa. Obračun po m³.</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1.25x(138.5+3.58+5.27+40.89-133.34-</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2.3)=1.25x52.6</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66,75</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2.25</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BETONSKI RADOVI</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lang w:val="de-LU"/>
              </w:rPr>
              <w:t>AB</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lang w:val="de-LU"/>
              </w:rPr>
              <w:t>cijevi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armiranobetonskih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cijevi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formiranje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okna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slivnika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Spojeve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obraditi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cementnim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malterom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Pla</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lang w:val="de-LU"/>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komadu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nabavljene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i ugrađene cijevi.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lastRenderedPageBreak/>
              <w:t>DN 1000 l = 0.50 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DN 1000 l = 1.00 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1,00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2.26</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de-LU"/>
              </w:rPr>
            </w:pPr>
            <w:r w:rsidRPr="00EF5A94">
              <w:rPr>
                <w:rFonts w:ascii="Times New Roman" w:hAnsi="Times New Roman" w:cs="Times New Roman"/>
                <w:b/>
                <w:bCs/>
                <w:i/>
                <w:iCs/>
                <w:color w:val="000000"/>
                <w:sz w:val="24"/>
                <w:szCs w:val="24"/>
                <w:lang w:val="de-LU"/>
              </w:rPr>
              <w:t>AB donja ploča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Nabavka, transport i ugradnja betona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MB25 u armirano-betonsku donju ploču</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okna i vijenac oko okna, debljine 15 cm.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Jediničnom cijenom obuhvaćen je sav</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potreban rad i materijal kao nabavka,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transport, sječenje, savijanje i montaža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armature Æ12 GA. Radove izvesti 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svemu prema propisima za ovu vrstu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radova.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Obračun po m³ ugrađenog betona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1,35</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2.27</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AB</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gornja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plo</w:t>
            </w:r>
            <w:r w:rsidRPr="00EF5A94">
              <w:rPr>
                <w:rFonts w:ascii="Times New Roman" w:hAnsi="Times New Roman" w:cs="Times New Roman"/>
                <w:b/>
                <w:bCs/>
                <w:i/>
                <w:iCs/>
                <w:color w:val="000000"/>
                <w:sz w:val="24"/>
                <w:szCs w:val="24"/>
                <w:lang w:val="sr-Latn-CS"/>
              </w:rPr>
              <w:t>č</w:t>
            </w:r>
            <w:r w:rsidRPr="00EF5A94">
              <w:rPr>
                <w:rFonts w:ascii="Times New Roman" w:hAnsi="Times New Roman" w:cs="Times New Roman"/>
                <w:b/>
                <w:bCs/>
                <w:i/>
                <w:iCs/>
                <w:color w:val="000000"/>
                <w:sz w:val="24"/>
                <w:szCs w:val="24"/>
              </w:rPr>
              <w:t>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 xml:space="preserve">30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armirano</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betonsku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gornju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plo</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okna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vijenac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debljine</w:t>
            </w:r>
            <w:r w:rsidRPr="00EF5A94">
              <w:rPr>
                <w:rFonts w:ascii="Times New Roman" w:hAnsi="Times New Roman" w:cs="Times New Roman"/>
                <w:color w:val="000000"/>
                <w:sz w:val="24"/>
                <w:szCs w:val="24"/>
                <w:lang w:val="sr-Latn-CS"/>
              </w:rPr>
              <w:t xml:space="preserve"> 15 </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Jedini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obuhva</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sav</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potreban rad i materijal kao nabavka,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transport, sječenje, savijanje i montaža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armature Æ12 GA. Radove izvesti 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svemu prema propisima za ovu vrstu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radova.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Obračun po m³ ugrađenog betona.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1.02+0.99</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2,01</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2.28</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Kineta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na</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dnu</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okna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hidrotehni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 xml:space="preserve">30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kinetu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dno</w:t>
            </w:r>
            <w:r w:rsidRPr="00EF5A94">
              <w:rPr>
                <w:rFonts w:ascii="Times New Roman" w:hAnsi="Times New Roman" w:cs="Times New Roman"/>
                <w:color w:val="000000"/>
                <w:sz w:val="24"/>
                <w:szCs w:val="24"/>
                <w:lang w:val="sr-Latn-CS"/>
              </w:rPr>
              <w:t xml:space="preserve"> š</w:t>
            </w:r>
            <w:r w:rsidRPr="00EF5A94">
              <w:rPr>
                <w:rFonts w:ascii="Times New Roman" w:hAnsi="Times New Roman" w:cs="Times New Roman"/>
                <w:color w:val="000000"/>
                <w:sz w:val="24"/>
                <w:szCs w:val="24"/>
              </w:rPr>
              <w:t>ahtova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kinete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dnu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betonu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nakon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uklanjanja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polovine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PVC</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ostavljene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namjenu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Kineta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uje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cementnim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malterom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crnog</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sjaja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komadu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formiranje</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kinete. U cijenu uračunato i sječenje 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obrada cijevi.</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2.29</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INSTALATERSKI RADOVI</w:t>
            </w:r>
          </w:p>
          <w:p w:rsidR="00EF5A94" w:rsidRPr="00EF5A94" w:rsidRDefault="00EF5A94" w:rsidP="00EF5A94">
            <w:pPr>
              <w:spacing w:after="0"/>
              <w:rPr>
                <w:rFonts w:ascii="Times New Roman" w:hAnsi="Times New Roman" w:cs="Times New Roman"/>
                <w:b/>
                <w:bCs/>
                <w:i/>
                <w:iCs/>
                <w:color w:val="000000"/>
                <w:sz w:val="24"/>
                <w:szCs w:val="24"/>
              </w:rPr>
            </w:pPr>
            <w:r w:rsidRPr="00EF5A94">
              <w:rPr>
                <w:rFonts w:ascii="Times New Roman" w:hAnsi="Times New Roman" w:cs="Times New Roman"/>
                <w:b/>
                <w:bCs/>
                <w:i/>
                <w:iCs/>
                <w:color w:val="000000"/>
                <w:sz w:val="24"/>
                <w:szCs w:val="24"/>
              </w:rPr>
              <w:t>Cijevi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Nabavka, spoljnji i unutrašnji transport 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ugrađivanje kanalizacionih cijevi za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spoljnju kanalizaciju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Cijevi se ugrađuju na prethodno</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pripremljenoj p</w:t>
            </w:r>
            <w:r w:rsidR="00F26D9C">
              <w:rPr>
                <w:rFonts w:ascii="Times New Roman" w:hAnsi="Times New Roman" w:cs="Times New Roman"/>
                <w:color w:val="000000"/>
                <w:sz w:val="24"/>
                <w:szCs w:val="24"/>
              </w:rPr>
              <w:t>osteljici od pijeska</w:t>
            </w:r>
            <w:r w:rsidRPr="00EF5A94">
              <w:rPr>
                <w:rFonts w:ascii="Times New Roman" w:hAnsi="Times New Roman" w:cs="Times New Roman"/>
                <w:color w:val="000000"/>
                <w:sz w:val="24"/>
                <w:szCs w:val="24"/>
              </w:rPr>
              <w:t>, u svemu prema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lastRenderedPageBreak/>
              <w:t>detaljima projekta i propisima za ovu vrstu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radova. Jediničnom cijenom je obuhvaćen</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rPr>
              <w:t xml:space="preserve">sav potreban rad i materijal. </w:t>
            </w:r>
            <w:r w:rsidRPr="00EF5A94">
              <w:rPr>
                <w:rFonts w:ascii="Times New Roman" w:hAnsi="Times New Roman" w:cs="Times New Roman"/>
                <w:color w:val="000000"/>
                <w:sz w:val="24"/>
                <w:szCs w:val="24"/>
                <w:lang w:val="fr-LU"/>
              </w:rPr>
              <w:t>Obračun se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vrši od m' montiranog kanalizacionog</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kolektora.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PEHD DN250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fr-LU"/>
              </w:rPr>
              <w:t>PVC DN250</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104,52</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37,50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2.30</w:t>
            </w:r>
          </w:p>
        </w:tc>
        <w:tc>
          <w:tcPr>
            <w:tcW w:w="4433" w:type="dxa"/>
          </w:tcPr>
          <w:p w:rsidR="00EF5A94" w:rsidRPr="00EF5A94" w:rsidRDefault="00EF5A94" w:rsidP="00EF5A94">
            <w:pPr>
              <w:spacing w:after="0"/>
              <w:rPr>
                <w:rFonts w:ascii="Times New Roman" w:hAnsi="Times New Roman" w:cs="Times New Roman"/>
                <w:b/>
                <w:bCs/>
                <w:i/>
                <w:iCs/>
                <w:color w:val="000000"/>
                <w:sz w:val="24"/>
                <w:szCs w:val="24"/>
              </w:rPr>
            </w:pPr>
            <w:r w:rsidRPr="00EF5A94">
              <w:rPr>
                <w:rFonts w:ascii="Times New Roman" w:hAnsi="Times New Roman" w:cs="Times New Roman"/>
                <w:b/>
                <w:bCs/>
                <w:i/>
                <w:iCs/>
                <w:color w:val="000000"/>
                <w:sz w:val="24"/>
                <w:szCs w:val="24"/>
              </w:rPr>
              <w:t>Poklopac</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Nabavka, spoljnji i unutrašnji transport 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ugradnja poklopaca sa ramom od</w:t>
            </w:r>
          </w:p>
          <w:p w:rsidR="00EF5A94" w:rsidRPr="00EF5A94" w:rsidRDefault="00F26D9C" w:rsidP="00EF5A9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nodularnog liva na revi</w:t>
            </w:r>
            <w:r w:rsidR="00EF5A94" w:rsidRPr="00EF5A94">
              <w:rPr>
                <w:rFonts w:ascii="Times New Roman" w:hAnsi="Times New Roman" w:cs="Times New Roman"/>
                <w:color w:val="000000"/>
                <w:sz w:val="24"/>
                <w:szCs w:val="24"/>
              </w:rPr>
              <w:t>zionim slivnicima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za teški saobraćaj nosivosti MP 400 .</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Poklopci se ugrađuju pri betoniranju</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vijenca. Poklopci su svijetlog otvora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600mm, sa zglobnom vezom rama 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poklopca.( prema standardu EN124).</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Jediničnom cijenom je obuhvaćen sav</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potreban rad za montažu, kao i</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antikoroziona zaštita. Obračun od komada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ugrađenog i antikoroziono zaštićenog</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poklopca sa ramom.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2.31</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Penjalice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tipskih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liveno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gvozdenih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penjalica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slivnika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Obračun se vrši po komadu ugrađene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penjalice.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12,00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2.32</w:t>
            </w:r>
          </w:p>
        </w:tc>
        <w:tc>
          <w:tcPr>
            <w:tcW w:w="4433" w:type="dxa"/>
          </w:tcPr>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Fazonski</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komadi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fazonskih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komada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zatvaranje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slobodnih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priklju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komadu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ugra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DN</w:t>
            </w:r>
            <w:r w:rsidRPr="00EF5A94">
              <w:rPr>
                <w:rFonts w:ascii="Times New Roman" w:hAnsi="Times New Roman" w:cs="Times New Roman"/>
                <w:color w:val="000000"/>
                <w:sz w:val="24"/>
                <w:szCs w:val="24"/>
                <w:lang w:val="sr-Latn-CS"/>
              </w:rPr>
              <w:t>200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DN</w:t>
            </w:r>
            <w:r w:rsidRPr="00EF5A94">
              <w:rPr>
                <w:rFonts w:ascii="Times New Roman" w:hAnsi="Times New Roman" w:cs="Times New Roman"/>
                <w:color w:val="000000"/>
                <w:sz w:val="24"/>
                <w:szCs w:val="24"/>
                <w:lang w:val="sr-Latn-CS"/>
              </w:rPr>
              <w:t>250</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7,00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2.33</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OSTALI RADOVI</w:t>
            </w:r>
          </w:p>
          <w:p w:rsidR="00EF5A94" w:rsidRPr="00EF5A94" w:rsidRDefault="00EF5A94" w:rsidP="00EF5A94">
            <w:pPr>
              <w:spacing w:after="0"/>
              <w:rPr>
                <w:rFonts w:ascii="Times New Roman" w:hAnsi="Times New Roman" w:cs="Times New Roman"/>
                <w:b/>
                <w:bCs/>
                <w:i/>
                <w:iCs/>
                <w:color w:val="000000"/>
                <w:sz w:val="24"/>
                <w:szCs w:val="24"/>
                <w:lang w:val="sr-Latn-CS"/>
              </w:rPr>
            </w:pPr>
            <w:r w:rsidRPr="00EF5A94">
              <w:rPr>
                <w:rFonts w:ascii="Times New Roman" w:hAnsi="Times New Roman" w:cs="Times New Roman"/>
                <w:b/>
                <w:bCs/>
                <w:i/>
                <w:iCs/>
                <w:color w:val="000000"/>
                <w:sz w:val="24"/>
                <w:szCs w:val="24"/>
              </w:rPr>
              <w:t>Hidrauli</w:t>
            </w:r>
            <w:r w:rsidRPr="00EF5A94">
              <w:rPr>
                <w:rFonts w:ascii="Times New Roman" w:hAnsi="Times New Roman" w:cs="Times New Roman"/>
                <w:b/>
                <w:bCs/>
                <w:i/>
                <w:iCs/>
                <w:color w:val="000000"/>
                <w:sz w:val="24"/>
                <w:szCs w:val="24"/>
                <w:lang w:val="sr-Latn-CS"/>
              </w:rPr>
              <w:t>č</w:t>
            </w:r>
            <w:r w:rsidRPr="00EF5A94">
              <w:rPr>
                <w:rFonts w:ascii="Times New Roman" w:hAnsi="Times New Roman" w:cs="Times New Roman"/>
                <w:b/>
                <w:bCs/>
                <w:i/>
                <w:iCs/>
                <w:color w:val="000000"/>
                <w:sz w:val="24"/>
                <w:szCs w:val="24"/>
              </w:rPr>
              <w:t>ko</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ispitivanje</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i</w:t>
            </w:r>
            <w:r w:rsidRPr="00EF5A94">
              <w:rPr>
                <w:rFonts w:ascii="Times New Roman" w:hAnsi="Times New Roman" w:cs="Times New Roman"/>
                <w:b/>
                <w:bCs/>
                <w:i/>
                <w:iCs/>
                <w:color w:val="000000"/>
                <w:sz w:val="24"/>
                <w:szCs w:val="24"/>
                <w:lang w:val="sr-Latn-CS"/>
              </w:rPr>
              <w:t xml:space="preserve"> </w:t>
            </w:r>
            <w:r w:rsidRPr="00EF5A94">
              <w:rPr>
                <w:rFonts w:ascii="Times New Roman" w:hAnsi="Times New Roman" w:cs="Times New Roman"/>
                <w:b/>
                <w:bCs/>
                <w:i/>
                <w:iCs/>
                <w:color w:val="000000"/>
                <w:sz w:val="24"/>
                <w:szCs w:val="24"/>
              </w:rPr>
              <w:t>ispiranje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Hidrauli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ispitivanje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ispiranje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novoizvedene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kanalizacije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svemu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prema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va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tehni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kim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propisima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ovu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vrstu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radova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uputstvima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Nadzornog</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organa</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Obra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104,52</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w:t>
            </w:r>
          </w:p>
        </w:tc>
        <w:tc>
          <w:tcPr>
            <w:tcW w:w="4433" w:type="dxa"/>
          </w:tcPr>
          <w:p w:rsidR="00EF5A94" w:rsidRPr="00EF5A94" w:rsidRDefault="00EF5A94" w:rsidP="00EF5A94">
            <w:pPr>
              <w:spacing w:after="0"/>
              <w:rPr>
                <w:rFonts w:ascii="Times New Roman" w:hAnsi="Times New Roman" w:cs="Times New Roman"/>
                <w:b/>
                <w:bCs/>
                <w:color w:val="000000"/>
                <w:sz w:val="24"/>
                <w:szCs w:val="24"/>
                <w:lang w:val="sr-Latn-CS"/>
              </w:rPr>
            </w:pPr>
            <w:r w:rsidRPr="00EF5A94">
              <w:rPr>
                <w:rFonts w:ascii="Times New Roman" w:hAnsi="Times New Roman" w:cs="Times New Roman"/>
                <w:b/>
                <w:bCs/>
                <w:color w:val="000000"/>
                <w:sz w:val="24"/>
                <w:szCs w:val="24"/>
              </w:rPr>
              <w:t>Instalacija</w:t>
            </w:r>
            <w:r w:rsidRPr="00EF5A94">
              <w:rPr>
                <w:rFonts w:ascii="Times New Roman" w:hAnsi="Times New Roman" w:cs="Times New Roman"/>
                <w:b/>
                <w:bCs/>
                <w:color w:val="000000"/>
                <w:sz w:val="24"/>
                <w:szCs w:val="24"/>
                <w:lang w:val="sr-Latn-CS"/>
              </w:rPr>
              <w:t xml:space="preserve"> </w:t>
            </w:r>
            <w:r w:rsidRPr="00EF5A94">
              <w:rPr>
                <w:rFonts w:ascii="Times New Roman" w:hAnsi="Times New Roman" w:cs="Times New Roman"/>
                <w:b/>
                <w:bCs/>
                <w:color w:val="000000"/>
                <w:sz w:val="24"/>
                <w:szCs w:val="24"/>
              </w:rPr>
              <w:t>osvjetljenja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Obilje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polaganje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napojnog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kabla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dimenzija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prema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lastRenderedPageBreak/>
              <w:t>prilogu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projektu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zavisno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broja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polo</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fr-LU"/>
              </w:rPr>
              <w:t>enih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kablova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rovu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Obilje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fr-LU"/>
              </w:rPr>
              <w:t>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stubnih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mjesta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rupa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izradu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temelja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stubova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dimenzija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rupe</w:t>
            </w:r>
            <w:r w:rsidRPr="00EF5A94">
              <w:rPr>
                <w:rFonts w:ascii="Times New Roman" w:hAnsi="Times New Roman" w:cs="Times New Roman"/>
                <w:color w:val="000000"/>
                <w:sz w:val="24"/>
                <w:szCs w:val="24"/>
                <w:lang w:val="sr-Latn-CS"/>
              </w:rPr>
              <w:t xml:space="preserve">: </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0,9</w:t>
            </w:r>
            <w:r w:rsidRPr="00EF5A94">
              <w:rPr>
                <w:rFonts w:ascii="Times New Roman" w:hAnsi="Times New Roman" w:cs="Times New Roman"/>
                <w:color w:val="000000"/>
                <w:sz w:val="24"/>
                <w:szCs w:val="24"/>
                <w:lang w:val="de-LU"/>
              </w:rPr>
              <w:t>x</w:t>
            </w:r>
            <w:r w:rsidRPr="00EF5A94">
              <w:rPr>
                <w:rFonts w:ascii="Times New Roman" w:hAnsi="Times New Roman" w:cs="Times New Roman"/>
                <w:color w:val="000000"/>
                <w:sz w:val="24"/>
                <w:szCs w:val="24"/>
                <w:lang w:val="sr-Latn-CS"/>
              </w:rPr>
              <w:t xml:space="preserve"> 0,9</w:t>
            </w:r>
            <w:r w:rsidRPr="00EF5A94">
              <w:rPr>
                <w:rFonts w:ascii="Times New Roman" w:hAnsi="Times New Roman" w:cs="Times New Roman"/>
                <w:color w:val="000000"/>
                <w:sz w:val="24"/>
                <w:szCs w:val="24"/>
                <w:lang w:val="de-LU"/>
              </w:rPr>
              <w:t>x</w:t>
            </w:r>
            <w:r w:rsidRPr="00EF5A94">
              <w:rPr>
                <w:rFonts w:ascii="Times New Roman" w:hAnsi="Times New Roman" w:cs="Times New Roman"/>
                <w:color w:val="000000"/>
                <w:sz w:val="24"/>
                <w:szCs w:val="24"/>
                <w:lang w:val="sr-Latn-CS"/>
              </w:rPr>
              <w:t xml:space="preserve"> 1,0</w:t>
            </w:r>
            <w:r w:rsidRPr="00EF5A94">
              <w:rPr>
                <w:rFonts w:ascii="Times New Roman" w:hAnsi="Times New Roman" w:cs="Times New Roman"/>
                <w:color w:val="000000"/>
                <w:sz w:val="24"/>
                <w:szCs w:val="24"/>
                <w:lang w:val="de-LU"/>
              </w:rPr>
              <w:t>m</w:t>
            </w:r>
            <w:r w:rsidRPr="00EF5A94">
              <w:rPr>
                <w:rFonts w:ascii="Times New Roman" w:hAnsi="Times New Roman" w:cs="Times New Roman"/>
                <w:color w:val="000000"/>
                <w:sz w:val="24"/>
                <w:szCs w:val="24"/>
                <w:lang w:val="sr-Latn-CS"/>
              </w:rPr>
              <w:t>-4</w:t>
            </w:r>
            <w:r w:rsidRPr="00EF5A94">
              <w:rPr>
                <w:rFonts w:ascii="Times New Roman" w:hAnsi="Times New Roman" w:cs="Times New Roman"/>
                <w:color w:val="000000"/>
                <w:sz w:val="24"/>
                <w:szCs w:val="24"/>
                <w:lang w:val="de-LU"/>
              </w:rPr>
              <w:t>kom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Iskop se vrši 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zemlji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lang w:val="de-LU"/>
              </w:rPr>
              <w:t>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III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kategorije</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3 </w:t>
            </w:r>
            <w:r w:rsidRPr="00EF5A94">
              <w:rPr>
                <w:rFonts w:ascii="Times New Roman" w:hAnsi="Times New Roman" w:cs="Times New Roman"/>
                <w:color w:val="000000"/>
                <w:sz w:val="24"/>
                <w:szCs w:val="24"/>
              </w:rPr>
              <w:t>izv</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enog</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iskopa: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F26D9C"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32,36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3.2</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betonskih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temelja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stubova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dimenzija</w:t>
            </w:r>
            <w:r w:rsidRPr="00EF5A94">
              <w:rPr>
                <w:rFonts w:ascii="Times New Roman" w:hAnsi="Times New Roman" w:cs="Times New Roman"/>
                <w:color w:val="000000"/>
                <w:sz w:val="24"/>
                <w:szCs w:val="24"/>
                <w:lang w:val="sr-Latn-CS"/>
              </w:rPr>
              <w:t>:0,9</w:t>
            </w:r>
            <w:r w:rsidRPr="00EF5A94">
              <w:rPr>
                <w:rFonts w:ascii="Times New Roman" w:hAnsi="Times New Roman" w:cs="Times New Roman"/>
                <w:color w:val="000000"/>
                <w:sz w:val="24"/>
                <w:szCs w:val="24"/>
              </w:rPr>
              <w:t>x</w:t>
            </w:r>
            <w:r w:rsidRPr="00EF5A94">
              <w:rPr>
                <w:rFonts w:ascii="Times New Roman" w:hAnsi="Times New Roman" w:cs="Times New Roman"/>
                <w:color w:val="000000"/>
                <w:sz w:val="24"/>
                <w:szCs w:val="24"/>
                <w:lang w:val="sr-Latn-CS"/>
              </w:rPr>
              <w:t>0,9</w:t>
            </w:r>
            <w:r w:rsidRPr="00EF5A94">
              <w:rPr>
                <w:rFonts w:ascii="Times New Roman" w:hAnsi="Times New Roman" w:cs="Times New Roman"/>
                <w:color w:val="000000"/>
                <w:sz w:val="24"/>
                <w:szCs w:val="24"/>
              </w:rPr>
              <w:t>x</w:t>
            </w:r>
            <w:r w:rsidRPr="00EF5A94">
              <w:rPr>
                <w:rFonts w:ascii="Times New Roman" w:hAnsi="Times New Roman" w:cs="Times New Roman"/>
                <w:color w:val="000000"/>
                <w:sz w:val="24"/>
                <w:szCs w:val="24"/>
                <w:lang w:val="sr-Latn-CS"/>
              </w:rPr>
              <w:t>1,0</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betona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MB</w:t>
            </w:r>
            <w:r w:rsidRPr="00EF5A94">
              <w:rPr>
                <w:rFonts w:ascii="Times New Roman" w:hAnsi="Times New Roman" w:cs="Times New Roman"/>
                <w:color w:val="000000"/>
                <w:sz w:val="24"/>
                <w:szCs w:val="24"/>
                <w:lang w:val="sr-Latn-CS"/>
              </w:rPr>
              <w:t xml:space="preserve"> 20.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Stavka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obuhvata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juvidur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w:t>
            </w:r>
            <w:r w:rsidRPr="00EF5A94">
              <w:rPr>
                <w:rFonts w:ascii="Times New Roman" w:hAnsi="Times New Roman" w:cs="Times New Roman"/>
                <w:color w:val="000000"/>
                <w:sz w:val="24"/>
                <w:szCs w:val="24"/>
                <w:lang w:val="sr-Latn-CS"/>
              </w:rPr>
              <w:t>63</w:t>
            </w:r>
            <w:r w:rsidRPr="00EF5A94">
              <w:rPr>
                <w:rFonts w:ascii="Times New Roman" w:hAnsi="Times New Roman" w:cs="Times New Roman"/>
                <w:color w:val="000000"/>
                <w:sz w:val="24"/>
                <w:szCs w:val="24"/>
              </w:rPr>
              <w:t>mm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l</w:t>
            </w:r>
            <w:r w:rsidRPr="00EF5A94">
              <w:rPr>
                <w:rFonts w:ascii="Times New Roman" w:hAnsi="Times New Roman" w:cs="Times New Roman"/>
                <w:color w:val="000000"/>
                <w:sz w:val="24"/>
                <w:szCs w:val="24"/>
                <w:lang w:val="sr-Latn-CS"/>
              </w:rPr>
              <w:t>=0,8</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 ( </w:t>
            </w:r>
            <w:r w:rsidRPr="00EF5A94">
              <w:rPr>
                <w:rFonts w:ascii="Times New Roman" w:hAnsi="Times New Roman" w:cs="Times New Roman"/>
                <w:color w:val="000000"/>
                <w:sz w:val="24"/>
                <w:szCs w:val="24"/>
              </w:rPr>
              <w:t>tri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mjestu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ankera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stuba</w:t>
            </w:r>
            <w:r w:rsidRPr="00EF5A94">
              <w:rPr>
                <w:rFonts w:ascii="Times New Roman" w:hAnsi="Times New Roman" w:cs="Times New Roman"/>
                <w:color w:val="000000"/>
                <w:sz w:val="24"/>
                <w:szCs w:val="24"/>
                <w:lang w:val="sr-Latn-CS"/>
              </w:rPr>
              <w:t xml:space="preserve"> (š</w:t>
            </w:r>
            <w:r w:rsidRPr="00EF5A94">
              <w:rPr>
                <w:rFonts w:ascii="Times New Roman" w:hAnsi="Times New Roman" w:cs="Times New Roman"/>
                <w:color w:val="000000"/>
                <w:sz w:val="24"/>
                <w:szCs w:val="24"/>
              </w:rPr>
              <w:t>ablona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centriranje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provla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Fe</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Zn</w:t>
            </w:r>
            <w:r w:rsidRPr="00EF5A94">
              <w:rPr>
                <w:rFonts w:ascii="Times New Roman" w:hAnsi="Times New Roman" w:cs="Times New Roman"/>
                <w:color w:val="000000"/>
                <w:sz w:val="24"/>
                <w:szCs w:val="24"/>
                <w:lang w:val="sr-Latn-CS"/>
              </w:rPr>
              <w:t xml:space="preserve"> 25</w:t>
            </w:r>
            <w:r w:rsidRPr="00EF5A94">
              <w:rPr>
                <w:rFonts w:ascii="Times New Roman" w:hAnsi="Times New Roman" w:cs="Times New Roman"/>
                <w:color w:val="000000"/>
                <w:sz w:val="24"/>
                <w:szCs w:val="24"/>
              </w:rPr>
              <w:t>x</w:t>
            </w:r>
            <w:r w:rsidRPr="00EF5A94">
              <w:rPr>
                <w:rFonts w:ascii="Times New Roman" w:hAnsi="Times New Roman" w:cs="Times New Roman"/>
                <w:color w:val="000000"/>
                <w:sz w:val="24"/>
                <w:szCs w:val="24"/>
                <w:lang w:val="sr-Latn-CS"/>
              </w:rPr>
              <w:t>4</w:t>
            </w:r>
            <w:r w:rsidRPr="00EF5A94">
              <w:rPr>
                <w:rFonts w:ascii="Times New Roman" w:hAnsi="Times New Roman" w:cs="Times New Roman"/>
                <w:color w:val="000000"/>
                <w:sz w:val="24"/>
                <w:szCs w:val="24"/>
              </w:rPr>
              <w:t>mm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l</w:t>
            </w:r>
            <w:r w:rsidRPr="00EF5A94">
              <w:rPr>
                <w:rFonts w:ascii="Times New Roman" w:hAnsi="Times New Roman" w:cs="Times New Roman"/>
                <w:color w:val="000000"/>
                <w:sz w:val="24"/>
                <w:szCs w:val="24"/>
                <w:lang w:val="sr-Latn-CS"/>
              </w:rPr>
              <w:t>=1,5</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kroz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temelj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povezivanja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uzemljenjem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 izvedenom temelju:</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F26D9C"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4,00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3.3</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razastiranje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sitnozrnaste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zemlje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kablovskom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Razastiru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sitnozrnaste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zemlje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debljine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w:t>
            </w:r>
            <w:r w:rsidRPr="00EF5A94">
              <w:rPr>
                <w:rFonts w:ascii="Times New Roman" w:hAnsi="Times New Roman" w:cs="Times New Roman"/>
                <w:color w:val="000000"/>
                <w:sz w:val="24"/>
                <w:szCs w:val="24"/>
                <w:lang w:val="sr-Latn-CS"/>
              </w:rPr>
              <w:t xml:space="preserve"> 10</w:t>
            </w:r>
            <w:r w:rsidRPr="00EF5A94">
              <w:rPr>
                <w:rFonts w:ascii="Times New Roman" w:hAnsi="Times New Roman" w:cs="Times New Roman"/>
                <w:color w:val="000000"/>
                <w:sz w:val="24"/>
                <w:szCs w:val="24"/>
                <w:lang w:val="de-LU"/>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prije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poslije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polaganja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kabla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Sitnozrnasta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zemlja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pola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de-LU"/>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cijelom</w:t>
            </w:r>
            <w:r w:rsidRPr="00EF5A94">
              <w:rPr>
                <w:rFonts w:ascii="Times New Roman" w:hAnsi="Times New Roman" w:cs="Times New Roman"/>
                <w:color w:val="000000"/>
                <w:sz w:val="24"/>
                <w:szCs w:val="24"/>
                <w:lang w:val="sr-Latn-CS"/>
              </w:rPr>
              <w:t xml:space="preserve"> š</w:t>
            </w:r>
            <w:r w:rsidRPr="00EF5A94">
              <w:rPr>
                <w:rFonts w:ascii="Times New Roman" w:hAnsi="Times New Roman" w:cs="Times New Roman"/>
                <w:color w:val="000000"/>
                <w:sz w:val="24"/>
                <w:szCs w:val="24"/>
                <w:lang w:val="de-LU"/>
              </w:rPr>
              <w:t>irinom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rova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de-LU"/>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3 </w:t>
            </w:r>
            <w:r w:rsidRPr="00EF5A94">
              <w:rPr>
                <w:rFonts w:ascii="Times New Roman" w:hAnsi="Times New Roman" w:cs="Times New Roman"/>
                <w:color w:val="000000"/>
                <w:sz w:val="24"/>
                <w:szCs w:val="24"/>
              </w:rPr>
              <w:t>sitnozrnaste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zemlje</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F26D9C"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7,28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3.4</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toplopocinkovanog</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jednosegmentnog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okruglog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ukupne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rPr>
              <w:t xml:space="preserve">visine 8m, farbanog u akzp-grey boju. </w:t>
            </w:r>
            <w:r w:rsidRPr="00EF5A94">
              <w:rPr>
                <w:rFonts w:ascii="Times New Roman" w:hAnsi="Times New Roman" w:cs="Times New Roman"/>
                <w:color w:val="000000"/>
                <w:sz w:val="24"/>
                <w:szCs w:val="24"/>
                <w:lang w:val="de-LU"/>
              </w:rPr>
              <w:t>Stub</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treba da je predviđen za montažu na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pripremljenom betonskom temelju, preko</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temeljne ploče i ankera, ugrađenih u temelje pri njihovoj izradi. Uz stubove, proizvodjač treba da dostavi i šablon za centrisanje ankera.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Pri dnu stuba, iznad temeljne ploče, treba da se nalazi zavrtanj sa maticom, za vezu stuba sa uzemljivačem. Stub treba da je</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toplopocinkovan i na taj način zaštićen od</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korozije. Stub treba da je atestiran</w:t>
            </w:r>
            <w:r w:rsidR="00F26D9C">
              <w:rPr>
                <w:rFonts w:ascii="Times New Roman" w:hAnsi="Times New Roman" w:cs="Times New Roman"/>
                <w:color w:val="000000"/>
                <w:sz w:val="24"/>
                <w:szCs w:val="24"/>
                <w:lang w:val="de-LU"/>
              </w:rPr>
              <w:t xml:space="preserve"> za pritisak vjetra od </w:t>
            </w:r>
            <w:r w:rsidRPr="00EF5A94">
              <w:rPr>
                <w:rFonts w:ascii="Times New Roman" w:hAnsi="Times New Roman" w:cs="Times New Roman"/>
                <w:color w:val="000000"/>
                <w:sz w:val="24"/>
                <w:szCs w:val="24"/>
                <w:lang w:val="de-LU"/>
              </w:rPr>
              <w:t xml:space="preserve">90 daN/m2. Stavka obuhvata i provjeru vertikalnosti stubova, nakon montaže (iz dva međusobno </w:t>
            </w:r>
            <w:r w:rsidRPr="00EF5A94">
              <w:rPr>
                <w:rFonts w:ascii="Times New Roman" w:hAnsi="Times New Roman" w:cs="Times New Roman"/>
                <w:color w:val="000000"/>
                <w:sz w:val="24"/>
                <w:szCs w:val="24"/>
                <w:lang w:val="de-LU"/>
              </w:rPr>
              <w:lastRenderedPageBreak/>
              <w:t>normalna pravca).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Ukupno za nabavku, transport i rad, računato po ugrađjenom stubu:</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F26D9C"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4,00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3.5</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priklju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plo</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tipa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PPR</w:t>
            </w:r>
            <w:r w:rsidRPr="00EF5A94">
              <w:rPr>
                <w:rFonts w:ascii="Times New Roman" w:hAnsi="Times New Roman" w:cs="Times New Roman"/>
                <w:color w:val="000000"/>
                <w:sz w:val="24"/>
                <w:szCs w:val="24"/>
                <w:lang w:val="sr-Latn-CS"/>
              </w:rPr>
              <w:t>-4" (</w:t>
            </w:r>
            <w:r w:rsidRPr="00EF5A94">
              <w:rPr>
                <w:rFonts w:ascii="Times New Roman" w:hAnsi="Times New Roman" w:cs="Times New Roman"/>
                <w:color w:val="000000"/>
                <w:sz w:val="24"/>
                <w:szCs w:val="24"/>
              </w:rPr>
              <w:t>proizvod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Fabrike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mjernih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transformatora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Zaje</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ili</w:t>
            </w:r>
            <w:r w:rsidRPr="00EF5A94">
              <w:rPr>
                <w:rFonts w:ascii="Times New Roman" w:hAnsi="Times New Roman" w:cs="Times New Roman"/>
                <w:color w:val="000000"/>
                <w:sz w:val="24"/>
                <w:szCs w:val="24"/>
                <w:lang w:val="sr-Latn-CS"/>
              </w:rPr>
              <w:t xml:space="preserve"> </w:t>
            </w:r>
            <w:r w:rsidR="00F26D9C">
              <w:rPr>
                <w:rFonts w:ascii="Times New Roman" w:hAnsi="Times New Roman" w:cs="Times New Roman"/>
                <w:color w:val="000000"/>
                <w:sz w:val="24"/>
                <w:szCs w:val="24"/>
              </w:rPr>
              <w:t>ekvivalentno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Priklju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plo</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treba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bude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opremljena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osigura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FRA</w:t>
            </w:r>
            <w:r w:rsidRPr="00EF5A94">
              <w:rPr>
                <w:rFonts w:ascii="Times New Roman" w:hAnsi="Times New Roman" w:cs="Times New Roman"/>
                <w:color w:val="000000"/>
                <w:sz w:val="24"/>
                <w:szCs w:val="24"/>
                <w:lang w:val="sr-Latn-CS"/>
              </w:rPr>
              <w:t xml:space="preserve">-16/6 </w:t>
            </w:r>
            <w:r w:rsidRPr="00EF5A94">
              <w:rPr>
                <w:rFonts w:ascii="Times New Roman" w:hAnsi="Times New Roman" w:cs="Times New Roman"/>
                <w:color w:val="000000"/>
                <w:sz w:val="24"/>
                <w:szCs w:val="24"/>
                <w:lang w:val="fr-LU"/>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Ugra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lang w:val="fr-LU"/>
              </w:rPr>
              <w:t>uje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nosa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fr-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priklju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fr-LU"/>
              </w:rPr>
              <w: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plo</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fr-LU"/>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otvoru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donjeg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segmenta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stuba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Ukupno za nabavku, transport i rad, računato po ugrađenoj "PPR-4":</w:t>
            </w:r>
          </w:p>
        </w:tc>
        <w:tc>
          <w:tcPr>
            <w:tcW w:w="1882" w:type="dxa"/>
          </w:tcPr>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F26D9C"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4,00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3.6</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polaganje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napojnog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kabla</w:t>
            </w:r>
            <w:r w:rsidRPr="00EF5A94">
              <w:rPr>
                <w:rFonts w:ascii="Times New Roman" w:hAnsi="Times New Roman" w:cs="Times New Roman"/>
                <w:color w:val="000000"/>
                <w:sz w:val="24"/>
                <w:szCs w:val="24"/>
                <w:lang w:val="sr-Latn-CS"/>
              </w:rPr>
              <w:t xml:space="preserve"> 0,6/1</w:t>
            </w:r>
            <w:r w:rsidRPr="00EF5A94">
              <w:rPr>
                <w:rFonts w:ascii="Times New Roman" w:hAnsi="Times New Roman" w:cs="Times New Roman"/>
                <w:color w:val="000000"/>
                <w:sz w:val="24"/>
                <w:szCs w:val="24"/>
              </w:rPr>
              <w:t>kV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polazu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pripremljenoj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posteljici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kroz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zemljani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djelimi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kroz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kablovsku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kanalizaciju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kabal</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polagati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vijugavo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amplitudama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10</w:t>
            </w:r>
            <w:r w:rsidRPr="00EF5A94">
              <w:rPr>
                <w:rFonts w:ascii="Times New Roman" w:hAnsi="Times New Roman" w:cs="Times New Roman"/>
                <w:color w:val="000000"/>
                <w:sz w:val="24"/>
                <w:szCs w:val="24"/>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Ovom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pozicijom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obuhva</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eno</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razvla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provla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kroz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kablovsku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kanalizaciju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uvo</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stubove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izradu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veza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priklju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plo</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ama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stubova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strujnih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veza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SSRO</w:t>
            </w:r>
            <w:r w:rsidRPr="00EF5A94">
              <w:rPr>
                <w:rFonts w:ascii="Times New Roman" w:hAnsi="Times New Roman" w:cs="Times New Roman"/>
                <w:color w:val="000000"/>
                <w:sz w:val="24"/>
                <w:szCs w:val="24"/>
                <w:lang w:val="sr-Latn-CS"/>
              </w:rPr>
              <w:t>-1</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du</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metru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polo</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tipa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PP</w:t>
            </w:r>
            <w:r w:rsidRPr="00EF5A94">
              <w:rPr>
                <w:rFonts w:ascii="Times New Roman" w:hAnsi="Times New Roman" w:cs="Times New Roman"/>
                <w:color w:val="000000"/>
                <w:sz w:val="24"/>
                <w:szCs w:val="24"/>
                <w:lang w:val="sr-Latn-CS"/>
              </w:rPr>
              <w:t>00</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4x25mm2</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met</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111,00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3.7</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polaganje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gal</w:t>
            </w:r>
            <w:r w:rsidRPr="00EF5A94">
              <w:rPr>
                <w:rFonts w:ascii="Times New Roman" w:hAnsi="Times New Roman" w:cs="Times New Roman"/>
                <w:color w:val="000000"/>
                <w:sz w:val="24"/>
                <w:szCs w:val="24"/>
                <w:lang w:val="sr-Latn-CS"/>
              </w:rPr>
              <w:t>"- š</w:t>
            </w:r>
            <w:r w:rsidRPr="00EF5A94">
              <w:rPr>
                <w:rFonts w:ascii="Times New Roman" w:hAnsi="Times New Roman" w:cs="Times New Roman"/>
                <w:color w:val="000000"/>
                <w:sz w:val="24"/>
                <w:szCs w:val="24"/>
                <w:lang w:val="de-LU"/>
              </w:rPr>
              <w:t>titnika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mehani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de-LU"/>
              </w:rPr>
              <w:t>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za</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lang w:val="de-LU"/>
              </w:rPr>
              <w:t>tite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iznad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slobodno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polo</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de-LU"/>
              </w:rPr>
              <w:t>enog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kabla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rovu</w:t>
            </w:r>
            <w:r w:rsidRPr="00EF5A94">
              <w:rPr>
                <w:rFonts w:ascii="Times New Roman" w:hAnsi="Times New Roman" w:cs="Times New Roman"/>
                <w:color w:val="000000"/>
                <w:sz w:val="24"/>
                <w:szCs w:val="24"/>
                <w:lang w:val="sr-Latn-CS"/>
              </w:rPr>
              <w:t>. Š</w:t>
            </w:r>
            <w:r w:rsidRPr="00EF5A94">
              <w:rPr>
                <w:rFonts w:ascii="Times New Roman" w:hAnsi="Times New Roman" w:cs="Times New Roman"/>
                <w:color w:val="000000"/>
                <w:sz w:val="24"/>
                <w:szCs w:val="24"/>
                <w:lang w:val="fr-LU"/>
              </w:rPr>
              <w:t>titnici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pola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fr-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nakon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razastiranja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drugog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pijeska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tako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dubini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medjusobno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preklapaju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desetak</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santimetara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prekrivaju</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kabal</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potpunosti</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 xml:space="preserve">Ukupno za nabavku, transport i rad, računato </w:t>
            </w:r>
            <w:r w:rsidRPr="00EF5A94">
              <w:rPr>
                <w:rFonts w:ascii="Times New Roman" w:hAnsi="Times New Roman" w:cs="Times New Roman"/>
                <w:color w:val="000000"/>
                <w:sz w:val="24"/>
                <w:szCs w:val="24"/>
                <w:lang w:val="fr-LU"/>
              </w:rPr>
              <w:t>po položenom štitu (l = 1m).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100,00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3.8</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polaganje</w:t>
            </w:r>
            <w:r w:rsidRPr="00EF5A94">
              <w:rPr>
                <w:rFonts w:ascii="Times New Roman" w:hAnsi="Times New Roman" w:cs="Times New Roman"/>
                <w:color w:val="000000"/>
                <w:sz w:val="24"/>
                <w:szCs w:val="24"/>
                <w:lang w:val="sr-Latn-CS"/>
              </w:rPr>
              <w:t xml:space="preserve"> č</w:t>
            </w:r>
            <w:r w:rsidRPr="00EF5A94">
              <w:rPr>
                <w:rFonts w:ascii="Times New Roman" w:hAnsi="Times New Roman" w:cs="Times New Roman"/>
                <w:color w:val="000000"/>
                <w:sz w:val="24"/>
                <w:szCs w:val="24"/>
              </w:rPr>
              <w:t>eli</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pocinkovane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trake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Fe</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Zn</w:t>
            </w:r>
            <w:r w:rsidRPr="00EF5A94">
              <w:rPr>
                <w:rFonts w:ascii="Times New Roman" w:hAnsi="Times New Roman" w:cs="Times New Roman"/>
                <w:color w:val="000000"/>
                <w:sz w:val="24"/>
                <w:szCs w:val="24"/>
                <w:lang w:val="sr-Latn-CS"/>
              </w:rPr>
              <w:t xml:space="preserve"> 25</w:t>
            </w:r>
            <w:r w:rsidRPr="00EF5A94">
              <w:rPr>
                <w:rFonts w:ascii="Times New Roman" w:hAnsi="Times New Roman" w:cs="Times New Roman"/>
                <w:color w:val="000000"/>
                <w:sz w:val="24"/>
                <w:szCs w:val="24"/>
              </w:rPr>
              <w:t>x</w:t>
            </w:r>
            <w:r w:rsidRPr="00EF5A94">
              <w:rPr>
                <w:rFonts w:ascii="Times New Roman" w:hAnsi="Times New Roman" w:cs="Times New Roman"/>
                <w:color w:val="000000"/>
                <w:sz w:val="24"/>
                <w:szCs w:val="24"/>
                <w:lang w:val="sr-Latn-CS"/>
              </w:rPr>
              <w:t>4</w:t>
            </w:r>
            <w:r w:rsidRPr="00EF5A94">
              <w:rPr>
                <w:rFonts w:ascii="Times New Roman" w:hAnsi="Times New Roman" w:cs="Times New Roman"/>
                <w:color w:val="000000"/>
                <w:sz w:val="24"/>
                <w:szCs w:val="24"/>
              </w:rPr>
              <w:t>mm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kablovski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nakon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nano</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enja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prvog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zatrpavanju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obuhvata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unakrsnih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komada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sr-Latn-CS"/>
              </w:rPr>
              <w:lastRenderedPageBreak/>
              <w:t>"</w:t>
            </w:r>
            <w:r w:rsidRPr="00EF5A94">
              <w:rPr>
                <w:rFonts w:ascii="Times New Roman" w:hAnsi="Times New Roman" w:cs="Times New Roman"/>
                <w:color w:val="000000"/>
                <w:sz w:val="24"/>
                <w:szCs w:val="24"/>
              </w:rPr>
              <w:t>traka</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traka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povezivanje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polo</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ene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stubovima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preko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djelova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provu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kroz</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temelje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obuhvata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izvo</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uzemljenja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katodne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odvodnike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prenapona</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Komplet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metru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du</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Fe</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Zn</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trake</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96,00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3.9</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Nabavka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upozorne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mekanog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polivinilhlorida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postavlja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w:t>
            </w:r>
            <w:r w:rsidRPr="00EF5A94">
              <w:rPr>
                <w:rFonts w:ascii="Times New Roman" w:hAnsi="Times New Roman" w:cs="Times New Roman"/>
                <w:color w:val="000000"/>
                <w:sz w:val="24"/>
                <w:szCs w:val="24"/>
                <w:lang w:val="sr-Latn-CS"/>
              </w:rPr>
              <w:t xml:space="preserve"> 20 </w:t>
            </w:r>
            <w:r w:rsidRPr="00EF5A94">
              <w:rPr>
                <w:rFonts w:ascii="Times New Roman" w:hAnsi="Times New Roman" w:cs="Times New Roman"/>
                <w:color w:val="000000"/>
                <w:sz w:val="24"/>
                <w:szCs w:val="24"/>
                <w:lang w:val="de-LU"/>
              </w:rPr>
              <w:t>cm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lang w:val="de-LU"/>
              </w:rPr>
              <w:t>ine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zemlje</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Ukupno za rad, računato po metru trake: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91,00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3.10</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Zatrpavanje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kablovskog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iskopom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Zatrpavanje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slojevima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dvadesetak</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santimetara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zatrpavanju</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uklanjati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komade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materijala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trih</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ivica.Ukupno za rad, računato po m3:</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21,84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3.11</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monta</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stubne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svetiljke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IPSO</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lang w:val="de-LU"/>
              </w:rPr>
              <w:t>SMOOTHFLAT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GLASS</w:t>
            </w:r>
            <w:r w:rsidRPr="00EF5A94">
              <w:rPr>
                <w:rFonts w:ascii="Times New Roman" w:hAnsi="Times New Roman" w:cs="Times New Roman"/>
                <w:color w:val="000000"/>
                <w:sz w:val="24"/>
                <w:szCs w:val="24"/>
                <w:lang w:val="sr-Latn-CS"/>
              </w:rPr>
              <w:t xml:space="preserve"> 1891/</w:t>
            </w:r>
            <w:r w:rsidRPr="00EF5A94">
              <w:rPr>
                <w:rFonts w:ascii="Times New Roman" w:hAnsi="Times New Roman" w:cs="Times New Roman"/>
                <w:color w:val="000000"/>
                <w:sz w:val="24"/>
                <w:szCs w:val="24"/>
                <w:lang w:val="de-LU"/>
              </w:rPr>
              <w:t>SONT</w:t>
            </w:r>
            <w:r w:rsidRPr="00EF5A94">
              <w:rPr>
                <w:rFonts w:ascii="Times New Roman" w:hAnsi="Times New Roman" w:cs="Times New Roman"/>
                <w:color w:val="000000"/>
                <w:sz w:val="24"/>
                <w:szCs w:val="24"/>
                <w:lang w:val="sr-Latn-CS"/>
              </w:rPr>
              <w:t>/150/-35/125/5(</w:t>
            </w:r>
            <w:r w:rsidRPr="00EF5A94">
              <w:rPr>
                <w:rFonts w:ascii="Times New Roman" w:hAnsi="Times New Roman" w:cs="Times New Roman"/>
                <w:color w:val="000000"/>
                <w:sz w:val="24"/>
                <w:szCs w:val="24"/>
                <w:lang w:val="de-LU"/>
              </w:rPr>
              <w:t>C</w:t>
            </w:r>
            <w:r w:rsidRPr="00EF5A94">
              <w:rPr>
                <w:rFonts w:ascii="Times New Roman" w:hAnsi="Times New Roman" w:cs="Times New Roman"/>
                <w:color w:val="000000"/>
                <w:sz w:val="24"/>
                <w:szCs w:val="24"/>
                <w:lang w:val="sr-Latn-CS"/>
              </w:rPr>
              <w:t xml:space="preserve">6) </w:t>
            </w:r>
            <w:r w:rsidRPr="00EF5A94">
              <w:rPr>
                <w:rFonts w:ascii="Times New Roman" w:hAnsi="Times New Roman" w:cs="Times New Roman"/>
                <w:color w:val="000000"/>
                <w:sz w:val="24"/>
                <w:szCs w:val="24"/>
                <w:lang w:val="de-LU"/>
              </w:rPr>
              <w:t>proizvodnje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Minel</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Schreder</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Beograd</w:t>
            </w:r>
            <w:r w:rsidR="009C3459">
              <w:rPr>
                <w:rFonts w:ascii="Times New Roman" w:hAnsi="Times New Roman" w:cs="Times New Roman"/>
                <w:color w:val="000000"/>
                <w:sz w:val="24"/>
                <w:szCs w:val="24"/>
                <w:lang w:val="sr-Latn-CS"/>
              </w:rPr>
              <w:t xml:space="preserve"> ili ekvivalentno.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Svetiljka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montira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horizontalno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vrh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stuba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zavr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lang w:val="de-LU"/>
              </w:rPr>
              <w:t>etkom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fi</w:t>
            </w:r>
            <w:r w:rsidRPr="00EF5A94">
              <w:rPr>
                <w:rFonts w:ascii="Times New Roman" w:hAnsi="Times New Roman" w:cs="Times New Roman"/>
                <w:color w:val="000000"/>
                <w:sz w:val="24"/>
                <w:szCs w:val="24"/>
                <w:lang w:val="sr-Latn-CS"/>
              </w:rPr>
              <w:t>60</w:t>
            </w:r>
            <w:r w:rsidRPr="00EF5A94">
              <w:rPr>
                <w:rFonts w:ascii="Times New Roman" w:hAnsi="Times New Roman" w:cs="Times New Roman"/>
                <w:color w:val="000000"/>
                <w:sz w:val="24"/>
                <w:szCs w:val="24"/>
                <w:lang w:val="de-LU"/>
              </w:rPr>
              <w:t>mm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pomo</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lang w:val="de-LU"/>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standardnog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nosa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de-LU"/>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lang w:val="de-LU"/>
              </w:rPr>
              <w:t>fi</w:t>
            </w:r>
            <w:r w:rsidRPr="00EF5A94">
              <w:rPr>
                <w:rFonts w:ascii="Times New Roman" w:hAnsi="Times New Roman" w:cs="Times New Roman"/>
                <w:color w:val="000000"/>
                <w:sz w:val="24"/>
                <w:szCs w:val="24"/>
                <w:lang w:val="sr-Latn-CS"/>
              </w:rPr>
              <w:t>60/</w:t>
            </w:r>
            <w:r w:rsidRPr="00EF5A94">
              <w:rPr>
                <w:rFonts w:ascii="Times New Roman" w:hAnsi="Times New Roman" w:cs="Times New Roman"/>
                <w:color w:val="000000"/>
                <w:sz w:val="24"/>
                <w:szCs w:val="24"/>
                <w:lang w:val="de-LU"/>
              </w:rPr>
              <w:t>fi</w:t>
            </w:r>
            <w:r w:rsidRPr="00EF5A94">
              <w:rPr>
                <w:rFonts w:ascii="Times New Roman" w:hAnsi="Times New Roman" w:cs="Times New Roman"/>
                <w:color w:val="000000"/>
                <w:sz w:val="24"/>
                <w:szCs w:val="24"/>
                <w:lang w:val="sr-Latn-CS"/>
              </w:rPr>
              <w:t>48</w:t>
            </w:r>
            <w:r w:rsidRPr="00EF5A94">
              <w:rPr>
                <w:rFonts w:ascii="Times New Roman" w:hAnsi="Times New Roman" w:cs="Times New Roman"/>
                <w:color w:val="000000"/>
                <w:sz w:val="24"/>
                <w:szCs w:val="24"/>
                <w:lang w:val="de-LU"/>
              </w:rPr>
              <w:t>mm</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lang w:val="de-LU"/>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ugra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lang w:val="de-LU"/>
              </w:rPr>
              <w:t>enoj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svetiljci</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4,00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3.12</w:t>
            </w:r>
          </w:p>
        </w:tc>
        <w:tc>
          <w:tcPr>
            <w:tcW w:w="4433" w:type="dxa"/>
          </w:tcPr>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Isporuka i ugradnja sijalice SON-T/150/-</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35/125/5C6 snage 150 W</w:t>
            </w:r>
            <w:r w:rsidR="009C3459">
              <w:rPr>
                <w:rFonts w:ascii="Times New Roman" w:hAnsi="Times New Roman" w:cs="Times New Roman"/>
                <w:color w:val="000000"/>
                <w:sz w:val="24"/>
                <w:szCs w:val="24"/>
                <w:lang w:val="fr-LU"/>
              </w:rPr>
              <w:t xml:space="preserve"> ili ekvivalentno</w:t>
            </w:r>
            <w:r w:rsidRPr="00EF5A94">
              <w:rPr>
                <w:rFonts w:ascii="Times New Roman" w:hAnsi="Times New Roman" w:cs="Times New Roman"/>
                <w:color w:val="000000"/>
                <w:sz w:val="24"/>
                <w:szCs w:val="24"/>
                <w:lang w:val="fr-LU"/>
              </w:rPr>
              <w:t>. Sijalica se ugrađuje u svetiljci "IPSO"</w:t>
            </w:r>
            <w:r w:rsidR="009C3459">
              <w:rPr>
                <w:rFonts w:ascii="Times New Roman" w:hAnsi="Times New Roman" w:cs="Times New Roman"/>
                <w:color w:val="000000"/>
                <w:sz w:val="24"/>
                <w:szCs w:val="24"/>
                <w:lang w:val="fr-LU"/>
              </w:rPr>
              <w:t xml:space="preserve"> ili ekvivalentno</w:t>
            </w:r>
            <w:r w:rsidRPr="00EF5A94">
              <w:rPr>
                <w:rFonts w:ascii="Times New Roman" w:hAnsi="Times New Roman" w:cs="Times New Roman"/>
                <w:color w:val="000000"/>
                <w:sz w:val="24"/>
                <w:szCs w:val="24"/>
                <w:lang w:val="fr-LU"/>
              </w:rPr>
              <w:t xml:space="preserve">. Ukupno za nabavku, transport i rad, računato po ugrađenoj SON-T </w:t>
            </w:r>
            <w:r w:rsidR="009C3459">
              <w:rPr>
                <w:rFonts w:ascii="Times New Roman" w:hAnsi="Times New Roman" w:cs="Times New Roman"/>
                <w:color w:val="000000"/>
                <w:sz w:val="24"/>
                <w:szCs w:val="24"/>
                <w:lang w:val="fr-LU"/>
              </w:rPr>
              <w:t xml:space="preserve">ili ekvivalentnoj </w:t>
            </w:r>
            <w:r w:rsidRPr="00EF5A94">
              <w:rPr>
                <w:rFonts w:ascii="Times New Roman" w:hAnsi="Times New Roman" w:cs="Times New Roman"/>
                <w:color w:val="000000"/>
                <w:sz w:val="24"/>
                <w:szCs w:val="24"/>
                <w:lang w:val="fr-LU"/>
              </w:rPr>
              <w:t>sijalici:</w:t>
            </w:r>
          </w:p>
        </w:tc>
        <w:tc>
          <w:tcPr>
            <w:tcW w:w="1882" w:type="dxa"/>
          </w:tcPr>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4,00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3.13</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fr-LU"/>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provodnika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PP</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lang w:val="fr-LU"/>
              </w:rPr>
              <w:t>Y</w:t>
            </w:r>
            <w:r w:rsidRPr="00EF5A94">
              <w:rPr>
                <w:rFonts w:ascii="Times New Roman" w:hAnsi="Times New Roman" w:cs="Times New Roman"/>
                <w:color w:val="000000"/>
                <w:sz w:val="24"/>
                <w:szCs w:val="24"/>
                <w:lang w:val="sr-Latn-CS"/>
              </w:rPr>
              <w:t xml:space="preserve"> 3</w:t>
            </w:r>
            <w:r w:rsidRPr="00EF5A94">
              <w:rPr>
                <w:rFonts w:ascii="Times New Roman" w:hAnsi="Times New Roman" w:cs="Times New Roman"/>
                <w:color w:val="000000"/>
                <w:sz w:val="24"/>
                <w:szCs w:val="24"/>
                <w:lang w:val="fr-LU"/>
              </w:rPr>
              <w:t>x</w:t>
            </w:r>
            <w:r w:rsidRPr="00EF5A94">
              <w:rPr>
                <w:rFonts w:ascii="Times New Roman" w:hAnsi="Times New Roman" w:cs="Times New Roman"/>
                <w:color w:val="000000"/>
                <w:sz w:val="24"/>
                <w:szCs w:val="24"/>
                <w:lang w:val="sr-Latn-CS"/>
              </w:rPr>
              <w:t>2,5</w:t>
            </w:r>
            <w:r w:rsidRPr="00EF5A94">
              <w:rPr>
                <w:rFonts w:ascii="Times New Roman" w:hAnsi="Times New Roman" w:cs="Times New Roman"/>
                <w:color w:val="000000"/>
                <w:sz w:val="24"/>
                <w:szCs w:val="24"/>
                <w:lang w:val="fr-LU"/>
              </w:rPr>
              <w:t>mm</w:t>
            </w:r>
            <w:r w:rsidRPr="00EF5A94">
              <w:rPr>
                <w:rFonts w:ascii="Times New Roman" w:hAnsi="Times New Roman" w:cs="Times New Roman"/>
                <w:color w:val="000000"/>
                <w:sz w:val="24"/>
                <w:szCs w:val="24"/>
                <w:lang w:val="sr-Latn-CS"/>
              </w:rPr>
              <w:t xml:space="preserve">2 </w:t>
            </w:r>
            <w:r w:rsidRPr="00EF5A94">
              <w:rPr>
                <w:rFonts w:ascii="Times New Roman" w:hAnsi="Times New Roman" w:cs="Times New Roman"/>
                <w:color w:val="000000"/>
                <w:sz w:val="24"/>
                <w:szCs w:val="24"/>
                <w:lang w:val="fr-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strujnih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veza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PP</w:t>
            </w:r>
            <w:r w:rsidRPr="00EF5A94">
              <w:rPr>
                <w:rFonts w:ascii="Times New Roman" w:hAnsi="Times New Roman" w:cs="Times New Roman"/>
                <w:color w:val="000000"/>
                <w:sz w:val="24"/>
                <w:szCs w:val="24"/>
                <w:lang w:val="sr-Latn-CS"/>
              </w:rPr>
              <w:t xml:space="preserve">-4") </w:t>
            </w:r>
            <w:r w:rsidRPr="00EF5A94">
              <w:rPr>
                <w:rFonts w:ascii="Times New Roman" w:hAnsi="Times New Roman" w:cs="Times New Roman"/>
                <w:color w:val="000000"/>
                <w:sz w:val="24"/>
                <w:szCs w:val="24"/>
                <w:lang w:val="fr-LU"/>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svjetiljki</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w:t>
            </w:r>
            <w:r w:rsidRPr="00EF5A94">
              <w:rPr>
                <w:rFonts w:ascii="Times New Roman" w:hAnsi="Times New Roman" w:cs="Times New Roman"/>
                <w:color w:val="000000"/>
                <w:sz w:val="24"/>
                <w:szCs w:val="24"/>
                <w:lang w:val="sr-Latn-CS"/>
              </w:rPr>
              <w:t>đ</w:t>
            </w:r>
            <w:r w:rsidRPr="00EF5A94">
              <w:rPr>
                <w:rFonts w:ascii="Times New Roman" w:hAnsi="Times New Roman" w:cs="Times New Roman"/>
                <w:color w:val="000000"/>
                <w:sz w:val="24"/>
                <w:szCs w:val="24"/>
              </w:rPr>
              <w:t>enoj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izvedenoj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strujnoj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vezi</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4,00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3.14</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Planiranje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temelje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ak</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usljed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pologanja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pijeska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rov</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3 </w:t>
            </w:r>
            <w:r w:rsidRPr="00EF5A94">
              <w:rPr>
                <w:rFonts w:ascii="Times New Roman" w:hAnsi="Times New Roman" w:cs="Times New Roman"/>
                <w:color w:val="000000"/>
                <w:sz w:val="24"/>
                <w:szCs w:val="24"/>
              </w:rPr>
              <w:t>vi</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iskopa</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10,42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3.15</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Isporuka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ugradnja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oznaka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lastRenderedPageBreak/>
              <w:t>obilje</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rPr>
              <w:t>avanje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trase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kabla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regulisanom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terenu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Oznaka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nalazi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mesinganoj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plo</w:t>
            </w:r>
            <w:r w:rsidRPr="00EF5A94">
              <w:rPr>
                <w:rFonts w:ascii="Times New Roman" w:hAnsi="Times New Roman" w:cs="Times New Roman" w:hint="eastAsia"/>
                <w:color w:val="000000"/>
                <w:sz w:val="24"/>
                <w:szCs w:val="24"/>
                <w:lang w:val="sr-Latn-CS"/>
              </w:rPr>
              <w:t>č</w:t>
            </w:r>
            <w:r w:rsidRPr="00EF5A94">
              <w:rPr>
                <w:rFonts w:ascii="Times New Roman" w:hAnsi="Times New Roman" w:cs="Times New Roman"/>
                <w:color w:val="000000"/>
                <w:sz w:val="24"/>
                <w:szCs w:val="24"/>
                <w:lang w:val="fr-LU"/>
              </w:rPr>
              <w:t>ici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nepravilnoj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betonskoj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kocki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ugra</w:t>
            </w:r>
            <w:r w:rsidRPr="00EF5A94">
              <w:rPr>
                <w:rFonts w:ascii="Times New Roman" w:hAnsi="Times New Roman" w:cs="Times New Roman" w:hint="eastAsia"/>
                <w:color w:val="000000"/>
                <w:sz w:val="24"/>
                <w:szCs w:val="24"/>
                <w:lang w:val="sr-Latn-CS"/>
              </w:rPr>
              <w:t>đ</w:t>
            </w:r>
            <w:r w:rsidRPr="00EF5A94">
              <w:rPr>
                <w:rFonts w:ascii="Times New Roman" w:hAnsi="Times New Roman" w:cs="Times New Roman"/>
                <w:color w:val="000000"/>
                <w:sz w:val="24"/>
                <w:szCs w:val="24"/>
                <w:lang w:val="fr-LU"/>
              </w:rPr>
              <w:t>uje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se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pri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fr-LU"/>
              </w:rPr>
              <w:t>zavr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lang w:val="fr-LU"/>
              </w:rPr>
              <w:t>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radovima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ure</w:t>
            </w:r>
            <w:r w:rsidRPr="00EF5A94">
              <w:rPr>
                <w:rFonts w:ascii="Times New Roman" w:hAnsi="Times New Roman" w:cs="Times New Roman" w:hint="eastAsia"/>
                <w:color w:val="000000"/>
                <w:sz w:val="24"/>
                <w:szCs w:val="24"/>
                <w:lang w:val="sr-Latn-CS"/>
              </w:rPr>
              <w:t>đ</w:t>
            </w:r>
            <w:r w:rsidRPr="00EF5A94">
              <w:rPr>
                <w:rFonts w:ascii="Times New Roman" w:hAnsi="Times New Roman" w:cs="Times New Roman"/>
                <w:color w:val="000000"/>
                <w:sz w:val="24"/>
                <w:szCs w:val="24"/>
                <w:lang w:val="de-LU"/>
              </w:rPr>
              <w:t>enju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terena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svakih</w:t>
            </w:r>
            <w:r w:rsidRPr="00EF5A94">
              <w:rPr>
                <w:rFonts w:ascii="Times New Roman" w:hAnsi="Times New Roman" w:cs="Times New Roman"/>
                <w:color w:val="000000"/>
                <w:sz w:val="24"/>
                <w:szCs w:val="24"/>
                <w:lang w:val="sr-Latn-CS"/>
              </w:rPr>
              <w:t xml:space="preserve"> 50 </w:t>
            </w:r>
            <w:r w:rsidRPr="00EF5A94">
              <w:rPr>
                <w:rFonts w:ascii="Times New Roman" w:hAnsi="Times New Roman" w:cs="Times New Roman"/>
                <w:color w:val="000000"/>
                <w:sz w:val="24"/>
                <w:szCs w:val="24"/>
                <w:lang w:val="de-LU"/>
              </w:rPr>
              <w:t>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pravcu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Oznake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standardne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betonska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kocka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mesinganom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plo</w:t>
            </w:r>
            <w:r w:rsidRPr="00EF5A94">
              <w:rPr>
                <w:rFonts w:ascii="Times New Roman" w:hAnsi="Times New Roman" w:cs="Times New Roman" w:hint="eastAsia"/>
                <w:color w:val="000000"/>
                <w:sz w:val="24"/>
                <w:szCs w:val="24"/>
                <w:lang w:val="sr-Latn-CS"/>
              </w:rPr>
              <w:t>č</w:t>
            </w:r>
            <w:r w:rsidRPr="00EF5A94">
              <w:rPr>
                <w:rFonts w:ascii="Times New Roman" w:hAnsi="Times New Roman" w:cs="Times New Roman"/>
                <w:color w:val="000000"/>
                <w:sz w:val="24"/>
                <w:szCs w:val="24"/>
                <w:lang w:val="de-LU"/>
              </w:rPr>
              <w:t>icom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kojoj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oznaka</w:t>
            </w:r>
            <w:r w:rsidRPr="00EF5A94">
              <w:rPr>
                <w:rFonts w:ascii="Times New Roman" w:hAnsi="Times New Roman" w:cs="Times New Roman"/>
                <w:color w:val="000000"/>
                <w:sz w:val="24"/>
                <w:szCs w:val="24"/>
                <w:lang w:val="sr-Latn-CS"/>
              </w:rPr>
              <w:t>.</w:t>
            </w:r>
            <w:r w:rsidRPr="00EF5A94">
              <w:rPr>
                <w:rFonts w:ascii="Times New Roman" w:hAnsi="Times New Roman" w:cs="Times New Roman"/>
                <w:color w:val="000000"/>
                <w:sz w:val="24"/>
                <w:szCs w:val="24"/>
              </w:rPr>
              <w:t>Ukupno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nabavku</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transport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ra</w:t>
            </w:r>
            <w:r w:rsidRPr="00EF5A94">
              <w:rPr>
                <w:rFonts w:ascii="Times New Roman" w:hAnsi="Times New Roman" w:cs="Times New Roman" w:hint="eastAsia"/>
                <w:color w:val="000000"/>
                <w:sz w:val="24"/>
                <w:szCs w:val="24"/>
                <w:lang w:val="sr-Latn-CS"/>
              </w:rPr>
              <w:t>č</w:t>
            </w:r>
            <w:r w:rsidRPr="00EF5A94">
              <w:rPr>
                <w:rFonts w:ascii="Times New Roman" w:hAnsi="Times New Roman" w:cs="Times New Roman"/>
                <w:color w:val="000000"/>
                <w:sz w:val="24"/>
                <w:szCs w:val="24"/>
              </w:rPr>
              <w:t>unato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ugra</w:t>
            </w:r>
            <w:r w:rsidRPr="00EF5A94">
              <w:rPr>
                <w:rFonts w:ascii="Times New Roman" w:hAnsi="Times New Roman" w:cs="Times New Roman" w:hint="eastAsia"/>
                <w:color w:val="000000"/>
                <w:sz w:val="24"/>
                <w:szCs w:val="24"/>
                <w:lang w:val="sr-Latn-CS"/>
              </w:rPr>
              <w:t>đ</w:t>
            </w:r>
            <w:r w:rsidRPr="00EF5A94">
              <w:rPr>
                <w:rFonts w:ascii="Times New Roman" w:hAnsi="Times New Roman" w:cs="Times New Roman"/>
                <w:color w:val="000000"/>
                <w:sz w:val="24"/>
                <w:szCs w:val="24"/>
              </w:rPr>
              <w:t>enoj</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oznaci</w:t>
            </w:r>
            <w:r w:rsidRPr="00EF5A94">
              <w:rPr>
                <w:rFonts w:ascii="Times New Roman" w:hAnsi="Times New Roman" w:cs="Times New Roman"/>
                <w:color w:val="000000"/>
                <w:sz w:val="24"/>
                <w:szCs w:val="24"/>
                <w:lang w:val="sr-Latn-CS"/>
              </w:rPr>
              <w:t>.</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paušal</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9C345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1,00 </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3.16</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Isto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pod</w:t>
            </w:r>
            <w:r w:rsidR="009C3459">
              <w:rPr>
                <w:rFonts w:ascii="Times New Roman" w:hAnsi="Times New Roman" w:cs="Times New Roman"/>
                <w:color w:val="000000"/>
                <w:sz w:val="24"/>
                <w:szCs w:val="24"/>
              </w:rPr>
              <w:t xml:space="preserve"> 3.</w:t>
            </w:r>
            <w:r w:rsidRPr="00EF5A94">
              <w:rPr>
                <w:rFonts w:ascii="Times New Roman" w:hAnsi="Times New Roman" w:cs="Times New Roman"/>
                <w:color w:val="000000"/>
                <w:sz w:val="24"/>
                <w:szCs w:val="24"/>
                <w:lang w:val="sr-Latn-CS"/>
              </w:rPr>
              <w:t xml:space="preserve">15), </w:t>
            </w:r>
            <w:r w:rsidRPr="00EF5A94">
              <w:rPr>
                <w:rFonts w:ascii="Times New Roman" w:hAnsi="Times New Roman" w:cs="Times New Roman"/>
                <w:color w:val="000000"/>
                <w:sz w:val="24"/>
                <w:szCs w:val="24"/>
              </w:rPr>
              <w:t>samo</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oznaka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ukr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tanje</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kablova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drugim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podzemnim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objektima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instalacijama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vodovod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kanalizacija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PTT</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itd</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paušalno</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paušal</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1044A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3.17</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zastitnih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mjera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prilikom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ukr</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tanja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kablova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drugim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podzemnim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objektima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instalacijama prema crtežu u prilogu i</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tehni</w:t>
            </w:r>
            <w:r w:rsidRPr="00EF5A94">
              <w:rPr>
                <w:rFonts w:ascii="Times New Roman" w:hAnsi="Times New Roman" w:cs="Times New Roman" w:hint="eastAsia"/>
                <w:color w:val="000000"/>
                <w:sz w:val="24"/>
                <w:szCs w:val="24"/>
              </w:rPr>
              <w:t>č</w:t>
            </w:r>
            <w:r w:rsidRPr="00EF5A94">
              <w:rPr>
                <w:rFonts w:ascii="Times New Roman" w:hAnsi="Times New Roman" w:cs="Times New Roman"/>
                <w:color w:val="000000"/>
                <w:sz w:val="24"/>
                <w:szCs w:val="24"/>
              </w:rPr>
              <w:t>kom opisu, pau</w:t>
            </w:r>
            <w:r w:rsidRPr="00EF5A94">
              <w:rPr>
                <w:rFonts w:ascii="Times New Roman" w:hAnsi="Times New Roman" w:cs="Times New Roman" w:hint="eastAsia"/>
                <w:color w:val="000000"/>
                <w:sz w:val="24"/>
                <w:szCs w:val="24"/>
              </w:rPr>
              <w:t>š</w:t>
            </w:r>
            <w:r w:rsidRPr="00EF5A94">
              <w:rPr>
                <w:rFonts w:ascii="Times New Roman" w:hAnsi="Times New Roman" w:cs="Times New Roman"/>
                <w:color w:val="000000"/>
                <w:sz w:val="24"/>
                <w:szCs w:val="24"/>
              </w:rPr>
              <w:t>alno</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w:t>
            </w: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 xml:space="preserve">  paušal</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1044A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4.1</w:t>
            </w:r>
          </w:p>
        </w:tc>
        <w:tc>
          <w:tcPr>
            <w:tcW w:w="4433" w:type="dxa"/>
          </w:tcPr>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TK INFRASTRUKTURA</w:t>
            </w:r>
          </w:p>
          <w:p w:rsidR="00EF5A94" w:rsidRPr="00EF5A94" w:rsidRDefault="00EF5A94" w:rsidP="00EF5A94">
            <w:pPr>
              <w:spacing w:after="0"/>
              <w:rPr>
                <w:rFonts w:ascii="Times New Roman" w:hAnsi="Times New Roman" w:cs="Times New Roman"/>
                <w:color w:val="000000"/>
                <w:sz w:val="24"/>
                <w:szCs w:val="24"/>
                <w:lang w:val="de-LU"/>
              </w:rPr>
            </w:pPr>
            <w:r w:rsidRPr="00EF5A94">
              <w:rPr>
                <w:rFonts w:ascii="Times New Roman" w:hAnsi="Times New Roman" w:cs="Times New Roman"/>
                <w:color w:val="000000"/>
                <w:sz w:val="24"/>
                <w:szCs w:val="24"/>
                <w:lang w:val="de-LU"/>
              </w:rPr>
              <w:t>MATERIJAL</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de-LU"/>
              </w:rPr>
              <w:t>PVC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cijev</w:t>
            </w:r>
            <w:r w:rsidRPr="00EF5A94">
              <w:rPr>
                <w:rFonts w:ascii="Times New Roman" w:hAnsi="Times New Roman" w:cs="Times New Roman"/>
                <w:color w:val="000000"/>
                <w:sz w:val="24"/>
                <w:szCs w:val="24"/>
                <w:lang w:val="sr-Latn-CS"/>
              </w:rPr>
              <w:t xml:space="preserve"> Ø 110/3,2 </w:t>
            </w:r>
            <w:r w:rsidRPr="00EF5A94">
              <w:rPr>
                <w:rFonts w:ascii="Times New Roman" w:hAnsi="Times New Roman" w:cs="Times New Roman"/>
                <w:color w:val="000000"/>
                <w:sz w:val="24"/>
                <w:szCs w:val="24"/>
                <w:lang w:val="de-LU"/>
              </w:rPr>
              <w:t>mm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lang w:val="de-LU"/>
              </w:rPr>
              <w:t>du</w:t>
            </w:r>
            <w:r w:rsidRPr="00EF5A94">
              <w:rPr>
                <w:rFonts w:ascii="Times New Roman" w:hAnsi="Times New Roman" w:cs="Times New Roman"/>
                <w:color w:val="000000"/>
                <w:sz w:val="24"/>
                <w:szCs w:val="24"/>
                <w:lang w:val="sr-Latn-CS"/>
              </w:rPr>
              <w:t>ž</w:t>
            </w:r>
            <w:r w:rsidRPr="00EF5A94">
              <w:rPr>
                <w:rFonts w:ascii="Times New Roman" w:hAnsi="Times New Roman" w:cs="Times New Roman"/>
                <w:color w:val="000000"/>
                <w:sz w:val="24"/>
                <w:szCs w:val="24"/>
                <w:lang w:val="de-LU"/>
              </w:rPr>
              <w:t>ine</w:t>
            </w:r>
            <w:r w:rsidRPr="00EF5A94">
              <w:rPr>
                <w:rFonts w:ascii="Times New Roman" w:hAnsi="Times New Roman" w:cs="Times New Roman"/>
                <w:color w:val="000000"/>
                <w:sz w:val="24"/>
                <w:szCs w:val="24"/>
                <w:lang w:val="sr-Latn-CS"/>
              </w:rPr>
              <w:t xml:space="preserve"> 6 </w:t>
            </w:r>
            <w:r w:rsidRPr="00EF5A94">
              <w:rPr>
                <w:rFonts w:ascii="Times New Roman" w:hAnsi="Times New Roman" w:cs="Times New Roman"/>
                <w:color w:val="000000"/>
                <w:sz w:val="24"/>
                <w:szCs w:val="24"/>
                <w:lang w:val="de-LU"/>
              </w:rPr>
              <w:t>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116,00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4.2</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Gumene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brtve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nastavljanje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PVC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Ø</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110/3,2 mm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116,00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4.3</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PVC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uvodnica</w:t>
            </w:r>
            <w:r w:rsidRPr="00EF5A94">
              <w:rPr>
                <w:rFonts w:ascii="Times New Roman" w:hAnsi="Times New Roman" w:cs="Times New Roman"/>
                <w:color w:val="000000"/>
                <w:sz w:val="24"/>
                <w:szCs w:val="24"/>
                <w:lang w:val="sr-Latn-CS"/>
              </w:rPr>
              <w:t xml:space="preserve"> Ø 110/3,2 </w:t>
            </w:r>
            <w:r w:rsidRPr="00EF5A94">
              <w:rPr>
                <w:rFonts w:ascii="Times New Roman" w:hAnsi="Times New Roman" w:cs="Times New Roman"/>
                <w:color w:val="000000"/>
                <w:sz w:val="24"/>
                <w:szCs w:val="24"/>
              </w:rPr>
              <w:t>mm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du</w:t>
            </w:r>
            <w:r w:rsidRPr="00EF5A94">
              <w:rPr>
                <w:rFonts w:ascii="Times New Roman" w:hAnsi="Times New Roman" w:cs="Times New Roman"/>
                <w:color w:val="000000"/>
                <w:sz w:val="24"/>
                <w:szCs w:val="24"/>
                <w:lang w:val="sr-Latn-CS"/>
              </w:rPr>
              <w:t>ž. 0,5</w:t>
            </w:r>
            <w:r w:rsidRPr="00EF5A94">
              <w:rPr>
                <w:rFonts w:ascii="Times New Roman" w:hAnsi="Times New Roman" w:cs="Times New Roman"/>
                <w:color w:val="000000"/>
                <w:sz w:val="24"/>
                <w:szCs w:val="24"/>
              </w:rPr>
              <w:t>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4.4</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PVC držač odstojni 110/2x2</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116,00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4.5</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ep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zatvaranje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 xml:space="preserve"> Ø 110/3,2 </w:t>
            </w:r>
            <w:r w:rsidRPr="00EF5A94">
              <w:rPr>
                <w:rFonts w:ascii="Times New Roman" w:hAnsi="Times New Roman" w:cs="Times New Roman"/>
                <w:color w:val="000000"/>
                <w:sz w:val="24"/>
                <w:szCs w:val="24"/>
              </w:rPr>
              <w:t>mm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64,00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4.6</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PTT traka za upozorenje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173,00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4.7</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Pijesak</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sitni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oblaganje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PVC</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cijevi</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granulacija 0-4 mm, d=20cm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m3</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19,20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4.8</w:t>
            </w:r>
          </w:p>
        </w:tc>
        <w:tc>
          <w:tcPr>
            <w:tcW w:w="4433" w:type="dxa"/>
          </w:tcPr>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Laki tk poklopac sa ramom</w:t>
            </w:r>
          </w:p>
          <w:p w:rsidR="00EF5A94" w:rsidRPr="00EF5A94" w:rsidRDefault="001044A9" w:rsidP="00EF5A94">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rPr>
              <w:t>(</w:t>
            </w:r>
            <w:r w:rsidR="00EF5A94" w:rsidRPr="00EF5A94">
              <w:rPr>
                <w:rFonts w:ascii="Times New Roman" w:hAnsi="Times New Roman" w:cs="Times New Roman"/>
                <w:color w:val="000000"/>
                <w:sz w:val="24"/>
                <w:szCs w:val="24"/>
              </w:rPr>
              <w:t>nosivosti 50 kN)</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4.9</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KANALIZACIJA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Trasiranje - određivanje trase rova nove 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postojeće kanalizacije i lociranje postojećih i novih okana prije iskopa</w:t>
            </w:r>
          </w:p>
        </w:tc>
        <w:tc>
          <w:tcPr>
            <w:tcW w:w="1882" w:type="dxa"/>
          </w:tcPr>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fr-LU"/>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173,00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4.10</w:t>
            </w:r>
          </w:p>
        </w:tc>
        <w:tc>
          <w:tcPr>
            <w:tcW w:w="4433" w:type="dxa"/>
          </w:tcPr>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Traženje postojećih instalacija ručnim</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kopanjem poprečnog rova (šlica)</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15,00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4.11</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kablovske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tk</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kanalizacije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od</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PVC</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cijevi sa opisom radova:</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-ručni iskop rova sa razupiranjem;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-nasipanje donjeg sloja pijeska d=10 cm,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-polaganje PVC cijevi,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lastRenderedPageBreak/>
              <w:t>-nasipanje pijeska između cijevi;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-nasipanje zaštitnog sloja pijeska d=10 cm,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-zatrpavanje rova u slojevima sa nabijanjem,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-postavljanje pozor trake;</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-uređenje trase sa utovarom i odvozom viška</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materijala: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za 2x2xPVCØ110mm(60x101cm)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173,00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lastRenderedPageBreak/>
              <w:t>4.12</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KABLOVSKA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Izrada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AB</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unutra</w:t>
            </w:r>
            <w:r w:rsidRPr="00EF5A94">
              <w:rPr>
                <w:rFonts w:ascii="Times New Roman" w:hAnsi="Times New Roman" w:cs="Times New Roman"/>
                <w:color w:val="000000"/>
                <w:sz w:val="24"/>
                <w:szCs w:val="24"/>
                <w:lang w:val="sr-Latn-CS"/>
              </w:rPr>
              <w:t>š</w:t>
            </w:r>
            <w:r w:rsidRPr="00EF5A94">
              <w:rPr>
                <w:rFonts w:ascii="Times New Roman" w:hAnsi="Times New Roman" w:cs="Times New Roman"/>
                <w:color w:val="000000"/>
                <w:sz w:val="24"/>
                <w:szCs w:val="24"/>
              </w:rPr>
              <w:t>njih</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dimenzija</w:t>
            </w: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1,60</w:t>
            </w:r>
            <w:r w:rsidRPr="00EF5A94">
              <w:rPr>
                <w:rFonts w:ascii="Times New Roman" w:hAnsi="Times New Roman" w:cs="Times New Roman"/>
                <w:color w:val="000000"/>
                <w:sz w:val="24"/>
                <w:szCs w:val="24"/>
              </w:rPr>
              <w:t>x</w:t>
            </w:r>
            <w:r w:rsidRPr="00EF5A94">
              <w:rPr>
                <w:rFonts w:ascii="Times New Roman" w:hAnsi="Times New Roman" w:cs="Times New Roman"/>
                <w:color w:val="000000"/>
                <w:sz w:val="24"/>
                <w:szCs w:val="24"/>
                <w:lang w:val="sr-Latn-CS"/>
              </w:rPr>
              <w:t>1,40</w:t>
            </w:r>
            <w:r w:rsidRPr="00EF5A94">
              <w:rPr>
                <w:rFonts w:ascii="Times New Roman" w:hAnsi="Times New Roman" w:cs="Times New Roman"/>
                <w:color w:val="000000"/>
                <w:sz w:val="24"/>
                <w:szCs w:val="24"/>
              </w:rPr>
              <w:t>x</w:t>
            </w:r>
            <w:r w:rsidRPr="00EF5A94">
              <w:rPr>
                <w:rFonts w:ascii="Times New Roman" w:hAnsi="Times New Roman" w:cs="Times New Roman"/>
                <w:color w:val="000000"/>
                <w:sz w:val="24"/>
                <w:szCs w:val="24"/>
                <w:lang w:val="sr-Latn-CS"/>
              </w:rPr>
              <w:t>1,90</w:t>
            </w:r>
            <w:r w:rsidRPr="00EF5A94">
              <w:rPr>
                <w:rFonts w:ascii="Times New Roman" w:hAnsi="Times New Roman" w:cs="Times New Roman"/>
                <w:color w:val="000000"/>
                <w:sz w:val="24"/>
                <w:szCs w:val="24"/>
              </w:rPr>
              <w:t>m</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ru</w:t>
            </w:r>
            <w:r w:rsidRPr="00EF5A94">
              <w:rPr>
                <w:rFonts w:ascii="Times New Roman" w:hAnsi="Times New Roman" w:cs="Times New Roman"/>
                <w:color w:val="000000"/>
                <w:sz w:val="24"/>
                <w:szCs w:val="24"/>
                <w:lang w:val="sr-Latn-CS"/>
              </w:rPr>
              <w:t>č</w:t>
            </w:r>
            <w:r w:rsidRPr="00EF5A94">
              <w:rPr>
                <w:rFonts w:ascii="Times New Roman" w:hAnsi="Times New Roman" w:cs="Times New Roman"/>
                <w:color w:val="000000"/>
                <w:sz w:val="24"/>
                <w:szCs w:val="24"/>
              </w:rPr>
              <w:t>ni</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iskop</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rupe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okno</w:t>
            </w:r>
            <w:r w:rsidRPr="00EF5A94">
              <w:rPr>
                <w:rFonts w:ascii="Times New Roman" w:hAnsi="Times New Roman" w:cs="Times New Roman"/>
                <w:color w:val="000000"/>
                <w:sz w:val="24"/>
                <w:szCs w:val="24"/>
                <w:lang w:val="sr-Latn-CS"/>
              </w:rPr>
              <w:t>,</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odvoz šuta na deponiju, izrada okna (d=15cm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(zidova,donje i gornje ploče)) sa ugradnjom</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lakog tk poklopca sa ramom i podešavajućih</w:t>
            </w:r>
          </w:p>
          <w:p w:rsidR="00EF5A94" w:rsidRPr="00EF5A94" w:rsidRDefault="00EF5A94" w:rsidP="00EF5A94">
            <w:pPr>
              <w:spacing w:after="0"/>
              <w:rPr>
                <w:rFonts w:ascii="Times New Roman" w:hAnsi="Times New Roman" w:cs="Times New Roman"/>
                <w:color w:val="000000"/>
                <w:sz w:val="24"/>
                <w:szCs w:val="24"/>
              </w:rPr>
            </w:pPr>
            <w:r w:rsidRPr="00EF5A94">
              <w:rPr>
                <w:rFonts w:ascii="Times New Roman" w:hAnsi="Times New Roman" w:cs="Times New Roman"/>
                <w:color w:val="000000"/>
                <w:sz w:val="24"/>
                <w:szCs w:val="24"/>
              </w:rPr>
              <w:t>konzola prema prilogu (rad+materijal bez</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lakog tk poklopca sa ramom)</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4,00</w:t>
            </w:r>
          </w:p>
        </w:tc>
      </w:tr>
      <w:tr w:rsidR="00EF5A94" w:rsidRPr="00EF5A94" w:rsidTr="00094844">
        <w:tc>
          <w:tcPr>
            <w:tcW w:w="870"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4.13</w:t>
            </w:r>
          </w:p>
        </w:tc>
        <w:tc>
          <w:tcPr>
            <w:tcW w:w="4433" w:type="dxa"/>
          </w:tcPr>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rPr>
              <w:t>Probijanje</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zida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postoje</w:t>
            </w:r>
            <w:r w:rsidRPr="00EF5A94">
              <w:rPr>
                <w:rFonts w:ascii="Times New Roman" w:hAnsi="Times New Roman" w:cs="Times New Roman"/>
                <w:color w:val="000000"/>
                <w:sz w:val="24"/>
                <w:szCs w:val="24"/>
                <w:lang w:val="sr-Latn-CS"/>
              </w:rPr>
              <w:t>ć</w:t>
            </w:r>
            <w:r w:rsidRPr="00EF5A94">
              <w:rPr>
                <w:rFonts w:ascii="Times New Roman" w:hAnsi="Times New Roman" w:cs="Times New Roman"/>
                <w:color w:val="000000"/>
                <w:sz w:val="24"/>
                <w:szCs w:val="24"/>
              </w:rPr>
              <w:t>eg</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TK</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okna</w:t>
            </w:r>
            <w:r w:rsidRPr="00EF5A94">
              <w:rPr>
                <w:rFonts w:ascii="Times New Roman" w:hAnsi="Times New Roman" w:cs="Times New Roman"/>
                <w:color w:val="000000"/>
                <w:sz w:val="24"/>
                <w:szCs w:val="24"/>
                <w:lang w:val="sr-Latn-CS"/>
              </w:rPr>
              <w:t xml:space="preserve"> </w:t>
            </w:r>
            <w:r w:rsidRPr="00EF5A94">
              <w:rPr>
                <w:rFonts w:ascii="Times New Roman" w:hAnsi="Times New Roman" w:cs="Times New Roman"/>
                <w:color w:val="000000"/>
                <w:sz w:val="24"/>
                <w:szCs w:val="24"/>
              </w:rPr>
              <w:t>radi</w:t>
            </w:r>
          </w:p>
          <w:p w:rsidR="00EF5A94" w:rsidRPr="00EF5A94" w:rsidRDefault="00EF5A94" w:rsidP="00EF5A94">
            <w:pPr>
              <w:spacing w:after="0"/>
              <w:rPr>
                <w:rFonts w:ascii="Times New Roman" w:hAnsi="Times New Roman" w:cs="Times New Roman"/>
                <w:color w:val="000000"/>
                <w:sz w:val="24"/>
                <w:szCs w:val="24"/>
                <w:lang w:val="fr-LU"/>
              </w:rPr>
            </w:pPr>
            <w:r w:rsidRPr="00EF5A94">
              <w:rPr>
                <w:rFonts w:ascii="Times New Roman" w:hAnsi="Times New Roman" w:cs="Times New Roman"/>
                <w:color w:val="000000"/>
                <w:sz w:val="24"/>
                <w:szCs w:val="24"/>
                <w:lang w:val="fr-LU"/>
              </w:rPr>
              <w:t>uvođenja PVC cijevi sa obradom rupe</w:t>
            </w:r>
          </w:p>
        </w:tc>
        <w:tc>
          <w:tcPr>
            <w:tcW w:w="188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w:t>
            </w:r>
          </w:p>
        </w:tc>
        <w:tc>
          <w:tcPr>
            <w:tcW w:w="1232"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kom</w:t>
            </w:r>
          </w:p>
        </w:tc>
        <w:tc>
          <w:tcPr>
            <w:tcW w:w="1159" w:type="dxa"/>
          </w:tcPr>
          <w:p w:rsidR="00EF5A94" w:rsidRPr="00EF5A94" w:rsidRDefault="00EF5A94" w:rsidP="00EF5A94">
            <w:pPr>
              <w:spacing w:after="0"/>
              <w:rPr>
                <w:rFonts w:ascii="Times New Roman" w:hAnsi="Times New Roman" w:cs="Times New Roman"/>
                <w:color w:val="000000"/>
                <w:sz w:val="24"/>
                <w:szCs w:val="24"/>
                <w:lang w:val="sr-Latn-CS"/>
              </w:rPr>
            </w:pPr>
          </w:p>
          <w:p w:rsidR="00EF5A94" w:rsidRPr="00EF5A94" w:rsidRDefault="00EF5A94" w:rsidP="00EF5A94">
            <w:pPr>
              <w:spacing w:after="0"/>
              <w:rPr>
                <w:rFonts w:ascii="Times New Roman" w:hAnsi="Times New Roman" w:cs="Times New Roman"/>
                <w:color w:val="000000"/>
                <w:sz w:val="24"/>
                <w:szCs w:val="24"/>
                <w:lang w:val="sr-Latn-CS"/>
              </w:rPr>
            </w:pPr>
            <w:r w:rsidRPr="00EF5A94">
              <w:rPr>
                <w:rFonts w:ascii="Times New Roman" w:hAnsi="Times New Roman" w:cs="Times New Roman"/>
                <w:color w:val="000000"/>
                <w:sz w:val="24"/>
                <w:szCs w:val="24"/>
                <w:lang w:val="sr-Latn-CS"/>
              </w:rPr>
              <w:t>8,00</w:t>
            </w:r>
          </w:p>
        </w:tc>
      </w:tr>
    </w:tbl>
    <w:p w:rsidR="00EF5A94" w:rsidRPr="00EF5A94" w:rsidRDefault="00EF5A94" w:rsidP="00EF5A94">
      <w:pPr>
        <w:spacing w:after="0"/>
        <w:rPr>
          <w:rFonts w:ascii="Times New Roman" w:hAnsi="Times New Roman" w:cs="Times New Roman"/>
          <w:color w:val="000000"/>
          <w:sz w:val="24"/>
          <w:szCs w:val="24"/>
          <w:lang w:val="sr-Latn-CS"/>
        </w:rPr>
      </w:pPr>
    </w:p>
    <w:p w:rsidR="005C19FF" w:rsidRPr="00F82258" w:rsidRDefault="005C19FF" w:rsidP="005C19FF">
      <w:pPr>
        <w:spacing w:after="0"/>
        <w:rPr>
          <w:rFonts w:ascii="Times New Roman" w:hAnsi="Times New Roman" w:cs="Times New Roman"/>
          <w:color w:val="000000"/>
          <w:sz w:val="24"/>
          <w:szCs w:val="24"/>
          <w:lang w:val="sr-Latn-CS"/>
        </w:rPr>
      </w:pPr>
    </w:p>
    <w:p w:rsidR="005C19FF" w:rsidRPr="00F82258" w:rsidRDefault="005C19FF" w:rsidP="005C19FF">
      <w:pPr>
        <w:spacing w:after="0"/>
        <w:rPr>
          <w:rFonts w:ascii="Wingdings" w:hAnsi="Wingdings" w:cs="Wingdings"/>
          <w:color w:val="000000"/>
          <w:sz w:val="24"/>
          <w:szCs w:val="24"/>
          <w:lang w:val="sr-Latn-CS"/>
        </w:rPr>
      </w:pPr>
      <w:r>
        <w:rPr>
          <w:rFonts w:ascii="Wingdings" w:hAnsi="Wingdings" w:cs="Wingdings"/>
          <w:color w:val="000000"/>
          <w:sz w:val="24"/>
          <w:szCs w:val="24"/>
        </w:rPr>
        <w:t></w:t>
      </w:r>
      <w:r w:rsidRPr="00F82258">
        <w:rPr>
          <w:rFonts w:ascii="Times New Roman" w:hAnsi="Times New Roman" w:cs="Times New Roman"/>
          <w:color w:val="000000"/>
          <w:sz w:val="24"/>
          <w:szCs w:val="24"/>
          <w:lang w:val="sr-Latn-CS"/>
        </w:rPr>
        <w:t xml:space="preserve"> Garantni rok : za kvalitet izvedenih radova koji utiču na sigurnost i stabilnost objekta </w:t>
      </w:r>
      <w:r>
        <w:rPr>
          <w:rFonts w:ascii="Times New Roman" w:hAnsi="Times New Roman" w:cs="Times New Roman"/>
          <w:color w:val="000000"/>
          <w:sz w:val="24"/>
          <w:szCs w:val="24"/>
          <w:lang w:val="sr-Latn-CS"/>
        </w:rPr>
        <w:t xml:space="preserve">deset godina, </w:t>
      </w:r>
      <w:r w:rsidRPr="00F82258">
        <w:rPr>
          <w:rFonts w:ascii="Times New Roman" w:hAnsi="Times New Roman" w:cs="Times New Roman"/>
          <w:color w:val="000000"/>
          <w:sz w:val="24"/>
          <w:szCs w:val="24"/>
          <w:lang w:val="sr-Latn-CS"/>
        </w:rPr>
        <w:t xml:space="preserve"> a za ostale radove</w:t>
      </w:r>
      <w:r>
        <w:rPr>
          <w:rFonts w:ascii="Times New Roman" w:hAnsi="Times New Roman" w:cs="Times New Roman"/>
          <w:color w:val="000000"/>
          <w:sz w:val="24"/>
          <w:szCs w:val="24"/>
          <w:lang w:val="sr-Latn-CS"/>
        </w:rPr>
        <w:t xml:space="preserve"> dvije </w:t>
      </w:r>
      <w:r w:rsidRPr="00F82258">
        <w:rPr>
          <w:rFonts w:ascii="Times New Roman" w:hAnsi="Times New Roman" w:cs="Times New Roman"/>
          <w:color w:val="000000"/>
          <w:sz w:val="24"/>
          <w:szCs w:val="24"/>
          <w:lang w:val="sr-Latn-CS"/>
        </w:rPr>
        <w:t>godine.</w:t>
      </w:r>
    </w:p>
    <w:p w:rsidR="005C19FF" w:rsidRDefault="005C19FF" w:rsidP="005C19FF">
      <w:pPr>
        <w:spacing w:after="0" w:line="240" w:lineRule="auto"/>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Ostali uslovi u pogledu primjene propisa:</w:t>
      </w:r>
    </w:p>
    <w:p w:rsidR="005C19FF" w:rsidRPr="00BD0320" w:rsidRDefault="005C19FF" w:rsidP="005C19FF">
      <w:pPr>
        <w:spacing w:after="0" w:line="240" w:lineRule="auto"/>
        <w:ind w:firstLine="284"/>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 Nacrt i obračun troškova, proba, stručni nadzor, uslovi preuzimanja, tehnika i/ ili metode gradjenja vršiće se u skladu sa: </w:t>
      </w:r>
      <w:r>
        <w:rPr>
          <w:rFonts w:ascii="Times New Roman" w:hAnsi="Times New Roman" w:cs="Times New Roman"/>
          <w:color w:val="000000"/>
          <w:sz w:val="24"/>
          <w:szCs w:val="24"/>
          <w:u w:val="single"/>
          <w:lang w:val="sr-Latn-CS"/>
        </w:rPr>
        <w:t xml:space="preserve"> Zakonu o uređenju prostora i izgradnji objekata</w:t>
      </w: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p>
    <w:p w:rsidR="005C19FF" w:rsidRPr="00C81ABB" w:rsidRDefault="005C19FF" w:rsidP="005C19FF">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val="0"/>
        <w:spacing w:after="0" w:line="240" w:lineRule="auto"/>
        <w:jc w:val="center"/>
        <w:outlineLvl w:val="0"/>
        <w:rPr>
          <w:rFonts w:ascii="Times New Roman" w:eastAsia="PMingLiU" w:hAnsi="Times New Roman" w:cs="Times New Roman"/>
          <w:b/>
          <w:bCs/>
          <w:color w:val="000000"/>
          <w:sz w:val="28"/>
          <w:szCs w:val="28"/>
          <w:lang w:eastAsia="en-US"/>
        </w:rPr>
      </w:pPr>
      <w:bookmarkStart w:id="2" w:name="_Toc417218194"/>
      <w:r w:rsidRPr="00C81ABB">
        <w:rPr>
          <w:rFonts w:ascii="Times New Roman" w:eastAsia="PMingLiU" w:hAnsi="Times New Roman" w:cs="Times New Roman"/>
          <w:b/>
          <w:bCs/>
          <w:color w:val="000000"/>
          <w:sz w:val="28"/>
          <w:szCs w:val="28"/>
          <w:lang w:eastAsia="en-US"/>
        </w:rPr>
        <w:t>IZJAVA NARUČIOCA DA ĆE UREDNO IZMIRIVATI OBAVEZE PREMA IZABRANOM PONUĐAČU</w:t>
      </w:r>
      <w:r w:rsidRPr="00C81ABB">
        <w:rPr>
          <w:rFonts w:ascii="Times New Roman" w:eastAsia="PMingLiU" w:hAnsi="Times New Roman" w:cs="Times New Roman"/>
          <w:b/>
          <w:bCs/>
          <w:color w:val="000000"/>
          <w:sz w:val="28"/>
          <w:szCs w:val="28"/>
          <w:vertAlign w:val="superscript"/>
          <w:lang w:eastAsia="en-US"/>
        </w:rPr>
        <w:footnoteReference w:id="1"/>
      </w:r>
      <w:bookmarkEnd w:id="2"/>
    </w:p>
    <w:p w:rsidR="005C19FF" w:rsidRPr="00C81ABB" w:rsidRDefault="005C19FF" w:rsidP="005C19FF">
      <w:pPr>
        <w:tabs>
          <w:tab w:val="left" w:pos="1950"/>
        </w:tabs>
        <w:suppressAutoHyphens w:val="0"/>
        <w:rPr>
          <w:rFonts w:ascii="Times New Roman" w:hAnsi="Times New Roman" w:cs="Times New Roman"/>
          <w:color w:val="000000"/>
          <w:lang w:eastAsia="en-US"/>
        </w:rPr>
      </w:pPr>
    </w:p>
    <w:p w:rsidR="005C19FF" w:rsidRPr="00C81ABB" w:rsidRDefault="005C19FF" w:rsidP="005C19FF">
      <w:pPr>
        <w:tabs>
          <w:tab w:val="left" w:pos="851"/>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u w:val="single"/>
          <w:lang w:val="pl-PL" w:eastAsia="en-US"/>
        </w:rPr>
        <w:t>Opština</w:t>
      </w:r>
      <w:r>
        <w:rPr>
          <w:rFonts w:ascii="Times New Roman" w:hAnsi="Times New Roman" w:cs="Times New Roman"/>
          <w:color w:val="000000"/>
          <w:sz w:val="24"/>
          <w:szCs w:val="24"/>
          <w:u w:val="single"/>
          <w:lang w:val="pl-PL" w:eastAsia="en-US"/>
        </w:rPr>
        <w:t xml:space="preserve"> </w:t>
      </w:r>
      <w:r w:rsidRPr="00C81ABB">
        <w:rPr>
          <w:rFonts w:ascii="Times New Roman" w:hAnsi="Times New Roman" w:cs="Times New Roman"/>
          <w:color w:val="000000"/>
          <w:sz w:val="24"/>
          <w:szCs w:val="24"/>
          <w:u w:val="single"/>
          <w:lang w:val="pl-PL" w:eastAsia="en-US"/>
        </w:rPr>
        <w:t>Tivat</w:t>
      </w:r>
    </w:p>
    <w:p w:rsidR="005C19FF" w:rsidRPr="00C81ABB" w:rsidRDefault="005C19FF" w:rsidP="005C19FF">
      <w:pPr>
        <w:tabs>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Broj: </w:t>
      </w:r>
      <w:r w:rsidR="001044A9">
        <w:rPr>
          <w:rFonts w:ascii="Times New Roman" w:hAnsi="Times New Roman" w:cs="Times New Roman"/>
          <w:color w:val="000000"/>
          <w:sz w:val="24"/>
          <w:szCs w:val="24"/>
          <w:lang w:val="pl-PL" w:eastAsia="en-US"/>
        </w:rPr>
        <w:t>1902-404-11</w:t>
      </w:r>
    </w:p>
    <w:p w:rsidR="005C19FF" w:rsidRPr="00C81ABB" w:rsidRDefault="005C19FF" w:rsidP="005C19FF">
      <w:pPr>
        <w:tabs>
          <w:tab w:val="right" w:pos="3402"/>
        </w:tabs>
        <w:suppressAutoHyphens w:val="0"/>
        <w:spacing w:after="0" w:line="240" w:lineRule="auto"/>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Mjesto i datum: </w:t>
      </w:r>
      <w:r w:rsidR="001044A9">
        <w:rPr>
          <w:rFonts w:ascii="Times New Roman" w:hAnsi="Times New Roman" w:cs="Times New Roman"/>
          <w:color w:val="000000"/>
          <w:sz w:val="24"/>
          <w:szCs w:val="24"/>
          <w:u w:val="single"/>
          <w:lang w:val="pl-PL" w:eastAsia="en-US"/>
        </w:rPr>
        <w:t xml:space="preserve"> Tivat,13.09</w:t>
      </w:r>
      <w:r w:rsidRPr="00C81ABB">
        <w:rPr>
          <w:rFonts w:ascii="Times New Roman" w:hAnsi="Times New Roman" w:cs="Times New Roman"/>
          <w:color w:val="000000"/>
          <w:sz w:val="24"/>
          <w:szCs w:val="24"/>
          <w:u w:val="single"/>
          <w:lang w:val="pl-PL" w:eastAsia="en-US"/>
        </w:rPr>
        <w:t>.2016. godine</w:t>
      </w:r>
      <w:r w:rsidRPr="00C81ABB">
        <w:rPr>
          <w:rFonts w:ascii="Times New Roman" w:hAnsi="Times New Roman" w:cs="Times New Roman"/>
          <w:color w:val="000000"/>
          <w:sz w:val="24"/>
          <w:szCs w:val="24"/>
          <w:u w:val="single"/>
          <w:lang w:val="pl-PL" w:eastAsia="en-US"/>
        </w:rPr>
        <w:tab/>
      </w: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ind w:firstLine="567"/>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U skladu sa članom 49 stav 1 tačka 3 Zakona o javnim nabavkama („Službeni list CG”, br. 42/11 i 57/14) Prof.dr Snežana Matijević kao ovlašćeno lice Opštine Tivat daje</w:t>
      </w: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jc w:val="center"/>
        <w:rPr>
          <w:rFonts w:ascii="Times New Roman" w:hAnsi="Times New Roman" w:cs="Times New Roman"/>
          <w:b/>
          <w:bCs/>
          <w:color w:val="000000"/>
          <w:sz w:val="32"/>
          <w:szCs w:val="32"/>
          <w:lang w:val="pl-PL" w:eastAsia="en-US"/>
        </w:rPr>
      </w:pPr>
      <w:r w:rsidRPr="00C81ABB">
        <w:rPr>
          <w:rFonts w:ascii="Times New Roman" w:hAnsi="Times New Roman" w:cs="Times New Roman"/>
          <w:b/>
          <w:bCs/>
          <w:color w:val="000000"/>
          <w:sz w:val="32"/>
          <w:szCs w:val="32"/>
          <w:lang w:val="pl-PL" w:eastAsia="en-US"/>
        </w:rPr>
        <w:t>I z j a v u</w:t>
      </w: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da će Opština Tivat shodno Planu ja</w:t>
      </w:r>
      <w:r w:rsidR="001044A9">
        <w:rPr>
          <w:rFonts w:ascii="Times New Roman" w:hAnsi="Times New Roman" w:cs="Times New Roman"/>
          <w:color w:val="000000"/>
          <w:sz w:val="24"/>
          <w:szCs w:val="24"/>
          <w:lang w:val="pl-PL" w:eastAsia="en-US"/>
        </w:rPr>
        <w:t>vnih nabavki broj: 0101-404-29/5 od 09.09</w:t>
      </w:r>
      <w:r w:rsidRPr="00C81ABB">
        <w:rPr>
          <w:rFonts w:ascii="Times New Roman" w:hAnsi="Times New Roman" w:cs="Times New Roman"/>
          <w:color w:val="000000"/>
          <w:sz w:val="24"/>
          <w:szCs w:val="24"/>
          <w:lang w:val="pl-PL" w:eastAsia="en-US"/>
        </w:rPr>
        <w:t>.2016.godine, i Ugovora o javnoj nabavci robe, uredno vršiti plaćanja preuzetih obaveza, po utvrđenoj dinamici.</w:t>
      </w:r>
    </w:p>
    <w:p w:rsidR="005C19FF" w:rsidRPr="00C81ABB"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C81ABB" w:rsidRDefault="005C19FF" w:rsidP="005C19FF">
      <w:pPr>
        <w:suppressAutoHyphens w:val="0"/>
        <w:spacing w:after="0" w:line="240" w:lineRule="auto"/>
        <w:ind w:left="360"/>
        <w:jc w:val="both"/>
        <w:rPr>
          <w:rFonts w:ascii="Times New Roman" w:eastAsia="PMingLiU" w:hAnsi="Times New Roman" w:cs="Times New Roman"/>
          <w:i/>
          <w:iCs/>
          <w:color w:val="000000"/>
          <w:sz w:val="24"/>
          <w:szCs w:val="24"/>
          <w:lang w:val="sr-Latn-CS" w:eastAsia="en-US"/>
        </w:rPr>
      </w:pPr>
    </w:p>
    <w:p w:rsidR="005C19FF" w:rsidRPr="00C81ABB" w:rsidRDefault="005C19FF" w:rsidP="005C19FF">
      <w:pPr>
        <w:tabs>
          <w:tab w:val="left" w:pos="1950"/>
        </w:tabs>
        <w:suppressAutoHyphens w:val="0"/>
        <w:rPr>
          <w:rFonts w:ascii="Times New Roman" w:hAnsi="Times New Roman" w:cs="Times New Roman"/>
          <w:color w:val="000000"/>
          <w:lang w:eastAsia="en-US"/>
        </w:rPr>
      </w:pPr>
    </w:p>
    <w:p w:rsidR="005C19FF" w:rsidRPr="00C81ABB" w:rsidRDefault="005C19FF" w:rsidP="005C19FF">
      <w:pPr>
        <w:suppressAutoHyphens w:val="0"/>
        <w:spacing w:after="0" w:line="240" w:lineRule="auto"/>
        <w:ind w:left="2124" w:firstLine="708"/>
        <w:jc w:val="right"/>
        <w:rPr>
          <w:rFonts w:ascii="Times New Roman" w:hAnsi="Times New Roman" w:cs="Times New Roman"/>
          <w:color w:val="000000"/>
          <w:sz w:val="24"/>
          <w:szCs w:val="24"/>
          <w:lang w:eastAsia="en-US"/>
        </w:rPr>
      </w:pPr>
      <w:r w:rsidRPr="00C81ABB">
        <w:rPr>
          <w:rFonts w:ascii="Times New Roman" w:hAnsi="Times New Roman" w:cs="Times New Roman"/>
          <w:color w:val="000000"/>
          <w:sz w:val="24"/>
          <w:szCs w:val="24"/>
          <w:lang w:val="sr-Latn-CS" w:eastAsia="en-US"/>
        </w:rPr>
        <w:t xml:space="preserve">   Ovlašćeno lice naručioca Prof.dr Snežana Matijević</w:t>
      </w:r>
    </w:p>
    <w:p w:rsidR="005C19FF" w:rsidRPr="00C81ABB" w:rsidRDefault="005C19FF" w:rsidP="005C19FF">
      <w:pPr>
        <w:tabs>
          <w:tab w:val="left" w:pos="1950"/>
        </w:tabs>
        <w:suppressAutoHyphens w:val="0"/>
        <w:rPr>
          <w:rFonts w:ascii="Times New Roman" w:hAnsi="Times New Roman" w:cs="Times New Roman"/>
          <w:i/>
          <w:iCs/>
          <w:color w:val="000000"/>
          <w:lang w:eastAsia="en-US"/>
        </w:rPr>
      </w:pPr>
      <w:r w:rsidRPr="00C81ABB">
        <w:rPr>
          <w:rFonts w:ascii="Times New Roman" w:hAnsi="Times New Roman" w:cs="Times New Roman"/>
          <w:color w:val="000000"/>
          <w:lang w:eastAsia="en-US"/>
        </w:rPr>
        <w:t xml:space="preserve">                                                               </w:t>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t xml:space="preserve">          </w:t>
      </w:r>
      <w:r w:rsidRPr="00C81ABB">
        <w:rPr>
          <w:rFonts w:ascii="Times New Roman" w:hAnsi="Times New Roman" w:cs="Times New Roman"/>
          <w:i/>
          <w:iCs/>
          <w:color w:val="000000"/>
          <w:sz w:val="24"/>
          <w:szCs w:val="24"/>
          <w:lang w:val="sr-Latn-CS" w:eastAsia="en-US"/>
        </w:rPr>
        <w:t xml:space="preserve">s.r. </w:t>
      </w:r>
    </w:p>
    <w:p w:rsidR="005C19FF" w:rsidRPr="00C81ABB" w:rsidRDefault="005C19FF" w:rsidP="005C19FF">
      <w:pPr>
        <w:tabs>
          <w:tab w:val="left" w:pos="1950"/>
        </w:tabs>
        <w:suppressAutoHyphens w:val="0"/>
        <w:rPr>
          <w:rFonts w:ascii="Times New Roman" w:hAnsi="Times New Roman" w:cs="Times New Roman"/>
          <w:color w:val="000000"/>
          <w:lang w:eastAsia="en-US"/>
        </w:rPr>
      </w:pPr>
    </w:p>
    <w:p w:rsidR="005C19FF" w:rsidRDefault="005C19FF" w:rsidP="005C19FF">
      <w:pPr>
        <w:tabs>
          <w:tab w:val="left" w:pos="1950"/>
        </w:tabs>
        <w:suppressAutoHyphens w:val="0"/>
        <w:rPr>
          <w:rFonts w:ascii="Times New Roman" w:hAnsi="Times New Roman" w:cs="Times New Roman"/>
          <w:color w:val="000000"/>
          <w:lang w:eastAsia="en-US"/>
        </w:rPr>
      </w:pPr>
    </w:p>
    <w:p w:rsidR="005C19FF" w:rsidRDefault="005C19FF" w:rsidP="005C19FF">
      <w:pPr>
        <w:tabs>
          <w:tab w:val="left" w:pos="1950"/>
        </w:tabs>
        <w:suppressAutoHyphens w:val="0"/>
        <w:rPr>
          <w:rFonts w:ascii="Times New Roman" w:hAnsi="Times New Roman" w:cs="Times New Roman"/>
          <w:color w:val="000000"/>
          <w:lang w:eastAsia="en-US"/>
        </w:rPr>
      </w:pPr>
    </w:p>
    <w:p w:rsidR="005C19FF" w:rsidRDefault="005C19FF" w:rsidP="005C19FF">
      <w:pPr>
        <w:tabs>
          <w:tab w:val="left" w:pos="1950"/>
        </w:tabs>
        <w:suppressAutoHyphens w:val="0"/>
        <w:rPr>
          <w:rFonts w:ascii="Times New Roman" w:hAnsi="Times New Roman" w:cs="Times New Roman"/>
          <w:color w:val="000000"/>
          <w:lang w:eastAsia="en-US"/>
        </w:rPr>
      </w:pPr>
    </w:p>
    <w:p w:rsidR="005C19FF" w:rsidRPr="003A7F87" w:rsidRDefault="005C19FF" w:rsidP="005C19FF">
      <w:pPr>
        <w:tabs>
          <w:tab w:val="left" w:pos="1950"/>
        </w:tabs>
        <w:rPr>
          <w:rFonts w:ascii="Times New Roman" w:hAnsi="Times New Roman" w:cs="Times New Roman"/>
          <w:color w:val="000000"/>
          <w:lang w:val="sr-Latn-CS"/>
        </w:rPr>
      </w:pPr>
    </w:p>
    <w:p w:rsidR="005C19FF" w:rsidRPr="003A7F87" w:rsidRDefault="005C19FF" w:rsidP="005C19FF">
      <w:pPr>
        <w:tabs>
          <w:tab w:val="left" w:pos="1950"/>
        </w:tabs>
        <w:rPr>
          <w:rFonts w:ascii="Times New Roman" w:hAnsi="Times New Roman" w:cs="Times New Roman"/>
          <w:color w:val="000000"/>
          <w:lang w:val="sr-Latn-CS"/>
        </w:rPr>
      </w:pPr>
    </w:p>
    <w:p w:rsidR="005C19FF" w:rsidRPr="003A7F87" w:rsidRDefault="005C19FF" w:rsidP="005C19FF">
      <w:pPr>
        <w:tabs>
          <w:tab w:val="left" w:pos="1950"/>
        </w:tabs>
        <w:rPr>
          <w:rFonts w:ascii="Times New Roman" w:hAnsi="Times New Roman" w:cs="Times New Roman"/>
          <w:color w:val="000000"/>
          <w:lang w:val="sr-Latn-CS"/>
        </w:rPr>
      </w:pPr>
    </w:p>
    <w:p w:rsidR="005C19FF" w:rsidRPr="003A7F87" w:rsidRDefault="005C19FF" w:rsidP="005C19FF">
      <w:pPr>
        <w:tabs>
          <w:tab w:val="left" w:pos="1950"/>
        </w:tabs>
        <w:rPr>
          <w:rFonts w:ascii="Times New Roman" w:hAnsi="Times New Roman" w:cs="Times New Roman"/>
          <w:color w:val="000000"/>
          <w:lang w:val="sr-Latn-CS"/>
        </w:rPr>
      </w:pPr>
    </w:p>
    <w:p w:rsidR="005C19FF" w:rsidRPr="003A7F87" w:rsidRDefault="005C19FF" w:rsidP="005C19FF">
      <w:pPr>
        <w:tabs>
          <w:tab w:val="left" w:pos="1950"/>
        </w:tabs>
        <w:rPr>
          <w:rFonts w:ascii="Times New Roman" w:hAnsi="Times New Roman" w:cs="Times New Roman"/>
          <w:color w:val="000000"/>
          <w:lang w:val="sr-Latn-CS"/>
        </w:rPr>
      </w:pPr>
    </w:p>
    <w:p w:rsidR="005C19FF" w:rsidRPr="003A7F87" w:rsidRDefault="005C19FF" w:rsidP="005C19FF">
      <w:pPr>
        <w:rPr>
          <w:rFonts w:ascii="Times New Roman" w:hAnsi="Times New Roman" w:cs="Times New Roman"/>
          <w:b/>
          <w:bCs/>
          <w:color w:val="000000"/>
          <w:sz w:val="28"/>
          <w:szCs w:val="28"/>
          <w:lang w:val="sr-Latn-CS"/>
        </w:rPr>
      </w:pPr>
    </w:p>
    <w:p w:rsidR="005C19FF" w:rsidRDefault="005C19FF" w:rsidP="005C19FF">
      <w:pPr>
        <w:rPr>
          <w:rFonts w:ascii="Times New Roman" w:hAnsi="Times New Roman" w:cs="Times New Roman"/>
          <w:b/>
          <w:bCs/>
          <w:color w:val="000000"/>
          <w:sz w:val="28"/>
          <w:szCs w:val="28"/>
          <w:lang w:val="sr-Latn-CS"/>
        </w:rPr>
      </w:pPr>
    </w:p>
    <w:p w:rsidR="005C19FF" w:rsidRDefault="005C19FF" w:rsidP="005C19FF">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5C19FF" w:rsidRDefault="005C19FF" w:rsidP="005C19FF">
      <w:pPr>
        <w:spacing w:after="0" w:line="240" w:lineRule="auto"/>
        <w:rPr>
          <w:rFonts w:ascii="Times New Roman" w:hAnsi="Times New Roman" w:cs="Times New Roman"/>
          <w:b/>
          <w:bCs/>
          <w:color w:val="000000"/>
          <w:sz w:val="28"/>
          <w:szCs w:val="28"/>
          <w:lang w:val="sr-Latn-CS"/>
        </w:rPr>
      </w:pP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5C19FF" w:rsidRDefault="005C19FF" w:rsidP="005C19F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Pr="00C81ABB">
        <w:rPr>
          <w:rFonts w:ascii="Times New Roman" w:hAnsi="Times New Roman" w:cs="Times New Roman"/>
          <w:color w:val="000000"/>
          <w:sz w:val="24"/>
          <w:szCs w:val="24"/>
          <w:lang w:val="pl-PL"/>
        </w:rPr>
        <w:t>1902</w:t>
      </w:r>
      <w:r w:rsidR="001044A9">
        <w:rPr>
          <w:rFonts w:ascii="Times New Roman" w:hAnsi="Times New Roman" w:cs="Times New Roman"/>
          <w:color w:val="000000"/>
          <w:sz w:val="24"/>
          <w:szCs w:val="24"/>
          <w:lang w:val="pl-PL"/>
        </w:rPr>
        <w:t>-404-11</w:t>
      </w:r>
    </w:p>
    <w:p w:rsidR="005C19FF" w:rsidRPr="001044A9" w:rsidRDefault="005C19FF" w:rsidP="005C19FF">
      <w:pPr>
        <w:tabs>
          <w:tab w:val="right" w:pos="3402"/>
        </w:tabs>
        <w:spacing w:after="0" w:line="240" w:lineRule="auto"/>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pl-PL"/>
        </w:rPr>
        <w:t>Mjesto i datum:</w:t>
      </w:r>
      <w:r w:rsidR="001044A9" w:rsidRPr="001044A9">
        <w:rPr>
          <w:rFonts w:ascii="Times New Roman" w:hAnsi="Times New Roman" w:cs="Times New Roman"/>
          <w:color w:val="000000"/>
          <w:sz w:val="24"/>
          <w:szCs w:val="24"/>
          <w:u w:val="single"/>
          <w:lang w:val="pl-PL"/>
        </w:rPr>
        <w:t>Tivat,13</w:t>
      </w:r>
      <w:r w:rsidR="001044A9">
        <w:rPr>
          <w:rFonts w:ascii="Times New Roman" w:hAnsi="Times New Roman" w:cs="Times New Roman"/>
          <w:color w:val="000000"/>
          <w:sz w:val="24"/>
          <w:szCs w:val="24"/>
          <w:u w:val="single"/>
          <w:lang w:val="pl-PL"/>
        </w:rPr>
        <w:t>.09</w:t>
      </w:r>
      <w:r w:rsidRPr="001044A9">
        <w:rPr>
          <w:rFonts w:ascii="Times New Roman" w:hAnsi="Times New Roman" w:cs="Times New Roman"/>
          <w:color w:val="000000"/>
          <w:sz w:val="24"/>
          <w:szCs w:val="24"/>
          <w:u w:val="single"/>
          <w:lang w:val="pl-PL"/>
        </w:rPr>
        <w:t>.2016</w:t>
      </w: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Pr="00F1737F" w:rsidRDefault="005C19FF" w:rsidP="00F1737F">
      <w:pPr>
        <w:spacing w:after="0" w:line="240" w:lineRule="auto"/>
        <w:rPr>
          <w:rFonts w:ascii="Times New Roman" w:hAnsi="Times New Roman" w:cs="Times New Roman"/>
          <w:b/>
          <w:sz w:val="24"/>
          <w:szCs w:val="24"/>
          <w:lang w:val="it-IT"/>
        </w:rPr>
      </w:pPr>
      <w:r>
        <w:rPr>
          <w:rFonts w:ascii="Times New Roman" w:hAnsi="Times New Roman" w:cs="Times New Roman"/>
          <w:color w:val="000000"/>
          <w:sz w:val="24"/>
          <w:szCs w:val="24"/>
          <w:lang w:val="sr-Latn-CS"/>
        </w:rPr>
        <w:t xml:space="preserve">da u postupku javne nabavke iz Plana javne nabavke broj </w:t>
      </w:r>
      <w:r w:rsidR="001044A9">
        <w:rPr>
          <w:rFonts w:ascii="Times New Roman" w:hAnsi="Times New Roman" w:cs="Times New Roman"/>
          <w:color w:val="000000"/>
          <w:sz w:val="24"/>
          <w:szCs w:val="24"/>
          <w:lang w:val="pl-PL"/>
        </w:rPr>
        <w:t>0101- 404 -29/5 od 09.09</w:t>
      </w:r>
      <w:r>
        <w:rPr>
          <w:rFonts w:ascii="Times New Roman" w:hAnsi="Times New Roman" w:cs="Times New Roman"/>
          <w:color w:val="000000"/>
          <w:sz w:val="24"/>
          <w:szCs w:val="24"/>
          <w:lang w:val="pl-PL"/>
        </w:rPr>
        <w:t>.2016</w:t>
      </w:r>
      <w:r>
        <w:rPr>
          <w:rFonts w:ascii="Times New Roman" w:hAnsi="Times New Roman" w:cs="Times New Roman"/>
          <w:color w:val="000000"/>
          <w:sz w:val="24"/>
          <w:szCs w:val="24"/>
          <w:lang w:val="sr-Latn-CS"/>
        </w:rPr>
        <w:t xml:space="preserve"> godine za </w:t>
      </w:r>
      <w:r w:rsidR="00F1737F">
        <w:rPr>
          <w:rFonts w:ascii="Times New Roman" w:hAnsi="Times New Roman" w:cs="Times New Roman"/>
          <w:b/>
          <w:sz w:val="24"/>
          <w:szCs w:val="24"/>
          <w:lang w:val="it-IT"/>
        </w:rPr>
        <w:t>I</w:t>
      </w:r>
      <w:r w:rsidR="00F1737F" w:rsidRPr="000A3115">
        <w:rPr>
          <w:rFonts w:ascii="Times New Roman" w:hAnsi="Times New Roman" w:cs="Times New Roman"/>
          <w:b/>
          <w:sz w:val="24"/>
          <w:szCs w:val="24"/>
          <w:lang w:val="it-IT"/>
        </w:rPr>
        <w:t>zvođenje radova na izgradnji saob</w:t>
      </w:r>
      <w:r w:rsidR="00F1737F">
        <w:rPr>
          <w:rFonts w:ascii="Times New Roman" w:hAnsi="Times New Roman" w:cs="Times New Roman"/>
          <w:b/>
          <w:sz w:val="24"/>
          <w:szCs w:val="24"/>
          <w:lang w:val="it-IT"/>
        </w:rPr>
        <w:t xml:space="preserve">raćajnice po DUP-u Župa-Češljar </w:t>
      </w:r>
      <w:r w:rsidR="00F1737F" w:rsidRPr="000A3115">
        <w:rPr>
          <w:rFonts w:ascii="Times New Roman" w:hAnsi="Times New Roman" w:cs="Times New Roman"/>
          <w:b/>
          <w:sz w:val="24"/>
          <w:szCs w:val="24"/>
          <w:lang w:val="it-IT"/>
        </w:rPr>
        <w:t>(I faza)</w:t>
      </w:r>
      <w:r w:rsidR="00F1737F">
        <w:rPr>
          <w:rFonts w:ascii="Times New Roman" w:hAnsi="Times New Roman" w:cs="Times New Roman"/>
          <w:b/>
          <w:sz w:val="24"/>
          <w:szCs w:val="24"/>
          <w:lang w:val="it-IT"/>
        </w:rPr>
        <w:t xml:space="preserve"> </w:t>
      </w:r>
      <w:r>
        <w:rPr>
          <w:rFonts w:ascii="Times New Roman" w:hAnsi="Times New Roman" w:cs="Times New Roman"/>
          <w:color w:val="000000"/>
          <w:sz w:val="24"/>
          <w:szCs w:val="24"/>
          <w:lang w:val="sr-Latn-CS"/>
        </w:rPr>
        <w:t xml:space="preserve">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5C19FF" w:rsidRDefault="005C19FF" w:rsidP="005C19FF">
      <w:pPr>
        <w:spacing w:after="160" w:line="252" w:lineRule="auto"/>
        <w:jc w:val="both"/>
        <w:rPr>
          <w:rFonts w:ascii="Times New Roman" w:hAnsi="Times New Roman" w:cs="Times New Roman"/>
          <w:color w:val="000000"/>
          <w:sz w:val="23"/>
          <w:szCs w:val="23"/>
          <w:lang w:val="sr-Latn-CS"/>
        </w:rPr>
      </w:pP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 xml:space="preserve">Ovlašćeno lice naručioca Prof.dr.Snezana Matijevic </w:t>
      </w:r>
    </w:p>
    <w:p w:rsidR="005C19FF" w:rsidRDefault="005C19FF" w:rsidP="005C19FF">
      <w:pPr>
        <w:spacing w:after="0" w:line="240" w:lineRule="auto"/>
        <w:ind w:left="5664" w:firstLine="708"/>
        <w:jc w:val="center"/>
        <w:rPr>
          <w:color w:val="000000"/>
        </w:rPr>
      </w:pPr>
      <w:r>
        <w:rPr>
          <w:rFonts w:ascii="Times New Roman" w:hAnsi="Times New Roman" w:cs="Times New Roman"/>
          <w:i/>
          <w:iCs/>
          <w:color w:val="000000"/>
          <w:sz w:val="20"/>
          <w:szCs w:val="20"/>
          <w:lang w:val="sr-Latn-CS"/>
        </w:rPr>
        <w:t>s.r.</w:t>
      </w:r>
    </w:p>
    <w:p w:rsidR="005C19FF" w:rsidRDefault="005C19FF" w:rsidP="005C19FF">
      <w:pPr>
        <w:spacing w:after="0" w:line="240" w:lineRule="auto"/>
        <w:ind w:left="5664" w:firstLine="708"/>
        <w:jc w:val="center"/>
        <w:rPr>
          <w:color w:val="000000"/>
        </w:rPr>
      </w:pPr>
    </w:p>
    <w:p w:rsidR="005C19FF" w:rsidRDefault="005C19FF" w:rsidP="005C19FF">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Službenik za javne nabavke</w:t>
      </w:r>
      <w:r>
        <w:rPr>
          <w:rFonts w:ascii="Times New Roman" w:hAnsi="Times New Roman" w:cs="Times New Roman"/>
          <w:color w:val="000000"/>
          <w:sz w:val="24"/>
          <w:szCs w:val="24"/>
          <w:lang w:val="sr-Latn-CS"/>
        </w:rPr>
        <w:t xml:space="preserve"> Slobodan Gredo</w:t>
      </w:r>
    </w:p>
    <w:p w:rsidR="005C19FF" w:rsidRDefault="005C19FF" w:rsidP="005C19FF">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5C19FF" w:rsidRDefault="005C19FF" w:rsidP="005C19FF">
      <w:pPr>
        <w:spacing w:after="0" w:line="240" w:lineRule="auto"/>
        <w:jc w:val="right"/>
        <w:rPr>
          <w:rFonts w:ascii="Times New Roman" w:hAnsi="Times New Roman" w:cs="Times New Roman"/>
          <w:color w:val="000000"/>
          <w:sz w:val="24"/>
          <w:szCs w:val="24"/>
          <w:lang w:val="sr-Latn-CS"/>
        </w:rPr>
      </w:pPr>
    </w:p>
    <w:p w:rsidR="005C19FF" w:rsidRDefault="005C19FF" w:rsidP="005C19FF">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5C19FF" w:rsidRDefault="005C19FF" w:rsidP="005C19FF">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5C19FF" w:rsidRDefault="005C19FF" w:rsidP="005C19FF">
      <w:pPr>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color w:val="000000"/>
          <w:sz w:val="24"/>
          <w:szCs w:val="24"/>
          <w:lang w:val="sr-Latn-CS"/>
        </w:rPr>
      </w:pPr>
    </w:p>
    <w:p w:rsidR="005C19FF" w:rsidRDefault="005C19FF" w:rsidP="005C19FF">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lastRenderedPageBreak/>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5C19FF" w:rsidRDefault="005C19FF" w:rsidP="005C19FF">
      <w:pPr>
        <w:spacing w:after="0" w:line="240" w:lineRule="auto"/>
        <w:rPr>
          <w:rFonts w:ascii="Times New Roman" w:hAnsi="Times New Roman" w:cs="Times New Roman"/>
          <w:b/>
          <w:bCs/>
          <w:color w:val="000000"/>
          <w:sz w:val="28"/>
          <w:szCs w:val="28"/>
          <w:lang w:val="sr-Latn-CS"/>
        </w:rPr>
      </w:pPr>
    </w:p>
    <w:p w:rsidR="005C19FF" w:rsidRDefault="005C19FF" w:rsidP="005C19FF">
      <w:pPr>
        <w:tabs>
          <w:tab w:val="left" w:pos="1950"/>
        </w:tabs>
        <w:rPr>
          <w:rFonts w:ascii="Times New Roman" w:hAnsi="Times New Roman" w:cs="Times New Roman"/>
          <w:color w:val="000000"/>
          <w:lang w:val="sr-Latn-CS"/>
        </w:rPr>
      </w:pPr>
    </w:p>
    <w:p w:rsidR="005C19FF" w:rsidRDefault="005C19FF" w:rsidP="005C19F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5C19FF" w:rsidRDefault="00F1737F" w:rsidP="005C19F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1902-404-11</w:t>
      </w:r>
    </w:p>
    <w:p w:rsidR="005C19FF" w:rsidRDefault="00F1737F" w:rsidP="005C19FF">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 Tivat, 13.09</w:t>
      </w:r>
      <w:r w:rsidR="005C19FF">
        <w:rPr>
          <w:rFonts w:ascii="Times New Roman" w:hAnsi="Times New Roman" w:cs="Times New Roman"/>
          <w:color w:val="000000"/>
          <w:sz w:val="24"/>
          <w:szCs w:val="24"/>
          <w:lang w:val="pl-PL"/>
        </w:rPr>
        <w:t>.2016.g</w:t>
      </w: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tabs>
          <w:tab w:val="right" w:pos="3402"/>
        </w:tabs>
        <w:spacing w:after="0" w:line="240" w:lineRule="auto"/>
        <w:rPr>
          <w:rFonts w:ascii="Times New Roman" w:hAnsi="Times New Roman" w:cs="Times New Roman"/>
          <w:color w:val="000000"/>
          <w:sz w:val="24"/>
          <w:szCs w:val="24"/>
          <w:lang w:val="pl-PL"/>
        </w:rPr>
      </w:pP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spacing w:after="0" w:line="240" w:lineRule="auto"/>
        <w:jc w:val="both"/>
        <w:rPr>
          <w:rFonts w:ascii="Times New Roman" w:hAnsi="Times New Roman" w:cs="Times New Roman"/>
          <w:b/>
          <w:bCs/>
          <w:color w:val="000000"/>
          <w:sz w:val="24"/>
          <w:szCs w:val="24"/>
          <w:lang w:val="sr-Latn-CS"/>
        </w:rPr>
      </w:pPr>
    </w:p>
    <w:p w:rsidR="005C19FF" w:rsidRDefault="005C19FF" w:rsidP="005C19FF">
      <w:pPr>
        <w:spacing w:after="0" w:line="240" w:lineRule="auto"/>
        <w:jc w:val="both"/>
        <w:rPr>
          <w:rFonts w:ascii="Times New Roman" w:hAnsi="Times New Roman" w:cs="Times New Roman"/>
          <w:b/>
          <w:bCs/>
          <w:color w:val="000000"/>
          <w:sz w:val="24"/>
          <w:szCs w:val="24"/>
          <w:lang w:val="sr-Latn-CS"/>
        </w:rPr>
      </w:pPr>
    </w:p>
    <w:p w:rsidR="005C19FF" w:rsidRDefault="005C19FF" w:rsidP="005C19FF">
      <w:pPr>
        <w:spacing w:after="0" w:line="240" w:lineRule="auto"/>
        <w:jc w:val="both"/>
        <w:rPr>
          <w:rFonts w:ascii="Times New Roman" w:hAnsi="Times New Roman" w:cs="Times New Roman"/>
          <w:b/>
          <w:bCs/>
          <w:color w:val="000000"/>
          <w:sz w:val="24"/>
          <w:szCs w:val="24"/>
          <w:lang w:val="sr-Latn-CS"/>
        </w:rPr>
      </w:pP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160" w:line="252"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w:t>
      </w:r>
      <w:r w:rsidR="00F1737F">
        <w:rPr>
          <w:rFonts w:ascii="Times New Roman" w:hAnsi="Times New Roman" w:cs="Times New Roman"/>
          <w:color w:val="000000"/>
          <w:sz w:val="24"/>
          <w:szCs w:val="24"/>
          <w:lang w:val="pl-PL"/>
        </w:rPr>
        <w:t>101- 404 -29/5 od 09.09</w:t>
      </w:r>
      <w:r>
        <w:rPr>
          <w:rFonts w:ascii="Times New Roman" w:hAnsi="Times New Roman" w:cs="Times New Roman"/>
          <w:color w:val="000000"/>
          <w:sz w:val="24"/>
          <w:szCs w:val="24"/>
          <w:lang w:val="pl-PL"/>
        </w:rPr>
        <w:t>.2016</w:t>
      </w:r>
      <w:r>
        <w:rPr>
          <w:rFonts w:ascii="Times New Roman" w:hAnsi="Times New Roman" w:cs="Times New Roman"/>
          <w:color w:val="000000"/>
          <w:sz w:val="24"/>
          <w:szCs w:val="24"/>
          <w:lang w:val="sr-Latn-CS"/>
        </w:rPr>
        <w:t xml:space="preserve"> godine za </w:t>
      </w:r>
      <w:r w:rsidR="00F1737F">
        <w:rPr>
          <w:rFonts w:ascii="Times New Roman" w:hAnsi="Times New Roman" w:cs="Times New Roman"/>
          <w:b/>
          <w:sz w:val="24"/>
          <w:szCs w:val="24"/>
          <w:lang w:val="it-IT"/>
        </w:rPr>
        <w:t>I</w:t>
      </w:r>
      <w:r w:rsidR="00F1737F" w:rsidRPr="000A3115">
        <w:rPr>
          <w:rFonts w:ascii="Times New Roman" w:hAnsi="Times New Roman" w:cs="Times New Roman"/>
          <w:b/>
          <w:sz w:val="24"/>
          <w:szCs w:val="24"/>
          <w:lang w:val="it-IT"/>
        </w:rPr>
        <w:t>zvođenje radova na izgradnji saob</w:t>
      </w:r>
      <w:r w:rsidR="00F1737F">
        <w:rPr>
          <w:rFonts w:ascii="Times New Roman" w:hAnsi="Times New Roman" w:cs="Times New Roman"/>
          <w:b/>
          <w:sz w:val="24"/>
          <w:szCs w:val="24"/>
          <w:lang w:val="it-IT"/>
        </w:rPr>
        <w:t xml:space="preserve">raćajnice po DUP-u Župa-Češljar </w:t>
      </w:r>
      <w:r w:rsidR="00F1737F" w:rsidRPr="000A3115">
        <w:rPr>
          <w:rFonts w:ascii="Times New Roman" w:hAnsi="Times New Roman" w:cs="Times New Roman"/>
          <w:b/>
          <w:sz w:val="24"/>
          <w:szCs w:val="24"/>
          <w:lang w:val="it-IT"/>
        </w:rPr>
        <w:t>(I faza)</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5C19FF" w:rsidRDefault="005C19FF" w:rsidP="005C19FF">
      <w:pPr>
        <w:tabs>
          <w:tab w:val="left" w:pos="1950"/>
        </w:tabs>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Selma Krstović, dipl.prav</w:t>
      </w:r>
    </w:p>
    <w:p w:rsidR="005C19FF" w:rsidRDefault="005C19FF" w:rsidP="005C19FF">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5C19FF" w:rsidRDefault="005C19FF" w:rsidP="005C19FF">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Vesna Nikolić,dipl.ing.građ</w:t>
      </w:r>
    </w:p>
    <w:p w:rsidR="005C19FF" w:rsidRDefault="005C19FF" w:rsidP="005C19FF">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5C19FF" w:rsidRDefault="005C19FF" w:rsidP="005C19FF">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Slobodan Gredo dipl ecc,</w:t>
      </w:r>
    </w:p>
    <w:p w:rsidR="005C19FF" w:rsidRDefault="005C19FF" w:rsidP="005C19FF">
      <w:pPr>
        <w:spacing w:after="0" w:line="240" w:lineRule="auto"/>
        <w:ind w:left="4956" w:firstLine="708"/>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5C19FF" w:rsidRDefault="005C19FF" w:rsidP="005C19FF">
      <w:pPr>
        <w:pStyle w:val="ListParagraph"/>
        <w:spacing w:after="0" w:line="240" w:lineRule="auto"/>
        <w:ind w:left="0"/>
        <w:jc w:val="both"/>
        <w:rPr>
          <w:rFonts w:ascii="Times New Roman" w:hAnsi="Times New Roman" w:cs="Times New Roman"/>
          <w:color w:val="000000"/>
          <w:sz w:val="24"/>
          <w:szCs w:val="24"/>
        </w:rPr>
      </w:pPr>
    </w:p>
    <w:p w:rsidR="005C19FF" w:rsidRDefault="005C19FF" w:rsidP="005C19FF">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Lice koje je  učestvovalo u pripremanju tenderske dokumentacije Slobodan Gredo</w:t>
      </w:r>
    </w:p>
    <w:p w:rsidR="005C19FF" w:rsidRPr="000A5B0A" w:rsidRDefault="005C19FF" w:rsidP="005C19FF">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w:t>
      </w:r>
    </w:p>
    <w:p w:rsidR="005C19FF" w:rsidRDefault="005C19FF" w:rsidP="005C19FF">
      <w:pPr>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b/>
          <w:bCs/>
          <w:color w:val="000000"/>
          <w:sz w:val="28"/>
          <w:szCs w:val="28"/>
          <w:lang w:val="sr-Latn-CS"/>
        </w:rPr>
      </w:pPr>
    </w:p>
    <w:p w:rsidR="005C19FF" w:rsidRDefault="005C19FF" w:rsidP="005C19FF">
      <w:pPr>
        <w:rPr>
          <w:rFonts w:ascii="Times New Roman" w:hAnsi="Times New Roman" w:cs="Times New Roman"/>
          <w:b/>
          <w:bCs/>
          <w:color w:val="000000"/>
          <w:sz w:val="28"/>
          <w:szCs w:val="28"/>
          <w:lang w:val="sr-Latn-CS"/>
        </w:rPr>
      </w:pPr>
    </w:p>
    <w:p w:rsidR="005C19FF" w:rsidRDefault="005C19FF" w:rsidP="005C19FF">
      <w:pPr>
        <w:rPr>
          <w:rFonts w:ascii="Times New Roman" w:hAnsi="Times New Roman" w:cs="Times New Roman"/>
          <w:b/>
          <w:bCs/>
          <w:color w:val="000000"/>
          <w:sz w:val="28"/>
          <w:szCs w:val="28"/>
          <w:lang w:val="sr-Latn-CS"/>
        </w:rPr>
      </w:pPr>
    </w:p>
    <w:p w:rsidR="005C19FF" w:rsidRDefault="005C19FF" w:rsidP="005C19FF">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3" w:name="__RefHeading___Toc417218197"/>
      <w:bookmarkEnd w:id="3"/>
      <w:r>
        <w:rPr>
          <w:i w:val="0"/>
          <w:iCs w:val="0"/>
          <w:color w:val="000000"/>
          <w:u w:val="none"/>
          <w:lang w:val="sr-Latn-CS"/>
        </w:rPr>
        <w:lastRenderedPageBreak/>
        <w:t>METODOLOGIJA NAČINA VREDNOVANJA PONUDA PO KRITERIJUMU I PODKRITERIJUMIMA</w:t>
      </w:r>
    </w:p>
    <w:p w:rsidR="005C19FF" w:rsidRDefault="005C19FF" w:rsidP="005C19FF">
      <w:pPr>
        <w:pStyle w:val="BodyText"/>
        <w:ind w:left="454" w:hanging="454"/>
        <w:rPr>
          <w:b/>
          <w:bCs/>
          <w:color w:val="000000"/>
          <w:sz w:val="24"/>
          <w:szCs w:val="24"/>
          <w:lang w:val="sr-Latn-CS"/>
        </w:rPr>
      </w:pPr>
    </w:p>
    <w:p w:rsidR="005C19FF" w:rsidRDefault="005C19FF" w:rsidP="005C19FF">
      <w:pPr>
        <w:pStyle w:val="BodyText"/>
        <w:rPr>
          <w:b/>
          <w:bCs/>
          <w:color w:val="000000"/>
          <w:sz w:val="24"/>
          <w:szCs w:val="24"/>
          <w:lang w:val="sr-Latn-CS"/>
        </w:rPr>
      </w:pPr>
    </w:p>
    <w:p w:rsidR="005C19FF" w:rsidRDefault="005C19FF" w:rsidP="005C19FF">
      <w:pPr>
        <w:pStyle w:val="BodyText"/>
        <w:ind w:left="454" w:hanging="454"/>
        <w:rPr>
          <w:b/>
          <w:bCs/>
          <w:color w:val="000000"/>
          <w:sz w:val="24"/>
          <w:szCs w:val="24"/>
          <w:lang w:val="sr-Latn-CS"/>
        </w:rPr>
      </w:pPr>
    </w:p>
    <w:p w:rsidR="005C19FF" w:rsidRDefault="005C19FF" w:rsidP="005C19FF">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5C19FF" w:rsidRDefault="005C19FF" w:rsidP="005C19FF">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5C19FF" w:rsidRDefault="005C19FF" w:rsidP="005C19FF">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5C19FF" w:rsidRDefault="005C19FF" w:rsidP="005C19FF">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5C19FF" w:rsidRDefault="005C19FF" w:rsidP="005C19FF">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5C19FF" w:rsidRDefault="005C19FF" w:rsidP="005C19FF">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5C19FF" w:rsidRDefault="005C19FF" w:rsidP="005C19FF">
      <w:pPr>
        <w:spacing w:after="0" w:line="240" w:lineRule="auto"/>
        <w:jc w:val="both"/>
        <w:rPr>
          <w:rFonts w:ascii="Times New Roman" w:hAnsi="Times New Roman" w:cs="Times New Roman"/>
          <w:b/>
          <w:bCs/>
          <w:color w:val="000000"/>
          <w:sz w:val="24"/>
          <w:szCs w:val="24"/>
          <w:shd w:val="clear" w:color="auto" w:fill="FFFFFF"/>
          <w:lang w:val="fr-FR"/>
        </w:rPr>
      </w:pPr>
    </w:p>
    <w:p w:rsidR="005C19FF" w:rsidRDefault="005C19FF" w:rsidP="005C19FF">
      <w:pPr>
        <w:spacing w:after="0" w:line="240" w:lineRule="auto"/>
        <w:ind w:left="284"/>
        <w:jc w:val="both"/>
        <w:rPr>
          <w:rFonts w:ascii="Times New Roman" w:hAnsi="Times New Roman" w:cs="Times New Roman"/>
          <w:color w:val="000000"/>
          <w:sz w:val="24"/>
          <w:szCs w:val="24"/>
          <w:lang w:val="fr-FR"/>
        </w:rPr>
      </w:pPr>
    </w:p>
    <w:p w:rsidR="005C19FF" w:rsidRDefault="005C19FF" w:rsidP="005C19FF">
      <w:pPr>
        <w:spacing w:after="0" w:line="240" w:lineRule="auto"/>
        <w:jc w:val="both"/>
        <w:rPr>
          <w:rFonts w:ascii="Times New Roman" w:hAnsi="Times New Roman" w:cs="Times New Roman"/>
          <w:b/>
          <w:bCs/>
          <w:color w:val="000000"/>
          <w:sz w:val="24"/>
          <w:szCs w:val="24"/>
          <w:shd w:val="clear" w:color="auto" w:fill="FFFFFF"/>
          <w:lang w:val="fr-FR"/>
        </w:rPr>
      </w:pPr>
    </w:p>
    <w:p w:rsidR="005C19FF" w:rsidRDefault="005C19FF" w:rsidP="005C19FF">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5C19FF" w:rsidRPr="003A7F87" w:rsidTr="005C19FF">
        <w:tc>
          <w:tcPr>
            <w:tcW w:w="9284" w:type="dxa"/>
            <w:shd w:val="clear" w:color="auto" w:fill="auto"/>
          </w:tcPr>
          <w:p w:rsidR="005C19FF" w:rsidRDefault="005C19FF" w:rsidP="005C19FF">
            <w:pPr>
              <w:snapToGrid w:val="0"/>
              <w:spacing w:after="0" w:line="240" w:lineRule="auto"/>
              <w:jc w:val="both"/>
              <w:rPr>
                <w:rFonts w:ascii="Times New Roman" w:hAnsi="Times New Roman" w:cs="Times New Roman"/>
                <w:b/>
                <w:bCs/>
                <w:i/>
                <w:iCs/>
                <w:color w:val="000000"/>
                <w:sz w:val="24"/>
                <w:szCs w:val="24"/>
                <w:lang w:val="hr-HR"/>
              </w:rPr>
            </w:pPr>
          </w:p>
          <w:p w:rsidR="005C19FF" w:rsidRDefault="005C19FF" w:rsidP="005C19FF">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0,00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5C19FF" w:rsidRDefault="005C19FF" w:rsidP="005C19FF">
            <w:pPr>
              <w:spacing w:after="0" w:line="240" w:lineRule="auto"/>
              <w:jc w:val="both"/>
              <w:rPr>
                <w:rFonts w:ascii="Times New Roman" w:hAnsi="Times New Roman" w:cs="Times New Roman"/>
                <w:b/>
                <w:bCs/>
                <w:i/>
                <w:iCs/>
                <w:color w:val="000000"/>
                <w:sz w:val="24"/>
                <w:szCs w:val="24"/>
                <w:lang w:val="hr-HR"/>
              </w:rPr>
            </w:pPr>
          </w:p>
          <w:p w:rsidR="005C19FF" w:rsidRDefault="005C19FF" w:rsidP="005C19FF">
            <w:pPr>
              <w:spacing w:after="0" w:line="240" w:lineRule="auto"/>
              <w:jc w:val="both"/>
              <w:rPr>
                <w:rFonts w:ascii="Times New Roman" w:hAnsi="Times New Roman" w:cs="Times New Roman"/>
                <w:b/>
                <w:bCs/>
                <w:color w:val="000000"/>
                <w:sz w:val="24"/>
                <w:szCs w:val="24"/>
                <w:lang w:val="hr-HR"/>
              </w:rPr>
            </w:pPr>
          </w:p>
          <w:p w:rsidR="005C19FF" w:rsidRDefault="005C19FF" w:rsidP="005C19FF">
            <w:pPr>
              <w:spacing w:after="0" w:line="240" w:lineRule="auto"/>
              <w:jc w:val="both"/>
              <w:rPr>
                <w:rFonts w:ascii="Times New Roman" w:hAnsi="Times New Roman" w:cs="Times New Roman"/>
                <w:b/>
                <w:bCs/>
                <w:color w:val="000000"/>
                <w:sz w:val="24"/>
                <w:szCs w:val="24"/>
                <w:lang w:val="hr-HR"/>
              </w:rPr>
            </w:pPr>
          </w:p>
        </w:tc>
      </w:tr>
    </w:tbl>
    <w:p w:rsidR="005C19FF" w:rsidRDefault="005C19FF" w:rsidP="005C19FF">
      <w:pPr>
        <w:tabs>
          <w:tab w:val="left" w:pos="5954"/>
        </w:tabs>
        <w:autoSpaceDE w:val="0"/>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spacing w:after="0" w:line="240" w:lineRule="auto"/>
        <w:jc w:val="both"/>
        <w:rPr>
          <w:rFonts w:ascii="Times New Roman" w:hAnsi="Times New Roman" w:cs="Times New Roman"/>
          <w:color w:val="000000"/>
          <w:sz w:val="24"/>
          <w:szCs w:val="24"/>
          <w:lang w:val="hr-HR"/>
        </w:rPr>
      </w:pPr>
    </w:p>
    <w:p w:rsidR="005C19FF" w:rsidRDefault="005C19FF" w:rsidP="005C19FF">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4" w:name="__RefHeading___Toc417218200"/>
    </w:p>
    <w:p w:rsidR="005C19FF" w:rsidRDefault="005C19FF" w:rsidP="005C19FF">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4"/>
    </w:p>
    <w:p w:rsidR="005C19FF" w:rsidRDefault="005C19FF" w:rsidP="005C19FF">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5C19FF" w:rsidRDefault="005C19FF" w:rsidP="005C19FF">
      <w:pPr>
        <w:pStyle w:val="Subtitle"/>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rPr>
          <w:rFonts w:ascii="Times New Roman" w:hAnsi="Times New Roman" w:cs="Times New Roman"/>
          <w:color w:val="000000"/>
          <w:lang w:val="fr-FR"/>
        </w:rPr>
      </w:pPr>
    </w:p>
    <w:p w:rsidR="005C19FF" w:rsidRDefault="005C19FF" w:rsidP="005C19FF">
      <w:pPr>
        <w:pageBreakBefore/>
        <w:rPr>
          <w:rFonts w:ascii="Times New Roman" w:hAnsi="Times New Roman" w:cs="Times New Roman"/>
          <w:b/>
          <w:bCs/>
          <w:color w:val="000000"/>
          <w:sz w:val="24"/>
          <w:szCs w:val="24"/>
          <w:lang w:val="fr-FR"/>
        </w:rPr>
      </w:pPr>
      <w:bookmarkStart w:id="5" w:name="__RefHeading___Toc417218201"/>
    </w:p>
    <w:bookmarkEnd w:id="5"/>
    <w:p w:rsidR="005C19FF" w:rsidRDefault="005C19FF" w:rsidP="005C19FF">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5C19FF" w:rsidRDefault="005C19FF" w:rsidP="005C19FF">
      <w:pPr>
        <w:tabs>
          <w:tab w:val="left" w:pos="1950"/>
        </w:tabs>
        <w:jc w:val="both"/>
        <w:rPr>
          <w:rFonts w:ascii="Times New Roman" w:hAnsi="Times New Roman" w:cs="Times New Roman"/>
          <w:color w:val="000000"/>
          <w:lang w:val="fr-FR"/>
        </w:rPr>
      </w:pPr>
    </w:p>
    <w:p w:rsidR="005C19FF" w:rsidRDefault="005C19FF" w:rsidP="005C19FF">
      <w:pPr>
        <w:tabs>
          <w:tab w:val="left" w:pos="1950"/>
        </w:tabs>
        <w:jc w:val="both"/>
        <w:rPr>
          <w:rFonts w:ascii="Times New Roman" w:hAnsi="Times New Roman" w:cs="Times New Roman"/>
          <w:color w:val="000000"/>
          <w:lang w:val="fr-FR"/>
        </w:rPr>
      </w:pPr>
    </w:p>
    <w:p w:rsidR="005C19FF" w:rsidRDefault="005C19FF" w:rsidP="005C19FF">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r>
        <w:rPr>
          <w:rFonts w:ascii="Times New Roman" w:hAnsi="Times New Roman" w:cs="Times New Roman"/>
          <w:i/>
          <w:iCs/>
          <w:color w:val="000000"/>
          <w:sz w:val="24"/>
          <w:szCs w:val="24"/>
          <w:u w:val="single"/>
          <w:lang w:val="fr-FR"/>
        </w:rPr>
        <w:t>naziv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5C19FF" w:rsidRDefault="005C19FF" w:rsidP="005C19FF">
      <w:pPr>
        <w:tabs>
          <w:tab w:val="left" w:pos="1950"/>
        </w:tabs>
        <w:jc w:val="center"/>
        <w:rPr>
          <w:rFonts w:ascii="Times New Roman" w:hAnsi="Times New Roman" w:cs="Times New Roman"/>
          <w:color w:val="000000"/>
          <w:sz w:val="24"/>
          <w:szCs w:val="24"/>
          <w:u w:val="single"/>
          <w:lang w:val="fr-FR"/>
        </w:rPr>
      </w:pPr>
      <w:r>
        <w:rPr>
          <w:rFonts w:ascii="Times New Roman" w:hAnsi="Times New Roman" w:cs="Times New Roman"/>
          <w:color w:val="000000"/>
          <w:sz w:val="28"/>
          <w:szCs w:val="28"/>
          <w:lang w:val="fr-FR"/>
        </w:rPr>
        <w:t>podnosi</w:t>
      </w:r>
    </w:p>
    <w:p w:rsidR="005C19FF" w:rsidRDefault="005C19FF" w:rsidP="005C19FF">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r>
        <w:rPr>
          <w:rFonts w:ascii="Times New Roman" w:hAnsi="Times New Roman" w:cs="Times New Roman"/>
          <w:i/>
          <w:iCs/>
          <w:color w:val="000000"/>
          <w:sz w:val="24"/>
          <w:szCs w:val="24"/>
          <w:u w:val="single"/>
          <w:lang w:val="fr-FR"/>
        </w:rPr>
        <w:t>naziv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5C19FF" w:rsidRDefault="005C19FF" w:rsidP="005C19FF">
      <w:pPr>
        <w:tabs>
          <w:tab w:val="left" w:pos="1950"/>
        </w:tabs>
        <w:jc w:val="right"/>
        <w:rPr>
          <w:rFonts w:ascii="Times New Roman" w:hAnsi="Times New Roman" w:cs="Times New Roman"/>
          <w:color w:val="000000"/>
          <w:sz w:val="24"/>
          <w:szCs w:val="24"/>
          <w:u w:val="single"/>
          <w:lang w:val="fr-FR"/>
        </w:rPr>
      </w:pPr>
    </w:p>
    <w:p w:rsidR="005C19FF" w:rsidRDefault="005C19FF" w:rsidP="005C19FF">
      <w:pPr>
        <w:tabs>
          <w:tab w:val="left" w:pos="1950"/>
        </w:tabs>
        <w:jc w:val="right"/>
        <w:rPr>
          <w:rFonts w:ascii="Times New Roman" w:hAnsi="Times New Roman" w:cs="Times New Roman"/>
          <w:color w:val="000000"/>
          <w:sz w:val="24"/>
          <w:szCs w:val="24"/>
          <w:u w:val="single"/>
          <w:lang w:val="fr-FR"/>
        </w:rPr>
      </w:pPr>
    </w:p>
    <w:p w:rsidR="005C19FF" w:rsidRDefault="005C19FF" w:rsidP="005C19FF">
      <w:pPr>
        <w:tabs>
          <w:tab w:val="left" w:pos="1950"/>
        </w:tabs>
        <w:jc w:val="right"/>
        <w:rPr>
          <w:rFonts w:ascii="Times New Roman" w:hAnsi="Times New Roman" w:cs="Times New Roman"/>
          <w:color w:val="000000"/>
          <w:sz w:val="24"/>
          <w:szCs w:val="24"/>
          <w:u w:val="single"/>
          <w:lang w:val="fr-FR"/>
        </w:rPr>
      </w:pPr>
    </w:p>
    <w:p w:rsidR="005C19FF" w:rsidRDefault="005C19FF" w:rsidP="005C19FF">
      <w:pPr>
        <w:tabs>
          <w:tab w:val="left" w:pos="1950"/>
        </w:tabs>
        <w:jc w:val="right"/>
        <w:rPr>
          <w:rFonts w:ascii="Times New Roman" w:hAnsi="Times New Roman" w:cs="Times New Roman"/>
          <w:color w:val="000000"/>
          <w:lang w:val="fr-FR"/>
        </w:rPr>
      </w:pPr>
    </w:p>
    <w:p w:rsidR="005C19FF" w:rsidRPr="003A7F87" w:rsidRDefault="005C19FF" w:rsidP="005C19FF">
      <w:pPr>
        <w:tabs>
          <w:tab w:val="left" w:pos="1950"/>
        </w:tabs>
        <w:jc w:val="center"/>
        <w:rPr>
          <w:rFonts w:ascii="Times New Roman" w:hAnsi="Times New Roman" w:cs="Times New Roman"/>
          <w:b/>
          <w:bCs/>
          <w:color w:val="000000"/>
          <w:sz w:val="28"/>
          <w:szCs w:val="28"/>
          <w:lang w:val="fr-FR"/>
        </w:rPr>
      </w:pPr>
      <w:r>
        <w:rPr>
          <w:rFonts w:ascii="Times New Roman" w:hAnsi="Times New Roman" w:cs="Times New Roman"/>
          <w:b/>
          <w:bCs/>
          <w:color w:val="000000"/>
          <w:sz w:val="32"/>
          <w:szCs w:val="32"/>
          <w:lang w:val="fr-FR"/>
        </w:rPr>
        <w:t>P O N U D U</w:t>
      </w:r>
    </w:p>
    <w:p w:rsidR="005C19FF" w:rsidRPr="003A7F87" w:rsidRDefault="005C19FF" w:rsidP="005C19FF">
      <w:pPr>
        <w:tabs>
          <w:tab w:val="left" w:pos="1950"/>
        </w:tabs>
        <w:spacing w:after="0" w:line="240" w:lineRule="auto"/>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28"/>
          <w:szCs w:val="28"/>
          <w:lang w:val="de-DE"/>
        </w:rPr>
        <w:t xml:space="preserve">po Tenderskoj dokumentaciji broj ________ od ________godine </w:t>
      </w:r>
    </w:p>
    <w:p w:rsidR="005C19FF" w:rsidRDefault="005C19FF" w:rsidP="005C19FF">
      <w:pPr>
        <w:tabs>
          <w:tab w:val="left" w:pos="1950"/>
        </w:tabs>
        <w:spacing w:after="0" w:line="240" w:lineRule="auto"/>
        <w:jc w:val="center"/>
        <w:rPr>
          <w:rFonts w:ascii="Times New Roman" w:hAnsi="Times New Roman" w:cs="Times New Roman"/>
          <w:b/>
          <w:bCs/>
          <w:color w:val="000000"/>
          <w:sz w:val="28"/>
          <w:szCs w:val="28"/>
        </w:rPr>
      </w:pPr>
      <w:r w:rsidRPr="003A7F87">
        <w:rPr>
          <w:rFonts w:ascii="Times New Roman" w:hAnsi="Times New Roman" w:cs="Times New Roman"/>
          <w:b/>
          <w:bCs/>
          <w:color w:val="000000"/>
          <w:sz w:val="28"/>
          <w:szCs w:val="28"/>
          <w:lang w:val="de-DE"/>
        </w:rPr>
        <w:t xml:space="preserve">                     </w:t>
      </w:r>
      <w:r>
        <w:rPr>
          <w:rFonts w:ascii="Times New Roman" w:hAnsi="Times New Roman" w:cs="Times New Roman"/>
          <w:b/>
          <w:bCs/>
          <w:color w:val="000000"/>
          <w:sz w:val="28"/>
          <w:szCs w:val="28"/>
        </w:rPr>
        <w:t xml:space="preserve">za nabavku </w:t>
      </w:r>
    </w:p>
    <w:p w:rsidR="005C19FF" w:rsidRDefault="005C19FF" w:rsidP="005C19FF">
      <w:pPr>
        <w:tabs>
          <w:tab w:val="left" w:pos="1950"/>
        </w:tabs>
        <w:spacing w:after="0" w:line="240" w:lineRule="auto"/>
        <w:jc w:val="center"/>
        <w:rPr>
          <w:rFonts w:ascii="Times New Roman" w:hAnsi="Times New Roman" w:cs="Times New Roman"/>
          <w:b/>
          <w:bCs/>
          <w:color w:val="000000"/>
          <w:sz w:val="28"/>
          <w:szCs w:val="28"/>
        </w:rPr>
      </w:pPr>
    </w:p>
    <w:p w:rsidR="005C19FF" w:rsidRDefault="005C19FF" w:rsidP="005C19FF">
      <w:pPr>
        <w:tabs>
          <w:tab w:val="left" w:pos="1950"/>
        </w:tabs>
        <w:spacing w:after="0" w:line="240" w:lineRule="auto"/>
        <w:jc w:val="center"/>
        <w:rPr>
          <w:rFonts w:ascii="Times New Roman" w:hAnsi="Times New Roman" w:cs="Times New Roman"/>
          <w:color w:val="000000"/>
        </w:rPr>
      </w:pPr>
      <w:r>
        <w:rPr>
          <w:rFonts w:ascii="Times New Roman" w:hAnsi="Times New Roman" w:cs="Times New Roman"/>
          <w:b/>
          <w:bCs/>
          <w:color w:val="000000"/>
          <w:sz w:val="28"/>
          <w:szCs w:val="28"/>
        </w:rPr>
        <w:t xml:space="preserve"> _____________________________________________________ </w:t>
      </w:r>
    </w:p>
    <w:p w:rsidR="005C19FF" w:rsidRDefault="005C19FF" w:rsidP="005C19FF">
      <w:pPr>
        <w:tabs>
          <w:tab w:val="left" w:pos="195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rPr>
        <w:t>(</w:t>
      </w:r>
      <w:r>
        <w:rPr>
          <w:rFonts w:ascii="Times New Roman" w:hAnsi="Times New Roman" w:cs="Times New Roman"/>
          <w:i/>
          <w:iCs/>
          <w:color w:val="000000"/>
        </w:rPr>
        <w:t>opis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5C19FF" w:rsidRDefault="005C19FF" w:rsidP="005C19FF">
      <w:pPr>
        <w:tabs>
          <w:tab w:val="left" w:pos="1950"/>
        </w:tabs>
        <w:jc w:val="center"/>
        <w:rPr>
          <w:rFonts w:ascii="Times New Roman" w:hAnsi="Times New Roman" w:cs="Times New Roman"/>
          <w:color w:val="000000"/>
          <w:sz w:val="24"/>
          <w:szCs w:val="24"/>
        </w:rPr>
      </w:pPr>
    </w:p>
    <w:p w:rsidR="005C19FF" w:rsidRDefault="005C19FF" w:rsidP="005C19FF">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5C19FF" w:rsidRDefault="005C19FF" w:rsidP="005C19FF">
      <w:pPr>
        <w:tabs>
          <w:tab w:val="left" w:pos="1950"/>
        </w:tabs>
        <w:jc w:val="center"/>
        <w:rPr>
          <w:rFonts w:ascii="Times New Roman" w:hAnsi="Times New Roman" w:cs="Times New Roman"/>
          <w:b/>
          <w:bCs/>
          <w:color w:val="000000"/>
          <w:sz w:val="24"/>
          <w:szCs w:val="24"/>
        </w:rPr>
      </w:pPr>
    </w:p>
    <w:p w:rsidR="005C19FF" w:rsidRDefault="005C19FF" w:rsidP="005C19FF">
      <w:pPr>
        <w:tabs>
          <w:tab w:val="left" w:pos="1950"/>
        </w:tabs>
        <w:rPr>
          <w:rFonts w:ascii="Times New Roman" w:hAnsi="Times New Roman" w:cs="Times New Roman"/>
          <w:color w:val="000000"/>
          <w:sz w:val="28"/>
          <w:szCs w:val="28"/>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5C19FF" w:rsidRDefault="005C19FF" w:rsidP="005C19FF">
      <w:pPr>
        <w:tabs>
          <w:tab w:val="left" w:pos="1950"/>
        </w:tabs>
        <w:rPr>
          <w:rFonts w:ascii="Times New Roman" w:hAnsi="Times New Roman" w:cs="Times New Roman"/>
          <w:color w:val="000000"/>
          <w:sz w:val="28"/>
          <w:szCs w:val="28"/>
        </w:rPr>
      </w:pPr>
    </w:p>
    <w:p w:rsidR="005C19FF" w:rsidRDefault="005C19FF" w:rsidP="005C19FF">
      <w:pPr>
        <w:rPr>
          <w:rFonts w:ascii="Times New Roman" w:hAnsi="Times New Roman" w:cs="Times New Roman"/>
          <w:color w:val="000000"/>
          <w:sz w:val="24"/>
          <w:szCs w:val="24"/>
        </w:rPr>
      </w:pPr>
    </w:p>
    <w:p w:rsidR="005C19FF" w:rsidRDefault="005C19FF" w:rsidP="005C19FF">
      <w:pPr>
        <w:rPr>
          <w:rFonts w:ascii="Times New Roman" w:hAnsi="Times New Roman" w:cs="Times New Roman"/>
          <w:color w:val="000000"/>
          <w:sz w:val="24"/>
          <w:szCs w:val="24"/>
        </w:rPr>
      </w:pPr>
    </w:p>
    <w:p w:rsidR="005C19FF" w:rsidRDefault="005C19FF" w:rsidP="005C19FF">
      <w:pPr>
        <w:rPr>
          <w:rFonts w:ascii="Times New Roman" w:hAnsi="Times New Roman" w:cs="Times New Roman"/>
          <w:color w:val="000000"/>
          <w:sz w:val="24"/>
          <w:szCs w:val="24"/>
        </w:rPr>
      </w:pPr>
    </w:p>
    <w:p w:rsidR="005C19FF" w:rsidRDefault="005C19FF" w:rsidP="005C19FF">
      <w:pPr>
        <w:rPr>
          <w:rFonts w:ascii="Times New Roman" w:hAnsi="Times New Roman" w:cs="Times New Roman"/>
          <w:color w:val="000000"/>
        </w:rPr>
      </w:pPr>
    </w:p>
    <w:p w:rsidR="005C19FF" w:rsidRDefault="005C19FF" w:rsidP="005C19FF">
      <w:pPr>
        <w:rPr>
          <w:rFonts w:ascii="Times New Roman" w:hAnsi="Times New Roman" w:cs="Times New Roman"/>
          <w:color w:val="000000"/>
        </w:rPr>
      </w:pPr>
    </w:p>
    <w:p w:rsidR="005C19FF" w:rsidRDefault="005C19FF" w:rsidP="005C19FF">
      <w:pPr>
        <w:rPr>
          <w:rFonts w:ascii="Times New Roman" w:hAnsi="Times New Roman" w:cs="Times New Roman"/>
          <w:color w:val="000000"/>
        </w:rPr>
      </w:pPr>
    </w:p>
    <w:p w:rsidR="005C19FF" w:rsidRDefault="005C19FF" w:rsidP="005C19F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r>
        <w:rPr>
          <w:rFonts w:ascii="Times New Roman" w:hAnsi="Times New Roman" w:cs="Times New Roman"/>
          <w:color w:val="000000"/>
          <w:sz w:val="24"/>
          <w:szCs w:val="24"/>
        </w:rPr>
        <w:lastRenderedPageBreak/>
        <w:t>PODACI O PONUDI I PONUĐAČU</w:t>
      </w:r>
    </w:p>
    <w:p w:rsidR="005C19FF" w:rsidRDefault="005C19FF" w:rsidP="005C19FF">
      <w:pPr>
        <w:pStyle w:val="Subtitle"/>
        <w:rPr>
          <w:rFonts w:ascii="Times New Roman" w:hAnsi="Times New Roman" w:cs="Times New Roman"/>
          <w:color w:val="000000"/>
        </w:rPr>
      </w:pPr>
    </w:p>
    <w:p w:rsidR="005C19FF" w:rsidRDefault="005C19FF" w:rsidP="005C19FF">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5C19FF" w:rsidRDefault="005C19FF" w:rsidP="005C19FF">
      <w:pPr>
        <w:spacing w:after="0" w:line="240" w:lineRule="auto"/>
        <w:jc w:val="center"/>
        <w:rPr>
          <w:rFonts w:ascii="Times New Roman" w:hAnsi="Times New Roman" w:cs="Times New Roman"/>
          <w:color w:val="000000"/>
          <w:lang w:val="sr-Latn-CS"/>
        </w:rPr>
      </w:pPr>
    </w:p>
    <w:p w:rsidR="005C19FF" w:rsidRDefault="005C19FF" w:rsidP="005C19FF">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5C19FF" w:rsidRDefault="005C19FF" w:rsidP="005C19FF">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5C19FF" w:rsidRDefault="005C19FF" w:rsidP="005C19FF">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sa podizvođačem/podugovaračem </w:t>
      </w:r>
    </w:p>
    <w:p w:rsidR="005C19FF" w:rsidRDefault="005C19FF" w:rsidP="005C19FF">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5C19FF" w:rsidRDefault="005C19FF" w:rsidP="005C19FF">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5C19FF" w:rsidRDefault="005C19FF" w:rsidP="005C19FF">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5C19FF" w:rsidRDefault="005C19FF" w:rsidP="005C19FF">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sa  podizvođačem/podugovaračem</w:t>
      </w:r>
    </w:p>
    <w:p w:rsidR="005C19FF" w:rsidRDefault="005C19FF" w:rsidP="005C19FF">
      <w:pPr>
        <w:rPr>
          <w:rFonts w:ascii="Times New Roman" w:hAnsi="Times New Roman" w:cs="Times New Roman"/>
          <w:color w:val="000000"/>
          <w:lang w:val="sr-Latn-CS"/>
        </w:rPr>
      </w:pPr>
    </w:p>
    <w:p w:rsidR="005C19FF" w:rsidRDefault="005C19FF" w:rsidP="005C19FF">
      <w:pPr>
        <w:pStyle w:val="Heading2"/>
        <w:jc w:val="both"/>
        <w:rPr>
          <w:rFonts w:ascii="Times New Roman" w:hAnsi="Times New Roman" w:cs="Times New Roman"/>
          <w:color w:val="000000"/>
          <w:lang w:val="sr-Latn-CS"/>
        </w:rPr>
      </w:pPr>
    </w:p>
    <w:p w:rsidR="005C19FF" w:rsidRDefault="005C19FF" w:rsidP="005C19FF">
      <w:pPr>
        <w:rPr>
          <w:rFonts w:ascii="Times New Roman" w:hAnsi="Times New Roman" w:cs="Times New Roman"/>
          <w:color w:val="000000"/>
          <w:lang w:val="en-GB"/>
        </w:rPr>
      </w:pPr>
      <w:r>
        <w:rPr>
          <w:rFonts w:ascii="Times New Roman" w:hAnsi="Times New Roman" w:cs="Times New Roman"/>
          <w:b/>
          <w:bCs/>
          <w:color w:val="000000"/>
          <w:sz w:val="24"/>
          <w:szCs w:val="24"/>
        </w:rPr>
        <w:t>Podaci o podnosiocu samostalne ponude:</w:t>
      </w:r>
    </w:p>
    <w:p w:rsidR="005C19FF" w:rsidRDefault="005C19FF" w:rsidP="005C19FF">
      <w:pPr>
        <w:spacing w:after="0" w:line="240" w:lineRule="auto"/>
        <w:rPr>
          <w:rFonts w:ascii="Times New Roman" w:hAnsi="Times New Roman" w:cs="Times New Roman"/>
          <w:color w:val="000000"/>
          <w:lang w:val="en-GB"/>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5C19FF" w:rsidTr="005C19FF">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56"/>
        </w:trPr>
        <w:tc>
          <w:tcPr>
            <w:tcW w:w="439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56"/>
        </w:trPr>
        <w:tc>
          <w:tcPr>
            <w:tcW w:w="439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56"/>
        </w:trPr>
        <w:tc>
          <w:tcPr>
            <w:tcW w:w="439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56"/>
        </w:trPr>
        <w:tc>
          <w:tcPr>
            <w:tcW w:w="439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56"/>
        </w:trPr>
        <w:tc>
          <w:tcPr>
            <w:tcW w:w="439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5"/>
        </w:trPr>
        <w:tc>
          <w:tcPr>
            <w:tcW w:w="439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5"/>
        </w:trPr>
        <w:tc>
          <w:tcPr>
            <w:tcW w:w="4393" w:type="dxa"/>
            <w:vMerge w:val="restart"/>
            <w:tcBorders>
              <w:left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(Ime, prezime i funkcija)</w:t>
            </w:r>
          </w:p>
        </w:tc>
      </w:tr>
      <w:tr w:rsidR="005C19FF" w:rsidTr="005C19FF">
        <w:trPr>
          <w:trHeight w:val="745"/>
        </w:trPr>
        <w:tc>
          <w:tcPr>
            <w:tcW w:w="4393" w:type="dxa"/>
            <w:vMerge/>
            <w:tcBorders>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(Potpis)</w:t>
            </w:r>
          </w:p>
        </w:tc>
      </w:tr>
      <w:tr w:rsidR="005C19FF" w:rsidTr="005C19FF">
        <w:trPr>
          <w:trHeight w:val="745"/>
        </w:trPr>
        <w:tc>
          <w:tcPr>
            <w:tcW w:w="439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bl>
    <w:p w:rsidR="005C19FF" w:rsidRDefault="005C19FF" w:rsidP="005C19FF">
      <w:pPr>
        <w:jc w:val="both"/>
        <w:rPr>
          <w:rFonts w:ascii="Times New Roman" w:hAnsi="Times New Roman" w:cs="Times New Roman"/>
          <w:i/>
          <w:iCs/>
          <w:color w:val="000000"/>
        </w:rPr>
      </w:pPr>
    </w:p>
    <w:p w:rsidR="005C19FF" w:rsidRDefault="005C19FF" w:rsidP="005C19FF">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5C19FF" w:rsidRDefault="005C19FF" w:rsidP="005C19FF">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5C19FF" w:rsidTr="005C19FF">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654"/>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5C19FF" w:rsidRDefault="005C19FF" w:rsidP="005C19F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803"/>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523"/>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648"/>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97"/>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959"/>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1165"/>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1165"/>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1165"/>
        </w:trPr>
        <w:tc>
          <w:tcPr>
            <w:tcW w:w="4458"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bl>
    <w:p w:rsidR="005C19FF" w:rsidRDefault="005C19FF" w:rsidP="005C19FF">
      <w:pPr>
        <w:jc w:val="both"/>
        <w:rPr>
          <w:rFonts w:ascii="Times New Roman" w:hAnsi="Times New Roman" w:cs="Times New Roman"/>
          <w:b/>
          <w:bCs/>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5C19FF" w:rsidRDefault="005C19FF" w:rsidP="005C19FF">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5C19FF" w:rsidTr="005C19FF">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05"/>
        </w:trPr>
        <w:tc>
          <w:tcPr>
            <w:tcW w:w="4191" w:type="dxa"/>
            <w:tcBorders>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05"/>
        </w:trPr>
        <w:tc>
          <w:tcPr>
            <w:tcW w:w="4191" w:type="dxa"/>
            <w:vMerge w:val="restart"/>
            <w:tcBorders>
              <w:left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(Ime i prezime)</w:t>
            </w:r>
          </w:p>
        </w:tc>
      </w:tr>
      <w:tr w:rsidR="005C19FF" w:rsidTr="005C19FF">
        <w:trPr>
          <w:trHeight w:val="705"/>
        </w:trPr>
        <w:tc>
          <w:tcPr>
            <w:tcW w:w="4191" w:type="dxa"/>
            <w:vMerge/>
            <w:tcBorders>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(Potpis)</w:t>
            </w:r>
          </w:p>
        </w:tc>
      </w:tr>
      <w:tr w:rsidR="005C19FF" w:rsidTr="005C19FF">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lang w:val="sr-Latn-CS"/>
              </w:rPr>
            </w:pPr>
          </w:p>
        </w:tc>
      </w:tr>
      <w:tr w:rsidR="005C19FF" w:rsidTr="005C19F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lang w:val="sr-Latn-CS"/>
              </w:rPr>
            </w:pPr>
          </w:p>
        </w:tc>
      </w:tr>
      <w:tr w:rsidR="005C19FF" w:rsidTr="005C19FF">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w:t>
            </w:r>
          </w:p>
        </w:tc>
      </w:tr>
    </w:tbl>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5C19FF" w:rsidRDefault="005C19FF" w:rsidP="005C19FF">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5C19FF" w:rsidTr="005C19FF">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0"/>
        </w:trPr>
        <w:tc>
          <w:tcPr>
            <w:tcW w:w="4196"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0"/>
        </w:trPr>
        <w:tc>
          <w:tcPr>
            <w:tcW w:w="4196"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0"/>
        </w:trPr>
        <w:tc>
          <w:tcPr>
            <w:tcW w:w="4196"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0"/>
        </w:trPr>
        <w:tc>
          <w:tcPr>
            <w:tcW w:w="4196" w:type="dxa"/>
            <w:vMerge w:val="restart"/>
            <w:tcBorders>
              <w:left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(Ime, prezime i funkcija)</w:t>
            </w:r>
          </w:p>
        </w:tc>
      </w:tr>
      <w:tr w:rsidR="005C19FF" w:rsidTr="005C19FF">
        <w:trPr>
          <w:trHeight w:val="740"/>
        </w:trPr>
        <w:tc>
          <w:tcPr>
            <w:tcW w:w="4196" w:type="dxa"/>
            <w:vMerge/>
            <w:tcBorders>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(Potpis)</w:t>
            </w:r>
          </w:p>
        </w:tc>
      </w:tr>
      <w:tr w:rsidR="005C19FF" w:rsidTr="005C19FF">
        <w:trPr>
          <w:trHeight w:val="740"/>
        </w:trPr>
        <w:tc>
          <w:tcPr>
            <w:tcW w:w="4196"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0"/>
        </w:trPr>
        <w:tc>
          <w:tcPr>
            <w:tcW w:w="4196"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40"/>
        </w:trPr>
        <w:tc>
          <w:tcPr>
            <w:tcW w:w="4196"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5C19FF" w:rsidRDefault="005C19FF" w:rsidP="005C19FF">
            <w:pPr>
              <w:snapToGrid w:val="0"/>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5C19FF" w:rsidRDefault="005C19FF" w:rsidP="005C19FF">
            <w:pPr>
              <w:snapToGrid w:val="0"/>
              <w:ind w:left="15"/>
              <w:jc w:val="both"/>
              <w:rPr>
                <w:rFonts w:ascii="Times New Roman" w:hAnsi="Times New Roman" w:cs="Times New Roman"/>
                <w:i/>
                <w:iCs/>
                <w:color w:val="000000"/>
              </w:rPr>
            </w:pPr>
          </w:p>
        </w:tc>
      </w:tr>
    </w:tbl>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5C19FF" w:rsidRDefault="005C19FF" w:rsidP="005C19FF">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5C19FF" w:rsidTr="005C19FF">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16"/>
        </w:trPr>
        <w:tc>
          <w:tcPr>
            <w:tcW w:w="4274"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16"/>
        </w:trPr>
        <w:tc>
          <w:tcPr>
            <w:tcW w:w="4274"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16"/>
        </w:trPr>
        <w:tc>
          <w:tcPr>
            <w:tcW w:w="4274"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16"/>
        </w:trPr>
        <w:tc>
          <w:tcPr>
            <w:tcW w:w="4274" w:type="dxa"/>
            <w:vMerge w:val="restart"/>
            <w:tcBorders>
              <w:left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(Ime, prezime i funkcija)</w:t>
            </w:r>
          </w:p>
        </w:tc>
      </w:tr>
      <w:tr w:rsidR="005C19FF" w:rsidTr="005C19FF">
        <w:trPr>
          <w:trHeight w:val="716"/>
        </w:trPr>
        <w:tc>
          <w:tcPr>
            <w:tcW w:w="4274" w:type="dxa"/>
            <w:vMerge/>
            <w:tcBorders>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i/>
                <w:iCs/>
                <w:color w:val="000000"/>
                <w:lang w:val="sr-Latn-CS"/>
              </w:rPr>
              <w:t>(Potpis)</w:t>
            </w:r>
          </w:p>
        </w:tc>
      </w:tr>
      <w:tr w:rsidR="005C19FF" w:rsidTr="005C19FF">
        <w:trPr>
          <w:trHeight w:val="716"/>
        </w:trPr>
        <w:tc>
          <w:tcPr>
            <w:tcW w:w="4274"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16"/>
        </w:trPr>
        <w:tc>
          <w:tcPr>
            <w:tcW w:w="4274"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rPr>
          <w:trHeight w:val="716"/>
        </w:trPr>
        <w:tc>
          <w:tcPr>
            <w:tcW w:w="4274"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5C19FF" w:rsidRDefault="005C19FF" w:rsidP="005C19FF">
            <w:pPr>
              <w:snapToGrid w:val="0"/>
              <w:jc w:val="both"/>
              <w:rPr>
                <w:rFonts w:ascii="Times New Roman" w:hAnsi="Times New Roman" w:cs="Times New Roman"/>
                <w:color w:val="000000"/>
                <w:lang w:val="sr-Latn-CS"/>
              </w:rPr>
            </w:pPr>
          </w:p>
          <w:p w:rsidR="005C19FF" w:rsidRDefault="005C19FF" w:rsidP="005C19FF">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5C19FF" w:rsidRDefault="005C19FF" w:rsidP="005C19FF">
            <w:pPr>
              <w:snapToGrid w:val="0"/>
              <w:ind w:left="15"/>
              <w:jc w:val="both"/>
              <w:rPr>
                <w:rFonts w:ascii="Times New Roman" w:hAnsi="Times New Roman" w:cs="Times New Roman"/>
                <w:i/>
                <w:iCs/>
                <w:color w:val="000000"/>
              </w:rPr>
            </w:pPr>
          </w:p>
        </w:tc>
      </w:tr>
    </w:tbl>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pPr>
        <w:jc w:val="both"/>
        <w:rPr>
          <w:rFonts w:ascii="Times New Roman" w:hAnsi="Times New Roman" w:cs="Times New Roman"/>
          <w:i/>
          <w:iCs/>
          <w:color w:val="000000"/>
        </w:rPr>
      </w:pPr>
    </w:p>
    <w:p w:rsidR="005C19FF" w:rsidRDefault="005C19FF" w:rsidP="005C19FF">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5C19FF" w:rsidTr="005C19FF">
        <w:trPr>
          <w:gridAfter w:val="1"/>
          <w:wAfter w:w="10" w:type="dxa"/>
          <w:trHeight w:val="422"/>
        </w:trPr>
        <w:tc>
          <w:tcPr>
            <w:tcW w:w="4323" w:type="dxa"/>
            <w:shd w:val="clear" w:color="auto" w:fill="auto"/>
            <w:vAlign w:val="center"/>
          </w:tcPr>
          <w:p w:rsidR="005C19FF" w:rsidRDefault="005C19FF" w:rsidP="005C19FF">
            <w:pPr>
              <w:snapToGrid w:val="0"/>
              <w:spacing w:after="0" w:line="240" w:lineRule="auto"/>
            </w:pPr>
          </w:p>
        </w:tc>
        <w:tc>
          <w:tcPr>
            <w:tcW w:w="2182" w:type="dxa"/>
            <w:shd w:val="clear" w:color="auto" w:fill="auto"/>
            <w:vAlign w:val="bottom"/>
          </w:tcPr>
          <w:p w:rsidR="005C19FF" w:rsidRDefault="005C19FF" w:rsidP="005C19FF">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5C19FF" w:rsidRDefault="005C19FF" w:rsidP="005C19FF">
            <w:pPr>
              <w:snapToGrid w:val="0"/>
              <w:spacing w:after="0" w:line="240" w:lineRule="auto"/>
              <w:rPr>
                <w:rFonts w:ascii="Times New Roman" w:hAnsi="Times New Roman" w:cs="Times New Roman"/>
                <w:color w:val="000000"/>
                <w:lang w:val="sr-Latn-CS"/>
              </w:rPr>
            </w:pPr>
          </w:p>
        </w:tc>
        <w:tc>
          <w:tcPr>
            <w:tcW w:w="40" w:type="dxa"/>
            <w:shd w:val="clear" w:color="auto" w:fill="auto"/>
          </w:tcPr>
          <w:p w:rsidR="005C19FF" w:rsidRDefault="005C19FF" w:rsidP="005C19FF">
            <w:pPr>
              <w:snapToGrid w:val="0"/>
            </w:pPr>
          </w:p>
        </w:tc>
      </w:tr>
      <w:tr w:rsidR="005C19FF" w:rsidTr="005C19FF">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5C19FF" w:rsidRDefault="005C19FF" w:rsidP="005C19F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5C19FF" w:rsidRDefault="005C19FF" w:rsidP="005C19FF">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r w:rsidR="005C19FF" w:rsidTr="005C19FF">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jc w:val="center"/>
            </w:pPr>
            <w:r>
              <w:rPr>
                <w:rFonts w:ascii="Times New Roman" w:hAnsi="Times New Roman" w:cs="Times New Roman"/>
                <w:color w:val="000000"/>
                <w:lang w:val="sr-Latn-CS"/>
              </w:rPr>
              <w:t> </w:t>
            </w:r>
          </w:p>
        </w:tc>
      </w:tr>
    </w:tbl>
    <w:p w:rsidR="005C19FF" w:rsidRDefault="005C19FF" w:rsidP="005C19FF">
      <w:pPr>
        <w:sectPr w:rsidR="005C19FF">
          <w:headerReference w:type="default" r:id="rId9"/>
          <w:footerReference w:type="default" r:id="rId10"/>
          <w:pgSz w:w="11906" w:h="16838"/>
          <w:pgMar w:top="1418" w:right="1418" w:bottom="1418" w:left="1418" w:header="709" w:footer="709" w:gutter="0"/>
          <w:cols w:space="720"/>
          <w:docGrid w:linePitch="600" w:charSpace="36864"/>
        </w:sectPr>
      </w:pPr>
    </w:p>
    <w:p w:rsidR="005C19FF" w:rsidRPr="00D125FF" w:rsidRDefault="005C19FF" w:rsidP="005C19F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r>
        <w:rPr>
          <w:rFonts w:ascii="Times New Roman" w:hAnsi="Times New Roman" w:cs="Times New Roman"/>
          <w:color w:val="000000"/>
          <w:sz w:val="24"/>
          <w:szCs w:val="24"/>
        </w:rPr>
        <w:lastRenderedPageBreak/>
        <w:t>FINANSIJSKI DIO PONUDE</w:t>
      </w:r>
    </w:p>
    <w:tbl>
      <w:tblPr>
        <w:tblW w:w="0" w:type="auto"/>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5C19FF" w:rsidTr="005C19FF">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5C19FF" w:rsidRDefault="005C19FF" w:rsidP="005C19FF">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5C19FF" w:rsidRDefault="005C19FF" w:rsidP="005C19FF">
            <w:pPr>
              <w:spacing w:after="0" w:line="240" w:lineRule="auto"/>
              <w:jc w:val="center"/>
            </w:pPr>
            <w:r>
              <w:rPr>
                <w:rFonts w:ascii="Times New Roman" w:hAnsi="Times New Roman" w:cs="Times New Roman"/>
                <w:color w:val="000000"/>
                <w:sz w:val="20"/>
                <w:szCs w:val="20"/>
                <w:lang w:val="sr-Latn-CS"/>
              </w:rPr>
              <w:t>pdv-om</w:t>
            </w: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27"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5C19FF" w:rsidRDefault="005C19FF" w:rsidP="005C19FF">
            <w:pPr>
              <w:snapToGrid w:val="0"/>
              <w:spacing w:after="0" w:line="240" w:lineRule="auto"/>
              <w:jc w:val="center"/>
              <w:rPr>
                <w:rFonts w:ascii="Times New Roman" w:hAnsi="Times New Roman" w:cs="Times New Roman"/>
                <w:color w:val="000000"/>
                <w:sz w:val="20"/>
                <w:szCs w:val="20"/>
                <w:lang w:val="sr-Latn-CS"/>
              </w:rPr>
            </w:pPr>
          </w:p>
        </w:tc>
      </w:tr>
      <w:tr w:rsidR="005C19FF" w:rsidTr="005C19FF">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C19FF" w:rsidRDefault="005C19FF" w:rsidP="005C19FF">
            <w:pPr>
              <w:spacing w:after="0" w:line="240" w:lineRule="auto"/>
            </w:pPr>
            <w:r>
              <w:rPr>
                <w:rFonts w:ascii="Times New Roman" w:hAnsi="Times New Roman" w:cs="Times New Roman"/>
                <w:color w:val="000000"/>
                <w:sz w:val="20"/>
                <w:szCs w:val="20"/>
                <w:lang w:val="sr-Cyrl-CS"/>
              </w:rPr>
              <w:t> </w:t>
            </w:r>
          </w:p>
        </w:tc>
      </w:tr>
      <w:tr w:rsidR="005C19FF" w:rsidTr="005C19FF">
        <w:trPr>
          <w:trHeight w:val="320"/>
        </w:trPr>
        <w:tc>
          <w:tcPr>
            <w:tcW w:w="5725" w:type="dxa"/>
            <w:gridSpan w:val="5"/>
            <w:tcBorders>
              <w:left w:val="single" w:sz="8" w:space="0" w:color="000000"/>
              <w:bottom w:val="single" w:sz="8"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5C19FF" w:rsidRDefault="005C19FF" w:rsidP="005C19FF">
            <w:pPr>
              <w:spacing w:after="0" w:line="240" w:lineRule="auto"/>
            </w:pPr>
            <w:r>
              <w:rPr>
                <w:rFonts w:ascii="Times New Roman" w:hAnsi="Times New Roman" w:cs="Times New Roman"/>
                <w:color w:val="000000"/>
                <w:sz w:val="20"/>
                <w:szCs w:val="20"/>
                <w:lang w:val="sr-Cyrl-CS"/>
              </w:rPr>
              <w:t> </w:t>
            </w:r>
          </w:p>
        </w:tc>
      </w:tr>
      <w:tr w:rsidR="005C19FF" w:rsidTr="005C19FF">
        <w:trPr>
          <w:trHeight w:val="320"/>
        </w:trPr>
        <w:tc>
          <w:tcPr>
            <w:tcW w:w="5725" w:type="dxa"/>
            <w:gridSpan w:val="5"/>
            <w:tcBorders>
              <w:left w:val="single" w:sz="8"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5C19FF" w:rsidRDefault="005C19FF" w:rsidP="005C19FF">
            <w:pPr>
              <w:spacing w:after="0" w:line="240" w:lineRule="auto"/>
            </w:pPr>
            <w:r>
              <w:rPr>
                <w:rFonts w:ascii="Times New Roman" w:hAnsi="Times New Roman" w:cs="Times New Roman"/>
                <w:color w:val="000000"/>
                <w:sz w:val="20"/>
                <w:szCs w:val="20"/>
                <w:lang w:val="sr-Latn-CS"/>
              </w:rPr>
              <w:t> </w:t>
            </w:r>
          </w:p>
        </w:tc>
      </w:tr>
      <w:tr w:rsidR="005C19FF" w:rsidTr="005C19FF">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5C19FF" w:rsidRDefault="005C19FF" w:rsidP="005C19F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5C19FF" w:rsidRDefault="005C19FF" w:rsidP="005C19FF">
            <w:pPr>
              <w:snapToGrid w:val="0"/>
            </w:pPr>
          </w:p>
        </w:tc>
      </w:tr>
      <w:tr w:rsidR="005C19FF" w:rsidTr="005C19FF">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5C19FF" w:rsidRDefault="005C19FF" w:rsidP="005C19FF">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5C19FF" w:rsidRDefault="005C19FF" w:rsidP="005C19FF">
            <w:pPr>
              <w:snapToGrid w:val="0"/>
            </w:pPr>
          </w:p>
        </w:tc>
      </w:tr>
    </w:tbl>
    <w:p w:rsidR="005C19FF" w:rsidRDefault="005C19FF" w:rsidP="005C19FF">
      <w:pPr>
        <w:jc w:val="both"/>
        <w:rPr>
          <w:rFonts w:ascii="Times New Roman" w:hAnsi="Times New Roman" w:cs="Times New Roman"/>
          <w:color w:val="000000"/>
        </w:rPr>
      </w:pPr>
    </w:p>
    <w:p w:rsidR="005C19FF" w:rsidRDefault="005C19FF" w:rsidP="005C19FF">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5C19FF" w:rsidTr="005C19F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pPr>
            <w:r>
              <w:rPr>
                <w:rFonts w:ascii="Times New Roman" w:hAnsi="Times New Roman" w:cs="Times New Roman"/>
                <w:color w:val="000000"/>
                <w:lang w:val="sr-Latn-CS"/>
              </w:rPr>
              <w:t> </w:t>
            </w:r>
          </w:p>
        </w:tc>
      </w:tr>
      <w:tr w:rsidR="005C19FF" w:rsidTr="005C19F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pacing w:after="0" w:line="240" w:lineRule="auto"/>
            </w:pPr>
            <w:r>
              <w:rPr>
                <w:rFonts w:ascii="Times New Roman" w:hAnsi="Times New Roman" w:cs="Times New Roman"/>
                <w:color w:val="000000"/>
                <w:lang w:val="sr-Latn-CS"/>
              </w:rPr>
              <w:t xml:space="preserve">  </w:t>
            </w:r>
          </w:p>
        </w:tc>
      </w:tr>
      <w:tr w:rsidR="005C19FF" w:rsidTr="005C19F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lang w:val="sr-Latn-CS"/>
              </w:rPr>
            </w:pPr>
          </w:p>
        </w:tc>
      </w:tr>
      <w:tr w:rsidR="005C19FF" w:rsidTr="005C19FF">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lang w:val="sr-Latn-CS"/>
              </w:rPr>
            </w:pPr>
          </w:p>
        </w:tc>
      </w:tr>
      <w:tr w:rsidR="005C19FF" w:rsidTr="005C19F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lang w:val="sr-Latn-CS"/>
              </w:rPr>
            </w:pPr>
          </w:p>
        </w:tc>
      </w:tr>
      <w:tr w:rsidR="005C19FF" w:rsidTr="005C19FF">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5C19FF" w:rsidRDefault="005C19FF" w:rsidP="005C19FF">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9FF" w:rsidRDefault="005C19FF" w:rsidP="005C19FF">
            <w:pPr>
              <w:snapToGrid w:val="0"/>
              <w:spacing w:after="0" w:line="240" w:lineRule="auto"/>
              <w:rPr>
                <w:rFonts w:ascii="Times New Roman" w:hAnsi="Times New Roman" w:cs="Times New Roman"/>
                <w:color w:val="000000"/>
                <w:lang w:val="sr-Latn-CS"/>
              </w:rPr>
            </w:pPr>
          </w:p>
        </w:tc>
      </w:tr>
    </w:tbl>
    <w:p w:rsidR="005C19FF" w:rsidRDefault="005C19FF" w:rsidP="005C19FF">
      <w:pPr>
        <w:spacing w:after="0" w:line="240" w:lineRule="auto"/>
        <w:jc w:val="both"/>
        <w:rPr>
          <w:rFonts w:ascii="Times New Roman" w:hAnsi="Times New Roman" w:cs="Times New Roman"/>
          <w:color w:val="000000"/>
          <w:sz w:val="24"/>
          <w:szCs w:val="24"/>
          <w:lang w:val="sr-Latn-CS"/>
        </w:rPr>
      </w:pPr>
    </w:p>
    <w:p w:rsidR="005C19FF" w:rsidRDefault="005C19FF" w:rsidP="005C19F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C19FF" w:rsidRDefault="005C19FF" w:rsidP="005C19FF">
      <w:pPr>
        <w:spacing w:after="0" w:line="240" w:lineRule="auto"/>
        <w:ind w:right="149"/>
        <w:jc w:val="right"/>
        <w:rPr>
          <w:rFonts w:ascii="Times New Roman" w:hAnsi="Times New Roman" w:cs="Times New Roman"/>
          <w:color w:val="000000"/>
          <w:sz w:val="24"/>
          <w:szCs w:val="24"/>
          <w:lang w:val="sr-Latn-CS"/>
        </w:rPr>
      </w:pPr>
    </w:p>
    <w:p w:rsidR="005C19FF" w:rsidRDefault="005C19FF" w:rsidP="005C19F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C19FF" w:rsidRDefault="005C19FF" w:rsidP="005C19F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C19FF" w:rsidRDefault="005C19FF" w:rsidP="005C19FF">
      <w:pPr>
        <w:spacing w:after="0" w:line="240" w:lineRule="auto"/>
        <w:ind w:right="149"/>
        <w:rPr>
          <w:rFonts w:ascii="Times New Roman" w:hAnsi="Times New Roman" w:cs="Times New Roman"/>
          <w:color w:val="000000"/>
          <w:sz w:val="24"/>
          <w:szCs w:val="24"/>
          <w:lang w:val="sr-Latn-CS"/>
        </w:rPr>
      </w:pPr>
    </w:p>
    <w:p w:rsidR="005C19FF" w:rsidRDefault="005C19FF" w:rsidP="005C19F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C19FF" w:rsidRDefault="005C19FF" w:rsidP="005C19F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5C19FF" w:rsidRDefault="005C19FF" w:rsidP="005C19FF">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C19FF" w:rsidRDefault="005C19FF" w:rsidP="005C19FF">
      <w:pPr>
        <w:rPr>
          <w:rFonts w:ascii="Times New Roman" w:hAnsi="Times New Roman" w:cs="Times New Roman"/>
          <w:color w:val="000000"/>
        </w:rPr>
      </w:pPr>
    </w:p>
    <w:p w:rsidR="005C19FF" w:rsidRPr="00D125FF" w:rsidRDefault="005C19FF" w:rsidP="005C19FF">
      <w:pPr>
        <w:keepNext/>
        <w:keepLines/>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center"/>
        <w:outlineLvl w:val="1"/>
        <w:rPr>
          <w:rFonts w:ascii="Times New Roman" w:eastAsia="Times New Roman" w:hAnsi="Times New Roman" w:cs="Times New Roman"/>
          <w:b/>
          <w:bCs/>
          <w:color w:val="000000"/>
          <w:sz w:val="26"/>
          <w:szCs w:val="26"/>
          <w:lang w:eastAsia="zh-TW"/>
        </w:rPr>
      </w:pPr>
      <w:bookmarkStart w:id="6" w:name="__RefHeading___Toc417218202"/>
      <w:bookmarkStart w:id="7" w:name="_Toc417218204"/>
      <w:bookmarkEnd w:id="6"/>
      <w:r w:rsidRPr="00D125FF">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D125FF">
        <w:rPr>
          <w:rFonts w:ascii="Times New Roman" w:eastAsia="Times New Roman" w:hAnsi="Times New Roman" w:cs="Times New Roman"/>
          <w:b/>
          <w:bCs/>
          <w:color w:val="000000"/>
          <w:sz w:val="26"/>
          <w:szCs w:val="26"/>
          <w:vertAlign w:val="superscript"/>
          <w:lang w:eastAsia="zh-TW"/>
        </w:rPr>
        <w:footnoteReference w:id="13"/>
      </w:r>
      <w:bookmarkEnd w:id="7"/>
    </w:p>
    <w:p w:rsidR="005C19FF" w:rsidRPr="00D125FF" w:rsidRDefault="005C19FF" w:rsidP="005C19FF">
      <w:pPr>
        <w:tabs>
          <w:tab w:val="left" w:pos="1950"/>
        </w:tabs>
        <w:suppressAutoHyphens w:val="0"/>
        <w:jc w:val="both"/>
        <w:rPr>
          <w:rFonts w:ascii="Times New Roman" w:hAnsi="Times New Roman" w:cs="Times New Roman"/>
          <w:b/>
          <w:bCs/>
          <w:color w:val="000000"/>
          <w:sz w:val="28"/>
          <w:szCs w:val="28"/>
          <w:lang w:eastAsia="en-US"/>
        </w:rPr>
      </w:pPr>
    </w:p>
    <w:p w:rsidR="005C19FF" w:rsidRPr="00D125FF" w:rsidRDefault="005C19FF" w:rsidP="005C19FF">
      <w:pPr>
        <w:suppressAutoHyphens w:val="0"/>
        <w:jc w:val="both"/>
        <w:rPr>
          <w:rFonts w:ascii="Times New Roman" w:hAnsi="Times New Roman" w:cs="Times New Roman"/>
          <w:color w:val="000000"/>
          <w:lang w:val="it-IT" w:eastAsia="en-US"/>
        </w:rPr>
      </w:pPr>
    </w:p>
    <w:p w:rsidR="005C19FF" w:rsidRPr="00D125FF"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r w:rsidRPr="00D125FF">
        <w:rPr>
          <w:rFonts w:ascii="Times New Roman" w:hAnsi="Times New Roman" w:cs="Times New Roman"/>
          <w:color w:val="000000"/>
          <w:sz w:val="24"/>
          <w:szCs w:val="24"/>
          <w:lang w:val="pl-PL" w:eastAsia="en-US"/>
        </w:rPr>
        <w:t>______________</w:t>
      </w:r>
      <w:r w:rsidRPr="00D125FF">
        <w:rPr>
          <w:rFonts w:ascii="Times New Roman" w:hAnsi="Times New Roman" w:cs="Times New Roman"/>
          <w:color w:val="000000"/>
          <w:sz w:val="24"/>
          <w:szCs w:val="24"/>
          <w:u w:val="single"/>
          <w:lang w:val="pl-PL" w:eastAsia="en-US"/>
        </w:rPr>
        <w:t>(</w:t>
      </w:r>
      <w:r w:rsidRPr="00D125FF">
        <w:rPr>
          <w:rFonts w:ascii="Times New Roman" w:hAnsi="Times New Roman" w:cs="Times New Roman"/>
          <w:i/>
          <w:iCs/>
          <w:color w:val="000000"/>
          <w:sz w:val="24"/>
          <w:szCs w:val="24"/>
          <w:u w:val="single"/>
          <w:lang w:val="pl-PL" w:eastAsia="en-US"/>
        </w:rPr>
        <w:t>ponuđač</w:t>
      </w:r>
      <w:r w:rsidRPr="00D125FF">
        <w:rPr>
          <w:rFonts w:ascii="Times New Roman" w:hAnsi="Times New Roman" w:cs="Times New Roman"/>
          <w:color w:val="000000"/>
          <w:sz w:val="24"/>
          <w:szCs w:val="24"/>
          <w:u w:val="single"/>
          <w:lang w:val="pl-PL" w:eastAsia="en-US"/>
        </w:rPr>
        <w:t>)</w:t>
      </w:r>
      <w:r w:rsidRPr="00D125FF">
        <w:rPr>
          <w:rFonts w:ascii="Times New Roman" w:hAnsi="Times New Roman" w:cs="Times New Roman"/>
          <w:color w:val="000000"/>
          <w:sz w:val="24"/>
          <w:szCs w:val="24"/>
          <w:lang w:val="pl-PL" w:eastAsia="en-US"/>
        </w:rPr>
        <w:t>______________</w:t>
      </w:r>
    </w:p>
    <w:p w:rsidR="005C19FF" w:rsidRPr="00D125FF" w:rsidRDefault="005C19FF" w:rsidP="005C19FF">
      <w:pPr>
        <w:suppressAutoHyphens w:val="0"/>
        <w:spacing w:after="0" w:line="240" w:lineRule="auto"/>
        <w:jc w:val="both"/>
        <w:rPr>
          <w:rFonts w:ascii="Times New Roman" w:hAnsi="Times New Roman" w:cs="Times New Roman"/>
          <w:color w:val="000000"/>
          <w:sz w:val="24"/>
          <w:szCs w:val="24"/>
          <w:lang w:val="pl-PL" w:eastAsia="en-US"/>
        </w:rPr>
      </w:pPr>
    </w:p>
    <w:p w:rsidR="005C19FF" w:rsidRPr="00D125FF" w:rsidRDefault="005C19FF" w:rsidP="005C19FF">
      <w:pPr>
        <w:suppressAutoHyphens w:val="0"/>
        <w:jc w:val="both"/>
        <w:rPr>
          <w:rFonts w:ascii="Times New Roman" w:hAnsi="Times New Roman" w:cs="Times New Roman"/>
          <w:b/>
          <w:bCs/>
          <w:color w:val="000000"/>
          <w:sz w:val="24"/>
          <w:szCs w:val="24"/>
          <w:lang w:val="it-IT" w:eastAsia="en-US"/>
        </w:rPr>
      </w:pPr>
      <w:r w:rsidRPr="00D125FF">
        <w:rPr>
          <w:rFonts w:ascii="Times New Roman" w:hAnsi="Times New Roman" w:cs="Times New Roman"/>
          <w:b/>
          <w:bCs/>
          <w:color w:val="000000"/>
          <w:sz w:val="24"/>
          <w:szCs w:val="24"/>
          <w:lang w:val="it-IT" w:eastAsia="en-US"/>
        </w:rPr>
        <w:t>Broj: ________________</w:t>
      </w:r>
    </w:p>
    <w:p w:rsidR="005C19FF" w:rsidRPr="00D125FF" w:rsidRDefault="005C19FF" w:rsidP="005C19FF">
      <w:pPr>
        <w:suppressAutoHyphens w:val="0"/>
        <w:spacing w:after="0" w:line="240" w:lineRule="auto"/>
        <w:jc w:val="both"/>
        <w:rPr>
          <w:rFonts w:ascii="Times New Roman" w:eastAsia="PMingLiU" w:hAnsi="Times New Roman" w:cs="Times New Roman"/>
          <w:b/>
          <w:bCs/>
          <w:color w:val="000000"/>
          <w:sz w:val="24"/>
          <w:szCs w:val="24"/>
          <w:lang w:val="sr-Latn-CS" w:eastAsia="en-US"/>
        </w:rPr>
      </w:pPr>
      <w:r w:rsidRPr="00D125FF">
        <w:rPr>
          <w:rFonts w:ascii="Times New Roman" w:eastAsia="PMingLiU" w:hAnsi="Times New Roman" w:cs="Times New Roman"/>
          <w:b/>
          <w:bCs/>
          <w:color w:val="000000"/>
          <w:sz w:val="24"/>
          <w:szCs w:val="24"/>
          <w:lang w:val="it-IT" w:eastAsia="en-US"/>
        </w:rPr>
        <w:t>Mjesto i datum: ______________________</w:t>
      </w:r>
    </w:p>
    <w:p w:rsidR="005C19FF" w:rsidRPr="00D125FF" w:rsidRDefault="005C19FF" w:rsidP="005C19FF">
      <w:pPr>
        <w:suppressAutoHyphens w:val="0"/>
        <w:spacing w:after="0" w:line="240" w:lineRule="auto"/>
        <w:jc w:val="both"/>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jc w:val="both"/>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jc w:val="both"/>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ind w:firstLine="567"/>
        <w:jc w:val="both"/>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 xml:space="preserve">Ovlašćeno lice ponuđača/člana zajedničke ponude, podizvođača/podugovarača ______________, ( ime i prezime i radno mjesto ) u skladu sa članom 17 stav 3 Zakona o javnim nabavkama </w:t>
      </w:r>
      <w:r w:rsidRPr="00D125FF">
        <w:rPr>
          <w:rFonts w:ascii="Times New Roman" w:hAnsi="Times New Roman" w:cs="Times New Roman"/>
          <w:color w:val="000000"/>
          <w:sz w:val="24"/>
          <w:szCs w:val="24"/>
          <w:lang w:val="pl-PL" w:eastAsia="en-US"/>
        </w:rPr>
        <w:t>(„Službeni list CG”, br.</w:t>
      </w:r>
      <w:r w:rsidRPr="00D125FF">
        <w:rPr>
          <w:rFonts w:ascii="Times New Roman" w:hAnsi="Times New Roman" w:cs="Times New Roman"/>
          <w:color w:val="000000"/>
          <w:sz w:val="24"/>
          <w:szCs w:val="24"/>
          <w:lang w:val="it-IT" w:eastAsia="en-US"/>
        </w:rPr>
        <w:t xml:space="preserve"> 42/11 i 57/14) daje</w:t>
      </w:r>
    </w:p>
    <w:p w:rsidR="005C19FF" w:rsidRPr="00D125FF" w:rsidRDefault="005C19FF" w:rsidP="005C19FF">
      <w:pPr>
        <w:tabs>
          <w:tab w:val="left" w:pos="1950"/>
        </w:tabs>
        <w:suppressAutoHyphens w:val="0"/>
        <w:jc w:val="both"/>
        <w:rPr>
          <w:rFonts w:ascii="Times New Roman" w:hAnsi="Times New Roman" w:cs="Times New Roman"/>
          <w:b/>
          <w:bCs/>
          <w:color w:val="000000"/>
          <w:sz w:val="28"/>
          <w:szCs w:val="28"/>
          <w:lang w:eastAsia="en-US"/>
        </w:rPr>
      </w:pPr>
    </w:p>
    <w:p w:rsidR="005C19FF" w:rsidRPr="00D125FF" w:rsidRDefault="005C19FF" w:rsidP="005C19FF">
      <w:pPr>
        <w:suppressAutoHyphens w:val="0"/>
        <w:spacing w:after="0" w:line="240" w:lineRule="auto"/>
        <w:jc w:val="center"/>
        <w:rPr>
          <w:rFonts w:ascii="Times New Roman" w:hAnsi="Times New Roman" w:cs="Times New Roman"/>
          <w:b/>
          <w:bCs/>
          <w:color w:val="000000"/>
          <w:sz w:val="32"/>
          <w:szCs w:val="32"/>
          <w:lang w:val="sr-Latn-CS" w:eastAsia="en-US"/>
        </w:rPr>
      </w:pPr>
      <w:r w:rsidRPr="00D125FF">
        <w:rPr>
          <w:rFonts w:ascii="Times New Roman" w:hAnsi="Times New Roman" w:cs="Times New Roman"/>
          <w:b/>
          <w:bCs/>
          <w:color w:val="000000"/>
          <w:sz w:val="32"/>
          <w:szCs w:val="32"/>
          <w:lang w:val="sr-Latn-CS" w:eastAsia="en-US"/>
        </w:rPr>
        <w:t>Izjavu</w:t>
      </w:r>
    </w:p>
    <w:p w:rsidR="005C19FF" w:rsidRPr="00D125FF" w:rsidRDefault="005C19FF" w:rsidP="005C19FF">
      <w:pPr>
        <w:tabs>
          <w:tab w:val="left" w:pos="1950"/>
        </w:tabs>
        <w:suppressAutoHyphens w:val="0"/>
        <w:jc w:val="both"/>
        <w:rPr>
          <w:rFonts w:ascii="Times New Roman" w:hAnsi="Times New Roman" w:cs="Times New Roman"/>
          <w:b/>
          <w:bCs/>
          <w:color w:val="000000"/>
          <w:sz w:val="28"/>
          <w:szCs w:val="28"/>
          <w:lang w:eastAsia="en-US"/>
        </w:rPr>
      </w:pPr>
    </w:p>
    <w:p w:rsidR="005C19FF" w:rsidRPr="00D125FF" w:rsidRDefault="005C19FF" w:rsidP="005C19FF">
      <w:pPr>
        <w:suppressAutoHyphens w:val="0"/>
        <w:spacing w:after="0" w:line="240" w:lineRule="auto"/>
        <w:jc w:val="both"/>
        <w:rPr>
          <w:rFonts w:ascii="Times New Roman" w:hAnsi="Times New Roman" w:cs="Times New Roman"/>
          <w:color w:val="000000"/>
          <w:sz w:val="24"/>
          <w:szCs w:val="24"/>
          <w:lang w:eastAsia="en-US"/>
        </w:rPr>
      </w:pPr>
      <w:r w:rsidRPr="00D125FF">
        <w:rPr>
          <w:rFonts w:ascii="Times New Roman" w:hAnsi="Times New Roman" w:cs="Times New Roman"/>
          <w:color w:val="000000"/>
          <w:sz w:val="24"/>
          <w:szCs w:val="24"/>
          <w:lang w:eastAsia="en-US"/>
        </w:rPr>
        <w:t xml:space="preserve">da nije u sukobu interesa sa licima naručioca navedenim u izjavama o nepostojanju sukoba interesa na strani naručioca, koje su sastavni dio predmetne Tenderske dokumentacije broj ___ od ________ godine za nabavku  </w:t>
      </w:r>
      <w:r w:rsidRPr="00D125FF">
        <w:rPr>
          <w:rFonts w:ascii="Times New Roman" w:hAnsi="Times New Roman" w:cs="Times New Roman"/>
          <w:color w:val="000000"/>
          <w:sz w:val="24"/>
          <w:szCs w:val="24"/>
          <w:u w:val="single"/>
          <w:lang w:eastAsia="en-US"/>
        </w:rPr>
        <w:t xml:space="preserve">          (</w:t>
      </w:r>
      <w:r w:rsidRPr="00D125FF">
        <w:rPr>
          <w:rFonts w:ascii="Times New Roman" w:hAnsi="Times New Roman" w:cs="Times New Roman"/>
          <w:i/>
          <w:iCs/>
          <w:color w:val="000000"/>
          <w:sz w:val="24"/>
          <w:szCs w:val="24"/>
          <w:u w:val="single"/>
          <w:lang w:eastAsia="en-US"/>
        </w:rPr>
        <w:t>opis predmeta</w:t>
      </w:r>
      <w:r w:rsidRPr="00D125FF">
        <w:rPr>
          <w:rFonts w:ascii="Times New Roman" w:hAnsi="Times New Roman" w:cs="Times New Roman"/>
          <w:color w:val="000000"/>
          <w:sz w:val="24"/>
          <w:szCs w:val="24"/>
          <w:u w:val="single"/>
          <w:lang w:eastAsia="en-US"/>
        </w:rPr>
        <w:t xml:space="preserve">)           </w:t>
      </w:r>
      <w:r w:rsidRPr="00D125FF">
        <w:rPr>
          <w:rFonts w:ascii="Times New Roman" w:hAnsi="Times New Roman" w:cs="Times New Roman"/>
          <w:color w:val="000000"/>
          <w:sz w:val="24"/>
          <w:szCs w:val="24"/>
          <w:lang w:eastAsia="en-US"/>
        </w:rPr>
        <w:t xml:space="preserve">, u smislu člana 17 stav 1 </w:t>
      </w:r>
      <w:r w:rsidRPr="00D125FF">
        <w:rPr>
          <w:rFonts w:ascii="Times New Roman" w:hAnsi="Times New Roman" w:cs="Times New Roman"/>
          <w:color w:val="000000"/>
          <w:sz w:val="24"/>
          <w:szCs w:val="24"/>
          <w:lang w:val="pl-PL" w:eastAsia="en-US"/>
        </w:rPr>
        <w:t>Zakona o javnim nabavkama i da ne postoje razlozi za sukob interesa na strani ovog ponuđača, u smislu člana 17 stav 2 istog zakona.</w:t>
      </w:r>
    </w:p>
    <w:p w:rsidR="005C19FF" w:rsidRPr="00D125FF" w:rsidRDefault="005C19FF" w:rsidP="005C19FF">
      <w:pPr>
        <w:suppressAutoHyphens w:val="0"/>
        <w:spacing w:after="0" w:line="240" w:lineRule="auto"/>
        <w:jc w:val="both"/>
        <w:rPr>
          <w:rFonts w:ascii="Times New Roman" w:hAnsi="Times New Roman" w:cs="Times New Roman"/>
          <w:color w:val="000000"/>
          <w:sz w:val="23"/>
          <w:szCs w:val="23"/>
          <w:lang w:eastAsia="en-US"/>
        </w:rPr>
      </w:pPr>
    </w:p>
    <w:p w:rsidR="005C19FF" w:rsidRPr="00D125FF" w:rsidRDefault="005C19FF" w:rsidP="005C19FF">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ind w:right="574"/>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 xml:space="preserve">Ovlašćeno lice ponuđača  </w:t>
      </w:r>
    </w:p>
    <w:p w:rsidR="005C19FF" w:rsidRPr="00D125FF" w:rsidRDefault="005C19FF" w:rsidP="005C19FF">
      <w:pPr>
        <w:suppressAutoHyphens w:val="0"/>
        <w:spacing w:after="0" w:line="240" w:lineRule="auto"/>
        <w:ind w:right="149"/>
        <w:jc w:val="right"/>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ind w:right="149"/>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___________________________</w:t>
      </w:r>
    </w:p>
    <w:p w:rsidR="005C19FF" w:rsidRPr="00D125FF" w:rsidRDefault="005C19FF" w:rsidP="005C19FF">
      <w:pPr>
        <w:suppressAutoHyphens w:val="0"/>
        <w:spacing w:after="0" w:line="240" w:lineRule="auto"/>
        <w:ind w:right="574"/>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w:t>
      </w:r>
      <w:r w:rsidRPr="00D125FF">
        <w:rPr>
          <w:rFonts w:ascii="Times New Roman" w:hAnsi="Times New Roman" w:cs="Times New Roman"/>
          <w:i/>
          <w:iCs/>
          <w:color w:val="000000"/>
          <w:sz w:val="24"/>
          <w:szCs w:val="24"/>
          <w:lang w:val="sr-Latn-CS" w:eastAsia="en-US"/>
        </w:rPr>
        <w:t>ime, prezime i funkcija</w:t>
      </w:r>
      <w:r w:rsidRPr="00D125FF">
        <w:rPr>
          <w:rFonts w:ascii="Times New Roman" w:hAnsi="Times New Roman" w:cs="Times New Roman"/>
          <w:color w:val="000000"/>
          <w:sz w:val="24"/>
          <w:szCs w:val="24"/>
          <w:lang w:val="sr-Latn-CS" w:eastAsia="en-US"/>
        </w:rPr>
        <w:t>)</w:t>
      </w:r>
    </w:p>
    <w:p w:rsidR="005C19FF" w:rsidRPr="00D125FF" w:rsidRDefault="005C19FF" w:rsidP="005C19FF">
      <w:pPr>
        <w:suppressAutoHyphens w:val="0"/>
        <w:spacing w:after="0" w:line="240" w:lineRule="auto"/>
        <w:ind w:right="149"/>
        <w:jc w:val="right"/>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ind w:right="149"/>
        <w:jc w:val="right"/>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ind w:right="149"/>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___________________________</w:t>
      </w:r>
    </w:p>
    <w:p w:rsidR="005C19FF" w:rsidRPr="00D125FF" w:rsidRDefault="005C19FF" w:rsidP="005C19FF">
      <w:pPr>
        <w:tabs>
          <w:tab w:val="left" w:pos="8364"/>
        </w:tabs>
        <w:suppressAutoHyphens w:val="0"/>
        <w:spacing w:after="0" w:line="240" w:lineRule="auto"/>
        <w:ind w:right="857"/>
        <w:jc w:val="right"/>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w:t>
      </w:r>
      <w:r w:rsidRPr="00D125FF">
        <w:rPr>
          <w:rFonts w:ascii="Times New Roman" w:hAnsi="Times New Roman" w:cs="Times New Roman"/>
          <w:i/>
          <w:iCs/>
          <w:color w:val="000000"/>
          <w:sz w:val="24"/>
          <w:szCs w:val="24"/>
          <w:lang w:val="sr-Latn-CS" w:eastAsia="en-US"/>
        </w:rPr>
        <w:t>svojeručni potpis</w:t>
      </w:r>
      <w:r w:rsidRPr="00D125FF">
        <w:rPr>
          <w:rFonts w:ascii="Times New Roman" w:hAnsi="Times New Roman" w:cs="Times New Roman"/>
          <w:color w:val="000000"/>
          <w:sz w:val="24"/>
          <w:szCs w:val="24"/>
          <w:lang w:val="sr-Latn-CS" w:eastAsia="en-US"/>
        </w:rPr>
        <w:t>)</w:t>
      </w:r>
    </w:p>
    <w:p w:rsidR="005C19FF" w:rsidRPr="00D125FF" w:rsidRDefault="005C19FF" w:rsidP="005C19FF">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5C19FF" w:rsidRPr="00D125FF" w:rsidRDefault="005C19FF" w:rsidP="005C19FF">
      <w:pPr>
        <w:suppressAutoHyphens w:val="0"/>
        <w:spacing w:after="0" w:line="240" w:lineRule="auto"/>
        <w:jc w:val="both"/>
        <w:rPr>
          <w:rFonts w:ascii="Times New Roman" w:hAnsi="Times New Roman" w:cs="Times New Roman"/>
          <w:color w:val="000000"/>
          <w:sz w:val="24"/>
          <w:szCs w:val="24"/>
          <w:lang w:val="sr-Latn-CS" w:eastAsia="en-US"/>
        </w:rPr>
      </w:pP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r>
      <w:r w:rsidRPr="00D125FF">
        <w:rPr>
          <w:rFonts w:ascii="Times New Roman" w:hAnsi="Times New Roman" w:cs="Times New Roman"/>
          <w:color w:val="000000"/>
          <w:sz w:val="24"/>
          <w:szCs w:val="24"/>
          <w:lang w:val="sr-Latn-CS" w:eastAsia="en-US"/>
        </w:rPr>
        <w:tab/>
        <w:t>M.P.</w:t>
      </w:r>
    </w:p>
    <w:p w:rsidR="005C19FF" w:rsidRPr="00D125FF" w:rsidRDefault="005C19FF" w:rsidP="005C19FF">
      <w:pPr>
        <w:pageBreakBefore/>
        <w:rPr>
          <w:rFonts w:ascii="Times New Roman" w:hAnsi="Times New Roman" w:cs="Times New Roman"/>
          <w:b/>
          <w:bCs/>
          <w:color w:val="000000"/>
          <w:sz w:val="24"/>
          <w:szCs w:val="24"/>
          <w:lang w:val="sr-Latn-CS"/>
        </w:rPr>
      </w:pPr>
    </w:p>
    <w:p w:rsidR="005C19FF" w:rsidRPr="00D125FF" w:rsidRDefault="005C19FF" w:rsidP="005C19FF">
      <w:pPr>
        <w:keepNext/>
        <w:keepLines/>
        <w:numPr>
          <w:ilvl w:val="1"/>
          <w:numId w:val="1"/>
        </w:numPr>
        <w:pBdr>
          <w:top w:val="single" w:sz="4" w:space="1" w:color="000000"/>
          <w:left w:val="single" w:sz="4" w:space="4" w:color="000000"/>
          <w:bottom w:val="single" w:sz="4" w:space="1" w:color="000000"/>
          <w:right w:val="single" w:sz="4" w:space="4" w:color="000000"/>
        </w:pBdr>
        <w:shd w:val="clear" w:color="auto" w:fill="F2F2F2"/>
        <w:spacing w:before="200" w:after="0"/>
        <w:jc w:val="center"/>
        <w:outlineLvl w:val="1"/>
        <w:rPr>
          <w:rFonts w:ascii="Times New Roman" w:eastAsia="Times New Roman" w:hAnsi="Times New Roman" w:cs="Times New Roman"/>
          <w:b/>
          <w:bCs/>
          <w:color w:val="000000"/>
          <w:sz w:val="24"/>
          <w:szCs w:val="24"/>
          <w:lang w:val="sr-Latn-CS"/>
        </w:rPr>
      </w:pPr>
      <w:r w:rsidRPr="00D125FF">
        <w:rPr>
          <w:rFonts w:ascii="Times New Roman" w:eastAsia="Times New Roman" w:hAnsi="Times New Roman" w:cs="Times New Roman"/>
          <w:b/>
          <w:bCs/>
          <w:color w:val="000000"/>
          <w:sz w:val="24"/>
          <w:szCs w:val="24"/>
          <w:lang w:val="sr-Latn-CS"/>
        </w:rPr>
        <w:t>DOKAZI ZA DOKAZIVANJE ISPUNJENOSTI OBAVEZNIH USLOVA ZA UČEŠĆE U POSTUPKU JAVNOG NADMETANJA</w:t>
      </w: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color w:val="000000"/>
          <w:sz w:val="24"/>
          <w:szCs w:val="24"/>
          <w:lang w:val="sl-SI"/>
        </w:rPr>
      </w:pPr>
      <w:r w:rsidRPr="00D125FF">
        <w:rPr>
          <w:rFonts w:ascii="Times New Roman" w:hAnsi="Times New Roman" w:cs="Times New Roman"/>
          <w:color w:val="000000"/>
          <w:sz w:val="24"/>
          <w:szCs w:val="24"/>
          <w:lang w:val="sr-Latn-CS"/>
        </w:rPr>
        <w:t>Dostaviti:</w:t>
      </w:r>
    </w:p>
    <w:p w:rsidR="005C19FF" w:rsidRPr="00D125FF" w:rsidRDefault="005C19FF" w:rsidP="005C19FF">
      <w:pPr>
        <w:spacing w:after="0" w:line="240" w:lineRule="auto"/>
        <w:jc w:val="both"/>
        <w:rPr>
          <w:rFonts w:ascii="Times New Roman" w:hAnsi="Times New Roman" w:cs="Times New Roman"/>
          <w:color w:val="000000"/>
          <w:sz w:val="24"/>
          <w:szCs w:val="24"/>
          <w:lang w:val="sl-SI"/>
        </w:rPr>
      </w:pPr>
    </w:p>
    <w:p w:rsidR="005C19FF" w:rsidRPr="00D125FF" w:rsidRDefault="005C19FF" w:rsidP="005C19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5C19FF" w:rsidRPr="00D125FF" w:rsidRDefault="005C19FF" w:rsidP="005C19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C19FF" w:rsidRPr="00D125FF" w:rsidRDefault="005C19FF" w:rsidP="005C19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C19FF" w:rsidRPr="00D125FF" w:rsidRDefault="005C19FF" w:rsidP="005C19FF">
      <w:pPr>
        <w:autoSpaceDE w:val="0"/>
        <w:spacing w:after="0" w:line="240" w:lineRule="auto"/>
        <w:ind w:left="616" w:hanging="166"/>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F1737F" w:rsidRPr="000A3115" w:rsidRDefault="00F1737F" w:rsidP="00F1737F">
      <w:pPr>
        <w:suppressAutoHyphens w:val="0"/>
        <w:autoSpaceDE w:val="0"/>
        <w:autoSpaceDN w:val="0"/>
        <w:adjustRightInd w:val="0"/>
        <w:spacing w:after="0" w:line="240" w:lineRule="auto"/>
        <w:ind w:left="426" w:firstLine="24"/>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Aktom br.0706 - 404 - 7 od 29.08</w:t>
      </w:r>
      <w:r w:rsidRPr="000A3115">
        <w:rPr>
          <w:rFonts w:ascii="Times New Roman" w:hAnsi="Times New Roman" w:cs="Times New Roman"/>
          <w:color w:val="000000"/>
          <w:sz w:val="24"/>
          <w:szCs w:val="24"/>
          <w:lang w:eastAsia="en-US"/>
        </w:rPr>
        <w:t>.2016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lang w:eastAsia="en-US"/>
        </w:rPr>
        <w:t>ska komora CG je dana 07.09</w:t>
      </w:r>
      <w:r w:rsidRPr="000A3115">
        <w:rPr>
          <w:rFonts w:ascii="Times New Roman" w:hAnsi="Times New Roman" w:cs="Times New Roman"/>
          <w:color w:val="000000"/>
          <w:sz w:val="24"/>
          <w:szCs w:val="24"/>
          <w:lang w:eastAsia="en-US"/>
        </w:rPr>
        <w:t xml:space="preserve">.2016 </w:t>
      </w:r>
      <w:r>
        <w:rPr>
          <w:rFonts w:ascii="Times New Roman" w:hAnsi="Times New Roman" w:cs="Times New Roman"/>
          <w:color w:val="000000"/>
          <w:sz w:val="24"/>
          <w:szCs w:val="24"/>
          <w:lang w:eastAsia="en-US"/>
        </w:rPr>
        <w:t>dostavila mišljenje br.01-3592/4</w:t>
      </w:r>
      <w:r w:rsidRPr="000A3115">
        <w:rPr>
          <w:rFonts w:ascii="Times New Roman" w:hAnsi="Times New Roman" w:cs="Times New Roman"/>
          <w:color w:val="000000"/>
          <w:sz w:val="24"/>
          <w:szCs w:val="24"/>
          <w:lang w:eastAsia="en-US"/>
        </w:rPr>
        <w:t xml:space="preserve">  u kojem se navodi: </w:t>
      </w:r>
      <w:r w:rsidRPr="000A3115">
        <w:rPr>
          <w:rFonts w:ascii="Times New Roman" w:hAnsi="Times New Roman" w:cs="Times New Roman"/>
          <w:color w:val="000000"/>
          <w:sz w:val="24"/>
          <w:szCs w:val="24"/>
          <w:lang w:eastAsia="en-US"/>
        </w:rPr>
        <w:br/>
        <w:t>privredno društvo,pravno lice,odnosno preduzetnik treba da posjeduje licence za:</w:t>
      </w:r>
    </w:p>
    <w:p w:rsidR="00F1737F" w:rsidRPr="000A3115" w:rsidRDefault="00F1737F" w:rsidP="00F1737F">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Pr>
          <w:rFonts w:ascii="Times New Roman" w:hAnsi="Times New Roman" w:cs="Times New Roman"/>
          <w:color w:val="000000"/>
          <w:sz w:val="24"/>
          <w:szCs w:val="24"/>
          <w:lang w:val="sr-Latn-CS" w:eastAsia="en-US"/>
        </w:rPr>
        <w:t>izvođenje geodetskih</w:t>
      </w:r>
      <w:r w:rsidRPr="000A3115">
        <w:rPr>
          <w:rFonts w:ascii="Times New Roman" w:hAnsi="Times New Roman" w:cs="Times New Roman"/>
          <w:color w:val="000000"/>
          <w:sz w:val="24"/>
          <w:szCs w:val="24"/>
          <w:lang w:val="sr-Latn-CS" w:eastAsia="en-US"/>
        </w:rPr>
        <w:t xml:space="preserve"> radova ;</w:t>
      </w:r>
    </w:p>
    <w:p w:rsidR="00F1737F" w:rsidRPr="000A3115" w:rsidRDefault="00F1737F" w:rsidP="00F1737F">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izvođenje građevinskih i građevinsko zanatskih radova na objektima saobraćaja;</w:t>
      </w:r>
    </w:p>
    <w:p w:rsidR="00F1737F" w:rsidRPr="000A3115" w:rsidRDefault="00F1737F" w:rsidP="00F1737F">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izvođenje građevinskih i građevinsko zanatskih radova na objektima hidrotehnike;</w:t>
      </w:r>
    </w:p>
    <w:p w:rsidR="00F1737F" w:rsidRPr="000A3115" w:rsidRDefault="00F1737F" w:rsidP="00F1737F">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izvođenje građevinskih i građevinsko zanatskih radova na objektima visokogradnje;</w:t>
      </w:r>
    </w:p>
    <w:p w:rsidR="00F1737F" w:rsidRPr="000A3115" w:rsidRDefault="00F1737F" w:rsidP="00F1737F">
      <w:pPr>
        <w:numPr>
          <w:ilvl w:val="0"/>
          <w:numId w:val="8"/>
        </w:numPr>
        <w:suppressAutoHyphens w:val="0"/>
        <w:autoSpaceDE w:val="0"/>
        <w:autoSpaceDN w:val="0"/>
        <w:adjustRightInd w:val="0"/>
        <w:spacing w:after="0" w:line="240" w:lineRule="auto"/>
        <w:ind w:left="714" w:hanging="357"/>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izvođenje elektroinstalacija jake struje;</w:t>
      </w:r>
    </w:p>
    <w:p w:rsidR="00F1737F" w:rsidRPr="000A3115" w:rsidRDefault="00F1737F" w:rsidP="00F1737F">
      <w:pPr>
        <w:suppressAutoHyphens w:val="0"/>
        <w:autoSpaceDE w:val="0"/>
        <w:autoSpaceDN w:val="0"/>
        <w:adjustRightInd w:val="0"/>
        <w:spacing w:after="0" w:line="240" w:lineRule="auto"/>
        <w:ind w:left="426" w:firstLine="24"/>
        <w:jc w:val="both"/>
        <w:rPr>
          <w:rFonts w:ascii="Times New Roman" w:hAnsi="Times New Roman" w:cs="Times New Roman"/>
          <w:color w:val="000000"/>
          <w:sz w:val="24"/>
          <w:szCs w:val="24"/>
          <w:lang w:eastAsia="en-US"/>
        </w:rPr>
      </w:pPr>
      <w:r w:rsidRPr="000A3115">
        <w:rPr>
          <w:rFonts w:ascii="Times New Roman" w:hAnsi="Times New Roman" w:cs="Times New Roman"/>
          <w:color w:val="000000"/>
          <w:sz w:val="24"/>
          <w:szCs w:val="24"/>
          <w:lang w:eastAsia="en-US"/>
        </w:rPr>
        <w:t>Ponuđač tj.privredno društvo,pravno lice ,odnosno preduzetnik treba da ima zaposlene inženjera koji posjeduju licence za :</w:t>
      </w:r>
    </w:p>
    <w:p w:rsidR="00F1737F" w:rsidRPr="000A3115" w:rsidRDefault="00F1737F" w:rsidP="00F1737F">
      <w:pPr>
        <w:numPr>
          <w:ilvl w:val="0"/>
          <w:numId w:val="8"/>
        </w:numPr>
        <w:suppressAutoHyphens w:val="0"/>
        <w:spacing w:after="0"/>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 xml:space="preserve">rukovođenje </w:t>
      </w:r>
      <w:r w:rsidRPr="000A3115">
        <w:rPr>
          <w:rFonts w:ascii="Times New Roman" w:hAnsi="Times New Roman" w:cs="Times New Roman"/>
          <w:color w:val="000000"/>
          <w:sz w:val="24"/>
          <w:szCs w:val="24"/>
          <w:lang w:val="sr-Latn-CS" w:eastAsia="en-US"/>
        </w:rPr>
        <w:t>izvođenjem</w:t>
      </w:r>
      <w:r>
        <w:rPr>
          <w:rFonts w:ascii="Times New Roman" w:hAnsi="Times New Roman" w:cs="Times New Roman"/>
          <w:color w:val="000000"/>
          <w:sz w:val="24"/>
          <w:szCs w:val="24"/>
          <w:lang w:val="sr-Latn-CS" w:eastAsia="en-US"/>
        </w:rPr>
        <w:t xml:space="preserve"> geodetskih </w:t>
      </w:r>
      <w:r w:rsidRPr="000A3115">
        <w:rPr>
          <w:rFonts w:ascii="Times New Roman" w:hAnsi="Times New Roman" w:cs="Times New Roman"/>
          <w:color w:val="000000"/>
          <w:sz w:val="24"/>
          <w:szCs w:val="24"/>
          <w:lang w:val="sr-Latn-CS" w:eastAsia="en-US"/>
        </w:rPr>
        <w:t>radova ;</w:t>
      </w:r>
    </w:p>
    <w:p w:rsidR="00F1737F" w:rsidRPr="000A3115" w:rsidRDefault="00F1737F" w:rsidP="00F1737F">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rukovođenje izvođenjem građevinskih i građevinsko zanatskih radova na objektima saobraćaja;</w:t>
      </w:r>
    </w:p>
    <w:p w:rsidR="00F1737F" w:rsidRPr="000A3115" w:rsidRDefault="00F1737F" w:rsidP="00F1737F">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val="sr-Latn-CS" w:eastAsia="en-US"/>
        </w:rPr>
        <w:t>rukovođenje izvođenjem građevinskih i građevinsko zanatskih radova na objektima hidrotehnike;</w:t>
      </w:r>
    </w:p>
    <w:p w:rsidR="00F1737F" w:rsidRPr="000A3115" w:rsidRDefault="00F1737F" w:rsidP="00F1737F">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rukovođenje izvođenjem građevinskih i građevinsko zanatskih radova na objektima visokogradnje;</w:t>
      </w:r>
    </w:p>
    <w:p w:rsidR="00F1737F" w:rsidRPr="000A3115" w:rsidRDefault="00F1737F" w:rsidP="00F1737F">
      <w:pPr>
        <w:numPr>
          <w:ilvl w:val="0"/>
          <w:numId w:val="8"/>
        </w:numPr>
        <w:suppressAutoHyphens w:val="0"/>
        <w:autoSpaceDE w:val="0"/>
        <w:autoSpaceDN w:val="0"/>
        <w:adjustRightInd w:val="0"/>
        <w:spacing w:after="0" w:line="240" w:lineRule="auto"/>
        <w:jc w:val="both"/>
        <w:rPr>
          <w:rFonts w:ascii="Times New Roman" w:hAnsi="Times New Roman" w:cs="Times New Roman"/>
          <w:color w:val="000000"/>
          <w:sz w:val="24"/>
          <w:szCs w:val="24"/>
          <w:lang w:val="sr-Latn-CS" w:eastAsia="en-US"/>
        </w:rPr>
      </w:pPr>
      <w:r w:rsidRPr="000A3115">
        <w:rPr>
          <w:rFonts w:ascii="Times New Roman" w:hAnsi="Times New Roman" w:cs="Times New Roman"/>
          <w:color w:val="000000"/>
          <w:sz w:val="24"/>
          <w:szCs w:val="24"/>
          <w:lang w:eastAsia="en-US"/>
        </w:rPr>
        <w:t>rukovođenje izvođenjem</w:t>
      </w:r>
      <w:r>
        <w:rPr>
          <w:rFonts w:ascii="Times New Roman" w:hAnsi="Times New Roman" w:cs="Times New Roman"/>
          <w:color w:val="000000"/>
          <w:sz w:val="24"/>
          <w:szCs w:val="24"/>
          <w:lang w:eastAsia="en-US"/>
        </w:rPr>
        <w:t xml:space="preserve"> elektroinstalacija jake struje.</w:t>
      </w: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sidRPr="00D125FF">
        <w:rPr>
          <w:rFonts w:ascii="Times New Roman" w:eastAsia="Times New Roman" w:hAnsi="Times New Roman" w:cs="Times New Roman"/>
          <w:b/>
          <w:bCs/>
          <w:color w:val="000000"/>
          <w:sz w:val="24"/>
          <w:szCs w:val="24"/>
          <w:lang w:val="sr-Latn-CS"/>
        </w:rPr>
        <w:t>DOKAZI ZA ISPUNJAVANJE USLOVA STRUČNO-TEHNIČKE I KADROVSKE OSPOSOBLJENOSTI</w:t>
      </w: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r w:rsidRPr="00D125FF">
        <w:rPr>
          <w:rFonts w:ascii="Times New Roman" w:hAnsi="Times New Roman" w:cs="Times New Roman"/>
          <w:color w:val="000000"/>
          <w:lang w:val="sr-Latn-CS"/>
        </w:rPr>
        <w:t>Dostaviti:</w:t>
      </w:r>
    </w:p>
    <w:p w:rsidR="005C19FF" w:rsidRPr="00D125FF" w:rsidRDefault="005C19FF" w:rsidP="005C19FF">
      <w:pPr>
        <w:spacing w:after="0" w:line="240" w:lineRule="auto"/>
        <w:ind w:firstLine="426"/>
        <w:jc w:val="both"/>
        <w:rPr>
          <w:rFonts w:ascii="Times New Roman" w:hAnsi="Times New Roman" w:cs="Times New Roman"/>
          <w:color w:val="000000"/>
          <w:sz w:val="24"/>
          <w:szCs w:val="24"/>
          <w:lang w:eastAsia="en-US"/>
        </w:rPr>
      </w:pPr>
      <w:r w:rsidRPr="00D125FF">
        <w:rPr>
          <w:rFonts w:ascii="Wingdings" w:hAnsi="Wingdings" w:cs="Wingdings"/>
          <w:color w:val="000000"/>
          <w:sz w:val="24"/>
          <w:szCs w:val="24"/>
        </w:rPr>
        <w:t></w:t>
      </w:r>
      <w:r w:rsidRPr="00D125FF">
        <w:rPr>
          <w:rFonts w:ascii="Wingdings" w:hAnsi="Wingdings" w:cs="Wingdings"/>
          <w:color w:val="000000"/>
          <w:sz w:val="24"/>
          <w:szCs w:val="24"/>
        </w:rPr>
        <w:t></w:t>
      </w:r>
      <w:r w:rsidRPr="00D125FF">
        <w:rPr>
          <w:rFonts w:ascii="Times New Roman" w:hAnsi="Times New Roman" w:cs="Times New Roman"/>
          <w:color w:val="000000"/>
          <w:sz w:val="24"/>
          <w:szCs w:val="24"/>
          <w:lang w:eastAsia="en-US"/>
        </w:rPr>
        <w:t>izjave o namjeri i predmetu podugovaranja, odnosno angažovanja podizvođača sa spiskom podugovarača, odnosno podizvođača sa bližim podacima (naziv, adresa, procentualno učešće i sl.).</w:t>
      </w:r>
    </w:p>
    <w:p w:rsidR="005C19FF" w:rsidRPr="00D125FF" w:rsidRDefault="005C19FF" w:rsidP="005C19FF">
      <w:pPr>
        <w:rPr>
          <w:rFonts w:ascii="Wingdings" w:hAnsi="Wingdings" w:cs="Wingdings"/>
          <w:color w:val="000000"/>
          <w:sz w:val="24"/>
          <w:szCs w:val="24"/>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rPr>
          <w:rFonts w:ascii="Times New Roman" w:hAnsi="Times New Roman" w:cs="Times New Roman"/>
          <w:color w:val="000000"/>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spacing w:after="0" w:line="240" w:lineRule="auto"/>
        <w:rPr>
          <w:rFonts w:ascii="Times New Roman" w:hAnsi="Times New Roman" w:cs="Times New Roman"/>
          <w:b/>
          <w:bCs/>
          <w:color w:val="000000"/>
          <w:sz w:val="24"/>
          <w:szCs w:val="24"/>
          <w:lang w:val="sr-Latn-CS"/>
        </w:rPr>
      </w:pPr>
    </w:p>
    <w:p w:rsidR="005C19FF" w:rsidRPr="00D125FF" w:rsidRDefault="005C19FF" w:rsidP="005C19FF">
      <w:pPr>
        <w:pageBreakBefore/>
        <w:jc w:val="right"/>
      </w:pPr>
      <w:r w:rsidRPr="00D125FF">
        <w:rPr>
          <w:rFonts w:ascii="Times New Roman" w:hAnsi="Times New Roman" w:cs="Times New Roman"/>
          <w:b/>
          <w:bCs/>
          <w:i/>
          <w:i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5C19FF" w:rsidRPr="00D125FF" w:rsidTr="005C19FF">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5C19FF" w:rsidRPr="00D125FF" w:rsidRDefault="005C19FF" w:rsidP="005C19FF">
            <w:pPr>
              <w:snapToGrid w:val="0"/>
              <w:spacing w:after="280" w:line="240" w:lineRule="auto"/>
              <w:ind w:right="282"/>
              <w:jc w:val="both"/>
              <w:rPr>
                <w:rFonts w:ascii="Arial" w:eastAsia="Arial Unicode MS" w:hAnsi="Arial" w:cs="Arial"/>
                <w:sz w:val="20"/>
                <w:szCs w:val="20"/>
              </w:rPr>
            </w:pPr>
          </w:p>
          <w:p w:rsidR="005C19FF" w:rsidRPr="00D125FF" w:rsidRDefault="005C19FF" w:rsidP="005C19FF">
            <w:pPr>
              <w:spacing w:before="280" w:after="280" w:line="240" w:lineRule="auto"/>
              <w:ind w:left="284" w:right="282"/>
              <w:jc w:val="center"/>
              <w:rPr>
                <w:rFonts w:ascii="Times New Roman" w:eastAsia="Arial Unicode MS" w:hAnsi="Times New Roman" w:cs="Times New Roman"/>
                <w:b/>
                <w:bCs/>
                <w:color w:val="000000"/>
                <w:sz w:val="24"/>
                <w:szCs w:val="24"/>
              </w:rPr>
            </w:pPr>
            <w:r w:rsidRPr="00D125FF">
              <w:rPr>
                <w:rFonts w:ascii="Times New Roman" w:eastAsia="Arial Unicode MS" w:hAnsi="Times New Roman" w:cs="Times New Roman"/>
                <w:b/>
                <w:bCs/>
                <w:color w:val="000000"/>
                <w:sz w:val="24"/>
                <w:szCs w:val="24"/>
              </w:rPr>
              <w:t xml:space="preserve">IZJAVA O </w:t>
            </w:r>
          </w:p>
          <w:p w:rsidR="005C19FF" w:rsidRPr="00D125FF" w:rsidRDefault="005C19FF" w:rsidP="005C19FF">
            <w:pPr>
              <w:spacing w:before="280" w:after="280" w:line="240" w:lineRule="auto"/>
              <w:ind w:left="284" w:right="282"/>
              <w:jc w:val="center"/>
              <w:rPr>
                <w:rFonts w:ascii="Times New Roman" w:eastAsia="Arial Unicode MS" w:hAnsi="Times New Roman" w:cs="Times New Roman"/>
                <w:color w:val="000000"/>
                <w:sz w:val="24"/>
                <w:szCs w:val="24"/>
              </w:rPr>
            </w:pPr>
            <w:r w:rsidRPr="00D125FF">
              <w:rPr>
                <w:rFonts w:ascii="Times New Roman" w:eastAsia="Arial Unicode MS" w:hAnsi="Times New Roman" w:cs="Times New Roman"/>
                <w:b/>
                <w:bCs/>
                <w:color w:val="000000"/>
                <w:sz w:val="24"/>
                <w:szCs w:val="24"/>
              </w:rPr>
              <w:t>NAMJERI I PREDMETU PODUGOVARANJA, ODNOSNO ANGAŽOVANJU PODIZVOĐAČA</w:t>
            </w:r>
            <w:r w:rsidRPr="00D125FF">
              <w:rPr>
                <w:rFonts w:ascii="Times New Roman" w:eastAsia="Arial Unicode MS" w:hAnsi="Times New Roman" w:cs="Times New Roman"/>
                <w:b/>
                <w:bCs/>
                <w:color w:val="000000"/>
                <w:sz w:val="24"/>
                <w:szCs w:val="24"/>
                <w:vertAlign w:val="superscript"/>
              </w:rPr>
              <w:footnoteReference w:id="14"/>
            </w:r>
          </w:p>
          <w:p w:rsidR="005C19FF" w:rsidRPr="00D125FF" w:rsidRDefault="005C19FF" w:rsidP="005C19FF">
            <w:pPr>
              <w:spacing w:before="280" w:after="280" w:line="240" w:lineRule="auto"/>
              <w:ind w:left="284" w:right="282"/>
              <w:jc w:val="both"/>
              <w:rPr>
                <w:rFonts w:ascii="Times New Roman" w:eastAsia="Arial Unicode MS" w:hAnsi="Times New Roman" w:cs="Times New Roman"/>
                <w:color w:val="000000"/>
                <w:sz w:val="24"/>
                <w:szCs w:val="24"/>
              </w:rPr>
            </w:pPr>
          </w:p>
          <w:p w:rsidR="005C19FF" w:rsidRPr="00D125FF" w:rsidRDefault="005C19FF" w:rsidP="005C19FF">
            <w:pPr>
              <w:spacing w:before="280" w:after="280" w:line="240" w:lineRule="auto"/>
              <w:ind w:left="284" w:right="282"/>
              <w:jc w:val="both"/>
              <w:rPr>
                <w:rFonts w:ascii="Times New Roman" w:eastAsia="Arial Unicode MS" w:hAnsi="Times New Roman" w:cs="Times New Roman"/>
                <w:color w:val="000000"/>
                <w:sz w:val="24"/>
                <w:szCs w:val="24"/>
              </w:rPr>
            </w:pPr>
          </w:p>
          <w:p w:rsidR="005C19FF" w:rsidRPr="00D125FF" w:rsidRDefault="005C19FF" w:rsidP="005C19FF">
            <w:pPr>
              <w:spacing w:after="0" w:line="240" w:lineRule="auto"/>
              <w:ind w:firstLine="567"/>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xml:space="preserve">Ovlašćeno lice ponuđača/člana zajedničke ponude__________________________ </w:t>
            </w:r>
            <w:r w:rsidRPr="00D125FF">
              <w:rPr>
                <w:rFonts w:ascii="Times New Roman" w:hAnsi="Times New Roman" w:cs="Times New Roman"/>
                <w:color w:val="000000"/>
                <w:sz w:val="20"/>
                <w:szCs w:val="20"/>
                <w:lang w:val="sr-Latn-CS"/>
              </w:rPr>
              <w:t>(ime i prezime i radno mjesto)</w:t>
            </w:r>
          </w:p>
          <w:p w:rsidR="005C19FF" w:rsidRPr="00D125FF" w:rsidRDefault="005C19FF" w:rsidP="005C19FF">
            <w:pPr>
              <w:spacing w:after="0" w:line="240" w:lineRule="auto"/>
              <w:jc w:val="both"/>
              <w:rPr>
                <w:rFonts w:ascii="Times New Roman" w:hAnsi="Times New Roman" w:cs="Times New Roman"/>
                <w:color w:val="000000"/>
                <w:sz w:val="24"/>
                <w:szCs w:val="24"/>
                <w:lang w:val="sr-Latn-CS"/>
              </w:rPr>
            </w:pPr>
          </w:p>
          <w:p w:rsidR="005C19FF" w:rsidRPr="00D125FF" w:rsidRDefault="005C19FF" w:rsidP="005C19FF">
            <w:pPr>
              <w:spacing w:after="0" w:line="240" w:lineRule="auto"/>
              <w:ind w:left="284" w:right="282"/>
              <w:jc w:val="center"/>
              <w:rPr>
                <w:rFonts w:ascii="Times New Roman" w:hAnsi="Times New Roman" w:cs="Times New Roman"/>
                <w:color w:val="000000"/>
                <w:sz w:val="24"/>
                <w:szCs w:val="24"/>
                <w:lang w:val="sr-Latn-CS"/>
              </w:rPr>
            </w:pPr>
          </w:p>
          <w:p w:rsidR="005C19FF" w:rsidRPr="00D125FF" w:rsidRDefault="005C19FF" w:rsidP="005C19FF">
            <w:pPr>
              <w:spacing w:after="0" w:line="240" w:lineRule="auto"/>
              <w:jc w:val="center"/>
              <w:rPr>
                <w:rFonts w:ascii="Times New Roman" w:hAnsi="Times New Roman" w:cs="Times New Roman"/>
                <w:b/>
                <w:bCs/>
                <w:color w:val="000000"/>
                <w:sz w:val="24"/>
                <w:szCs w:val="24"/>
                <w:lang w:val="sr-Latn-CS"/>
              </w:rPr>
            </w:pPr>
            <w:r w:rsidRPr="00D125FF">
              <w:rPr>
                <w:rFonts w:ascii="Times New Roman" w:hAnsi="Times New Roman" w:cs="Times New Roman"/>
                <w:b/>
                <w:bCs/>
                <w:color w:val="000000"/>
                <w:sz w:val="32"/>
                <w:szCs w:val="32"/>
                <w:lang w:val="sr-Latn-CS"/>
              </w:rPr>
              <w:t>Izjavljuje</w:t>
            </w:r>
          </w:p>
          <w:p w:rsidR="005C19FF" w:rsidRPr="00D125FF" w:rsidRDefault="005C19FF" w:rsidP="005C19FF">
            <w:pPr>
              <w:spacing w:after="0" w:line="240" w:lineRule="auto"/>
              <w:jc w:val="center"/>
              <w:rPr>
                <w:rFonts w:ascii="Times New Roman" w:hAnsi="Times New Roman" w:cs="Times New Roman"/>
                <w:b/>
                <w:bCs/>
                <w:color w:val="000000"/>
                <w:sz w:val="24"/>
                <w:szCs w:val="24"/>
                <w:lang w:val="sr-Latn-CS"/>
              </w:rPr>
            </w:pPr>
          </w:p>
          <w:p w:rsidR="005C19FF" w:rsidRPr="00D125FF" w:rsidRDefault="005C19FF" w:rsidP="005C19FF">
            <w:pPr>
              <w:spacing w:after="0" w:line="240" w:lineRule="auto"/>
              <w:ind w:firstLine="567"/>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5C19FF" w:rsidRPr="00D125FF" w:rsidRDefault="005C19FF" w:rsidP="005C19FF">
            <w:pPr>
              <w:spacing w:after="0" w:line="240" w:lineRule="auto"/>
              <w:jc w:val="both"/>
              <w:rPr>
                <w:rFonts w:ascii="Times New Roman" w:hAnsi="Times New Roman" w:cs="Times New Roman"/>
                <w:color w:val="000000"/>
                <w:sz w:val="24"/>
                <w:szCs w:val="24"/>
                <w:lang w:val="sr-Latn-CS"/>
              </w:rPr>
            </w:pPr>
          </w:p>
          <w:p w:rsidR="005C19FF" w:rsidRPr="00D125FF" w:rsidRDefault="005C19FF" w:rsidP="005C19FF">
            <w:pPr>
              <w:spacing w:after="0" w:line="240" w:lineRule="auto"/>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1.</w:t>
            </w:r>
          </w:p>
          <w:p w:rsidR="005C19FF" w:rsidRPr="00D125FF" w:rsidRDefault="005C19FF" w:rsidP="005C19FF">
            <w:pPr>
              <w:spacing w:after="0" w:line="240" w:lineRule="auto"/>
              <w:jc w:val="both"/>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2.</w:t>
            </w:r>
          </w:p>
          <w:p w:rsidR="005C19FF" w:rsidRPr="00D125FF" w:rsidRDefault="005C19FF" w:rsidP="005C19FF">
            <w:pPr>
              <w:spacing w:after="0" w:line="240" w:lineRule="auto"/>
              <w:jc w:val="both"/>
              <w:rPr>
                <w:rFonts w:ascii="Times New Roman" w:hAnsi="Times New Roman" w:cs="Times New Roman"/>
                <w:b/>
                <w:bCs/>
                <w:color w:val="000000"/>
                <w:sz w:val="24"/>
                <w:szCs w:val="24"/>
                <w:lang w:val="sr-Latn-CS"/>
              </w:rPr>
            </w:pPr>
            <w:r w:rsidRPr="00D125FF">
              <w:rPr>
                <w:rFonts w:ascii="Times New Roman" w:hAnsi="Times New Roman" w:cs="Times New Roman"/>
                <w:color w:val="000000"/>
                <w:sz w:val="24"/>
                <w:szCs w:val="24"/>
                <w:lang w:val="sr-Latn-CS"/>
              </w:rPr>
              <w:t>.....</w:t>
            </w:r>
          </w:p>
          <w:p w:rsidR="005C19FF" w:rsidRPr="00D125FF" w:rsidRDefault="005C19FF" w:rsidP="005C19FF">
            <w:pPr>
              <w:spacing w:after="0" w:line="240" w:lineRule="auto"/>
              <w:jc w:val="both"/>
              <w:rPr>
                <w:rFonts w:ascii="Times New Roman" w:hAnsi="Times New Roman" w:cs="Times New Roman"/>
                <w:i/>
                <w:iCs/>
                <w:color w:val="000000"/>
                <w:sz w:val="24"/>
                <w:szCs w:val="24"/>
                <w:lang w:val="sr-Latn-CS"/>
              </w:rPr>
            </w:pPr>
          </w:p>
          <w:p w:rsidR="005C19FF" w:rsidRPr="00D125FF" w:rsidRDefault="005C19FF" w:rsidP="005C19FF">
            <w:pPr>
              <w:spacing w:after="0" w:line="240" w:lineRule="auto"/>
              <w:ind w:right="574"/>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 xml:space="preserve">Ovlašćeno lice ponuđača  </w:t>
            </w:r>
          </w:p>
          <w:p w:rsidR="005C19FF" w:rsidRPr="00D125FF" w:rsidRDefault="005C19FF" w:rsidP="005C19FF">
            <w:pPr>
              <w:spacing w:after="0" w:line="240" w:lineRule="auto"/>
              <w:ind w:right="149"/>
              <w:jc w:val="right"/>
              <w:rPr>
                <w:rFonts w:ascii="Times New Roman" w:hAnsi="Times New Roman" w:cs="Times New Roman"/>
                <w:color w:val="000000"/>
                <w:sz w:val="24"/>
                <w:szCs w:val="24"/>
                <w:lang w:val="sr-Latn-CS"/>
              </w:rPr>
            </w:pPr>
          </w:p>
          <w:p w:rsidR="005C19FF" w:rsidRPr="00D125FF" w:rsidRDefault="005C19FF" w:rsidP="005C19FF">
            <w:pPr>
              <w:spacing w:after="0" w:line="240" w:lineRule="auto"/>
              <w:ind w:right="149"/>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___________________________</w:t>
            </w:r>
          </w:p>
          <w:p w:rsidR="005C19FF" w:rsidRPr="00D125FF" w:rsidRDefault="005C19FF" w:rsidP="005C19FF">
            <w:pPr>
              <w:spacing w:after="0" w:line="240" w:lineRule="auto"/>
              <w:ind w:right="574"/>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w:t>
            </w:r>
            <w:r w:rsidRPr="00D125FF">
              <w:rPr>
                <w:rFonts w:ascii="Times New Roman" w:hAnsi="Times New Roman" w:cs="Times New Roman"/>
                <w:i/>
                <w:iCs/>
                <w:color w:val="000000"/>
                <w:sz w:val="24"/>
                <w:szCs w:val="24"/>
                <w:lang w:val="sr-Latn-CS"/>
              </w:rPr>
              <w:t>ime, prezime i funkcija</w:t>
            </w:r>
            <w:r w:rsidRPr="00D125FF">
              <w:rPr>
                <w:rFonts w:ascii="Times New Roman" w:hAnsi="Times New Roman" w:cs="Times New Roman"/>
                <w:color w:val="000000"/>
                <w:sz w:val="24"/>
                <w:szCs w:val="24"/>
                <w:lang w:val="sr-Latn-CS"/>
              </w:rPr>
              <w:t>)</w:t>
            </w:r>
          </w:p>
          <w:p w:rsidR="005C19FF" w:rsidRPr="00D125FF" w:rsidRDefault="005C19FF" w:rsidP="005C19FF">
            <w:pPr>
              <w:spacing w:after="0" w:line="240" w:lineRule="auto"/>
              <w:ind w:right="149"/>
              <w:jc w:val="right"/>
              <w:rPr>
                <w:rFonts w:ascii="Times New Roman" w:hAnsi="Times New Roman" w:cs="Times New Roman"/>
                <w:color w:val="000000"/>
                <w:sz w:val="24"/>
                <w:szCs w:val="24"/>
                <w:lang w:val="sr-Latn-CS"/>
              </w:rPr>
            </w:pPr>
          </w:p>
          <w:p w:rsidR="005C19FF" w:rsidRPr="00D125FF" w:rsidRDefault="005C19FF" w:rsidP="005C19FF">
            <w:pPr>
              <w:spacing w:after="0" w:line="240" w:lineRule="auto"/>
              <w:ind w:right="149"/>
              <w:jc w:val="right"/>
              <w:rPr>
                <w:rFonts w:ascii="Times New Roman" w:hAnsi="Times New Roman" w:cs="Times New Roman"/>
                <w:color w:val="000000"/>
                <w:sz w:val="24"/>
                <w:szCs w:val="24"/>
                <w:lang w:val="sr-Latn-CS"/>
              </w:rPr>
            </w:pPr>
          </w:p>
          <w:p w:rsidR="005C19FF" w:rsidRPr="00D125FF" w:rsidRDefault="005C19FF" w:rsidP="005C19FF">
            <w:pPr>
              <w:spacing w:after="0" w:line="240" w:lineRule="auto"/>
              <w:ind w:right="149"/>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___________________________</w:t>
            </w:r>
          </w:p>
          <w:p w:rsidR="005C19FF" w:rsidRPr="00D125FF" w:rsidRDefault="005C19FF" w:rsidP="005C19FF">
            <w:pPr>
              <w:tabs>
                <w:tab w:val="left" w:pos="8364"/>
              </w:tabs>
              <w:spacing w:after="0" w:line="240" w:lineRule="auto"/>
              <w:ind w:right="857"/>
              <w:jc w:val="right"/>
              <w:rPr>
                <w:rFonts w:ascii="Times New Roman" w:hAnsi="Times New Roman" w:cs="Times New Roman"/>
                <w:color w:val="000000"/>
                <w:sz w:val="24"/>
                <w:szCs w:val="24"/>
                <w:lang w:val="sr-Latn-CS"/>
              </w:rPr>
            </w:pPr>
            <w:r w:rsidRPr="00D125FF">
              <w:rPr>
                <w:rFonts w:ascii="Times New Roman" w:hAnsi="Times New Roman" w:cs="Times New Roman"/>
                <w:color w:val="000000"/>
                <w:sz w:val="24"/>
                <w:szCs w:val="24"/>
                <w:lang w:val="sr-Latn-CS"/>
              </w:rPr>
              <w:t>(</w:t>
            </w:r>
            <w:r w:rsidRPr="00D125FF">
              <w:rPr>
                <w:rFonts w:ascii="Times New Roman" w:hAnsi="Times New Roman" w:cs="Times New Roman"/>
                <w:i/>
                <w:iCs/>
                <w:color w:val="000000"/>
                <w:sz w:val="24"/>
                <w:szCs w:val="24"/>
                <w:lang w:val="sr-Latn-CS"/>
              </w:rPr>
              <w:t>svojeručni potpis</w:t>
            </w:r>
            <w:r w:rsidRPr="00D125FF">
              <w:rPr>
                <w:rFonts w:ascii="Times New Roman" w:hAnsi="Times New Roman" w:cs="Times New Roman"/>
                <w:color w:val="000000"/>
                <w:sz w:val="24"/>
                <w:szCs w:val="24"/>
                <w:lang w:val="sr-Latn-CS"/>
              </w:rPr>
              <w:t>)</w:t>
            </w:r>
          </w:p>
          <w:p w:rsidR="005C19FF" w:rsidRPr="00D125FF" w:rsidRDefault="005C19FF" w:rsidP="005C19FF">
            <w:pPr>
              <w:spacing w:after="0" w:line="240" w:lineRule="auto"/>
              <w:ind w:firstLine="426"/>
              <w:jc w:val="both"/>
              <w:rPr>
                <w:rFonts w:ascii="Times New Roman" w:hAnsi="Times New Roman" w:cs="Times New Roman"/>
                <w:color w:val="000000"/>
                <w:sz w:val="24"/>
                <w:szCs w:val="24"/>
                <w:lang w:val="sr-Latn-CS"/>
              </w:rPr>
            </w:pPr>
          </w:p>
          <w:p w:rsidR="005C19FF" w:rsidRPr="00D125FF" w:rsidRDefault="005C19FF" w:rsidP="005C19FF">
            <w:pPr>
              <w:spacing w:after="0" w:line="240" w:lineRule="auto"/>
              <w:jc w:val="both"/>
              <w:rPr>
                <w:rFonts w:ascii="Times New Roman" w:hAnsi="Times New Roman" w:cs="Times New Roman"/>
                <w:color w:val="000000"/>
                <w:lang w:val="sr-Latn-CS"/>
              </w:rPr>
            </w:pP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r>
            <w:r w:rsidRPr="00D125FF">
              <w:rPr>
                <w:rFonts w:ascii="Times New Roman" w:hAnsi="Times New Roman" w:cs="Times New Roman"/>
                <w:color w:val="000000"/>
                <w:sz w:val="24"/>
                <w:szCs w:val="24"/>
                <w:lang w:val="sr-Latn-CS"/>
              </w:rPr>
              <w:tab/>
              <w:t>M.P.</w:t>
            </w:r>
          </w:p>
          <w:p w:rsidR="005C19FF" w:rsidRPr="00D125FF" w:rsidRDefault="005C19FF" w:rsidP="005C19FF">
            <w:pPr>
              <w:spacing w:after="0" w:line="240" w:lineRule="auto"/>
              <w:rPr>
                <w:rFonts w:ascii="Times New Roman" w:hAnsi="Times New Roman" w:cs="Times New Roman"/>
                <w:color w:val="000000"/>
                <w:lang w:val="sr-Latn-CS"/>
              </w:rPr>
            </w:pPr>
          </w:p>
          <w:p w:rsidR="005C19FF" w:rsidRPr="00D125FF" w:rsidRDefault="005C19FF" w:rsidP="005C19FF">
            <w:pPr>
              <w:spacing w:after="0" w:line="240" w:lineRule="auto"/>
              <w:rPr>
                <w:rFonts w:ascii="Times New Roman" w:hAnsi="Times New Roman" w:cs="Times New Roman"/>
                <w:color w:val="000000"/>
                <w:lang w:val="sr-Latn-CS"/>
              </w:rPr>
            </w:pPr>
          </w:p>
          <w:p w:rsidR="005C19FF" w:rsidRPr="00D125FF" w:rsidRDefault="005C19FF" w:rsidP="005C19FF">
            <w:pPr>
              <w:spacing w:before="280" w:after="0" w:line="240" w:lineRule="auto"/>
              <w:jc w:val="both"/>
              <w:rPr>
                <w:rFonts w:ascii="Times New Roman" w:eastAsia="Arial Unicode MS" w:hAnsi="Times New Roman" w:cs="Times New Roman"/>
                <w:color w:val="000000"/>
                <w:sz w:val="24"/>
                <w:szCs w:val="24"/>
              </w:rPr>
            </w:pPr>
          </w:p>
        </w:tc>
      </w:tr>
    </w:tbl>
    <w:p w:rsidR="005C19FF" w:rsidRPr="00D125FF" w:rsidRDefault="005C19FF" w:rsidP="005C19FF">
      <w:pPr>
        <w:rPr>
          <w:rFonts w:ascii="Times New Roman" w:hAnsi="Times New Roman" w:cs="Times New Roman"/>
          <w:b/>
          <w:bCs/>
          <w:color w:val="000000"/>
          <w:sz w:val="28"/>
          <w:szCs w:val="28"/>
        </w:rPr>
      </w:pPr>
    </w:p>
    <w:p w:rsidR="005C19FF" w:rsidRDefault="005C19FF" w:rsidP="005C19FF">
      <w:pPr>
        <w:rPr>
          <w:rFonts w:ascii="Times New Roman" w:hAnsi="Times New Roman" w:cs="Times New Roman"/>
          <w:b/>
          <w:bCs/>
          <w:color w:val="000000"/>
          <w:sz w:val="28"/>
          <w:szCs w:val="28"/>
        </w:rPr>
      </w:pPr>
    </w:p>
    <w:p w:rsidR="005C19FF" w:rsidRDefault="005C19FF" w:rsidP="005C19FF">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lastRenderedPageBreak/>
        <w:t>NACRT UGOVORA O JAVNOJ NABAVCI</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5C19FF" w:rsidRDefault="005C19FF" w:rsidP="005C19FF">
      <w:pPr>
        <w:spacing w:after="0"/>
        <w:jc w:val="center"/>
        <w:rPr>
          <w:rFonts w:ascii="Times New Roman" w:hAnsi="Times New Roman" w:cs="Times New Roman"/>
          <w:color w:val="000000"/>
          <w:sz w:val="24"/>
          <w:szCs w:val="24"/>
          <w:lang w:val="sl-SI"/>
        </w:rPr>
      </w:pPr>
    </w:p>
    <w:p w:rsidR="005C19FF" w:rsidRDefault="005C19FF" w:rsidP="005C19FF">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5C19FF" w:rsidRDefault="005C19FF" w:rsidP="005C19FF">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5C19FF" w:rsidRDefault="005C19FF" w:rsidP="005C19FF">
      <w:pPr>
        <w:spacing w:after="0" w:line="240" w:lineRule="auto"/>
        <w:jc w:val="both"/>
        <w:rPr>
          <w:rFonts w:ascii="Times New Roman" w:hAnsi="Times New Roman" w:cs="Times New Roman"/>
          <w:b/>
          <w:bCs/>
          <w:color w:val="000000"/>
          <w:sz w:val="24"/>
          <w:szCs w:val="24"/>
          <w:lang w:val="sl-SI"/>
        </w:rPr>
      </w:pPr>
    </w:p>
    <w:p w:rsidR="005C19FF" w:rsidRDefault="005C19FF" w:rsidP="005C19FF">
      <w:pPr>
        <w:spacing w:after="0" w:line="240" w:lineRule="auto"/>
        <w:jc w:val="both"/>
        <w:rPr>
          <w:rFonts w:ascii="Times New Roman" w:hAnsi="Times New Roman" w:cs="Times New Roman"/>
          <w:color w:val="000000"/>
          <w:sz w:val="24"/>
          <w:szCs w:val="24"/>
          <w:lang w:val="sl-SI"/>
        </w:rPr>
      </w:pPr>
    </w:p>
    <w:p w:rsidR="005C19FF" w:rsidRPr="00F1737F" w:rsidRDefault="005C19FF" w:rsidP="005C19FF">
      <w:pPr>
        <w:spacing w:after="0" w:line="240" w:lineRule="auto"/>
        <w:rPr>
          <w:rFonts w:ascii="Times New Roman" w:hAnsi="Times New Roman" w:cs="Times New Roman"/>
          <w:b/>
          <w:sz w:val="24"/>
          <w:szCs w:val="24"/>
          <w:lang w:val="it-IT"/>
        </w:rPr>
      </w:pPr>
      <w:r>
        <w:rPr>
          <w:rFonts w:ascii="Times New Roman" w:hAnsi="Times New Roman" w:cs="Times New Roman"/>
          <w:color w:val="000000"/>
          <w:sz w:val="24"/>
          <w:szCs w:val="24"/>
          <w:lang w:val="sl-SI"/>
        </w:rPr>
        <w:t xml:space="preserve">Tenderska dokumentacija za otvoreni postupak za </w:t>
      </w:r>
      <w:r w:rsidR="00F1737F">
        <w:rPr>
          <w:rFonts w:ascii="Times New Roman" w:hAnsi="Times New Roman" w:cs="Times New Roman"/>
          <w:b/>
          <w:sz w:val="24"/>
          <w:szCs w:val="24"/>
          <w:lang w:val="it-IT"/>
        </w:rPr>
        <w:t>I</w:t>
      </w:r>
      <w:r w:rsidR="00F1737F" w:rsidRPr="000A3115">
        <w:rPr>
          <w:rFonts w:ascii="Times New Roman" w:hAnsi="Times New Roman" w:cs="Times New Roman"/>
          <w:b/>
          <w:sz w:val="24"/>
          <w:szCs w:val="24"/>
          <w:lang w:val="it-IT"/>
        </w:rPr>
        <w:t>zvođenje radova na izgradnji saob</w:t>
      </w:r>
      <w:r w:rsidR="00F1737F">
        <w:rPr>
          <w:rFonts w:ascii="Times New Roman" w:hAnsi="Times New Roman" w:cs="Times New Roman"/>
          <w:b/>
          <w:sz w:val="24"/>
          <w:szCs w:val="24"/>
          <w:lang w:val="it-IT"/>
        </w:rPr>
        <w:t xml:space="preserve">raćajnice po DUP-u Župa-Češljar </w:t>
      </w:r>
      <w:r w:rsidR="00F1737F" w:rsidRPr="000A3115">
        <w:rPr>
          <w:rFonts w:ascii="Times New Roman" w:hAnsi="Times New Roman" w:cs="Times New Roman"/>
          <w:b/>
          <w:sz w:val="24"/>
          <w:szCs w:val="24"/>
          <w:lang w:val="it-IT"/>
        </w:rPr>
        <w:t>(I faza)</w:t>
      </w:r>
      <w:r w:rsidR="00F1737F">
        <w:rPr>
          <w:rFonts w:ascii="Times New Roman" w:hAnsi="Times New Roman" w:cs="Times New Roman"/>
          <w:b/>
          <w:sz w:val="24"/>
          <w:szCs w:val="24"/>
          <w:lang w:val="it-IT"/>
        </w:rPr>
        <w:t xml:space="preserve"> </w:t>
      </w:r>
      <w:r w:rsidR="00F1737F">
        <w:rPr>
          <w:rFonts w:ascii="Times New Roman" w:hAnsi="Times New Roman" w:cs="Times New Roman"/>
          <w:color w:val="000000"/>
          <w:sz w:val="24"/>
          <w:szCs w:val="24"/>
          <w:lang w:val="sl-SI"/>
        </w:rPr>
        <w:t>broj: 1902-404-11 od 09.09</w:t>
      </w:r>
      <w:r>
        <w:rPr>
          <w:rFonts w:ascii="Times New Roman" w:hAnsi="Times New Roman" w:cs="Times New Roman"/>
          <w:color w:val="000000"/>
          <w:sz w:val="24"/>
          <w:szCs w:val="24"/>
          <w:lang w:val="sl-SI"/>
        </w:rPr>
        <w:t>.2016.</w:t>
      </w:r>
    </w:p>
    <w:p w:rsidR="005C19FF" w:rsidRDefault="005C19FF" w:rsidP="005C19F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Broj i datum odluke o izboru najpovoljnije ponude: ____________; _________;</w:t>
      </w:r>
    </w:p>
    <w:p w:rsidR="005C19FF" w:rsidRDefault="005C19FF" w:rsidP="005C19F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Ponuda ponuđača </w:t>
      </w:r>
      <w:r>
        <w:rPr>
          <w:rFonts w:ascii="Times New Roman" w:hAnsi="Times New Roman" w:cs="Times New Roman"/>
          <w:color w:val="000000"/>
          <w:sz w:val="24"/>
          <w:szCs w:val="24"/>
          <w:u w:val="single"/>
          <w:lang w:val="sl-SI"/>
        </w:rPr>
        <w:t xml:space="preserve">   </w:t>
      </w:r>
      <w:r>
        <w:rPr>
          <w:rFonts w:ascii="Times New Roman" w:hAnsi="Times New Roman" w:cs="Times New Roman"/>
          <w:i/>
          <w:iCs/>
          <w:color w:val="000000"/>
          <w:sz w:val="24"/>
          <w:szCs w:val="24"/>
          <w:u w:val="single"/>
          <w:lang w:val="sl-SI"/>
        </w:rPr>
        <w:t>(naziv ponuđača)</w:t>
      </w:r>
      <w:r>
        <w:rPr>
          <w:rFonts w:ascii="Times New Roman" w:hAnsi="Times New Roman" w:cs="Times New Roman"/>
          <w:color w:val="000000"/>
          <w:sz w:val="24"/>
          <w:szCs w:val="24"/>
          <w:u w:val="single"/>
          <w:lang w:val="sl-SI"/>
        </w:rPr>
        <w:t xml:space="preserve">   </w:t>
      </w:r>
      <w:r>
        <w:rPr>
          <w:rFonts w:ascii="Times New Roman" w:hAnsi="Times New Roman" w:cs="Times New Roman"/>
          <w:color w:val="000000"/>
          <w:sz w:val="24"/>
          <w:szCs w:val="24"/>
          <w:lang w:val="sl-SI"/>
        </w:rPr>
        <w:t xml:space="preserve"> broj ______ od _________________________.</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Naručilac ustupa, a Izvođač se obavezuje da za račun Naručioca na osnovu predmjera radova  </w:t>
      </w:r>
      <w:r>
        <w:rPr>
          <w:rFonts w:ascii="Times New Roman" w:hAnsi="Times New Roman" w:cs="Times New Roman"/>
          <w:color w:val="000000"/>
          <w:sz w:val="24"/>
          <w:szCs w:val="24"/>
          <w:lang w:val="it-IT"/>
        </w:rPr>
        <w:t xml:space="preserve">izvrši </w:t>
      </w:r>
      <w:r w:rsidR="00F1737F">
        <w:rPr>
          <w:rFonts w:ascii="Times New Roman" w:hAnsi="Times New Roman" w:cs="Times New Roman"/>
          <w:b/>
          <w:sz w:val="24"/>
          <w:szCs w:val="24"/>
          <w:lang w:val="it-IT"/>
        </w:rPr>
        <w:t>I</w:t>
      </w:r>
      <w:r w:rsidR="00F1737F" w:rsidRPr="000A3115">
        <w:rPr>
          <w:rFonts w:ascii="Times New Roman" w:hAnsi="Times New Roman" w:cs="Times New Roman"/>
          <w:b/>
          <w:sz w:val="24"/>
          <w:szCs w:val="24"/>
          <w:lang w:val="it-IT"/>
        </w:rPr>
        <w:t>zvođenje radova na izgradnji saob</w:t>
      </w:r>
      <w:r w:rsidR="00F1737F">
        <w:rPr>
          <w:rFonts w:ascii="Times New Roman" w:hAnsi="Times New Roman" w:cs="Times New Roman"/>
          <w:b/>
          <w:sz w:val="24"/>
          <w:szCs w:val="24"/>
          <w:lang w:val="it-IT"/>
        </w:rPr>
        <w:t xml:space="preserve">raćajnice po DUP-u Župa-Češljar </w:t>
      </w:r>
      <w:r w:rsidR="00F1737F" w:rsidRPr="000A3115">
        <w:rPr>
          <w:rFonts w:ascii="Times New Roman" w:hAnsi="Times New Roman" w:cs="Times New Roman"/>
          <w:b/>
          <w:sz w:val="24"/>
          <w:szCs w:val="24"/>
          <w:lang w:val="it-IT"/>
        </w:rPr>
        <w:t>(I faza)</w:t>
      </w:r>
      <w:r w:rsidR="00F1737F">
        <w:rPr>
          <w:rFonts w:ascii="Times New Roman" w:hAnsi="Times New Roman" w:cs="Times New Roman"/>
          <w:b/>
          <w:sz w:val="24"/>
          <w:szCs w:val="24"/>
          <w:lang w:val="it-IT"/>
        </w:rPr>
        <w:t xml:space="preserve"> </w:t>
      </w:r>
      <w:r>
        <w:rPr>
          <w:rFonts w:ascii="Times New Roman"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da sve radove iz člana 1. ovog Ugovora izvede za ukupnu cijenu u </w:t>
      </w:r>
      <w:r>
        <w:rPr>
          <w:rFonts w:ascii="Times New Roman" w:hAnsi="Times New Roman" w:cs="Times New Roman"/>
          <w:b/>
          <w:color w:val="000000"/>
          <w:sz w:val="24"/>
          <w:szCs w:val="24"/>
          <w:lang w:val="sl-SI"/>
        </w:rPr>
        <w:t xml:space="preserve">iznosu od ___________ eura sa uračunatim PDV-om.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4.</w:t>
      </w:r>
    </w:p>
    <w:p w:rsidR="005C19FF" w:rsidRDefault="005C19FF" w:rsidP="005C19FF">
      <w:pPr>
        <w:pStyle w:val="ListParagraph"/>
        <w:spacing w:before="0" w:after="0" w:line="240" w:lineRule="auto"/>
        <w:ind w:left="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Isplata radova iz člana 1.ovog Ugovora vršiće se u roku </w:t>
      </w:r>
      <w:r>
        <w:rPr>
          <w:rFonts w:ascii="Times New Roman" w:hAnsi="Times New Roman" w:cs="Times New Roman"/>
          <w:color w:val="000000"/>
          <w:sz w:val="24"/>
          <w:szCs w:val="24"/>
        </w:rPr>
        <w:t xml:space="preserve">30 dana od dana dostavljanja potpisane, ovjerene situacije od strane nadzornog organa . </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Količinu izvršenih radova nakon završetka pojedine pozicije, utvrđuje Izvođač u prisustvu Nadzornog organa i podatke unosi u građevinsku knjigu.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će privremenu situaciju dostavljati Nadzornom organu preko građevinskog dnevnika ,a Nadzorni organ će primljenu situaciju, ako nema primjedbi, odmah ovjeriti.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Nadzorni organ na podnesenu situaciju ima primjedbi, on će tražiti od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da te primjedbe otkloni. Ukoliko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5.</w:t>
      </w:r>
    </w:p>
    <w:p w:rsidR="005C19FF" w:rsidRDefault="005C19FF" w:rsidP="005C19FF">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Rok za izvođenje radova iz člana 1.ovog ugovora je </w:t>
      </w:r>
      <w:r w:rsidR="00F1737F">
        <w:rPr>
          <w:rFonts w:ascii="Times New Roman" w:hAnsi="Times New Roman" w:cs="Times New Roman"/>
          <w:color w:val="000000"/>
          <w:sz w:val="24"/>
          <w:szCs w:val="24"/>
          <w:lang w:val="sr-Latn-CS"/>
        </w:rPr>
        <w:t>3</w:t>
      </w:r>
      <w:r>
        <w:rPr>
          <w:rFonts w:ascii="Times New Roman" w:hAnsi="Times New Roman" w:cs="Times New Roman"/>
          <w:color w:val="000000"/>
          <w:sz w:val="24"/>
          <w:szCs w:val="24"/>
          <w:lang w:val="sr-Latn-CS"/>
        </w:rPr>
        <w:t>0 dana od dana zaključivanja ugovora.</w:t>
      </w:r>
    </w:p>
    <w:p w:rsidR="005C19FF" w:rsidRDefault="005C19FF" w:rsidP="005C19FF">
      <w:pPr>
        <w:spacing w:after="0"/>
        <w:jc w:val="center"/>
        <w:rPr>
          <w:rFonts w:ascii="Times New Roman" w:hAnsi="Times New Roman" w:cs="Times New Roman"/>
          <w:b/>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6.</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dostaviti Naručiocu detaljni dinamički plan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7.</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Eventualne razlike izme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 ugovorene cijene oduzetih radova i cijene ugovorene sa drugim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ačem, snosi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Pored obaveze iz prethodnog stava,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Naručiocu naknadi štetu koju ovaj pretrpi zbog raskida ugovora iz razloga navedenih u stavu 1</w:t>
      </w:r>
      <w:r>
        <w:rPr>
          <w:rFonts w:ascii="Times New Roman" w:hAnsi="Times New Roman" w:cs="Times New Roman"/>
          <w:color w:val="000000"/>
          <w:sz w:val="24"/>
          <w:szCs w:val="24"/>
          <w:lang w:val="sr-Latn-CS"/>
        </w:rPr>
        <w:t xml:space="preserve"> člana 7.</w:t>
      </w:r>
      <w:r>
        <w:rPr>
          <w:rFonts w:ascii="Times New Roman" w:hAnsi="Times New Roman" w:cs="Times New Roman"/>
          <w:color w:val="000000"/>
          <w:sz w:val="24"/>
          <w:szCs w:val="24"/>
          <w:lang w:val="sl-SI"/>
        </w:rPr>
        <w:t xml:space="preserve">ovog ugovora.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8.</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Organizaciju i priključenje gradilišta na instalacije elektrike, vodovoda, kanalizacije, PTT i dr.,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uje sam i o svom trošku.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9.</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Saglasnost na izmjene i dopune tehničke dokumentacije na osnovu koje je ugovoreno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radova daje Naručilac isključivo preko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evinskog dnevnika.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10.</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će danom potpisivanja ugovora Izvođaču pismeno saopštiti lica koja će vršiti</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stručni i nadzor nad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radova (u daljem tekstu: Nadzorni organ).</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u toku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radova dođe do promjene nadzornog organa, Naručilac će o tome obavijestiti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11.</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Postojanje nadzornog organa i njegovi propusti u vršenju stručnog nadzora ne osloba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od njegove obaveze i odgovornosti za kvalitetno i pravilno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 radova.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12.</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ima pravo da naredi Izvođaču da otkloni nekvalitetno izvedene radove i zabrani ugrađivanje nekvalitetnog materijala.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ovog ispitivanja plaća Izvođač koji ima pravo da traži njihovu nadoknadu od Naručioca, ako ovaj nije bio u pravu.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5C19FF" w:rsidRDefault="005C19FF" w:rsidP="005C19FF">
      <w:pPr>
        <w:spacing w:after="0"/>
        <w:rPr>
          <w:rFonts w:ascii="Times New Roman" w:hAnsi="Times New Roman" w:cs="Times New Roman"/>
          <w:b/>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13.</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Kvalitet materijala koji se ugra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uje, poluproizvoda i gotovih proizvoda i kvalitet izvedenih radova moraju da odgovaraju uslovima po važećim tehničkim propisima, standardima i uslovima 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w:t>
      </w:r>
      <w:r>
        <w:rPr>
          <w:rFonts w:ascii="Times New Roman" w:hAnsi="Times New Roman" w:cs="Times New Roman"/>
          <w:color w:val="000000"/>
          <w:sz w:val="24"/>
          <w:szCs w:val="24"/>
          <w:lang w:val="sr-Latn-CS"/>
        </w:rPr>
        <w:t xml:space="preserve">im predmjerom radova </w:t>
      </w:r>
      <w:r>
        <w:rPr>
          <w:rFonts w:ascii="Times New Roman" w:hAnsi="Times New Roman" w:cs="Times New Roman"/>
          <w:color w:val="000000"/>
          <w:sz w:val="24"/>
          <w:szCs w:val="24"/>
          <w:lang w:val="sl-SI"/>
        </w:rPr>
        <w:t xml:space="preserve"> po kojoj se izvode radovi na objektu i uslovima ovog ugovora.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Kvalitet materijala koji se ugrađuje i izvedenih radova, Izvođač mora da dokaže atestima o izvršenim ispitivanjima materijala i radova odnosno garantnim listovima proizvođača materijala.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Sve troškove ispitivanja kvaliteta materijala i radova snosi Izvođač.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Rezultate svih ispitivanja, Izvođač mora blagovremeno dostaviti Nadzornom organu i ovi biti upisani u građevinski dnevnik.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5C19FF" w:rsidRDefault="005C19FF" w:rsidP="005C19FF">
      <w:pPr>
        <w:spacing w:after="0"/>
        <w:rPr>
          <w:rFonts w:ascii="Times New Roman" w:hAnsi="Times New Roman" w:cs="Times New Roman"/>
          <w:b/>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14.</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Izvođač je dužan obavjesti Naručioca o imenovanju ovlašćenog lica koje će rukovoditi građenjem objekta.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5C19FF" w:rsidRDefault="005C19FF" w:rsidP="005C19FF">
      <w:pPr>
        <w:spacing w:after="0"/>
        <w:rPr>
          <w:rFonts w:ascii="Times New Roman" w:hAnsi="Times New Roman" w:cs="Times New Roman"/>
          <w:b/>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15.</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u vezi sa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16.</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Izvodjač je dužan da na gradilištu preduzme mjere radi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sigurnosti izvedenih radova, susjednih objekata i radova opreme, ure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instalacija, radnika, saobraćaj, okoline i imovine i neposredno je odgovoran i dužan naknaditi sve štete koje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ugovorenih radova pričini trećim licima i imovini</w:t>
      </w:r>
      <w:r>
        <w:rPr>
          <w:rFonts w:ascii="Times New Roman" w:hAnsi="Times New Roman" w:cs="Times New Roman"/>
          <w:color w:val="000000"/>
          <w:sz w:val="24"/>
          <w:szCs w:val="24"/>
          <w:lang w:val="sr-Latn-CS"/>
        </w:rPr>
        <w:t>.</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sprovođenja mjera zaštite snosi Izvođač. </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Sva  lica zaposlena  na gradilištu za izvršenje radova iz ovog Ugovora imaju biti osigurani od Izvođača o njegovom trošku za sve povrede na radu ili nesreće na poslu.</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Ovim osiguranjem moraju biti obuhvaćena sva lica u službi Izvođača, Podizvođača kao i nadzorni organ Naručioca.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Investitor neće biti odgovoran za bilo koje odštete ili kompenzacije koje se imaju isplatiti za bilo kakvu povredu osiguranih lica.</w:t>
      </w:r>
    </w:p>
    <w:p w:rsidR="005C19FF" w:rsidRDefault="005C19FF" w:rsidP="005C19FF">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17.</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Pr>
          <w:rFonts w:ascii="Times New Roman" w:hAnsi="Times New Roman" w:cs="Times New Roman"/>
          <w:color w:val="000000"/>
          <w:sz w:val="24"/>
          <w:szCs w:val="24"/>
          <w:vertAlign w:val="subscript"/>
          <w:lang w:val="sl-SI"/>
        </w:rPr>
        <w:t>0</w:t>
      </w:r>
      <w:r>
        <w:rPr>
          <w:rFonts w:ascii="Times New Roman"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dužan platiti ugovorenu kaznu (penale) bez opomene Naručioca, a Naručioc ovlašćen da ih naplati – odbije na teret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 xml:space="preserve">Plaćanje ugovorene kazne (penala) ne oslobađa Izvođača obaveze da u cjelosti završi i preda na upotrebu ugovoreni objekat.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5C19FF" w:rsidRDefault="005C19FF" w:rsidP="005C19FF">
      <w:pPr>
        <w:spacing w:after="0"/>
        <w:rPr>
          <w:rFonts w:ascii="Times New Roman" w:hAnsi="Times New Roman" w:cs="Times New Roman"/>
          <w:color w:val="000000"/>
          <w:sz w:val="24"/>
          <w:szCs w:val="24"/>
          <w:lang w:val="sr-Latn-CS"/>
        </w:rPr>
      </w:pPr>
    </w:p>
    <w:p w:rsidR="005C19FF" w:rsidRDefault="005C19FF" w:rsidP="005C19FF">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18.</w:t>
      </w: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5C19FF" w:rsidRDefault="005C19FF" w:rsidP="005C19FF">
      <w:pPr>
        <w:tabs>
          <w:tab w:val="left" w:pos="182"/>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5C19FF" w:rsidRDefault="005C19FF" w:rsidP="005C19FF">
      <w:pPr>
        <w:spacing w:after="0"/>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p>
    <w:p w:rsidR="005C19FF" w:rsidRDefault="005C19FF" w:rsidP="005C19FF">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19.</w:t>
      </w: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Izvođač garantuje za kvalitet izvedenih radova koji utiču na sigurnost i stabilnost objekta deset godina,  a za ostale radove dvije godine.</w:t>
      </w: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5C19FF" w:rsidRDefault="005C19FF" w:rsidP="005C19FF">
      <w:pPr>
        <w:spacing w:after="0"/>
        <w:rPr>
          <w:rFonts w:ascii="Times New Roman" w:hAnsi="Times New Roman" w:cs="Times New Roman"/>
          <w:color w:val="000000"/>
          <w:sz w:val="24"/>
          <w:szCs w:val="24"/>
          <w:lang w:val="sr-Latn-CS"/>
        </w:rPr>
      </w:pPr>
    </w:p>
    <w:p w:rsidR="005C19FF" w:rsidRDefault="005C19FF" w:rsidP="005C19FF">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20.</w:t>
      </w:r>
      <w:r>
        <w:rPr>
          <w:rFonts w:ascii="Times New Roman" w:hAnsi="Times New Roman" w:cs="Times New Roman"/>
          <w:color w:val="000000"/>
          <w:sz w:val="24"/>
          <w:szCs w:val="24"/>
          <w:lang w:val="sr-Latn-CS"/>
        </w:rPr>
        <w:t xml:space="preserve"> </w:t>
      </w: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5C19FF" w:rsidRDefault="005C19FF" w:rsidP="005C19FF">
      <w:pPr>
        <w:spacing w:after="0"/>
        <w:rPr>
          <w:rFonts w:ascii="Times New Roman" w:hAnsi="Times New Roman" w:cs="Times New Roman"/>
          <w:color w:val="000000"/>
          <w:sz w:val="24"/>
          <w:szCs w:val="24"/>
          <w:lang w:val="sr-Latn-CS"/>
        </w:rPr>
      </w:pPr>
    </w:p>
    <w:p w:rsidR="005C19FF" w:rsidRDefault="005C19FF" w:rsidP="005C19FF">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21.</w:t>
      </w:r>
    </w:p>
    <w:p w:rsidR="005C19FF" w:rsidRDefault="005C19FF" w:rsidP="005C19F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5C19FF" w:rsidRDefault="005C19FF" w:rsidP="005C19FF">
      <w:pPr>
        <w:spacing w:after="0"/>
        <w:rPr>
          <w:rFonts w:ascii="Times New Roman" w:hAnsi="Times New Roman" w:cs="Times New Roman"/>
          <w:color w:val="000000"/>
          <w:sz w:val="24"/>
          <w:szCs w:val="24"/>
          <w:lang w:val="sr-Latn-CS"/>
        </w:rPr>
      </w:pPr>
    </w:p>
    <w:p w:rsidR="005C19FF" w:rsidRDefault="005C19FF" w:rsidP="005C19FF">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l-SI"/>
        </w:rPr>
        <w:t>Član 22.</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Ako Izvođač ne postupi po primjedbama iz stava 1. ovog člana  u određenom roku, Naručilac će sam ili preko drugog izvođača otkloniti utvrđene nedostatke o trošku Izvođača.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23.</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 obavljenom pregledu, primopredaji izvedenih radova i otklanjanju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24.</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saglasni da sastavni dio ovog ugovora čine:   </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-dokument</w:t>
      </w:r>
      <w:r>
        <w:rPr>
          <w:rFonts w:ascii="Times New Roman" w:hAnsi="Times New Roman" w:cs="Times New Roman"/>
          <w:color w:val="000000"/>
          <w:sz w:val="24"/>
          <w:szCs w:val="24"/>
          <w:lang w:val="sr-Latn-CS"/>
        </w:rPr>
        <w:t xml:space="preserve">acija po predmetnom pozivu </w:t>
      </w:r>
      <w:r>
        <w:rPr>
          <w:rFonts w:ascii="Times New Roman" w:hAnsi="Times New Roman" w:cs="Times New Roman"/>
          <w:color w:val="000000"/>
          <w:sz w:val="24"/>
          <w:szCs w:val="24"/>
          <w:lang w:val="sl-SI"/>
        </w:rPr>
        <w:t xml:space="preserve"> </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-predmjer radova,</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-ponuda izvođača broj ...........,</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-dinamički plan izvođenja radova,</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-garancija banke za dobro izvršenje ugovora.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Izmjene i dopune ovog ugovora, mogu se vršiti samo uz prethodno pismeni sporazum strana ugovora, koji se kao aneks prilaže ovom ugovoru.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25.</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Ovaj ugovor može se raskinuti sporazumno ili po zahtjevu jedne od strane ugovora, ako su nastupili bitni razlozi za raskid ugovora.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26.</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strane ugovora sporazumno raskinu ugovor, sporazumom o raskidu ugovora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uju se 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usobna prava i obaveze koje proističu iz raskida ugovora.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27.</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do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 do raskida ugovora i prekida radova, 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28.</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29.</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i 57/14</w:t>
      </w:r>
      <w:r>
        <w:rPr>
          <w:rFonts w:ascii="Times New Roman" w:hAnsi="Times New Roman" w:cs="Times New Roman"/>
          <w:color w:val="000000"/>
          <w:sz w:val="24"/>
          <w:szCs w:val="24"/>
          <w:lang w:val="sl-SI"/>
        </w:rPr>
        <w:t>) je ništavan.</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30.</w:t>
      </w: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Rješavanje spornih pitanja ne može uticati na rok i kvalitet ugovorenih radova. </w:t>
      </w:r>
    </w:p>
    <w:p w:rsidR="005C19FF" w:rsidRDefault="005C19FF" w:rsidP="005C19FF">
      <w:pPr>
        <w:spacing w:after="0"/>
        <w:rPr>
          <w:rFonts w:ascii="Times New Roman" w:hAnsi="Times New Roman" w:cs="Times New Roman"/>
          <w:color w:val="000000"/>
          <w:sz w:val="24"/>
          <w:szCs w:val="24"/>
          <w:lang w:val="sl-SI"/>
        </w:rPr>
      </w:pPr>
    </w:p>
    <w:p w:rsidR="005C19FF" w:rsidRDefault="005C19FF" w:rsidP="005C19FF">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31.</w:t>
      </w:r>
    </w:p>
    <w:p w:rsidR="005C19FF" w:rsidRDefault="005C19FF" w:rsidP="005C19FF">
      <w:pPr>
        <w:spacing w:after="0"/>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u</w:t>
      </w:r>
      <w:r>
        <w:rPr>
          <w:rFonts w:ascii="Times New Roman" w:hAnsi="Times New Roman" w:cs="Times New Roman"/>
          <w:color w:val="000000"/>
          <w:sz w:val="24"/>
          <w:szCs w:val="24"/>
          <w:lang w:val="sr-Latn-CS"/>
        </w:rPr>
        <w:t xml:space="preserve"> 7</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sedam</w:t>
      </w:r>
      <w:r>
        <w:rPr>
          <w:rFonts w:ascii="Times New Roman" w:hAnsi="Times New Roman" w:cs="Times New Roman"/>
          <w:color w:val="000000"/>
          <w:sz w:val="24"/>
          <w:szCs w:val="24"/>
          <w:lang w:val="sl-SI"/>
        </w:rPr>
        <w:t>) istovjetnih primjeraka od kojih po</w:t>
      </w:r>
      <w:r>
        <w:rPr>
          <w:rFonts w:ascii="Times New Roman" w:hAnsi="Times New Roman" w:cs="Times New Roman"/>
          <w:color w:val="000000"/>
          <w:sz w:val="24"/>
          <w:szCs w:val="24"/>
          <w:lang w:val="sr-Latn-CS"/>
        </w:rPr>
        <w:t xml:space="preserve"> 3</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tri</w:t>
      </w:r>
      <w:r>
        <w:rPr>
          <w:rFonts w:ascii="Times New Roman" w:hAnsi="Times New Roman" w:cs="Times New Roman"/>
          <w:color w:val="000000"/>
          <w:sz w:val="24"/>
          <w:szCs w:val="24"/>
          <w:lang w:val="sl-SI"/>
        </w:rPr>
        <w:t>) primjeraka</w:t>
      </w:r>
      <w:r>
        <w:rPr>
          <w:rFonts w:ascii="Times New Roman" w:hAnsi="Times New Roman" w:cs="Times New Roman"/>
          <w:color w:val="000000"/>
          <w:sz w:val="24"/>
          <w:szCs w:val="24"/>
          <w:lang w:val="sr-Latn-CS"/>
        </w:rPr>
        <w:t xml:space="preserve"> zadržavaju</w:t>
      </w:r>
      <w:r>
        <w:rPr>
          <w:rFonts w:ascii="Times New Roman" w:hAnsi="Times New Roman" w:cs="Times New Roman"/>
          <w:color w:val="000000"/>
          <w:sz w:val="24"/>
          <w:szCs w:val="24"/>
          <w:lang w:val="sl-SI"/>
        </w:rPr>
        <w:t xml:space="preserve">  Naruči</w:t>
      </w:r>
      <w:r>
        <w:rPr>
          <w:rFonts w:ascii="Times New Roman" w:hAnsi="Times New Roman" w:cs="Times New Roman"/>
          <w:color w:val="000000"/>
          <w:sz w:val="24"/>
          <w:szCs w:val="24"/>
          <w:lang w:val="sr-Latn-CS"/>
        </w:rPr>
        <w:t>la</w:t>
      </w:r>
      <w:r>
        <w:rPr>
          <w:rFonts w:ascii="Times New Roman" w:hAnsi="Times New Roman" w:cs="Times New Roman"/>
          <w:color w:val="000000"/>
          <w:sz w:val="24"/>
          <w:szCs w:val="24"/>
          <w:lang w:val="sl-SI"/>
        </w:rPr>
        <w:t>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,a 1(jedan) primjerak za potrebe Uprave za javne nabavke </w:t>
      </w:r>
      <w:r>
        <w:rPr>
          <w:rFonts w:ascii="Times New Roman" w:hAnsi="Times New Roman" w:cs="Times New Roman"/>
          <w:color w:val="000000"/>
          <w:sz w:val="24"/>
          <w:szCs w:val="24"/>
          <w:lang w:val="sr-Latn-CS"/>
        </w:rPr>
        <w:t>.</w:t>
      </w:r>
      <w:r>
        <w:rPr>
          <w:rFonts w:ascii="Times New Roman" w:hAnsi="Times New Roman" w:cs="Times New Roman"/>
          <w:b/>
          <w:bCs/>
          <w:color w:val="000000"/>
          <w:sz w:val="24"/>
          <w:szCs w:val="24"/>
          <w:lang w:val="sl-SI"/>
        </w:rPr>
        <w:t xml:space="preserve">               </w:t>
      </w:r>
    </w:p>
    <w:p w:rsidR="005C19FF" w:rsidRDefault="005C19FF" w:rsidP="005C19FF">
      <w:pPr>
        <w:spacing w:after="0" w:line="240" w:lineRule="auto"/>
        <w:jc w:val="both"/>
        <w:rPr>
          <w:rFonts w:ascii="Times New Roman" w:hAnsi="Times New Roman" w:cs="Times New Roman"/>
          <w:b/>
          <w:bCs/>
          <w:color w:val="000000"/>
          <w:sz w:val="24"/>
          <w:szCs w:val="24"/>
          <w:lang w:val="sl-SI"/>
        </w:rPr>
      </w:pPr>
    </w:p>
    <w:p w:rsidR="005C19FF" w:rsidRDefault="005C19FF" w:rsidP="005C19F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 xml:space="preserve">             </w:t>
      </w:r>
      <w:r>
        <w:rPr>
          <w:rFonts w:ascii="Times New Roman" w:hAnsi="Times New Roman" w:cs="Times New Roman"/>
          <w:color w:val="000000"/>
          <w:sz w:val="24"/>
          <w:szCs w:val="24"/>
          <w:lang w:val="sl-SI"/>
        </w:rPr>
        <w:t>NARUČILAC</w:t>
      </w:r>
      <w:r>
        <w:rPr>
          <w:rFonts w:ascii="Times New Roman" w:hAnsi="Times New Roman" w:cs="Times New Roman"/>
          <w:b/>
          <w:bCs/>
          <w:color w:val="000000"/>
          <w:sz w:val="24"/>
          <w:szCs w:val="24"/>
          <w:lang w:val="sl-SI"/>
        </w:rPr>
        <w:tab/>
      </w:r>
      <w:r>
        <w:rPr>
          <w:rFonts w:ascii="Times New Roman" w:hAnsi="Times New Roman" w:cs="Times New Roman"/>
          <w:color w:val="000000"/>
          <w:sz w:val="24"/>
          <w:szCs w:val="24"/>
          <w:lang w:val="sl-SI"/>
        </w:rPr>
        <w:t xml:space="preserve">                                                          IZVOĐAČ</w:t>
      </w:r>
    </w:p>
    <w:p w:rsidR="005C19FF" w:rsidRDefault="005C19FF" w:rsidP="005C19FF">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_____________________________</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5C19FF" w:rsidRDefault="005C19FF" w:rsidP="005C19FF">
      <w:pPr>
        <w:spacing w:after="0" w:line="240" w:lineRule="auto"/>
        <w:jc w:val="both"/>
        <w:rPr>
          <w:rFonts w:ascii="Times New Roman" w:hAnsi="Times New Roman" w:cs="Times New Roman"/>
          <w:color w:val="000000"/>
          <w:sz w:val="24"/>
          <w:szCs w:val="24"/>
          <w:lang w:val="sl-SI"/>
        </w:rPr>
      </w:pPr>
    </w:p>
    <w:p w:rsidR="005C19FF" w:rsidRDefault="005C19FF" w:rsidP="005C19FF">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5C19FF" w:rsidRDefault="005C19FF" w:rsidP="005C19FF">
      <w:pPr>
        <w:spacing w:after="0" w:line="240" w:lineRule="auto"/>
        <w:jc w:val="both"/>
        <w:rPr>
          <w:rFonts w:ascii="Times New Roman" w:hAnsi="Times New Roman" w:cs="Times New Roman"/>
          <w:color w:val="000000"/>
          <w:sz w:val="24"/>
          <w:szCs w:val="24"/>
          <w:lang w:val="sl-SI"/>
        </w:rPr>
      </w:pPr>
    </w:p>
    <w:p w:rsidR="005C19FF" w:rsidRDefault="005C19FF" w:rsidP="005C19FF">
      <w:pPr>
        <w:tabs>
          <w:tab w:val="left" w:pos="1950"/>
        </w:tabs>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lang w:val="sl-SI"/>
        </w:rPr>
        <w:t xml:space="preserve">  </w:t>
      </w:r>
      <w:r>
        <w:rPr>
          <w:rFonts w:ascii="Times New Roman" w:hAnsi="Times New Roman" w:cs="Times New Roman"/>
          <w:b/>
          <w:bCs/>
          <w:color w:val="000000"/>
          <w:sz w:val="24"/>
          <w:szCs w:val="24"/>
        </w:rPr>
        <w:t>Ovlašćeno lice ponuđača _______________________</w:t>
      </w:r>
    </w:p>
    <w:p w:rsidR="005C19FF" w:rsidRDefault="005C19FF" w:rsidP="005C19FF">
      <w:pPr>
        <w:spacing w:after="0" w:line="240" w:lineRule="auto"/>
        <w:ind w:right="336"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0"/>
          <w:szCs w:val="20"/>
        </w:rPr>
        <w:t>ime, prezime i funkcija)</w:t>
      </w:r>
    </w:p>
    <w:p w:rsidR="005C19FF" w:rsidRDefault="005C19FF" w:rsidP="005C19FF">
      <w:pPr>
        <w:spacing w:after="0" w:line="240" w:lineRule="auto"/>
        <w:ind w:firstLine="567"/>
        <w:jc w:val="right"/>
        <w:rPr>
          <w:rFonts w:ascii="Times New Roman" w:hAnsi="Times New Roman" w:cs="Times New Roman"/>
          <w:color w:val="000000"/>
          <w:sz w:val="24"/>
          <w:szCs w:val="24"/>
        </w:rPr>
      </w:pPr>
    </w:p>
    <w:p w:rsidR="005C19FF" w:rsidRDefault="005C19FF" w:rsidP="005C19FF">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5C19FF" w:rsidRDefault="005C19FF" w:rsidP="005C19FF">
      <w:pPr>
        <w:spacing w:after="0" w:line="240" w:lineRule="auto"/>
        <w:ind w:right="588"/>
        <w:jc w:val="right"/>
        <w:rPr>
          <w:rFonts w:ascii="Times New Roman" w:hAnsi="Times New Roman" w:cs="Times New Roman"/>
          <w:i/>
          <w:iCs/>
          <w:color w:val="000000"/>
          <w:sz w:val="24"/>
          <w:szCs w:val="24"/>
        </w:rPr>
      </w:pPr>
      <w:r>
        <w:rPr>
          <w:rFonts w:ascii="Times New Roman" w:hAnsi="Times New Roman" w:cs="Times New Roman"/>
          <w:color w:val="000000"/>
          <w:sz w:val="20"/>
          <w:szCs w:val="20"/>
        </w:rPr>
        <w:t>(svojeručni potpis)</w:t>
      </w:r>
    </w:p>
    <w:p w:rsidR="005C19FF" w:rsidRDefault="005C19FF" w:rsidP="005C19FF">
      <w:pPr>
        <w:spacing w:after="0" w:line="240" w:lineRule="auto"/>
        <w:rPr>
          <w:rFonts w:ascii="Times New Roman" w:hAnsi="Times New Roman" w:cs="Times New Roman"/>
          <w:i/>
          <w:iCs/>
          <w:color w:val="000000"/>
          <w:sz w:val="24"/>
          <w:szCs w:val="24"/>
        </w:rPr>
      </w:pPr>
    </w:p>
    <w:p w:rsidR="005C19FF" w:rsidRDefault="005C19FF" w:rsidP="005C19FF">
      <w:pPr>
        <w:tabs>
          <w:tab w:val="left" w:pos="1950"/>
        </w:tabs>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i 57/14).</w:t>
      </w:r>
    </w:p>
    <w:p w:rsidR="005C19FF" w:rsidRDefault="005C19FF" w:rsidP="005C19FF">
      <w:pPr>
        <w:tabs>
          <w:tab w:val="left" w:pos="1950"/>
        </w:tabs>
        <w:jc w:val="both"/>
        <w:rPr>
          <w:rFonts w:ascii="Times New Roman" w:hAnsi="Times New Roman" w:cs="Times New Roman"/>
          <w:b/>
          <w:bCs/>
          <w:color w:val="000000"/>
          <w:sz w:val="28"/>
          <w:szCs w:val="28"/>
        </w:rPr>
      </w:pPr>
    </w:p>
    <w:p w:rsidR="00F1737F" w:rsidRDefault="00F1737F" w:rsidP="005C19FF">
      <w:pPr>
        <w:tabs>
          <w:tab w:val="left" w:pos="1950"/>
        </w:tabs>
        <w:jc w:val="both"/>
        <w:rPr>
          <w:rFonts w:ascii="Times New Roman" w:hAnsi="Times New Roman" w:cs="Times New Roman"/>
          <w:b/>
          <w:bCs/>
          <w:color w:val="000000"/>
          <w:sz w:val="28"/>
          <w:szCs w:val="28"/>
        </w:rPr>
      </w:pPr>
    </w:p>
    <w:p w:rsidR="00F1737F" w:rsidRDefault="00F1737F" w:rsidP="005C19FF">
      <w:pPr>
        <w:tabs>
          <w:tab w:val="left" w:pos="1950"/>
        </w:tabs>
        <w:jc w:val="both"/>
        <w:rPr>
          <w:rFonts w:ascii="Times New Roman" w:hAnsi="Times New Roman" w:cs="Times New Roman"/>
          <w:b/>
          <w:bCs/>
          <w:color w:val="000000"/>
          <w:sz w:val="28"/>
          <w:szCs w:val="28"/>
        </w:rPr>
      </w:pPr>
    </w:p>
    <w:p w:rsidR="005C19FF" w:rsidRDefault="005C19FF" w:rsidP="005C19FF">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rPr>
      </w:pPr>
      <w:r>
        <w:rPr>
          <w:i w:val="0"/>
          <w:iCs w:val="0"/>
          <w:color w:val="000000"/>
          <w:u w:val="none"/>
        </w:rPr>
        <w:lastRenderedPageBreak/>
        <w:t>UPUTSTVO PONUĐAČIMA ZA SAČINJAVANJE I PODNOŠENJE PONUDE</w:t>
      </w:r>
    </w:p>
    <w:p w:rsidR="005C19FF" w:rsidRDefault="005C19FF" w:rsidP="005C19FF">
      <w:pPr>
        <w:autoSpaceDE w:val="0"/>
        <w:spacing w:after="0" w:line="240" w:lineRule="auto"/>
        <w:rPr>
          <w:rFonts w:ascii="Times New Roman" w:hAnsi="Times New Roman" w:cs="Times New Roman"/>
          <w:color w:val="000000"/>
          <w:sz w:val="24"/>
          <w:szCs w:val="24"/>
        </w:rPr>
      </w:pPr>
    </w:p>
    <w:p w:rsidR="005C19FF" w:rsidRDefault="005C19FF" w:rsidP="005C19FF">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5C19FF" w:rsidRDefault="005C19FF" w:rsidP="005C19FF">
      <w:pPr>
        <w:autoSpaceDE w:val="0"/>
        <w:spacing w:after="0" w:line="240" w:lineRule="auto"/>
        <w:jc w:val="both"/>
        <w:rPr>
          <w:rFonts w:ascii="Times New Roman" w:hAnsi="Times New Roman" w:cs="Times New Roman"/>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5C19FF" w:rsidRDefault="005C19FF" w:rsidP="005C19FF">
      <w:pPr>
        <w:autoSpaceDE w:val="0"/>
        <w:spacing w:after="0" w:line="240" w:lineRule="auto"/>
        <w:rPr>
          <w:rFonts w:ascii="Times New Roman" w:hAnsi="Times New Roman" w:cs="Times New Roman"/>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radi učešća u postupku javne nabavke sačinjava i podnosi ponudu u skladu sa ovom tenderskom dokumentacijom.</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5C19FF" w:rsidRDefault="005C19FF" w:rsidP="005C19FF">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5C19FF" w:rsidRDefault="005C19FF" w:rsidP="005C19FF">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5C19FF" w:rsidRDefault="005C19FF" w:rsidP="005C19FF">
      <w:pPr>
        <w:autoSpaceDE w:val="0"/>
        <w:spacing w:after="0" w:line="240" w:lineRule="auto"/>
        <w:jc w:val="both"/>
        <w:rPr>
          <w:rFonts w:ascii="Times New Roman" w:hAnsi="Times New Roman" w:cs="Times New Roman"/>
          <w:color w:val="000000"/>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može da izvršenje određenih poslova iz ugovora o javnoj nabavci povjeri podugovaraču ili podizvođaču. </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Učešće svih podugovorača ili podizvođača u izvršenju javne nabavke ne može da bude veće od 30% od ukupne vrijednosti ponude.</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5C19FF" w:rsidRDefault="005C19FF" w:rsidP="005C19FF">
      <w:pPr>
        <w:autoSpaceDE w:val="0"/>
        <w:spacing w:after="0" w:line="240" w:lineRule="auto"/>
        <w:jc w:val="both"/>
        <w:rPr>
          <w:rFonts w:ascii="Times New Roman" w:hAnsi="Times New Roman" w:cs="Times New Roman"/>
          <w:b/>
          <w:bCs/>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5C19FF" w:rsidRDefault="005C19FF" w:rsidP="005C19FF">
      <w:pPr>
        <w:spacing w:after="0" w:line="240" w:lineRule="auto"/>
        <w:jc w:val="both"/>
        <w:rPr>
          <w:rFonts w:ascii="Times New Roman" w:hAnsi="Times New Roman" w:cs="Times New Roman"/>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5C19FF" w:rsidRDefault="005C19FF" w:rsidP="005C19FF">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5C19FF" w:rsidRDefault="005C19FF" w:rsidP="005C19FF">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C19FF" w:rsidRDefault="005C19FF" w:rsidP="005C19FF">
      <w:pPr>
        <w:spacing w:after="0" w:line="240" w:lineRule="auto"/>
        <w:ind w:firstLine="567"/>
        <w:jc w:val="both"/>
        <w:rPr>
          <w:rFonts w:ascii="Times New Roman" w:hAnsi="Times New Roman" w:cs="Times New Roman"/>
          <w:b/>
          <w:bCs/>
          <w:color w:val="000000"/>
          <w:sz w:val="24"/>
          <w:szCs w:val="24"/>
          <w:u w:val="single"/>
          <w:lang w:val="sr-Latn-CS"/>
        </w:rPr>
      </w:pPr>
    </w:p>
    <w:p w:rsidR="005C19FF" w:rsidRDefault="005C19FF" w:rsidP="005C19FF">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 xml:space="preserve">Dokazivanje uslova od strane podnosilaca zajedničke ponude </w:t>
      </w:r>
    </w:p>
    <w:p w:rsidR="005C19FF" w:rsidRDefault="005C19FF" w:rsidP="005C19FF">
      <w:pPr>
        <w:spacing w:after="0" w:line="240" w:lineRule="auto"/>
        <w:ind w:firstLine="567"/>
        <w:jc w:val="both"/>
        <w:rPr>
          <w:rFonts w:ascii="Times New Roman" w:hAnsi="Times New Roman" w:cs="Times New Roman"/>
          <w:b/>
          <w:bCs/>
          <w:color w:val="000000"/>
          <w:sz w:val="24"/>
          <w:szCs w:val="24"/>
          <w:lang w:val="sr-Latn-CS"/>
        </w:rPr>
      </w:pP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C19FF" w:rsidRDefault="005C19FF" w:rsidP="005C19FF">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5C19FF" w:rsidRDefault="005C19FF" w:rsidP="005C19FF">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C19FF" w:rsidRDefault="005C19FF" w:rsidP="005C19FF">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5C19FF" w:rsidRDefault="005C19FF" w:rsidP="005C19FF">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5C19FF" w:rsidRDefault="005C19FF" w:rsidP="005C19FF">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5C19FF" w:rsidRDefault="005C19FF" w:rsidP="005C19FF">
      <w:pPr>
        <w:spacing w:after="0" w:line="240" w:lineRule="auto"/>
        <w:ind w:firstLine="567"/>
        <w:jc w:val="both"/>
        <w:rPr>
          <w:rFonts w:ascii="Times New Roman" w:hAnsi="Times New Roman" w:cs="Times New Roman"/>
          <w:b/>
          <w:bCs/>
          <w:color w:val="000000"/>
          <w:sz w:val="24"/>
          <w:szCs w:val="24"/>
          <w:u w:val="single"/>
          <w:lang w:val="sr-Latn-CS"/>
        </w:rPr>
      </w:pP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w:t>
      </w:r>
      <w:r>
        <w:rPr>
          <w:rFonts w:ascii="Times New Roman" w:hAnsi="Times New Roman" w:cs="Times New Roman"/>
          <w:color w:val="000000"/>
          <w:sz w:val="24"/>
          <w:szCs w:val="24"/>
          <w:lang w:val="sr-Latn-CS"/>
        </w:rPr>
        <w:lastRenderedPageBreak/>
        <w:t>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5C19FF" w:rsidRDefault="005C19FF" w:rsidP="005C19FF">
      <w:pPr>
        <w:autoSpaceDE w:val="0"/>
        <w:spacing w:after="0" w:line="240" w:lineRule="auto"/>
        <w:ind w:firstLine="567"/>
        <w:rPr>
          <w:rFonts w:ascii="Times New Roman" w:hAnsi="Times New Roman" w:cs="Times New Roman"/>
          <w:b/>
          <w:bCs/>
          <w:color w:val="000000"/>
          <w:sz w:val="24"/>
          <w:szCs w:val="24"/>
          <w:lang w:val="sr-Latn-CS"/>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C19FF" w:rsidRDefault="005C19FF" w:rsidP="005C19FF">
      <w:pPr>
        <w:spacing w:after="0" w:line="240" w:lineRule="auto"/>
        <w:ind w:firstLine="567"/>
        <w:jc w:val="both"/>
        <w:rPr>
          <w:rFonts w:ascii="Times New Roman" w:hAnsi="Times New Roman" w:cs="Times New Roman"/>
          <w:color w:val="000000"/>
          <w:sz w:val="24"/>
          <w:szCs w:val="24"/>
          <w:lang w:val="sr-Latn-CS"/>
        </w:rPr>
      </w:pPr>
    </w:p>
    <w:p w:rsidR="005C19FF" w:rsidRDefault="005C19FF" w:rsidP="005C19FF">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5C19FF" w:rsidRDefault="005C19FF" w:rsidP="005C19FF">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5C19FF" w:rsidRDefault="005C19FF" w:rsidP="005C19FF">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w:t>
      </w:r>
      <w:r>
        <w:rPr>
          <w:rFonts w:ascii="Times New Roman" w:hAnsi="Times New Roman" w:cs="Times New Roman"/>
          <w:color w:val="000000"/>
          <w:sz w:val="24"/>
          <w:szCs w:val="24"/>
          <w:lang w:val="sr-Latn-CS"/>
        </w:rPr>
        <w:lastRenderedPageBreak/>
        <w:t xml:space="preserve">predviđeno zaključivanje okvirnog sporazuma i Nacrt okvirnog sporazuma potpisan od strane ovlašćenog lica na mjestu predviđenom za davanje saglasnosti na isti. </w:t>
      </w:r>
    </w:p>
    <w:p w:rsidR="005C19FF" w:rsidRDefault="005C19FF" w:rsidP="005C19FF">
      <w:pPr>
        <w:autoSpaceDE w:val="0"/>
        <w:spacing w:after="0" w:line="240" w:lineRule="auto"/>
        <w:jc w:val="both"/>
        <w:rPr>
          <w:rFonts w:ascii="Times New Roman" w:hAnsi="Times New Roman" w:cs="Times New Roman"/>
          <w:color w:val="000000"/>
          <w:sz w:val="24"/>
          <w:szCs w:val="24"/>
          <w:lang w:val="sr-Latn-CS"/>
        </w:rPr>
      </w:pPr>
    </w:p>
    <w:p w:rsidR="005C19FF" w:rsidRDefault="005C19FF" w:rsidP="005C19FF">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5C19FF" w:rsidRDefault="005C19FF" w:rsidP="005C19FF">
      <w:pPr>
        <w:autoSpaceDE w:val="0"/>
        <w:spacing w:after="0" w:line="240" w:lineRule="auto"/>
        <w:rPr>
          <w:rFonts w:ascii="Times New Roman" w:hAnsi="Times New Roman" w:cs="Times New Roman"/>
          <w:color w:val="000000"/>
          <w:sz w:val="24"/>
          <w:szCs w:val="24"/>
          <w:lang w:val="sr-Latn-CS"/>
        </w:rPr>
      </w:pP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5C19FF" w:rsidRDefault="005C19FF" w:rsidP="005C19FF">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5C19FF" w:rsidRDefault="005C19FF" w:rsidP="005C19FF">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5C19FF" w:rsidRDefault="005C19FF" w:rsidP="005C19FF">
      <w:pPr>
        <w:autoSpaceDE w:val="0"/>
        <w:spacing w:after="0" w:line="240" w:lineRule="auto"/>
        <w:rPr>
          <w:rFonts w:ascii="Times New Roman" w:hAnsi="Times New Roman" w:cs="Times New Roman"/>
          <w:color w:val="000000"/>
          <w:sz w:val="24"/>
          <w:szCs w:val="24"/>
          <w:lang w:val="sr-Latn-CS"/>
        </w:rPr>
      </w:pPr>
    </w:p>
    <w:p w:rsidR="005C19FF" w:rsidRDefault="005C19FF" w:rsidP="005C19FF">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C19FF" w:rsidRDefault="005C19FF" w:rsidP="005C19FF">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5C19FF" w:rsidRDefault="005C19FF" w:rsidP="005C19FF">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5C19FF" w:rsidRDefault="005C19FF" w:rsidP="005C19FF">
      <w:pPr>
        <w:autoSpaceDE w:val="0"/>
        <w:spacing w:after="0" w:line="240" w:lineRule="auto"/>
        <w:ind w:firstLine="567"/>
        <w:rPr>
          <w:rFonts w:ascii="Times New Roman" w:hAnsi="Times New Roman" w:cs="Times New Roman"/>
          <w:color w:val="000000"/>
          <w:sz w:val="24"/>
          <w:szCs w:val="24"/>
          <w:lang w:val="sr-Latn-CS"/>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Zainteresovano lice ima pravo da zahtijeva od naručioca pojašnjenje tenderske dokumentacije u roku od 8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e-mailom...) na adresu naručioca.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p>
    <w:p w:rsidR="005C19FF" w:rsidRDefault="005C19FF" w:rsidP="005C19FF">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5C19FF" w:rsidRDefault="005C19FF" w:rsidP="005C19FF">
      <w:pPr>
        <w:autoSpaceDE w:val="0"/>
        <w:spacing w:after="0" w:line="240" w:lineRule="auto"/>
        <w:jc w:val="both"/>
        <w:rPr>
          <w:rFonts w:ascii="Times New Roman" w:hAnsi="Times New Roman" w:cs="Times New Roman"/>
          <w:color w:val="000000"/>
          <w:sz w:val="24"/>
          <w:szCs w:val="24"/>
          <w:lang w:val="sr-Latn-CS"/>
        </w:rPr>
      </w:pP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5C19FF" w:rsidRDefault="005C19FF" w:rsidP="005C19FF">
      <w:pPr>
        <w:autoSpaceDE w:val="0"/>
        <w:spacing w:after="0" w:line="240" w:lineRule="auto"/>
        <w:ind w:firstLine="567"/>
        <w:jc w:val="both"/>
        <w:rPr>
          <w:rFonts w:ascii="Times New Roman" w:hAnsi="Times New Roman" w:cs="Times New Roman"/>
          <w:color w:val="000000"/>
          <w:sz w:val="24"/>
          <w:szCs w:val="24"/>
          <w:lang w:val="sr-Latn-CS"/>
        </w:rPr>
      </w:pPr>
    </w:p>
    <w:p w:rsidR="005C19FF" w:rsidRDefault="005C19FF" w:rsidP="005C19FF">
      <w:pPr>
        <w:rPr>
          <w:rFonts w:ascii="Times New Roman" w:hAnsi="Times New Roman" w:cs="Times New Roman"/>
          <w:color w:val="000000"/>
          <w:lang w:val="sr-Latn-CS"/>
        </w:rPr>
      </w:pPr>
    </w:p>
    <w:p w:rsidR="005C19FF" w:rsidRDefault="005C19FF" w:rsidP="005C19FF">
      <w:pPr>
        <w:rPr>
          <w:rFonts w:ascii="Times New Roman" w:hAnsi="Times New Roman" w:cs="Times New Roman"/>
          <w:color w:val="000000"/>
          <w:lang w:val="sr-Latn-CS"/>
        </w:rPr>
      </w:pPr>
    </w:p>
    <w:p w:rsidR="005C19FF" w:rsidRDefault="005C19FF" w:rsidP="005C19FF">
      <w:pPr>
        <w:rPr>
          <w:rFonts w:ascii="Times New Roman" w:hAnsi="Times New Roman" w:cs="Times New Roman"/>
          <w:color w:val="000000"/>
          <w:lang w:val="sr-Latn-CS"/>
        </w:rPr>
      </w:pPr>
    </w:p>
    <w:p w:rsidR="005C19FF" w:rsidRDefault="005C19FF" w:rsidP="005C19FF">
      <w:pPr>
        <w:autoSpaceDE w:val="0"/>
        <w:rPr>
          <w:b/>
          <w:bCs/>
          <w:color w:val="000000"/>
          <w:sz w:val="24"/>
          <w:szCs w:val="24"/>
          <w:lang w:val="it-IT"/>
        </w:rPr>
      </w:pPr>
    </w:p>
    <w:p w:rsidR="005C19FF" w:rsidRDefault="005C19FF" w:rsidP="005C19FF">
      <w:pPr>
        <w:spacing w:after="0" w:line="240" w:lineRule="auto"/>
        <w:rPr>
          <w:rFonts w:ascii="Times New Roman" w:hAnsi="Times New Roman" w:cs="Times New Roman"/>
          <w:color w:val="000000"/>
          <w:lang w:val="sr-Latn-CS"/>
        </w:rPr>
      </w:pPr>
    </w:p>
    <w:p w:rsidR="005C19FF" w:rsidRDefault="005C19FF" w:rsidP="005C19FF">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rPr>
      </w:pPr>
    </w:p>
    <w:p w:rsidR="005C19FF" w:rsidRDefault="005C19FF" w:rsidP="005C19FF">
      <w:pPr>
        <w:autoSpaceDE w:val="0"/>
        <w:spacing w:after="0" w:line="240" w:lineRule="auto"/>
        <w:ind w:firstLine="567"/>
        <w:jc w:val="both"/>
        <w:rPr>
          <w:rFonts w:ascii="Times New Roman" w:hAnsi="Times New Roman" w:cs="Times New Roman"/>
          <w:b/>
          <w:bCs/>
          <w:color w:val="000000"/>
          <w:sz w:val="24"/>
          <w:szCs w:val="24"/>
        </w:rPr>
      </w:pPr>
    </w:p>
    <w:p w:rsidR="005C19FF" w:rsidRDefault="005C19FF" w:rsidP="005C19FF">
      <w:pPr>
        <w:autoSpaceDE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C19FF" w:rsidRDefault="005C19FF" w:rsidP="005C19FF">
      <w:pPr>
        <w:spacing w:after="0" w:line="240" w:lineRule="auto"/>
        <w:rPr>
          <w:rFonts w:ascii="Times New Roman" w:hAnsi="Times New Roman" w:cs="Times New Roman"/>
          <w:color w:val="000000"/>
        </w:rPr>
      </w:pPr>
    </w:p>
    <w:p w:rsidR="005C19FF" w:rsidRDefault="005C19FF" w:rsidP="005C19FF">
      <w:pPr>
        <w:spacing w:after="0" w:line="240" w:lineRule="auto"/>
        <w:rPr>
          <w:rFonts w:ascii="Times New Roman" w:hAnsi="Times New Roman" w:cs="Times New Roman"/>
          <w:color w:val="000000"/>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rPr>
          <w:rFonts w:ascii="Times New Roman" w:eastAsia="PMingLiU" w:hAnsi="Times New Roman" w:cs="Times New Roman"/>
          <w:color w:val="000000"/>
          <w:sz w:val="28"/>
          <w:szCs w:val="28"/>
        </w:rPr>
      </w:pPr>
    </w:p>
    <w:p w:rsidR="005C19FF" w:rsidRDefault="005C19FF" w:rsidP="005C19FF">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t>SADRŽAJ PONUDE</w:t>
      </w:r>
    </w:p>
    <w:p w:rsidR="005C19FF" w:rsidRDefault="005C19FF" w:rsidP="005C19FF">
      <w:pPr>
        <w:rPr>
          <w:color w:val="000000"/>
        </w:rPr>
      </w:pP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5C19FF" w:rsidRDefault="005C19FF" w:rsidP="005C19FF">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5C19FF" w:rsidRDefault="005C19FF" w:rsidP="005C19FF">
      <w:pPr>
        <w:pStyle w:val="ListParagraph"/>
        <w:tabs>
          <w:tab w:val="left" w:pos="1950"/>
        </w:tabs>
        <w:ind w:left="0"/>
        <w:jc w:val="both"/>
        <w:rPr>
          <w:rFonts w:ascii="Times New Roman" w:hAnsi="Times New Roman" w:cs="Times New Roman"/>
          <w:color w:val="000000"/>
          <w:sz w:val="24"/>
          <w:szCs w:val="24"/>
          <w:shd w:val="clear" w:color="auto" w:fill="FFFF00"/>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5C19FF" w:rsidRDefault="005C19FF" w:rsidP="005C19FF">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5C19FF" w:rsidRPr="001C795C" w:rsidRDefault="005C19FF" w:rsidP="005C19FF">
      <w:pPr>
        <w:tabs>
          <w:tab w:val="left" w:pos="1950"/>
        </w:tabs>
        <w:jc w:val="both"/>
        <w:rPr>
          <w:rFonts w:ascii="Times New Roman" w:hAnsi="Times New Roman" w:cs="Times New Roman"/>
          <w:color w:val="000000"/>
          <w:sz w:val="28"/>
          <w:szCs w:val="28"/>
          <w:shd w:val="clear" w:color="auto" w:fill="FFFF00"/>
        </w:rPr>
      </w:pPr>
    </w:p>
    <w:p w:rsidR="005C19FF" w:rsidRDefault="005C19FF" w:rsidP="005C19FF">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5C19FF" w:rsidRDefault="005C19FF" w:rsidP="005C19FF">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5C19FF" w:rsidRDefault="005C19FF" w:rsidP="005C19FF">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C19FF" w:rsidRDefault="005C19FF" w:rsidP="005C19FF">
      <w:pPr>
        <w:pStyle w:val="ListParagraph"/>
        <w:tabs>
          <w:tab w:val="left" w:pos="1950"/>
        </w:tabs>
        <w:ind w:left="0" w:firstLine="567"/>
        <w:jc w:val="both"/>
        <w:rPr>
          <w:rFonts w:ascii="Times New Roman" w:hAnsi="Times New Roman" w:cs="Times New Roman"/>
          <w:color w:val="000000"/>
          <w:sz w:val="24"/>
          <w:szCs w:val="24"/>
        </w:rPr>
      </w:pPr>
    </w:p>
    <w:p w:rsidR="005C19FF" w:rsidRDefault="005C19FF" w:rsidP="005C19FF">
      <w:pPr>
        <w:pStyle w:val="ListParagraph"/>
        <w:tabs>
          <w:tab w:val="left" w:pos="1950"/>
        </w:tabs>
        <w:ind w:left="0" w:firstLine="567"/>
        <w:jc w:val="both"/>
        <w:rPr>
          <w:rFonts w:ascii="Times New Roman" w:hAnsi="Times New Roman" w:cs="Times New Roman"/>
          <w:color w:val="000000"/>
          <w:sz w:val="24"/>
          <w:szCs w:val="24"/>
        </w:rPr>
      </w:pPr>
    </w:p>
    <w:p w:rsidR="005C19FF" w:rsidRDefault="005C19FF" w:rsidP="005C19FF">
      <w:pPr>
        <w:pStyle w:val="ListParagraph"/>
        <w:tabs>
          <w:tab w:val="left" w:pos="1950"/>
        </w:tabs>
        <w:ind w:left="0" w:firstLine="567"/>
        <w:jc w:val="both"/>
        <w:rPr>
          <w:rFonts w:ascii="Times New Roman" w:hAnsi="Times New Roman" w:cs="Times New Roman"/>
          <w:color w:val="000000"/>
          <w:sz w:val="24"/>
          <w:szCs w:val="24"/>
        </w:rPr>
      </w:pPr>
    </w:p>
    <w:p w:rsidR="005C19FF" w:rsidRDefault="005C19FF" w:rsidP="005C19FF">
      <w:pPr>
        <w:spacing w:after="0" w:line="240" w:lineRule="auto"/>
        <w:ind w:right="112"/>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b/>
          <w:bCs/>
          <w:color w:val="000000"/>
          <w:sz w:val="24"/>
          <w:szCs w:val="24"/>
        </w:rPr>
        <w:t>Ovlašćeno lice ponuđača _______________________</w:t>
      </w:r>
    </w:p>
    <w:p w:rsidR="005C19FF" w:rsidRDefault="005C19FF" w:rsidP="005C19FF">
      <w:pPr>
        <w:spacing w:after="0" w:line="240" w:lineRule="auto"/>
        <w:ind w:right="308"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0"/>
          <w:szCs w:val="20"/>
        </w:rPr>
        <w:t>ime, prezime i funkcija)</w:t>
      </w:r>
    </w:p>
    <w:p w:rsidR="005C19FF" w:rsidRDefault="005C19FF" w:rsidP="005C19FF">
      <w:pPr>
        <w:spacing w:after="0" w:line="240" w:lineRule="auto"/>
        <w:ind w:firstLine="567"/>
        <w:jc w:val="right"/>
        <w:rPr>
          <w:rFonts w:ascii="Times New Roman" w:hAnsi="Times New Roman" w:cs="Times New Roman"/>
          <w:color w:val="000000"/>
          <w:sz w:val="24"/>
          <w:szCs w:val="24"/>
        </w:rPr>
      </w:pPr>
    </w:p>
    <w:p w:rsidR="005C19FF" w:rsidRDefault="005C19FF" w:rsidP="005C19FF">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5C19FF" w:rsidRDefault="005C19FF" w:rsidP="005C19FF">
      <w:pPr>
        <w:spacing w:after="0" w:line="240" w:lineRule="auto"/>
        <w:ind w:right="566"/>
        <w:jc w:val="right"/>
        <w:rPr>
          <w:rFonts w:ascii="Times New Roman" w:hAnsi="Times New Roman" w:cs="Times New Roman"/>
          <w:color w:val="000000"/>
          <w:sz w:val="28"/>
          <w:szCs w:val="28"/>
          <w:shd w:val="clear" w:color="auto" w:fill="FFFF00"/>
        </w:rPr>
      </w:pPr>
      <w:r>
        <w:rPr>
          <w:rFonts w:ascii="Times New Roman" w:hAnsi="Times New Roman" w:cs="Times New Roman"/>
          <w:color w:val="000000"/>
          <w:sz w:val="20"/>
          <w:szCs w:val="20"/>
        </w:rPr>
        <w:t>(svojeručni potpis)</w:t>
      </w:r>
    </w:p>
    <w:p w:rsidR="005C19FF" w:rsidRDefault="005C19FF" w:rsidP="005C19FF">
      <w:pPr>
        <w:tabs>
          <w:tab w:val="left" w:pos="1950"/>
        </w:tabs>
        <w:jc w:val="center"/>
        <w:rPr>
          <w:rFonts w:ascii="Times New Roman" w:hAnsi="Times New Roman" w:cs="Times New Roman"/>
          <w:color w:val="000000"/>
          <w:sz w:val="28"/>
          <w:szCs w:val="28"/>
          <w:shd w:val="clear" w:color="auto" w:fill="FFFF00"/>
        </w:rPr>
      </w:pPr>
    </w:p>
    <w:p w:rsidR="005C19FF" w:rsidRDefault="005C19FF" w:rsidP="005C19FF">
      <w:pPr>
        <w:tabs>
          <w:tab w:val="left" w:pos="1950"/>
        </w:tabs>
        <w:jc w:val="center"/>
        <w:rPr>
          <w:rFonts w:ascii="Times New Roman" w:hAnsi="Times New Roman" w:cs="Times New Roman"/>
          <w:b/>
          <w:bCs/>
          <w:color w:val="000000"/>
          <w:sz w:val="28"/>
          <w:szCs w:val="28"/>
          <w:shd w:val="clear" w:color="auto" w:fill="FFFF00"/>
        </w:rPr>
      </w:pPr>
      <w:r>
        <w:rPr>
          <w:rFonts w:ascii="Times New Roman" w:hAnsi="Times New Roman" w:cs="Times New Roman"/>
          <w:color w:val="000000"/>
          <w:sz w:val="28"/>
          <w:szCs w:val="28"/>
        </w:rPr>
        <w:t>M.P.</w:t>
      </w:r>
    </w:p>
    <w:p w:rsidR="005C19FF" w:rsidRDefault="005C19FF" w:rsidP="005C19FF">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5C19FF" w:rsidRDefault="005C19FF" w:rsidP="005C19FF">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5C19FF" w:rsidRDefault="005C19FF" w:rsidP="005C19FF">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F1737F" w:rsidRDefault="00F1737F" w:rsidP="005C19FF">
      <w:pPr>
        <w:tabs>
          <w:tab w:val="left" w:pos="1950"/>
        </w:tabs>
        <w:jc w:val="both"/>
        <w:rPr>
          <w:rFonts w:ascii="Times New Roman" w:hAnsi="Times New Roman" w:cs="Times New Roman"/>
          <w:b/>
          <w:bCs/>
          <w:color w:val="000000"/>
          <w:sz w:val="28"/>
          <w:szCs w:val="28"/>
        </w:rPr>
      </w:pPr>
    </w:p>
    <w:p w:rsidR="005C19FF" w:rsidRDefault="005C19FF" w:rsidP="005C19FF">
      <w:pPr>
        <w:tabs>
          <w:tab w:val="left" w:pos="1950"/>
        </w:tabs>
        <w:jc w:val="both"/>
        <w:rPr>
          <w:rFonts w:ascii="Times New Roman" w:hAnsi="Times New Roman" w:cs="Times New Roman"/>
          <w:b/>
          <w:bCs/>
          <w:color w:val="000000"/>
          <w:sz w:val="28"/>
          <w:szCs w:val="28"/>
        </w:rPr>
      </w:pPr>
    </w:p>
    <w:p w:rsidR="005C19FF" w:rsidRDefault="005C19FF" w:rsidP="005C19FF">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5C19FF" w:rsidRDefault="005C19FF" w:rsidP="005C19FF">
      <w:pPr>
        <w:tabs>
          <w:tab w:val="left" w:pos="5760"/>
        </w:tabs>
        <w:jc w:val="center"/>
        <w:rPr>
          <w:rFonts w:ascii="Times New Roman" w:hAnsi="Times New Roman" w:cs="Times New Roman"/>
          <w:color w:val="000000"/>
        </w:rPr>
      </w:pPr>
    </w:p>
    <w:p w:rsidR="005C19FF" w:rsidRDefault="005C19FF" w:rsidP="005C19F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5C19FF" w:rsidRDefault="005C19FF" w:rsidP="005C19F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5C19FF" w:rsidRDefault="005C19FF" w:rsidP="005C19F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5C19FF" w:rsidRDefault="005C19FF" w:rsidP="005C19F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5C19FF" w:rsidRDefault="005C19FF" w:rsidP="005C19F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5C19FF" w:rsidRDefault="005C19FF" w:rsidP="005C19FF">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5C19FF" w:rsidRDefault="005C19FF" w:rsidP="005C19FF">
      <w:pPr>
        <w:spacing w:after="0" w:line="240" w:lineRule="auto"/>
        <w:ind w:firstLine="567"/>
        <w:rPr>
          <w:color w:val="000000"/>
        </w:rPr>
      </w:pPr>
      <w:r>
        <w:rPr>
          <w:rFonts w:ascii="Times New Roman" w:hAnsi="Times New Roman" w:cs="Times New Roman"/>
          <w:color w:val="000000"/>
          <w:sz w:val="24"/>
          <w:szCs w:val="24"/>
        </w:rPr>
        <w:t>Ukoliko se uz žalbu ne dostavi dokaz da je uplaćena naknada za vođenje postupka u propisanom iznosu žalba će biti odbačena kao neuredna.</w:t>
      </w:r>
    </w:p>
    <w:p w:rsidR="005C19FF" w:rsidRDefault="005C19FF" w:rsidP="005C19FF">
      <w:pPr>
        <w:rPr>
          <w:color w:val="000000"/>
        </w:rPr>
      </w:pPr>
    </w:p>
    <w:p w:rsidR="005C19FF" w:rsidRDefault="005C19FF" w:rsidP="005C19FF">
      <w:pPr>
        <w:rPr>
          <w:color w:val="000000"/>
        </w:rPr>
      </w:pPr>
    </w:p>
    <w:p w:rsidR="005C19FF" w:rsidRDefault="005C19FF" w:rsidP="005C19FF"/>
    <w:p w:rsidR="00C2177B" w:rsidRDefault="00C2177B"/>
    <w:sectPr w:rsidR="00C2177B">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8E" w:rsidRDefault="00A97E8E" w:rsidP="005C19FF">
      <w:pPr>
        <w:spacing w:after="0" w:line="240" w:lineRule="auto"/>
      </w:pPr>
      <w:r>
        <w:separator/>
      </w:r>
    </w:p>
  </w:endnote>
  <w:endnote w:type="continuationSeparator" w:id="0">
    <w:p w:rsidR="00A97E8E" w:rsidRDefault="00A97E8E" w:rsidP="005C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44" w:rsidRDefault="00094844">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C30F0A">
      <w:rPr>
        <w:b/>
        <w:noProof/>
        <w:sz w:val="24"/>
        <w:szCs w:val="24"/>
      </w:rPr>
      <w:t>36</w:t>
    </w:r>
    <w:r>
      <w:rPr>
        <w:b/>
        <w:sz w:val="24"/>
        <w:szCs w:val="24"/>
      </w:rPr>
      <w:fldChar w:fldCharType="end"/>
    </w:r>
    <w:r>
      <w:t xml:space="preserve"> od  ukupno </w:t>
    </w:r>
    <w:r>
      <w:rPr>
        <w:b/>
        <w:sz w:val="24"/>
        <w:szCs w:val="24"/>
      </w:rPr>
      <w:fldChar w:fldCharType="begin"/>
    </w:r>
    <w:r>
      <w:rPr>
        <w:b/>
        <w:sz w:val="24"/>
        <w:szCs w:val="24"/>
      </w:rPr>
      <w:instrText xml:space="preserve"> NUMPAGES \*Arabic </w:instrText>
    </w:r>
    <w:r>
      <w:rPr>
        <w:b/>
        <w:sz w:val="24"/>
        <w:szCs w:val="24"/>
      </w:rPr>
      <w:fldChar w:fldCharType="separate"/>
    </w:r>
    <w:r w:rsidR="00C30F0A">
      <w:rPr>
        <w:b/>
        <w:noProof/>
        <w:sz w:val="24"/>
        <w:szCs w:val="24"/>
      </w:rPr>
      <w:t>58</w:t>
    </w:r>
    <w:r>
      <w:rPr>
        <w:b/>
        <w:sz w:val="24"/>
        <w:szCs w:val="24"/>
      </w:rPr>
      <w:fldChar w:fldCharType="end"/>
    </w:r>
  </w:p>
  <w:p w:rsidR="00094844" w:rsidRDefault="00094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44" w:rsidRDefault="000948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28861"/>
      <w:docPartObj>
        <w:docPartGallery w:val="Page Numbers (Bottom of Page)"/>
        <w:docPartUnique/>
      </w:docPartObj>
    </w:sdtPr>
    <w:sdtContent>
      <w:sdt>
        <w:sdtPr>
          <w:id w:val="860082579"/>
          <w:docPartObj>
            <w:docPartGallery w:val="Page Numbers (Top of Page)"/>
            <w:docPartUnique/>
          </w:docPartObj>
        </w:sdtPr>
        <w:sdtContent>
          <w:p w:rsidR="00094844" w:rsidRDefault="00094844">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C30F0A">
              <w:rPr>
                <w:b/>
                <w:bCs/>
                <w:noProof/>
              </w:rPr>
              <w:t>58</w:t>
            </w:r>
            <w:r>
              <w:rPr>
                <w:b/>
                <w:bCs/>
                <w:sz w:val="24"/>
                <w:szCs w:val="24"/>
              </w:rPr>
              <w:fldChar w:fldCharType="end"/>
            </w:r>
            <w:r>
              <w:t xml:space="preserve"> od ukupno </w:t>
            </w:r>
            <w:r>
              <w:rPr>
                <w:b/>
                <w:bCs/>
                <w:sz w:val="24"/>
                <w:szCs w:val="24"/>
              </w:rPr>
              <w:fldChar w:fldCharType="begin"/>
            </w:r>
            <w:r>
              <w:rPr>
                <w:b/>
                <w:bCs/>
              </w:rPr>
              <w:instrText xml:space="preserve"> NUMPAGES  </w:instrText>
            </w:r>
            <w:r>
              <w:rPr>
                <w:b/>
                <w:bCs/>
                <w:sz w:val="24"/>
                <w:szCs w:val="24"/>
              </w:rPr>
              <w:fldChar w:fldCharType="separate"/>
            </w:r>
            <w:r w:rsidR="00C30F0A">
              <w:rPr>
                <w:b/>
                <w:bCs/>
                <w:noProof/>
              </w:rPr>
              <w:t>58</w:t>
            </w:r>
            <w:r>
              <w:rPr>
                <w:b/>
                <w:bCs/>
                <w:sz w:val="24"/>
                <w:szCs w:val="24"/>
              </w:rPr>
              <w:fldChar w:fldCharType="end"/>
            </w:r>
          </w:p>
        </w:sdtContent>
      </w:sdt>
    </w:sdtContent>
  </w:sdt>
  <w:p w:rsidR="00094844" w:rsidRDefault="000948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44" w:rsidRDefault="000948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8E" w:rsidRDefault="00A97E8E" w:rsidP="005C19FF">
      <w:pPr>
        <w:spacing w:after="0" w:line="240" w:lineRule="auto"/>
      </w:pPr>
      <w:r>
        <w:separator/>
      </w:r>
    </w:p>
  </w:footnote>
  <w:footnote w:type="continuationSeparator" w:id="0">
    <w:p w:rsidR="00A97E8E" w:rsidRDefault="00A97E8E" w:rsidP="005C19FF">
      <w:pPr>
        <w:spacing w:after="0" w:line="240" w:lineRule="auto"/>
      </w:pPr>
      <w:r>
        <w:continuationSeparator/>
      </w:r>
    </w:p>
  </w:footnote>
  <w:footnote w:id="1">
    <w:p w:rsidR="00094844" w:rsidRDefault="00094844" w:rsidP="005C19F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94844" w:rsidRDefault="00094844" w:rsidP="005C19FF">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094844" w:rsidRDefault="00094844" w:rsidP="005C19FF">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4">
    <w:p w:rsidR="00094844" w:rsidRDefault="00094844" w:rsidP="005C19FF">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094844" w:rsidRDefault="00094844" w:rsidP="005C19FF">
      <w:pPr>
        <w:pStyle w:val="FootnoteText"/>
        <w:rPr>
          <w:rFonts w:cs="Times New Roman"/>
        </w:rPr>
      </w:pPr>
    </w:p>
  </w:footnote>
  <w:footnote w:id="5">
    <w:p w:rsidR="00094844" w:rsidRDefault="00094844" w:rsidP="005C19FF">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r>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094844" w:rsidRDefault="00094844" w:rsidP="005C19FF">
      <w:pPr>
        <w:pStyle w:val="FootnoteText"/>
        <w:jc w:val="both"/>
        <w:rPr>
          <w:rFonts w:cs="Times New Roman"/>
        </w:rPr>
      </w:pPr>
    </w:p>
  </w:footnote>
  <w:footnote w:id="6">
    <w:p w:rsidR="00094844" w:rsidRDefault="00094844" w:rsidP="005C19FF">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094844" w:rsidRDefault="00094844" w:rsidP="005C19FF">
      <w:pPr>
        <w:spacing w:after="0" w:line="240" w:lineRule="auto"/>
        <w:jc w:val="both"/>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„Podaci o nosiocu zajedničke ponude“ i „Podaci o članu zajedničke ponude“</w:t>
      </w:r>
    </w:p>
  </w:footnote>
  <w:footnote w:id="8">
    <w:p w:rsidR="00094844" w:rsidRDefault="00094844" w:rsidP="005C19FF">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094844" w:rsidRDefault="00094844" w:rsidP="005C19FF">
      <w:pPr>
        <w:pStyle w:val="FootnoteText"/>
        <w:rPr>
          <w:rFonts w:cs="Times New Roman"/>
          <w:lang w:val="sr-Latn-CS"/>
        </w:rPr>
      </w:pPr>
    </w:p>
  </w:footnote>
  <w:footnote w:id="9">
    <w:p w:rsidR="00094844" w:rsidRDefault="00094844" w:rsidP="005C19FF">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094844" w:rsidRDefault="00094844" w:rsidP="005C19FF">
      <w:pPr>
        <w:pStyle w:val="FootnoteText"/>
        <w:rPr>
          <w:rFonts w:cs="Times New Roman"/>
          <w:lang w:val="sr-Latn-CS"/>
        </w:rPr>
      </w:pPr>
    </w:p>
  </w:footnote>
  <w:footnote w:id="10">
    <w:p w:rsidR="00094844" w:rsidRDefault="00094844" w:rsidP="005C19FF">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094844" w:rsidRDefault="00094844" w:rsidP="005C19FF">
      <w:pPr>
        <w:pStyle w:val="FootnoteText"/>
        <w:rPr>
          <w:rFonts w:cs="Times New Roman"/>
          <w:lang w:val="sr-Latn-CS"/>
        </w:rPr>
      </w:pPr>
    </w:p>
  </w:footnote>
  <w:footnote w:id="11">
    <w:p w:rsidR="00094844" w:rsidRDefault="00094844" w:rsidP="005C19FF">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094844" w:rsidRDefault="00094844" w:rsidP="005C19FF">
      <w:pPr>
        <w:pStyle w:val="FootnoteText"/>
        <w:jc w:val="both"/>
        <w:rPr>
          <w:rFonts w:cs="Times New Roman"/>
          <w:lang w:val="sr-Latn-CS"/>
        </w:rPr>
      </w:pPr>
    </w:p>
  </w:footnote>
  <w:footnote w:id="12">
    <w:p w:rsidR="00094844" w:rsidRDefault="00094844" w:rsidP="005C19FF">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094844" w:rsidRDefault="00094844" w:rsidP="005C19F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94844" w:rsidRDefault="00094844" w:rsidP="005C19FF">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094844" w:rsidRPr="003A7F87" w:rsidRDefault="00094844" w:rsidP="005C19FF">
      <w:pPr>
        <w:pStyle w:val="FootnoteText"/>
        <w:rPr>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44" w:rsidRDefault="00094844">
    <w:pPr>
      <w:pStyle w:val="Header"/>
      <w:jc w:val="right"/>
      <w:rPr>
        <w:rFonts w:cs="Times New Roman"/>
      </w:rPr>
    </w:pPr>
  </w:p>
  <w:p w:rsidR="00094844" w:rsidRDefault="00094844">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44" w:rsidRDefault="00094844">
    <w:pPr>
      <w:pStyle w:val="Header"/>
      <w:jc w:val="right"/>
      <w:rPr>
        <w:rFonts w:cs="Times New Roman"/>
      </w:rPr>
    </w:pPr>
  </w:p>
  <w:p w:rsidR="00094844" w:rsidRDefault="00094844">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44" w:rsidRDefault="000948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B57E29F4"/>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C6FBF"/>
    <w:multiLevelType w:val="hybridMultilevel"/>
    <w:tmpl w:val="6518D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FF"/>
    <w:rsid w:val="00094844"/>
    <w:rsid w:val="000A3115"/>
    <w:rsid w:val="001044A9"/>
    <w:rsid w:val="005C19FF"/>
    <w:rsid w:val="00695BCF"/>
    <w:rsid w:val="00696FE1"/>
    <w:rsid w:val="008D1590"/>
    <w:rsid w:val="009C3459"/>
    <w:rsid w:val="00A97E8E"/>
    <w:rsid w:val="00C2177B"/>
    <w:rsid w:val="00C30F0A"/>
    <w:rsid w:val="00EF5A94"/>
    <w:rsid w:val="00F1737F"/>
    <w:rsid w:val="00F26D9C"/>
    <w:rsid w:val="00F6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A3115"/>
    <w:pPr>
      <w:suppressAutoHyphens/>
    </w:pPr>
    <w:rPr>
      <w:rFonts w:ascii="Calibri" w:eastAsia="Calibri" w:hAnsi="Calibri" w:cs="Calibri"/>
      <w:lang w:eastAsia="ar-SA"/>
    </w:rPr>
  </w:style>
  <w:style w:type="paragraph" w:styleId="Heading1">
    <w:name w:val="heading 1"/>
    <w:basedOn w:val="Normal"/>
    <w:next w:val="Normal"/>
    <w:link w:val="Heading1Char"/>
    <w:qFormat/>
    <w:rsid w:val="005C19FF"/>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5C19FF"/>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qFormat/>
    <w:rsid w:val="005C19FF"/>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link w:val="Heading4Char"/>
    <w:qFormat/>
    <w:rsid w:val="005C19FF"/>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qFormat/>
    <w:rsid w:val="005C19FF"/>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qFormat/>
    <w:rsid w:val="005C19FF"/>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qFormat/>
    <w:rsid w:val="005C19FF"/>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qFormat/>
    <w:rsid w:val="005C19FF"/>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qFormat/>
    <w:rsid w:val="005C19FF"/>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FF"/>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5C19FF"/>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5C19FF"/>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5C19FF"/>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5C19FF"/>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5C19FF"/>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5C19FF"/>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5C19FF"/>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5C19FF"/>
    <w:rPr>
      <w:rFonts w:ascii="Arial" w:eastAsia="PMingLiU" w:hAnsi="Arial" w:cs="Arial"/>
      <w:lang w:eastAsia="ar-SA"/>
    </w:rPr>
  </w:style>
  <w:style w:type="character" w:customStyle="1" w:styleId="WW8Num1z0">
    <w:name w:val="WW8Num1z0"/>
    <w:rsid w:val="005C19FF"/>
    <w:rPr>
      <w:rFonts w:ascii="Symbol" w:hAnsi="Symbol" w:cs="Symbol"/>
    </w:rPr>
  </w:style>
  <w:style w:type="character" w:customStyle="1" w:styleId="WW8Num1z1">
    <w:name w:val="WW8Num1z1"/>
    <w:rsid w:val="005C19FF"/>
  </w:style>
  <w:style w:type="character" w:customStyle="1" w:styleId="WW8Num1z2">
    <w:name w:val="WW8Num1z2"/>
    <w:rsid w:val="005C19FF"/>
  </w:style>
  <w:style w:type="character" w:customStyle="1" w:styleId="WW8Num1z3">
    <w:name w:val="WW8Num1z3"/>
    <w:rsid w:val="005C19FF"/>
  </w:style>
  <w:style w:type="character" w:customStyle="1" w:styleId="WW8Num1z4">
    <w:name w:val="WW8Num1z4"/>
    <w:rsid w:val="005C19FF"/>
  </w:style>
  <w:style w:type="character" w:customStyle="1" w:styleId="WW8Num1z5">
    <w:name w:val="WW8Num1z5"/>
    <w:rsid w:val="005C19FF"/>
  </w:style>
  <w:style w:type="character" w:customStyle="1" w:styleId="WW8Num1z6">
    <w:name w:val="WW8Num1z6"/>
    <w:rsid w:val="005C19FF"/>
  </w:style>
  <w:style w:type="character" w:customStyle="1" w:styleId="WW8Num1z7">
    <w:name w:val="WW8Num1z7"/>
    <w:rsid w:val="005C19FF"/>
  </w:style>
  <w:style w:type="character" w:customStyle="1" w:styleId="WW8Num1z8">
    <w:name w:val="WW8Num1z8"/>
    <w:rsid w:val="005C19FF"/>
  </w:style>
  <w:style w:type="character" w:customStyle="1" w:styleId="WW8Num2z0">
    <w:name w:val="WW8Num2z0"/>
    <w:rsid w:val="005C19FF"/>
    <w:rPr>
      <w:rFonts w:ascii="Symbol" w:hAnsi="Symbol" w:cs="Symbol"/>
      <w:lang w:val="fr-FR"/>
    </w:rPr>
  </w:style>
  <w:style w:type="character" w:customStyle="1" w:styleId="WW8Num3z0">
    <w:name w:val="WW8Num3z0"/>
    <w:rsid w:val="005C19FF"/>
    <w:rPr>
      <w:rFonts w:ascii="Symbol" w:hAnsi="Symbol" w:cs="Symbol"/>
    </w:rPr>
  </w:style>
  <w:style w:type="character" w:customStyle="1" w:styleId="WW8Num4z0">
    <w:name w:val="WW8Num4z0"/>
    <w:rsid w:val="005C19FF"/>
    <w:rPr>
      <w:rFonts w:ascii="Symbol" w:hAnsi="Symbol" w:cs="Symbol"/>
    </w:rPr>
  </w:style>
  <w:style w:type="character" w:customStyle="1" w:styleId="WW8Num5z0">
    <w:name w:val="WW8Num5z0"/>
    <w:rsid w:val="005C19FF"/>
    <w:rPr>
      <w:rFonts w:ascii="Symbol" w:hAnsi="Symbol" w:cs="Symbol"/>
      <w:lang w:val="sr-Latn-CS"/>
    </w:rPr>
  </w:style>
  <w:style w:type="character" w:customStyle="1" w:styleId="WW8Num6z0">
    <w:name w:val="WW8Num6z0"/>
    <w:rsid w:val="005C19FF"/>
    <w:rPr>
      <w:rFonts w:ascii="Symbol" w:hAnsi="Symbol" w:cs="Symbol"/>
      <w:lang w:val="sr-Latn-CS"/>
    </w:rPr>
  </w:style>
  <w:style w:type="character" w:customStyle="1" w:styleId="WW8Num6z1">
    <w:name w:val="WW8Num6z1"/>
    <w:rsid w:val="005C19FF"/>
  </w:style>
  <w:style w:type="character" w:customStyle="1" w:styleId="WW8Num6z2">
    <w:name w:val="WW8Num6z2"/>
    <w:rsid w:val="005C19FF"/>
  </w:style>
  <w:style w:type="character" w:customStyle="1" w:styleId="WW8Num6z3">
    <w:name w:val="WW8Num6z3"/>
    <w:rsid w:val="005C19FF"/>
  </w:style>
  <w:style w:type="character" w:customStyle="1" w:styleId="WW8Num6z4">
    <w:name w:val="WW8Num6z4"/>
    <w:rsid w:val="005C19FF"/>
  </w:style>
  <w:style w:type="character" w:customStyle="1" w:styleId="WW8Num6z5">
    <w:name w:val="WW8Num6z5"/>
    <w:rsid w:val="005C19FF"/>
  </w:style>
  <w:style w:type="character" w:customStyle="1" w:styleId="WW8Num6z6">
    <w:name w:val="WW8Num6z6"/>
    <w:rsid w:val="005C19FF"/>
  </w:style>
  <w:style w:type="character" w:customStyle="1" w:styleId="WW8Num6z7">
    <w:name w:val="WW8Num6z7"/>
    <w:rsid w:val="005C19FF"/>
  </w:style>
  <w:style w:type="character" w:customStyle="1" w:styleId="WW8Num6z8">
    <w:name w:val="WW8Num6z8"/>
    <w:rsid w:val="005C19FF"/>
  </w:style>
  <w:style w:type="character" w:customStyle="1" w:styleId="WW8Num7z0">
    <w:name w:val="WW8Num7z0"/>
    <w:rsid w:val="005C19FF"/>
    <w:rPr>
      <w:rFonts w:cs="Times New Roman" w:hint="default"/>
      <w:b/>
    </w:rPr>
  </w:style>
  <w:style w:type="character" w:customStyle="1" w:styleId="WW8Num7z1">
    <w:name w:val="WW8Num7z1"/>
    <w:rsid w:val="005C19FF"/>
    <w:rPr>
      <w:rFonts w:cs="Times New Roman"/>
    </w:rPr>
  </w:style>
  <w:style w:type="character" w:customStyle="1" w:styleId="WW8Num7z2">
    <w:name w:val="WW8Num7z2"/>
    <w:rsid w:val="005C19FF"/>
  </w:style>
  <w:style w:type="character" w:customStyle="1" w:styleId="WW8Num7z3">
    <w:name w:val="WW8Num7z3"/>
    <w:rsid w:val="005C19FF"/>
  </w:style>
  <w:style w:type="character" w:customStyle="1" w:styleId="WW8Num7z4">
    <w:name w:val="WW8Num7z4"/>
    <w:rsid w:val="005C19FF"/>
  </w:style>
  <w:style w:type="character" w:customStyle="1" w:styleId="WW8Num7z5">
    <w:name w:val="WW8Num7z5"/>
    <w:rsid w:val="005C19FF"/>
  </w:style>
  <w:style w:type="character" w:customStyle="1" w:styleId="WW8Num7z6">
    <w:name w:val="WW8Num7z6"/>
    <w:rsid w:val="005C19FF"/>
  </w:style>
  <w:style w:type="character" w:customStyle="1" w:styleId="WW8Num7z7">
    <w:name w:val="WW8Num7z7"/>
    <w:rsid w:val="005C19FF"/>
  </w:style>
  <w:style w:type="character" w:customStyle="1" w:styleId="WW8Num7z8">
    <w:name w:val="WW8Num7z8"/>
    <w:rsid w:val="005C19FF"/>
  </w:style>
  <w:style w:type="character" w:customStyle="1" w:styleId="WW8Num3z1">
    <w:name w:val="WW8Num3z1"/>
    <w:rsid w:val="005C19FF"/>
    <w:rPr>
      <w:rFonts w:cs="Times New Roman"/>
    </w:rPr>
  </w:style>
  <w:style w:type="character" w:customStyle="1" w:styleId="WW8Num4z1">
    <w:name w:val="WW8Num4z1"/>
    <w:rsid w:val="005C19FF"/>
  </w:style>
  <w:style w:type="character" w:customStyle="1" w:styleId="WW8Num4z2">
    <w:name w:val="WW8Num4z2"/>
    <w:rsid w:val="005C19FF"/>
  </w:style>
  <w:style w:type="character" w:customStyle="1" w:styleId="WW8Num4z3">
    <w:name w:val="WW8Num4z3"/>
    <w:rsid w:val="005C19FF"/>
  </w:style>
  <w:style w:type="character" w:customStyle="1" w:styleId="WW8Num4z4">
    <w:name w:val="WW8Num4z4"/>
    <w:rsid w:val="005C19FF"/>
  </w:style>
  <w:style w:type="character" w:customStyle="1" w:styleId="WW8Num4z5">
    <w:name w:val="WW8Num4z5"/>
    <w:rsid w:val="005C19FF"/>
  </w:style>
  <w:style w:type="character" w:customStyle="1" w:styleId="WW8Num4z6">
    <w:name w:val="WW8Num4z6"/>
    <w:rsid w:val="005C19FF"/>
  </w:style>
  <w:style w:type="character" w:customStyle="1" w:styleId="WW8Num4z7">
    <w:name w:val="WW8Num4z7"/>
    <w:rsid w:val="005C19FF"/>
  </w:style>
  <w:style w:type="character" w:customStyle="1" w:styleId="WW8Num4z8">
    <w:name w:val="WW8Num4z8"/>
    <w:rsid w:val="005C19FF"/>
  </w:style>
  <w:style w:type="character" w:customStyle="1" w:styleId="WW8Num5z1">
    <w:name w:val="WW8Num5z1"/>
    <w:rsid w:val="005C19FF"/>
    <w:rPr>
      <w:rFonts w:cs="Times New Roman"/>
    </w:rPr>
  </w:style>
  <w:style w:type="character" w:customStyle="1" w:styleId="WW8Num8z0">
    <w:name w:val="WW8Num8z0"/>
    <w:rsid w:val="005C19FF"/>
    <w:rPr>
      <w:rFonts w:ascii="Symbol" w:hAnsi="Symbol" w:cs="Symbol"/>
    </w:rPr>
  </w:style>
  <w:style w:type="character" w:customStyle="1" w:styleId="WW8Num8z1">
    <w:name w:val="WW8Num8z1"/>
    <w:rsid w:val="005C19FF"/>
    <w:rPr>
      <w:rFonts w:ascii="Courier New" w:hAnsi="Courier New" w:cs="Courier New"/>
    </w:rPr>
  </w:style>
  <w:style w:type="character" w:customStyle="1" w:styleId="WW8Num9z0">
    <w:name w:val="WW8Num9z0"/>
    <w:rsid w:val="005C19FF"/>
    <w:rPr>
      <w:rFonts w:hint="default"/>
      <w:b/>
      <w:bCs/>
    </w:rPr>
  </w:style>
  <w:style w:type="character" w:customStyle="1" w:styleId="WW8Num9z1">
    <w:name w:val="WW8Num9z1"/>
    <w:rsid w:val="005C19FF"/>
  </w:style>
  <w:style w:type="character" w:customStyle="1" w:styleId="WW8Num9z2">
    <w:name w:val="WW8Num9z2"/>
    <w:rsid w:val="005C19FF"/>
  </w:style>
  <w:style w:type="character" w:customStyle="1" w:styleId="WW8Num9z3">
    <w:name w:val="WW8Num9z3"/>
    <w:rsid w:val="005C19FF"/>
  </w:style>
  <w:style w:type="character" w:customStyle="1" w:styleId="WW8Num9z4">
    <w:name w:val="WW8Num9z4"/>
    <w:rsid w:val="005C19FF"/>
  </w:style>
  <w:style w:type="character" w:customStyle="1" w:styleId="WW8Num9z5">
    <w:name w:val="WW8Num9z5"/>
    <w:rsid w:val="005C19FF"/>
  </w:style>
  <w:style w:type="character" w:customStyle="1" w:styleId="WW8Num9z6">
    <w:name w:val="WW8Num9z6"/>
    <w:rsid w:val="005C19FF"/>
  </w:style>
  <w:style w:type="character" w:customStyle="1" w:styleId="WW8Num9z7">
    <w:name w:val="WW8Num9z7"/>
    <w:rsid w:val="005C19FF"/>
  </w:style>
  <w:style w:type="character" w:customStyle="1" w:styleId="WW8Num9z8">
    <w:name w:val="WW8Num9z8"/>
    <w:rsid w:val="005C19FF"/>
  </w:style>
  <w:style w:type="character" w:customStyle="1" w:styleId="WW8Num10z0">
    <w:name w:val="WW8Num10z0"/>
    <w:rsid w:val="005C19FF"/>
    <w:rPr>
      <w:rFonts w:ascii="Symbol" w:hAnsi="Symbol" w:cs="Symbol"/>
    </w:rPr>
  </w:style>
  <w:style w:type="character" w:customStyle="1" w:styleId="WW8Num10z1">
    <w:name w:val="WW8Num10z1"/>
    <w:rsid w:val="005C19FF"/>
    <w:rPr>
      <w:rFonts w:ascii="Courier New" w:hAnsi="Courier New" w:cs="Courier New" w:hint="default"/>
    </w:rPr>
  </w:style>
  <w:style w:type="character" w:customStyle="1" w:styleId="WW8Num10z2">
    <w:name w:val="WW8Num10z2"/>
    <w:rsid w:val="005C19FF"/>
    <w:rPr>
      <w:rFonts w:ascii="Wingdings" w:hAnsi="Wingdings" w:cs="Wingdings" w:hint="default"/>
    </w:rPr>
  </w:style>
  <w:style w:type="character" w:customStyle="1" w:styleId="WW8Num10z3">
    <w:name w:val="WW8Num10z3"/>
    <w:rsid w:val="005C19FF"/>
    <w:rPr>
      <w:rFonts w:ascii="Symbol" w:hAnsi="Symbol" w:cs="Symbol" w:hint="default"/>
    </w:rPr>
  </w:style>
  <w:style w:type="character" w:customStyle="1" w:styleId="WW8Num11z0">
    <w:name w:val="WW8Num11z0"/>
    <w:rsid w:val="005C19FF"/>
    <w:rPr>
      <w:rFonts w:ascii="Symbol" w:hAnsi="Symbol" w:cs="Symbol" w:hint="default"/>
    </w:rPr>
  </w:style>
  <w:style w:type="character" w:customStyle="1" w:styleId="WW8Num11z1">
    <w:name w:val="WW8Num11z1"/>
    <w:rsid w:val="005C19FF"/>
    <w:rPr>
      <w:rFonts w:ascii="Courier New" w:hAnsi="Courier New" w:cs="Courier New" w:hint="default"/>
    </w:rPr>
  </w:style>
  <w:style w:type="character" w:customStyle="1" w:styleId="WW8Num11z2">
    <w:name w:val="WW8Num11z2"/>
    <w:rsid w:val="005C19FF"/>
    <w:rPr>
      <w:rFonts w:ascii="Wingdings" w:hAnsi="Wingdings" w:cs="Wingdings" w:hint="default"/>
    </w:rPr>
  </w:style>
  <w:style w:type="character" w:customStyle="1" w:styleId="WW8Num12z0">
    <w:name w:val="WW8Num12z0"/>
    <w:rsid w:val="005C19FF"/>
    <w:rPr>
      <w:rFonts w:ascii="Symbol" w:hAnsi="Symbol" w:cs="Symbol"/>
    </w:rPr>
  </w:style>
  <w:style w:type="character" w:customStyle="1" w:styleId="WW8Num12z1">
    <w:name w:val="WW8Num12z1"/>
    <w:rsid w:val="005C19FF"/>
    <w:rPr>
      <w:rFonts w:ascii="Times New Roman" w:hAnsi="Times New Roman" w:cs="Times New Roman"/>
    </w:rPr>
  </w:style>
  <w:style w:type="character" w:customStyle="1" w:styleId="WW8Num12z2">
    <w:name w:val="WW8Num12z2"/>
    <w:rsid w:val="005C19FF"/>
  </w:style>
  <w:style w:type="character" w:customStyle="1" w:styleId="WW8Num12z3">
    <w:name w:val="WW8Num12z3"/>
    <w:rsid w:val="005C19FF"/>
  </w:style>
  <w:style w:type="character" w:customStyle="1" w:styleId="WW8Num12z4">
    <w:name w:val="WW8Num12z4"/>
    <w:rsid w:val="005C19FF"/>
  </w:style>
  <w:style w:type="character" w:customStyle="1" w:styleId="WW8Num12z5">
    <w:name w:val="WW8Num12z5"/>
    <w:rsid w:val="005C19FF"/>
  </w:style>
  <w:style w:type="character" w:customStyle="1" w:styleId="WW8Num12z6">
    <w:name w:val="WW8Num12z6"/>
    <w:rsid w:val="005C19FF"/>
  </w:style>
  <w:style w:type="character" w:customStyle="1" w:styleId="WW8Num12z7">
    <w:name w:val="WW8Num12z7"/>
    <w:rsid w:val="005C19FF"/>
  </w:style>
  <w:style w:type="character" w:customStyle="1" w:styleId="WW8Num12z8">
    <w:name w:val="WW8Num12z8"/>
    <w:rsid w:val="005C19FF"/>
  </w:style>
  <w:style w:type="character" w:customStyle="1" w:styleId="WW8Num13z0">
    <w:name w:val="WW8Num13z0"/>
    <w:rsid w:val="005C19FF"/>
    <w:rPr>
      <w:rFonts w:ascii="Symbol" w:hAnsi="Symbol" w:cs="Symbol"/>
      <w:sz w:val="28"/>
    </w:rPr>
  </w:style>
  <w:style w:type="character" w:customStyle="1" w:styleId="WW8Num13z1">
    <w:name w:val="WW8Num13z1"/>
    <w:rsid w:val="005C19FF"/>
  </w:style>
  <w:style w:type="character" w:customStyle="1" w:styleId="WW8Num13z2">
    <w:name w:val="WW8Num13z2"/>
    <w:rsid w:val="005C19FF"/>
  </w:style>
  <w:style w:type="character" w:customStyle="1" w:styleId="WW8Num13z3">
    <w:name w:val="WW8Num13z3"/>
    <w:rsid w:val="005C19FF"/>
  </w:style>
  <w:style w:type="character" w:customStyle="1" w:styleId="WW8Num13z4">
    <w:name w:val="WW8Num13z4"/>
    <w:rsid w:val="005C19FF"/>
  </w:style>
  <w:style w:type="character" w:customStyle="1" w:styleId="WW8Num13z5">
    <w:name w:val="WW8Num13z5"/>
    <w:rsid w:val="005C19FF"/>
  </w:style>
  <w:style w:type="character" w:customStyle="1" w:styleId="WW8Num13z6">
    <w:name w:val="WW8Num13z6"/>
    <w:rsid w:val="005C19FF"/>
  </w:style>
  <w:style w:type="character" w:customStyle="1" w:styleId="WW8Num13z7">
    <w:name w:val="WW8Num13z7"/>
    <w:rsid w:val="005C19FF"/>
  </w:style>
  <w:style w:type="character" w:customStyle="1" w:styleId="WW8Num13z8">
    <w:name w:val="WW8Num13z8"/>
    <w:rsid w:val="005C19FF"/>
  </w:style>
  <w:style w:type="character" w:customStyle="1" w:styleId="WW8Num14z0">
    <w:name w:val="WW8Num14z0"/>
    <w:rsid w:val="005C19FF"/>
    <w:rPr>
      <w:rFonts w:cs="Times New Roman" w:hint="default"/>
    </w:rPr>
  </w:style>
  <w:style w:type="character" w:customStyle="1" w:styleId="WW8Num14z1">
    <w:name w:val="WW8Num14z1"/>
    <w:rsid w:val="005C19FF"/>
    <w:rPr>
      <w:rFonts w:cs="Times New Roman"/>
    </w:rPr>
  </w:style>
  <w:style w:type="character" w:customStyle="1" w:styleId="WW8Num15z0">
    <w:name w:val="WW8Num15z0"/>
    <w:rsid w:val="005C19FF"/>
    <w:rPr>
      <w:rFonts w:hint="default"/>
    </w:rPr>
  </w:style>
  <w:style w:type="character" w:customStyle="1" w:styleId="WW8Num15z1">
    <w:name w:val="WW8Num15z1"/>
    <w:rsid w:val="005C19FF"/>
  </w:style>
  <w:style w:type="character" w:customStyle="1" w:styleId="WW8Num15z2">
    <w:name w:val="WW8Num15z2"/>
    <w:rsid w:val="005C19FF"/>
  </w:style>
  <w:style w:type="character" w:customStyle="1" w:styleId="WW8Num15z3">
    <w:name w:val="WW8Num15z3"/>
    <w:rsid w:val="005C19FF"/>
  </w:style>
  <w:style w:type="character" w:customStyle="1" w:styleId="WW8Num15z4">
    <w:name w:val="WW8Num15z4"/>
    <w:rsid w:val="005C19FF"/>
  </w:style>
  <w:style w:type="character" w:customStyle="1" w:styleId="WW8Num15z5">
    <w:name w:val="WW8Num15z5"/>
    <w:rsid w:val="005C19FF"/>
  </w:style>
  <w:style w:type="character" w:customStyle="1" w:styleId="WW8Num15z6">
    <w:name w:val="WW8Num15z6"/>
    <w:rsid w:val="005C19FF"/>
  </w:style>
  <w:style w:type="character" w:customStyle="1" w:styleId="WW8Num15z7">
    <w:name w:val="WW8Num15z7"/>
    <w:rsid w:val="005C19FF"/>
  </w:style>
  <w:style w:type="character" w:customStyle="1" w:styleId="WW8Num15z8">
    <w:name w:val="WW8Num15z8"/>
    <w:rsid w:val="005C19FF"/>
  </w:style>
  <w:style w:type="character" w:customStyle="1" w:styleId="WW8Num16z0">
    <w:name w:val="WW8Num16z0"/>
    <w:rsid w:val="005C19FF"/>
    <w:rPr>
      <w:rFonts w:ascii="Symbol" w:hAnsi="Symbol" w:cs="Symbol" w:hint="default"/>
    </w:rPr>
  </w:style>
  <w:style w:type="character" w:customStyle="1" w:styleId="WW8Num16z1">
    <w:name w:val="WW8Num16z1"/>
    <w:rsid w:val="005C19FF"/>
  </w:style>
  <w:style w:type="character" w:customStyle="1" w:styleId="WW8Num16z2">
    <w:name w:val="WW8Num16z2"/>
    <w:rsid w:val="005C19FF"/>
    <w:rPr>
      <w:rFonts w:ascii="Times New Roman" w:eastAsia="Times New Roman" w:hAnsi="Times New Roman" w:cs="Times New Roman" w:hint="default"/>
    </w:rPr>
  </w:style>
  <w:style w:type="character" w:customStyle="1" w:styleId="WW8Num16z3">
    <w:name w:val="WW8Num16z3"/>
    <w:rsid w:val="005C19FF"/>
  </w:style>
  <w:style w:type="character" w:customStyle="1" w:styleId="WW8Num16z4">
    <w:name w:val="WW8Num16z4"/>
    <w:rsid w:val="005C19FF"/>
  </w:style>
  <w:style w:type="character" w:customStyle="1" w:styleId="WW8Num16z5">
    <w:name w:val="WW8Num16z5"/>
    <w:rsid w:val="005C19FF"/>
  </w:style>
  <w:style w:type="character" w:customStyle="1" w:styleId="WW8Num16z6">
    <w:name w:val="WW8Num16z6"/>
    <w:rsid w:val="005C19FF"/>
  </w:style>
  <w:style w:type="character" w:customStyle="1" w:styleId="WW8Num16z7">
    <w:name w:val="WW8Num16z7"/>
    <w:rsid w:val="005C19FF"/>
  </w:style>
  <w:style w:type="character" w:customStyle="1" w:styleId="WW8Num16z8">
    <w:name w:val="WW8Num16z8"/>
    <w:rsid w:val="005C19FF"/>
  </w:style>
  <w:style w:type="character" w:customStyle="1" w:styleId="WW8Num17z0">
    <w:name w:val="WW8Num17z0"/>
    <w:rsid w:val="005C19FF"/>
    <w:rPr>
      <w:rFonts w:ascii="Symbol" w:hAnsi="Symbol" w:cs="Symbol"/>
    </w:rPr>
  </w:style>
  <w:style w:type="character" w:customStyle="1" w:styleId="WW8Num17z1">
    <w:name w:val="WW8Num17z1"/>
    <w:rsid w:val="005C19FF"/>
  </w:style>
  <w:style w:type="character" w:customStyle="1" w:styleId="WW8Num17z2">
    <w:name w:val="WW8Num17z2"/>
    <w:rsid w:val="005C19FF"/>
  </w:style>
  <w:style w:type="character" w:customStyle="1" w:styleId="WW8Num17z3">
    <w:name w:val="WW8Num17z3"/>
    <w:rsid w:val="005C19FF"/>
  </w:style>
  <w:style w:type="character" w:customStyle="1" w:styleId="WW8Num17z4">
    <w:name w:val="WW8Num17z4"/>
    <w:rsid w:val="005C19FF"/>
  </w:style>
  <w:style w:type="character" w:customStyle="1" w:styleId="WW8Num17z5">
    <w:name w:val="WW8Num17z5"/>
    <w:rsid w:val="005C19FF"/>
  </w:style>
  <w:style w:type="character" w:customStyle="1" w:styleId="WW8Num17z6">
    <w:name w:val="WW8Num17z6"/>
    <w:rsid w:val="005C19FF"/>
  </w:style>
  <w:style w:type="character" w:customStyle="1" w:styleId="WW8Num17z7">
    <w:name w:val="WW8Num17z7"/>
    <w:rsid w:val="005C19FF"/>
  </w:style>
  <w:style w:type="character" w:customStyle="1" w:styleId="WW8Num17z8">
    <w:name w:val="WW8Num17z8"/>
    <w:rsid w:val="005C19FF"/>
  </w:style>
  <w:style w:type="character" w:customStyle="1" w:styleId="WW8Num18z0">
    <w:name w:val="WW8Num18z0"/>
    <w:rsid w:val="005C19FF"/>
    <w:rPr>
      <w:rFonts w:ascii="Symbol" w:hAnsi="Symbol" w:cs="Symbol"/>
      <w:sz w:val="28"/>
    </w:rPr>
  </w:style>
  <w:style w:type="character" w:customStyle="1" w:styleId="WW8Num18z1">
    <w:name w:val="WW8Num18z1"/>
    <w:rsid w:val="005C19FF"/>
  </w:style>
  <w:style w:type="character" w:customStyle="1" w:styleId="WW8Num18z2">
    <w:name w:val="WW8Num18z2"/>
    <w:rsid w:val="005C19FF"/>
  </w:style>
  <w:style w:type="character" w:customStyle="1" w:styleId="WW8Num18z3">
    <w:name w:val="WW8Num18z3"/>
    <w:rsid w:val="005C19FF"/>
  </w:style>
  <w:style w:type="character" w:customStyle="1" w:styleId="WW8Num18z4">
    <w:name w:val="WW8Num18z4"/>
    <w:rsid w:val="005C19FF"/>
  </w:style>
  <w:style w:type="character" w:customStyle="1" w:styleId="WW8Num18z5">
    <w:name w:val="WW8Num18z5"/>
    <w:rsid w:val="005C19FF"/>
  </w:style>
  <w:style w:type="character" w:customStyle="1" w:styleId="WW8Num18z6">
    <w:name w:val="WW8Num18z6"/>
    <w:rsid w:val="005C19FF"/>
  </w:style>
  <w:style w:type="character" w:customStyle="1" w:styleId="WW8Num18z7">
    <w:name w:val="WW8Num18z7"/>
    <w:rsid w:val="005C19FF"/>
  </w:style>
  <w:style w:type="character" w:customStyle="1" w:styleId="WW8Num18z8">
    <w:name w:val="WW8Num18z8"/>
    <w:rsid w:val="005C19FF"/>
  </w:style>
  <w:style w:type="character" w:customStyle="1" w:styleId="WW8Num19z0">
    <w:name w:val="WW8Num19z0"/>
    <w:rsid w:val="005C19FF"/>
    <w:rPr>
      <w:rFonts w:ascii="Symbol" w:hAnsi="Symbol" w:cs="Symbol"/>
    </w:rPr>
  </w:style>
  <w:style w:type="character" w:customStyle="1" w:styleId="WW8Num19z1">
    <w:name w:val="WW8Num19z1"/>
    <w:rsid w:val="005C19FF"/>
    <w:rPr>
      <w:rFonts w:ascii="Courier New" w:hAnsi="Courier New" w:cs="Courier New"/>
    </w:rPr>
  </w:style>
  <w:style w:type="character" w:customStyle="1" w:styleId="WW8Num20z0">
    <w:name w:val="WW8Num20z0"/>
    <w:rsid w:val="005C19FF"/>
    <w:rPr>
      <w:rFonts w:ascii="Symbol" w:hAnsi="Symbol" w:cs="Symbol"/>
      <w:color w:val="000000"/>
      <w:sz w:val="24"/>
      <w:szCs w:val="24"/>
    </w:rPr>
  </w:style>
  <w:style w:type="character" w:customStyle="1" w:styleId="WW8Num20z1">
    <w:name w:val="WW8Num20z1"/>
    <w:rsid w:val="005C19FF"/>
  </w:style>
  <w:style w:type="character" w:customStyle="1" w:styleId="WW8Num20z2">
    <w:name w:val="WW8Num20z2"/>
    <w:rsid w:val="005C19FF"/>
  </w:style>
  <w:style w:type="character" w:customStyle="1" w:styleId="WW8Num20z3">
    <w:name w:val="WW8Num20z3"/>
    <w:rsid w:val="005C19FF"/>
  </w:style>
  <w:style w:type="character" w:customStyle="1" w:styleId="WW8Num20z4">
    <w:name w:val="WW8Num20z4"/>
    <w:rsid w:val="005C19FF"/>
  </w:style>
  <w:style w:type="character" w:customStyle="1" w:styleId="WW8Num20z5">
    <w:name w:val="WW8Num20z5"/>
    <w:rsid w:val="005C19FF"/>
  </w:style>
  <w:style w:type="character" w:customStyle="1" w:styleId="WW8Num20z6">
    <w:name w:val="WW8Num20z6"/>
    <w:rsid w:val="005C19FF"/>
  </w:style>
  <w:style w:type="character" w:customStyle="1" w:styleId="WW8Num20z7">
    <w:name w:val="WW8Num20z7"/>
    <w:rsid w:val="005C19FF"/>
  </w:style>
  <w:style w:type="character" w:customStyle="1" w:styleId="WW8Num20z8">
    <w:name w:val="WW8Num20z8"/>
    <w:rsid w:val="005C19FF"/>
  </w:style>
  <w:style w:type="character" w:customStyle="1" w:styleId="WW8Num21z0">
    <w:name w:val="WW8Num21z0"/>
    <w:rsid w:val="005C19FF"/>
    <w:rPr>
      <w:rFonts w:ascii="Symbol" w:hAnsi="Symbol" w:cs="Symbol"/>
    </w:rPr>
  </w:style>
  <w:style w:type="character" w:customStyle="1" w:styleId="WW8Num21z1">
    <w:name w:val="WW8Num21z1"/>
    <w:rsid w:val="005C19FF"/>
  </w:style>
  <w:style w:type="character" w:customStyle="1" w:styleId="WW8Num21z2">
    <w:name w:val="WW8Num21z2"/>
    <w:rsid w:val="005C19FF"/>
  </w:style>
  <w:style w:type="character" w:customStyle="1" w:styleId="WW8Num21z3">
    <w:name w:val="WW8Num21z3"/>
    <w:rsid w:val="005C19FF"/>
  </w:style>
  <w:style w:type="character" w:customStyle="1" w:styleId="WW8Num21z4">
    <w:name w:val="WW8Num21z4"/>
    <w:rsid w:val="005C19FF"/>
  </w:style>
  <w:style w:type="character" w:customStyle="1" w:styleId="WW8Num21z5">
    <w:name w:val="WW8Num21z5"/>
    <w:rsid w:val="005C19FF"/>
  </w:style>
  <w:style w:type="character" w:customStyle="1" w:styleId="WW8Num21z6">
    <w:name w:val="WW8Num21z6"/>
    <w:rsid w:val="005C19FF"/>
  </w:style>
  <w:style w:type="character" w:customStyle="1" w:styleId="WW8Num21z7">
    <w:name w:val="WW8Num21z7"/>
    <w:rsid w:val="005C19FF"/>
  </w:style>
  <w:style w:type="character" w:customStyle="1" w:styleId="WW8Num21z8">
    <w:name w:val="WW8Num21z8"/>
    <w:rsid w:val="005C19FF"/>
  </w:style>
  <w:style w:type="character" w:customStyle="1" w:styleId="WW8Num22z0">
    <w:name w:val="WW8Num22z0"/>
    <w:rsid w:val="005C19FF"/>
    <w:rPr>
      <w:rFonts w:hint="default"/>
    </w:rPr>
  </w:style>
  <w:style w:type="character" w:customStyle="1" w:styleId="WW8Num22z1">
    <w:name w:val="WW8Num22z1"/>
    <w:rsid w:val="005C19FF"/>
  </w:style>
  <w:style w:type="character" w:customStyle="1" w:styleId="WW8Num22z2">
    <w:name w:val="WW8Num22z2"/>
    <w:rsid w:val="005C19FF"/>
  </w:style>
  <w:style w:type="character" w:customStyle="1" w:styleId="WW8Num22z3">
    <w:name w:val="WW8Num22z3"/>
    <w:rsid w:val="005C19FF"/>
  </w:style>
  <w:style w:type="character" w:customStyle="1" w:styleId="WW8Num22z4">
    <w:name w:val="WW8Num22z4"/>
    <w:rsid w:val="005C19FF"/>
  </w:style>
  <w:style w:type="character" w:customStyle="1" w:styleId="WW8Num22z5">
    <w:name w:val="WW8Num22z5"/>
    <w:rsid w:val="005C19FF"/>
  </w:style>
  <w:style w:type="character" w:customStyle="1" w:styleId="WW8Num22z6">
    <w:name w:val="WW8Num22z6"/>
    <w:rsid w:val="005C19FF"/>
  </w:style>
  <w:style w:type="character" w:customStyle="1" w:styleId="WW8Num22z7">
    <w:name w:val="WW8Num22z7"/>
    <w:rsid w:val="005C19FF"/>
  </w:style>
  <w:style w:type="character" w:customStyle="1" w:styleId="WW8Num22z8">
    <w:name w:val="WW8Num22z8"/>
    <w:rsid w:val="005C19FF"/>
  </w:style>
  <w:style w:type="character" w:customStyle="1" w:styleId="WW8Num23z0">
    <w:name w:val="WW8Num23z0"/>
    <w:rsid w:val="005C19FF"/>
    <w:rPr>
      <w:rFonts w:ascii="Symbol" w:hAnsi="Symbol" w:cs="Symbol"/>
    </w:rPr>
  </w:style>
  <w:style w:type="character" w:customStyle="1" w:styleId="WW8Num23z1">
    <w:name w:val="WW8Num23z1"/>
    <w:rsid w:val="005C19FF"/>
  </w:style>
  <w:style w:type="character" w:customStyle="1" w:styleId="WW8Num23z2">
    <w:name w:val="WW8Num23z2"/>
    <w:rsid w:val="005C19FF"/>
  </w:style>
  <w:style w:type="character" w:customStyle="1" w:styleId="WW8Num23z3">
    <w:name w:val="WW8Num23z3"/>
    <w:rsid w:val="005C19FF"/>
  </w:style>
  <w:style w:type="character" w:customStyle="1" w:styleId="WW8Num23z4">
    <w:name w:val="WW8Num23z4"/>
    <w:rsid w:val="005C19FF"/>
  </w:style>
  <w:style w:type="character" w:customStyle="1" w:styleId="WW8Num23z5">
    <w:name w:val="WW8Num23z5"/>
    <w:rsid w:val="005C19FF"/>
  </w:style>
  <w:style w:type="character" w:customStyle="1" w:styleId="WW8Num23z6">
    <w:name w:val="WW8Num23z6"/>
    <w:rsid w:val="005C19FF"/>
  </w:style>
  <w:style w:type="character" w:customStyle="1" w:styleId="WW8Num23z7">
    <w:name w:val="WW8Num23z7"/>
    <w:rsid w:val="005C19FF"/>
  </w:style>
  <w:style w:type="character" w:customStyle="1" w:styleId="WW8Num23z8">
    <w:name w:val="WW8Num23z8"/>
    <w:rsid w:val="005C19FF"/>
  </w:style>
  <w:style w:type="character" w:customStyle="1" w:styleId="WW8Num24z0">
    <w:name w:val="WW8Num24z0"/>
    <w:rsid w:val="005C19FF"/>
    <w:rPr>
      <w:rFonts w:hint="default"/>
    </w:rPr>
  </w:style>
  <w:style w:type="character" w:customStyle="1" w:styleId="WW8Num24z1">
    <w:name w:val="WW8Num24z1"/>
    <w:rsid w:val="005C19FF"/>
  </w:style>
  <w:style w:type="character" w:customStyle="1" w:styleId="WW8Num24z2">
    <w:name w:val="WW8Num24z2"/>
    <w:rsid w:val="005C19FF"/>
  </w:style>
  <w:style w:type="character" w:customStyle="1" w:styleId="WW8Num24z3">
    <w:name w:val="WW8Num24z3"/>
    <w:rsid w:val="005C19FF"/>
  </w:style>
  <w:style w:type="character" w:customStyle="1" w:styleId="WW8Num24z4">
    <w:name w:val="WW8Num24z4"/>
    <w:rsid w:val="005C19FF"/>
  </w:style>
  <w:style w:type="character" w:customStyle="1" w:styleId="WW8Num24z5">
    <w:name w:val="WW8Num24z5"/>
    <w:rsid w:val="005C19FF"/>
  </w:style>
  <w:style w:type="character" w:customStyle="1" w:styleId="WW8Num24z6">
    <w:name w:val="WW8Num24z6"/>
    <w:rsid w:val="005C19FF"/>
  </w:style>
  <w:style w:type="character" w:customStyle="1" w:styleId="WW8Num24z7">
    <w:name w:val="WW8Num24z7"/>
    <w:rsid w:val="005C19FF"/>
  </w:style>
  <w:style w:type="character" w:customStyle="1" w:styleId="WW8Num24z8">
    <w:name w:val="WW8Num24z8"/>
    <w:rsid w:val="005C19FF"/>
  </w:style>
  <w:style w:type="character" w:customStyle="1" w:styleId="WW8Num25z0">
    <w:name w:val="WW8Num25z0"/>
    <w:rsid w:val="005C19FF"/>
    <w:rPr>
      <w:rFonts w:ascii="Times New Roman" w:eastAsia="Times New Roman" w:hAnsi="Times New Roman" w:cs="Times New Roman" w:hint="default"/>
    </w:rPr>
  </w:style>
  <w:style w:type="character" w:customStyle="1" w:styleId="WW8Num25z1">
    <w:name w:val="WW8Num25z1"/>
    <w:rsid w:val="005C19FF"/>
    <w:rPr>
      <w:rFonts w:ascii="Courier New" w:hAnsi="Courier New" w:cs="Courier New" w:hint="default"/>
    </w:rPr>
  </w:style>
  <w:style w:type="character" w:customStyle="1" w:styleId="WW8Num25z2">
    <w:name w:val="WW8Num25z2"/>
    <w:rsid w:val="005C19FF"/>
    <w:rPr>
      <w:rFonts w:ascii="Wingdings" w:hAnsi="Wingdings" w:cs="Wingdings" w:hint="default"/>
    </w:rPr>
  </w:style>
  <w:style w:type="character" w:customStyle="1" w:styleId="WW8Num25z3">
    <w:name w:val="WW8Num25z3"/>
    <w:rsid w:val="005C19FF"/>
    <w:rPr>
      <w:rFonts w:ascii="Symbol" w:hAnsi="Symbol" w:cs="Symbol" w:hint="default"/>
    </w:rPr>
  </w:style>
  <w:style w:type="character" w:customStyle="1" w:styleId="WW8Num26z0">
    <w:name w:val="WW8Num26z0"/>
    <w:rsid w:val="005C19FF"/>
    <w:rPr>
      <w:rFonts w:cs="Times New Roman" w:hint="default"/>
    </w:rPr>
  </w:style>
  <w:style w:type="character" w:customStyle="1" w:styleId="WW8Num26z1">
    <w:name w:val="WW8Num26z1"/>
    <w:rsid w:val="005C19FF"/>
    <w:rPr>
      <w:rFonts w:cs="Times New Roman"/>
    </w:rPr>
  </w:style>
  <w:style w:type="character" w:customStyle="1" w:styleId="WW8Num27z0">
    <w:name w:val="WW8Num27z0"/>
    <w:rsid w:val="005C19FF"/>
    <w:rPr>
      <w:rFonts w:ascii="Symbol" w:hAnsi="Symbol" w:cs="Symbol"/>
    </w:rPr>
  </w:style>
  <w:style w:type="character" w:customStyle="1" w:styleId="WW8Num27z1">
    <w:name w:val="WW8Num27z1"/>
    <w:rsid w:val="005C19FF"/>
    <w:rPr>
      <w:rFonts w:ascii="Courier New" w:hAnsi="Courier New" w:cs="Courier New" w:hint="default"/>
    </w:rPr>
  </w:style>
  <w:style w:type="character" w:customStyle="1" w:styleId="WW8Num27z2">
    <w:name w:val="WW8Num27z2"/>
    <w:rsid w:val="005C19FF"/>
    <w:rPr>
      <w:rFonts w:ascii="Wingdings" w:hAnsi="Wingdings" w:cs="Wingdings" w:hint="default"/>
    </w:rPr>
  </w:style>
  <w:style w:type="character" w:customStyle="1" w:styleId="WW8Num28z0">
    <w:name w:val="WW8Num28z0"/>
    <w:rsid w:val="005C19FF"/>
    <w:rPr>
      <w:rFonts w:ascii="Symbol" w:hAnsi="Symbol" w:cs="Symbol"/>
    </w:rPr>
  </w:style>
  <w:style w:type="character" w:customStyle="1" w:styleId="WW8Num28z1">
    <w:name w:val="WW8Num28z1"/>
    <w:rsid w:val="005C19FF"/>
  </w:style>
  <w:style w:type="character" w:customStyle="1" w:styleId="WW8Num28z2">
    <w:name w:val="WW8Num28z2"/>
    <w:rsid w:val="005C19FF"/>
  </w:style>
  <w:style w:type="character" w:customStyle="1" w:styleId="WW8Num28z3">
    <w:name w:val="WW8Num28z3"/>
    <w:rsid w:val="005C19FF"/>
  </w:style>
  <w:style w:type="character" w:customStyle="1" w:styleId="WW8Num28z4">
    <w:name w:val="WW8Num28z4"/>
    <w:rsid w:val="005C19FF"/>
  </w:style>
  <w:style w:type="character" w:customStyle="1" w:styleId="WW8Num28z5">
    <w:name w:val="WW8Num28z5"/>
    <w:rsid w:val="005C19FF"/>
  </w:style>
  <w:style w:type="character" w:customStyle="1" w:styleId="WW8Num28z6">
    <w:name w:val="WW8Num28z6"/>
    <w:rsid w:val="005C19FF"/>
  </w:style>
  <w:style w:type="character" w:customStyle="1" w:styleId="WW8Num28z7">
    <w:name w:val="WW8Num28z7"/>
    <w:rsid w:val="005C19FF"/>
  </w:style>
  <w:style w:type="character" w:customStyle="1" w:styleId="WW8Num28z8">
    <w:name w:val="WW8Num28z8"/>
    <w:rsid w:val="005C19FF"/>
  </w:style>
  <w:style w:type="character" w:customStyle="1" w:styleId="WW8Num29z0">
    <w:name w:val="WW8Num29z0"/>
    <w:rsid w:val="005C19FF"/>
    <w:rPr>
      <w:rFonts w:ascii="Symbol" w:hAnsi="Symbol" w:cs="Symbol"/>
      <w:sz w:val="12"/>
    </w:rPr>
  </w:style>
  <w:style w:type="character" w:customStyle="1" w:styleId="WW8Num29z1">
    <w:name w:val="WW8Num29z1"/>
    <w:rsid w:val="005C19FF"/>
    <w:rPr>
      <w:rFonts w:ascii="Courier New" w:hAnsi="Courier New" w:cs="Courier New" w:hint="default"/>
    </w:rPr>
  </w:style>
  <w:style w:type="character" w:customStyle="1" w:styleId="WW8Num29z2">
    <w:name w:val="WW8Num29z2"/>
    <w:rsid w:val="005C19FF"/>
    <w:rPr>
      <w:rFonts w:ascii="Wingdings" w:hAnsi="Wingdings" w:cs="Wingdings" w:hint="default"/>
    </w:rPr>
  </w:style>
  <w:style w:type="character" w:customStyle="1" w:styleId="WW8Num30z0">
    <w:name w:val="WW8Num30z0"/>
    <w:rsid w:val="005C19FF"/>
    <w:rPr>
      <w:rFonts w:hint="default"/>
    </w:rPr>
  </w:style>
  <w:style w:type="character" w:customStyle="1" w:styleId="WW8Num30z1">
    <w:name w:val="WW8Num30z1"/>
    <w:rsid w:val="005C19FF"/>
  </w:style>
  <w:style w:type="character" w:customStyle="1" w:styleId="WW8Num30z2">
    <w:name w:val="WW8Num30z2"/>
    <w:rsid w:val="005C19FF"/>
  </w:style>
  <w:style w:type="character" w:customStyle="1" w:styleId="WW8Num30z3">
    <w:name w:val="WW8Num30z3"/>
    <w:rsid w:val="005C19FF"/>
  </w:style>
  <w:style w:type="character" w:customStyle="1" w:styleId="WW8Num30z4">
    <w:name w:val="WW8Num30z4"/>
    <w:rsid w:val="005C19FF"/>
  </w:style>
  <w:style w:type="character" w:customStyle="1" w:styleId="WW8Num30z5">
    <w:name w:val="WW8Num30z5"/>
    <w:rsid w:val="005C19FF"/>
  </w:style>
  <w:style w:type="character" w:customStyle="1" w:styleId="WW8Num30z6">
    <w:name w:val="WW8Num30z6"/>
    <w:rsid w:val="005C19FF"/>
  </w:style>
  <w:style w:type="character" w:customStyle="1" w:styleId="WW8Num30z7">
    <w:name w:val="WW8Num30z7"/>
    <w:rsid w:val="005C19FF"/>
  </w:style>
  <w:style w:type="character" w:customStyle="1" w:styleId="WW8Num30z8">
    <w:name w:val="WW8Num30z8"/>
    <w:rsid w:val="005C19FF"/>
  </w:style>
  <w:style w:type="character" w:customStyle="1" w:styleId="WW8Num31z0">
    <w:name w:val="WW8Num31z0"/>
    <w:rsid w:val="005C19FF"/>
    <w:rPr>
      <w:rFonts w:hint="default"/>
    </w:rPr>
  </w:style>
  <w:style w:type="character" w:customStyle="1" w:styleId="WW8Num31z1">
    <w:name w:val="WW8Num31z1"/>
    <w:rsid w:val="005C19FF"/>
  </w:style>
  <w:style w:type="character" w:customStyle="1" w:styleId="WW8Num31z2">
    <w:name w:val="WW8Num31z2"/>
    <w:rsid w:val="005C19FF"/>
  </w:style>
  <w:style w:type="character" w:customStyle="1" w:styleId="WW8Num31z3">
    <w:name w:val="WW8Num31z3"/>
    <w:rsid w:val="005C19FF"/>
  </w:style>
  <w:style w:type="character" w:customStyle="1" w:styleId="WW8Num31z4">
    <w:name w:val="WW8Num31z4"/>
    <w:rsid w:val="005C19FF"/>
  </w:style>
  <w:style w:type="character" w:customStyle="1" w:styleId="WW8Num31z5">
    <w:name w:val="WW8Num31z5"/>
    <w:rsid w:val="005C19FF"/>
  </w:style>
  <w:style w:type="character" w:customStyle="1" w:styleId="WW8Num31z6">
    <w:name w:val="WW8Num31z6"/>
    <w:rsid w:val="005C19FF"/>
  </w:style>
  <w:style w:type="character" w:customStyle="1" w:styleId="WW8Num31z7">
    <w:name w:val="WW8Num31z7"/>
    <w:rsid w:val="005C19FF"/>
  </w:style>
  <w:style w:type="character" w:customStyle="1" w:styleId="WW8Num31z8">
    <w:name w:val="WW8Num31z8"/>
    <w:rsid w:val="005C19FF"/>
  </w:style>
  <w:style w:type="character" w:customStyle="1" w:styleId="WW8Num32z0">
    <w:name w:val="WW8Num32z0"/>
    <w:rsid w:val="005C19FF"/>
    <w:rPr>
      <w:rFonts w:hint="default"/>
      <w:b/>
      <w:bCs/>
    </w:rPr>
  </w:style>
  <w:style w:type="character" w:customStyle="1" w:styleId="WW8Num32z1">
    <w:name w:val="WW8Num32z1"/>
    <w:rsid w:val="005C19FF"/>
  </w:style>
  <w:style w:type="character" w:customStyle="1" w:styleId="WW8Num32z2">
    <w:name w:val="WW8Num32z2"/>
    <w:rsid w:val="005C19FF"/>
  </w:style>
  <w:style w:type="character" w:customStyle="1" w:styleId="WW8Num32z3">
    <w:name w:val="WW8Num32z3"/>
    <w:rsid w:val="005C19FF"/>
  </w:style>
  <w:style w:type="character" w:customStyle="1" w:styleId="WW8Num32z4">
    <w:name w:val="WW8Num32z4"/>
    <w:rsid w:val="005C19FF"/>
  </w:style>
  <w:style w:type="character" w:customStyle="1" w:styleId="WW8Num32z5">
    <w:name w:val="WW8Num32z5"/>
    <w:rsid w:val="005C19FF"/>
  </w:style>
  <w:style w:type="character" w:customStyle="1" w:styleId="WW8Num32z6">
    <w:name w:val="WW8Num32z6"/>
    <w:rsid w:val="005C19FF"/>
  </w:style>
  <w:style w:type="character" w:customStyle="1" w:styleId="WW8Num32z7">
    <w:name w:val="WW8Num32z7"/>
    <w:rsid w:val="005C19FF"/>
  </w:style>
  <w:style w:type="character" w:customStyle="1" w:styleId="WW8Num32z8">
    <w:name w:val="WW8Num32z8"/>
    <w:rsid w:val="005C19FF"/>
  </w:style>
  <w:style w:type="character" w:customStyle="1" w:styleId="WW8Num33z0">
    <w:name w:val="WW8Num33z0"/>
    <w:rsid w:val="005C19FF"/>
    <w:rPr>
      <w:rFonts w:hint="default"/>
    </w:rPr>
  </w:style>
  <w:style w:type="character" w:customStyle="1" w:styleId="WW8Num33z1">
    <w:name w:val="WW8Num33z1"/>
    <w:rsid w:val="005C19FF"/>
  </w:style>
  <w:style w:type="character" w:customStyle="1" w:styleId="WW8Num33z2">
    <w:name w:val="WW8Num33z2"/>
    <w:rsid w:val="005C19FF"/>
  </w:style>
  <w:style w:type="character" w:customStyle="1" w:styleId="WW8Num33z3">
    <w:name w:val="WW8Num33z3"/>
    <w:rsid w:val="005C19FF"/>
  </w:style>
  <w:style w:type="character" w:customStyle="1" w:styleId="WW8Num33z4">
    <w:name w:val="WW8Num33z4"/>
    <w:rsid w:val="005C19FF"/>
  </w:style>
  <w:style w:type="character" w:customStyle="1" w:styleId="WW8Num33z5">
    <w:name w:val="WW8Num33z5"/>
    <w:rsid w:val="005C19FF"/>
  </w:style>
  <w:style w:type="character" w:customStyle="1" w:styleId="WW8Num33z6">
    <w:name w:val="WW8Num33z6"/>
    <w:rsid w:val="005C19FF"/>
  </w:style>
  <w:style w:type="character" w:customStyle="1" w:styleId="WW8Num33z7">
    <w:name w:val="WW8Num33z7"/>
    <w:rsid w:val="005C19FF"/>
  </w:style>
  <w:style w:type="character" w:customStyle="1" w:styleId="WW8Num33z8">
    <w:name w:val="WW8Num33z8"/>
    <w:rsid w:val="005C19FF"/>
  </w:style>
  <w:style w:type="character" w:customStyle="1" w:styleId="WW8Num34z0">
    <w:name w:val="WW8Num34z0"/>
    <w:rsid w:val="005C19FF"/>
    <w:rPr>
      <w:rFonts w:ascii="Symbol" w:hAnsi="Symbol" w:cs="Symbol"/>
    </w:rPr>
  </w:style>
  <w:style w:type="character" w:customStyle="1" w:styleId="WW8Num34z1">
    <w:name w:val="WW8Num34z1"/>
    <w:rsid w:val="005C19FF"/>
    <w:rPr>
      <w:rFonts w:cs="Times New Roman"/>
    </w:rPr>
  </w:style>
  <w:style w:type="character" w:customStyle="1" w:styleId="WW8Num35z0">
    <w:name w:val="WW8Num35z0"/>
    <w:rsid w:val="005C19FF"/>
    <w:rPr>
      <w:rFonts w:ascii="Symbol" w:hAnsi="Symbol" w:cs="Symbol"/>
      <w:sz w:val="12"/>
    </w:rPr>
  </w:style>
  <w:style w:type="character" w:customStyle="1" w:styleId="WW8Num35z1">
    <w:name w:val="WW8Num35z1"/>
    <w:rsid w:val="005C19FF"/>
  </w:style>
  <w:style w:type="character" w:customStyle="1" w:styleId="WW8Num35z2">
    <w:name w:val="WW8Num35z2"/>
    <w:rsid w:val="005C19FF"/>
  </w:style>
  <w:style w:type="character" w:customStyle="1" w:styleId="WW8Num35z3">
    <w:name w:val="WW8Num35z3"/>
    <w:rsid w:val="005C19FF"/>
  </w:style>
  <w:style w:type="character" w:customStyle="1" w:styleId="WW8Num35z4">
    <w:name w:val="WW8Num35z4"/>
    <w:rsid w:val="005C19FF"/>
  </w:style>
  <w:style w:type="character" w:customStyle="1" w:styleId="WW8Num35z5">
    <w:name w:val="WW8Num35z5"/>
    <w:rsid w:val="005C19FF"/>
  </w:style>
  <w:style w:type="character" w:customStyle="1" w:styleId="WW8Num35z6">
    <w:name w:val="WW8Num35z6"/>
    <w:rsid w:val="005C19FF"/>
  </w:style>
  <w:style w:type="character" w:customStyle="1" w:styleId="WW8Num35z7">
    <w:name w:val="WW8Num35z7"/>
    <w:rsid w:val="005C19FF"/>
  </w:style>
  <w:style w:type="character" w:customStyle="1" w:styleId="WW8Num35z8">
    <w:name w:val="WW8Num35z8"/>
    <w:rsid w:val="005C19FF"/>
  </w:style>
  <w:style w:type="character" w:customStyle="1" w:styleId="WW8Num36z0">
    <w:name w:val="WW8Num36z0"/>
    <w:rsid w:val="005C19FF"/>
    <w:rPr>
      <w:rFonts w:ascii="Symbol" w:hAnsi="Symbol" w:cs="Symbol"/>
      <w:sz w:val="12"/>
    </w:rPr>
  </w:style>
  <w:style w:type="character" w:customStyle="1" w:styleId="WW8Num36z1">
    <w:name w:val="WW8Num36z1"/>
    <w:rsid w:val="005C19FF"/>
  </w:style>
  <w:style w:type="character" w:customStyle="1" w:styleId="WW8Num36z2">
    <w:name w:val="WW8Num36z2"/>
    <w:rsid w:val="005C19FF"/>
  </w:style>
  <w:style w:type="character" w:customStyle="1" w:styleId="WW8Num36z3">
    <w:name w:val="WW8Num36z3"/>
    <w:rsid w:val="005C19FF"/>
  </w:style>
  <w:style w:type="character" w:customStyle="1" w:styleId="WW8Num36z4">
    <w:name w:val="WW8Num36z4"/>
    <w:rsid w:val="005C19FF"/>
  </w:style>
  <w:style w:type="character" w:customStyle="1" w:styleId="WW8Num36z5">
    <w:name w:val="WW8Num36z5"/>
    <w:rsid w:val="005C19FF"/>
  </w:style>
  <w:style w:type="character" w:customStyle="1" w:styleId="WW8Num36z6">
    <w:name w:val="WW8Num36z6"/>
    <w:rsid w:val="005C19FF"/>
  </w:style>
  <w:style w:type="character" w:customStyle="1" w:styleId="WW8Num36z7">
    <w:name w:val="WW8Num36z7"/>
    <w:rsid w:val="005C19FF"/>
  </w:style>
  <w:style w:type="character" w:customStyle="1" w:styleId="WW8Num36z8">
    <w:name w:val="WW8Num36z8"/>
    <w:rsid w:val="005C19FF"/>
  </w:style>
  <w:style w:type="character" w:customStyle="1" w:styleId="WW8Num37z0">
    <w:name w:val="WW8Num37z0"/>
    <w:rsid w:val="005C19FF"/>
    <w:rPr>
      <w:rFonts w:cs="Times New Roman" w:hint="default"/>
      <w:b/>
    </w:rPr>
  </w:style>
  <w:style w:type="character" w:customStyle="1" w:styleId="WW8Num37z1">
    <w:name w:val="WW8Num37z1"/>
    <w:rsid w:val="005C19FF"/>
    <w:rPr>
      <w:rFonts w:cs="Times New Roman"/>
    </w:rPr>
  </w:style>
  <w:style w:type="character" w:customStyle="1" w:styleId="WW8Num38z0">
    <w:name w:val="WW8Num38z0"/>
    <w:rsid w:val="005C19FF"/>
    <w:rPr>
      <w:rFonts w:ascii="Times New Roman" w:eastAsia="Times New Roman" w:hAnsi="Times New Roman" w:cs="Times New Roman" w:hint="default"/>
    </w:rPr>
  </w:style>
  <w:style w:type="character" w:customStyle="1" w:styleId="WW8Num38z1">
    <w:name w:val="WW8Num38z1"/>
    <w:rsid w:val="005C19FF"/>
    <w:rPr>
      <w:rFonts w:ascii="Courier New" w:hAnsi="Courier New" w:cs="Courier New" w:hint="default"/>
    </w:rPr>
  </w:style>
  <w:style w:type="character" w:customStyle="1" w:styleId="WW8Num38z2">
    <w:name w:val="WW8Num38z2"/>
    <w:rsid w:val="005C19FF"/>
    <w:rPr>
      <w:rFonts w:ascii="Wingdings" w:hAnsi="Wingdings" w:cs="Wingdings" w:hint="default"/>
    </w:rPr>
  </w:style>
  <w:style w:type="character" w:customStyle="1" w:styleId="WW8Num38z3">
    <w:name w:val="WW8Num38z3"/>
    <w:rsid w:val="005C19FF"/>
    <w:rPr>
      <w:rFonts w:ascii="Symbol" w:hAnsi="Symbol" w:cs="Symbol" w:hint="default"/>
    </w:rPr>
  </w:style>
  <w:style w:type="character" w:customStyle="1" w:styleId="WW8Num39z0">
    <w:name w:val="WW8Num39z0"/>
    <w:rsid w:val="005C19FF"/>
    <w:rPr>
      <w:rFonts w:ascii="Symbol" w:hAnsi="Symbol" w:cs="Symbol"/>
      <w:sz w:val="12"/>
    </w:rPr>
  </w:style>
  <w:style w:type="character" w:customStyle="1" w:styleId="WW8Num39z1">
    <w:name w:val="WW8Num39z1"/>
    <w:rsid w:val="005C19FF"/>
    <w:rPr>
      <w:rFonts w:cs="Times New Roman"/>
    </w:rPr>
  </w:style>
  <w:style w:type="character" w:customStyle="1" w:styleId="WW8Num40z0">
    <w:name w:val="WW8Num40z0"/>
    <w:rsid w:val="005C19FF"/>
    <w:rPr>
      <w:rFonts w:hint="default"/>
    </w:rPr>
  </w:style>
  <w:style w:type="character" w:customStyle="1" w:styleId="WW8Num40z1">
    <w:name w:val="WW8Num40z1"/>
    <w:rsid w:val="005C19FF"/>
  </w:style>
  <w:style w:type="character" w:customStyle="1" w:styleId="WW8Num40z2">
    <w:name w:val="WW8Num40z2"/>
    <w:rsid w:val="005C19FF"/>
  </w:style>
  <w:style w:type="character" w:customStyle="1" w:styleId="WW8Num40z3">
    <w:name w:val="WW8Num40z3"/>
    <w:rsid w:val="005C19FF"/>
  </w:style>
  <w:style w:type="character" w:customStyle="1" w:styleId="WW8Num40z4">
    <w:name w:val="WW8Num40z4"/>
    <w:rsid w:val="005C19FF"/>
  </w:style>
  <w:style w:type="character" w:customStyle="1" w:styleId="WW8Num40z5">
    <w:name w:val="WW8Num40z5"/>
    <w:rsid w:val="005C19FF"/>
  </w:style>
  <w:style w:type="character" w:customStyle="1" w:styleId="WW8Num40z6">
    <w:name w:val="WW8Num40z6"/>
    <w:rsid w:val="005C19FF"/>
  </w:style>
  <w:style w:type="character" w:customStyle="1" w:styleId="WW8Num40z7">
    <w:name w:val="WW8Num40z7"/>
    <w:rsid w:val="005C19FF"/>
  </w:style>
  <w:style w:type="character" w:customStyle="1" w:styleId="WW8Num40z8">
    <w:name w:val="WW8Num40z8"/>
    <w:rsid w:val="005C19FF"/>
  </w:style>
  <w:style w:type="character" w:customStyle="1" w:styleId="WW8Num41z0">
    <w:name w:val="WW8Num41z0"/>
    <w:rsid w:val="005C19FF"/>
    <w:rPr>
      <w:rFonts w:ascii="Symbol" w:hAnsi="Symbol" w:cs="Symbol"/>
    </w:rPr>
  </w:style>
  <w:style w:type="character" w:customStyle="1" w:styleId="WW8Num41z1">
    <w:name w:val="WW8Num41z1"/>
    <w:rsid w:val="005C19FF"/>
    <w:rPr>
      <w:rFonts w:ascii="Courier New" w:hAnsi="Courier New" w:cs="Courier New"/>
    </w:rPr>
  </w:style>
  <w:style w:type="character" w:customStyle="1" w:styleId="WW8Num41z2">
    <w:name w:val="WW8Num41z2"/>
    <w:rsid w:val="005C19FF"/>
    <w:rPr>
      <w:rFonts w:ascii="Wingdings" w:hAnsi="Wingdings" w:cs="Wingdings"/>
    </w:rPr>
  </w:style>
  <w:style w:type="character" w:customStyle="1" w:styleId="WW8Num41z3">
    <w:name w:val="WW8Num41z3"/>
    <w:rsid w:val="005C19FF"/>
  </w:style>
  <w:style w:type="character" w:customStyle="1" w:styleId="WW8Num41z4">
    <w:name w:val="WW8Num41z4"/>
    <w:rsid w:val="005C19FF"/>
  </w:style>
  <w:style w:type="character" w:customStyle="1" w:styleId="WW8Num41z5">
    <w:name w:val="WW8Num41z5"/>
    <w:rsid w:val="005C19FF"/>
  </w:style>
  <w:style w:type="character" w:customStyle="1" w:styleId="WW8Num41z6">
    <w:name w:val="WW8Num41z6"/>
    <w:rsid w:val="005C19FF"/>
  </w:style>
  <w:style w:type="character" w:customStyle="1" w:styleId="WW8Num41z7">
    <w:name w:val="WW8Num41z7"/>
    <w:rsid w:val="005C19FF"/>
  </w:style>
  <w:style w:type="character" w:customStyle="1" w:styleId="WW8Num41z8">
    <w:name w:val="WW8Num41z8"/>
    <w:rsid w:val="005C19FF"/>
  </w:style>
  <w:style w:type="character" w:customStyle="1" w:styleId="WW8Num42z0">
    <w:name w:val="WW8Num42z0"/>
    <w:rsid w:val="005C19FF"/>
    <w:rPr>
      <w:rFonts w:ascii="Symbol" w:hAnsi="Symbol" w:cs="Symbol"/>
    </w:rPr>
  </w:style>
  <w:style w:type="character" w:customStyle="1" w:styleId="WW8Num42z1">
    <w:name w:val="WW8Num42z1"/>
    <w:rsid w:val="005C19FF"/>
    <w:rPr>
      <w:rFonts w:ascii="Courier New" w:hAnsi="Courier New" w:cs="Courier New" w:hint="default"/>
    </w:rPr>
  </w:style>
  <w:style w:type="character" w:customStyle="1" w:styleId="WW8Num42z2">
    <w:name w:val="WW8Num42z2"/>
    <w:rsid w:val="005C19FF"/>
    <w:rPr>
      <w:rFonts w:ascii="Wingdings" w:hAnsi="Wingdings" w:cs="Wingdings" w:hint="default"/>
    </w:rPr>
  </w:style>
  <w:style w:type="character" w:customStyle="1" w:styleId="WW8Num43z0">
    <w:name w:val="WW8Num43z0"/>
    <w:rsid w:val="005C19FF"/>
    <w:rPr>
      <w:rFonts w:ascii="Symbol" w:hAnsi="Symbol" w:cs="Symbol" w:hint="default"/>
    </w:rPr>
  </w:style>
  <w:style w:type="character" w:customStyle="1" w:styleId="WW8Num43z1">
    <w:name w:val="WW8Num43z1"/>
    <w:rsid w:val="005C19FF"/>
    <w:rPr>
      <w:rFonts w:ascii="Courier New" w:hAnsi="Courier New" w:cs="Courier New" w:hint="default"/>
    </w:rPr>
  </w:style>
  <w:style w:type="character" w:customStyle="1" w:styleId="WW8Num43z2">
    <w:name w:val="WW8Num43z2"/>
    <w:rsid w:val="005C19FF"/>
    <w:rPr>
      <w:rFonts w:ascii="Wingdings" w:hAnsi="Wingdings" w:cs="Wingdings" w:hint="default"/>
    </w:rPr>
  </w:style>
  <w:style w:type="character" w:customStyle="1" w:styleId="WW8Num44z0">
    <w:name w:val="WW8Num44z0"/>
    <w:rsid w:val="005C19FF"/>
    <w:rPr>
      <w:rFonts w:ascii="Wingdings" w:hAnsi="Wingdings" w:cs="Wingdings"/>
    </w:rPr>
  </w:style>
  <w:style w:type="character" w:customStyle="1" w:styleId="WW8Num44z1">
    <w:name w:val="WW8Num44z1"/>
    <w:rsid w:val="005C19FF"/>
    <w:rPr>
      <w:rFonts w:ascii="Courier New" w:hAnsi="Courier New" w:cs="Courier New"/>
    </w:rPr>
  </w:style>
  <w:style w:type="character" w:customStyle="1" w:styleId="WW8Num44z2">
    <w:name w:val="WW8Num44z2"/>
    <w:rsid w:val="005C19FF"/>
  </w:style>
  <w:style w:type="character" w:customStyle="1" w:styleId="WW8Num44z3">
    <w:name w:val="WW8Num44z3"/>
    <w:rsid w:val="005C19FF"/>
    <w:rPr>
      <w:rFonts w:ascii="Symbol" w:hAnsi="Symbol" w:cs="Symbol"/>
    </w:rPr>
  </w:style>
  <w:style w:type="character" w:customStyle="1" w:styleId="WW8Num44z4">
    <w:name w:val="WW8Num44z4"/>
    <w:rsid w:val="005C19FF"/>
  </w:style>
  <w:style w:type="character" w:customStyle="1" w:styleId="WW8Num44z5">
    <w:name w:val="WW8Num44z5"/>
    <w:rsid w:val="005C19FF"/>
  </w:style>
  <w:style w:type="character" w:customStyle="1" w:styleId="WW8Num44z6">
    <w:name w:val="WW8Num44z6"/>
    <w:rsid w:val="005C19FF"/>
  </w:style>
  <w:style w:type="character" w:customStyle="1" w:styleId="WW8Num44z7">
    <w:name w:val="WW8Num44z7"/>
    <w:rsid w:val="005C19FF"/>
  </w:style>
  <w:style w:type="character" w:customStyle="1" w:styleId="WW8Num44z8">
    <w:name w:val="WW8Num44z8"/>
    <w:rsid w:val="005C19FF"/>
  </w:style>
  <w:style w:type="character" w:customStyle="1" w:styleId="WW8Num45z0">
    <w:name w:val="WW8Num45z0"/>
    <w:rsid w:val="005C19FF"/>
    <w:rPr>
      <w:rFonts w:ascii="Symbol" w:hAnsi="Symbol" w:cs="Symbol"/>
    </w:rPr>
  </w:style>
  <w:style w:type="character" w:customStyle="1" w:styleId="WW8Num45z1">
    <w:name w:val="WW8Num45z1"/>
    <w:rsid w:val="005C19FF"/>
  </w:style>
  <w:style w:type="character" w:customStyle="1" w:styleId="WW8Num45z2">
    <w:name w:val="WW8Num45z2"/>
    <w:rsid w:val="005C19FF"/>
  </w:style>
  <w:style w:type="character" w:customStyle="1" w:styleId="WW8Num45z3">
    <w:name w:val="WW8Num45z3"/>
    <w:rsid w:val="005C19FF"/>
  </w:style>
  <w:style w:type="character" w:customStyle="1" w:styleId="WW8Num45z4">
    <w:name w:val="WW8Num45z4"/>
    <w:rsid w:val="005C19FF"/>
  </w:style>
  <w:style w:type="character" w:customStyle="1" w:styleId="WW8Num45z5">
    <w:name w:val="WW8Num45z5"/>
    <w:rsid w:val="005C19FF"/>
  </w:style>
  <w:style w:type="character" w:customStyle="1" w:styleId="WW8Num45z6">
    <w:name w:val="WW8Num45z6"/>
    <w:rsid w:val="005C19FF"/>
  </w:style>
  <w:style w:type="character" w:customStyle="1" w:styleId="WW8Num45z7">
    <w:name w:val="WW8Num45z7"/>
    <w:rsid w:val="005C19FF"/>
  </w:style>
  <w:style w:type="character" w:customStyle="1" w:styleId="WW8Num45z8">
    <w:name w:val="WW8Num45z8"/>
    <w:rsid w:val="005C19FF"/>
  </w:style>
  <w:style w:type="character" w:customStyle="1" w:styleId="WW8Num46z0">
    <w:name w:val="WW8Num46z0"/>
    <w:rsid w:val="005C19FF"/>
    <w:rPr>
      <w:rFonts w:hint="default"/>
    </w:rPr>
  </w:style>
  <w:style w:type="character" w:customStyle="1" w:styleId="WW8Num46z1">
    <w:name w:val="WW8Num46z1"/>
    <w:rsid w:val="005C19FF"/>
  </w:style>
  <w:style w:type="character" w:customStyle="1" w:styleId="WW8Num46z2">
    <w:name w:val="WW8Num46z2"/>
    <w:rsid w:val="005C19FF"/>
  </w:style>
  <w:style w:type="character" w:customStyle="1" w:styleId="WW8Num46z3">
    <w:name w:val="WW8Num46z3"/>
    <w:rsid w:val="005C19FF"/>
  </w:style>
  <w:style w:type="character" w:customStyle="1" w:styleId="WW8Num46z4">
    <w:name w:val="WW8Num46z4"/>
    <w:rsid w:val="005C19FF"/>
  </w:style>
  <w:style w:type="character" w:customStyle="1" w:styleId="WW8Num46z5">
    <w:name w:val="WW8Num46z5"/>
    <w:rsid w:val="005C19FF"/>
  </w:style>
  <w:style w:type="character" w:customStyle="1" w:styleId="WW8Num46z6">
    <w:name w:val="WW8Num46z6"/>
    <w:rsid w:val="005C19FF"/>
  </w:style>
  <w:style w:type="character" w:customStyle="1" w:styleId="WW8Num46z7">
    <w:name w:val="WW8Num46z7"/>
    <w:rsid w:val="005C19FF"/>
  </w:style>
  <w:style w:type="character" w:customStyle="1" w:styleId="WW8Num46z8">
    <w:name w:val="WW8Num46z8"/>
    <w:rsid w:val="005C19FF"/>
  </w:style>
  <w:style w:type="character" w:customStyle="1" w:styleId="Heading1CharChar">
    <w:name w:val="Heading 1. Char Char"/>
    <w:rsid w:val="005C19FF"/>
    <w:rPr>
      <w:rFonts w:ascii="Times New Roman" w:eastAsia="PMingLiU" w:hAnsi="Times New Roman" w:cs="Times New Roman"/>
      <w:b/>
      <w:bCs/>
      <w:i/>
      <w:iCs/>
      <w:sz w:val="28"/>
      <w:szCs w:val="28"/>
      <w:u w:val="single"/>
    </w:rPr>
  </w:style>
  <w:style w:type="character" w:customStyle="1" w:styleId="CharChar19">
    <w:name w:val="Char Char19"/>
    <w:rsid w:val="005C19FF"/>
    <w:rPr>
      <w:rFonts w:ascii="Cambria" w:eastAsia="Times New Roman" w:hAnsi="Cambria" w:cs="Cambria"/>
      <w:b/>
      <w:bCs/>
      <w:color w:val="4F81BD"/>
      <w:sz w:val="26"/>
      <w:szCs w:val="26"/>
    </w:rPr>
  </w:style>
  <w:style w:type="character" w:customStyle="1" w:styleId="CharChar18">
    <w:name w:val="Char Char18"/>
    <w:rsid w:val="005C19FF"/>
    <w:rPr>
      <w:rFonts w:ascii="Cambria" w:eastAsia="Times New Roman" w:hAnsi="Cambria" w:cs="Cambria"/>
      <w:b/>
      <w:bCs/>
      <w:color w:val="4F81BD"/>
      <w:sz w:val="24"/>
      <w:szCs w:val="24"/>
    </w:rPr>
  </w:style>
  <w:style w:type="character" w:customStyle="1" w:styleId="CharChar17">
    <w:name w:val="Char Char17"/>
    <w:rsid w:val="005C19FF"/>
    <w:rPr>
      <w:rFonts w:ascii="Verdana" w:eastAsia="PMingLiU" w:hAnsi="Verdana" w:cs="Times New Roman"/>
      <w:b/>
      <w:sz w:val="20"/>
      <w:szCs w:val="20"/>
      <w:lang w:val="sl-SI"/>
    </w:rPr>
  </w:style>
  <w:style w:type="character" w:customStyle="1" w:styleId="CharChar16">
    <w:name w:val="Char Char16"/>
    <w:rsid w:val="005C19FF"/>
    <w:rPr>
      <w:rFonts w:ascii="Verdana" w:eastAsia="PMingLiU" w:hAnsi="Verdana" w:cs="Times New Roman"/>
      <w:b/>
      <w:sz w:val="20"/>
      <w:szCs w:val="20"/>
      <w:lang w:val="sl-SI"/>
    </w:rPr>
  </w:style>
  <w:style w:type="character" w:customStyle="1" w:styleId="CharChar15">
    <w:name w:val="Char Char15"/>
    <w:rsid w:val="005C19FF"/>
    <w:rPr>
      <w:rFonts w:ascii="Verdana" w:eastAsia="PMingLiU" w:hAnsi="Verdana" w:cs="Times New Roman"/>
      <w:b/>
      <w:sz w:val="24"/>
      <w:szCs w:val="20"/>
    </w:rPr>
  </w:style>
  <w:style w:type="character" w:customStyle="1" w:styleId="CharChar14">
    <w:name w:val="Char Char14"/>
    <w:rsid w:val="005C19FF"/>
    <w:rPr>
      <w:rFonts w:ascii="Times New Roman" w:eastAsia="PMingLiU" w:hAnsi="Times New Roman" w:cs="Times New Roman"/>
      <w:sz w:val="24"/>
      <w:szCs w:val="24"/>
    </w:rPr>
  </w:style>
  <w:style w:type="character" w:customStyle="1" w:styleId="CharChar13">
    <w:name w:val="Char Char13"/>
    <w:rsid w:val="005C19FF"/>
    <w:rPr>
      <w:rFonts w:ascii="Times New Roman" w:eastAsia="PMingLiU" w:hAnsi="Times New Roman" w:cs="Times New Roman"/>
      <w:i/>
      <w:iCs/>
      <w:sz w:val="24"/>
      <w:szCs w:val="24"/>
      <w:lang w:val="en-GB"/>
    </w:rPr>
  </w:style>
  <w:style w:type="character" w:customStyle="1" w:styleId="CharChar12">
    <w:name w:val="Char Char12"/>
    <w:rsid w:val="005C19FF"/>
    <w:rPr>
      <w:rFonts w:ascii="Arial" w:eastAsia="PMingLiU" w:hAnsi="Arial" w:cs="Arial"/>
    </w:rPr>
  </w:style>
  <w:style w:type="character" w:customStyle="1" w:styleId="Char3CharChar">
    <w:name w:val="Char3 Char Char"/>
    <w:rsid w:val="005C19FF"/>
    <w:rPr>
      <w:rFonts w:ascii="Tahoma" w:eastAsia="PMingLiU" w:hAnsi="Tahoma" w:cs="Tahoma"/>
      <w:sz w:val="16"/>
      <w:szCs w:val="16"/>
    </w:rPr>
  </w:style>
  <w:style w:type="character" w:customStyle="1" w:styleId="BalloonTextChar1">
    <w:name w:val="Balloon Text Char1"/>
    <w:rsid w:val="005C19FF"/>
    <w:rPr>
      <w:rFonts w:ascii="Tahoma" w:eastAsia="Calibri" w:hAnsi="Tahoma" w:cs="Tahoma"/>
      <w:sz w:val="16"/>
      <w:szCs w:val="16"/>
    </w:rPr>
  </w:style>
  <w:style w:type="character" w:customStyle="1" w:styleId="Char10CharChar">
    <w:name w:val="Char10 Char Char"/>
    <w:rsid w:val="005C19FF"/>
    <w:rPr>
      <w:rFonts w:ascii="Times New Roman" w:eastAsia="PMingLiU" w:hAnsi="Times New Roman" w:cs="Times New Roman"/>
      <w:lang w:val="en-GB"/>
    </w:rPr>
  </w:style>
  <w:style w:type="character" w:customStyle="1" w:styleId="CharChar11">
    <w:name w:val="Char Char11"/>
    <w:rsid w:val="005C19FF"/>
    <w:rPr>
      <w:rFonts w:ascii="Courier New" w:eastAsia="PMingLiU" w:hAnsi="Courier New" w:cs="Courier New"/>
      <w:sz w:val="20"/>
      <w:szCs w:val="20"/>
      <w:lang w:val="fr-FR"/>
    </w:rPr>
  </w:style>
  <w:style w:type="character" w:customStyle="1" w:styleId="CommentTextChar">
    <w:name w:val="Comment Text Char"/>
    <w:rsid w:val="005C19FF"/>
    <w:rPr>
      <w:rFonts w:ascii="Calibri" w:eastAsia="PMingLiU" w:hAnsi="Calibri" w:cs="Calibri"/>
      <w:sz w:val="20"/>
      <w:szCs w:val="20"/>
      <w:lang w:val="en-US"/>
    </w:rPr>
  </w:style>
  <w:style w:type="character" w:customStyle="1" w:styleId="CharChar10">
    <w:name w:val="Char Char10"/>
    <w:rsid w:val="005C19FF"/>
    <w:rPr>
      <w:rFonts w:ascii="Calibri" w:eastAsia="PMingLiU" w:hAnsi="Calibri" w:cs="Calibri"/>
      <w:sz w:val="20"/>
      <w:szCs w:val="20"/>
    </w:rPr>
  </w:style>
  <w:style w:type="character" w:customStyle="1" w:styleId="CharChar9">
    <w:name w:val="Char Char9"/>
    <w:rsid w:val="005C19FF"/>
    <w:rPr>
      <w:rFonts w:ascii="Calibri" w:eastAsia="PMingLiU" w:hAnsi="Calibri" w:cs="Calibri"/>
      <w:b/>
      <w:bCs/>
      <w:sz w:val="20"/>
      <w:szCs w:val="20"/>
    </w:rPr>
  </w:style>
  <w:style w:type="character" w:customStyle="1" w:styleId="CommentSubjectChar1">
    <w:name w:val="Comment Subject Char1"/>
    <w:rsid w:val="005C19FF"/>
    <w:rPr>
      <w:rFonts w:ascii="Calibri" w:eastAsia="PMingLiU" w:hAnsi="Calibri" w:cs="Calibri"/>
      <w:b/>
      <w:bCs/>
      <w:sz w:val="20"/>
      <w:szCs w:val="20"/>
    </w:rPr>
  </w:style>
  <w:style w:type="character" w:customStyle="1" w:styleId="CharChar8">
    <w:name w:val="Char Char8"/>
    <w:rsid w:val="005C19FF"/>
    <w:rPr>
      <w:rFonts w:ascii="Calibri" w:eastAsia="PMingLiU" w:hAnsi="Calibri" w:cs="Calibri"/>
      <w:sz w:val="20"/>
      <w:szCs w:val="20"/>
    </w:rPr>
  </w:style>
  <w:style w:type="character" w:customStyle="1" w:styleId="FootnoteCharacters">
    <w:name w:val="Footnote Characters"/>
    <w:rsid w:val="005C19FF"/>
    <w:rPr>
      <w:vertAlign w:val="superscript"/>
    </w:rPr>
  </w:style>
  <w:style w:type="character" w:customStyle="1" w:styleId="CharChar7">
    <w:name w:val="Char Char7"/>
    <w:rsid w:val="005C19FF"/>
    <w:rPr>
      <w:rFonts w:ascii="Calibri" w:eastAsia="PMingLiU" w:hAnsi="Calibri" w:cs="Calibri"/>
      <w:sz w:val="20"/>
      <w:szCs w:val="20"/>
    </w:rPr>
  </w:style>
  <w:style w:type="character" w:customStyle="1" w:styleId="EndnoteTextChar1">
    <w:name w:val="Endnote Text Char1"/>
    <w:rsid w:val="005C19FF"/>
    <w:rPr>
      <w:rFonts w:ascii="Calibri" w:eastAsia="Calibri" w:hAnsi="Calibri" w:cs="Calibri"/>
      <w:sz w:val="20"/>
      <w:szCs w:val="20"/>
    </w:rPr>
  </w:style>
  <w:style w:type="character" w:customStyle="1" w:styleId="CharChar6">
    <w:name w:val="Char Char6"/>
    <w:rsid w:val="005C19FF"/>
    <w:rPr>
      <w:rFonts w:ascii="Cambria" w:eastAsia="Times New Roman" w:hAnsi="Cambria" w:cs="Cambria"/>
      <w:color w:val="17365D"/>
      <w:spacing w:val="5"/>
      <w:kern w:val="1"/>
      <w:sz w:val="32"/>
      <w:szCs w:val="32"/>
    </w:rPr>
  </w:style>
  <w:style w:type="character" w:customStyle="1" w:styleId="CharChar5">
    <w:name w:val="Char Char5"/>
    <w:rsid w:val="005C19FF"/>
    <w:rPr>
      <w:rFonts w:ascii="Cambria" w:eastAsia="Times New Roman" w:hAnsi="Cambria" w:cs="Cambria"/>
      <w:i/>
      <w:iCs/>
      <w:color w:val="4F81BD"/>
      <w:spacing w:val="15"/>
      <w:sz w:val="24"/>
      <w:szCs w:val="24"/>
    </w:rPr>
  </w:style>
  <w:style w:type="character" w:styleId="SubtleEmphasis">
    <w:name w:val="Subtle Emphasis"/>
    <w:qFormat/>
    <w:rsid w:val="005C19FF"/>
    <w:rPr>
      <w:i/>
      <w:iCs/>
      <w:color w:val="808080"/>
    </w:rPr>
  </w:style>
  <w:style w:type="character" w:styleId="Hyperlink">
    <w:name w:val="Hyperlink"/>
    <w:rsid w:val="005C19FF"/>
    <w:rPr>
      <w:color w:val="0000FF"/>
      <w:u w:val="single"/>
    </w:rPr>
  </w:style>
  <w:style w:type="character" w:styleId="SubtleReference">
    <w:name w:val="Subtle Reference"/>
    <w:qFormat/>
    <w:rsid w:val="005C19FF"/>
    <w:rPr>
      <w:smallCaps/>
      <w:color w:val="auto"/>
      <w:u w:val="single"/>
    </w:rPr>
  </w:style>
  <w:style w:type="character" w:customStyle="1" w:styleId="CharChar4">
    <w:name w:val="Char Char4"/>
    <w:rsid w:val="005C19FF"/>
    <w:rPr>
      <w:rFonts w:ascii="Calibri" w:eastAsia="PMingLiU" w:hAnsi="Calibri" w:cs="Calibri"/>
    </w:rPr>
  </w:style>
  <w:style w:type="character" w:customStyle="1" w:styleId="CharChar3">
    <w:name w:val="Char Char3"/>
    <w:rsid w:val="005C19FF"/>
    <w:rPr>
      <w:rFonts w:ascii="Calibri" w:eastAsia="PMingLiU" w:hAnsi="Calibri" w:cs="Calibri"/>
    </w:rPr>
  </w:style>
  <w:style w:type="character" w:styleId="CommentReference">
    <w:name w:val="annotation reference"/>
    <w:rsid w:val="005C19FF"/>
    <w:rPr>
      <w:sz w:val="16"/>
      <w:szCs w:val="16"/>
    </w:rPr>
  </w:style>
  <w:style w:type="character" w:customStyle="1" w:styleId="apple-converted-space">
    <w:name w:val="apple-converted-space"/>
    <w:basedOn w:val="DefaultParagraphFont"/>
    <w:rsid w:val="005C19FF"/>
  </w:style>
  <w:style w:type="character" w:customStyle="1" w:styleId="CharChar2">
    <w:name w:val="Char Char2"/>
    <w:rsid w:val="005C19FF"/>
    <w:rPr>
      <w:rFonts w:ascii="Times New Roman" w:eastAsia="PMingLiU" w:hAnsi="Times New Roman" w:cs="Times New Roman"/>
      <w:sz w:val="20"/>
      <w:szCs w:val="20"/>
    </w:rPr>
  </w:style>
  <w:style w:type="character" w:customStyle="1" w:styleId="CharChar1">
    <w:name w:val="Char Char1"/>
    <w:rsid w:val="005C19FF"/>
    <w:rPr>
      <w:rFonts w:ascii="Times New Roman" w:eastAsia="PMingLiU" w:hAnsi="Times New Roman" w:cs="Times New Roman"/>
      <w:sz w:val="20"/>
      <w:szCs w:val="20"/>
    </w:rPr>
  </w:style>
  <w:style w:type="character" w:styleId="PageNumber">
    <w:name w:val="page number"/>
    <w:rsid w:val="005C19FF"/>
    <w:rPr>
      <w:rFonts w:cs="Times New Roman"/>
    </w:rPr>
  </w:style>
  <w:style w:type="character" w:customStyle="1" w:styleId="CharChar">
    <w:name w:val="Char Char"/>
    <w:rsid w:val="005C19FF"/>
    <w:rPr>
      <w:rFonts w:ascii="Verdana" w:eastAsia="PMingLiU" w:hAnsi="Verdana" w:cs="Times New Roman"/>
      <w:sz w:val="20"/>
      <w:szCs w:val="20"/>
      <w:lang w:val="sl-SI"/>
    </w:rPr>
  </w:style>
  <w:style w:type="character" w:customStyle="1" w:styleId="WW-Absatz-Standardschriftart">
    <w:name w:val="WW-Absatz-Standardschriftart"/>
    <w:rsid w:val="005C19FF"/>
  </w:style>
  <w:style w:type="character" w:customStyle="1" w:styleId="WW-WW8Num1z0">
    <w:name w:val="WW-WW8Num1z0"/>
    <w:rsid w:val="005C19FF"/>
    <w:rPr>
      <w:rFonts w:ascii="Symbol" w:hAnsi="Symbol" w:cs="Symbol"/>
    </w:rPr>
  </w:style>
  <w:style w:type="character" w:customStyle="1" w:styleId="WW-WW8Num3z0">
    <w:name w:val="WW-WW8Num3z0"/>
    <w:rsid w:val="005C19FF"/>
    <w:rPr>
      <w:rFonts w:ascii="Symbol" w:hAnsi="Symbol" w:cs="Symbol"/>
    </w:rPr>
  </w:style>
  <w:style w:type="character" w:customStyle="1" w:styleId="WW-WW8Num4z0">
    <w:name w:val="WW-WW8Num4z0"/>
    <w:rsid w:val="005C19FF"/>
    <w:rPr>
      <w:rFonts w:ascii="Symbol" w:hAnsi="Symbol" w:cs="Symbol"/>
    </w:rPr>
  </w:style>
  <w:style w:type="character" w:customStyle="1" w:styleId="WW8Num19z2">
    <w:name w:val="WW8Num19z2"/>
    <w:rsid w:val="005C19FF"/>
    <w:rPr>
      <w:rFonts w:ascii="Wingdings" w:hAnsi="Wingdings" w:cs="Wingdings"/>
    </w:rPr>
  </w:style>
  <w:style w:type="character" w:customStyle="1" w:styleId="WW-Absatz-Standardschriftart1">
    <w:name w:val="WW-Absatz-Standardschriftart1"/>
    <w:rsid w:val="005C19FF"/>
  </w:style>
  <w:style w:type="character" w:customStyle="1" w:styleId="WW-Absatz-Standardschriftart11">
    <w:name w:val="WW-Absatz-Standardschriftart11"/>
    <w:rsid w:val="005C19FF"/>
  </w:style>
  <w:style w:type="character" w:customStyle="1" w:styleId="WW-Absatz-Standardschriftart111">
    <w:name w:val="WW-Absatz-Standardschriftart111"/>
    <w:rsid w:val="005C19FF"/>
  </w:style>
  <w:style w:type="character" w:customStyle="1" w:styleId="WW-Absatz-Standardschriftart1111">
    <w:name w:val="WW-Absatz-Standardschriftart1111"/>
    <w:rsid w:val="005C19FF"/>
  </w:style>
  <w:style w:type="character" w:customStyle="1" w:styleId="WW-Absatz-Standardschriftart11111">
    <w:name w:val="WW-Absatz-Standardschriftart11111"/>
    <w:rsid w:val="005C19FF"/>
  </w:style>
  <w:style w:type="character" w:customStyle="1" w:styleId="WW-DefaultParagraphFont">
    <w:name w:val="WW-Default Paragraph Font"/>
    <w:rsid w:val="005C19FF"/>
  </w:style>
  <w:style w:type="character" w:customStyle="1" w:styleId="changerecor">
    <w:name w:val="change recor"/>
    <w:rsid w:val="005C19FF"/>
  </w:style>
  <w:style w:type="character" w:customStyle="1" w:styleId="WW-WW8Num2z0">
    <w:name w:val="WW-WW8Num2z0"/>
    <w:rsid w:val="005C19FF"/>
    <w:rPr>
      <w:rFonts w:ascii="Symbol" w:hAnsi="Symbol" w:cs="Symbol"/>
    </w:rPr>
  </w:style>
  <w:style w:type="character" w:customStyle="1" w:styleId="WW-WW8Num3z01">
    <w:name w:val="WW-WW8Num3z01"/>
    <w:rsid w:val="005C19FF"/>
    <w:rPr>
      <w:rFonts w:ascii="Symbol" w:hAnsi="Symbol" w:cs="Symbol"/>
      <w:sz w:val="12"/>
    </w:rPr>
  </w:style>
  <w:style w:type="character" w:customStyle="1" w:styleId="WW-WW8Num6z0">
    <w:name w:val="WW-WW8Num6z0"/>
    <w:rsid w:val="005C19FF"/>
    <w:rPr>
      <w:rFonts w:ascii="Symbol" w:hAnsi="Symbol" w:cs="Symbol"/>
    </w:rPr>
  </w:style>
  <w:style w:type="character" w:customStyle="1" w:styleId="WW-WW8Num8z0">
    <w:name w:val="WW-WW8Num8z0"/>
    <w:rsid w:val="005C19FF"/>
    <w:rPr>
      <w:rFonts w:ascii="Wingdings" w:hAnsi="Wingdings" w:cs="Wingdings"/>
    </w:rPr>
  </w:style>
  <w:style w:type="character" w:customStyle="1" w:styleId="WW8Num8z3">
    <w:name w:val="WW8Num8z3"/>
    <w:rsid w:val="005C19FF"/>
    <w:rPr>
      <w:rFonts w:ascii="Symbol" w:hAnsi="Symbol" w:cs="Symbol"/>
    </w:rPr>
  </w:style>
  <w:style w:type="character" w:customStyle="1" w:styleId="WW-WW8Num18z0">
    <w:name w:val="WW-WW8Num18z0"/>
    <w:rsid w:val="005C19FF"/>
    <w:rPr>
      <w:u w:val="none"/>
    </w:rPr>
  </w:style>
  <w:style w:type="character" w:customStyle="1" w:styleId="WW-WW8Num19z0">
    <w:name w:val="WW-WW8Num19z0"/>
    <w:rsid w:val="005C19FF"/>
    <w:rPr>
      <w:rFonts w:ascii="Symbol" w:hAnsi="Symbol" w:cs="Symbol"/>
      <w:sz w:val="12"/>
    </w:rPr>
  </w:style>
  <w:style w:type="character" w:customStyle="1" w:styleId="WW-WW8Num21z0">
    <w:name w:val="WW-WW8Num21z0"/>
    <w:rsid w:val="005C19FF"/>
    <w:rPr>
      <w:rFonts w:ascii="Symbol" w:hAnsi="Symbol" w:cs="Symbol"/>
    </w:rPr>
  </w:style>
  <w:style w:type="character" w:customStyle="1" w:styleId="WW8Num48z0">
    <w:name w:val="WW8Num48z0"/>
    <w:rsid w:val="005C19FF"/>
    <w:rPr>
      <w:rFonts w:ascii="Wingdings" w:hAnsi="Wingdings" w:cs="Wingdings"/>
    </w:rPr>
  </w:style>
  <w:style w:type="character" w:customStyle="1" w:styleId="WW8Num48z1">
    <w:name w:val="WW8Num48z1"/>
    <w:rsid w:val="005C19FF"/>
    <w:rPr>
      <w:rFonts w:ascii="Courier New" w:hAnsi="Courier New" w:cs="Courier New"/>
    </w:rPr>
  </w:style>
  <w:style w:type="character" w:customStyle="1" w:styleId="WW8Num48z3">
    <w:name w:val="WW8Num48z3"/>
    <w:rsid w:val="005C19FF"/>
    <w:rPr>
      <w:rFonts w:ascii="Symbol" w:hAnsi="Symbol" w:cs="Symbol"/>
    </w:rPr>
  </w:style>
  <w:style w:type="character" w:customStyle="1" w:styleId="WW8Num50z0">
    <w:name w:val="WW8Num50z0"/>
    <w:rsid w:val="005C19FF"/>
    <w:rPr>
      <w:rFonts w:ascii="Symbol" w:hAnsi="Symbol" w:cs="Symbol"/>
      <w:sz w:val="12"/>
    </w:rPr>
  </w:style>
  <w:style w:type="character" w:customStyle="1" w:styleId="WW8Num51z0">
    <w:name w:val="WW8Num51z0"/>
    <w:rsid w:val="005C19FF"/>
    <w:rPr>
      <w:rFonts w:ascii="Symbol" w:hAnsi="Symbol" w:cs="Symbol"/>
    </w:rPr>
  </w:style>
  <w:style w:type="character" w:customStyle="1" w:styleId="WW8Num55z0">
    <w:name w:val="WW8Num55z0"/>
    <w:rsid w:val="005C19FF"/>
    <w:rPr>
      <w:rFonts w:ascii="Times New Roman" w:hAnsi="Times New Roman" w:cs="Times New Roman"/>
    </w:rPr>
  </w:style>
  <w:style w:type="character" w:customStyle="1" w:styleId="WW8Num56z0">
    <w:name w:val="WW8Num56z0"/>
    <w:rsid w:val="005C19FF"/>
    <w:rPr>
      <w:rFonts w:ascii="Symbol" w:hAnsi="Symbol" w:cs="Symbol"/>
    </w:rPr>
  </w:style>
  <w:style w:type="character" w:customStyle="1" w:styleId="WW8Num67z0">
    <w:name w:val="WW8Num67z0"/>
    <w:rsid w:val="005C19FF"/>
    <w:rPr>
      <w:rFonts w:ascii="Symbol" w:hAnsi="Symbol" w:cs="Symbol"/>
    </w:rPr>
  </w:style>
  <w:style w:type="character" w:customStyle="1" w:styleId="WW8Num73z0">
    <w:name w:val="WW8Num73z0"/>
    <w:rsid w:val="005C19FF"/>
    <w:rPr>
      <w:rFonts w:ascii="Symbol" w:hAnsi="Symbol" w:cs="Symbol"/>
    </w:rPr>
  </w:style>
  <w:style w:type="character" w:customStyle="1" w:styleId="WW8Num74z0">
    <w:name w:val="WW8Num74z0"/>
    <w:rsid w:val="005C19FF"/>
    <w:rPr>
      <w:color w:val="000000"/>
    </w:rPr>
  </w:style>
  <w:style w:type="character" w:customStyle="1" w:styleId="WW8Num74z1">
    <w:name w:val="WW8Num74z1"/>
    <w:rsid w:val="005C19FF"/>
    <w:rPr>
      <w:b/>
      <w:color w:val="000000"/>
    </w:rPr>
  </w:style>
  <w:style w:type="character" w:customStyle="1" w:styleId="WW8Num75z0">
    <w:name w:val="WW8Num75z0"/>
    <w:rsid w:val="005C19FF"/>
    <w:rPr>
      <w:rFonts w:ascii="Symbol" w:hAnsi="Symbol" w:cs="Symbol"/>
      <w:sz w:val="12"/>
    </w:rPr>
  </w:style>
  <w:style w:type="character" w:customStyle="1" w:styleId="WW8Num78z0">
    <w:name w:val="WW8Num78z0"/>
    <w:rsid w:val="005C19FF"/>
    <w:rPr>
      <w:rFonts w:ascii="Symbol" w:hAnsi="Symbol" w:cs="Symbol"/>
    </w:rPr>
  </w:style>
  <w:style w:type="character" w:customStyle="1" w:styleId="WW8Num80z0">
    <w:name w:val="WW8Num80z0"/>
    <w:rsid w:val="005C19FF"/>
  </w:style>
  <w:style w:type="character" w:customStyle="1" w:styleId="WW8Num81z0">
    <w:name w:val="WW8Num81z0"/>
    <w:rsid w:val="005C19FF"/>
    <w:rPr>
      <w:rFonts w:ascii="Symbol" w:hAnsi="Symbol" w:cs="Symbol"/>
      <w:sz w:val="12"/>
    </w:rPr>
  </w:style>
  <w:style w:type="character" w:customStyle="1" w:styleId="WW8Num82z0">
    <w:name w:val="WW8Num82z0"/>
    <w:rsid w:val="005C19FF"/>
    <w:rPr>
      <w:rFonts w:ascii="Symbol" w:hAnsi="Symbol" w:cs="Symbol"/>
    </w:rPr>
  </w:style>
  <w:style w:type="character" w:customStyle="1" w:styleId="WW8Num83z0">
    <w:name w:val="WW8Num83z0"/>
    <w:rsid w:val="005C19FF"/>
    <w:rPr>
      <w:rFonts w:ascii="Wingdings" w:hAnsi="Wingdings" w:cs="Wingdings"/>
    </w:rPr>
  </w:style>
  <w:style w:type="character" w:customStyle="1" w:styleId="WW8Num83z1">
    <w:name w:val="WW8Num83z1"/>
    <w:rsid w:val="005C19FF"/>
    <w:rPr>
      <w:rFonts w:ascii="Courier New" w:hAnsi="Courier New" w:cs="Courier New"/>
    </w:rPr>
  </w:style>
  <w:style w:type="character" w:customStyle="1" w:styleId="WW8Num83z3">
    <w:name w:val="WW8Num83z3"/>
    <w:rsid w:val="005C19FF"/>
    <w:rPr>
      <w:rFonts w:ascii="Symbol" w:hAnsi="Symbol" w:cs="Symbol"/>
    </w:rPr>
  </w:style>
  <w:style w:type="character" w:customStyle="1" w:styleId="WW8Num84z0">
    <w:name w:val="WW8Num84z0"/>
    <w:rsid w:val="005C19FF"/>
    <w:rPr>
      <w:rFonts w:ascii="Symbol" w:hAnsi="Symbol" w:cs="Symbol"/>
    </w:rPr>
  </w:style>
  <w:style w:type="character" w:customStyle="1" w:styleId="WW8Num86z0">
    <w:name w:val="WW8Num86z0"/>
    <w:rsid w:val="005C19FF"/>
    <w:rPr>
      <w:rFonts w:ascii="Symbol" w:hAnsi="Symbol" w:cs="Symbol"/>
      <w:sz w:val="12"/>
    </w:rPr>
  </w:style>
  <w:style w:type="character" w:customStyle="1" w:styleId="WW8Num88z0">
    <w:name w:val="WW8Num88z0"/>
    <w:rsid w:val="005C19FF"/>
    <w:rPr>
      <w:rFonts w:ascii="Symbol" w:hAnsi="Symbol" w:cs="Symbol"/>
      <w:sz w:val="12"/>
    </w:rPr>
  </w:style>
  <w:style w:type="character" w:customStyle="1" w:styleId="WW8Num90z0">
    <w:name w:val="WW8Num90z0"/>
    <w:rsid w:val="005C19FF"/>
    <w:rPr>
      <w:rFonts w:ascii="Symbol" w:hAnsi="Symbol" w:cs="Symbol"/>
    </w:rPr>
  </w:style>
  <w:style w:type="character" w:customStyle="1" w:styleId="WW8Num90z1">
    <w:name w:val="WW8Num90z1"/>
    <w:rsid w:val="005C19FF"/>
    <w:rPr>
      <w:rFonts w:ascii="Courier New" w:hAnsi="Courier New" w:cs="Courier New"/>
    </w:rPr>
  </w:style>
  <w:style w:type="character" w:customStyle="1" w:styleId="WW8Num90z2">
    <w:name w:val="WW8Num90z2"/>
    <w:rsid w:val="005C19FF"/>
    <w:rPr>
      <w:rFonts w:ascii="Wingdings" w:hAnsi="Wingdings" w:cs="Wingdings"/>
    </w:rPr>
  </w:style>
  <w:style w:type="character" w:customStyle="1" w:styleId="WW8Num91z1">
    <w:name w:val="WW8Num91z1"/>
    <w:rsid w:val="005C19FF"/>
    <w:rPr>
      <w:rFonts w:ascii="Times New Roman" w:hAnsi="Times New Roman" w:cs="Times New Roman"/>
    </w:rPr>
  </w:style>
  <w:style w:type="character" w:customStyle="1" w:styleId="WW8NumSt1z0">
    <w:name w:val="WW8NumSt1z0"/>
    <w:rsid w:val="005C19FF"/>
    <w:rPr>
      <w:rFonts w:ascii="Symbol" w:hAnsi="Symbol" w:cs="Symbol"/>
    </w:rPr>
  </w:style>
  <w:style w:type="character" w:customStyle="1" w:styleId="WW8NumSt67z0">
    <w:name w:val="WW8NumSt67z0"/>
    <w:rsid w:val="005C19FF"/>
    <w:rPr>
      <w:rFonts w:ascii="Symbol" w:hAnsi="Symbol" w:cs="Symbol"/>
    </w:rPr>
  </w:style>
  <w:style w:type="character" w:customStyle="1" w:styleId="WW8NumSt68z0">
    <w:name w:val="WW8NumSt68z0"/>
    <w:rsid w:val="005C19FF"/>
    <w:rPr>
      <w:rFonts w:ascii="Symbol" w:hAnsi="Symbol" w:cs="Symbol"/>
      <w:sz w:val="28"/>
    </w:rPr>
  </w:style>
  <w:style w:type="character" w:customStyle="1" w:styleId="WW8NumSt1z1">
    <w:name w:val="WW8NumSt1z1"/>
    <w:rsid w:val="005C19FF"/>
    <w:rPr>
      <w:rFonts w:ascii="Courier New" w:hAnsi="Courier New" w:cs="Courier New"/>
    </w:rPr>
  </w:style>
  <w:style w:type="character" w:customStyle="1" w:styleId="WW8NumSt1z2">
    <w:name w:val="WW8NumSt1z2"/>
    <w:rsid w:val="005C19FF"/>
    <w:rPr>
      <w:rFonts w:ascii="Wingdings" w:hAnsi="Wingdings" w:cs="Wingdings"/>
    </w:rPr>
  </w:style>
  <w:style w:type="character" w:customStyle="1" w:styleId="WW8NumSt1z3">
    <w:name w:val="WW8NumSt1z3"/>
    <w:rsid w:val="005C19FF"/>
    <w:rPr>
      <w:rFonts w:ascii="Symbol" w:hAnsi="Symbol" w:cs="Symbol"/>
    </w:rPr>
  </w:style>
  <w:style w:type="character" w:customStyle="1" w:styleId="WW8NumSt2z0">
    <w:name w:val="WW8NumSt2z0"/>
    <w:rsid w:val="005C19FF"/>
    <w:rPr>
      <w:rFonts w:ascii="Symbol" w:hAnsi="Symbol" w:cs="Symbol"/>
    </w:rPr>
  </w:style>
  <w:style w:type="character" w:customStyle="1" w:styleId="WW8NumSt3z0">
    <w:name w:val="WW8NumSt3z0"/>
    <w:rsid w:val="005C19FF"/>
    <w:rPr>
      <w:rFonts w:ascii="Symbol" w:hAnsi="Symbol" w:cs="Symbol"/>
    </w:rPr>
  </w:style>
  <w:style w:type="character" w:customStyle="1" w:styleId="WW-WW8Num1z01">
    <w:name w:val="WW-WW8Num1z01"/>
    <w:rsid w:val="005C19FF"/>
    <w:rPr>
      <w:rFonts w:ascii="Symbol" w:hAnsi="Symbol" w:cs="Symbol"/>
    </w:rPr>
  </w:style>
  <w:style w:type="character" w:customStyle="1" w:styleId="WW-WW8Num3z011">
    <w:name w:val="WW-WW8Num3z011"/>
    <w:rsid w:val="005C19FF"/>
    <w:rPr>
      <w:rFonts w:ascii="Symbol" w:hAnsi="Symbol" w:cs="Symbol"/>
    </w:rPr>
  </w:style>
  <w:style w:type="character" w:customStyle="1" w:styleId="WW-WW8Num4z01">
    <w:name w:val="WW-WW8Num4z01"/>
    <w:rsid w:val="005C19FF"/>
    <w:rPr>
      <w:rFonts w:ascii="Symbol" w:hAnsi="Symbol" w:cs="Symbol"/>
    </w:rPr>
  </w:style>
  <w:style w:type="character" w:customStyle="1" w:styleId="WW-WW8Num5z0">
    <w:name w:val="WW-WW8Num5z0"/>
    <w:rsid w:val="005C19FF"/>
    <w:rPr>
      <w:rFonts w:ascii="Symbol" w:hAnsi="Symbol" w:cs="Symbol"/>
    </w:rPr>
  </w:style>
  <w:style w:type="character" w:customStyle="1" w:styleId="WW-WW8Num8z01">
    <w:name w:val="WW-WW8Num8z01"/>
    <w:rsid w:val="005C19FF"/>
    <w:rPr>
      <w:rFonts w:ascii="Symbol" w:hAnsi="Symbol" w:cs="Symbol"/>
    </w:rPr>
  </w:style>
  <w:style w:type="character" w:customStyle="1" w:styleId="WW-WW8Num12z1">
    <w:name w:val="WW-WW8Num12z1"/>
    <w:rsid w:val="005C19FF"/>
    <w:rPr>
      <w:rFonts w:ascii="Times New Roman" w:hAnsi="Times New Roman" w:cs="Times New Roman"/>
    </w:rPr>
  </w:style>
  <w:style w:type="character" w:customStyle="1" w:styleId="WW-WW8Num17z0">
    <w:name w:val="WW-WW8Num17z0"/>
    <w:rsid w:val="005C19FF"/>
    <w:rPr>
      <w:rFonts w:ascii="Symbol" w:hAnsi="Symbol" w:cs="Symbol"/>
    </w:rPr>
  </w:style>
  <w:style w:type="character" w:customStyle="1" w:styleId="WW-WW8Num18z01">
    <w:name w:val="WW-WW8Num18z01"/>
    <w:rsid w:val="005C19FF"/>
    <w:rPr>
      <w:rFonts w:ascii="Symbol" w:hAnsi="Symbol" w:cs="Symbol"/>
      <w:sz w:val="28"/>
    </w:rPr>
  </w:style>
  <w:style w:type="character" w:customStyle="1" w:styleId="WW-WW8Num19z01">
    <w:name w:val="WW-WW8Num19z01"/>
    <w:rsid w:val="005C19FF"/>
    <w:rPr>
      <w:rFonts w:ascii="Symbol" w:hAnsi="Symbol" w:cs="Symbol"/>
    </w:rPr>
  </w:style>
  <w:style w:type="character" w:customStyle="1" w:styleId="WW-WW8Num19z1">
    <w:name w:val="WW-WW8Num19z1"/>
    <w:rsid w:val="005C19FF"/>
    <w:rPr>
      <w:rFonts w:ascii="Courier New" w:hAnsi="Courier New" w:cs="Courier New"/>
    </w:rPr>
  </w:style>
  <w:style w:type="character" w:customStyle="1" w:styleId="WW-WW8Num19z2">
    <w:name w:val="WW-WW8Num19z2"/>
    <w:rsid w:val="005C19FF"/>
    <w:rPr>
      <w:rFonts w:ascii="Wingdings" w:hAnsi="Wingdings" w:cs="Wingdings"/>
    </w:rPr>
  </w:style>
  <w:style w:type="character" w:customStyle="1" w:styleId="WW-WW8Num20z0">
    <w:name w:val="WW-WW8Num20z0"/>
    <w:rsid w:val="005C19FF"/>
    <w:rPr>
      <w:rFonts w:ascii="Symbol" w:hAnsi="Symbol" w:cs="Symbol"/>
    </w:rPr>
  </w:style>
  <w:style w:type="character" w:customStyle="1" w:styleId="WW-WW8Num21z01">
    <w:name w:val="WW-WW8Num21z01"/>
    <w:rsid w:val="005C19FF"/>
    <w:rPr>
      <w:rFonts w:ascii="Symbol" w:hAnsi="Symbol" w:cs="Symbol"/>
    </w:rPr>
  </w:style>
  <w:style w:type="character" w:customStyle="1" w:styleId="WW-WW8Num1z011">
    <w:name w:val="WW-WW8Num1z011"/>
    <w:rsid w:val="005C19FF"/>
    <w:rPr>
      <w:rFonts w:ascii="Symbol" w:hAnsi="Symbol" w:cs="Symbol"/>
    </w:rPr>
  </w:style>
  <w:style w:type="character" w:customStyle="1" w:styleId="WW-WW8Num3z0111">
    <w:name w:val="WW-WW8Num3z0111"/>
    <w:rsid w:val="005C19FF"/>
    <w:rPr>
      <w:rFonts w:ascii="Symbol" w:hAnsi="Symbol" w:cs="Symbol"/>
    </w:rPr>
  </w:style>
  <w:style w:type="character" w:customStyle="1" w:styleId="WW-WW8Num4z011">
    <w:name w:val="WW-WW8Num4z011"/>
    <w:rsid w:val="005C19FF"/>
    <w:rPr>
      <w:rFonts w:ascii="Symbol" w:hAnsi="Symbol" w:cs="Symbol"/>
    </w:rPr>
  </w:style>
  <w:style w:type="character" w:customStyle="1" w:styleId="WW-WW8Num5z01">
    <w:name w:val="WW-WW8Num5z01"/>
    <w:rsid w:val="005C19FF"/>
    <w:rPr>
      <w:rFonts w:ascii="Symbol" w:hAnsi="Symbol" w:cs="Symbol"/>
    </w:rPr>
  </w:style>
  <w:style w:type="character" w:customStyle="1" w:styleId="WW-WW8Num8z011">
    <w:name w:val="WW-WW8Num8z011"/>
    <w:rsid w:val="005C19FF"/>
    <w:rPr>
      <w:rFonts w:ascii="Symbol" w:hAnsi="Symbol" w:cs="Symbol"/>
    </w:rPr>
  </w:style>
  <w:style w:type="character" w:customStyle="1" w:styleId="WW-WW8Num12z11">
    <w:name w:val="WW-WW8Num12z11"/>
    <w:rsid w:val="005C19FF"/>
    <w:rPr>
      <w:rFonts w:ascii="Times New Roman" w:hAnsi="Times New Roman" w:cs="Times New Roman"/>
    </w:rPr>
  </w:style>
  <w:style w:type="character" w:customStyle="1" w:styleId="WW-WW8Num17z01">
    <w:name w:val="WW-WW8Num17z01"/>
    <w:rsid w:val="005C19FF"/>
    <w:rPr>
      <w:rFonts w:ascii="Symbol" w:hAnsi="Symbol" w:cs="Symbol"/>
    </w:rPr>
  </w:style>
  <w:style w:type="character" w:customStyle="1" w:styleId="WW-WW8Num18z011">
    <w:name w:val="WW-WW8Num18z011"/>
    <w:rsid w:val="005C19FF"/>
    <w:rPr>
      <w:rFonts w:ascii="Symbol" w:hAnsi="Symbol" w:cs="Symbol"/>
      <w:sz w:val="28"/>
    </w:rPr>
  </w:style>
  <w:style w:type="character" w:customStyle="1" w:styleId="WW-WW8Num19z011">
    <w:name w:val="WW-WW8Num19z011"/>
    <w:rsid w:val="005C19FF"/>
    <w:rPr>
      <w:rFonts w:ascii="Symbol" w:hAnsi="Symbol" w:cs="Symbol"/>
    </w:rPr>
  </w:style>
  <w:style w:type="character" w:customStyle="1" w:styleId="WW-WW8Num19z11">
    <w:name w:val="WW-WW8Num19z11"/>
    <w:rsid w:val="005C19FF"/>
    <w:rPr>
      <w:rFonts w:ascii="Courier New" w:hAnsi="Courier New" w:cs="Courier New"/>
    </w:rPr>
  </w:style>
  <w:style w:type="character" w:customStyle="1" w:styleId="WW-WW8Num19z21">
    <w:name w:val="WW-WW8Num19z21"/>
    <w:rsid w:val="005C19FF"/>
    <w:rPr>
      <w:rFonts w:ascii="Wingdings" w:hAnsi="Wingdings" w:cs="Wingdings"/>
    </w:rPr>
  </w:style>
  <w:style w:type="character" w:customStyle="1" w:styleId="WW-WW8Num20z01">
    <w:name w:val="WW-WW8Num20z01"/>
    <w:rsid w:val="005C19FF"/>
    <w:rPr>
      <w:rFonts w:ascii="Symbol" w:hAnsi="Symbol" w:cs="Symbol"/>
    </w:rPr>
  </w:style>
  <w:style w:type="character" w:customStyle="1" w:styleId="WW-WW8Num21z011">
    <w:name w:val="WW-WW8Num21z011"/>
    <w:rsid w:val="005C19FF"/>
    <w:rPr>
      <w:rFonts w:ascii="Symbol" w:hAnsi="Symbol" w:cs="Symbol"/>
    </w:rPr>
  </w:style>
  <w:style w:type="character" w:customStyle="1" w:styleId="WW-WW8Num1z0111">
    <w:name w:val="WW-WW8Num1z0111"/>
    <w:rsid w:val="005C19FF"/>
    <w:rPr>
      <w:rFonts w:ascii="Symbol" w:hAnsi="Symbol" w:cs="Symbol"/>
    </w:rPr>
  </w:style>
  <w:style w:type="character" w:customStyle="1" w:styleId="WW-WW8Num3z02">
    <w:name w:val="WW-WW8Num3z02"/>
    <w:rsid w:val="005C19FF"/>
    <w:rPr>
      <w:rFonts w:ascii="Symbol" w:hAnsi="Symbol" w:cs="Symbol"/>
    </w:rPr>
  </w:style>
  <w:style w:type="character" w:customStyle="1" w:styleId="WW-WW8Num4z0111">
    <w:name w:val="WW-WW8Num4z0111"/>
    <w:rsid w:val="005C19FF"/>
    <w:rPr>
      <w:rFonts w:ascii="Symbol" w:hAnsi="Symbol" w:cs="Symbol"/>
    </w:rPr>
  </w:style>
  <w:style w:type="character" w:customStyle="1" w:styleId="WW-WW8Num5z011">
    <w:name w:val="WW-WW8Num5z011"/>
    <w:rsid w:val="005C19FF"/>
    <w:rPr>
      <w:rFonts w:ascii="Symbol" w:hAnsi="Symbol" w:cs="Symbol"/>
    </w:rPr>
  </w:style>
  <w:style w:type="character" w:customStyle="1" w:styleId="WW-WW8Num8z02">
    <w:name w:val="WW-WW8Num8z02"/>
    <w:rsid w:val="005C19FF"/>
    <w:rPr>
      <w:rFonts w:ascii="Symbol" w:hAnsi="Symbol" w:cs="Symbol"/>
    </w:rPr>
  </w:style>
  <w:style w:type="character" w:customStyle="1" w:styleId="WW-WW8Num12z111">
    <w:name w:val="WW-WW8Num12z111"/>
    <w:rsid w:val="005C19FF"/>
    <w:rPr>
      <w:rFonts w:ascii="Times New Roman" w:hAnsi="Times New Roman" w:cs="Times New Roman"/>
    </w:rPr>
  </w:style>
  <w:style w:type="character" w:customStyle="1" w:styleId="WW-WW8Num17z011">
    <w:name w:val="WW-WW8Num17z011"/>
    <w:rsid w:val="005C19FF"/>
    <w:rPr>
      <w:rFonts w:ascii="Symbol" w:hAnsi="Symbol" w:cs="Symbol"/>
    </w:rPr>
  </w:style>
  <w:style w:type="character" w:customStyle="1" w:styleId="WW-WW8Num18z02">
    <w:name w:val="WW-WW8Num18z02"/>
    <w:rsid w:val="005C19FF"/>
    <w:rPr>
      <w:rFonts w:ascii="Symbol" w:hAnsi="Symbol" w:cs="Symbol"/>
      <w:sz w:val="28"/>
    </w:rPr>
  </w:style>
  <w:style w:type="character" w:customStyle="1" w:styleId="WW-WW8Num19z02">
    <w:name w:val="WW-WW8Num19z02"/>
    <w:rsid w:val="005C19FF"/>
    <w:rPr>
      <w:rFonts w:ascii="Symbol" w:hAnsi="Symbol" w:cs="Symbol"/>
    </w:rPr>
  </w:style>
  <w:style w:type="character" w:customStyle="1" w:styleId="WW-WW8Num19z111">
    <w:name w:val="WW-WW8Num19z111"/>
    <w:rsid w:val="005C19FF"/>
    <w:rPr>
      <w:rFonts w:ascii="Courier New" w:hAnsi="Courier New" w:cs="Courier New"/>
    </w:rPr>
  </w:style>
  <w:style w:type="character" w:customStyle="1" w:styleId="WW-WW8Num19z211">
    <w:name w:val="WW-WW8Num19z211"/>
    <w:rsid w:val="005C19FF"/>
    <w:rPr>
      <w:rFonts w:ascii="Wingdings" w:hAnsi="Wingdings" w:cs="Wingdings"/>
    </w:rPr>
  </w:style>
  <w:style w:type="character" w:customStyle="1" w:styleId="WW-WW8Num20z011">
    <w:name w:val="WW-WW8Num20z011"/>
    <w:rsid w:val="005C19FF"/>
    <w:rPr>
      <w:rFonts w:ascii="Symbol" w:hAnsi="Symbol" w:cs="Symbol"/>
    </w:rPr>
  </w:style>
  <w:style w:type="character" w:customStyle="1" w:styleId="WW-WW8Num21z02">
    <w:name w:val="WW-WW8Num21z02"/>
    <w:rsid w:val="005C19FF"/>
    <w:rPr>
      <w:rFonts w:ascii="Symbol" w:hAnsi="Symbol" w:cs="Symbol"/>
    </w:rPr>
  </w:style>
  <w:style w:type="character" w:customStyle="1" w:styleId="WW-WW8Num1z02">
    <w:name w:val="WW-WW8Num1z02"/>
    <w:rsid w:val="005C19FF"/>
    <w:rPr>
      <w:rFonts w:ascii="Symbol" w:hAnsi="Symbol" w:cs="Symbol"/>
    </w:rPr>
  </w:style>
  <w:style w:type="character" w:customStyle="1" w:styleId="WW-WW8Num3z03">
    <w:name w:val="WW-WW8Num3z03"/>
    <w:rsid w:val="005C19FF"/>
    <w:rPr>
      <w:rFonts w:ascii="Symbol" w:hAnsi="Symbol" w:cs="Symbol"/>
    </w:rPr>
  </w:style>
  <w:style w:type="character" w:customStyle="1" w:styleId="WW-WW8Num4z02">
    <w:name w:val="WW-WW8Num4z02"/>
    <w:rsid w:val="005C19FF"/>
    <w:rPr>
      <w:rFonts w:ascii="Symbol" w:hAnsi="Symbol" w:cs="Symbol"/>
    </w:rPr>
  </w:style>
  <w:style w:type="character" w:customStyle="1" w:styleId="WW-WW8Num5z02">
    <w:name w:val="WW-WW8Num5z02"/>
    <w:rsid w:val="005C19FF"/>
    <w:rPr>
      <w:rFonts w:ascii="Symbol" w:hAnsi="Symbol" w:cs="Symbol"/>
    </w:rPr>
  </w:style>
  <w:style w:type="character" w:customStyle="1" w:styleId="WW-WW8Num8z03">
    <w:name w:val="WW-WW8Num8z03"/>
    <w:rsid w:val="005C19FF"/>
    <w:rPr>
      <w:rFonts w:ascii="Symbol" w:hAnsi="Symbol" w:cs="Symbol"/>
    </w:rPr>
  </w:style>
  <w:style w:type="character" w:customStyle="1" w:styleId="WW-WW8Num12z12">
    <w:name w:val="WW-WW8Num12z12"/>
    <w:rsid w:val="005C19FF"/>
    <w:rPr>
      <w:rFonts w:ascii="Times New Roman" w:hAnsi="Times New Roman" w:cs="Times New Roman"/>
    </w:rPr>
  </w:style>
  <w:style w:type="character" w:customStyle="1" w:styleId="WW-WW8Num17z02">
    <w:name w:val="WW-WW8Num17z02"/>
    <w:rsid w:val="005C19FF"/>
    <w:rPr>
      <w:rFonts w:ascii="Symbol" w:hAnsi="Symbol" w:cs="Symbol"/>
    </w:rPr>
  </w:style>
  <w:style w:type="character" w:customStyle="1" w:styleId="WW-WW8Num18z03">
    <w:name w:val="WW-WW8Num18z03"/>
    <w:rsid w:val="005C19FF"/>
    <w:rPr>
      <w:rFonts w:ascii="Symbol" w:hAnsi="Symbol" w:cs="Symbol"/>
      <w:sz w:val="28"/>
    </w:rPr>
  </w:style>
  <w:style w:type="character" w:customStyle="1" w:styleId="WW-WW8Num19z03">
    <w:name w:val="WW-WW8Num19z03"/>
    <w:rsid w:val="005C19FF"/>
    <w:rPr>
      <w:rFonts w:ascii="Symbol" w:hAnsi="Symbol" w:cs="Symbol"/>
    </w:rPr>
  </w:style>
  <w:style w:type="character" w:customStyle="1" w:styleId="WW-WW8Num19z12">
    <w:name w:val="WW-WW8Num19z12"/>
    <w:rsid w:val="005C19FF"/>
    <w:rPr>
      <w:rFonts w:ascii="Courier New" w:hAnsi="Courier New" w:cs="Courier New"/>
    </w:rPr>
  </w:style>
  <w:style w:type="character" w:customStyle="1" w:styleId="WW-WW8Num19z22">
    <w:name w:val="WW-WW8Num19z22"/>
    <w:rsid w:val="005C19FF"/>
    <w:rPr>
      <w:rFonts w:ascii="Wingdings" w:hAnsi="Wingdings" w:cs="Wingdings"/>
    </w:rPr>
  </w:style>
  <w:style w:type="character" w:customStyle="1" w:styleId="WW-WW8Num20z02">
    <w:name w:val="WW-WW8Num20z02"/>
    <w:rsid w:val="005C19FF"/>
    <w:rPr>
      <w:rFonts w:ascii="Symbol" w:hAnsi="Symbol" w:cs="Symbol"/>
    </w:rPr>
  </w:style>
  <w:style w:type="character" w:customStyle="1" w:styleId="WW-WW8Num21z03">
    <w:name w:val="WW-WW8Num21z03"/>
    <w:rsid w:val="005C19FF"/>
    <w:rPr>
      <w:rFonts w:ascii="Symbol" w:hAnsi="Symbol" w:cs="Symbol"/>
    </w:rPr>
  </w:style>
  <w:style w:type="character" w:customStyle="1" w:styleId="NumberingSymbols">
    <w:name w:val="Numbering Symbols"/>
    <w:rsid w:val="005C19FF"/>
  </w:style>
  <w:style w:type="character" w:styleId="FollowedHyperlink">
    <w:name w:val="FollowedHyperlink"/>
    <w:rsid w:val="005C19FF"/>
    <w:rPr>
      <w:rFonts w:cs="Times New Roman"/>
      <w:color w:val="800080"/>
      <w:u w:val="single"/>
    </w:rPr>
  </w:style>
  <w:style w:type="character" w:customStyle="1" w:styleId="Char2CharChar">
    <w:name w:val="Char2 Char Char"/>
    <w:rsid w:val="005C19FF"/>
    <w:rPr>
      <w:rFonts w:ascii="Times New Roman YU" w:eastAsia="PMingLiU" w:hAnsi="Times New Roman YU" w:cs="Times New Roman"/>
      <w:color w:val="FF0000"/>
      <w:sz w:val="24"/>
      <w:szCs w:val="20"/>
    </w:rPr>
  </w:style>
  <w:style w:type="character" w:customStyle="1" w:styleId="Char1CharChar">
    <w:name w:val="Char1 Char Char"/>
    <w:rsid w:val="005C19FF"/>
    <w:rPr>
      <w:rFonts w:ascii="Tahoma" w:eastAsia="PMingLiU" w:hAnsi="Tahoma" w:cs="Times New Roman"/>
      <w:sz w:val="20"/>
      <w:szCs w:val="20"/>
      <w:shd w:val="clear" w:color="auto" w:fill="000080"/>
    </w:rPr>
  </w:style>
  <w:style w:type="character" w:customStyle="1" w:styleId="DocumentMapChar1">
    <w:name w:val="Document Map Char1"/>
    <w:rsid w:val="005C19FF"/>
    <w:rPr>
      <w:rFonts w:ascii="Tahoma" w:eastAsia="Calibri" w:hAnsi="Tahoma" w:cs="Tahoma"/>
      <w:sz w:val="16"/>
      <w:szCs w:val="16"/>
    </w:rPr>
  </w:style>
  <w:style w:type="character" w:customStyle="1" w:styleId="CharCharChar">
    <w:name w:val="Char Char Char"/>
    <w:rsid w:val="005C19FF"/>
    <w:rPr>
      <w:rFonts w:ascii="YUDutchR" w:eastAsia="PMingLiU" w:hAnsi="YUDutchR" w:cs="Times New Roman"/>
      <w:sz w:val="24"/>
      <w:szCs w:val="24"/>
    </w:rPr>
  </w:style>
  <w:style w:type="character" w:customStyle="1" w:styleId="Char10Char1">
    <w:name w:val="Char10 Char1"/>
    <w:rsid w:val="005C19FF"/>
    <w:rPr>
      <w:sz w:val="22"/>
      <w:lang w:val="en-GB"/>
    </w:rPr>
  </w:style>
  <w:style w:type="character" w:customStyle="1" w:styleId="BodyText3Char">
    <w:name w:val="Body Text 3 Char"/>
    <w:basedOn w:val="DefaultParagraphFont"/>
    <w:rsid w:val="005C19FF"/>
    <w:rPr>
      <w:rFonts w:ascii="Arial" w:eastAsia="Times New Roman" w:hAnsi="Arial" w:cs="Times New Roman"/>
      <w:sz w:val="16"/>
      <w:szCs w:val="16"/>
      <w:lang w:val="en-GB"/>
    </w:rPr>
  </w:style>
  <w:style w:type="character" w:customStyle="1" w:styleId="IndexLink">
    <w:name w:val="Index Link"/>
    <w:rsid w:val="005C19FF"/>
  </w:style>
  <w:style w:type="character" w:styleId="FootnoteReference">
    <w:name w:val="footnote reference"/>
    <w:uiPriority w:val="99"/>
    <w:rsid w:val="005C19FF"/>
    <w:rPr>
      <w:vertAlign w:val="superscript"/>
    </w:rPr>
  </w:style>
  <w:style w:type="character" w:customStyle="1" w:styleId="EndnoteCharacters">
    <w:name w:val="Endnote Characters"/>
    <w:rsid w:val="005C19FF"/>
    <w:rPr>
      <w:vertAlign w:val="superscript"/>
    </w:rPr>
  </w:style>
  <w:style w:type="character" w:customStyle="1" w:styleId="WW-EndnoteCharacters">
    <w:name w:val="WW-Endnote Characters"/>
    <w:rsid w:val="005C19FF"/>
  </w:style>
  <w:style w:type="character" w:styleId="EndnoteReference">
    <w:name w:val="endnote reference"/>
    <w:rsid w:val="005C19FF"/>
    <w:rPr>
      <w:vertAlign w:val="superscript"/>
    </w:rPr>
  </w:style>
  <w:style w:type="paragraph" w:customStyle="1" w:styleId="Heading">
    <w:name w:val="Heading"/>
    <w:basedOn w:val="Normal"/>
    <w:next w:val="BodyText"/>
    <w:rsid w:val="005C19FF"/>
    <w:pPr>
      <w:keepNext/>
      <w:spacing w:before="240" w:after="120" w:line="240" w:lineRule="auto"/>
    </w:pPr>
    <w:rPr>
      <w:rFonts w:ascii="Albany" w:eastAsia="PMingLiU" w:hAnsi="Albany" w:cs="Times New Roman"/>
      <w:sz w:val="28"/>
      <w:szCs w:val="20"/>
    </w:rPr>
  </w:style>
  <w:style w:type="paragraph" w:styleId="BodyText">
    <w:name w:val="Body Text"/>
    <w:basedOn w:val="Normal"/>
    <w:link w:val="BodyTextChar"/>
    <w:rsid w:val="005C19FF"/>
    <w:pPr>
      <w:spacing w:after="0" w:line="240" w:lineRule="auto"/>
      <w:jc w:val="both"/>
    </w:pPr>
    <w:rPr>
      <w:rFonts w:ascii="Times New Roman" w:eastAsia="PMingLiU" w:hAnsi="Times New Roman" w:cs="Times New Roman"/>
      <w:lang w:val="en-GB"/>
    </w:rPr>
  </w:style>
  <w:style w:type="character" w:customStyle="1" w:styleId="BodyTextChar">
    <w:name w:val="Body Text Char"/>
    <w:basedOn w:val="DefaultParagraphFont"/>
    <w:link w:val="BodyText"/>
    <w:rsid w:val="005C19FF"/>
    <w:rPr>
      <w:rFonts w:ascii="Times New Roman" w:eastAsia="PMingLiU" w:hAnsi="Times New Roman" w:cs="Times New Roman"/>
      <w:lang w:val="en-GB" w:eastAsia="ar-SA"/>
    </w:rPr>
  </w:style>
  <w:style w:type="paragraph" w:styleId="List">
    <w:name w:val="List"/>
    <w:basedOn w:val="BodyText"/>
    <w:rsid w:val="005C19FF"/>
    <w:rPr>
      <w:color w:val="000000"/>
      <w:szCs w:val="20"/>
      <w:lang w:val="en-US"/>
    </w:rPr>
  </w:style>
  <w:style w:type="paragraph" w:styleId="Caption">
    <w:name w:val="caption"/>
    <w:basedOn w:val="Normal"/>
    <w:next w:val="Normal"/>
    <w:qFormat/>
    <w:rsid w:val="005C19FF"/>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rsid w:val="005C19FF"/>
    <w:pPr>
      <w:suppressLineNumbers/>
      <w:spacing w:after="0" w:line="240" w:lineRule="auto"/>
    </w:pPr>
    <w:rPr>
      <w:rFonts w:ascii="Times New Roman" w:eastAsia="PMingLiU" w:hAnsi="Times New Roman" w:cs="Times New Roman"/>
      <w:sz w:val="24"/>
      <w:szCs w:val="20"/>
    </w:rPr>
  </w:style>
  <w:style w:type="paragraph" w:styleId="NoSpacing">
    <w:name w:val="No Spacing"/>
    <w:qFormat/>
    <w:rsid w:val="005C19FF"/>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uiPriority w:val="34"/>
    <w:qFormat/>
    <w:rsid w:val="005C19FF"/>
    <w:pPr>
      <w:spacing w:before="96" w:after="120" w:line="360" w:lineRule="atLeast"/>
      <w:ind w:left="720"/>
    </w:pPr>
    <w:rPr>
      <w:lang w:val="sr-Latn-CS"/>
    </w:rPr>
  </w:style>
  <w:style w:type="paragraph" w:customStyle="1" w:styleId="t-98-2">
    <w:name w:val="t-98-2"/>
    <w:basedOn w:val="Normal"/>
    <w:rsid w:val="005C19FF"/>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rsid w:val="005C19FF"/>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rsid w:val="005C19FF"/>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rsid w:val="005C19FF"/>
    <w:rPr>
      <w:rFonts w:ascii="Tahoma" w:eastAsia="PMingLiU" w:hAnsi="Tahoma" w:cs="Tahoma"/>
      <w:sz w:val="16"/>
      <w:szCs w:val="16"/>
      <w:lang w:eastAsia="ar-SA"/>
    </w:rPr>
  </w:style>
  <w:style w:type="paragraph" w:customStyle="1" w:styleId="8podpodnas">
    <w:name w:val="8podpodnas"/>
    <w:basedOn w:val="Normal"/>
    <w:rsid w:val="005C19F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rsid w:val="005C19F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C19FF"/>
    <w:rPr>
      <w:rFonts w:ascii="Courier New" w:eastAsia="PMingLiU" w:hAnsi="Courier New" w:cs="Courier New"/>
      <w:sz w:val="20"/>
      <w:szCs w:val="20"/>
      <w:lang w:val="fr-FR" w:eastAsia="ar-SA"/>
    </w:rPr>
  </w:style>
  <w:style w:type="paragraph" w:styleId="CommentText">
    <w:name w:val="annotation text"/>
    <w:basedOn w:val="Normal"/>
    <w:link w:val="CommentTextChar1"/>
    <w:rsid w:val="005C19FF"/>
    <w:pPr>
      <w:spacing w:line="240" w:lineRule="auto"/>
    </w:pPr>
    <w:rPr>
      <w:rFonts w:eastAsia="PMingLiU"/>
      <w:sz w:val="20"/>
      <w:szCs w:val="20"/>
    </w:rPr>
  </w:style>
  <w:style w:type="character" w:customStyle="1" w:styleId="CommentTextChar1">
    <w:name w:val="Comment Text Char1"/>
    <w:basedOn w:val="DefaultParagraphFont"/>
    <w:link w:val="CommentText"/>
    <w:rsid w:val="005C19FF"/>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5C19FF"/>
    <w:rPr>
      <w:b/>
      <w:bCs/>
    </w:rPr>
  </w:style>
  <w:style w:type="character" w:customStyle="1" w:styleId="CommentSubjectChar">
    <w:name w:val="Comment Subject Char"/>
    <w:basedOn w:val="CommentTextChar1"/>
    <w:link w:val="CommentSubject"/>
    <w:rsid w:val="005C19FF"/>
    <w:rPr>
      <w:rFonts w:ascii="Calibri" w:eastAsia="PMingLiU" w:hAnsi="Calibri" w:cs="Calibri"/>
      <w:b/>
      <w:bCs/>
      <w:sz w:val="20"/>
      <w:szCs w:val="20"/>
      <w:lang w:eastAsia="ar-SA"/>
    </w:rPr>
  </w:style>
  <w:style w:type="paragraph" w:customStyle="1" w:styleId="4clan">
    <w:name w:val="4clan"/>
    <w:basedOn w:val="Normal"/>
    <w:rsid w:val="005C19F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5C19FF"/>
    <w:pPr>
      <w:spacing w:after="0" w:line="240" w:lineRule="auto"/>
    </w:pPr>
    <w:rPr>
      <w:rFonts w:eastAsia="PMingLiU"/>
      <w:sz w:val="20"/>
      <w:szCs w:val="20"/>
    </w:rPr>
  </w:style>
  <w:style w:type="character" w:customStyle="1" w:styleId="FootnoteTextChar">
    <w:name w:val="Footnote Text Char"/>
    <w:basedOn w:val="DefaultParagraphFont"/>
    <w:link w:val="FootnoteText"/>
    <w:rsid w:val="005C19FF"/>
    <w:rPr>
      <w:rFonts w:ascii="Calibri" w:eastAsia="PMingLiU" w:hAnsi="Calibri" w:cs="Calibri"/>
      <w:sz w:val="20"/>
      <w:szCs w:val="20"/>
      <w:lang w:eastAsia="ar-SA"/>
    </w:rPr>
  </w:style>
  <w:style w:type="paragraph" w:styleId="EndnoteText">
    <w:name w:val="endnote text"/>
    <w:basedOn w:val="Normal"/>
    <w:link w:val="EndnoteTextChar"/>
    <w:rsid w:val="005C19FF"/>
    <w:pPr>
      <w:spacing w:after="0" w:line="240" w:lineRule="auto"/>
    </w:pPr>
    <w:rPr>
      <w:rFonts w:eastAsia="PMingLiU"/>
      <w:sz w:val="20"/>
      <w:szCs w:val="20"/>
    </w:rPr>
  </w:style>
  <w:style w:type="character" w:customStyle="1" w:styleId="EndnoteTextChar">
    <w:name w:val="Endnote Text Char"/>
    <w:basedOn w:val="DefaultParagraphFont"/>
    <w:link w:val="EndnoteText"/>
    <w:rsid w:val="005C19FF"/>
    <w:rPr>
      <w:rFonts w:ascii="Calibri" w:eastAsia="PMingLiU" w:hAnsi="Calibri" w:cs="Calibri"/>
      <w:sz w:val="20"/>
      <w:szCs w:val="20"/>
      <w:lang w:eastAsia="ar-SA"/>
    </w:rPr>
  </w:style>
  <w:style w:type="paragraph" w:styleId="Title">
    <w:name w:val="Title"/>
    <w:basedOn w:val="Normal"/>
    <w:next w:val="Normal"/>
    <w:link w:val="TitleChar"/>
    <w:qFormat/>
    <w:rsid w:val="005C19FF"/>
    <w:pPr>
      <w:spacing w:after="300" w:line="240" w:lineRule="auto"/>
    </w:pPr>
    <w:rPr>
      <w:rFonts w:ascii="Cambria" w:eastAsia="Times New Roman" w:hAnsi="Cambria" w:cs="Cambria"/>
      <w:color w:val="17365D"/>
      <w:spacing w:val="5"/>
      <w:kern w:val="1"/>
      <w:sz w:val="32"/>
      <w:szCs w:val="32"/>
    </w:rPr>
  </w:style>
  <w:style w:type="character" w:customStyle="1" w:styleId="TitleChar">
    <w:name w:val="Title Char"/>
    <w:basedOn w:val="DefaultParagraphFont"/>
    <w:link w:val="Title"/>
    <w:rsid w:val="005C19FF"/>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5C19FF"/>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rsid w:val="005C19FF"/>
    <w:rPr>
      <w:rFonts w:ascii="Cambria" w:eastAsia="Times New Roman" w:hAnsi="Cambria" w:cs="Cambria"/>
      <w:i/>
      <w:iCs/>
      <w:color w:val="4F81BD"/>
      <w:spacing w:val="15"/>
      <w:sz w:val="24"/>
      <w:szCs w:val="24"/>
      <w:lang w:eastAsia="ar-SA"/>
    </w:rPr>
  </w:style>
  <w:style w:type="paragraph" w:customStyle="1" w:styleId="Style3">
    <w:name w:val="Style3"/>
    <w:basedOn w:val="Normal"/>
    <w:rsid w:val="005C19FF"/>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rsid w:val="005C19FF"/>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5C19FF"/>
    <w:pPr>
      <w:spacing w:after="100"/>
    </w:pPr>
    <w:rPr>
      <w:rFonts w:eastAsia="PMingLiU"/>
    </w:rPr>
  </w:style>
  <w:style w:type="paragraph" w:styleId="TOC2">
    <w:name w:val="toc 2"/>
    <w:basedOn w:val="Normal"/>
    <w:next w:val="Normal"/>
    <w:rsid w:val="005C19FF"/>
    <w:pPr>
      <w:spacing w:after="100"/>
      <w:ind w:left="220"/>
    </w:pPr>
    <w:rPr>
      <w:rFonts w:eastAsia="PMingLiU"/>
    </w:rPr>
  </w:style>
  <w:style w:type="paragraph" w:styleId="Header">
    <w:name w:val="header"/>
    <w:basedOn w:val="Normal"/>
    <w:link w:val="HeaderChar"/>
    <w:rsid w:val="005C19FF"/>
    <w:pPr>
      <w:spacing w:after="0" w:line="240" w:lineRule="auto"/>
    </w:pPr>
    <w:rPr>
      <w:rFonts w:eastAsia="PMingLiU"/>
    </w:rPr>
  </w:style>
  <w:style w:type="character" w:customStyle="1" w:styleId="HeaderChar">
    <w:name w:val="Header Char"/>
    <w:basedOn w:val="DefaultParagraphFont"/>
    <w:link w:val="Header"/>
    <w:rsid w:val="005C19FF"/>
    <w:rPr>
      <w:rFonts w:ascii="Calibri" w:eastAsia="PMingLiU" w:hAnsi="Calibri" w:cs="Calibri"/>
      <w:lang w:eastAsia="ar-SA"/>
    </w:rPr>
  </w:style>
  <w:style w:type="paragraph" w:styleId="Footer">
    <w:name w:val="footer"/>
    <w:basedOn w:val="Normal"/>
    <w:link w:val="FooterChar"/>
    <w:uiPriority w:val="99"/>
    <w:rsid w:val="005C19FF"/>
    <w:pPr>
      <w:spacing w:after="0" w:line="240" w:lineRule="auto"/>
    </w:pPr>
    <w:rPr>
      <w:rFonts w:eastAsia="PMingLiU"/>
    </w:rPr>
  </w:style>
  <w:style w:type="character" w:customStyle="1" w:styleId="FooterChar">
    <w:name w:val="Footer Char"/>
    <w:basedOn w:val="DefaultParagraphFont"/>
    <w:link w:val="Footer"/>
    <w:uiPriority w:val="99"/>
    <w:rsid w:val="005C19FF"/>
    <w:rPr>
      <w:rFonts w:ascii="Calibri" w:eastAsia="PMingLiU" w:hAnsi="Calibri" w:cs="Calibri"/>
      <w:lang w:eastAsia="ar-SA"/>
    </w:rPr>
  </w:style>
  <w:style w:type="paragraph" w:styleId="NormalWeb">
    <w:name w:val="Normal (Web)"/>
    <w:basedOn w:val="Normal"/>
    <w:rsid w:val="005C19FF"/>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rsid w:val="005C19FF"/>
    <w:pPr>
      <w:numPr>
        <w:numId w:val="0"/>
      </w:numPr>
      <w:jc w:val="right"/>
    </w:pPr>
    <w:rPr>
      <w:bCs w:val="0"/>
      <w:iCs w:val="0"/>
      <w:sz w:val="24"/>
      <w:szCs w:val="24"/>
      <w:u w:val="none"/>
      <w:lang w:val="sl-SI"/>
    </w:rPr>
  </w:style>
  <w:style w:type="paragraph" w:styleId="BodyTextIndent">
    <w:name w:val="Body Text Indent"/>
    <w:basedOn w:val="Normal"/>
    <w:link w:val="BodyTextIndentChar"/>
    <w:rsid w:val="005C19FF"/>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rsid w:val="005C19FF"/>
    <w:rPr>
      <w:rFonts w:ascii="Times New Roman" w:eastAsia="PMingLiU" w:hAnsi="Times New Roman" w:cs="Times New Roman"/>
      <w:sz w:val="20"/>
      <w:szCs w:val="20"/>
      <w:lang w:eastAsia="ar-SA"/>
    </w:rPr>
  </w:style>
  <w:style w:type="paragraph" w:customStyle="1" w:styleId="razmak20">
    <w:name w:val="razmak 20"/>
    <w:basedOn w:val="BodyTextIndent"/>
    <w:rsid w:val="005C19FF"/>
    <w:pPr>
      <w:spacing w:after="0"/>
      <w:ind w:left="1134"/>
      <w:jc w:val="both"/>
    </w:pPr>
    <w:rPr>
      <w:sz w:val="24"/>
      <w:szCs w:val="24"/>
      <w:lang w:val="sl-SI"/>
    </w:rPr>
  </w:style>
  <w:style w:type="paragraph" w:customStyle="1" w:styleId="Heding2a">
    <w:name w:val="Heding 2a"/>
    <w:basedOn w:val="Heading2"/>
    <w:rsid w:val="005C19FF"/>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5C19FF"/>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rsid w:val="005C19FF"/>
    <w:rPr>
      <w:rFonts w:ascii="Times New Roman" w:eastAsia="PMingLiU" w:hAnsi="Times New Roman" w:cs="Times New Roman"/>
      <w:sz w:val="20"/>
      <w:szCs w:val="20"/>
      <w:lang w:eastAsia="ar-SA"/>
    </w:rPr>
  </w:style>
  <w:style w:type="paragraph" w:customStyle="1" w:styleId="normal-">
    <w:name w:val="normal -"/>
    <w:basedOn w:val="Normal"/>
    <w:rsid w:val="005C19FF"/>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link w:val="BodyText3Char1"/>
    <w:rsid w:val="005C19FF"/>
    <w:pPr>
      <w:spacing w:after="0" w:line="240" w:lineRule="auto"/>
      <w:jc w:val="both"/>
    </w:pPr>
    <w:rPr>
      <w:rFonts w:ascii="Verdana" w:eastAsia="PMingLiU" w:hAnsi="Verdana" w:cs="Times New Roman"/>
      <w:sz w:val="20"/>
      <w:szCs w:val="20"/>
      <w:lang w:val="sl-SI"/>
    </w:rPr>
  </w:style>
  <w:style w:type="character" w:customStyle="1" w:styleId="BodyText3Char1">
    <w:name w:val="Body Text 3 Char1"/>
    <w:basedOn w:val="DefaultParagraphFont"/>
    <w:link w:val="BodyText3"/>
    <w:rsid w:val="005C19FF"/>
    <w:rPr>
      <w:rFonts w:ascii="Verdana" w:eastAsia="PMingLiU" w:hAnsi="Verdana" w:cs="Times New Roman"/>
      <w:sz w:val="20"/>
      <w:szCs w:val="20"/>
      <w:lang w:val="sl-SI" w:eastAsia="ar-SA"/>
    </w:rPr>
  </w:style>
  <w:style w:type="paragraph" w:customStyle="1" w:styleId="razmak15">
    <w:name w:val="razmak 15"/>
    <w:basedOn w:val="BodyTextIndent"/>
    <w:rsid w:val="005C19FF"/>
    <w:pPr>
      <w:spacing w:after="0"/>
      <w:ind w:hanging="360"/>
      <w:jc w:val="both"/>
    </w:pPr>
    <w:rPr>
      <w:sz w:val="24"/>
      <w:szCs w:val="24"/>
      <w:lang w:val="sl-SI"/>
    </w:rPr>
  </w:style>
  <w:style w:type="paragraph" w:styleId="ListNumber">
    <w:name w:val="List Number"/>
    <w:basedOn w:val="Normal"/>
    <w:rsid w:val="005C19FF"/>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rsid w:val="005C19FF"/>
    <w:pPr>
      <w:ind w:left="2912" w:right="567"/>
    </w:pPr>
    <w:rPr>
      <w:i/>
      <w:sz w:val="24"/>
      <w:szCs w:val="24"/>
      <w:lang w:val="sr-Latn-CS"/>
    </w:rPr>
  </w:style>
  <w:style w:type="paragraph" w:customStyle="1" w:styleId="list0">
    <w:name w:val="list 0"/>
    <w:basedOn w:val="Normal"/>
    <w:rsid w:val="005C19FF"/>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rsid w:val="005C19FF"/>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rsid w:val="005C19FF"/>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rsid w:val="005C19FF"/>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rsid w:val="005C19FF"/>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5C19FF"/>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rsid w:val="005C19FF"/>
    <w:pPr>
      <w:ind w:left="284"/>
    </w:pPr>
    <w:rPr>
      <w:lang w:val="sr-Latn-CS"/>
    </w:rPr>
  </w:style>
  <w:style w:type="paragraph" w:customStyle="1" w:styleId="naslov3">
    <w:name w:val="naslov 3"/>
    <w:basedOn w:val="Normal"/>
    <w:rsid w:val="005C19FF"/>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rsid w:val="005C19FF"/>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rsid w:val="005C19FF"/>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rsid w:val="005C19FF"/>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rsid w:val="005C19FF"/>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5C19FF"/>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rsid w:val="005C19FF"/>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rsid w:val="005C19FF"/>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rsid w:val="005C19FF"/>
    <w:pPr>
      <w:spacing w:after="0" w:line="240" w:lineRule="auto"/>
      <w:ind w:left="720" w:firstLine="1"/>
    </w:pPr>
    <w:rPr>
      <w:rFonts w:ascii="Arial" w:eastAsia="PMingLiU" w:hAnsi="Arial" w:cs="Times New Roman"/>
      <w:szCs w:val="20"/>
    </w:rPr>
  </w:style>
  <w:style w:type="paragraph" w:customStyle="1" w:styleId="WW-BodyText2">
    <w:name w:val="WW-Body Text 2"/>
    <w:basedOn w:val="Normal"/>
    <w:rsid w:val="005C19FF"/>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rsid w:val="005C19FF"/>
    <w:pPr>
      <w:spacing w:before="120" w:after="0" w:line="240" w:lineRule="auto"/>
      <w:jc w:val="both"/>
    </w:pPr>
    <w:rPr>
      <w:rFonts w:ascii="Arial" w:eastAsia="PMingLiU" w:hAnsi="Arial" w:cs="Times New Roman"/>
      <w:szCs w:val="20"/>
    </w:rPr>
  </w:style>
  <w:style w:type="paragraph" w:customStyle="1" w:styleId="WW-DocumentMap">
    <w:name w:val="WW-Document Map"/>
    <w:basedOn w:val="Normal"/>
    <w:rsid w:val="005C19FF"/>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rsid w:val="005C19FF"/>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5C19FF"/>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5C19F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5C19FF"/>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rsid w:val="005C19FF"/>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rsid w:val="005C19FF"/>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rsid w:val="005C19FF"/>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5C19FF"/>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rsid w:val="005C19FF"/>
    <w:pPr>
      <w:suppressLineNumbers/>
    </w:pPr>
    <w:rPr>
      <w:rFonts w:ascii="Arial" w:hAnsi="Arial" w:cs="Arial"/>
      <w:color w:val="000000"/>
      <w:szCs w:val="20"/>
      <w:lang w:val="en-US"/>
    </w:rPr>
  </w:style>
  <w:style w:type="paragraph" w:customStyle="1" w:styleId="TableHeading">
    <w:name w:val="Table Heading"/>
    <w:basedOn w:val="TableContents"/>
    <w:rsid w:val="005C19FF"/>
    <w:pPr>
      <w:jc w:val="center"/>
    </w:pPr>
    <w:rPr>
      <w:b/>
      <w:i/>
    </w:rPr>
  </w:style>
  <w:style w:type="paragraph" w:styleId="ListBullet">
    <w:name w:val="List Bullet"/>
    <w:basedOn w:val="Normal"/>
    <w:rsid w:val="005C19FF"/>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rsid w:val="005C19FF"/>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rsid w:val="005C19FF"/>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rsid w:val="005C19FF"/>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5C19FF"/>
    <w:pPr>
      <w:spacing w:after="0" w:line="360" w:lineRule="auto"/>
    </w:pPr>
    <w:rPr>
      <w:rFonts w:ascii="HelveticaPlain" w:eastAsia="PMingLiU" w:hAnsi="HelveticaPlain" w:cs="Times New Roman"/>
      <w:sz w:val="24"/>
      <w:szCs w:val="24"/>
    </w:rPr>
  </w:style>
  <w:style w:type="paragraph" w:styleId="BodyTextIndent3">
    <w:name w:val="Body Text Indent 3"/>
    <w:basedOn w:val="Normal"/>
    <w:link w:val="BodyTextIndent3Char"/>
    <w:rsid w:val="005C19FF"/>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basedOn w:val="DefaultParagraphFont"/>
    <w:link w:val="BodyTextIndent3"/>
    <w:rsid w:val="005C19FF"/>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5C19FF"/>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
    <w:name w:val="Document Map Char"/>
    <w:basedOn w:val="DefaultParagraphFont"/>
    <w:link w:val="DocumentMap"/>
    <w:rsid w:val="005C19FF"/>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5C19FF"/>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basedOn w:val="DefaultParagraphFont"/>
    <w:link w:val="BodyTextIndent2"/>
    <w:rsid w:val="005C19FF"/>
    <w:rPr>
      <w:rFonts w:ascii="YUDutchR" w:eastAsia="PMingLiU" w:hAnsi="YUDutchR" w:cs="Times New Roman"/>
      <w:sz w:val="24"/>
      <w:szCs w:val="24"/>
      <w:lang w:eastAsia="ar-SA"/>
    </w:rPr>
  </w:style>
  <w:style w:type="paragraph" w:customStyle="1" w:styleId="Bold">
    <w:name w:val="Bold"/>
    <w:basedOn w:val="Normal"/>
    <w:rsid w:val="005C19FF"/>
    <w:pPr>
      <w:spacing w:after="0" w:line="240" w:lineRule="auto"/>
      <w:jc w:val="both"/>
    </w:pPr>
    <w:rPr>
      <w:rFonts w:ascii="Verdana" w:eastAsia="PMingLiU" w:hAnsi="Verdana" w:cs="Times New Roman"/>
      <w:b/>
      <w:sz w:val="18"/>
      <w:szCs w:val="40"/>
      <w:lang w:val="sr-Latn-CS"/>
    </w:rPr>
  </w:style>
  <w:style w:type="paragraph" w:styleId="List2">
    <w:name w:val="List 2"/>
    <w:basedOn w:val="Normal"/>
    <w:rsid w:val="005C19FF"/>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rsid w:val="005C19FF"/>
    <w:pPr>
      <w:spacing w:after="160" w:line="240" w:lineRule="exact"/>
    </w:pPr>
    <w:rPr>
      <w:rFonts w:ascii="Tahoma" w:eastAsia="PMingLiU" w:hAnsi="Tahoma" w:cs="Times New Roman"/>
      <w:sz w:val="20"/>
      <w:szCs w:val="20"/>
    </w:rPr>
  </w:style>
  <w:style w:type="paragraph" w:styleId="TOC3">
    <w:name w:val="toc 3"/>
    <w:basedOn w:val="Index"/>
    <w:rsid w:val="005C19FF"/>
    <w:pPr>
      <w:tabs>
        <w:tab w:val="right" w:leader="dot" w:pos="9072"/>
      </w:tabs>
      <w:ind w:left="566"/>
    </w:pPr>
  </w:style>
  <w:style w:type="paragraph" w:styleId="TOC4">
    <w:name w:val="toc 4"/>
    <w:basedOn w:val="Index"/>
    <w:rsid w:val="005C19FF"/>
    <w:pPr>
      <w:tabs>
        <w:tab w:val="right" w:leader="dot" w:pos="8789"/>
      </w:tabs>
      <w:ind w:left="849"/>
    </w:pPr>
  </w:style>
  <w:style w:type="paragraph" w:styleId="TOC5">
    <w:name w:val="toc 5"/>
    <w:basedOn w:val="Index"/>
    <w:rsid w:val="005C19FF"/>
    <w:pPr>
      <w:tabs>
        <w:tab w:val="right" w:leader="dot" w:pos="8506"/>
      </w:tabs>
      <w:ind w:left="1132"/>
    </w:pPr>
  </w:style>
  <w:style w:type="paragraph" w:styleId="TOC6">
    <w:name w:val="toc 6"/>
    <w:basedOn w:val="Index"/>
    <w:rsid w:val="005C19FF"/>
    <w:pPr>
      <w:tabs>
        <w:tab w:val="right" w:leader="dot" w:pos="8223"/>
      </w:tabs>
      <w:ind w:left="1415"/>
    </w:pPr>
  </w:style>
  <w:style w:type="paragraph" w:styleId="TOC7">
    <w:name w:val="toc 7"/>
    <w:basedOn w:val="Index"/>
    <w:rsid w:val="005C19FF"/>
    <w:pPr>
      <w:tabs>
        <w:tab w:val="right" w:leader="dot" w:pos="7940"/>
      </w:tabs>
      <w:ind w:left="1698"/>
    </w:pPr>
  </w:style>
  <w:style w:type="paragraph" w:styleId="TOC8">
    <w:name w:val="toc 8"/>
    <w:basedOn w:val="Index"/>
    <w:rsid w:val="005C19FF"/>
    <w:pPr>
      <w:tabs>
        <w:tab w:val="right" w:leader="dot" w:pos="7657"/>
      </w:tabs>
      <w:ind w:left="1981"/>
    </w:pPr>
  </w:style>
  <w:style w:type="paragraph" w:styleId="TOC9">
    <w:name w:val="toc 9"/>
    <w:basedOn w:val="Index"/>
    <w:rsid w:val="005C19FF"/>
    <w:pPr>
      <w:tabs>
        <w:tab w:val="right" w:leader="dot" w:pos="7374"/>
      </w:tabs>
      <w:ind w:left="2264"/>
    </w:pPr>
  </w:style>
  <w:style w:type="paragraph" w:customStyle="1" w:styleId="Contents10">
    <w:name w:val="Contents 10"/>
    <w:basedOn w:val="Index"/>
    <w:rsid w:val="005C19FF"/>
    <w:pPr>
      <w:tabs>
        <w:tab w:val="right" w:leader="dot" w:pos="7091"/>
      </w:tabs>
      <w:ind w:left="2547"/>
    </w:pPr>
  </w:style>
  <w:style w:type="table" w:styleId="TableGrid">
    <w:name w:val="Table Grid"/>
    <w:basedOn w:val="TableNormal"/>
    <w:uiPriority w:val="59"/>
    <w:rsid w:val="005C19FF"/>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A3115"/>
    <w:pPr>
      <w:suppressAutoHyphens/>
    </w:pPr>
    <w:rPr>
      <w:rFonts w:ascii="Calibri" w:eastAsia="Calibri" w:hAnsi="Calibri" w:cs="Calibri"/>
      <w:lang w:eastAsia="ar-SA"/>
    </w:rPr>
  </w:style>
  <w:style w:type="paragraph" w:styleId="Heading1">
    <w:name w:val="heading 1"/>
    <w:basedOn w:val="Normal"/>
    <w:next w:val="Normal"/>
    <w:link w:val="Heading1Char"/>
    <w:qFormat/>
    <w:rsid w:val="005C19FF"/>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5C19FF"/>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qFormat/>
    <w:rsid w:val="005C19FF"/>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link w:val="Heading4Char"/>
    <w:qFormat/>
    <w:rsid w:val="005C19FF"/>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qFormat/>
    <w:rsid w:val="005C19FF"/>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qFormat/>
    <w:rsid w:val="005C19FF"/>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qFormat/>
    <w:rsid w:val="005C19FF"/>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qFormat/>
    <w:rsid w:val="005C19FF"/>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qFormat/>
    <w:rsid w:val="005C19FF"/>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9FF"/>
    <w:rPr>
      <w:rFonts w:ascii="Times New Roman" w:eastAsia="PMingLiU" w:hAnsi="Times New Roman" w:cs="Times New Roman"/>
      <w:b/>
      <w:bCs/>
      <w:i/>
      <w:iCs/>
      <w:sz w:val="28"/>
      <w:szCs w:val="28"/>
      <w:u w:val="single"/>
      <w:lang w:eastAsia="ar-SA"/>
    </w:rPr>
  </w:style>
  <w:style w:type="character" w:customStyle="1" w:styleId="Heading2Char">
    <w:name w:val="Heading 2 Char"/>
    <w:basedOn w:val="DefaultParagraphFont"/>
    <w:link w:val="Heading2"/>
    <w:rsid w:val="005C19FF"/>
    <w:rPr>
      <w:rFonts w:ascii="Cambria" w:eastAsia="Times New Roman" w:hAnsi="Cambria" w:cs="Cambria"/>
      <w:b/>
      <w:bCs/>
      <w:color w:val="4F81BD"/>
      <w:sz w:val="26"/>
      <w:szCs w:val="26"/>
      <w:lang w:eastAsia="ar-SA"/>
    </w:rPr>
  </w:style>
  <w:style w:type="character" w:customStyle="1" w:styleId="Heading3Char">
    <w:name w:val="Heading 3 Char"/>
    <w:basedOn w:val="DefaultParagraphFont"/>
    <w:link w:val="Heading3"/>
    <w:rsid w:val="005C19FF"/>
    <w:rPr>
      <w:rFonts w:ascii="Cambria" w:eastAsia="Times New Roman" w:hAnsi="Cambria" w:cs="Cambria"/>
      <w:b/>
      <w:bCs/>
      <w:color w:val="4F81BD"/>
      <w:sz w:val="24"/>
      <w:szCs w:val="24"/>
      <w:lang w:eastAsia="ar-SA"/>
    </w:rPr>
  </w:style>
  <w:style w:type="character" w:customStyle="1" w:styleId="Heading4Char">
    <w:name w:val="Heading 4 Char"/>
    <w:basedOn w:val="DefaultParagraphFont"/>
    <w:link w:val="Heading4"/>
    <w:rsid w:val="005C19FF"/>
    <w:rPr>
      <w:rFonts w:ascii="Verdana" w:eastAsia="PMingLiU" w:hAnsi="Verdana" w:cs="Times New Roman"/>
      <w:b/>
      <w:sz w:val="20"/>
      <w:szCs w:val="20"/>
      <w:lang w:val="sl-SI" w:eastAsia="ar-SA"/>
    </w:rPr>
  </w:style>
  <w:style w:type="character" w:customStyle="1" w:styleId="Heading5Char">
    <w:name w:val="Heading 5 Char"/>
    <w:basedOn w:val="DefaultParagraphFont"/>
    <w:link w:val="Heading5"/>
    <w:rsid w:val="005C19FF"/>
    <w:rPr>
      <w:rFonts w:ascii="Verdana" w:eastAsia="PMingLiU" w:hAnsi="Verdana" w:cs="Times New Roman"/>
      <w:b/>
      <w:sz w:val="20"/>
      <w:szCs w:val="20"/>
      <w:lang w:val="sl-SI" w:eastAsia="ar-SA"/>
    </w:rPr>
  </w:style>
  <w:style w:type="character" w:customStyle="1" w:styleId="Heading6Char">
    <w:name w:val="Heading 6 Char"/>
    <w:basedOn w:val="DefaultParagraphFont"/>
    <w:link w:val="Heading6"/>
    <w:rsid w:val="005C19FF"/>
    <w:rPr>
      <w:rFonts w:ascii="Verdana" w:eastAsia="PMingLiU" w:hAnsi="Verdana" w:cs="Times New Roman"/>
      <w:b/>
      <w:sz w:val="24"/>
      <w:szCs w:val="20"/>
      <w:lang w:eastAsia="ar-SA"/>
    </w:rPr>
  </w:style>
  <w:style w:type="character" w:customStyle="1" w:styleId="Heading7Char">
    <w:name w:val="Heading 7 Char"/>
    <w:basedOn w:val="DefaultParagraphFont"/>
    <w:link w:val="Heading7"/>
    <w:rsid w:val="005C19FF"/>
    <w:rPr>
      <w:rFonts w:ascii="Times New Roman" w:eastAsia="PMingLiU" w:hAnsi="Times New Roman" w:cs="Times New Roman"/>
      <w:sz w:val="24"/>
      <w:szCs w:val="24"/>
      <w:lang w:eastAsia="ar-SA"/>
    </w:rPr>
  </w:style>
  <w:style w:type="character" w:customStyle="1" w:styleId="Heading8Char">
    <w:name w:val="Heading 8 Char"/>
    <w:basedOn w:val="DefaultParagraphFont"/>
    <w:link w:val="Heading8"/>
    <w:rsid w:val="005C19FF"/>
    <w:rPr>
      <w:rFonts w:ascii="Times New Roman" w:eastAsia="PMingLiU" w:hAnsi="Times New Roman" w:cs="Times New Roman"/>
      <w:i/>
      <w:iCs/>
      <w:sz w:val="24"/>
      <w:szCs w:val="24"/>
      <w:lang w:val="en-GB" w:eastAsia="ar-SA"/>
    </w:rPr>
  </w:style>
  <w:style w:type="character" w:customStyle="1" w:styleId="Heading9Char">
    <w:name w:val="Heading 9 Char"/>
    <w:basedOn w:val="DefaultParagraphFont"/>
    <w:link w:val="Heading9"/>
    <w:rsid w:val="005C19FF"/>
    <w:rPr>
      <w:rFonts w:ascii="Arial" w:eastAsia="PMingLiU" w:hAnsi="Arial" w:cs="Arial"/>
      <w:lang w:eastAsia="ar-SA"/>
    </w:rPr>
  </w:style>
  <w:style w:type="character" w:customStyle="1" w:styleId="WW8Num1z0">
    <w:name w:val="WW8Num1z0"/>
    <w:rsid w:val="005C19FF"/>
    <w:rPr>
      <w:rFonts w:ascii="Symbol" w:hAnsi="Symbol" w:cs="Symbol"/>
    </w:rPr>
  </w:style>
  <w:style w:type="character" w:customStyle="1" w:styleId="WW8Num1z1">
    <w:name w:val="WW8Num1z1"/>
    <w:rsid w:val="005C19FF"/>
  </w:style>
  <w:style w:type="character" w:customStyle="1" w:styleId="WW8Num1z2">
    <w:name w:val="WW8Num1z2"/>
    <w:rsid w:val="005C19FF"/>
  </w:style>
  <w:style w:type="character" w:customStyle="1" w:styleId="WW8Num1z3">
    <w:name w:val="WW8Num1z3"/>
    <w:rsid w:val="005C19FF"/>
  </w:style>
  <w:style w:type="character" w:customStyle="1" w:styleId="WW8Num1z4">
    <w:name w:val="WW8Num1z4"/>
    <w:rsid w:val="005C19FF"/>
  </w:style>
  <w:style w:type="character" w:customStyle="1" w:styleId="WW8Num1z5">
    <w:name w:val="WW8Num1z5"/>
    <w:rsid w:val="005C19FF"/>
  </w:style>
  <w:style w:type="character" w:customStyle="1" w:styleId="WW8Num1z6">
    <w:name w:val="WW8Num1z6"/>
    <w:rsid w:val="005C19FF"/>
  </w:style>
  <w:style w:type="character" w:customStyle="1" w:styleId="WW8Num1z7">
    <w:name w:val="WW8Num1z7"/>
    <w:rsid w:val="005C19FF"/>
  </w:style>
  <w:style w:type="character" w:customStyle="1" w:styleId="WW8Num1z8">
    <w:name w:val="WW8Num1z8"/>
    <w:rsid w:val="005C19FF"/>
  </w:style>
  <w:style w:type="character" w:customStyle="1" w:styleId="WW8Num2z0">
    <w:name w:val="WW8Num2z0"/>
    <w:rsid w:val="005C19FF"/>
    <w:rPr>
      <w:rFonts w:ascii="Symbol" w:hAnsi="Symbol" w:cs="Symbol"/>
      <w:lang w:val="fr-FR"/>
    </w:rPr>
  </w:style>
  <w:style w:type="character" w:customStyle="1" w:styleId="WW8Num3z0">
    <w:name w:val="WW8Num3z0"/>
    <w:rsid w:val="005C19FF"/>
    <w:rPr>
      <w:rFonts w:ascii="Symbol" w:hAnsi="Symbol" w:cs="Symbol"/>
    </w:rPr>
  </w:style>
  <w:style w:type="character" w:customStyle="1" w:styleId="WW8Num4z0">
    <w:name w:val="WW8Num4z0"/>
    <w:rsid w:val="005C19FF"/>
    <w:rPr>
      <w:rFonts w:ascii="Symbol" w:hAnsi="Symbol" w:cs="Symbol"/>
    </w:rPr>
  </w:style>
  <w:style w:type="character" w:customStyle="1" w:styleId="WW8Num5z0">
    <w:name w:val="WW8Num5z0"/>
    <w:rsid w:val="005C19FF"/>
    <w:rPr>
      <w:rFonts w:ascii="Symbol" w:hAnsi="Symbol" w:cs="Symbol"/>
      <w:lang w:val="sr-Latn-CS"/>
    </w:rPr>
  </w:style>
  <w:style w:type="character" w:customStyle="1" w:styleId="WW8Num6z0">
    <w:name w:val="WW8Num6z0"/>
    <w:rsid w:val="005C19FF"/>
    <w:rPr>
      <w:rFonts w:ascii="Symbol" w:hAnsi="Symbol" w:cs="Symbol"/>
      <w:lang w:val="sr-Latn-CS"/>
    </w:rPr>
  </w:style>
  <w:style w:type="character" w:customStyle="1" w:styleId="WW8Num6z1">
    <w:name w:val="WW8Num6z1"/>
    <w:rsid w:val="005C19FF"/>
  </w:style>
  <w:style w:type="character" w:customStyle="1" w:styleId="WW8Num6z2">
    <w:name w:val="WW8Num6z2"/>
    <w:rsid w:val="005C19FF"/>
  </w:style>
  <w:style w:type="character" w:customStyle="1" w:styleId="WW8Num6z3">
    <w:name w:val="WW8Num6z3"/>
    <w:rsid w:val="005C19FF"/>
  </w:style>
  <w:style w:type="character" w:customStyle="1" w:styleId="WW8Num6z4">
    <w:name w:val="WW8Num6z4"/>
    <w:rsid w:val="005C19FF"/>
  </w:style>
  <w:style w:type="character" w:customStyle="1" w:styleId="WW8Num6z5">
    <w:name w:val="WW8Num6z5"/>
    <w:rsid w:val="005C19FF"/>
  </w:style>
  <w:style w:type="character" w:customStyle="1" w:styleId="WW8Num6z6">
    <w:name w:val="WW8Num6z6"/>
    <w:rsid w:val="005C19FF"/>
  </w:style>
  <w:style w:type="character" w:customStyle="1" w:styleId="WW8Num6z7">
    <w:name w:val="WW8Num6z7"/>
    <w:rsid w:val="005C19FF"/>
  </w:style>
  <w:style w:type="character" w:customStyle="1" w:styleId="WW8Num6z8">
    <w:name w:val="WW8Num6z8"/>
    <w:rsid w:val="005C19FF"/>
  </w:style>
  <w:style w:type="character" w:customStyle="1" w:styleId="WW8Num7z0">
    <w:name w:val="WW8Num7z0"/>
    <w:rsid w:val="005C19FF"/>
    <w:rPr>
      <w:rFonts w:cs="Times New Roman" w:hint="default"/>
      <w:b/>
    </w:rPr>
  </w:style>
  <w:style w:type="character" w:customStyle="1" w:styleId="WW8Num7z1">
    <w:name w:val="WW8Num7z1"/>
    <w:rsid w:val="005C19FF"/>
    <w:rPr>
      <w:rFonts w:cs="Times New Roman"/>
    </w:rPr>
  </w:style>
  <w:style w:type="character" w:customStyle="1" w:styleId="WW8Num7z2">
    <w:name w:val="WW8Num7z2"/>
    <w:rsid w:val="005C19FF"/>
  </w:style>
  <w:style w:type="character" w:customStyle="1" w:styleId="WW8Num7z3">
    <w:name w:val="WW8Num7z3"/>
    <w:rsid w:val="005C19FF"/>
  </w:style>
  <w:style w:type="character" w:customStyle="1" w:styleId="WW8Num7z4">
    <w:name w:val="WW8Num7z4"/>
    <w:rsid w:val="005C19FF"/>
  </w:style>
  <w:style w:type="character" w:customStyle="1" w:styleId="WW8Num7z5">
    <w:name w:val="WW8Num7z5"/>
    <w:rsid w:val="005C19FF"/>
  </w:style>
  <w:style w:type="character" w:customStyle="1" w:styleId="WW8Num7z6">
    <w:name w:val="WW8Num7z6"/>
    <w:rsid w:val="005C19FF"/>
  </w:style>
  <w:style w:type="character" w:customStyle="1" w:styleId="WW8Num7z7">
    <w:name w:val="WW8Num7z7"/>
    <w:rsid w:val="005C19FF"/>
  </w:style>
  <w:style w:type="character" w:customStyle="1" w:styleId="WW8Num7z8">
    <w:name w:val="WW8Num7z8"/>
    <w:rsid w:val="005C19FF"/>
  </w:style>
  <w:style w:type="character" w:customStyle="1" w:styleId="WW8Num3z1">
    <w:name w:val="WW8Num3z1"/>
    <w:rsid w:val="005C19FF"/>
    <w:rPr>
      <w:rFonts w:cs="Times New Roman"/>
    </w:rPr>
  </w:style>
  <w:style w:type="character" w:customStyle="1" w:styleId="WW8Num4z1">
    <w:name w:val="WW8Num4z1"/>
    <w:rsid w:val="005C19FF"/>
  </w:style>
  <w:style w:type="character" w:customStyle="1" w:styleId="WW8Num4z2">
    <w:name w:val="WW8Num4z2"/>
    <w:rsid w:val="005C19FF"/>
  </w:style>
  <w:style w:type="character" w:customStyle="1" w:styleId="WW8Num4z3">
    <w:name w:val="WW8Num4z3"/>
    <w:rsid w:val="005C19FF"/>
  </w:style>
  <w:style w:type="character" w:customStyle="1" w:styleId="WW8Num4z4">
    <w:name w:val="WW8Num4z4"/>
    <w:rsid w:val="005C19FF"/>
  </w:style>
  <w:style w:type="character" w:customStyle="1" w:styleId="WW8Num4z5">
    <w:name w:val="WW8Num4z5"/>
    <w:rsid w:val="005C19FF"/>
  </w:style>
  <w:style w:type="character" w:customStyle="1" w:styleId="WW8Num4z6">
    <w:name w:val="WW8Num4z6"/>
    <w:rsid w:val="005C19FF"/>
  </w:style>
  <w:style w:type="character" w:customStyle="1" w:styleId="WW8Num4z7">
    <w:name w:val="WW8Num4z7"/>
    <w:rsid w:val="005C19FF"/>
  </w:style>
  <w:style w:type="character" w:customStyle="1" w:styleId="WW8Num4z8">
    <w:name w:val="WW8Num4z8"/>
    <w:rsid w:val="005C19FF"/>
  </w:style>
  <w:style w:type="character" w:customStyle="1" w:styleId="WW8Num5z1">
    <w:name w:val="WW8Num5z1"/>
    <w:rsid w:val="005C19FF"/>
    <w:rPr>
      <w:rFonts w:cs="Times New Roman"/>
    </w:rPr>
  </w:style>
  <w:style w:type="character" w:customStyle="1" w:styleId="WW8Num8z0">
    <w:name w:val="WW8Num8z0"/>
    <w:rsid w:val="005C19FF"/>
    <w:rPr>
      <w:rFonts w:ascii="Symbol" w:hAnsi="Symbol" w:cs="Symbol"/>
    </w:rPr>
  </w:style>
  <w:style w:type="character" w:customStyle="1" w:styleId="WW8Num8z1">
    <w:name w:val="WW8Num8z1"/>
    <w:rsid w:val="005C19FF"/>
    <w:rPr>
      <w:rFonts w:ascii="Courier New" w:hAnsi="Courier New" w:cs="Courier New"/>
    </w:rPr>
  </w:style>
  <w:style w:type="character" w:customStyle="1" w:styleId="WW8Num9z0">
    <w:name w:val="WW8Num9z0"/>
    <w:rsid w:val="005C19FF"/>
    <w:rPr>
      <w:rFonts w:hint="default"/>
      <w:b/>
      <w:bCs/>
    </w:rPr>
  </w:style>
  <w:style w:type="character" w:customStyle="1" w:styleId="WW8Num9z1">
    <w:name w:val="WW8Num9z1"/>
    <w:rsid w:val="005C19FF"/>
  </w:style>
  <w:style w:type="character" w:customStyle="1" w:styleId="WW8Num9z2">
    <w:name w:val="WW8Num9z2"/>
    <w:rsid w:val="005C19FF"/>
  </w:style>
  <w:style w:type="character" w:customStyle="1" w:styleId="WW8Num9z3">
    <w:name w:val="WW8Num9z3"/>
    <w:rsid w:val="005C19FF"/>
  </w:style>
  <w:style w:type="character" w:customStyle="1" w:styleId="WW8Num9z4">
    <w:name w:val="WW8Num9z4"/>
    <w:rsid w:val="005C19FF"/>
  </w:style>
  <w:style w:type="character" w:customStyle="1" w:styleId="WW8Num9z5">
    <w:name w:val="WW8Num9z5"/>
    <w:rsid w:val="005C19FF"/>
  </w:style>
  <w:style w:type="character" w:customStyle="1" w:styleId="WW8Num9z6">
    <w:name w:val="WW8Num9z6"/>
    <w:rsid w:val="005C19FF"/>
  </w:style>
  <w:style w:type="character" w:customStyle="1" w:styleId="WW8Num9z7">
    <w:name w:val="WW8Num9z7"/>
    <w:rsid w:val="005C19FF"/>
  </w:style>
  <w:style w:type="character" w:customStyle="1" w:styleId="WW8Num9z8">
    <w:name w:val="WW8Num9z8"/>
    <w:rsid w:val="005C19FF"/>
  </w:style>
  <w:style w:type="character" w:customStyle="1" w:styleId="WW8Num10z0">
    <w:name w:val="WW8Num10z0"/>
    <w:rsid w:val="005C19FF"/>
    <w:rPr>
      <w:rFonts w:ascii="Symbol" w:hAnsi="Symbol" w:cs="Symbol"/>
    </w:rPr>
  </w:style>
  <w:style w:type="character" w:customStyle="1" w:styleId="WW8Num10z1">
    <w:name w:val="WW8Num10z1"/>
    <w:rsid w:val="005C19FF"/>
    <w:rPr>
      <w:rFonts w:ascii="Courier New" w:hAnsi="Courier New" w:cs="Courier New" w:hint="default"/>
    </w:rPr>
  </w:style>
  <w:style w:type="character" w:customStyle="1" w:styleId="WW8Num10z2">
    <w:name w:val="WW8Num10z2"/>
    <w:rsid w:val="005C19FF"/>
    <w:rPr>
      <w:rFonts w:ascii="Wingdings" w:hAnsi="Wingdings" w:cs="Wingdings" w:hint="default"/>
    </w:rPr>
  </w:style>
  <w:style w:type="character" w:customStyle="1" w:styleId="WW8Num10z3">
    <w:name w:val="WW8Num10z3"/>
    <w:rsid w:val="005C19FF"/>
    <w:rPr>
      <w:rFonts w:ascii="Symbol" w:hAnsi="Symbol" w:cs="Symbol" w:hint="default"/>
    </w:rPr>
  </w:style>
  <w:style w:type="character" w:customStyle="1" w:styleId="WW8Num11z0">
    <w:name w:val="WW8Num11z0"/>
    <w:rsid w:val="005C19FF"/>
    <w:rPr>
      <w:rFonts w:ascii="Symbol" w:hAnsi="Symbol" w:cs="Symbol" w:hint="default"/>
    </w:rPr>
  </w:style>
  <w:style w:type="character" w:customStyle="1" w:styleId="WW8Num11z1">
    <w:name w:val="WW8Num11z1"/>
    <w:rsid w:val="005C19FF"/>
    <w:rPr>
      <w:rFonts w:ascii="Courier New" w:hAnsi="Courier New" w:cs="Courier New" w:hint="default"/>
    </w:rPr>
  </w:style>
  <w:style w:type="character" w:customStyle="1" w:styleId="WW8Num11z2">
    <w:name w:val="WW8Num11z2"/>
    <w:rsid w:val="005C19FF"/>
    <w:rPr>
      <w:rFonts w:ascii="Wingdings" w:hAnsi="Wingdings" w:cs="Wingdings" w:hint="default"/>
    </w:rPr>
  </w:style>
  <w:style w:type="character" w:customStyle="1" w:styleId="WW8Num12z0">
    <w:name w:val="WW8Num12z0"/>
    <w:rsid w:val="005C19FF"/>
    <w:rPr>
      <w:rFonts w:ascii="Symbol" w:hAnsi="Symbol" w:cs="Symbol"/>
    </w:rPr>
  </w:style>
  <w:style w:type="character" w:customStyle="1" w:styleId="WW8Num12z1">
    <w:name w:val="WW8Num12z1"/>
    <w:rsid w:val="005C19FF"/>
    <w:rPr>
      <w:rFonts w:ascii="Times New Roman" w:hAnsi="Times New Roman" w:cs="Times New Roman"/>
    </w:rPr>
  </w:style>
  <w:style w:type="character" w:customStyle="1" w:styleId="WW8Num12z2">
    <w:name w:val="WW8Num12z2"/>
    <w:rsid w:val="005C19FF"/>
  </w:style>
  <w:style w:type="character" w:customStyle="1" w:styleId="WW8Num12z3">
    <w:name w:val="WW8Num12z3"/>
    <w:rsid w:val="005C19FF"/>
  </w:style>
  <w:style w:type="character" w:customStyle="1" w:styleId="WW8Num12z4">
    <w:name w:val="WW8Num12z4"/>
    <w:rsid w:val="005C19FF"/>
  </w:style>
  <w:style w:type="character" w:customStyle="1" w:styleId="WW8Num12z5">
    <w:name w:val="WW8Num12z5"/>
    <w:rsid w:val="005C19FF"/>
  </w:style>
  <w:style w:type="character" w:customStyle="1" w:styleId="WW8Num12z6">
    <w:name w:val="WW8Num12z6"/>
    <w:rsid w:val="005C19FF"/>
  </w:style>
  <w:style w:type="character" w:customStyle="1" w:styleId="WW8Num12z7">
    <w:name w:val="WW8Num12z7"/>
    <w:rsid w:val="005C19FF"/>
  </w:style>
  <w:style w:type="character" w:customStyle="1" w:styleId="WW8Num12z8">
    <w:name w:val="WW8Num12z8"/>
    <w:rsid w:val="005C19FF"/>
  </w:style>
  <w:style w:type="character" w:customStyle="1" w:styleId="WW8Num13z0">
    <w:name w:val="WW8Num13z0"/>
    <w:rsid w:val="005C19FF"/>
    <w:rPr>
      <w:rFonts w:ascii="Symbol" w:hAnsi="Symbol" w:cs="Symbol"/>
      <w:sz w:val="28"/>
    </w:rPr>
  </w:style>
  <w:style w:type="character" w:customStyle="1" w:styleId="WW8Num13z1">
    <w:name w:val="WW8Num13z1"/>
    <w:rsid w:val="005C19FF"/>
  </w:style>
  <w:style w:type="character" w:customStyle="1" w:styleId="WW8Num13z2">
    <w:name w:val="WW8Num13z2"/>
    <w:rsid w:val="005C19FF"/>
  </w:style>
  <w:style w:type="character" w:customStyle="1" w:styleId="WW8Num13z3">
    <w:name w:val="WW8Num13z3"/>
    <w:rsid w:val="005C19FF"/>
  </w:style>
  <w:style w:type="character" w:customStyle="1" w:styleId="WW8Num13z4">
    <w:name w:val="WW8Num13z4"/>
    <w:rsid w:val="005C19FF"/>
  </w:style>
  <w:style w:type="character" w:customStyle="1" w:styleId="WW8Num13z5">
    <w:name w:val="WW8Num13z5"/>
    <w:rsid w:val="005C19FF"/>
  </w:style>
  <w:style w:type="character" w:customStyle="1" w:styleId="WW8Num13z6">
    <w:name w:val="WW8Num13z6"/>
    <w:rsid w:val="005C19FF"/>
  </w:style>
  <w:style w:type="character" w:customStyle="1" w:styleId="WW8Num13z7">
    <w:name w:val="WW8Num13z7"/>
    <w:rsid w:val="005C19FF"/>
  </w:style>
  <w:style w:type="character" w:customStyle="1" w:styleId="WW8Num13z8">
    <w:name w:val="WW8Num13z8"/>
    <w:rsid w:val="005C19FF"/>
  </w:style>
  <w:style w:type="character" w:customStyle="1" w:styleId="WW8Num14z0">
    <w:name w:val="WW8Num14z0"/>
    <w:rsid w:val="005C19FF"/>
    <w:rPr>
      <w:rFonts w:cs="Times New Roman" w:hint="default"/>
    </w:rPr>
  </w:style>
  <w:style w:type="character" w:customStyle="1" w:styleId="WW8Num14z1">
    <w:name w:val="WW8Num14z1"/>
    <w:rsid w:val="005C19FF"/>
    <w:rPr>
      <w:rFonts w:cs="Times New Roman"/>
    </w:rPr>
  </w:style>
  <w:style w:type="character" w:customStyle="1" w:styleId="WW8Num15z0">
    <w:name w:val="WW8Num15z0"/>
    <w:rsid w:val="005C19FF"/>
    <w:rPr>
      <w:rFonts w:hint="default"/>
    </w:rPr>
  </w:style>
  <w:style w:type="character" w:customStyle="1" w:styleId="WW8Num15z1">
    <w:name w:val="WW8Num15z1"/>
    <w:rsid w:val="005C19FF"/>
  </w:style>
  <w:style w:type="character" w:customStyle="1" w:styleId="WW8Num15z2">
    <w:name w:val="WW8Num15z2"/>
    <w:rsid w:val="005C19FF"/>
  </w:style>
  <w:style w:type="character" w:customStyle="1" w:styleId="WW8Num15z3">
    <w:name w:val="WW8Num15z3"/>
    <w:rsid w:val="005C19FF"/>
  </w:style>
  <w:style w:type="character" w:customStyle="1" w:styleId="WW8Num15z4">
    <w:name w:val="WW8Num15z4"/>
    <w:rsid w:val="005C19FF"/>
  </w:style>
  <w:style w:type="character" w:customStyle="1" w:styleId="WW8Num15z5">
    <w:name w:val="WW8Num15z5"/>
    <w:rsid w:val="005C19FF"/>
  </w:style>
  <w:style w:type="character" w:customStyle="1" w:styleId="WW8Num15z6">
    <w:name w:val="WW8Num15z6"/>
    <w:rsid w:val="005C19FF"/>
  </w:style>
  <w:style w:type="character" w:customStyle="1" w:styleId="WW8Num15z7">
    <w:name w:val="WW8Num15z7"/>
    <w:rsid w:val="005C19FF"/>
  </w:style>
  <w:style w:type="character" w:customStyle="1" w:styleId="WW8Num15z8">
    <w:name w:val="WW8Num15z8"/>
    <w:rsid w:val="005C19FF"/>
  </w:style>
  <w:style w:type="character" w:customStyle="1" w:styleId="WW8Num16z0">
    <w:name w:val="WW8Num16z0"/>
    <w:rsid w:val="005C19FF"/>
    <w:rPr>
      <w:rFonts w:ascii="Symbol" w:hAnsi="Symbol" w:cs="Symbol" w:hint="default"/>
    </w:rPr>
  </w:style>
  <w:style w:type="character" w:customStyle="1" w:styleId="WW8Num16z1">
    <w:name w:val="WW8Num16z1"/>
    <w:rsid w:val="005C19FF"/>
  </w:style>
  <w:style w:type="character" w:customStyle="1" w:styleId="WW8Num16z2">
    <w:name w:val="WW8Num16z2"/>
    <w:rsid w:val="005C19FF"/>
    <w:rPr>
      <w:rFonts w:ascii="Times New Roman" w:eastAsia="Times New Roman" w:hAnsi="Times New Roman" w:cs="Times New Roman" w:hint="default"/>
    </w:rPr>
  </w:style>
  <w:style w:type="character" w:customStyle="1" w:styleId="WW8Num16z3">
    <w:name w:val="WW8Num16z3"/>
    <w:rsid w:val="005C19FF"/>
  </w:style>
  <w:style w:type="character" w:customStyle="1" w:styleId="WW8Num16z4">
    <w:name w:val="WW8Num16z4"/>
    <w:rsid w:val="005C19FF"/>
  </w:style>
  <w:style w:type="character" w:customStyle="1" w:styleId="WW8Num16z5">
    <w:name w:val="WW8Num16z5"/>
    <w:rsid w:val="005C19FF"/>
  </w:style>
  <w:style w:type="character" w:customStyle="1" w:styleId="WW8Num16z6">
    <w:name w:val="WW8Num16z6"/>
    <w:rsid w:val="005C19FF"/>
  </w:style>
  <w:style w:type="character" w:customStyle="1" w:styleId="WW8Num16z7">
    <w:name w:val="WW8Num16z7"/>
    <w:rsid w:val="005C19FF"/>
  </w:style>
  <w:style w:type="character" w:customStyle="1" w:styleId="WW8Num16z8">
    <w:name w:val="WW8Num16z8"/>
    <w:rsid w:val="005C19FF"/>
  </w:style>
  <w:style w:type="character" w:customStyle="1" w:styleId="WW8Num17z0">
    <w:name w:val="WW8Num17z0"/>
    <w:rsid w:val="005C19FF"/>
    <w:rPr>
      <w:rFonts w:ascii="Symbol" w:hAnsi="Symbol" w:cs="Symbol"/>
    </w:rPr>
  </w:style>
  <w:style w:type="character" w:customStyle="1" w:styleId="WW8Num17z1">
    <w:name w:val="WW8Num17z1"/>
    <w:rsid w:val="005C19FF"/>
  </w:style>
  <w:style w:type="character" w:customStyle="1" w:styleId="WW8Num17z2">
    <w:name w:val="WW8Num17z2"/>
    <w:rsid w:val="005C19FF"/>
  </w:style>
  <w:style w:type="character" w:customStyle="1" w:styleId="WW8Num17z3">
    <w:name w:val="WW8Num17z3"/>
    <w:rsid w:val="005C19FF"/>
  </w:style>
  <w:style w:type="character" w:customStyle="1" w:styleId="WW8Num17z4">
    <w:name w:val="WW8Num17z4"/>
    <w:rsid w:val="005C19FF"/>
  </w:style>
  <w:style w:type="character" w:customStyle="1" w:styleId="WW8Num17z5">
    <w:name w:val="WW8Num17z5"/>
    <w:rsid w:val="005C19FF"/>
  </w:style>
  <w:style w:type="character" w:customStyle="1" w:styleId="WW8Num17z6">
    <w:name w:val="WW8Num17z6"/>
    <w:rsid w:val="005C19FF"/>
  </w:style>
  <w:style w:type="character" w:customStyle="1" w:styleId="WW8Num17z7">
    <w:name w:val="WW8Num17z7"/>
    <w:rsid w:val="005C19FF"/>
  </w:style>
  <w:style w:type="character" w:customStyle="1" w:styleId="WW8Num17z8">
    <w:name w:val="WW8Num17z8"/>
    <w:rsid w:val="005C19FF"/>
  </w:style>
  <w:style w:type="character" w:customStyle="1" w:styleId="WW8Num18z0">
    <w:name w:val="WW8Num18z0"/>
    <w:rsid w:val="005C19FF"/>
    <w:rPr>
      <w:rFonts w:ascii="Symbol" w:hAnsi="Symbol" w:cs="Symbol"/>
      <w:sz w:val="28"/>
    </w:rPr>
  </w:style>
  <w:style w:type="character" w:customStyle="1" w:styleId="WW8Num18z1">
    <w:name w:val="WW8Num18z1"/>
    <w:rsid w:val="005C19FF"/>
  </w:style>
  <w:style w:type="character" w:customStyle="1" w:styleId="WW8Num18z2">
    <w:name w:val="WW8Num18z2"/>
    <w:rsid w:val="005C19FF"/>
  </w:style>
  <w:style w:type="character" w:customStyle="1" w:styleId="WW8Num18z3">
    <w:name w:val="WW8Num18z3"/>
    <w:rsid w:val="005C19FF"/>
  </w:style>
  <w:style w:type="character" w:customStyle="1" w:styleId="WW8Num18z4">
    <w:name w:val="WW8Num18z4"/>
    <w:rsid w:val="005C19FF"/>
  </w:style>
  <w:style w:type="character" w:customStyle="1" w:styleId="WW8Num18z5">
    <w:name w:val="WW8Num18z5"/>
    <w:rsid w:val="005C19FF"/>
  </w:style>
  <w:style w:type="character" w:customStyle="1" w:styleId="WW8Num18z6">
    <w:name w:val="WW8Num18z6"/>
    <w:rsid w:val="005C19FF"/>
  </w:style>
  <w:style w:type="character" w:customStyle="1" w:styleId="WW8Num18z7">
    <w:name w:val="WW8Num18z7"/>
    <w:rsid w:val="005C19FF"/>
  </w:style>
  <w:style w:type="character" w:customStyle="1" w:styleId="WW8Num18z8">
    <w:name w:val="WW8Num18z8"/>
    <w:rsid w:val="005C19FF"/>
  </w:style>
  <w:style w:type="character" w:customStyle="1" w:styleId="WW8Num19z0">
    <w:name w:val="WW8Num19z0"/>
    <w:rsid w:val="005C19FF"/>
    <w:rPr>
      <w:rFonts w:ascii="Symbol" w:hAnsi="Symbol" w:cs="Symbol"/>
    </w:rPr>
  </w:style>
  <w:style w:type="character" w:customStyle="1" w:styleId="WW8Num19z1">
    <w:name w:val="WW8Num19z1"/>
    <w:rsid w:val="005C19FF"/>
    <w:rPr>
      <w:rFonts w:ascii="Courier New" w:hAnsi="Courier New" w:cs="Courier New"/>
    </w:rPr>
  </w:style>
  <w:style w:type="character" w:customStyle="1" w:styleId="WW8Num20z0">
    <w:name w:val="WW8Num20z0"/>
    <w:rsid w:val="005C19FF"/>
    <w:rPr>
      <w:rFonts w:ascii="Symbol" w:hAnsi="Symbol" w:cs="Symbol"/>
      <w:color w:val="000000"/>
      <w:sz w:val="24"/>
      <w:szCs w:val="24"/>
    </w:rPr>
  </w:style>
  <w:style w:type="character" w:customStyle="1" w:styleId="WW8Num20z1">
    <w:name w:val="WW8Num20z1"/>
    <w:rsid w:val="005C19FF"/>
  </w:style>
  <w:style w:type="character" w:customStyle="1" w:styleId="WW8Num20z2">
    <w:name w:val="WW8Num20z2"/>
    <w:rsid w:val="005C19FF"/>
  </w:style>
  <w:style w:type="character" w:customStyle="1" w:styleId="WW8Num20z3">
    <w:name w:val="WW8Num20z3"/>
    <w:rsid w:val="005C19FF"/>
  </w:style>
  <w:style w:type="character" w:customStyle="1" w:styleId="WW8Num20z4">
    <w:name w:val="WW8Num20z4"/>
    <w:rsid w:val="005C19FF"/>
  </w:style>
  <w:style w:type="character" w:customStyle="1" w:styleId="WW8Num20z5">
    <w:name w:val="WW8Num20z5"/>
    <w:rsid w:val="005C19FF"/>
  </w:style>
  <w:style w:type="character" w:customStyle="1" w:styleId="WW8Num20z6">
    <w:name w:val="WW8Num20z6"/>
    <w:rsid w:val="005C19FF"/>
  </w:style>
  <w:style w:type="character" w:customStyle="1" w:styleId="WW8Num20z7">
    <w:name w:val="WW8Num20z7"/>
    <w:rsid w:val="005C19FF"/>
  </w:style>
  <w:style w:type="character" w:customStyle="1" w:styleId="WW8Num20z8">
    <w:name w:val="WW8Num20z8"/>
    <w:rsid w:val="005C19FF"/>
  </w:style>
  <w:style w:type="character" w:customStyle="1" w:styleId="WW8Num21z0">
    <w:name w:val="WW8Num21z0"/>
    <w:rsid w:val="005C19FF"/>
    <w:rPr>
      <w:rFonts w:ascii="Symbol" w:hAnsi="Symbol" w:cs="Symbol"/>
    </w:rPr>
  </w:style>
  <w:style w:type="character" w:customStyle="1" w:styleId="WW8Num21z1">
    <w:name w:val="WW8Num21z1"/>
    <w:rsid w:val="005C19FF"/>
  </w:style>
  <w:style w:type="character" w:customStyle="1" w:styleId="WW8Num21z2">
    <w:name w:val="WW8Num21z2"/>
    <w:rsid w:val="005C19FF"/>
  </w:style>
  <w:style w:type="character" w:customStyle="1" w:styleId="WW8Num21z3">
    <w:name w:val="WW8Num21z3"/>
    <w:rsid w:val="005C19FF"/>
  </w:style>
  <w:style w:type="character" w:customStyle="1" w:styleId="WW8Num21z4">
    <w:name w:val="WW8Num21z4"/>
    <w:rsid w:val="005C19FF"/>
  </w:style>
  <w:style w:type="character" w:customStyle="1" w:styleId="WW8Num21z5">
    <w:name w:val="WW8Num21z5"/>
    <w:rsid w:val="005C19FF"/>
  </w:style>
  <w:style w:type="character" w:customStyle="1" w:styleId="WW8Num21z6">
    <w:name w:val="WW8Num21z6"/>
    <w:rsid w:val="005C19FF"/>
  </w:style>
  <w:style w:type="character" w:customStyle="1" w:styleId="WW8Num21z7">
    <w:name w:val="WW8Num21z7"/>
    <w:rsid w:val="005C19FF"/>
  </w:style>
  <w:style w:type="character" w:customStyle="1" w:styleId="WW8Num21z8">
    <w:name w:val="WW8Num21z8"/>
    <w:rsid w:val="005C19FF"/>
  </w:style>
  <w:style w:type="character" w:customStyle="1" w:styleId="WW8Num22z0">
    <w:name w:val="WW8Num22z0"/>
    <w:rsid w:val="005C19FF"/>
    <w:rPr>
      <w:rFonts w:hint="default"/>
    </w:rPr>
  </w:style>
  <w:style w:type="character" w:customStyle="1" w:styleId="WW8Num22z1">
    <w:name w:val="WW8Num22z1"/>
    <w:rsid w:val="005C19FF"/>
  </w:style>
  <w:style w:type="character" w:customStyle="1" w:styleId="WW8Num22z2">
    <w:name w:val="WW8Num22z2"/>
    <w:rsid w:val="005C19FF"/>
  </w:style>
  <w:style w:type="character" w:customStyle="1" w:styleId="WW8Num22z3">
    <w:name w:val="WW8Num22z3"/>
    <w:rsid w:val="005C19FF"/>
  </w:style>
  <w:style w:type="character" w:customStyle="1" w:styleId="WW8Num22z4">
    <w:name w:val="WW8Num22z4"/>
    <w:rsid w:val="005C19FF"/>
  </w:style>
  <w:style w:type="character" w:customStyle="1" w:styleId="WW8Num22z5">
    <w:name w:val="WW8Num22z5"/>
    <w:rsid w:val="005C19FF"/>
  </w:style>
  <w:style w:type="character" w:customStyle="1" w:styleId="WW8Num22z6">
    <w:name w:val="WW8Num22z6"/>
    <w:rsid w:val="005C19FF"/>
  </w:style>
  <w:style w:type="character" w:customStyle="1" w:styleId="WW8Num22z7">
    <w:name w:val="WW8Num22z7"/>
    <w:rsid w:val="005C19FF"/>
  </w:style>
  <w:style w:type="character" w:customStyle="1" w:styleId="WW8Num22z8">
    <w:name w:val="WW8Num22z8"/>
    <w:rsid w:val="005C19FF"/>
  </w:style>
  <w:style w:type="character" w:customStyle="1" w:styleId="WW8Num23z0">
    <w:name w:val="WW8Num23z0"/>
    <w:rsid w:val="005C19FF"/>
    <w:rPr>
      <w:rFonts w:ascii="Symbol" w:hAnsi="Symbol" w:cs="Symbol"/>
    </w:rPr>
  </w:style>
  <w:style w:type="character" w:customStyle="1" w:styleId="WW8Num23z1">
    <w:name w:val="WW8Num23z1"/>
    <w:rsid w:val="005C19FF"/>
  </w:style>
  <w:style w:type="character" w:customStyle="1" w:styleId="WW8Num23z2">
    <w:name w:val="WW8Num23z2"/>
    <w:rsid w:val="005C19FF"/>
  </w:style>
  <w:style w:type="character" w:customStyle="1" w:styleId="WW8Num23z3">
    <w:name w:val="WW8Num23z3"/>
    <w:rsid w:val="005C19FF"/>
  </w:style>
  <w:style w:type="character" w:customStyle="1" w:styleId="WW8Num23z4">
    <w:name w:val="WW8Num23z4"/>
    <w:rsid w:val="005C19FF"/>
  </w:style>
  <w:style w:type="character" w:customStyle="1" w:styleId="WW8Num23z5">
    <w:name w:val="WW8Num23z5"/>
    <w:rsid w:val="005C19FF"/>
  </w:style>
  <w:style w:type="character" w:customStyle="1" w:styleId="WW8Num23z6">
    <w:name w:val="WW8Num23z6"/>
    <w:rsid w:val="005C19FF"/>
  </w:style>
  <w:style w:type="character" w:customStyle="1" w:styleId="WW8Num23z7">
    <w:name w:val="WW8Num23z7"/>
    <w:rsid w:val="005C19FF"/>
  </w:style>
  <w:style w:type="character" w:customStyle="1" w:styleId="WW8Num23z8">
    <w:name w:val="WW8Num23z8"/>
    <w:rsid w:val="005C19FF"/>
  </w:style>
  <w:style w:type="character" w:customStyle="1" w:styleId="WW8Num24z0">
    <w:name w:val="WW8Num24z0"/>
    <w:rsid w:val="005C19FF"/>
    <w:rPr>
      <w:rFonts w:hint="default"/>
    </w:rPr>
  </w:style>
  <w:style w:type="character" w:customStyle="1" w:styleId="WW8Num24z1">
    <w:name w:val="WW8Num24z1"/>
    <w:rsid w:val="005C19FF"/>
  </w:style>
  <w:style w:type="character" w:customStyle="1" w:styleId="WW8Num24z2">
    <w:name w:val="WW8Num24z2"/>
    <w:rsid w:val="005C19FF"/>
  </w:style>
  <w:style w:type="character" w:customStyle="1" w:styleId="WW8Num24z3">
    <w:name w:val="WW8Num24z3"/>
    <w:rsid w:val="005C19FF"/>
  </w:style>
  <w:style w:type="character" w:customStyle="1" w:styleId="WW8Num24z4">
    <w:name w:val="WW8Num24z4"/>
    <w:rsid w:val="005C19FF"/>
  </w:style>
  <w:style w:type="character" w:customStyle="1" w:styleId="WW8Num24z5">
    <w:name w:val="WW8Num24z5"/>
    <w:rsid w:val="005C19FF"/>
  </w:style>
  <w:style w:type="character" w:customStyle="1" w:styleId="WW8Num24z6">
    <w:name w:val="WW8Num24z6"/>
    <w:rsid w:val="005C19FF"/>
  </w:style>
  <w:style w:type="character" w:customStyle="1" w:styleId="WW8Num24z7">
    <w:name w:val="WW8Num24z7"/>
    <w:rsid w:val="005C19FF"/>
  </w:style>
  <w:style w:type="character" w:customStyle="1" w:styleId="WW8Num24z8">
    <w:name w:val="WW8Num24z8"/>
    <w:rsid w:val="005C19FF"/>
  </w:style>
  <w:style w:type="character" w:customStyle="1" w:styleId="WW8Num25z0">
    <w:name w:val="WW8Num25z0"/>
    <w:rsid w:val="005C19FF"/>
    <w:rPr>
      <w:rFonts w:ascii="Times New Roman" w:eastAsia="Times New Roman" w:hAnsi="Times New Roman" w:cs="Times New Roman" w:hint="default"/>
    </w:rPr>
  </w:style>
  <w:style w:type="character" w:customStyle="1" w:styleId="WW8Num25z1">
    <w:name w:val="WW8Num25z1"/>
    <w:rsid w:val="005C19FF"/>
    <w:rPr>
      <w:rFonts w:ascii="Courier New" w:hAnsi="Courier New" w:cs="Courier New" w:hint="default"/>
    </w:rPr>
  </w:style>
  <w:style w:type="character" w:customStyle="1" w:styleId="WW8Num25z2">
    <w:name w:val="WW8Num25z2"/>
    <w:rsid w:val="005C19FF"/>
    <w:rPr>
      <w:rFonts w:ascii="Wingdings" w:hAnsi="Wingdings" w:cs="Wingdings" w:hint="default"/>
    </w:rPr>
  </w:style>
  <w:style w:type="character" w:customStyle="1" w:styleId="WW8Num25z3">
    <w:name w:val="WW8Num25z3"/>
    <w:rsid w:val="005C19FF"/>
    <w:rPr>
      <w:rFonts w:ascii="Symbol" w:hAnsi="Symbol" w:cs="Symbol" w:hint="default"/>
    </w:rPr>
  </w:style>
  <w:style w:type="character" w:customStyle="1" w:styleId="WW8Num26z0">
    <w:name w:val="WW8Num26z0"/>
    <w:rsid w:val="005C19FF"/>
    <w:rPr>
      <w:rFonts w:cs="Times New Roman" w:hint="default"/>
    </w:rPr>
  </w:style>
  <w:style w:type="character" w:customStyle="1" w:styleId="WW8Num26z1">
    <w:name w:val="WW8Num26z1"/>
    <w:rsid w:val="005C19FF"/>
    <w:rPr>
      <w:rFonts w:cs="Times New Roman"/>
    </w:rPr>
  </w:style>
  <w:style w:type="character" w:customStyle="1" w:styleId="WW8Num27z0">
    <w:name w:val="WW8Num27z0"/>
    <w:rsid w:val="005C19FF"/>
    <w:rPr>
      <w:rFonts w:ascii="Symbol" w:hAnsi="Symbol" w:cs="Symbol"/>
    </w:rPr>
  </w:style>
  <w:style w:type="character" w:customStyle="1" w:styleId="WW8Num27z1">
    <w:name w:val="WW8Num27z1"/>
    <w:rsid w:val="005C19FF"/>
    <w:rPr>
      <w:rFonts w:ascii="Courier New" w:hAnsi="Courier New" w:cs="Courier New" w:hint="default"/>
    </w:rPr>
  </w:style>
  <w:style w:type="character" w:customStyle="1" w:styleId="WW8Num27z2">
    <w:name w:val="WW8Num27z2"/>
    <w:rsid w:val="005C19FF"/>
    <w:rPr>
      <w:rFonts w:ascii="Wingdings" w:hAnsi="Wingdings" w:cs="Wingdings" w:hint="default"/>
    </w:rPr>
  </w:style>
  <w:style w:type="character" w:customStyle="1" w:styleId="WW8Num28z0">
    <w:name w:val="WW8Num28z0"/>
    <w:rsid w:val="005C19FF"/>
    <w:rPr>
      <w:rFonts w:ascii="Symbol" w:hAnsi="Symbol" w:cs="Symbol"/>
    </w:rPr>
  </w:style>
  <w:style w:type="character" w:customStyle="1" w:styleId="WW8Num28z1">
    <w:name w:val="WW8Num28z1"/>
    <w:rsid w:val="005C19FF"/>
  </w:style>
  <w:style w:type="character" w:customStyle="1" w:styleId="WW8Num28z2">
    <w:name w:val="WW8Num28z2"/>
    <w:rsid w:val="005C19FF"/>
  </w:style>
  <w:style w:type="character" w:customStyle="1" w:styleId="WW8Num28z3">
    <w:name w:val="WW8Num28z3"/>
    <w:rsid w:val="005C19FF"/>
  </w:style>
  <w:style w:type="character" w:customStyle="1" w:styleId="WW8Num28z4">
    <w:name w:val="WW8Num28z4"/>
    <w:rsid w:val="005C19FF"/>
  </w:style>
  <w:style w:type="character" w:customStyle="1" w:styleId="WW8Num28z5">
    <w:name w:val="WW8Num28z5"/>
    <w:rsid w:val="005C19FF"/>
  </w:style>
  <w:style w:type="character" w:customStyle="1" w:styleId="WW8Num28z6">
    <w:name w:val="WW8Num28z6"/>
    <w:rsid w:val="005C19FF"/>
  </w:style>
  <w:style w:type="character" w:customStyle="1" w:styleId="WW8Num28z7">
    <w:name w:val="WW8Num28z7"/>
    <w:rsid w:val="005C19FF"/>
  </w:style>
  <w:style w:type="character" w:customStyle="1" w:styleId="WW8Num28z8">
    <w:name w:val="WW8Num28z8"/>
    <w:rsid w:val="005C19FF"/>
  </w:style>
  <w:style w:type="character" w:customStyle="1" w:styleId="WW8Num29z0">
    <w:name w:val="WW8Num29z0"/>
    <w:rsid w:val="005C19FF"/>
    <w:rPr>
      <w:rFonts w:ascii="Symbol" w:hAnsi="Symbol" w:cs="Symbol"/>
      <w:sz w:val="12"/>
    </w:rPr>
  </w:style>
  <w:style w:type="character" w:customStyle="1" w:styleId="WW8Num29z1">
    <w:name w:val="WW8Num29z1"/>
    <w:rsid w:val="005C19FF"/>
    <w:rPr>
      <w:rFonts w:ascii="Courier New" w:hAnsi="Courier New" w:cs="Courier New" w:hint="default"/>
    </w:rPr>
  </w:style>
  <w:style w:type="character" w:customStyle="1" w:styleId="WW8Num29z2">
    <w:name w:val="WW8Num29z2"/>
    <w:rsid w:val="005C19FF"/>
    <w:rPr>
      <w:rFonts w:ascii="Wingdings" w:hAnsi="Wingdings" w:cs="Wingdings" w:hint="default"/>
    </w:rPr>
  </w:style>
  <w:style w:type="character" w:customStyle="1" w:styleId="WW8Num30z0">
    <w:name w:val="WW8Num30z0"/>
    <w:rsid w:val="005C19FF"/>
    <w:rPr>
      <w:rFonts w:hint="default"/>
    </w:rPr>
  </w:style>
  <w:style w:type="character" w:customStyle="1" w:styleId="WW8Num30z1">
    <w:name w:val="WW8Num30z1"/>
    <w:rsid w:val="005C19FF"/>
  </w:style>
  <w:style w:type="character" w:customStyle="1" w:styleId="WW8Num30z2">
    <w:name w:val="WW8Num30z2"/>
    <w:rsid w:val="005C19FF"/>
  </w:style>
  <w:style w:type="character" w:customStyle="1" w:styleId="WW8Num30z3">
    <w:name w:val="WW8Num30z3"/>
    <w:rsid w:val="005C19FF"/>
  </w:style>
  <w:style w:type="character" w:customStyle="1" w:styleId="WW8Num30z4">
    <w:name w:val="WW8Num30z4"/>
    <w:rsid w:val="005C19FF"/>
  </w:style>
  <w:style w:type="character" w:customStyle="1" w:styleId="WW8Num30z5">
    <w:name w:val="WW8Num30z5"/>
    <w:rsid w:val="005C19FF"/>
  </w:style>
  <w:style w:type="character" w:customStyle="1" w:styleId="WW8Num30z6">
    <w:name w:val="WW8Num30z6"/>
    <w:rsid w:val="005C19FF"/>
  </w:style>
  <w:style w:type="character" w:customStyle="1" w:styleId="WW8Num30z7">
    <w:name w:val="WW8Num30z7"/>
    <w:rsid w:val="005C19FF"/>
  </w:style>
  <w:style w:type="character" w:customStyle="1" w:styleId="WW8Num30z8">
    <w:name w:val="WW8Num30z8"/>
    <w:rsid w:val="005C19FF"/>
  </w:style>
  <w:style w:type="character" w:customStyle="1" w:styleId="WW8Num31z0">
    <w:name w:val="WW8Num31z0"/>
    <w:rsid w:val="005C19FF"/>
    <w:rPr>
      <w:rFonts w:hint="default"/>
    </w:rPr>
  </w:style>
  <w:style w:type="character" w:customStyle="1" w:styleId="WW8Num31z1">
    <w:name w:val="WW8Num31z1"/>
    <w:rsid w:val="005C19FF"/>
  </w:style>
  <w:style w:type="character" w:customStyle="1" w:styleId="WW8Num31z2">
    <w:name w:val="WW8Num31z2"/>
    <w:rsid w:val="005C19FF"/>
  </w:style>
  <w:style w:type="character" w:customStyle="1" w:styleId="WW8Num31z3">
    <w:name w:val="WW8Num31z3"/>
    <w:rsid w:val="005C19FF"/>
  </w:style>
  <w:style w:type="character" w:customStyle="1" w:styleId="WW8Num31z4">
    <w:name w:val="WW8Num31z4"/>
    <w:rsid w:val="005C19FF"/>
  </w:style>
  <w:style w:type="character" w:customStyle="1" w:styleId="WW8Num31z5">
    <w:name w:val="WW8Num31z5"/>
    <w:rsid w:val="005C19FF"/>
  </w:style>
  <w:style w:type="character" w:customStyle="1" w:styleId="WW8Num31z6">
    <w:name w:val="WW8Num31z6"/>
    <w:rsid w:val="005C19FF"/>
  </w:style>
  <w:style w:type="character" w:customStyle="1" w:styleId="WW8Num31z7">
    <w:name w:val="WW8Num31z7"/>
    <w:rsid w:val="005C19FF"/>
  </w:style>
  <w:style w:type="character" w:customStyle="1" w:styleId="WW8Num31z8">
    <w:name w:val="WW8Num31z8"/>
    <w:rsid w:val="005C19FF"/>
  </w:style>
  <w:style w:type="character" w:customStyle="1" w:styleId="WW8Num32z0">
    <w:name w:val="WW8Num32z0"/>
    <w:rsid w:val="005C19FF"/>
    <w:rPr>
      <w:rFonts w:hint="default"/>
      <w:b/>
      <w:bCs/>
    </w:rPr>
  </w:style>
  <w:style w:type="character" w:customStyle="1" w:styleId="WW8Num32z1">
    <w:name w:val="WW8Num32z1"/>
    <w:rsid w:val="005C19FF"/>
  </w:style>
  <w:style w:type="character" w:customStyle="1" w:styleId="WW8Num32z2">
    <w:name w:val="WW8Num32z2"/>
    <w:rsid w:val="005C19FF"/>
  </w:style>
  <w:style w:type="character" w:customStyle="1" w:styleId="WW8Num32z3">
    <w:name w:val="WW8Num32z3"/>
    <w:rsid w:val="005C19FF"/>
  </w:style>
  <w:style w:type="character" w:customStyle="1" w:styleId="WW8Num32z4">
    <w:name w:val="WW8Num32z4"/>
    <w:rsid w:val="005C19FF"/>
  </w:style>
  <w:style w:type="character" w:customStyle="1" w:styleId="WW8Num32z5">
    <w:name w:val="WW8Num32z5"/>
    <w:rsid w:val="005C19FF"/>
  </w:style>
  <w:style w:type="character" w:customStyle="1" w:styleId="WW8Num32z6">
    <w:name w:val="WW8Num32z6"/>
    <w:rsid w:val="005C19FF"/>
  </w:style>
  <w:style w:type="character" w:customStyle="1" w:styleId="WW8Num32z7">
    <w:name w:val="WW8Num32z7"/>
    <w:rsid w:val="005C19FF"/>
  </w:style>
  <w:style w:type="character" w:customStyle="1" w:styleId="WW8Num32z8">
    <w:name w:val="WW8Num32z8"/>
    <w:rsid w:val="005C19FF"/>
  </w:style>
  <w:style w:type="character" w:customStyle="1" w:styleId="WW8Num33z0">
    <w:name w:val="WW8Num33z0"/>
    <w:rsid w:val="005C19FF"/>
    <w:rPr>
      <w:rFonts w:hint="default"/>
    </w:rPr>
  </w:style>
  <w:style w:type="character" w:customStyle="1" w:styleId="WW8Num33z1">
    <w:name w:val="WW8Num33z1"/>
    <w:rsid w:val="005C19FF"/>
  </w:style>
  <w:style w:type="character" w:customStyle="1" w:styleId="WW8Num33z2">
    <w:name w:val="WW8Num33z2"/>
    <w:rsid w:val="005C19FF"/>
  </w:style>
  <w:style w:type="character" w:customStyle="1" w:styleId="WW8Num33z3">
    <w:name w:val="WW8Num33z3"/>
    <w:rsid w:val="005C19FF"/>
  </w:style>
  <w:style w:type="character" w:customStyle="1" w:styleId="WW8Num33z4">
    <w:name w:val="WW8Num33z4"/>
    <w:rsid w:val="005C19FF"/>
  </w:style>
  <w:style w:type="character" w:customStyle="1" w:styleId="WW8Num33z5">
    <w:name w:val="WW8Num33z5"/>
    <w:rsid w:val="005C19FF"/>
  </w:style>
  <w:style w:type="character" w:customStyle="1" w:styleId="WW8Num33z6">
    <w:name w:val="WW8Num33z6"/>
    <w:rsid w:val="005C19FF"/>
  </w:style>
  <w:style w:type="character" w:customStyle="1" w:styleId="WW8Num33z7">
    <w:name w:val="WW8Num33z7"/>
    <w:rsid w:val="005C19FF"/>
  </w:style>
  <w:style w:type="character" w:customStyle="1" w:styleId="WW8Num33z8">
    <w:name w:val="WW8Num33z8"/>
    <w:rsid w:val="005C19FF"/>
  </w:style>
  <w:style w:type="character" w:customStyle="1" w:styleId="WW8Num34z0">
    <w:name w:val="WW8Num34z0"/>
    <w:rsid w:val="005C19FF"/>
    <w:rPr>
      <w:rFonts w:ascii="Symbol" w:hAnsi="Symbol" w:cs="Symbol"/>
    </w:rPr>
  </w:style>
  <w:style w:type="character" w:customStyle="1" w:styleId="WW8Num34z1">
    <w:name w:val="WW8Num34z1"/>
    <w:rsid w:val="005C19FF"/>
    <w:rPr>
      <w:rFonts w:cs="Times New Roman"/>
    </w:rPr>
  </w:style>
  <w:style w:type="character" w:customStyle="1" w:styleId="WW8Num35z0">
    <w:name w:val="WW8Num35z0"/>
    <w:rsid w:val="005C19FF"/>
    <w:rPr>
      <w:rFonts w:ascii="Symbol" w:hAnsi="Symbol" w:cs="Symbol"/>
      <w:sz w:val="12"/>
    </w:rPr>
  </w:style>
  <w:style w:type="character" w:customStyle="1" w:styleId="WW8Num35z1">
    <w:name w:val="WW8Num35z1"/>
    <w:rsid w:val="005C19FF"/>
  </w:style>
  <w:style w:type="character" w:customStyle="1" w:styleId="WW8Num35z2">
    <w:name w:val="WW8Num35z2"/>
    <w:rsid w:val="005C19FF"/>
  </w:style>
  <w:style w:type="character" w:customStyle="1" w:styleId="WW8Num35z3">
    <w:name w:val="WW8Num35z3"/>
    <w:rsid w:val="005C19FF"/>
  </w:style>
  <w:style w:type="character" w:customStyle="1" w:styleId="WW8Num35z4">
    <w:name w:val="WW8Num35z4"/>
    <w:rsid w:val="005C19FF"/>
  </w:style>
  <w:style w:type="character" w:customStyle="1" w:styleId="WW8Num35z5">
    <w:name w:val="WW8Num35z5"/>
    <w:rsid w:val="005C19FF"/>
  </w:style>
  <w:style w:type="character" w:customStyle="1" w:styleId="WW8Num35z6">
    <w:name w:val="WW8Num35z6"/>
    <w:rsid w:val="005C19FF"/>
  </w:style>
  <w:style w:type="character" w:customStyle="1" w:styleId="WW8Num35z7">
    <w:name w:val="WW8Num35z7"/>
    <w:rsid w:val="005C19FF"/>
  </w:style>
  <w:style w:type="character" w:customStyle="1" w:styleId="WW8Num35z8">
    <w:name w:val="WW8Num35z8"/>
    <w:rsid w:val="005C19FF"/>
  </w:style>
  <w:style w:type="character" w:customStyle="1" w:styleId="WW8Num36z0">
    <w:name w:val="WW8Num36z0"/>
    <w:rsid w:val="005C19FF"/>
    <w:rPr>
      <w:rFonts w:ascii="Symbol" w:hAnsi="Symbol" w:cs="Symbol"/>
      <w:sz w:val="12"/>
    </w:rPr>
  </w:style>
  <w:style w:type="character" w:customStyle="1" w:styleId="WW8Num36z1">
    <w:name w:val="WW8Num36z1"/>
    <w:rsid w:val="005C19FF"/>
  </w:style>
  <w:style w:type="character" w:customStyle="1" w:styleId="WW8Num36z2">
    <w:name w:val="WW8Num36z2"/>
    <w:rsid w:val="005C19FF"/>
  </w:style>
  <w:style w:type="character" w:customStyle="1" w:styleId="WW8Num36z3">
    <w:name w:val="WW8Num36z3"/>
    <w:rsid w:val="005C19FF"/>
  </w:style>
  <w:style w:type="character" w:customStyle="1" w:styleId="WW8Num36z4">
    <w:name w:val="WW8Num36z4"/>
    <w:rsid w:val="005C19FF"/>
  </w:style>
  <w:style w:type="character" w:customStyle="1" w:styleId="WW8Num36z5">
    <w:name w:val="WW8Num36z5"/>
    <w:rsid w:val="005C19FF"/>
  </w:style>
  <w:style w:type="character" w:customStyle="1" w:styleId="WW8Num36z6">
    <w:name w:val="WW8Num36z6"/>
    <w:rsid w:val="005C19FF"/>
  </w:style>
  <w:style w:type="character" w:customStyle="1" w:styleId="WW8Num36z7">
    <w:name w:val="WW8Num36z7"/>
    <w:rsid w:val="005C19FF"/>
  </w:style>
  <w:style w:type="character" w:customStyle="1" w:styleId="WW8Num36z8">
    <w:name w:val="WW8Num36z8"/>
    <w:rsid w:val="005C19FF"/>
  </w:style>
  <w:style w:type="character" w:customStyle="1" w:styleId="WW8Num37z0">
    <w:name w:val="WW8Num37z0"/>
    <w:rsid w:val="005C19FF"/>
    <w:rPr>
      <w:rFonts w:cs="Times New Roman" w:hint="default"/>
      <w:b/>
    </w:rPr>
  </w:style>
  <w:style w:type="character" w:customStyle="1" w:styleId="WW8Num37z1">
    <w:name w:val="WW8Num37z1"/>
    <w:rsid w:val="005C19FF"/>
    <w:rPr>
      <w:rFonts w:cs="Times New Roman"/>
    </w:rPr>
  </w:style>
  <w:style w:type="character" w:customStyle="1" w:styleId="WW8Num38z0">
    <w:name w:val="WW8Num38z0"/>
    <w:rsid w:val="005C19FF"/>
    <w:rPr>
      <w:rFonts w:ascii="Times New Roman" w:eastAsia="Times New Roman" w:hAnsi="Times New Roman" w:cs="Times New Roman" w:hint="default"/>
    </w:rPr>
  </w:style>
  <w:style w:type="character" w:customStyle="1" w:styleId="WW8Num38z1">
    <w:name w:val="WW8Num38z1"/>
    <w:rsid w:val="005C19FF"/>
    <w:rPr>
      <w:rFonts w:ascii="Courier New" w:hAnsi="Courier New" w:cs="Courier New" w:hint="default"/>
    </w:rPr>
  </w:style>
  <w:style w:type="character" w:customStyle="1" w:styleId="WW8Num38z2">
    <w:name w:val="WW8Num38z2"/>
    <w:rsid w:val="005C19FF"/>
    <w:rPr>
      <w:rFonts w:ascii="Wingdings" w:hAnsi="Wingdings" w:cs="Wingdings" w:hint="default"/>
    </w:rPr>
  </w:style>
  <w:style w:type="character" w:customStyle="1" w:styleId="WW8Num38z3">
    <w:name w:val="WW8Num38z3"/>
    <w:rsid w:val="005C19FF"/>
    <w:rPr>
      <w:rFonts w:ascii="Symbol" w:hAnsi="Symbol" w:cs="Symbol" w:hint="default"/>
    </w:rPr>
  </w:style>
  <w:style w:type="character" w:customStyle="1" w:styleId="WW8Num39z0">
    <w:name w:val="WW8Num39z0"/>
    <w:rsid w:val="005C19FF"/>
    <w:rPr>
      <w:rFonts w:ascii="Symbol" w:hAnsi="Symbol" w:cs="Symbol"/>
      <w:sz w:val="12"/>
    </w:rPr>
  </w:style>
  <w:style w:type="character" w:customStyle="1" w:styleId="WW8Num39z1">
    <w:name w:val="WW8Num39z1"/>
    <w:rsid w:val="005C19FF"/>
    <w:rPr>
      <w:rFonts w:cs="Times New Roman"/>
    </w:rPr>
  </w:style>
  <w:style w:type="character" w:customStyle="1" w:styleId="WW8Num40z0">
    <w:name w:val="WW8Num40z0"/>
    <w:rsid w:val="005C19FF"/>
    <w:rPr>
      <w:rFonts w:hint="default"/>
    </w:rPr>
  </w:style>
  <w:style w:type="character" w:customStyle="1" w:styleId="WW8Num40z1">
    <w:name w:val="WW8Num40z1"/>
    <w:rsid w:val="005C19FF"/>
  </w:style>
  <w:style w:type="character" w:customStyle="1" w:styleId="WW8Num40z2">
    <w:name w:val="WW8Num40z2"/>
    <w:rsid w:val="005C19FF"/>
  </w:style>
  <w:style w:type="character" w:customStyle="1" w:styleId="WW8Num40z3">
    <w:name w:val="WW8Num40z3"/>
    <w:rsid w:val="005C19FF"/>
  </w:style>
  <w:style w:type="character" w:customStyle="1" w:styleId="WW8Num40z4">
    <w:name w:val="WW8Num40z4"/>
    <w:rsid w:val="005C19FF"/>
  </w:style>
  <w:style w:type="character" w:customStyle="1" w:styleId="WW8Num40z5">
    <w:name w:val="WW8Num40z5"/>
    <w:rsid w:val="005C19FF"/>
  </w:style>
  <w:style w:type="character" w:customStyle="1" w:styleId="WW8Num40z6">
    <w:name w:val="WW8Num40z6"/>
    <w:rsid w:val="005C19FF"/>
  </w:style>
  <w:style w:type="character" w:customStyle="1" w:styleId="WW8Num40z7">
    <w:name w:val="WW8Num40z7"/>
    <w:rsid w:val="005C19FF"/>
  </w:style>
  <w:style w:type="character" w:customStyle="1" w:styleId="WW8Num40z8">
    <w:name w:val="WW8Num40z8"/>
    <w:rsid w:val="005C19FF"/>
  </w:style>
  <w:style w:type="character" w:customStyle="1" w:styleId="WW8Num41z0">
    <w:name w:val="WW8Num41z0"/>
    <w:rsid w:val="005C19FF"/>
    <w:rPr>
      <w:rFonts w:ascii="Symbol" w:hAnsi="Symbol" w:cs="Symbol"/>
    </w:rPr>
  </w:style>
  <w:style w:type="character" w:customStyle="1" w:styleId="WW8Num41z1">
    <w:name w:val="WW8Num41z1"/>
    <w:rsid w:val="005C19FF"/>
    <w:rPr>
      <w:rFonts w:ascii="Courier New" w:hAnsi="Courier New" w:cs="Courier New"/>
    </w:rPr>
  </w:style>
  <w:style w:type="character" w:customStyle="1" w:styleId="WW8Num41z2">
    <w:name w:val="WW8Num41z2"/>
    <w:rsid w:val="005C19FF"/>
    <w:rPr>
      <w:rFonts w:ascii="Wingdings" w:hAnsi="Wingdings" w:cs="Wingdings"/>
    </w:rPr>
  </w:style>
  <w:style w:type="character" w:customStyle="1" w:styleId="WW8Num41z3">
    <w:name w:val="WW8Num41z3"/>
    <w:rsid w:val="005C19FF"/>
  </w:style>
  <w:style w:type="character" w:customStyle="1" w:styleId="WW8Num41z4">
    <w:name w:val="WW8Num41z4"/>
    <w:rsid w:val="005C19FF"/>
  </w:style>
  <w:style w:type="character" w:customStyle="1" w:styleId="WW8Num41z5">
    <w:name w:val="WW8Num41z5"/>
    <w:rsid w:val="005C19FF"/>
  </w:style>
  <w:style w:type="character" w:customStyle="1" w:styleId="WW8Num41z6">
    <w:name w:val="WW8Num41z6"/>
    <w:rsid w:val="005C19FF"/>
  </w:style>
  <w:style w:type="character" w:customStyle="1" w:styleId="WW8Num41z7">
    <w:name w:val="WW8Num41z7"/>
    <w:rsid w:val="005C19FF"/>
  </w:style>
  <w:style w:type="character" w:customStyle="1" w:styleId="WW8Num41z8">
    <w:name w:val="WW8Num41z8"/>
    <w:rsid w:val="005C19FF"/>
  </w:style>
  <w:style w:type="character" w:customStyle="1" w:styleId="WW8Num42z0">
    <w:name w:val="WW8Num42z0"/>
    <w:rsid w:val="005C19FF"/>
    <w:rPr>
      <w:rFonts w:ascii="Symbol" w:hAnsi="Symbol" w:cs="Symbol"/>
    </w:rPr>
  </w:style>
  <w:style w:type="character" w:customStyle="1" w:styleId="WW8Num42z1">
    <w:name w:val="WW8Num42z1"/>
    <w:rsid w:val="005C19FF"/>
    <w:rPr>
      <w:rFonts w:ascii="Courier New" w:hAnsi="Courier New" w:cs="Courier New" w:hint="default"/>
    </w:rPr>
  </w:style>
  <w:style w:type="character" w:customStyle="1" w:styleId="WW8Num42z2">
    <w:name w:val="WW8Num42z2"/>
    <w:rsid w:val="005C19FF"/>
    <w:rPr>
      <w:rFonts w:ascii="Wingdings" w:hAnsi="Wingdings" w:cs="Wingdings" w:hint="default"/>
    </w:rPr>
  </w:style>
  <w:style w:type="character" w:customStyle="1" w:styleId="WW8Num43z0">
    <w:name w:val="WW8Num43z0"/>
    <w:rsid w:val="005C19FF"/>
    <w:rPr>
      <w:rFonts w:ascii="Symbol" w:hAnsi="Symbol" w:cs="Symbol" w:hint="default"/>
    </w:rPr>
  </w:style>
  <w:style w:type="character" w:customStyle="1" w:styleId="WW8Num43z1">
    <w:name w:val="WW8Num43z1"/>
    <w:rsid w:val="005C19FF"/>
    <w:rPr>
      <w:rFonts w:ascii="Courier New" w:hAnsi="Courier New" w:cs="Courier New" w:hint="default"/>
    </w:rPr>
  </w:style>
  <w:style w:type="character" w:customStyle="1" w:styleId="WW8Num43z2">
    <w:name w:val="WW8Num43z2"/>
    <w:rsid w:val="005C19FF"/>
    <w:rPr>
      <w:rFonts w:ascii="Wingdings" w:hAnsi="Wingdings" w:cs="Wingdings" w:hint="default"/>
    </w:rPr>
  </w:style>
  <w:style w:type="character" w:customStyle="1" w:styleId="WW8Num44z0">
    <w:name w:val="WW8Num44z0"/>
    <w:rsid w:val="005C19FF"/>
    <w:rPr>
      <w:rFonts w:ascii="Wingdings" w:hAnsi="Wingdings" w:cs="Wingdings"/>
    </w:rPr>
  </w:style>
  <w:style w:type="character" w:customStyle="1" w:styleId="WW8Num44z1">
    <w:name w:val="WW8Num44z1"/>
    <w:rsid w:val="005C19FF"/>
    <w:rPr>
      <w:rFonts w:ascii="Courier New" w:hAnsi="Courier New" w:cs="Courier New"/>
    </w:rPr>
  </w:style>
  <w:style w:type="character" w:customStyle="1" w:styleId="WW8Num44z2">
    <w:name w:val="WW8Num44z2"/>
    <w:rsid w:val="005C19FF"/>
  </w:style>
  <w:style w:type="character" w:customStyle="1" w:styleId="WW8Num44z3">
    <w:name w:val="WW8Num44z3"/>
    <w:rsid w:val="005C19FF"/>
    <w:rPr>
      <w:rFonts w:ascii="Symbol" w:hAnsi="Symbol" w:cs="Symbol"/>
    </w:rPr>
  </w:style>
  <w:style w:type="character" w:customStyle="1" w:styleId="WW8Num44z4">
    <w:name w:val="WW8Num44z4"/>
    <w:rsid w:val="005C19FF"/>
  </w:style>
  <w:style w:type="character" w:customStyle="1" w:styleId="WW8Num44z5">
    <w:name w:val="WW8Num44z5"/>
    <w:rsid w:val="005C19FF"/>
  </w:style>
  <w:style w:type="character" w:customStyle="1" w:styleId="WW8Num44z6">
    <w:name w:val="WW8Num44z6"/>
    <w:rsid w:val="005C19FF"/>
  </w:style>
  <w:style w:type="character" w:customStyle="1" w:styleId="WW8Num44z7">
    <w:name w:val="WW8Num44z7"/>
    <w:rsid w:val="005C19FF"/>
  </w:style>
  <w:style w:type="character" w:customStyle="1" w:styleId="WW8Num44z8">
    <w:name w:val="WW8Num44z8"/>
    <w:rsid w:val="005C19FF"/>
  </w:style>
  <w:style w:type="character" w:customStyle="1" w:styleId="WW8Num45z0">
    <w:name w:val="WW8Num45z0"/>
    <w:rsid w:val="005C19FF"/>
    <w:rPr>
      <w:rFonts w:ascii="Symbol" w:hAnsi="Symbol" w:cs="Symbol"/>
    </w:rPr>
  </w:style>
  <w:style w:type="character" w:customStyle="1" w:styleId="WW8Num45z1">
    <w:name w:val="WW8Num45z1"/>
    <w:rsid w:val="005C19FF"/>
  </w:style>
  <w:style w:type="character" w:customStyle="1" w:styleId="WW8Num45z2">
    <w:name w:val="WW8Num45z2"/>
    <w:rsid w:val="005C19FF"/>
  </w:style>
  <w:style w:type="character" w:customStyle="1" w:styleId="WW8Num45z3">
    <w:name w:val="WW8Num45z3"/>
    <w:rsid w:val="005C19FF"/>
  </w:style>
  <w:style w:type="character" w:customStyle="1" w:styleId="WW8Num45z4">
    <w:name w:val="WW8Num45z4"/>
    <w:rsid w:val="005C19FF"/>
  </w:style>
  <w:style w:type="character" w:customStyle="1" w:styleId="WW8Num45z5">
    <w:name w:val="WW8Num45z5"/>
    <w:rsid w:val="005C19FF"/>
  </w:style>
  <w:style w:type="character" w:customStyle="1" w:styleId="WW8Num45z6">
    <w:name w:val="WW8Num45z6"/>
    <w:rsid w:val="005C19FF"/>
  </w:style>
  <w:style w:type="character" w:customStyle="1" w:styleId="WW8Num45z7">
    <w:name w:val="WW8Num45z7"/>
    <w:rsid w:val="005C19FF"/>
  </w:style>
  <w:style w:type="character" w:customStyle="1" w:styleId="WW8Num45z8">
    <w:name w:val="WW8Num45z8"/>
    <w:rsid w:val="005C19FF"/>
  </w:style>
  <w:style w:type="character" w:customStyle="1" w:styleId="WW8Num46z0">
    <w:name w:val="WW8Num46z0"/>
    <w:rsid w:val="005C19FF"/>
    <w:rPr>
      <w:rFonts w:hint="default"/>
    </w:rPr>
  </w:style>
  <w:style w:type="character" w:customStyle="1" w:styleId="WW8Num46z1">
    <w:name w:val="WW8Num46z1"/>
    <w:rsid w:val="005C19FF"/>
  </w:style>
  <w:style w:type="character" w:customStyle="1" w:styleId="WW8Num46z2">
    <w:name w:val="WW8Num46z2"/>
    <w:rsid w:val="005C19FF"/>
  </w:style>
  <w:style w:type="character" w:customStyle="1" w:styleId="WW8Num46z3">
    <w:name w:val="WW8Num46z3"/>
    <w:rsid w:val="005C19FF"/>
  </w:style>
  <w:style w:type="character" w:customStyle="1" w:styleId="WW8Num46z4">
    <w:name w:val="WW8Num46z4"/>
    <w:rsid w:val="005C19FF"/>
  </w:style>
  <w:style w:type="character" w:customStyle="1" w:styleId="WW8Num46z5">
    <w:name w:val="WW8Num46z5"/>
    <w:rsid w:val="005C19FF"/>
  </w:style>
  <w:style w:type="character" w:customStyle="1" w:styleId="WW8Num46z6">
    <w:name w:val="WW8Num46z6"/>
    <w:rsid w:val="005C19FF"/>
  </w:style>
  <w:style w:type="character" w:customStyle="1" w:styleId="WW8Num46z7">
    <w:name w:val="WW8Num46z7"/>
    <w:rsid w:val="005C19FF"/>
  </w:style>
  <w:style w:type="character" w:customStyle="1" w:styleId="WW8Num46z8">
    <w:name w:val="WW8Num46z8"/>
    <w:rsid w:val="005C19FF"/>
  </w:style>
  <w:style w:type="character" w:customStyle="1" w:styleId="Heading1CharChar">
    <w:name w:val="Heading 1. Char Char"/>
    <w:rsid w:val="005C19FF"/>
    <w:rPr>
      <w:rFonts w:ascii="Times New Roman" w:eastAsia="PMingLiU" w:hAnsi="Times New Roman" w:cs="Times New Roman"/>
      <w:b/>
      <w:bCs/>
      <w:i/>
      <w:iCs/>
      <w:sz w:val="28"/>
      <w:szCs w:val="28"/>
      <w:u w:val="single"/>
    </w:rPr>
  </w:style>
  <w:style w:type="character" w:customStyle="1" w:styleId="CharChar19">
    <w:name w:val="Char Char19"/>
    <w:rsid w:val="005C19FF"/>
    <w:rPr>
      <w:rFonts w:ascii="Cambria" w:eastAsia="Times New Roman" w:hAnsi="Cambria" w:cs="Cambria"/>
      <w:b/>
      <w:bCs/>
      <w:color w:val="4F81BD"/>
      <w:sz w:val="26"/>
      <w:szCs w:val="26"/>
    </w:rPr>
  </w:style>
  <w:style w:type="character" w:customStyle="1" w:styleId="CharChar18">
    <w:name w:val="Char Char18"/>
    <w:rsid w:val="005C19FF"/>
    <w:rPr>
      <w:rFonts w:ascii="Cambria" w:eastAsia="Times New Roman" w:hAnsi="Cambria" w:cs="Cambria"/>
      <w:b/>
      <w:bCs/>
      <w:color w:val="4F81BD"/>
      <w:sz w:val="24"/>
      <w:szCs w:val="24"/>
    </w:rPr>
  </w:style>
  <w:style w:type="character" w:customStyle="1" w:styleId="CharChar17">
    <w:name w:val="Char Char17"/>
    <w:rsid w:val="005C19FF"/>
    <w:rPr>
      <w:rFonts w:ascii="Verdana" w:eastAsia="PMingLiU" w:hAnsi="Verdana" w:cs="Times New Roman"/>
      <w:b/>
      <w:sz w:val="20"/>
      <w:szCs w:val="20"/>
      <w:lang w:val="sl-SI"/>
    </w:rPr>
  </w:style>
  <w:style w:type="character" w:customStyle="1" w:styleId="CharChar16">
    <w:name w:val="Char Char16"/>
    <w:rsid w:val="005C19FF"/>
    <w:rPr>
      <w:rFonts w:ascii="Verdana" w:eastAsia="PMingLiU" w:hAnsi="Verdana" w:cs="Times New Roman"/>
      <w:b/>
      <w:sz w:val="20"/>
      <w:szCs w:val="20"/>
      <w:lang w:val="sl-SI"/>
    </w:rPr>
  </w:style>
  <w:style w:type="character" w:customStyle="1" w:styleId="CharChar15">
    <w:name w:val="Char Char15"/>
    <w:rsid w:val="005C19FF"/>
    <w:rPr>
      <w:rFonts w:ascii="Verdana" w:eastAsia="PMingLiU" w:hAnsi="Verdana" w:cs="Times New Roman"/>
      <w:b/>
      <w:sz w:val="24"/>
      <w:szCs w:val="20"/>
    </w:rPr>
  </w:style>
  <w:style w:type="character" w:customStyle="1" w:styleId="CharChar14">
    <w:name w:val="Char Char14"/>
    <w:rsid w:val="005C19FF"/>
    <w:rPr>
      <w:rFonts w:ascii="Times New Roman" w:eastAsia="PMingLiU" w:hAnsi="Times New Roman" w:cs="Times New Roman"/>
      <w:sz w:val="24"/>
      <w:szCs w:val="24"/>
    </w:rPr>
  </w:style>
  <w:style w:type="character" w:customStyle="1" w:styleId="CharChar13">
    <w:name w:val="Char Char13"/>
    <w:rsid w:val="005C19FF"/>
    <w:rPr>
      <w:rFonts w:ascii="Times New Roman" w:eastAsia="PMingLiU" w:hAnsi="Times New Roman" w:cs="Times New Roman"/>
      <w:i/>
      <w:iCs/>
      <w:sz w:val="24"/>
      <w:szCs w:val="24"/>
      <w:lang w:val="en-GB"/>
    </w:rPr>
  </w:style>
  <w:style w:type="character" w:customStyle="1" w:styleId="CharChar12">
    <w:name w:val="Char Char12"/>
    <w:rsid w:val="005C19FF"/>
    <w:rPr>
      <w:rFonts w:ascii="Arial" w:eastAsia="PMingLiU" w:hAnsi="Arial" w:cs="Arial"/>
    </w:rPr>
  </w:style>
  <w:style w:type="character" w:customStyle="1" w:styleId="Char3CharChar">
    <w:name w:val="Char3 Char Char"/>
    <w:rsid w:val="005C19FF"/>
    <w:rPr>
      <w:rFonts w:ascii="Tahoma" w:eastAsia="PMingLiU" w:hAnsi="Tahoma" w:cs="Tahoma"/>
      <w:sz w:val="16"/>
      <w:szCs w:val="16"/>
    </w:rPr>
  </w:style>
  <w:style w:type="character" w:customStyle="1" w:styleId="BalloonTextChar1">
    <w:name w:val="Balloon Text Char1"/>
    <w:rsid w:val="005C19FF"/>
    <w:rPr>
      <w:rFonts w:ascii="Tahoma" w:eastAsia="Calibri" w:hAnsi="Tahoma" w:cs="Tahoma"/>
      <w:sz w:val="16"/>
      <w:szCs w:val="16"/>
    </w:rPr>
  </w:style>
  <w:style w:type="character" w:customStyle="1" w:styleId="Char10CharChar">
    <w:name w:val="Char10 Char Char"/>
    <w:rsid w:val="005C19FF"/>
    <w:rPr>
      <w:rFonts w:ascii="Times New Roman" w:eastAsia="PMingLiU" w:hAnsi="Times New Roman" w:cs="Times New Roman"/>
      <w:lang w:val="en-GB"/>
    </w:rPr>
  </w:style>
  <w:style w:type="character" w:customStyle="1" w:styleId="CharChar11">
    <w:name w:val="Char Char11"/>
    <w:rsid w:val="005C19FF"/>
    <w:rPr>
      <w:rFonts w:ascii="Courier New" w:eastAsia="PMingLiU" w:hAnsi="Courier New" w:cs="Courier New"/>
      <w:sz w:val="20"/>
      <w:szCs w:val="20"/>
      <w:lang w:val="fr-FR"/>
    </w:rPr>
  </w:style>
  <w:style w:type="character" w:customStyle="1" w:styleId="CommentTextChar">
    <w:name w:val="Comment Text Char"/>
    <w:rsid w:val="005C19FF"/>
    <w:rPr>
      <w:rFonts w:ascii="Calibri" w:eastAsia="PMingLiU" w:hAnsi="Calibri" w:cs="Calibri"/>
      <w:sz w:val="20"/>
      <w:szCs w:val="20"/>
      <w:lang w:val="en-US"/>
    </w:rPr>
  </w:style>
  <w:style w:type="character" w:customStyle="1" w:styleId="CharChar10">
    <w:name w:val="Char Char10"/>
    <w:rsid w:val="005C19FF"/>
    <w:rPr>
      <w:rFonts w:ascii="Calibri" w:eastAsia="PMingLiU" w:hAnsi="Calibri" w:cs="Calibri"/>
      <w:sz w:val="20"/>
      <w:szCs w:val="20"/>
    </w:rPr>
  </w:style>
  <w:style w:type="character" w:customStyle="1" w:styleId="CharChar9">
    <w:name w:val="Char Char9"/>
    <w:rsid w:val="005C19FF"/>
    <w:rPr>
      <w:rFonts w:ascii="Calibri" w:eastAsia="PMingLiU" w:hAnsi="Calibri" w:cs="Calibri"/>
      <w:b/>
      <w:bCs/>
      <w:sz w:val="20"/>
      <w:szCs w:val="20"/>
    </w:rPr>
  </w:style>
  <w:style w:type="character" w:customStyle="1" w:styleId="CommentSubjectChar1">
    <w:name w:val="Comment Subject Char1"/>
    <w:rsid w:val="005C19FF"/>
    <w:rPr>
      <w:rFonts w:ascii="Calibri" w:eastAsia="PMingLiU" w:hAnsi="Calibri" w:cs="Calibri"/>
      <w:b/>
      <w:bCs/>
      <w:sz w:val="20"/>
      <w:szCs w:val="20"/>
    </w:rPr>
  </w:style>
  <w:style w:type="character" w:customStyle="1" w:styleId="CharChar8">
    <w:name w:val="Char Char8"/>
    <w:rsid w:val="005C19FF"/>
    <w:rPr>
      <w:rFonts w:ascii="Calibri" w:eastAsia="PMingLiU" w:hAnsi="Calibri" w:cs="Calibri"/>
      <w:sz w:val="20"/>
      <w:szCs w:val="20"/>
    </w:rPr>
  </w:style>
  <w:style w:type="character" w:customStyle="1" w:styleId="FootnoteCharacters">
    <w:name w:val="Footnote Characters"/>
    <w:rsid w:val="005C19FF"/>
    <w:rPr>
      <w:vertAlign w:val="superscript"/>
    </w:rPr>
  </w:style>
  <w:style w:type="character" w:customStyle="1" w:styleId="CharChar7">
    <w:name w:val="Char Char7"/>
    <w:rsid w:val="005C19FF"/>
    <w:rPr>
      <w:rFonts w:ascii="Calibri" w:eastAsia="PMingLiU" w:hAnsi="Calibri" w:cs="Calibri"/>
      <w:sz w:val="20"/>
      <w:szCs w:val="20"/>
    </w:rPr>
  </w:style>
  <w:style w:type="character" w:customStyle="1" w:styleId="EndnoteTextChar1">
    <w:name w:val="Endnote Text Char1"/>
    <w:rsid w:val="005C19FF"/>
    <w:rPr>
      <w:rFonts w:ascii="Calibri" w:eastAsia="Calibri" w:hAnsi="Calibri" w:cs="Calibri"/>
      <w:sz w:val="20"/>
      <w:szCs w:val="20"/>
    </w:rPr>
  </w:style>
  <w:style w:type="character" w:customStyle="1" w:styleId="CharChar6">
    <w:name w:val="Char Char6"/>
    <w:rsid w:val="005C19FF"/>
    <w:rPr>
      <w:rFonts w:ascii="Cambria" w:eastAsia="Times New Roman" w:hAnsi="Cambria" w:cs="Cambria"/>
      <w:color w:val="17365D"/>
      <w:spacing w:val="5"/>
      <w:kern w:val="1"/>
      <w:sz w:val="32"/>
      <w:szCs w:val="32"/>
    </w:rPr>
  </w:style>
  <w:style w:type="character" w:customStyle="1" w:styleId="CharChar5">
    <w:name w:val="Char Char5"/>
    <w:rsid w:val="005C19FF"/>
    <w:rPr>
      <w:rFonts w:ascii="Cambria" w:eastAsia="Times New Roman" w:hAnsi="Cambria" w:cs="Cambria"/>
      <w:i/>
      <w:iCs/>
      <w:color w:val="4F81BD"/>
      <w:spacing w:val="15"/>
      <w:sz w:val="24"/>
      <w:szCs w:val="24"/>
    </w:rPr>
  </w:style>
  <w:style w:type="character" w:styleId="SubtleEmphasis">
    <w:name w:val="Subtle Emphasis"/>
    <w:qFormat/>
    <w:rsid w:val="005C19FF"/>
    <w:rPr>
      <w:i/>
      <w:iCs/>
      <w:color w:val="808080"/>
    </w:rPr>
  </w:style>
  <w:style w:type="character" w:styleId="Hyperlink">
    <w:name w:val="Hyperlink"/>
    <w:rsid w:val="005C19FF"/>
    <w:rPr>
      <w:color w:val="0000FF"/>
      <w:u w:val="single"/>
    </w:rPr>
  </w:style>
  <w:style w:type="character" w:styleId="SubtleReference">
    <w:name w:val="Subtle Reference"/>
    <w:qFormat/>
    <w:rsid w:val="005C19FF"/>
    <w:rPr>
      <w:smallCaps/>
      <w:color w:val="auto"/>
      <w:u w:val="single"/>
    </w:rPr>
  </w:style>
  <w:style w:type="character" w:customStyle="1" w:styleId="CharChar4">
    <w:name w:val="Char Char4"/>
    <w:rsid w:val="005C19FF"/>
    <w:rPr>
      <w:rFonts w:ascii="Calibri" w:eastAsia="PMingLiU" w:hAnsi="Calibri" w:cs="Calibri"/>
    </w:rPr>
  </w:style>
  <w:style w:type="character" w:customStyle="1" w:styleId="CharChar3">
    <w:name w:val="Char Char3"/>
    <w:rsid w:val="005C19FF"/>
    <w:rPr>
      <w:rFonts w:ascii="Calibri" w:eastAsia="PMingLiU" w:hAnsi="Calibri" w:cs="Calibri"/>
    </w:rPr>
  </w:style>
  <w:style w:type="character" w:styleId="CommentReference">
    <w:name w:val="annotation reference"/>
    <w:rsid w:val="005C19FF"/>
    <w:rPr>
      <w:sz w:val="16"/>
      <w:szCs w:val="16"/>
    </w:rPr>
  </w:style>
  <w:style w:type="character" w:customStyle="1" w:styleId="apple-converted-space">
    <w:name w:val="apple-converted-space"/>
    <w:basedOn w:val="DefaultParagraphFont"/>
    <w:rsid w:val="005C19FF"/>
  </w:style>
  <w:style w:type="character" w:customStyle="1" w:styleId="CharChar2">
    <w:name w:val="Char Char2"/>
    <w:rsid w:val="005C19FF"/>
    <w:rPr>
      <w:rFonts w:ascii="Times New Roman" w:eastAsia="PMingLiU" w:hAnsi="Times New Roman" w:cs="Times New Roman"/>
      <w:sz w:val="20"/>
      <w:szCs w:val="20"/>
    </w:rPr>
  </w:style>
  <w:style w:type="character" w:customStyle="1" w:styleId="CharChar1">
    <w:name w:val="Char Char1"/>
    <w:rsid w:val="005C19FF"/>
    <w:rPr>
      <w:rFonts w:ascii="Times New Roman" w:eastAsia="PMingLiU" w:hAnsi="Times New Roman" w:cs="Times New Roman"/>
      <w:sz w:val="20"/>
      <w:szCs w:val="20"/>
    </w:rPr>
  </w:style>
  <w:style w:type="character" w:styleId="PageNumber">
    <w:name w:val="page number"/>
    <w:rsid w:val="005C19FF"/>
    <w:rPr>
      <w:rFonts w:cs="Times New Roman"/>
    </w:rPr>
  </w:style>
  <w:style w:type="character" w:customStyle="1" w:styleId="CharChar">
    <w:name w:val="Char Char"/>
    <w:rsid w:val="005C19FF"/>
    <w:rPr>
      <w:rFonts w:ascii="Verdana" w:eastAsia="PMingLiU" w:hAnsi="Verdana" w:cs="Times New Roman"/>
      <w:sz w:val="20"/>
      <w:szCs w:val="20"/>
      <w:lang w:val="sl-SI"/>
    </w:rPr>
  </w:style>
  <w:style w:type="character" w:customStyle="1" w:styleId="WW-Absatz-Standardschriftart">
    <w:name w:val="WW-Absatz-Standardschriftart"/>
    <w:rsid w:val="005C19FF"/>
  </w:style>
  <w:style w:type="character" w:customStyle="1" w:styleId="WW-WW8Num1z0">
    <w:name w:val="WW-WW8Num1z0"/>
    <w:rsid w:val="005C19FF"/>
    <w:rPr>
      <w:rFonts w:ascii="Symbol" w:hAnsi="Symbol" w:cs="Symbol"/>
    </w:rPr>
  </w:style>
  <w:style w:type="character" w:customStyle="1" w:styleId="WW-WW8Num3z0">
    <w:name w:val="WW-WW8Num3z0"/>
    <w:rsid w:val="005C19FF"/>
    <w:rPr>
      <w:rFonts w:ascii="Symbol" w:hAnsi="Symbol" w:cs="Symbol"/>
    </w:rPr>
  </w:style>
  <w:style w:type="character" w:customStyle="1" w:styleId="WW-WW8Num4z0">
    <w:name w:val="WW-WW8Num4z0"/>
    <w:rsid w:val="005C19FF"/>
    <w:rPr>
      <w:rFonts w:ascii="Symbol" w:hAnsi="Symbol" w:cs="Symbol"/>
    </w:rPr>
  </w:style>
  <w:style w:type="character" w:customStyle="1" w:styleId="WW8Num19z2">
    <w:name w:val="WW8Num19z2"/>
    <w:rsid w:val="005C19FF"/>
    <w:rPr>
      <w:rFonts w:ascii="Wingdings" w:hAnsi="Wingdings" w:cs="Wingdings"/>
    </w:rPr>
  </w:style>
  <w:style w:type="character" w:customStyle="1" w:styleId="WW-Absatz-Standardschriftart1">
    <w:name w:val="WW-Absatz-Standardschriftart1"/>
    <w:rsid w:val="005C19FF"/>
  </w:style>
  <w:style w:type="character" w:customStyle="1" w:styleId="WW-Absatz-Standardschriftart11">
    <w:name w:val="WW-Absatz-Standardschriftart11"/>
    <w:rsid w:val="005C19FF"/>
  </w:style>
  <w:style w:type="character" w:customStyle="1" w:styleId="WW-Absatz-Standardschriftart111">
    <w:name w:val="WW-Absatz-Standardschriftart111"/>
    <w:rsid w:val="005C19FF"/>
  </w:style>
  <w:style w:type="character" w:customStyle="1" w:styleId="WW-Absatz-Standardschriftart1111">
    <w:name w:val="WW-Absatz-Standardschriftart1111"/>
    <w:rsid w:val="005C19FF"/>
  </w:style>
  <w:style w:type="character" w:customStyle="1" w:styleId="WW-Absatz-Standardschriftart11111">
    <w:name w:val="WW-Absatz-Standardschriftart11111"/>
    <w:rsid w:val="005C19FF"/>
  </w:style>
  <w:style w:type="character" w:customStyle="1" w:styleId="WW-DefaultParagraphFont">
    <w:name w:val="WW-Default Paragraph Font"/>
    <w:rsid w:val="005C19FF"/>
  </w:style>
  <w:style w:type="character" w:customStyle="1" w:styleId="changerecor">
    <w:name w:val="change recor"/>
    <w:rsid w:val="005C19FF"/>
  </w:style>
  <w:style w:type="character" w:customStyle="1" w:styleId="WW-WW8Num2z0">
    <w:name w:val="WW-WW8Num2z0"/>
    <w:rsid w:val="005C19FF"/>
    <w:rPr>
      <w:rFonts w:ascii="Symbol" w:hAnsi="Symbol" w:cs="Symbol"/>
    </w:rPr>
  </w:style>
  <w:style w:type="character" w:customStyle="1" w:styleId="WW-WW8Num3z01">
    <w:name w:val="WW-WW8Num3z01"/>
    <w:rsid w:val="005C19FF"/>
    <w:rPr>
      <w:rFonts w:ascii="Symbol" w:hAnsi="Symbol" w:cs="Symbol"/>
      <w:sz w:val="12"/>
    </w:rPr>
  </w:style>
  <w:style w:type="character" w:customStyle="1" w:styleId="WW-WW8Num6z0">
    <w:name w:val="WW-WW8Num6z0"/>
    <w:rsid w:val="005C19FF"/>
    <w:rPr>
      <w:rFonts w:ascii="Symbol" w:hAnsi="Symbol" w:cs="Symbol"/>
    </w:rPr>
  </w:style>
  <w:style w:type="character" w:customStyle="1" w:styleId="WW-WW8Num8z0">
    <w:name w:val="WW-WW8Num8z0"/>
    <w:rsid w:val="005C19FF"/>
    <w:rPr>
      <w:rFonts w:ascii="Wingdings" w:hAnsi="Wingdings" w:cs="Wingdings"/>
    </w:rPr>
  </w:style>
  <w:style w:type="character" w:customStyle="1" w:styleId="WW8Num8z3">
    <w:name w:val="WW8Num8z3"/>
    <w:rsid w:val="005C19FF"/>
    <w:rPr>
      <w:rFonts w:ascii="Symbol" w:hAnsi="Symbol" w:cs="Symbol"/>
    </w:rPr>
  </w:style>
  <w:style w:type="character" w:customStyle="1" w:styleId="WW-WW8Num18z0">
    <w:name w:val="WW-WW8Num18z0"/>
    <w:rsid w:val="005C19FF"/>
    <w:rPr>
      <w:u w:val="none"/>
    </w:rPr>
  </w:style>
  <w:style w:type="character" w:customStyle="1" w:styleId="WW-WW8Num19z0">
    <w:name w:val="WW-WW8Num19z0"/>
    <w:rsid w:val="005C19FF"/>
    <w:rPr>
      <w:rFonts w:ascii="Symbol" w:hAnsi="Symbol" w:cs="Symbol"/>
      <w:sz w:val="12"/>
    </w:rPr>
  </w:style>
  <w:style w:type="character" w:customStyle="1" w:styleId="WW-WW8Num21z0">
    <w:name w:val="WW-WW8Num21z0"/>
    <w:rsid w:val="005C19FF"/>
    <w:rPr>
      <w:rFonts w:ascii="Symbol" w:hAnsi="Symbol" w:cs="Symbol"/>
    </w:rPr>
  </w:style>
  <w:style w:type="character" w:customStyle="1" w:styleId="WW8Num48z0">
    <w:name w:val="WW8Num48z0"/>
    <w:rsid w:val="005C19FF"/>
    <w:rPr>
      <w:rFonts w:ascii="Wingdings" w:hAnsi="Wingdings" w:cs="Wingdings"/>
    </w:rPr>
  </w:style>
  <w:style w:type="character" w:customStyle="1" w:styleId="WW8Num48z1">
    <w:name w:val="WW8Num48z1"/>
    <w:rsid w:val="005C19FF"/>
    <w:rPr>
      <w:rFonts w:ascii="Courier New" w:hAnsi="Courier New" w:cs="Courier New"/>
    </w:rPr>
  </w:style>
  <w:style w:type="character" w:customStyle="1" w:styleId="WW8Num48z3">
    <w:name w:val="WW8Num48z3"/>
    <w:rsid w:val="005C19FF"/>
    <w:rPr>
      <w:rFonts w:ascii="Symbol" w:hAnsi="Symbol" w:cs="Symbol"/>
    </w:rPr>
  </w:style>
  <w:style w:type="character" w:customStyle="1" w:styleId="WW8Num50z0">
    <w:name w:val="WW8Num50z0"/>
    <w:rsid w:val="005C19FF"/>
    <w:rPr>
      <w:rFonts w:ascii="Symbol" w:hAnsi="Symbol" w:cs="Symbol"/>
      <w:sz w:val="12"/>
    </w:rPr>
  </w:style>
  <w:style w:type="character" w:customStyle="1" w:styleId="WW8Num51z0">
    <w:name w:val="WW8Num51z0"/>
    <w:rsid w:val="005C19FF"/>
    <w:rPr>
      <w:rFonts w:ascii="Symbol" w:hAnsi="Symbol" w:cs="Symbol"/>
    </w:rPr>
  </w:style>
  <w:style w:type="character" w:customStyle="1" w:styleId="WW8Num55z0">
    <w:name w:val="WW8Num55z0"/>
    <w:rsid w:val="005C19FF"/>
    <w:rPr>
      <w:rFonts w:ascii="Times New Roman" w:hAnsi="Times New Roman" w:cs="Times New Roman"/>
    </w:rPr>
  </w:style>
  <w:style w:type="character" w:customStyle="1" w:styleId="WW8Num56z0">
    <w:name w:val="WW8Num56z0"/>
    <w:rsid w:val="005C19FF"/>
    <w:rPr>
      <w:rFonts w:ascii="Symbol" w:hAnsi="Symbol" w:cs="Symbol"/>
    </w:rPr>
  </w:style>
  <w:style w:type="character" w:customStyle="1" w:styleId="WW8Num67z0">
    <w:name w:val="WW8Num67z0"/>
    <w:rsid w:val="005C19FF"/>
    <w:rPr>
      <w:rFonts w:ascii="Symbol" w:hAnsi="Symbol" w:cs="Symbol"/>
    </w:rPr>
  </w:style>
  <w:style w:type="character" w:customStyle="1" w:styleId="WW8Num73z0">
    <w:name w:val="WW8Num73z0"/>
    <w:rsid w:val="005C19FF"/>
    <w:rPr>
      <w:rFonts w:ascii="Symbol" w:hAnsi="Symbol" w:cs="Symbol"/>
    </w:rPr>
  </w:style>
  <w:style w:type="character" w:customStyle="1" w:styleId="WW8Num74z0">
    <w:name w:val="WW8Num74z0"/>
    <w:rsid w:val="005C19FF"/>
    <w:rPr>
      <w:color w:val="000000"/>
    </w:rPr>
  </w:style>
  <w:style w:type="character" w:customStyle="1" w:styleId="WW8Num74z1">
    <w:name w:val="WW8Num74z1"/>
    <w:rsid w:val="005C19FF"/>
    <w:rPr>
      <w:b/>
      <w:color w:val="000000"/>
    </w:rPr>
  </w:style>
  <w:style w:type="character" w:customStyle="1" w:styleId="WW8Num75z0">
    <w:name w:val="WW8Num75z0"/>
    <w:rsid w:val="005C19FF"/>
    <w:rPr>
      <w:rFonts w:ascii="Symbol" w:hAnsi="Symbol" w:cs="Symbol"/>
      <w:sz w:val="12"/>
    </w:rPr>
  </w:style>
  <w:style w:type="character" w:customStyle="1" w:styleId="WW8Num78z0">
    <w:name w:val="WW8Num78z0"/>
    <w:rsid w:val="005C19FF"/>
    <w:rPr>
      <w:rFonts w:ascii="Symbol" w:hAnsi="Symbol" w:cs="Symbol"/>
    </w:rPr>
  </w:style>
  <w:style w:type="character" w:customStyle="1" w:styleId="WW8Num80z0">
    <w:name w:val="WW8Num80z0"/>
    <w:rsid w:val="005C19FF"/>
  </w:style>
  <w:style w:type="character" w:customStyle="1" w:styleId="WW8Num81z0">
    <w:name w:val="WW8Num81z0"/>
    <w:rsid w:val="005C19FF"/>
    <w:rPr>
      <w:rFonts w:ascii="Symbol" w:hAnsi="Symbol" w:cs="Symbol"/>
      <w:sz w:val="12"/>
    </w:rPr>
  </w:style>
  <w:style w:type="character" w:customStyle="1" w:styleId="WW8Num82z0">
    <w:name w:val="WW8Num82z0"/>
    <w:rsid w:val="005C19FF"/>
    <w:rPr>
      <w:rFonts w:ascii="Symbol" w:hAnsi="Symbol" w:cs="Symbol"/>
    </w:rPr>
  </w:style>
  <w:style w:type="character" w:customStyle="1" w:styleId="WW8Num83z0">
    <w:name w:val="WW8Num83z0"/>
    <w:rsid w:val="005C19FF"/>
    <w:rPr>
      <w:rFonts w:ascii="Wingdings" w:hAnsi="Wingdings" w:cs="Wingdings"/>
    </w:rPr>
  </w:style>
  <w:style w:type="character" w:customStyle="1" w:styleId="WW8Num83z1">
    <w:name w:val="WW8Num83z1"/>
    <w:rsid w:val="005C19FF"/>
    <w:rPr>
      <w:rFonts w:ascii="Courier New" w:hAnsi="Courier New" w:cs="Courier New"/>
    </w:rPr>
  </w:style>
  <w:style w:type="character" w:customStyle="1" w:styleId="WW8Num83z3">
    <w:name w:val="WW8Num83z3"/>
    <w:rsid w:val="005C19FF"/>
    <w:rPr>
      <w:rFonts w:ascii="Symbol" w:hAnsi="Symbol" w:cs="Symbol"/>
    </w:rPr>
  </w:style>
  <w:style w:type="character" w:customStyle="1" w:styleId="WW8Num84z0">
    <w:name w:val="WW8Num84z0"/>
    <w:rsid w:val="005C19FF"/>
    <w:rPr>
      <w:rFonts w:ascii="Symbol" w:hAnsi="Symbol" w:cs="Symbol"/>
    </w:rPr>
  </w:style>
  <w:style w:type="character" w:customStyle="1" w:styleId="WW8Num86z0">
    <w:name w:val="WW8Num86z0"/>
    <w:rsid w:val="005C19FF"/>
    <w:rPr>
      <w:rFonts w:ascii="Symbol" w:hAnsi="Symbol" w:cs="Symbol"/>
      <w:sz w:val="12"/>
    </w:rPr>
  </w:style>
  <w:style w:type="character" w:customStyle="1" w:styleId="WW8Num88z0">
    <w:name w:val="WW8Num88z0"/>
    <w:rsid w:val="005C19FF"/>
    <w:rPr>
      <w:rFonts w:ascii="Symbol" w:hAnsi="Symbol" w:cs="Symbol"/>
      <w:sz w:val="12"/>
    </w:rPr>
  </w:style>
  <w:style w:type="character" w:customStyle="1" w:styleId="WW8Num90z0">
    <w:name w:val="WW8Num90z0"/>
    <w:rsid w:val="005C19FF"/>
    <w:rPr>
      <w:rFonts w:ascii="Symbol" w:hAnsi="Symbol" w:cs="Symbol"/>
    </w:rPr>
  </w:style>
  <w:style w:type="character" w:customStyle="1" w:styleId="WW8Num90z1">
    <w:name w:val="WW8Num90z1"/>
    <w:rsid w:val="005C19FF"/>
    <w:rPr>
      <w:rFonts w:ascii="Courier New" w:hAnsi="Courier New" w:cs="Courier New"/>
    </w:rPr>
  </w:style>
  <w:style w:type="character" w:customStyle="1" w:styleId="WW8Num90z2">
    <w:name w:val="WW8Num90z2"/>
    <w:rsid w:val="005C19FF"/>
    <w:rPr>
      <w:rFonts w:ascii="Wingdings" w:hAnsi="Wingdings" w:cs="Wingdings"/>
    </w:rPr>
  </w:style>
  <w:style w:type="character" w:customStyle="1" w:styleId="WW8Num91z1">
    <w:name w:val="WW8Num91z1"/>
    <w:rsid w:val="005C19FF"/>
    <w:rPr>
      <w:rFonts w:ascii="Times New Roman" w:hAnsi="Times New Roman" w:cs="Times New Roman"/>
    </w:rPr>
  </w:style>
  <w:style w:type="character" w:customStyle="1" w:styleId="WW8NumSt1z0">
    <w:name w:val="WW8NumSt1z0"/>
    <w:rsid w:val="005C19FF"/>
    <w:rPr>
      <w:rFonts w:ascii="Symbol" w:hAnsi="Symbol" w:cs="Symbol"/>
    </w:rPr>
  </w:style>
  <w:style w:type="character" w:customStyle="1" w:styleId="WW8NumSt67z0">
    <w:name w:val="WW8NumSt67z0"/>
    <w:rsid w:val="005C19FF"/>
    <w:rPr>
      <w:rFonts w:ascii="Symbol" w:hAnsi="Symbol" w:cs="Symbol"/>
    </w:rPr>
  </w:style>
  <w:style w:type="character" w:customStyle="1" w:styleId="WW8NumSt68z0">
    <w:name w:val="WW8NumSt68z0"/>
    <w:rsid w:val="005C19FF"/>
    <w:rPr>
      <w:rFonts w:ascii="Symbol" w:hAnsi="Symbol" w:cs="Symbol"/>
      <w:sz w:val="28"/>
    </w:rPr>
  </w:style>
  <w:style w:type="character" w:customStyle="1" w:styleId="WW8NumSt1z1">
    <w:name w:val="WW8NumSt1z1"/>
    <w:rsid w:val="005C19FF"/>
    <w:rPr>
      <w:rFonts w:ascii="Courier New" w:hAnsi="Courier New" w:cs="Courier New"/>
    </w:rPr>
  </w:style>
  <w:style w:type="character" w:customStyle="1" w:styleId="WW8NumSt1z2">
    <w:name w:val="WW8NumSt1z2"/>
    <w:rsid w:val="005C19FF"/>
    <w:rPr>
      <w:rFonts w:ascii="Wingdings" w:hAnsi="Wingdings" w:cs="Wingdings"/>
    </w:rPr>
  </w:style>
  <w:style w:type="character" w:customStyle="1" w:styleId="WW8NumSt1z3">
    <w:name w:val="WW8NumSt1z3"/>
    <w:rsid w:val="005C19FF"/>
    <w:rPr>
      <w:rFonts w:ascii="Symbol" w:hAnsi="Symbol" w:cs="Symbol"/>
    </w:rPr>
  </w:style>
  <w:style w:type="character" w:customStyle="1" w:styleId="WW8NumSt2z0">
    <w:name w:val="WW8NumSt2z0"/>
    <w:rsid w:val="005C19FF"/>
    <w:rPr>
      <w:rFonts w:ascii="Symbol" w:hAnsi="Symbol" w:cs="Symbol"/>
    </w:rPr>
  </w:style>
  <w:style w:type="character" w:customStyle="1" w:styleId="WW8NumSt3z0">
    <w:name w:val="WW8NumSt3z0"/>
    <w:rsid w:val="005C19FF"/>
    <w:rPr>
      <w:rFonts w:ascii="Symbol" w:hAnsi="Symbol" w:cs="Symbol"/>
    </w:rPr>
  </w:style>
  <w:style w:type="character" w:customStyle="1" w:styleId="WW-WW8Num1z01">
    <w:name w:val="WW-WW8Num1z01"/>
    <w:rsid w:val="005C19FF"/>
    <w:rPr>
      <w:rFonts w:ascii="Symbol" w:hAnsi="Symbol" w:cs="Symbol"/>
    </w:rPr>
  </w:style>
  <w:style w:type="character" w:customStyle="1" w:styleId="WW-WW8Num3z011">
    <w:name w:val="WW-WW8Num3z011"/>
    <w:rsid w:val="005C19FF"/>
    <w:rPr>
      <w:rFonts w:ascii="Symbol" w:hAnsi="Symbol" w:cs="Symbol"/>
    </w:rPr>
  </w:style>
  <w:style w:type="character" w:customStyle="1" w:styleId="WW-WW8Num4z01">
    <w:name w:val="WW-WW8Num4z01"/>
    <w:rsid w:val="005C19FF"/>
    <w:rPr>
      <w:rFonts w:ascii="Symbol" w:hAnsi="Symbol" w:cs="Symbol"/>
    </w:rPr>
  </w:style>
  <w:style w:type="character" w:customStyle="1" w:styleId="WW-WW8Num5z0">
    <w:name w:val="WW-WW8Num5z0"/>
    <w:rsid w:val="005C19FF"/>
    <w:rPr>
      <w:rFonts w:ascii="Symbol" w:hAnsi="Symbol" w:cs="Symbol"/>
    </w:rPr>
  </w:style>
  <w:style w:type="character" w:customStyle="1" w:styleId="WW-WW8Num8z01">
    <w:name w:val="WW-WW8Num8z01"/>
    <w:rsid w:val="005C19FF"/>
    <w:rPr>
      <w:rFonts w:ascii="Symbol" w:hAnsi="Symbol" w:cs="Symbol"/>
    </w:rPr>
  </w:style>
  <w:style w:type="character" w:customStyle="1" w:styleId="WW-WW8Num12z1">
    <w:name w:val="WW-WW8Num12z1"/>
    <w:rsid w:val="005C19FF"/>
    <w:rPr>
      <w:rFonts w:ascii="Times New Roman" w:hAnsi="Times New Roman" w:cs="Times New Roman"/>
    </w:rPr>
  </w:style>
  <w:style w:type="character" w:customStyle="1" w:styleId="WW-WW8Num17z0">
    <w:name w:val="WW-WW8Num17z0"/>
    <w:rsid w:val="005C19FF"/>
    <w:rPr>
      <w:rFonts w:ascii="Symbol" w:hAnsi="Symbol" w:cs="Symbol"/>
    </w:rPr>
  </w:style>
  <w:style w:type="character" w:customStyle="1" w:styleId="WW-WW8Num18z01">
    <w:name w:val="WW-WW8Num18z01"/>
    <w:rsid w:val="005C19FF"/>
    <w:rPr>
      <w:rFonts w:ascii="Symbol" w:hAnsi="Symbol" w:cs="Symbol"/>
      <w:sz w:val="28"/>
    </w:rPr>
  </w:style>
  <w:style w:type="character" w:customStyle="1" w:styleId="WW-WW8Num19z01">
    <w:name w:val="WW-WW8Num19z01"/>
    <w:rsid w:val="005C19FF"/>
    <w:rPr>
      <w:rFonts w:ascii="Symbol" w:hAnsi="Symbol" w:cs="Symbol"/>
    </w:rPr>
  </w:style>
  <w:style w:type="character" w:customStyle="1" w:styleId="WW-WW8Num19z1">
    <w:name w:val="WW-WW8Num19z1"/>
    <w:rsid w:val="005C19FF"/>
    <w:rPr>
      <w:rFonts w:ascii="Courier New" w:hAnsi="Courier New" w:cs="Courier New"/>
    </w:rPr>
  </w:style>
  <w:style w:type="character" w:customStyle="1" w:styleId="WW-WW8Num19z2">
    <w:name w:val="WW-WW8Num19z2"/>
    <w:rsid w:val="005C19FF"/>
    <w:rPr>
      <w:rFonts w:ascii="Wingdings" w:hAnsi="Wingdings" w:cs="Wingdings"/>
    </w:rPr>
  </w:style>
  <w:style w:type="character" w:customStyle="1" w:styleId="WW-WW8Num20z0">
    <w:name w:val="WW-WW8Num20z0"/>
    <w:rsid w:val="005C19FF"/>
    <w:rPr>
      <w:rFonts w:ascii="Symbol" w:hAnsi="Symbol" w:cs="Symbol"/>
    </w:rPr>
  </w:style>
  <w:style w:type="character" w:customStyle="1" w:styleId="WW-WW8Num21z01">
    <w:name w:val="WW-WW8Num21z01"/>
    <w:rsid w:val="005C19FF"/>
    <w:rPr>
      <w:rFonts w:ascii="Symbol" w:hAnsi="Symbol" w:cs="Symbol"/>
    </w:rPr>
  </w:style>
  <w:style w:type="character" w:customStyle="1" w:styleId="WW-WW8Num1z011">
    <w:name w:val="WW-WW8Num1z011"/>
    <w:rsid w:val="005C19FF"/>
    <w:rPr>
      <w:rFonts w:ascii="Symbol" w:hAnsi="Symbol" w:cs="Symbol"/>
    </w:rPr>
  </w:style>
  <w:style w:type="character" w:customStyle="1" w:styleId="WW-WW8Num3z0111">
    <w:name w:val="WW-WW8Num3z0111"/>
    <w:rsid w:val="005C19FF"/>
    <w:rPr>
      <w:rFonts w:ascii="Symbol" w:hAnsi="Symbol" w:cs="Symbol"/>
    </w:rPr>
  </w:style>
  <w:style w:type="character" w:customStyle="1" w:styleId="WW-WW8Num4z011">
    <w:name w:val="WW-WW8Num4z011"/>
    <w:rsid w:val="005C19FF"/>
    <w:rPr>
      <w:rFonts w:ascii="Symbol" w:hAnsi="Symbol" w:cs="Symbol"/>
    </w:rPr>
  </w:style>
  <w:style w:type="character" w:customStyle="1" w:styleId="WW-WW8Num5z01">
    <w:name w:val="WW-WW8Num5z01"/>
    <w:rsid w:val="005C19FF"/>
    <w:rPr>
      <w:rFonts w:ascii="Symbol" w:hAnsi="Symbol" w:cs="Symbol"/>
    </w:rPr>
  </w:style>
  <w:style w:type="character" w:customStyle="1" w:styleId="WW-WW8Num8z011">
    <w:name w:val="WW-WW8Num8z011"/>
    <w:rsid w:val="005C19FF"/>
    <w:rPr>
      <w:rFonts w:ascii="Symbol" w:hAnsi="Symbol" w:cs="Symbol"/>
    </w:rPr>
  </w:style>
  <w:style w:type="character" w:customStyle="1" w:styleId="WW-WW8Num12z11">
    <w:name w:val="WW-WW8Num12z11"/>
    <w:rsid w:val="005C19FF"/>
    <w:rPr>
      <w:rFonts w:ascii="Times New Roman" w:hAnsi="Times New Roman" w:cs="Times New Roman"/>
    </w:rPr>
  </w:style>
  <w:style w:type="character" w:customStyle="1" w:styleId="WW-WW8Num17z01">
    <w:name w:val="WW-WW8Num17z01"/>
    <w:rsid w:val="005C19FF"/>
    <w:rPr>
      <w:rFonts w:ascii="Symbol" w:hAnsi="Symbol" w:cs="Symbol"/>
    </w:rPr>
  </w:style>
  <w:style w:type="character" w:customStyle="1" w:styleId="WW-WW8Num18z011">
    <w:name w:val="WW-WW8Num18z011"/>
    <w:rsid w:val="005C19FF"/>
    <w:rPr>
      <w:rFonts w:ascii="Symbol" w:hAnsi="Symbol" w:cs="Symbol"/>
      <w:sz w:val="28"/>
    </w:rPr>
  </w:style>
  <w:style w:type="character" w:customStyle="1" w:styleId="WW-WW8Num19z011">
    <w:name w:val="WW-WW8Num19z011"/>
    <w:rsid w:val="005C19FF"/>
    <w:rPr>
      <w:rFonts w:ascii="Symbol" w:hAnsi="Symbol" w:cs="Symbol"/>
    </w:rPr>
  </w:style>
  <w:style w:type="character" w:customStyle="1" w:styleId="WW-WW8Num19z11">
    <w:name w:val="WW-WW8Num19z11"/>
    <w:rsid w:val="005C19FF"/>
    <w:rPr>
      <w:rFonts w:ascii="Courier New" w:hAnsi="Courier New" w:cs="Courier New"/>
    </w:rPr>
  </w:style>
  <w:style w:type="character" w:customStyle="1" w:styleId="WW-WW8Num19z21">
    <w:name w:val="WW-WW8Num19z21"/>
    <w:rsid w:val="005C19FF"/>
    <w:rPr>
      <w:rFonts w:ascii="Wingdings" w:hAnsi="Wingdings" w:cs="Wingdings"/>
    </w:rPr>
  </w:style>
  <w:style w:type="character" w:customStyle="1" w:styleId="WW-WW8Num20z01">
    <w:name w:val="WW-WW8Num20z01"/>
    <w:rsid w:val="005C19FF"/>
    <w:rPr>
      <w:rFonts w:ascii="Symbol" w:hAnsi="Symbol" w:cs="Symbol"/>
    </w:rPr>
  </w:style>
  <w:style w:type="character" w:customStyle="1" w:styleId="WW-WW8Num21z011">
    <w:name w:val="WW-WW8Num21z011"/>
    <w:rsid w:val="005C19FF"/>
    <w:rPr>
      <w:rFonts w:ascii="Symbol" w:hAnsi="Symbol" w:cs="Symbol"/>
    </w:rPr>
  </w:style>
  <w:style w:type="character" w:customStyle="1" w:styleId="WW-WW8Num1z0111">
    <w:name w:val="WW-WW8Num1z0111"/>
    <w:rsid w:val="005C19FF"/>
    <w:rPr>
      <w:rFonts w:ascii="Symbol" w:hAnsi="Symbol" w:cs="Symbol"/>
    </w:rPr>
  </w:style>
  <w:style w:type="character" w:customStyle="1" w:styleId="WW-WW8Num3z02">
    <w:name w:val="WW-WW8Num3z02"/>
    <w:rsid w:val="005C19FF"/>
    <w:rPr>
      <w:rFonts w:ascii="Symbol" w:hAnsi="Symbol" w:cs="Symbol"/>
    </w:rPr>
  </w:style>
  <w:style w:type="character" w:customStyle="1" w:styleId="WW-WW8Num4z0111">
    <w:name w:val="WW-WW8Num4z0111"/>
    <w:rsid w:val="005C19FF"/>
    <w:rPr>
      <w:rFonts w:ascii="Symbol" w:hAnsi="Symbol" w:cs="Symbol"/>
    </w:rPr>
  </w:style>
  <w:style w:type="character" w:customStyle="1" w:styleId="WW-WW8Num5z011">
    <w:name w:val="WW-WW8Num5z011"/>
    <w:rsid w:val="005C19FF"/>
    <w:rPr>
      <w:rFonts w:ascii="Symbol" w:hAnsi="Symbol" w:cs="Symbol"/>
    </w:rPr>
  </w:style>
  <w:style w:type="character" w:customStyle="1" w:styleId="WW-WW8Num8z02">
    <w:name w:val="WW-WW8Num8z02"/>
    <w:rsid w:val="005C19FF"/>
    <w:rPr>
      <w:rFonts w:ascii="Symbol" w:hAnsi="Symbol" w:cs="Symbol"/>
    </w:rPr>
  </w:style>
  <w:style w:type="character" w:customStyle="1" w:styleId="WW-WW8Num12z111">
    <w:name w:val="WW-WW8Num12z111"/>
    <w:rsid w:val="005C19FF"/>
    <w:rPr>
      <w:rFonts w:ascii="Times New Roman" w:hAnsi="Times New Roman" w:cs="Times New Roman"/>
    </w:rPr>
  </w:style>
  <w:style w:type="character" w:customStyle="1" w:styleId="WW-WW8Num17z011">
    <w:name w:val="WW-WW8Num17z011"/>
    <w:rsid w:val="005C19FF"/>
    <w:rPr>
      <w:rFonts w:ascii="Symbol" w:hAnsi="Symbol" w:cs="Symbol"/>
    </w:rPr>
  </w:style>
  <w:style w:type="character" w:customStyle="1" w:styleId="WW-WW8Num18z02">
    <w:name w:val="WW-WW8Num18z02"/>
    <w:rsid w:val="005C19FF"/>
    <w:rPr>
      <w:rFonts w:ascii="Symbol" w:hAnsi="Symbol" w:cs="Symbol"/>
      <w:sz w:val="28"/>
    </w:rPr>
  </w:style>
  <w:style w:type="character" w:customStyle="1" w:styleId="WW-WW8Num19z02">
    <w:name w:val="WW-WW8Num19z02"/>
    <w:rsid w:val="005C19FF"/>
    <w:rPr>
      <w:rFonts w:ascii="Symbol" w:hAnsi="Symbol" w:cs="Symbol"/>
    </w:rPr>
  </w:style>
  <w:style w:type="character" w:customStyle="1" w:styleId="WW-WW8Num19z111">
    <w:name w:val="WW-WW8Num19z111"/>
    <w:rsid w:val="005C19FF"/>
    <w:rPr>
      <w:rFonts w:ascii="Courier New" w:hAnsi="Courier New" w:cs="Courier New"/>
    </w:rPr>
  </w:style>
  <w:style w:type="character" w:customStyle="1" w:styleId="WW-WW8Num19z211">
    <w:name w:val="WW-WW8Num19z211"/>
    <w:rsid w:val="005C19FF"/>
    <w:rPr>
      <w:rFonts w:ascii="Wingdings" w:hAnsi="Wingdings" w:cs="Wingdings"/>
    </w:rPr>
  </w:style>
  <w:style w:type="character" w:customStyle="1" w:styleId="WW-WW8Num20z011">
    <w:name w:val="WW-WW8Num20z011"/>
    <w:rsid w:val="005C19FF"/>
    <w:rPr>
      <w:rFonts w:ascii="Symbol" w:hAnsi="Symbol" w:cs="Symbol"/>
    </w:rPr>
  </w:style>
  <w:style w:type="character" w:customStyle="1" w:styleId="WW-WW8Num21z02">
    <w:name w:val="WW-WW8Num21z02"/>
    <w:rsid w:val="005C19FF"/>
    <w:rPr>
      <w:rFonts w:ascii="Symbol" w:hAnsi="Symbol" w:cs="Symbol"/>
    </w:rPr>
  </w:style>
  <w:style w:type="character" w:customStyle="1" w:styleId="WW-WW8Num1z02">
    <w:name w:val="WW-WW8Num1z02"/>
    <w:rsid w:val="005C19FF"/>
    <w:rPr>
      <w:rFonts w:ascii="Symbol" w:hAnsi="Symbol" w:cs="Symbol"/>
    </w:rPr>
  </w:style>
  <w:style w:type="character" w:customStyle="1" w:styleId="WW-WW8Num3z03">
    <w:name w:val="WW-WW8Num3z03"/>
    <w:rsid w:val="005C19FF"/>
    <w:rPr>
      <w:rFonts w:ascii="Symbol" w:hAnsi="Symbol" w:cs="Symbol"/>
    </w:rPr>
  </w:style>
  <w:style w:type="character" w:customStyle="1" w:styleId="WW-WW8Num4z02">
    <w:name w:val="WW-WW8Num4z02"/>
    <w:rsid w:val="005C19FF"/>
    <w:rPr>
      <w:rFonts w:ascii="Symbol" w:hAnsi="Symbol" w:cs="Symbol"/>
    </w:rPr>
  </w:style>
  <w:style w:type="character" w:customStyle="1" w:styleId="WW-WW8Num5z02">
    <w:name w:val="WW-WW8Num5z02"/>
    <w:rsid w:val="005C19FF"/>
    <w:rPr>
      <w:rFonts w:ascii="Symbol" w:hAnsi="Symbol" w:cs="Symbol"/>
    </w:rPr>
  </w:style>
  <w:style w:type="character" w:customStyle="1" w:styleId="WW-WW8Num8z03">
    <w:name w:val="WW-WW8Num8z03"/>
    <w:rsid w:val="005C19FF"/>
    <w:rPr>
      <w:rFonts w:ascii="Symbol" w:hAnsi="Symbol" w:cs="Symbol"/>
    </w:rPr>
  </w:style>
  <w:style w:type="character" w:customStyle="1" w:styleId="WW-WW8Num12z12">
    <w:name w:val="WW-WW8Num12z12"/>
    <w:rsid w:val="005C19FF"/>
    <w:rPr>
      <w:rFonts w:ascii="Times New Roman" w:hAnsi="Times New Roman" w:cs="Times New Roman"/>
    </w:rPr>
  </w:style>
  <w:style w:type="character" w:customStyle="1" w:styleId="WW-WW8Num17z02">
    <w:name w:val="WW-WW8Num17z02"/>
    <w:rsid w:val="005C19FF"/>
    <w:rPr>
      <w:rFonts w:ascii="Symbol" w:hAnsi="Symbol" w:cs="Symbol"/>
    </w:rPr>
  </w:style>
  <w:style w:type="character" w:customStyle="1" w:styleId="WW-WW8Num18z03">
    <w:name w:val="WW-WW8Num18z03"/>
    <w:rsid w:val="005C19FF"/>
    <w:rPr>
      <w:rFonts w:ascii="Symbol" w:hAnsi="Symbol" w:cs="Symbol"/>
      <w:sz w:val="28"/>
    </w:rPr>
  </w:style>
  <w:style w:type="character" w:customStyle="1" w:styleId="WW-WW8Num19z03">
    <w:name w:val="WW-WW8Num19z03"/>
    <w:rsid w:val="005C19FF"/>
    <w:rPr>
      <w:rFonts w:ascii="Symbol" w:hAnsi="Symbol" w:cs="Symbol"/>
    </w:rPr>
  </w:style>
  <w:style w:type="character" w:customStyle="1" w:styleId="WW-WW8Num19z12">
    <w:name w:val="WW-WW8Num19z12"/>
    <w:rsid w:val="005C19FF"/>
    <w:rPr>
      <w:rFonts w:ascii="Courier New" w:hAnsi="Courier New" w:cs="Courier New"/>
    </w:rPr>
  </w:style>
  <w:style w:type="character" w:customStyle="1" w:styleId="WW-WW8Num19z22">
    <w:name w:val="WW-WW8Num19z22"/>
    <w:rsid w:val="005C19FF"/>
    <w:rPr>
      <w:rFonts w:ascii="Wingdings" w:hAnsi="Wingdings" w:cs="Wingdings"/>
    </w:rPr>
  </w:style>
  <w:style w:type="character" w:customStyle="1" w:styleId="WW-WW8Num20z02">
    <w:name w:val="WW-WW8Num20z02"/>
    <w:rsid w:val="005C19FF"/>
    <w:rPr>
      <w:rFonts w:ascii="Symbol" w:hAnsi="Symbol" w:cs="Symbol"/>
    </w:rPr>
  </w:style>
  <w:style w:type="character" w:customStyle="1" w:styleId="WW-WW8Num21z03">
    <w:name w:val="WW-WW8Num21z03"/>
    <w:rsid w:val="005C19FF"/>
    <w:rPr>
      <w:rFonts w:ascii="Symbol" w:hAnsi="Symbol" w:cs="Symbol"/>
    </w:rPr>
  </w:style>
  <w:style w:type="character" w:customStyle="1" w:styleId="NumberingSymbols">
    <w:name w:val="Numbering Symbols"/>
    <w:rsid w:val="005C19FF"/>
  </w:style>
  <w:style w:type="character" w:styleId="FollowedHyperlink">
    <w:name w:val="FollowedHyperlink"/>
    <w:rsid w:val="005C19FF"/>
    <w:rPr>
      <w:rFonts w:cs="Times New Roman"/>
      <w:color w:val="800080"/>
      <w:u w:val="single"/>
    </w:rPr>
  </w:style>
  <w:style w:type="character" w:customStyle="1" w:styleId="Char2CharChar">
    <w:name w:val="Char2 Char Char"/>
    <w:rsid w:val="005C19FF"/>
    <w:rPr>
      <w:rFonts w:ascii="Times New Roman YU" w:eastAsia="PMingLiU" w:hAnsi="Times New Roman YU" w:cs="Times New Roman"/>
      <w:color w:val="FF0000"/>
      <w:sz w:val="24"/>
      <w:szCs w:val="20"/>
    </w:rPr>
  </w:style>
  <w:style w:type="character" w:customStyle="1" w:styleId="Char1CharChar">
    <w:name w:val="Char1 Char Char"/>
    <w:rsid w:val="005C19FF"/>
    <w:rPr>
      <w:rFonts w:ascii="Tahoma" w:eastAsia="PMingLiU" w:hAnsi="Tahoma" w:cs="Times New Roman"/>
      <w:sz w:val="20"/>
      <w:szCs w:val="20"/>
      <w:shd w:val="clear" w:color="auto" w:fill="000080"/>
    </w:rPr>
  </w:style>
  <w:style w:type="character" w:customStyle="1" w:styleId="DocumentMapChar1">
    <w:name w:val="Document Map Char1"/>
    <w:rsid w:val="005C19FF"/>
    <w:rPr>
      <w:rFonts w:ascii="Tahoma" w:eastAsia="Calibri" w:hAnsi="Tahoma" w:cs="Tahoma"/>
      <w:sz w:val="16"/>
      <w:szCs w:val="16"/>
    </w:rPr>
  </w:style>
  <w:style w:type="character" w:customStyle="1" w:styleId="CharCharChar">
    <w:name w:val="Char Char Char"/>
    <w:rsid w:val="005C19FF"/>
    <w:rPr>
      <w:rFonts w:ascii="YUDutchR" w:eastAsia="PMingLiU" w:hAnsi="YUDutchR" w:cs="Times New Roman"/>
      <w:sz w:val="24"/>
      <w:szCs w:val="24"/>
    </w:rPr>
  </w:style>
  <w:style w:type="character" w:customStyle="1" w:styleId="Char10Char1">
    <w:name w:val="Char10 Char1"/>
    <w:rsid w:val="005C19FF"/>
    <w:rPr>
      <w:sz w:val="22"/>
      <w:lang w:val="en-GB"/>
    </w:rPr>
  </w:style>
  <w:style w:type="character" w:customStyle="1" w:styleId="BodyText3Char">
    <w:name w:val="Body Text 3 Char"/>
    <w:basedOn w:val="DefaultParagraphFont"/>
    <w:rsid w:val="005C19FF"/>
    <w:rPr>
      <w:rFonts w:ascii="Arial" w:eastAsia="Times New Roman" w:hAnsi="Arial" w:cs="Times New Roman"/>
      <w:sz w:val="16"/>
      <w:szCs w:val="16"/>
      <w:lang w:val="en-GB"/>
    </w:rPr>
  </w:style>
  <w:style w:type="character" w:customStyle="1" w:styleId="IndexLink">
    <w:name w:val="Index Link"/>
    <w:rsid w:val="005C19FF"/>
  </w:style>
  <w:style w:type="character" w:styleId="FootnoteReference">
    <w:name w:val="footnote reference"/>
    <w:uiPriority w:val="99"/>
    <w:rsid w:val="005C19FF"/>
    <w:rPr>
      <w:vertAlign w:val="superscript"/>
    </w:rPr>
  </w:style>
  <w:style w:type="character" w:customStyle="1" w:styleId="EndnoteCharacters">
    <w:name w:val="Endnote Characters"/>
    <w:rsid w:val="005C19FF"/>
    <w:rPr>
      <w:vertAlign w:val="superscript"/>
    </w:rPr>
  </w:style>
  <w:style w:type="character" w:customStyle="1" w:styleId="WW-EndnoteCharacters">
    <w:name w:val="WW-Endnote Characters"/>
    <w:rsid w:val="005C19FF"/>
  </w:style>
  <w:style w:type="character" w:styleId="EndnoteReference">
    <w:name w:val="endnote reference"/>
    <w:rsid w:val="005C19FF"/>
    <w:rPr>
      <w:vertAlign w:val="superscript"/>
    </w:rPr>
  </w:style>
  <w:style w:type="paragraph" w:customStyle="1" w:styleId="Heading">
    <w:name w:val="Heading"/>
    <w:basedOn w:val="Normal"/>
    <w:next w:val="BodyText"/>
    <w:rsid w:val="005C19FF"/>
    <w:pPr>
      <w:keepNext/>
      <w:spacing w:before="240" w:after="120" w:line="240" w:lineRule="auto"/>
    </w:pPr>
    <w:rPr>
      <w:rFonts w:ascii="Albany" w:eastAsia="PMingLiU" w:hAnsi="Albany" w:cs="Times New Roman"/>
      <w:sz w:val="28"/>
      <w:szCs w:val="20"/>
    </w:rPr>
  </w:style>
  <w:style w:type="paragraph" w:styleId="BodyText">
    <w:name w:val="Body Text"/>
    <w:basedOn w:val="Normal"/>
    <w:link w:val="BodyTextChar"/>
    <w:rsid w:val="005C19FF"/>
    <w:pPr>
      <w:spacing w:after="0" w:line="240" w:lineRule="auto"/>
      <w:jc w:val="both"/>
    </w:pPr>
    <w:rPr>
      <w:rFonts w:ascii="Times New Roman" w:eastAsia="PMingLiU" w:hAnsi="Times New Roman" w:cs="Times New Roman"/>
      <w:lang w:val="en-GB"/>
    </w:rPr>
  </w:style>
  <w:style w:type="character" w:customStyle="1" w:styleId="BodyTextChar">
    <w:name w:val="Body Text Char"/>
    <w:basedOn w:val="DefaultParagraphFont"/>
    <w:link w:val="BodyText"/>
    <w:rsid w:val="005C19FF"/>
    <w:rPr>
      <w:rFonts w:ascii="Times New Roman" w:eastAsia="PMingLiU" w:hAnsi="Times New Roman" w:cs="Times New Roman"/>
      <w:lang w:val="en-GB" w:eastAsia="ar-SA"/>
    </w:rPr>
  </w:style>
  <w:style w:type="paragraph" w:styleId="List">
    <w:name w:val="List"/>
    <w:basedOn w:val="BodyText"/>
    <w:rsid w:val="005C19FF"/>
    <w:rPr>
      <w:color w:val="000000"/>
      <w:szCs w:val="20"/>
      <w:lang w:val="en-US"/>
    </w:rPr>
  </w:style>
  <w:style w:type="paragraph" w:styleId="Caption">
    <w:name w:val="caption"/>
    <w:basedOn w:val="Normal"/>
    <w:next w:val="Normal"/>
    <w:qFormat/>
    <w:rsid w:val="005C19FF"/>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rsid w:val="005C19FF"/>
    <w:pPr>
      <w:suppressLineNumbers/>
      <w:spacing w:after="0" w:line="240" w:lineRule="auto"/>
    </w:pPr>
    <w:rPr>
      <w:rFonts w:ascii="Times New Roman" w:eastAsia="PMingLiU" w:hAnsi="Times New Roman" w:cs="Times New Roman"/>
      <w:sz w:val="24"/>
      <w:szCs w:val="20"/>
    </w:rPr>
  </w:style>
  <w:style w:type="paragraph" w:styleId="NoSpacing">
    <w:name w:val="No Spacing"/>
    <w:qFormat/>
    <w:rsid w:val="005C19FF"/>
    <w:pPr>
      <w:suppressAutoHyphens/>
      <w:spacing w:after="0" w:line="240" w:lineRule="auto"/>
    </w:pPr>
    <w:rPr>
      <w:rFonts w:ascii="Calibri" w:eastAsia="Calibri" w:hAnsi="Calibri" w:cs="Calibri"/>
      <w:sz w:val="24"/>
      <w:szCs w:val="24"/>
      <w:lang w:eastAsia="ar-SA"/>
    </w:rPr>
  </w:style>
  <w:style w:type="paragraph" w:styleId="ListParagraph">
    <w:name w:val="List Paragraph"/>
    <w:basedOn w:val="Normal"/>
    <w:uiPriority w:val="34"/>
    <w:qFormat/>
    <w:rsid w:val="005C19FF"/>
    <w:pPr>
      <w:spacing w:before="96" w:after="120" w:line="360" w:lineRule="atLeast"/>
      <w:ind w:left="720"/>
    </w:pPr>
    <w:rPr>
      <w:lang w:val="sr-Latn-CS"/>
    </w:rPr>
  </w:style>
  <w:style w:type="paragraph" w:customStyle="1" w:styleId="t-98-2">
    <w:name w:val="t-98-2"/>
    <w:basedOn w:val="Normal"/>
    <w:rsid w:val="005C19FF"/>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rsid w:val="005C19FF"/>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link w:val="BalloonTextChar"/>
    <w:rsid w:val="005C19FF"/>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rsid w:val="005C19FF"/>
    <w:rPr>
      <w:rFonts w:ascii="Tahoma" w:eastAsia="PMingLiU" w:hAnsi="Tahoma" w:cs="Tahoma"/>
      <w:sz w:val="16"/>
      <w:szCs w:val="16"/>
      <w:lang w:eastAsia="ar-SA"/>
    </w:rPr>
  </w:style>
  <w:style w:type="paragraph" w:customStyle="1" w:styleId="8podpodnas">
    <w:name w:val="8podpodnas"/>
    <w:basedOn w:val="Normal"/>
    <w:rsid w:val="005C19F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rsid w:val="005C19F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C19FF"/>
    <w:rPr>
      <w:rFonts w:ascii="Courier New" w:eastAsia="PMingLiU" w:hAnsi="Courier New" w:cs="Courier New"/>
      <w:sz w:val="20"/>
      <w:szCs w:val="20"/>
      <w:lang w:val="fr-FR" w:eastAsia="ar-SA"/>
    </w:rPr>
  </w:style>
  <w:style w:type="paragraph" w:styleId="CommentText">
    <w:name w:val="annotation text"/>
    <w:basedOn w:val="Normal"/>
    <w:link w:val="CommentTextChar1"/>
    <w:rsid w:val="005C19FF"/>
    <w:pPr>
      <w:spacing w:line="240" w:lineRule="auto"/>
    </w:pPr>
    <w:rPr>
      <w:rFonts w:eastAsia="PMingLiU"/>
      <w:sz w:val="20"/>
      <w:szCs w:val="20"/>
    </w:rPr>
  </w:style>
  <w:style w:type="character" w:customStyle="1" w:styleId="CommentTextChar1">
    <w:name w:val="Comment Text Char1"/>
    <w:basedOn w:val="DefaultParagraphFont"/>
    <w:link w:val="CommentText"/>
    <w:rsid w:val="005C19FF"/>
    <w:rPr>
      <w:rFonts w:ascii="Calibri" w:eastAsia="PMingLiU" w:hAnsi="Calibri" w:cs="Calibri"/>
      <w:sz w:val="20"/>
      <w:szCs w:val="20"/>
      <w:lang w:eastAsia="ar-SA"/>
    </w:rPr>
  </w:style>
  <w:style w:type="paragraph" w:styleId="CommentSubject">
    <w:name w:val="annotation subject"/>
    <w:basedOn w:val="CommentText"/>
    <w:next w:val="CommentText"/>
    <w:link w:val="CommentSubjectChar"/>
    <w:rsid w:val="005C19FF"/>
    <w:rPr>
      <w:b/>
      <w:bCs/>
    </w:rPr>
  </w:style>
  <w:style w:type="character" w:customStyle="1" w:styleId="CommentSubjectChar">
    <w:name w:val="Comment Subject Char"/>
    <w:basedOn w:val="CommentTextChar1"/>
    <w:link w:val="CommentSubject"/>
    <w:rsid w:val="005C19FF"/>
    <w:rPr>
      <w:rFonts w:ascii="Calibri" w:eastAsia="PMingLiU" w:hAnsi="Calibri" w:cs="Calibri"/>
      <w:b/>
      <w:bCs/>
      <w:sz w:val="20"/>
      <w:szCs w:val="20"/>
      <w:lang w:eastAsia="ar-SA"/>
    </w:rPr>
  </w:style>
  <w:style w:type="paragraph" w:customStyle="1" w:styleId="4clan">
    <w:name w:val="4clan"/>
    <w:basedOn w:val="Normal"/>
    <w:rsid w:val="005C19F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5C19FF"/>
    <w:pPr>
      <w:spacing w:after="0" w:line="240" w:lineRule="auto"/>
    </w:pPr>
    <w:rPr>
      <w:rFonts w:eastAsia="PMingLiU"/>
      <w:sz w:val="20"/>
      <w:szCs w:val="20"/>
    </w:rPr>
  </w:style>
  <w:style w:type="character" w:customStyle="1" w:styleId="FootnoteTextChar">
    <w:name w:val="Footnote Text Char"/>
    <w:basedOn w:val="DefaultParagraphFont"/>
    <w:link w:val="FootnoteText"/>
    <w:rsid w:val="005C19FF"/>
    <w:rPr>
      <w:rFonts w:ascii="Calibri" w:eastAsia="PMingLiU" w:hAnsi="Calibri" w:cs="Calibri"/>
      <w:sz w:val="20"/>
      <w:szCs w:val="20"/>
      <w:lang w:eastAsia="ar-SA"/>
    </w:rPr>
  </w:style>
  <w:style w:type="paragraph" w:styleId="EndnoteText">
    <w:name w:val="endnote text"/>
    <w:basedOn w:val="Normal"/>
    <w:link w:val="EndnoteTextChar"/>
    <w:rsid w:val="005C19FF"/>
    <w:pPr>
      <w:spacing w:after="0" w:line="240" w:lineRule="auto"/>
    </w:pPr>
    <w:rPr>
      <w:rFonts w:eastAsia="PMingLiU"/>
      <w:sz w:val="20"/>
      <w:szCs w:val="20"/>
    </w:rPr>
  </w:style>
  <w:style w:type="character" w:customStyle="1" w:styleId="EndnoteTextChar">
    <w:name w:val="Endnote Text Char"/>
    <w:basedOn w:val="DefaultParagraphFont"/>
    <w:link w:val="EndnoteText"/>
    <w:rsid w:val="005C19FF"/>
    <w:rPr>
      <w:rFonts w:ascii="Calibri" w:eastAsia="PMingLiU" w:hAnsi="Calibri" w:cs="Calibri"/>
      <w:sz w:val="20"/>
      <w:szCs w:val="20"/>
      <w:lang w:eastAsia="ar-SA"/>
    </w:rPr>
  </w:style>
  <w:style w:type="paragraph" w:styleId="Title">
    <w:name w:val="Title"/>
    <w:basedOn w:val="Normal"/>
    <w:next w:val="Normal"/>
    <w:link w:val="TitleChar"/>
    <w:qFormat/>
    <w:rsid w:val="005C19FF"/>
    <w:pPr>
      <w:spacing w:after="300" w:line="240" w:lineRule="auto"/>
    </w:pPr>
    <w:rPr>
      <w:rFonts w:ascii="Cambria" w:eastAsia="Times New Roman" w:hAnsi="Cambria" w:cs="Cambria"/>
      <w:color w:val="17365D"/>
      <w:spacing w:val="5"/>
      <w:kern w:val="1"/>
      <w:sz w:val="32"/>
      <w:szCs w:val="32"/>
    </w:rPr>
  </w:style>
  <w:style w:type="character" w:customStyle="1" w:styleId="TitleChar">
    <w:name w:val="Title Char"/>
    <w:basedOn w:val="DefaultParagraphFont"/>
    <w:link w:val="Title"/>
    <w:rsid w:val="005C19FF"/>
    <w:rPr>
      <w:rFonts w:ascii="Cambria" w:eastAsia="Times New Roman" w:hAnsi="Cambria" w:cs="Cambria"/>
      <w:color w:val="17365D"/>
      <w:spacing w:val="5"/>
      <w:kern w:val="1"/>
      <w:sz w:val="32"/>
      <w:szCs w:val="32"/>
      <w:lang w:eastAsia="ar-SA"/>
    </w:rPr>
  </w:style>
  <w:style w:type="paragraph" w:styleId="Subtitle">
    <w:name w:val="Subtitle"/>
    <w:basedOn w:val="Normal"/>
    <w:next w:val="Normal"/>
    <w:link w:val="SubtitleChar"/>
    <w:qFormat/>
    <w:rsid w:val="005C19FF"/>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rsid w:val="005C19FF"/>
    <w:rPr>
      <w:rFonts w:ascii="Cambria" w:eastAsia="Times New Roman" w:hAnsi="Cambria" w:cs="Cambria"/>
      <w:i/>
      <w:iCs/>
      <w:color w:val="4F81BD"/>
      <w:spacing w:val="15"/>
      <w:sz w:val="24"/>
      <w:szCs w:val="24"/>
      <w:lang w:eastAsia="ar-SA"/>
    </w:rPr>
  </w:style>
  <w:style w:type="paragraph" w:customStyle="1" w:styleId="Style3">
    <w:name w:val="Style3"/>
    <w:basedOn w:val="Normal"/>
    <w:rsid w:val="005C19FF"/>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rsid w:val="005C19FF"/>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rsid w:val="005C19FF"/>
    <w:pPr>
      <w:spacing w:after="100"/>
    </w:pPr>
    <w:rPr>
      <w:rFonts w:eastAsia="PMingLiU"/>
    </w:rPr>
  </w:style>
  <w:style w:type="paragraph" w:styleId="TOC2">
    <w:name w:val="toc 2"/>
    <w:basedOn w:val="Normal"/>
    <w:next w:val="Normal"/>
    <w:rsid w:val="005C19FF"/>
    <w:pPr>
      <w:spacing w:after="100"/>
      <w:ind w:left="220"/>
    </w:pPr>
    <w:rPr>
      <w:rFonts w:eastAsia="PMingLiU"/>
    </w:rPr>
  </w:style>
  <w:style w:type="paragraph" w:styleId="Header">
    <w:name w:val="header"/>
    <w:basedOn w:val="Normal"/>
    <w:link w:val="HeaderChar"/>
    <w:rsid w:val="005C19FF"/>
    <w:pPr>
      <w:spacing w:after="0" w:line="240" w:lineRule="auto"/>
    </w:pPr>
    <w:rPr>
      <w:rFonts w:eastAsia="PMingLiU"/>
    </w:rPr>
  </w:style>
  <w:style w:type="character" w:customStyle="1" w:styleId="HeaderChar">
    <w:name w:val="Header Char"/>
    <w:basedOn w:val="DefaultParagraphFont"/>
    <w:link w:val="Header"/>
    <w:rsid w:val="005C19FF"/>
    <w:rPr>
      <w:rFonts w:ascii="Calibri" w:eastAsia="PMingLiU" w:hAnsi="Calibri" w:cs="Calibri"/>
      <w:lang w:eastAsia="ar-SA"/>
    </w:rPr>
  </w:style>
  <w:style w:type="paragraph" w:styleId="Footer">
    <w:name w:val="footer"/>
    <w:basedOn w:val="Normal"/>
    <w:link w:val="FooterChar"/>
    <w:uiPriority w:val="99"/>
    <w:rsid w:val="005C19FF"/>
    <w:pPr>
      <w:spacing w:after="0" w:line="240" w:lineRule="auto"/>
    </w:pPr>
    <w:rPr>
      <w:rFonts w:eastAsia="PMingLiU"/>
    </w:rPr>
  </w:style>
  <w:style w:type="character" w:customStyle="1" w:styleId="FooterChar">
    <w:name w:val="Footer Char"/>
    <w:basedOn w:val="DefaultParagraphFont"/>
    <w:link w:val="Footer"/>
    <w:uiPriority w:val="99"/>
    <w:rsid w:val="005C19FF"/>
    <w:rPr>
      <w:rFonts w:ascii="Calibri" w:eastAsia="PMingLiU" w:hAnsi="Calibri" w:cs="Calibri"/>
      <w:lang w:eastAsia="ar-SA"/>
    </w:rPr>
  </w:style>
  <w:style w:type="paragraph" w:styleId="NormalWeb">
    <w:name w:val="Normal (Web)"/>
    <w:basedOn w:val="Normal"/>
    <w:rsid w:val="005C19FF"/>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rsid w:val="005C19FF"/>
    <w:pPr>
      <w:numPr>
        <w:numId w:val="0"/>
      </w:numPr>
      <w:jc w:val="right"/>
    </w:pPr>
    <w:rPr>
      <w:bCs w:val="0"/>
      <w:iCs w:val="0"/>
      <w:sz w:val="24"/>
      <w:szCs w:val="24"/>
      <w:u w:val="none"/>
      <w:lang w:val="sl-SI"/>
    </w:rPr>
  </w:style>
  <w:style w:type="paragraph" w:styleId="BodyTextIndent">
    <w:name w:val="Body Text Indent"/>
    <w:basedOn w:val="Normal"/>
    <w:link w:val="BodyTextIndentChar"/>
    <w:rsid w:val="005C19FF"/>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rsid w:val="005C19FF"/>
    <w:rPr>
      <w:rFonts w:ascii="Times New Roman" w:eastAsia="PMingLiU" w:hAnsi="Times New Roman" w:cs="Times New Roman"/>
      <w:sz w:val="20"/>
      <w:szCs w:val="20"/>
      <w:lang w:eastAsia="ar-SA"/>
    </w:rPr>
  </w:style>
  <w:style w:type="paragraph" w:customStyle="1" w:styleId="razmak20">
    <w:name w:val="razmak 20"/>
    <w:basedOn w:val="BodyTextIndent"/>
    <w:rsid w:val="005C19FF"/>
    <w:pPr>
      <w:spacing w:after="0"/>
      <w:ind w:left="1134"/>
      <w:jc w:val="both"/>
    </w:pPr>
    <w:rPr>
      <w:sz w:val="24"/>
      <w:szCs w:val="24"/>
      <w:lang w:val="sl-SI"/>
    </w:rPr>
  </w:style>
  <w:style w:type="paragraph" w:customStyle="1" w:styleId="Heding2a">
    <w:name w:val="Heding 2a"/>
    <w:basedOn w:val="Heading2"/>
    <w:rsid w:val="005C19FF"/>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link w:val="BodyText2Char"/>
    <w:rsid w:val="005C19FF"/>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rsid w:val="005C19FF"/>
    <w:rPr>
      <w:rFonts w:ascii="Times New Roman" w:eastAsia="PMingLiU" w:hAnsi="Times New Roman" w:cs="Times New Roman"/>
      <w:sz w:val="20"/>
      <w:szCs w:val="20"/>
      <w:lang w:eastAsia="ar-SA"/>
    </w:rPr>
  </w:style>
  <w:style w:type="paragraph" w:customStyle="1" w:styleId="normal-">
    <w:name w:val="normal -"/>
    <w:basedOn w:val="Normal"/>
    <w:rsid w:val="005C19FF"/>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link w:val="BodyText3Char1"/>
    <w:rsid w:val="005C19FF"/>
    <w:pPr>
      <w:spacing w:after="0" w:line="240" w:lineRule="auto"/>
      <w:jc w:val="both"/>
    </w:pPr>
    <w:rPr>
      <w:rFonts w:ascii="Verdana" w:eastAsia="PMingLiU" w:hAnsi="Verdana" w:cs="Times New Roman"/>
      <w:sz w:val="20"/>
      <w:szCs w:val="20"/>
      <w:lang w:val="sl-SI"/>
    </w:rPr>
  </w:style>
  <w:style w:type="character" w:customStyle="1" w:styleId="BodyText3Char1">
    <w:name w:val="Body Text 3 Char1"/>
    <w:basedOn w:val="DefaultParagraphFont"/>
    <w:link w:val="BodyText3"/>
    <w:rsid w:val="005C19FF"/>
    <w:rPr>
      <w:rFonts w:ascii="Verdana" w:eastAsia="PMingLiU" w:hAnsi="Verdana" w:cs="Times New Roman"/>
      <w:sz w:val="20"/>
      <w:szCs w:val="20"/>
      <w:lang w:val="sl-SI" w:eastAsia="ar-SA"/>
    </w:rPr>
  </w:style>
  <w:style w:type="paragraph" w:customStyle="1" w:styleId="razmak15">
    <w:name w:val="razmak 15"/>
    <w:basedOn w:val="BodyTextIndent"/>
    <w:rsid w:val="005C19FF"/>
    <w:pPr>
      <w:spacing w:after="0"/>
      <w:ind w:hanging="360"/>
      <w:jc w:val="both"/>
    </w:pPr>
    <w:rPr>
      <w:sz w:val="24"/>
      <w:szCs w:val="24"/>
      <w:lang w:val="sl-SI"/>
    </w:rPr>
  </w:style>
  <w:style w:type="paragraph" w:styleId="ListNumber">
    <w:name w:val="List Number"/>
    <w:basedOn w:val="Normal"/>
    <w:rsid w:val="005C19FF"/>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rsid w:val="005C19FF"/>
    <w:pPr>
      <w:ind w:left="2912" w:right="567"/>
    </w:pPr>
    <w:rPr>
      <w:i/>
      <w:sz w:val="24"/>
      <w:szCs w:val="24"/>
      <w:lang w:val="sr-Latn-CS"/>
    </w:rPr>
  </w:style>
  <w:style w:type="paragraph" w:customStyle="1" w:styleId="list0">
    <w:name w:val="list 0"/>
    <w:basedOn w:val="Normal"/>
    <w:rsid w:val="005C19FF"/>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rsid w:val="005C19FF"/>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rsid w:val="005C19FF"/>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rsid w:val="005C19FF"/>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rsid w:val="005C19FF"/>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rsid w:val="005C19FF"/>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rsid w:val="005C19FF"/>
    <w:pPr>
      <w:ind w:left="284"/>
    </w:pPr>
    <w:rPr>
      <w:lang w:val="sr-Latn-CS"/>
    </w:rPr>
  </w:style>
  <w:style w:type="paragraph" w:customStyle="1" w:styleId="naslov3">
    <w:name w:val="naslov 3"/>
    <w:basedOn w:val="Normal"/>
    <w:rsid w:val="005C19FF"/>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rsid w:val="005C19FF"/>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rsid w:val="005C19FF"/>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rsid w:val="005C19FF"/>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rsid w:val="005C19FF"/>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5C19FF"/>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rsid w:val="005C19FF"/>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rsid w:val="005C19FF"/>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rsid w:val="005C19FF"/>
    <w:pPr>
      <w:spacing w:after="0" w:line="240" w:lineRule="auto"/>
      <w:ind w:left="720" w:firstLine="1"/>
    </w:pPr>
    <w:rPr>
      <w:rFonts w:ascii="Arial" w:eastAsia="PMingLiU" w:hAnsi="Arial" w:cs="Times New Roman"/>
      <w:szCs w:val="20"/>
    </w:rPr>
  </w:style>
  <w:style w:type="paragraph" w:customStyle="1" w:styleId="WW-BodyText2">
    <w:name w:val="WW-Body Text 2"/>
    <w:basedOn w:val="Normal"/>
    <w:rsid w:val="005C19FF"/>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rsid w:val="005C19FF"/>
    <w:pPr>
      <w:spacing w:before="120" w:after="0" w:line="240" w:lineRule="auto"/>
      <w:jc w:val="both"/>
    </w:pPr>
    <w:rPr>
      <w:rFonts w:ascii="Arial" w:eastAsia="PMingLiU" w:hAnsi="Arial" w:cs="Times New Roman"/>
      <w:szCs w:val="20"/>
    </w:rPr>
  </w:style>
  <w:style w:type="paragraph" w:customStyle="1" w:styleId="WW-DocumentMap">
    <w:name w:val="WW-Document Map"/>
    <w:basedOn w:val="Normal"/>
    <w:rsid w:val="005C19FF"/>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rsid w:val="005C19FF"/>
    <w:pPr>
      <w:tabs>
        <w:tab w:val="left" w:pos="1800"/>
        <w:tab w:val="left" w:pos="4680"/>
      </w:tabs>
      <w:suppressAutoHyphens/>
      <w:spacing w:after="0" w:line="240" w:lineRule="auto"/>
    </w:pPr>
    <w:rPr>
      <w:rFonts w:ascii="Times New Roman" w:eastAsia="PMingLiU" w:hAnsi="Times New Roman" w:cs="Times New Roman"/>
      <w:sz w:val="24"/>
      <w:szCs w:val="20"/>
      <w:lang w:eastAsia="ar-SA"/>
    </w:rPr>
  </w:style>
  <w:style w:type="paragraph" w:customStyle="1" w:styleId="authorizeds">
    <w:name w:val="authorized s"/>
    <w:rsid w:val="005C19FF"/>
    <w:pPr>
      <w:tabs>
        <w:tab w:val="left" w:pos="3240"/>
      </w:tabs>
      <w:suppressAutoHyphens/>
      <w:spacing w:after="0" w:line="240" w:lineRule="auto"/>
    </w:pPr>
    <w:rPr>
      <w:rFonts w:ascii="Times New Roman" w:eastAsia="PMingLiU" w:hAnsi="Times New Roman" w:cs="Times New Roman"/>
      <w:sz w:val="20"/>
      <w:szCs w:val="20"/>
      <w:lang w:eastAsia="ar-SA"/>
    </w:rPr>
  </w:style>
  <w:style w:type="paragraph" w:customStyle="1" w:styleId="Body">
    <w:name w:val="Body"/>
    <w:rsid w:val="005C19FF"/>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eastAsia="ar-SA"/>
    </w:rPr>
  </w:style>
  <w:style w:type="paragraph" w:customStyle="1" w:styleId="WW-BlockText">
    <w:name w:val="WW-Block Text"/>
    <w:basedOn w:val="Normal"/>
    <w:rsid w:val="005C19FF"/>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rsid w:val="005C19FF"/>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rsid w:val="005C19FF"/>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rsid w:val="005C19FF"/>
    <w:pPr>
      <w:suppressAutoHyphens/>
      <w:spacing w:after="0" w:line="240" w:lineRule="auto"/>
    </w:pPr>
    <w:rPr>
      <w:rFonts w:ascii="Times New Roman" w:eastAsia="PMingLiU" w:hAnsi="Times New Roman" w:cs="Times New Roman"/>
      <w:sz w:val="20"/>
      <w:szCs w:val="20"/>
      <w:lang w:eastAsia="ar-SA"/>
    </w:rPr>
  </w:style>
  <w:style w:type="paragraph" w:customStyle="1" w:styleId="Naslov">
    <w:name w:val="Naslov"/>
    <w:basedOn w:val="Normal"/>
    <w:rsid w:val="005C19FF"/>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rsid w:val="005C19FF"/>
    <w:pPr>
      <w:suppressLineNumbers/>
    </w:pPr>
    <w:rPr>
      <w:rFonts w:ascii="Arial" w:hAnsi="Arial" w:cs="Arial"/>
      <w:color w:val="000000"/>
      <w:szCs w:val="20"/>
      <w:lang w:val="en-US"/>
    </w:rPr>
  </w:style>
  <w:style w:type="paragraph" w:customStyle="1" w:styleId="TableHeading">
    <w:name w:val="Table Heading"/>
    <w:basedOn w:val="TableContents"/>
    <w:rsid w:val="005C19FF"/>
    <w:pPr>
      <w:jc w:val="center"/>
    </w:pPr>
    <w:rPr>
      <w:b/>
      <w:i/>
    </w:rPr>
  </w:style>
  <w:style w:type="paragraph" w:styleId="ListBullet">
    <w:name w:val="List Bullet"/>
    <w:basedOn w:val="Normal"/>
    <w:rsid w:val="005C19FF"/>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rsid w:val="005C19FF"/>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rsid w:val="005C19FF"/>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rsid w:val="005C19FF"/>
    <w:pPr>
      <w:suppressAutoHyphens/>
      <w:spacing w:after="0" w:line="360" w:lineRule="auto"/>
      <w:jc w:val="both"/>
    </w:pPr>
    <w:rPr>
      <w:rFonts w:ascii="HelveticaPlain" w:eastAsia="PMingLiU" w:hAnsi="HelveticaPlain" w:cs="HelveticaPlain"/>
      <w:sz w:val="24"/>
      <w:szCs w:val="20"/>
      <w:lang w:eastAsia="ar-SA"/>
    </w:rPr>
  </w:style>
  <w:style w:type="paragraph" w:customStyle="1" w:styleId="Sanja0">
    <w:name w:val="Sanja"/>
    <w:basedOn w:val="Normal"/>
    <w:rsid w:val="005C19FF"/>
    <w:pPr>
      <w:spacing w:after="0" w:line="360" w:lineRule="auto"/>
    </w:pPr>
    <w:rPr>
      <w:rFonts w:ascii="HelveticaPlain" w:eastAsia="PMingLiU" w:hAnsi="HelveticaPlain" w:cs="Times New Roman"/>
      <w:sz w:val="24"/>
      <w:szCs w:val="24"/>
    </w:rPr>
  </w:style>
  <w:style w:type="paragraph" w:styleId="BodyTextIndent3">
    <w:name w:val="Body Text Indent 3"/>
    <w:basedOn w:val="Normal"/>
    <w:link w:val="BodyTextIndent3Char"/>
    <w:rsid w:val="005C19FF"/>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basedOn w:val="DefaultParagraphFont"/>
    <w:link w:val="BodyTextIndent3"/>
    <w:rsid w:val="005C19FF"/>
    <w:rPr>
      <w:rFonts w:ascii="Times New Roman YU" w:eastAsia="PMingLiU" w:hAnsi="Times New Roman YU" w:cs="Times New Roman"/>
      <w:color w:val="FF0000"/>
      <w:sz w:val="24"/>
      <w:szCs w:val="20"/>
      <w:lang w:eastAsia="ar-SA"/>
    </w:rPr>
  </w:style>
  <w:style w:type="paragraph" w:styleId="DocumentMap">
    <w:name w:val="Document Map"/>
    <w:basedOn w:val="Normal"/>
    <w:link w:val="DocumentMapChar"/>
    <w:rsid w:val="005C19FF"/>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
    <w:name w:val="Document Map Char"/>
    <w:basedOn w:val="DefaultParagraphFont"/>
    <w:link w:val="DocumentMap"/>
    <w:rsid w:val="005C19FF"/>
    <w:rPr>
      <w:rFonts w:ascii="Tahoma" w:eastAsia="PMingLiU" w:hAnsi="Tahoma" w:cs="Times New Roman"/>
      <w:sz w:val="20"/>
      <w:szCs w:val="20"/>
      <w:shd w:val="clear" w:color="auto" w:fill="000080"/>
      <w:lang w:eastAsia="ar-SA"/>
    </w:rPr>
  </w:style>
  <w:style w:type="paragraph" w:styleId="BodyTextIndent2">
    <w:name w:val="Body Text Indent 2"/>
    <w:basedOn w:val="Normal"/>
    <w:link w:val="BodyTextIndent2Char"/>
    <w:rsid w:val="005C19FF"/>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basedOn w:val="DefaultParagraphFont"/>
    <w:link w:val="BodyTextIndent2"/>
    <w:rsid w:val="005C19FF"/>
    <w:rPr>
      <w:rFonts w:ascii="YUDutchR" w:eastAsia="PMingLiU" w:hAnsi="YUDutchR" w:cs="Times New Roman"/>
      <w:sz w:val="24"/>
      <w:szCs w:val="24"/>
      <w:lang w:eastAsia="ar-SA"/>
    </w:rPr>
  </w:style>
  <w:style w:type="paragraph" w:customStyle="1" w:styleId="Bold">
    <w:name w:val="Bold"/>
    <w:basedOn w:val="Normal"/>
    <w:rsid w:val="005C19FF"/>
    <w:pPr>
      <w:spacing w:after="0" w:line="240" w:lineRule="auto"/>
      <w:jc w:val="both"/>
    </w:pPr>
    <w:rPr>
      <w:rFonts w:ascii="Verdana" w:eastAsia="PMingLiU" w:hAnsi="Verdana" w:cs="Times New Roman"/>
      <w:b/>
      <w:sz w:val="18"/>
      <w:szCs w:val="40"/>
      <w:lang w:val="sr-Latn-CS"/>
    </w:rPr>
  </w:style>
  <w:style w:type="paragraph" w:styleId="List2">
    <w:name w:val="List 2"/>
    <w:basedOn w:val="Normal"/>
    <w:rsid w:val="005C19FF"/>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rsid w:val="005C19FF"/>
    <w:pPr>
      <w:spacing w:after="160" w:line="240" w:lineRule="exact"/>
    </w:pPr>
    <w:rPr>
      <w:rFonts w:ascii="Tahoma" w:eastAsia="PMingLiU" w:hAnsi="Tahoma" w:cs="Times New Roman"/>
      <w:sz w:val="20"/>
      <w:szCs w:val="20"/>
    </w:rPr>
  </w:style>
  <w:style w:type="paragraph" w:styleId="TOC3">
    <w:name w:val="toc 3"/>
    <w:basedOn w:val="Index"/>
    <w:rsid w:val="005C19FF"/>
    <w:pPr>
      <w:tabs>
        <w:tab w:val="right" w:leader="dot" w:pos="9072"/>
      </w:tabs>
      <w:ind w:left="566"/>
    </w:pPr>
  </w:style>
  <w:style w:type="paragraph" w:styleId="TOC4">
    <w:name w:val="toc 4"/>
    <w:basedOn w:val="Index"/>
    <w:rsid w:val="005C19FF"/>
    <w:pPr>
      <w:tabs>
        <w:tab w:val="right" w:leader="dot" w:pos="8789"/>
      </w:tabs>
      <w:ind w:left="849"/>
    </w:pPr>
  </w:style>
  <w:style w:type="paragraph" w:styleId="TOC5">
    <w:name w:val="toc 5"/>
    <w:basedOn w:val="Index"/>
    <w:rsid w:val="005C19FF"/>
    <w:pPr>
      <w:tabs>
        <w:tab w:val="right" w:leader="dot" w:pos="8506"/>
      </w:tabs>
      <w:ind w:left="1132"/>
    </w:pPr>
  </w:style>
  <w:style w:type="paragraph" w:styleId="TOC6">
    <w:name w:val="toc 6"/>
    <w:basedOn w:val="Index"/>
    <w:rsid w:val="005C19FF"/>
    <w:pPr>
      <w:tabs>
        <w:tab w:val="right" w:leader="dot" w:pos="8223"/>
      </w:tabs>
      <w:ind w:left="1415"/>
    </w:pPr>
  </w:style>
  <w:style w:type="paragraph" w:styleId="TOC7">
    <w:name w:val="toc 7"/>
    <w:basedOn w:val="Index"/>
    <w:rsid w:val="005C19FF"/>
    <w:pPr>
      <w:tabs>
        <w:tab w:val="right" w:leader="dot" w:pos="7940"/>
      </w:tabs>
      <w:ind w:left="1698"/>
    </w:pPr>
  </w:style>
  <w:style w:type="paragraph" w:styleId="TOC8">
    <w:name w:val="toc 8"/>
    <w:basedOn w:val="Index"/>
    <w:rsid w:val="005C19FF"/>
    <w:pPr>
      <w:tabs>
        <w:tab w:val="right" w:leader="dot" w:pos="7657"/>
      </w:tabs>
      <w:ind w:left="1981"/>
    </w:pPr>
  </w:style>
  <w:style w:type="paragraph" w:styleId="TOC9">
    <w:name w:val="toc 9"/>
    <w:basedOn w:val="Index"/>
    <w:rsid w:val="005C19FF"/>
    <w:pPr>
      <w:tabs>
        <w:tab w:val="right" w:leader="dot" w:pos="7374"/>
      </w:tabs>
      <w:ind w:left="2264"/>
    </w:pPr>
  </w:style>
  <w:style w:type="paragraph" w:customStyle="1" w:styleId="Contents10">
    <w:name w:val="Contents 10"/>
    <w:basedOn w:val="Index"/>
    <w:rsid w:val="005C19FF"/>
    <w:pPr>
      <w:tabs>
        <w:tab w:val="right" w:leader="dot" w:pos="7091"/>
      </w:tabs>
      <w:ind w:left="2547"/>
    </w:pPr>
  </w:style>
  <w:style w:type="table" w:styleId="TableGrid">
    <w:name w:val="Table Grid"/>
    <w:basedOn w:val="TableNormal"/>
    <w:uiPriority w:val="59"/>
    <w:rsid w:val="005C19FF"/>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CB9B-021F-4CFA-ACFC-CD178CE2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58</Pages>
  <Words>11708</Words>
  <Characters>66738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4</cp:revision>
  <cp:lastPrinted>2016-09-13T08:23:00Z</cp:lastPrinted>
  <dcterms:created xsi:type="dcterms:W3CDTF">2016-09-13T06:23:00Z</dcterms:created>
  <dcterms:modified xsi:type="dcterms:W3CDTF">2016-09-13T08:33:00Z</dcterms:modified>
</cp:coreProperties>
</file>