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BF" w:rsidRPr="00852493" w:rsidRDefault="001F2ABF" w:rsidP="001F2ABF">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1F2ABF" w:rsidRPr="00852493" w:rsidRDefault="001F2ABF" w:rsidP="001F2ABF">
      <w:pPr>
        <w:jc w:val="both"/>
        <w:rPr>
          <w:rFonts w:ascii="Times New Roman" w:hAnsi="Times New Roman" w:cs="Times New Roman"/>
          <w:color w:val="000000"/>
          <w:lang w:val="it-IT"/>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1902-404-20</w:t>
      </w:r>
    </w:p>
    <w:p w:rsidR="001F2ABF" w:rsidRPr="00852493" w:rsidRDefault="001F2ABF" w:rsidP="001F2ABF">
      <w:pPr>
        <w:spacing w:after="0" w:line="240" w:lineRule="auto"/>
        <w:jc w:val="both"/>
        <w:rPr>
          <w:rFonts w:ascii="Times New Roman" w:hAnsi="Times New Roman" w:cs="Times New Roman"/>
          <w:b/>
          <w:bCs/>
          <w:color w:val="000000"/>
          <w:sz w:val="24"/>
          <w:szCs w:val="24"/>
          <w:lang w:val="it-IT"/>
        </w:rPr>
      </w:pPr>
    </w:p>
    <w:p w:rsidR="001F2ABF" w:rsidRPr="00852493" w:rsidRDefault="001F2ABF" w:rsidP="001F2AB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116</w:t>
      </w:r>
    </w:p>
    <w:p w:rsidR="001F2ABF" w:rsidRPr="00852493" w:rsidRDefault="001F2ABF" w:rsidP="001F2ABF">
      <w:pPr>
        <w:spacing w:after="0" w:line="240" w:lineRule="auto"/>
        <w:jc w:val="both"/>
        <w:rPr>
          <w:rFonts w:ascii="Times New Roman" w:hAnsi="Times New Roman" w:cs="Times New Roman"/>
          <w:b/>
          <w:bCs/>
          <w:color w:val="000000"/>
          <w:sz w:val="24"/>
          <w:szCs w:val="24"/>
          <w:lang w:val="it-IT"/>
        </w:rPr>
      </w:pPr>
    </w:p>
    <w:p w:rsidR="001F2ABF" w:rsidRPr="00852493" w:rsidRDefault="001F2ABF" w:rsidP="001F2ABF">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FA7288">
        <w:rPr>
          <w:rFonts w:ascii="Times New Roman" w:hAnsi="Times New Roman" w:cs="Times New Roman"/>
          <w:b/>
          <w:bCs/>
          <w:color w:val="000000"/>
          <w:sz w:val="24"/>
          <w:szCs w:val="24"/>
          <w:lang w:val="it-IT"/>
        </w:rPr>
        <w:t>04.</w:t>
      </w:r>
      <w:r>
        <w:rPr>
          <w:rFonts w:ascii="Times New Roman" w:hAnsi="Times New Roman" w:cs="Times New Roman"/>
          <w:b/>
          <w:bCs/>
          <w:color w:val="000000"/>
          <w:sz w:val="24"/>
          <w:szCs w:val="24"/>
          <w:lang w:val="it-IT"/>
        </w:rPr>
        <w:t>10.2016. godine</w:t>
      </w:r>
    </w:p>
    <w:p w:rsidR="001F2ABF" w:rsidRPr="00852493" w:rsidRDefault="001F2ABF" w:rsidP="001F2ABF">
      <w:pPr>
        <w:jc w:val="both"/>
        <w:rPr>
          <w:rFonts w:ascii="Times New Roman" w:hAnsi="Times New Roman" w:cs="Times New Roman"/>
          <w:b/>
          <w:bCs/>
          <w:color w:val="000000"/>
          <w:sz w:val="24"/>
          <w:szCs w:val="24"/>
          <w:lang w:val="it-IT"/>
        </w:rPr>
      </w:pPr>
    </w:p>
    <w:p w:rsidR="001F2ABF" w:rsidRPr="00852493" w:rsidRDefault="001F2ABF" w:rsidP="001F2ABF">
      <w:pPr>
        <w:pStyle w:val="Heading1"/>
        <w:jc w:val="both"/>
        <w:rPr>
          <w:i w:val="0"/>
          <w:iCs w:val="0"/>
          <w:color w:val="000000"/>
          <w:sz w:val="24"/>
          <w:szCs w:val="24"/>
          <w:lang w:val="it-IT"/>
        </w:rPr>
      </w:pPr>
    </w:p>
    <w:p w:rsidR="001F2ABF" w:rsidRPr="00852493" w:rsidRDefault="001F2ABF" w:rsidP="001F2ABF">
      <w:pPr>
        <w:pStyle w:val="Heading1"/>
        <w:jc w:val="both"/>
        <w:rPr>
          <w:i w:val="0"/>
          <w:iCs w:val="0"/>
          <w:color w:val="000000"/>
          <w:sz w:val="24"/>
          <w:szCs w:val="24"/>
          <w:u w:val="none"/>
          <w:lang w:val="it-IT"/>
        </w:rPr>
      </w:pPr>
    </w:p>
    <w:p w:rsidR="001F2ABF" w:rsidRPr="00852493" w:rsidRDefault="001F2ABF" w:rsidP="001F2ABF">
      <w:pPr>
        <w:rPr>
          <w:rFonts w:ascii="Times New Roman" w:hAnsi="Times New Roman" w:cs="Times New Roman"/>
          <w:lang w:val="it-IT"/>
        </w:rPr>
      </w:pPr>
    </w:p>
    <w:p w:rsidR="001F2ABF" w:rsidRPr="00852493" w:rsidRDefault="001F2ABF" w:rsidP="001F2ABF">
      <w:pPr>
        <w:rPr>
          <w:rFonts w:ascii="Times New Roman" w:hAnsi="Times New Roman" w:cs="Times New Roman"/>
          <w:lang w:val="it-IT"/>
        </w:rPr>
      </w:pPr>
    </w:p>
    <w:p w:rsidR="001F2ABF" w:rsidRPr="00852493" w:rsidRDefault="001F2ABF" w:rsidP="001F2ABF">
      <w:pPr>
        <w:rPr>
          <w:rFonts w:ascii="Times New Roman" w:hAnsi="Times New Roman" w:cs="Times New Roman"/>
          <w:lang w:val="it-IT"/>
        </w:rPr>
      </w:pPr>
    </w:p>
    <w:p w:rsidR="001F2ABF" w:rsidRPr="00852493" w:rsidRDefault="001F2ABF" w:rsidP="001F2ABF">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1F2ABF" w:rsidRPr="00852493" w:rsidRDefault="001F2ABF" w:rsidP="001F2ABF">
      <w:pPr>
        <w:jc w:val="both"/>
        <w:rPr>
          <w:rFonts w:ascii="Times New Roman" w:hAnsi="Times New Roman" w:cs="Times New Roman"/>
          <w:lang w:val="it-IT"/>
        </w:rPr>
      </w:pPr>
      <w:r w:rsidRPr="00852493">
        <w:rPr>
          <w:rFonts w:ascii="Times New Roman" w:hAnsi="Times New Roman" w:cs="Times New Roman"/>
          <w:lang w:val="it-IT"/>
        </w:rPr>
        <w:t xml:space="preserve">                                        </w:t>
      </w:r>
    </w:p>
    <w:p w:rsidR="001F2ABF" w:rsidRPr="00852493" w:rsidRDefault="001F2ABF" w:rsidP="001F2ABF">
      <w:pPr>
        <w:pStyle w:val="Heading1"/>
        <w:jc w:val="both"/>
        <w:rPr>
          <w:b w:val="0"/>
          <w:bCs w:val="0"/>
          <w:i w:val="0"/>
          <w:iCs w:val="0"/>
          <w:color w:val="000000"/>
          <w:sz w:val="36"/>
          <w:szCs w:val="36"/>
          <w:u w:val="none"/>
          <w:lang w:val="it-IT"/>
        </w:rPr>
      </w:pPr>
    </w:p>
    <w:p w:rsidR="001F2ABF" w:rsidRPr="00852493" w:rsidRDefault="001F2ABF" w:rsidP="001F2ABF">
      <w:pPr>
        <w:rPr>
          <w:rFonts w:ascii="Times New Roman" w:hAnsi="Times New Roman" w:cs="Times New Roman"/>
          <w:color w:val="000000"/>
          <w:lang w:val="it-IT"/>
        </w:rPr>
      </w:pPr>
    </w:p>
    <w:p w:rsidR="001F2ABF" w:rsidRPr="00852493" w:rsidRDefault="001F2ABF" w:rsidP="001F2ABF">
      <w:pPr>
        <w:rPr>
          <w:rFonts w:ascii="Times New Roman" w:hAnsi="Times New Roman" w:cs="Times New Roman"/>
          <w:color w:val="000000"/>
          <w:lang w:val="it-IT"/>
        </w:rPr>
      </w:pPr>
    </w:p>
    <w:p w:rsidR="001F2ABF" w:rsidRPr="001F73CB" w:rsidRDefault="001F2ABF" w:rsidP="001F2ABF">
      <w:pPr>
        <w:pStyle w:val="Heading1"/>
        <w:rPr>
          <w:color w:val="000000"/>
          <w:lang w:val="it-IT"/>
        </w:rPr>
      </w:pPr>
    </w:p>
    <w:p w:rsidR="001F2ABF" w:rsidRPr="001F73CB" w:rsidRDefault="001F2ABF" w:rsidP="001F2AB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1F2ABF" w:rsidRPr="001F73CB" w:rsidRDefault="001F2ABF" w:rsidP="001F2ABF">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1F2ABF" w:rsidRPr="00852493" w:rsidRDefault="001F2ABF" w:rsidP="001F2ABF">
      <w:pPr>
        <w:spacing w:after="0" w:line="240" w:lineRule="auto"/>
        <w:jc w:val="center"/>
        <w:rPr>
          <w:color w:val="000000"/>
          <w:sz w:val="24"/>
          <w:szCs w:val="24"/>
          <w:lang w:val="it-IT"/>
        </w:rPr>
      </w:pPr>
      <w:r>
        <w:rPr>
          <w:rFonts w:ascii="Times New Roman" w:hAnsi="Times New Roman" w:cs="Times New Roman"/>
          <w:color w:val="000000"/>
          <w:sz w:val="28"/>
          <w:szCs w:val="28"/>
          <w:lang w:val="it-IT"/>
        </w:rPr>
        <w:t>Usluge izrade studije vizuelnog uticaja na kulturne vrijednosti za DUP Servisna zona</w:t>
      </w:r>
      <w:r w:rsidR="00A76C9E">
        <w:rPr>
          <w:rFonts w:ascii="Times New Roman" w:hAnsi="Times New Roman" w:cs="Times New Roman"/>
          <w:color w:val="000000"/>
          <w:sz w:val="28"/>
          <w:szCs w:val="28"/>
          <w:lang w:val="it-IT"/>
        </w:rPr>
        <w:t xml:space="preserve"> Luštica</w:t>
      </w:r>
      <w:r>
        <w:rPr>
          <w:rFonts w:ascii="Times New Roman" w:hAnsi="Times New Roman" w:cs="Times New Roman"/>
          <w:color w:val="000000"/>
          <w:sz w:val="28"/>
          <w:szCs w:val="28"/>
          <w:lang w:val="it-IT"/>
        </w:rPr>
        <w:t xml:space="preserve"> </w:t>
      </w:r>
    </w:p>
    <w:p w:rsidR="001F2ABF" w:rsidRPr="00852493" w:rsidRDefault="001F2ABF" w:rsidP="001F2ABF">
      <w:pPr>
        <w:rPr>
          <w:rFonts w:ascii="Times New Roman" w:hAnsi="Times New Roman" w:cs="Times New Roman"/>
          <w:lang w:val="it-IT"/>
        </w:rPr>
      </w:pPr>
    </w:p>
    <w:p w:rsidR="001F2ABF" w:rsidRPr="00852493" w:rsidRDefault="001F2ABF" w:rsidP="001F2ABF">
      <w:pPr>
        <w:rPr>
          <w:rFonts w:ascii="Times New Roman" w:hAnsi="Times New Roman" w:cs="Times New Roman"/>
          <w:lang w:val="it-IT"/>
        </w:rPr>
      </w:pPr>
    </w:p>
    <w:p w:rsidR="001F2ABF" w:rsidRPr="00852493" w:rsidRDefault="001F2ABF" w:rsidP="001F2ABF">
      <w:pPr>
        <w:rPr>
          <w:rFonts w:ascii="Times New Roman" w:hAnsi="Times New Roman" w:cs="Times New Roman"/>
          <w:color w:val="000000"/>
          <w:lang w:val="it-IT"/>
        </w:rPr>
      </w:pPr>
    </w:p>
    <w:p w:rsidR="001F2ABF" w:rsidRPr="00852493" w:rsidRDefault="001F2ABF" w:rsidP="001F2ABF">
      <w:pPr>
        <w:rPr>
          <w:rFonts w:ascii="Times New Roman" w:hAnsi="Times New Roman" w:cs="Times New Roman"/>
          <w:color w:val="000000"/>
          <w:lang w:val="it-IT"/>
        </w:rPr>
      </w:pPr>
    </w:p>
    <w:p w:rsidR="001F2ABF" w:rsidRDefault="001F2ABF" w:rsidP="001F2ABF">
      <w:pPr>
        <w:rPr>
          <w:rFonts w:ascii="Times New Roman" w:hAnsi="Times New Roman" w:cs="Times New Roman"/>
          <w:color w:val="000000"/>
          <w:lang w:val="it-IT"/>
        </w:rPr>
      </w:pPr>
    </w:p>
    <w:p w:rsidR="001F2ABF" w:rsidRDefault="001F2ABF" w:rsidP="001F2ABF">
      <w:pPr>
        <w:rPr>
          <w:rFonts w:ascii="Times New Roman" w:hAnsi="Times New Roman" w:cs="Times New Roman"/>
          <w:color w:val="000000"/>
          <w:lang w:val="it-IT"/>
        </w:rPr>
      </w:pPr>
    </w:p>
    <w:p w:rsidR="001F2ABF" w:rsidRDefault="001F2ABF" w:rsidP="001F2ABF">
      <w:pPr>
        <w:rPr>
          <w:rFonts w:ascii="Times New Roman" w:hAnsi="Times New Roman" w:cs="Times New Roman"/>
          <w:color w:val="000000"/>
          <w:lang w:val="it-IT"/>
        </w:rPr>
      </w:pPr>
    </w:p>
    <w:p w:rsidR="001F2ABF" w:rsidRPr="00852493" w:rsidRDefault="001F2ABF" w:rsidP="001F2ABF">
      <w:pPr>
        <w:rPr>
          <w:rFonts w:ascii="Times New Roman" w:hAnsi="Times New Roman" w:cs="Times New Roman"/>
          <w:color w:val="000000"/>
          <w:lang w:val="it-IT"/>
        </w:rPr>
      </w:pPr>
    </w:p>
    <w:p w:rsidR="001F2ABF" w:rsidRPr="00852493" w:rsidRDefault="001F2ABF" w:rsidP="001F2ABF">
      <w:pPr>
        <w:rPr>
          <w:rFonts w:ascii="Times New Roman" w:hAnsi="Times New Roman" w:cs="Times New Roman"/>
          <w:color w:val="000000"/>
          <w:lang w:val="it-IT"/>
        </w:rPr>
      </w:pPr>
    </w:p>
    <w:p w:rsidR="001F2ABF" w:rsidRPr="00852493" w:rsidRDefault="001F2ABF" w:rsidP="001F2ABF">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1F2ABF" w:rsidRPr="00852493" w:rsidRDefault="001F2ABF" w:rsidP="001F2ABF">
      <w:pPr>
        <w:rPr>
          <w:rFonts w:ascii="Times New Roman" w:hAnsi="Times New Roman" w:cs="Times New Roman"/>
          <w:color w:val="000000"/>
          <w:lang w:val="sr-Latn-CS"/>
        </w:rPr>
      </w:pPr>
    </w:p>
    <w:p w:rsidR="001F2ABF" w:rsidRPr="00852493" w:rsidRDefault="001F2ABF" w:rsidP="001F2ABF">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1F2ABF" w:rsidRPr="00852493" w:rsidRDefault="002C2E5F" w:rsidP="001F2ABF">
      <w:pPr>
        <w:pStyle w:val="TOC1"/>
        <w:tabs>
          <w:tab w:val="right" w:leader="dot" w:pos="9061"/>
        </w:tabs>
        <w:rPr>
          <w:rFonts w:ascii="Times New Roman" w:hAnsi="Times New Roman" w:cs="Times New Roman"/>
          <w:noProof/>
        </w:rPr>
      </w:pPr>
      <w:hyperlink w:anchor="_Toc417218193" w:history="1">
        <w:r w:rsidR="001F2ABF" w:rsidRPr="00852493">
          <w:rPr>
            <w:rStyle w:val="Hyperlink"/>
            <w:rFonts w:ascii="Times New Roman" w:hAnsi="Times New Roman"/>
            <w:noProof/>
          </w:rPr>
          <w:t>TEHNIČKE KARAKTERISTIKE ILI SPECIFIKACIJE PREDMETA JAVNE NABAVKE, ODNOSNO PREDMJER RADOVA</w:t>
        </w:r>
        <w:r w:rsidR="001F2ABF" w:rsidRPr="00852493">
          <w:rPr>
            <w:rFonts w:ascii="Times New Roman" w:hAnsi="Times New Roman" w:cs="Times New Roman"/>
            <w:noProof/>
            <w:webHidden/>
          </w:rPr>
          <w:tab/>
        </w:r>
      </w:hyperlink>
      <w:r w:rsidR="008B28FB">
        <w:rPr>
          <w:rFonts w:ascii="Times New Roman" w:hAnsi="Times New Roman" w:cs="Times New Roman"/>
          <w:noProof/>
        </w:rPr>
        <w:t>6</w:t>
      </w:r>
    </w:p>
    <w:p w:rsidR="001F2ABF" w:rsidRPr="00852493" w:rsidRDefault="002C2E5F" w:rsidP="001F2ABF">
      <w:pPr>
        <w:pStyle w:val="TOC1"/>
        <w:tabs>
          <w:tab w:val="right" w:leader="dot" w:pos="9061"/>
        </w:tabs>
        <w:rPr>
          <w:rFonts w:ascii="Times New Roman" w:hAnsi="Times New Roman" w:cs="Times New Roman"/>
          <w:noProof/>
        </w:rPr>
      </w:pPr>
      <w:hyperlink w:anchor="_Toc417218194" w:history="1">
        <w:r w:rsidR="001F2ABF" w:rsidRPr="00852493">
          <w:rPr>
            <w:rStyle w:val="Hyperlink"/>
            <w:rFonts w:ascii="Times New Roman" w:hAnsi="Times New Roman"/>
            <w:noProof/>
          </w:rPr>
          <w:t>IZJAVA NARUČIOCA DA ĆE UREDNO IZMIRIVATI OBAVEZE PREMA IZABRANOM PONUĐAČU</w:t>
        </w:r>
        <w:r w:rsidR="001F2ABF" w:rsidRPr="00852493">
          <w:rPr>
            <w:rFonts w:ascii="Times New Roman" w:hAnsi="Times New Roman" w:cs="Times New Roman"/>
            <w:noProof/>
            <w:webHidden/>
          </w:rPr>
          <w:tab/>
        </w:r>
      </w:hyperlink>
      <w:r w:rsidR="008B28FB">
        <w:rPr>
          <w:rFonts w:ascii="Times New Roman" w:hAnsi="Times New Roman" w:cs="Times New Roman"/>
          <w:noProof/>
        </w:rPr>
        <w:t>14</w:t>
      </w:r>
    </w:p>
    <w:p w:rsidR="001F2ABF" w:rsidRPr="00852493" w:rsidRDefault="002C2E5F" w:rsidP="001F2ABF">
      <w:pPr>
        <w:pStyle w:val="TOC1"/>
        <w:tabs>
          <w:tab w:val="right" w:leader="dot" w:pos="9061"/>
        </w:tabs>
        <w:rPr>
          <w:rFonts w:ascii="Times New Roman" w:hAnsi="Times New Roman" w:cs="Times New Roman"/>
          <w:noProof/>
        </w:rPr>
      </w:pPr>
      <w:hyperlink w:anchor="_Toc417218195" w:history="1">
        <w:r w:rsidR="001F2ABF" w:rsidRPr="00852493">
          <w:rPr>
            <w:rStyle w:val="Hyperlink"/>
            <w:rFonts w:ascii="Times New Roman" w:hAnsi="Times New Roman"/>
            <w:noProof/>
          </w:rPr>
          <w:t xml:space="preserve">IZJAVA NARUČIOCA (OVLAŠĆENO LICE, SLUŽBENIK ZA JAVNE NABAVKE I LICA KOJA SU UČESTVOVALA U PLANIRANJU JAVNE NABAVKE) O NEPOSTOJANJU SUKOBA INTERESA </w:t>
        </w:r>
        <w:r w:rsidR="001F2ABF" w:rsidRPr="00852493">
          <w:rPr>
            <w:rFonts w:ascii="Times New Roman" w:hAnsi="Times New Roman" w:cs="Times New Roman"/>
            <w:noProof/>
            <w:webHidden/>
          </w:rPr>
          <w:tab/>
        </w:r>
      </w:hyperlink>
      <w:r w:rsidR="004414FE">
        <w:rPr>
          <w:rFonts w:ascii="Times New Roman" w:hAnsi="Times New Roman" w:cs="Times New Roman"/>
          <w:noProof/>
        </w:rPr>
        <w:t>15</w:t>
      </w:r>
    </w:p>
    <w:p w:rsidR="001F2ABF" w:rsidRPr="00852493" w:rsidRDefault="002C2E5F" w:rsidP="001F2ABF">
      <w:pPr>
        <w:pStyle w:val="TOC1"/>
        <w:tabs>
          <w:tab w:val="right" w:leader="dot" w:pos="9061"/>
        </w:tabs>
        <w:rPr>
          <w:rFonts w:ascii="Times New Roman" w:hAnsi="Times New Roman" w:cs="Times New Roman"/>
          <w:noProof/>
        </w:rPr>
      </w:pPr>
      <w:hyperlink w:anchor="_Toc417218197" w:history="1">
        <w:r w:rsidR="001F2ABF" w:rsidRPr="00852493">
          <w:rPr>
            <w:rStyle w:val="Hyperlink"/>
            <w:rFonts w:ascii="Times New Roman" w:hAnsi="Times New Roman"/>
            <w:noProof/>
          </w:rPr>
          <w:t>METODOLOGIJA NAČINA VREDNOVANJA PONUDA PO KRITERIJUMU I PODKRITERIJUMIMA</w:t>
        </w:r>
        <w:r w:rsidR="001F2ABF" w:rsidRPr="00852493">
          <w:rPr>
            <w:rFonts w:ascii="Times New Roman" w:hAnsi="Times New Roman" w:cs="Times New Roman"/>
            <w:noProof/>
            <w:webHidden/>
          </w:rPr>
          <w:tab/>
        </w:r>
      </w:hyperlink>
      <w:r w:rsidR="004414FE">
        <w:rPr>
          <w:rFonts w:ascii="Times New Roman" w:hAnsi="Times New Roman" w:cs="Times New Roman"/>
          <w:noProof/>
        </w:rPr>
        <w:t>16</w:t>
      </w:r>
    </w:p>
    <w:p w:rsidR="001F2ABF" w:rsidRPr="00852493" w:rsidRDefault="002C2E5F" w:rsidP="001F2ABF">
      <w:pPr>
        <w:pStyle w:val="TOC1"/>
        <w:tabs>
          <w:tab w:val="right" w:leader="dot" w:pos="9061"/>
        </w:tabs>
        <w:rPr>
          <w:rFonts w:ascii="Times New Roman" w:hAnsi="Times New Roman" w:cs="Times New Roman"/>
          <w:noProof/>
        </w:rPr>
      </w:pPr>
      <w:hyperlink w:anchor="_Toc417218200" w:history="1">
        <w:r w:rsidR="001F2ABF" w:rsidRPr="00852493">
          <w:rPr>
            <w:rStyle w:val="Hyperlink"/>
            <w:rFonts w:ascii="Times New Roman" w:hAnsi="Times New Roman"/>
            <w:noProof/>
          </w:rPr>
          <w:t>OBRAZAC PONUDE SA OBRASCIMA KOJE PRIPREMA PONUĐAČ</w:t>
        </w:r>
        <w:r w:rsidR="001F2ABF" w:rsidRPr="00852493">
          <w:rPr>
            <w:rFonts w:ascii="Times New Roman" w:hAnsi="Times New Roman" w:cs="Times New Roman"/>
            <w:noProof/>
            <w:webHidden/>
          </w:rPr>
          <w:tab/>
        </w:r>
      </w:hyperlink>
      <w:r w:rsidR="004414FE">
        <w:rPr>
          <w:rFonts w:ascii="Times New Roman" w:hAnsi="Times New Roman" w:cs="Times New Roman"/>
          <w:noProof/>
        </w:rPr>
        <w:t>17</w:t>
      </w:r>
    </w:p>
    <w:p w:rsidR="001F2ABF" w:rsidRPr="00852493" w:rsidRDefault="002C2E5F" w:rsidP="001F2ABF">
      <w:pPr>
        <w:pStyle w:val="TOC2"/>
        <w:tabs>
          <w:tab w:val="right" w:leader="dot" w:pos="9061"/>
        </w:tabs>
        <w:rPr>
          <w:rFonts w:ascii="Times New Roman" w:hAnsi="Times New Roman" w:cs="Times New Roman"/>
          <w:noProof/>
        </w:rPr>
      </w:pPr>
      <w:hyperlink w:anchor="_Toc417218201" w:history="1">
        <w:r w:rsidR="001F2ABF" w:rsidRPr="00852493">
          <w:rPr>
            <w:rStyle w:val="Hyperlink"/>
            <w:rFonts w:ascii="Times New Roman" w:hAnsi="Times New Roman"/>
            <w:noProof/>
          </w:rPr>
          <w:t>NASLOVNA STRANA PONUDE</w:t>
        </w:r>
        <w:r w:rsidR="001F2ABF" w:rsidRPr="00852493">
          <w:rPr>
            <w:rFonts w:ascii="Times New Roman" w:hAnsi="Times New Roman" w:cs="Times New Roman"/>
            <w:noProof/>
            <w:webHidden/>
          </w:rPr>
          <w:tab/>
        </w:r>
      </w:hyperlink>
      <w:r w:rsidR="004414FE">
        <w:rPr>
          <w:rFonts w:ascii="Times New Roman" w:hAnsi="Times New Roman" w:cs="Times New Roman"/>
          <w:noProof/>
        </w:rPr>
        <w:t>18</w:t>
      </w:r>
    </w:p>
    <w:p w:rsidR="001F2ABF" w:rsidRPr="00852493" w:rsidRDefault="002C2E5F" w:rsidP="001F2ABF">
      <w:pPr>
        <w:pStyle w:val="TOC2"/>
        <w:tabs>
          <w:tab w:val="right" w:leader="dot" w:pos="9061"/>
        </w:tabs>
        <w:rPr>
          <w:rFonts w:ascii="Times New Roman" w:hAnsi="Times New Roman" w:cs="Times New Roman"/>
          <w:noProof/>
        </w:rPr>
      </w:pPr>
      <w:hyperlink w:anchor="_Toc417218202" w:history="1">
        <w:r w:rsidR="001F2ABF" w:rsidRPr="00852493">
          <w:rPr>
            <w:rStyle w:val="Hyperlink"/>
            <w:rFonts w:ascii="Times New Roman" w:hAnsi="Times New Roman"/>
            <w:noProof/>
          </w:rPr>
          <w:t>PODACI O PONUDI I PONUĐAČU</w:t>
        </w:r>
        <w:r w:rsidR="001F2ABF" w:rsidRPr="00852493">
          <w:rPr>
            <w:rFonts w:ascii="Times New Roman" w:hAnsi="Times New Roman" w:cs="Times New Roman"/>
            <w:noProof/>
            <w:webHidden/>
          </w:rPr>
          <w:tab/>
        </w:r>
      </w:hyperlink>
      <w:r w:rsidR="004414FE">
        <w:rPr>
          <w:rFonts w:ascii="Times New Roman" w:hAnsi="Times New Roman" w:cs="Times New Roman"/>
          <w:noProof/>
        </w:rPr>
        <w:t>19</w:t>
      </w:r>
    </w:p>
    <w:p w:rsidR="001F2ABF" w:rsidRPr="00852493" w:rsidRDefault="002C2E5F" w:rsidP="001F2ABF">
      <w:pPr>
        <w:pStyle w:val="TOC2"/>
        <w:tabs>
          <w:tab w:val="right" w:leader="dot" w:pos="9061"/>
        </w:tabs>
        <w:rPr>
          <w:rFonts w:ascii="Times New Roman" w:hAnsi="Times New Roman" w:cs="Times New Roman"/>
          <w:noProof/>
        </w:rPr>
      </w:pPr>
      <w:hyperlink w:anchor="_Toc417218203" w:history="1">
        <w:r w:rsidR="001F2ABF" w:rsidRPr="00852493">
          <w:rPr>
            <w:rStyle w:val="Hyperlink"/>
            <w:rFonts w:ascii="Times New Roman" w:hAnsi="Times New Roman"/>
            <w:noProof/>
          </w:rPr>
          <w:t>FINANSIJSKI DIO PONUDE</w:t>
        </w:r>
        <w:r w:rsidR="001F2ABF" w:rsidRPr="00852493">
          <w:rPr>
            <w:rFonts w:ascii="Times New Roman" w:hAnsi="Times New Roman" w:cs="Times New Roman"/>
            <w:noProof/>
            <w:webHidden/>
          </w:rPr>
          <w:tab/>
        </w:r>
      </w:hyperlink>
      <w:r w:rsidR="004414FE">
        <w:rPr>
          <w:rFonts w:ascii="Times New Roman" w:hAnsi="Times New Roman" w:cs="Times New Roman"/>
          <w:noProof/>
        </w:rPr>
        <w:t>25</w:t>
      </w:r>
    </w:p>
    <w:p w:rsidR="001F2ABF" w:rsidRPr="00852493" w:rsidRDefault="002C2E5F" w:rsidP="001F2ABF">
      <w:pPr>
        <w:pStyle w:val="TOC2"/>
        <w:tabs>
          <w:tab w:val="right" w:leader="dot" w:pos="9061"/>
        </w:tabs>
        <w:rPr>
          <w:rFonts w:ascii="Times New Roman" w:hAnsi="Times New Roman" w:cs="Times New Roman"/>
          <w:noProof/>
        </w:rPr>
      </w:pPr>
      <w:hyperlink w:anchor="_Toc417218204" w:history="1">
        <w:r w:rsidR="001F2ABF" w:rsidRPr="00852493">
          <w:rPr>
            <w:rStyle w:val="Hyperlink"/>
            <w:rFonts w:ascii="Times New Roman" w:hAnsi="Times New Roman"/>
            <w:noProof/>
          </w:rPr>
          <w:t>IZJAVA O NEPOSTOJANJU SUKOBA INTERESA NA STRANI PONUĐAČA,PODNOSIOCA ZAJEDNIČKE PONUDE, PODIZVOĐAČA /PODUGOVARAČA</w:t>
        </w:r>
        <w:r w:rsidR="001F2ABF" w:rsidRPr="00852493">
          <w:rPr>
            <w:rFonts w:ascii="Times New Roman" w:hAnsi="Times New Roman" w:cs="Times New Roman"/>
            <w:noProof/>
            <w:webHidden/>
          </w:rPr>
          <w:tab/>
        </w:r>
      </w:hyperlink>
      <w:r w:rsidR="004414FE">
        <w:rPr>
          <w:rFonts w:ascii="Times New Roman" w:hAnsi="Times New Roman" w:cs="Times New Roman"/>
          <w:noProof/>
        </w:rPr>
        <w:t>26</w:t>
      </w:r>
    </w:p>
    <w:p w:rsidR="001F2ABF" w:rsidRDefault="002C2E5F" w:rsidP="001F2ABF">
      <w:pPr>
        <w:pStyle w:val="TOC2"/>
        <w:tabs>
          <w:tab w:val="right" w:leader="dot" w:pos="9061"/>
        </w:tabs>
        <w:rPr>
          <w:rFonts w:ascii="Times New Roman" w:hAnsi="Times New Roman" w:cs="Times New Roman"/>
          <w:noProof/>
        </w:rPr>
      </w:pPr>
      <w:hyperlink w:anchor="_Toc417218205" w:history="1">
        <w:r w:rsidR="001F2ABF" w:rsidRPr="00852493">
          <w:rPr>
            <w:rStyle w:val="Hyperlink"/>
            <w:rFonts w:ascii="Times New Roman" w:hAnsi="Times New Roman"/>
            <w:noProof/>
            <w:lang w:val="sr-Latn-CS"/>
          </w:rPr>
          <w:t>DOKAZI ZA DOKAZIVANJE ISPUNJENOSTI OBAVEZNIH USLOVA ZA UČEŠĆE U POSTUPKU JAVNOG NADMETANJA</w:t>
        </w:r>
        <w:r w:rsidR="001F2ABF" w:rsidRPr="00852493">
          <w:rPr>
            <w:rFonts w:ascii="Times New Roman" w:hAnsi="Times New Roman" w:cs="Times New Roman"/>
            <w:noProof/>
            <w:webHidden/>
          </w:rPr>
          <w:tab/>
        </w:r>
      </w:hyperlink>
      <w:r w:rsidR="004414FE">
        <w:rPr>
          <w:rFonts w:ascii="Times New Roman" w:hAnsi="Times New Roman" w:cs="Times New Roman"/>
          <w:noProof/>
        </w:rPr>
        <w:t>27</w:t>
      </w:r>
    </w:p>
    <w:p w:rsidR="001F2ABF" w:rsidRPr="00773417" w:rsidRDefault="001F2ABF" w:rsidP="001F2ABF">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4414FE">
        <w:rPr>
          <w:rFonts w:ascii="Times New Roman" w:hAnsi="Times New Roman" w:cs="Times New Roman"/>
          <w:lang w:eastAsia="zh-TW"/>
        </w:rPr>
        <w:t>………………………………………………………………………………29</w:t>
      </w:r>
    </w:p>
    <w:p w:rsidR="001F2ABF" w:rsidRPr="00852493" w:rsidRDefault="002C2E5F" w:rsidP="001F2ABF">
      <w:pPr>
        <w:pStyle w:val="TOC1"/>
        <w:tabs>
          <w:tab w:val="right" w:leader="dot" w:pos="9061"/>
        </w:tabs>
        <w:rPr>
          <w:rFonts w:ascii="Times New Roman" w:hAnsi="Times New Roman" w:cs="Times New Roman"/>
          <w:noProof/>
        </w:rPr>
      </w:pPr>
      <w:hyperlink w:anchor="_Toc417218208" w:history="1">
        <w:r w:rsidR="001F2ABF" w:rsidRPr="00852493">
          <w:rPr>
            <w:rStyle w:val="Hyperlink"/>
            <w:rFonts w:ascii="Times New Roman" w:hAnsi="Times New Roman"/>
            <w:noProof/>
          </w:rPr>
          <w:t>NACRT UGOVORA O JAVNOJ NABAVCI</w:t>
        </w:r>
        <w:r w:rsidR="001F2ABF" w:rsidRPr="00852493">
          <w:rPr>
            <w:rFonts w:ascii="Times New Roman" w:hAnsi="Times New Roman" w:cs="Times New Roman"/>
            <w:noProof/>
            <w:webHidden/>
          </w:rPr>
          <w:tab/>
        </w:r>
      </w:hyperlink>
      <w:r w:rsidR="004414FE">
        <w:rPr>
          <w:rFonts w:ascii="Times New Roman" w:hAnsi="Times New Roman" w:cs="Times New Roman"/>
          <w:noProof/>
        </w:rPr>
        <w:t>31</w:t>
      </w:r>
    </w:p>
    <w:p w:rsidR="001F2ABF" w:rsidRPr="0094585B" w:rsidRDefault="002C2E5F" w:rsidP="001F2ABF">
      <w:pPr>
        <w:pStyle w:val="TOC1"/>
        <w:tabs>
          <w:tab w:val="right" w:leader="dot" w:pos="9061"/>
        </w:tabs>
        <w:rPr>
          <w:rFonts w:ascii="Times New Roman" w:hAnsi="Times New Roman" w:cs="Times New Roman"/>
          <w:noProof/>
        </w:rPr>
      </w:pPr>
      <w:hyperlink w:anchor="_Toc417218209" w:history="1">
        <w:r w:rsidR="001F2ABF" w:rsidRPr="00852493">
          <w:rPr>
            <w:rStyle w:val="Hyperlink"/>
            <w:rFonts w:ascii="Times New Roman" w:hAnsi="Times New Roman"/>
            <w:noProof/>
          </w:rPr>
          <w:t>UPUTSTVO PONUDJAČIMA ZA SAČINJAVANJE I PODNOŠENJE PONUDE</w:t>
        </w:r>
      </w:hyperlink>
      <w:r w:rsidR="001F2ABF" w:rsidRPr="00642DCA">
        <w:rPr>
          <w:rFonts w:ascii="Times New Roman" w:hAnsi="Times New Roman" w:cs="Times New Roman"/>
        </w:rPr>
        <w:t>.........................</w:t>
      </w:r>
      <w:r w:rsidR="004414FE">
        <w:rPr>
          <w:rFonts w:ascii="Times New Roman" w:hAnsi="Times New Roman" w:cs="Times New Roman"/>
        </w:rPr>
        <w:tab/>
        <w:t>33</w:t>
      </w:r>
    </w:p>
    <w:p w:rsidR="001F2ABF" w:rsidRPr="00852493" w:rsidRDefault="002C2E5F" w:rsidP="001F2ABF">
      <w:pPr>
        <w:pStyle w:val="TOC1"/>
        <w:tabs>
          <w:tab w:val="right" w:leader="dot" w:pos="9061"/>
        </w:tabs>
        <w:rPr>
          <w:rFonts w:ascii="Times New Roman" w:hAnsi="Times New Roman" w:cs="Times New Roman"/>
          <w:noProof/>
        </w:rPr>
      </w:pPr>
      <w:hyperlink w:anchor="_Toc417218210" w:history="1">
        <w:r w:rsidR="001F2ABF" w:rsidRPr="00852493">
          <w:rPr>
            <w:rStyle w:val="Hyperlink"/>
            <w:rFonts w:ascii="Times New Roman" w:hAnsi="Times New Roman"/>
            <w:noProof/>
          </w:rPr>
          <w:t>SADRŽAJ PONUDE</w:t>
        </w:r>
        <w:r w:rsidR="001F2ABF" w:rsidRPr="00852493">
          <w:rPr>
            <w:rFonts w:ascii="Times New Roman" w:hAnsi="Times New Roman" w:cs="Times New Roman"/>
            <w:noProof/>
            <w:webHidden/>
          </w:rPr>
          <w:tab/>
        </w:r>
      </w:hyperlink>
      <w:r w:rsidR="004414FE">
        <w:rPr>
          <w:rFonts w:ascii="Times New Roman" w:hAnsi="Times New Roman" w:cs="Times New Roman"/>
          <w:noProof/>
        </w:rPr>
        <w:t>38</w:t>
      </w:r>
    </w:p>
    <w:p w:rsidR="001F2ABF" w:rsidRPr="0094585B" w:rsidRDefault="002C2E5F" w:rsidP="001F2ABF">
      <w:pPr>
        <w:pStyle w:val="TOC1"/>
        <w:tabs>
          <w:tab w:val="right" w:leader="dot" w:pos="9061"/>
        </w:tabs>
        <w:rPr>
          <w:rFonts w:ascii="Times New Roman" w:hAnsi="Times New Roman" w:cs="Times New Roman"/>
          <w:noProof/>
        </w:rPr>
      </w:pPr>
      <w:hyperlink w:anchor="_Toc417218211" w:history="1">
        <w:r w:rsidR="001F2ABF" w:rsidRPr="00852493">
          <w:rPr>
            <w:rStyle w:val="Hyperlink"/>
            <w:rFonts w:ascii="Times New Roman" w:hAnsi="Times New Roman"/>
            <w:noProof/>
          </w:rPr>
          <w:t>OVLAŠĆENJE ZA ZASTUPANJE I UČESTVOVANJE U POSTUPKU JAVNOG OTVARANJA PONUDA</w:t>
        </w:r>
        <w:r w:rsidR="001F2ABF" w:rsidRPr="00852493">
          <w:rPr>
            <w:rFonts w:ascii="Times New Roman" w:hAnsi="Times New Roman" w:cs="Times New Roman"/>
            <w:noProof/>
            <w:webHidden/>
          </w:rPr>
          <w:tab/>
        </w:r>
      </w:hyperlink>
      <w:r w:rsidR="004414FE">
        <w:rPr>
          <w:rFonts w:ascii="Times New Roman" w:hAnsi="Times New Roman" w:cs="Times New Roman"/>
          <w:noProof/>
        </w:rPr>
        <w:t>39</w:t>
      </w:r>
    </w:p>
    <w:p w:rsidR="001F2ABF" w:rsidRPr="0094585B" w:rsidRDefault="002C2E5F" w:rsidP="001F2ABF">
      <w:pPr>
        <w:pStyle w:val="TOC1"/>
        <w:tabs>
          <w:tab w:val="right" w:leader="dot" w:pos="9061"/>
        </w:tabs>
        <w:rPr>
          <w:rFonts w:ascii="Times New Roman" w:hAnsi="Times New Roman" w:cs="Times New Roman"/>
          <w:noProof/>
        </w:rPr>
      </w:pPr>
      <w:hyperlink w:anchor="_Toc417218212" w:history="1">
        <w:r w:rsidR="001F2ABF">
          <w:rPr>
            <w:rStyle w:val="Hyperlink"/>
            <w:rFonts w:ascii="Times New Roman" w:hAnsi="Times New Roman"/>
            <w:noProof/>
          </w:rPr>
          <w:t>UPUTSTVO</w:t>
        </w:r>
        <w:r w:rsidR="001F2ABF" w:rsidRPr="00852493">
          <w:rPr>
            <w:rStyle w:val="Hyperlink"/>
            <w:rFonts w:ascii="Times New Roman" w:hAnsi="Times New Roman"/>
            <w:noProof/>
          </w:rPr>
          <w:t xml:space="preserve"> O PRAVNOM SREDSTVU</w:t>
        </w:r>
        <w:r w:rsidR="001F2ABF" w:rsidRPr="00852493">
          <w:rPr>
            <w:rFonts w:ascii="Times New Roman" w:hAnsi="Times New Roman" w:cs="Times New Roman"/>
            <w:noProof/>
            <w:webHidden/>
          </w:rPr>
          <w:tab/>
        </w:r>
      </w:hyperlink>
      <w:r w:rsidR="004414FE">
        <w:rPr>
          <w:rFonts w:ascii="Times New Roman" w:hAnsi="Times New Roman" w:cs="Times New Roman"/>
          <w:noProof/>
        </w:rPr>
        <w:t>40</w:t>
      </w:r>
    </w:p>
    <w:p w:rsidR="001F2ABF" w:rsidRDefault="001F2ABF" w:rsidP="001F2ABF">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1F2ABF" w:rsidRDefault="001F2ABF" w:rsidP="001F2ABF">
      <w:pPr>
        <w:rPr>
          <w:rFonts w:ascii="Times New Roman" w:hAnsi="Times New Roman" w:cs="Times New Roman"/>
          <w:color w:val="000000"/>
        </w:rPr>
      </w:pPr>
    </w:p>
    <w:p w:rsidR="001F2ABF" w:rsidRDefault="001F2ABF" w:rsidP="001F2ABF">
      <w:pPr>
        <w:tabs>
          <w:tab w:val="left" w:pos="1890"/>
        </w:tabs>
        <w:rPr>
          <w:rFonts w:ascii="Times New Roman" w:hAnsi="Times New Roman" w:cs="Times New Roman"/>
          <w:color w:val="000000"/>
        </w:rPr>
      </w:pPr>
      <w:r>
        <w:rPr>
          <w:rFonts w:ascii="Times New Roman" w:hAnsi="Times New Roman" w:cs="Times New Roman"/>
          <w:color w:val="000000"/>
        </w:rPr>
        <w:tab/>
      </w:r>
    </w:p>
    <w:p w:rsidR="001F2ABF" w:rsidRDefault="001F2ABF" w:rsidP="001F2ABF">
      <w:pPr>
        <w:rPr>
          <w:rFonts w:ascii="Times New Roman" w:hAnsi="Times New Roman" w:cs="Times New Roman"/>
          <w:color w:val="000000"/>
        </w:rPr>
      </w:pPr>
    </w:p>
    <w:p w:rsidR="001F2ABF" w:rsidRDefault="001F2ABF" w:rsidP="001F2ABF">
      <w:pPr>
        <w:rPr>
          <w:rFonts w:ascii="Times New Roman" w:hAnsi="Times New Roman" w:cs="Times New Roman"/>
          <w:color w:val="000000"/>
          <w:lang w:val="sr-Latn-CS"/>
        </w:rPr>
      </w:pPr>
    </w:p>
    <w:p w:rsidR="001F2ABF" w:rsidRPr="00852493" w:rsidRDefault="001F2ABF" w:rsidP="001F2ABF">
      <w:pPr>
        <w:rPr>
          <w:rFonts w:ascii="Times New Roman" w:hAnsi="Times New Roman" w:cs="Times New Roman"/>
          <w:color w:val="000000"/>
          <w:lang w:val="sr-Latn-CS"/>
        </w:rPr>
      </w:pPr>
    </w:p>
    <w:p w:rsidR="001F2ABF" w:rsidRPr="00852493" w:rsidRDefault="001F2ABF" w:rsidP="001F2AB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1F2ABF" w:rsidRPr="00852493" w:rsidRDefault="001F2ABF" w:rsidP="001F2AB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F2ABF" w:rsidRPr="00852493" w:rsidRDefault="001F2ABF" w:rsidP="001F2ABF">
      <w:pPr>
        <w:spacing w:after="0" w:line="240" w:lineRule="auto"/>
        <w:ind w:left="360"/>
        <w:jc w:val="center"/>
        <w:rPr>
          <w:rFonts w:ascii="Times New Roman" w:hAnsi="Times New Roman" w:cs="Times New Roman"/>
          <w:b/>
          <w:bCs/>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F2ABF"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F2ABF" w:rsidRPr="00FA2239" w:rsidTr="001F2ABF">
        <w:trPr>
          <w:trHeight w:val="612"/>
        </w:trPr>
        <w:tc>
          <w:tcPr>
            <w:tcW w:w="4162" w:type="dxa"/>
            <w:tcBorders>
              <w:top w:val="double" w:sz="4" w:space="0" w:color="auto"/>
            </w:tcBorders>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1F2ABF" w:rsidRPr="00FA2239" w:rsidTr="001F2ABF">
        <w:trPr>
          <w:trHeight w:val="612"/>
        </w:trPr>
        <w:tc>
          <w:tcPr>
            <w:tcW w:w="4162"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1F2ABF" w:rsidRPr="00FA2239" w:rsidTr="001F2ABF">
        <w:trPr>
          <w:trHeight w:val="612"/>
        </w:trPr>
        <w:tc>
          <w:tcPr>
            <w:tcW w:w="4162"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1F2ABF" w:rsidRPr="00A41683"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1F2ABF" w:rsidRPr="00FA2239" w:rsidTr="001F2ABF">
        <w:trPr>
          <w:trHeight w:val="612"/>
        </w:trPr>
        <w:tc>
          <w:tcPr>
            <w:tcW w:w="4162"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1F2ABF" w:rsidRPr="00FA2239" w:rsidTr="001F2ABF">
        <w:trPr>
          <w:trHeight w:val="612"/>
        </w:trPr>
        <w:tc>
          <w:tcPr>
            <w:tcW w:w="4162" w:type="dxa"/>
            <w:tcBorders>
              <w:bottom w:val="double" w:sz="4" w:space="0" w:color="auto"/>
            </w:tcBorders>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1F2ABF" w:rsidRDefault="001F2ABF" w:rsidP="001F2ABF">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1F2ABF" w:rsidRPr="00FA2239" w:rsidRDefault="001F2ABF" w:rsidP="001F2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F2ABF" w:rsidRPr="00852493" w:rsidRDefault="001F2ABF" w:rsidP="001F2ABF">
      <w:pPr>
        <w:spacing w:after="0" w:line="240" w:lineRule="auto"/>
        <w:jc w:val="both"/>
        <w:rPr>
          <w:rFonts w:ascii="Times New Roman" w:hAnsi="Times New Roman" w:cs="Times New Roman"/>
          <w:b/>
          <w:bCs/>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1F2ABF" w:rsidRPr="00852493"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F2ABF" w:rsidRPr="00852493" w:rsidRDefault="001F2ABF" w:rsidP="001F2ABF">
      <w:pPr>
        <w:pStyle w:val="ListParagraph"/>
        <w:spacing w:after="0" w:line="240" w:lineRule="auto"/>
        <w:jc w:val="both"/>
        <w:rPr>
          <w:rFonts w:ascii="Times New Roman" w:hAnsi="Times New Roman" w:cs="Times New Roman"/>
          <w:b/>
          <w:bCs/>
          <w:color w:val="000000"/>
          <w:sz w:val="24"/>
          <w:szCs w:val="24"/>
        </w:rPr>
      </w:pPr>
    </w:p>
    <w:p w:rsidR="001F2ABF" w:rsidRPr="00852493" w:rsidRDefault="001F2ABF" w:rsidP="001F2ABF">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F2ABF" w:rsidRPr="00FA2239" w:rsidTr="001F2ABF">
        <w:tc>
          <w:tcPr>
            <w:tcW w:w="9179" w:type="dxa"/>
            <w:tcBorders>
              <w:top w:val="single" w:sz="4" w:space="0" w:color="auto"/>
              <w:bottom w:val="single" w:sz="4" w:space="0" w:color="auto"/>
            </w:tcBorders>
          </w:tcPr>
          <w:p w:rsidR="001F2ABF" w:rsidRPr="001F2ABF" w:rsidRDefault="001F2ABF" w:rsidP="001F2ABF">
            <w:pPr>
              <w:spacing w:after="0" w:line="240" w:lineRule="auto"/>
              <w:rPr>
                <w:color w:val="000000"/>
                <w:sz w:val="24"/>
                <w:szCs w:val="24"/>
                <w:lang w:val="it-IT"/>
              </w:rPr>
            </w:pPr>
            <w:bookmarkStart w:id="1" w:name="_GoBack"/>
            <w:r w:rsidRPr="001F2ABF">
              <w:rPr>
                <w:rFonts w:ascii="Times New Roman" w:hAnsi="Times New Roman" w:cs="Times New Roman"/>
                <w:color w:val="000000"/>
                <w:sz w:val="24"/>
                <w:szCs w:val="24"/>
                <w:lang w:val="it-IT"/>
              </w:rPr>
              <w:t>Usluge izrade studije vizuelnog uticaja na kulturne vrijednosti za DUP Servisna zona</w:t>
            </w:r>
            <w:r>
              <w:rPr>
                <w:rFonts w:ascii="Times New Roman" w:hAnsi="Times New Roman" w:cs="Times New Roman"/>
                <w:color w:val="000000"/>
                <w:sz w:val="24"/>
                <w:szCs w:val="24"/>
                <w:lang w:val="it-IT"/>
              </w:rPr>
              <w:t xml:space="preserve"> Luštica.</w:t>
            </w:r>
          </w:p>
          <w:bookmarkEnd w:id="1"/>
          <w:p w:rsidR="001F2ABF" w:rsidRPr="008D1C04" w:rsidRDefault="001F2ABF" w:rsidP="001F2ABF">
            <w:pPr>
              <w:spacing w:after="0" w:line="240" w:lineRule="auto"/>
              <w:rPr>
                <w:rFonts w:ascii="Times New Roman" w:hAnsi="Times New Roman" w:cs="Times New Roman"/>
                <w:color w:val="000000"/>
                <w:sz w:val="24"/>
                <w:szCs w:val="24"/>
              </w:rPr>
            </w:pPr>
          </w:p>
        </w:tc>
      </w:tr>
    </w:tbl>
    <w:p w:rsidR="001F2ABF" w:rsidRPr="00852493" w:rsidRDefault="001F2ABF" w:rsidP="001F2ABF">
      <w:pPr>
        <w:spacing w:after="0" w:line="240" w:lineRule="auto"/>
        <w:jc w:val="center"/>
        <w:rPr>
          <w:rFonts w:ascii="Times New Roman" w:hAnsi="Times New Roman" w:cs="Times New Roman"/>
          <w:color w:val="000000"/>
          <w:sz w:val="24"/>
          <w:szCs w:val="24"/>
        </w:rPr>
      </w:pPr>
    </w:p>
    <w:p w:rsidR="001F2ABF" w:rsidRPr="00852493" w:rsidRDefault="001F2ABF" w:rsidP="001F2ABF">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F2ABF" w:rsidRPr="00FA2239" w:rsidTr="001F2ABF">
        <w:tc>
          <w:tcPr>
            <w:tcW w:w="9179" w:type="dxa"/>
            <w:tcBorders>
              <w:top w:val="single" w:sz="4" w:space="0" w:color="auto"/>
              <w:bottom w:val="single" w:sz="4" w:space="0" w:color="auto"/>
            </w:tcBorders>
          </w:tcPr>
          <w:p w:rsidR="001F2ABF" w:rsidRPr="00FA2239" w:rsidRDefault="001F2ABF" w:rsidP="001F2AB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1F2ABF" w:rsidRPr="00852493" w:rsidRDefault="001F2ABF" w:rsidP="001F2ABF">
      <w:pPr>
        <w:spacing w:after="0" w:line="240" w:lineRule="auto"/>
        <w:ind w:left="360"/>
        <w:jc w:val="both"/>
        <w:rPr>
          <w:rFonts w:ascii="Times New Roman" w:hAnsi="Times New Roman" w:cs="Times New Roman"/>
          <w:b/>
          <w:bCs/>
          <w:i/>
          <w:iCs/>
          <w:color w:val="000000"/>
          <w:sz w:val="24"/>
          <w:szCs w:val="24"/>
        </w:rPr>
      </w:pPr>
    </w:p>
    <w:p w:rsidR="001F2ABF" w:rsidRPr="00852493" w:rsidRDefault="001F2ABF" w:rsidP="001F2ABF">
      <w:pPr>
        <w:spacing w:after="0" w:line="240" w:lineRule="auto"/>
        <w:ind w:left="360"/>
        <w:jc w:val="both"/>
        <w:rPr>
          <w:rFonts w:ascii="Times New Roman" w:hAnsi="Times New Roman" w:cs="Times New Roman"/>
          <w:b/>
          <w:bCs/>
          <w:i/>
          <w:iCs/>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2.500,00</w:t>
      </w:r>
      <w:r w:rsidRPr="00852493">
        <w:rPr>
          <w:rFonts w:ascii="Times New Roman" w:hAnsi="Times New Roman" w:cs="Times New Roman"/>
          <w:color w:val="000000"/>
          <w:sz w:val="24"/>
          <w:szCs w:val="24"/>
          <w:lang w:val="pl-PL"/>
        </w:rPr>
        <w:t xml:space="preserve"> €</w:t>
      </w:r>
    </w:p>
    <w:p w:rsidR="001F2ABF" w:rsidRPr="00852493" w:rsidRDefault="001F2ABF" w:rsidP="001F2ABF">
      <w:pPr>
        <w:spacing w:after="0" w:line="240" w:lineRule="auto"/>
        <w:jc w:val="both"/>
        <w:rPr>
          <w:rFonts w:ascii="Times New Roman" w:hAnsi="Times New Roman" w:cs="Times New Roman"/>
          <w:color w:val="000000"/>
          <w:sz w:val="24"/>
          <w:szCs w:val="24"/>
          <w:lang w:val="sr-Latn-CS"/>
        </w:rPr>
      </w:pPr>
    </w:p>
    <w:p w:rsidR="001F2ABF" w:rsidRPr="00852493" w:rsidRDefault="001F2ABF" w:rsidP="001F2ABF">
      <w:pPr>
        <w:spacing w:after="0" w:line="240" w:lineRule="auto"/>
        <w:jc w:val="both"/>
        <w:rPr>
          <w:rFonts w:ascii="Times New Roman" w:hAnsi="Times New Roman" w:cs="Times New Roman"/>
          <w:i/>
          <w:iCs/>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1F2ABF" w:rsidRPr="00852493" w:rsidRDefault="001F2ABF" w:rsidP="001F2ABF">
      <w:pPr>
        <w:spacing w:after="0" w:line="240" w:lineRule="auto"/>
        <w:jc w:val="both"/>
        <w:rPr>
          <w:rFonts w:ascii="Times New Roman" w:hAnsi="Times New Roman" w:cs="Times New Roman"/>
          <w:b/>
          <w:bCs/>
          <w:color w:val="000000"/>
          <w:sz w:val="24"/>
          <w:szCs w:val="24"/>
          <w:lang w:val="sr-Latn-CS"/>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1F2ABF" w:rsidRPr="00852493" w:rsidRDefault="001F2ABF" w:rsidP="001F2ABF">
      <w:pPr>
        <w:spacing w:after="0" w:line="240" w:lineRule="auto"/>
        <w:jc w:val="both"/>
        <w:rPr>
          <w:rFonts w:ascii="Times New Roman" w:hAnsi="Times New Roman" w:cs="Times New Roman"/>
          <w:b/>
          <w:bCs/>
          <w:i/>
          <w:iCs/>
          <w:color w:val="000000"/>
          <w:sz w:val="24"/>
          <w:szCs w:val="24"/>
          <w:u w:val="single"/>
          <w:lang w:val="sl-SI"/>
        </w:rPr>
      </w:pPr>
    </w:p>
    <w:p w:rsidR="001F2ABF" w:rsidRPr="00852493"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F2ABF" w:rsidRPr="00852493"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Pr>
          <w:rFonts w:ascii="Times New Roman" w:hAnsi="Times New Roman" w:cs="Times New Roman"/>
          <w:color w:val="000000"/>
          <w:sz w:val="24"/>
          <w:szCs w:val="24"/>
        </w:rPr>
        <w:t>rupcije, pranja novca i prevare.</w:t>
      </w:r>
    </w:p>
    <w:p w:rsidR="001F2ABF" w:rsidRPr="00852493"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852493" w:rsidRDefault="001F2ABF" w:rsidP="001F2AB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F2ABF" w:rsidRPr="00852493" w:rsidRDefault="001F2ABF" w:rsidP="001F2ABF">
      <w:pPr>
        <w:spacing w:after="0" w:line="240" w:lineRule="auto"/>
        <w:jc w:val="both"/>
        <w:rPr>
          <w:rFonts w:ascii="Times New Roman" w:hAnsi="Times New Roman" w:cs="Times New Roman"/>
          <w:color w:val="000000"/>
          <w:sz w:val="24"/>
          <w:szCs w:val="24"/>
          <w:lang w:val="sl-SI"/>
        </w:rPr>
      </w:pPr>
    </w:p>
    <w:p w:rsidR="001F2ABF" w:rsidRPr="00852493" w:rsidRDefault="001F2ABF" w:rsidP="001F2AB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F2ABF" w:rsidRPr="00852493" w:rsidRDefault="001F2ABF" w:rsidP="001F2ABF">
      <w:pPr>
        <w:spacing w:after="0" w:line="240" w:lineRule="auto"/>
        <w:jc w:val="both"/>
        <w:rPr>
          <w:rFonts w:ascii="Times New Roman" w:hAnsi="Times New Roman" w:cs="Times New Roman"/>
          <w:color w:val="000000"/>
          <w:sz w:val="24"/>
          <w:szCs w:val="24"/>
          <w:lang w:val="sl-SI"/>
        </w:rPr>
      </w:pP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F2ABF" w:rsidRPr="00852493"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1F2ABF" w:rsidRPr="00D21D3A" w:rsidRDefault="001F2ABF" w:rsidP="001F2AB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F2ABF" w:rsidRPr="006A74CA" w:rsidRDefault="001F2ABF" w:rsidP="001F2ABF">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1F2ABF" w:rsidRPr="00852493" w:rsidRDefault="001F2ABF" w:rsidP="001F2ABF">
      <w:pPr>
        <w:spacing w:after="0" w:line="240" w:lineRule="auto"/>
        <w:jc w:val="both"/>
        <w:rPr>
          <w:rFonts w:ascii="Times New Roman" w:hAnsi="Times New Roman" w:cs="Times New Roman"/>
          <w:b/>
          <w:bCs/>
          <w:color w:val="000000"/>
          <w:sz w:val="24"/>
          <w:szCs w:val="24"/>
          <w:u w:val="single"/>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1F2ABF" w:rsidRPr="00852493"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852493" w:rsidRDefault="001F2ABF" w:rsidP="001F2ABF">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1F2ABF" w:rsidRPr="00852493" w:rsidRDefault="001F2ABF" w:rsidP="001F2AB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1F2ABF" w:rsidRPr="00852493" w:rsidRDefault="001F2ABF" w:rsidP="001F2AB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1F2ABF" w:rsidRDefault="001F2ABF" w:rsidP="001F2ABF">
      <w:pPr>
        <w:spacing w:after="0" w:line="240" w:lineRule="auto"/>
        <w:jc w:val="both"/>
        <w:rPr>
          <w:rFonts w:ascii="Times New Roman" w:hAnsi="Times New Roman" w:cs="Times New Roman"/>
          <w:b/>
          <w:bCs/>
          <w:color w:val="000000"/>
          <w:sz w:val="24"/>
          <w:szCs w:val="24"/>
        </w:rPr>
      </w:pPr>
    </w:p>
    <w:p w:rsidR="001F2ABF" w:rsidRPr="00A7563C" w:rsidRDefault="001F2ABF" w:rsidP="001F2ABF">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1F2ABF" w:rsidRPr="00A7563C" w:rsidRDefault="001F2ABF" w:rsidP="001F2ABF">
      <w:pPr>
        <w:spacing w:after="0" w:line="240" w:lineRule="auto"/>
        <w:jc w:val="both"/>
        <w:rPr>
          <w:rFonts w:ascii="Times New Roman" w:hAnsi="Times New Roman" w:cs="Times New Roman"/>
          <w:color w:val="000000"/>
          <w:sz w:val="24"/>
          <w:szCs w:val="24"/>
        </w:rPr>
      </w:pPr>
    </w:p>
    <w:p w:rsidR="001F2ABF" w:rsidRPr="00A7563C" w:rsidRDefault="001F2ABF" w:rsidP="001F2ABF">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w:t>
      </w:r>
      <w:proofErr w:type="gramStart"/>
      <w:r w:rsidRPr="00A7563C">
        <w:rPr>
          <w:rFonts w:ascii="Times New Roman" w:hAnsi="Times New Roman" w:cs="Times New Roman"/>
          <w:color w:val="000000"/>
          <w:sz w:val="24"/>
          <w:szCs w:val="24"/>
        </w:rPr>
        <w:t>izjave</w:t>
      </w:r>
      <w:proofErr w:type="gramEnd"/>
      <w:r w:rsidRPr="00A7563C">
        <w:rPr>
          <w:rFonts w:ascii="Times New Roman" w:hAnsi="Times New Roman" w:cs="Times New Roman"/>
          <w:color w:val="000000"/>
          <w:sz w:val="24"/>
          <w:szCs w:val="24"/>
        </w:rPr>
        <w:t xml:space="preser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1F2ABF" w:rsidRPr="00852493" w:rsidRDefault="001F2ABF" w:rsidP="001F2ABF">
      <w:pPr>
        <w:spacing w:after="0" w:line="240" w:lineRule="auto"/>
        <w:jc w:val="both"/>
        <w:rPr>
          <w:rFonts w:ascii="Times New Roman" w:hAnsi="Times New Roman" w:cs="Times New Roman"/>
          <w:b/>
          <w:bCs/>
          <w:color w:val="000000"/>
          <w:sz w:val="24"/>
          <w:szCs w:val="24"/>
          <w:lang w:val="sr-Latn-CS"/>
        </w:rPr>
      </w:pPr>
    </w:p>
    <w:p w:rsidR="001F2ABF" w:rsidRPr="00044E28" w:rsidRDefault="001F2ABF" w:rsidP="001F2AB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1F2ABF" w:rsidRPr="00852493"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1F2ABF" w:rsidRPr="00852493" w:rsidRDefault="001F2ABF" w:rsidP="001F2AB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1F2ABF" w:rsidRPr="00852493" w:rsidRDefault="001F2ABF" w:rsidP="001F2ABF">
      <w:pPr>
        <w:spacing w:after="0" w:line="240" w:lineRule="auto"/>
        <w:jc w:val="both"/>
        <w:rPr>
          <w:rFonts w:ascii="Times New Roman" w:hAnsi="Times New Roman" w:cs="Times New Roman"/>
          <w:b/>
          <w:bCs/>
          <w:color w:val="000000"/>
          <w:sz w:val="24"/>
          <w:szCs w:val="24"/>
          <w:lang w:val="sr-Latn-CS"/>
        </w:rPr>
      </w:pPr>
    </w:p>
    <w:p w:rsidR="001F2ABF" w:rsidRPr="00852493" w:rsidRDefault="001F2ABF" w:rsidP="001F2AB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20 </w:t>
      </w:r>
      <w:r w:rsidRPr="00852493">
        <w:rPr>
          <w:rFonts w:ascii="Times New Roman" w:hAnsi="Times New Roman" w:cs="Times New Roman"/>
          <w:color w:val="000000"/>
          <w:sz w:val="24"/>
          <w:szCs w:val="24"/>
          <w:lang w:val="sr-Latn-CS"/>
        </w:rPr>
        <w:t>dana od dana zaključivanja ugovora.</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1F2ABF" w:rsidRPr="00852493" w:rsidRDefault="001F2ABF" w:rsidP="001F2ABF">
      <w:pPr>
        <w:spacing w:after="0" w:line="240" w:lineRule="auto"/>
        <w:jc w:val="both"/>
        <w:rPr>
          <w:rFonts w:ascii="Times New Roman" w:hAnsi="Times New Roman" w:cs="Times New Roman"/>
          <w:b/>
          <w:bCs/>
          <w:color w:val="000000"/>
          <w:sz w:val="24"/>
          <w:szCs w:val="24"/>
          <w:lang w:val="hr-HR"/>
        </w:rPr>
      </w:pPr>
    </w:p>
    <w:p w:rsidR="001F2ABF" w:rsidRDefault="001F2ABF" w:rsidP="001F2ABF">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1F2ABF" w:rsidRPr="00852493" w:rsidRDefault="001F2ABF" w:rsidP="001F2ABF">
      <w:pPr>
        <w:spacing w:after="0" w:line="240" w:lineRule="auto"/>
        <w:jc w:val="both"/>
        <w:rPr>
          <w:rFonts w:ascii="Times New Roman" w:hAnsi="Times New Roman" w:cs="Times New Roman"/>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1F2ABF" w:rsidRPr="00852493" w:rsidRDefault="001F2ABF" w:rsidP="001F2ABF">
      <w:pPr>
        <w:spacing w:after="0" w:line="240" w:lineRule="auto"/>
        <w:jc w:val="both"/>
        <w:rPr>
          <w:rFonts w:ascii="Times New Roman" w:hAnsi="Times New Roman" w:cs="Times New Roman"/>
          <w:b/>
          <w:bCs/>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1F2ABF" w:rsidRPr="00852493" w:rsidRDefault="001F2ABF" w:rsidP="001F2ABF">
      <w:pPr>
        <w:spacing w:after="0" w:line="240" w:lineRule="auto"/>
        <w:jc w:val="both"/>
        <w:rPr>
          <w:rFonts w:ascii="Times New Roman" w:hAnsi="Times New Roman" w:cs="Times New Roman"/>
          <w:color w:val="000000"/>
          <w:sz w:val="24"/>
          <w:szCs w:val="24"/>
          <w:lang w:val="hr-HR"/>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1F2ABF" w:rsidRPr="00852493" w:rsidRDefault="001F2ABF" w:rsidP="001F2ABF">
      <w:pPr>
        <w:spacing w:after="0" w:line="240" w:lineRule="auto"/>
        <w:jc w:val="both"/>
        <w:rPr>
          <w:rFonts w:ascii="Times New Roman" w:hAnsi="Times New Roman" w:cs="Times New Roman"/>
          <w:b/>
          <w:bCs/>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19.10.2016.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1F2ABF"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19.10.2016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1F2ABF" w:rsidRPr="00852493" w:rsidRDefault="001F2ABF" w:rsidP="001F2ABF">
      <w:pPr>
        <w:spacing w:after="0" w:line="240" w:lineRule="auto"/>
        <w:jc w:val="both"/>
        <w:rPr>
          <w:rFonts w:ascii="Times New Roman" w:hAnsi="Times New Roman" w:cs="Times New Roman"/>
          <w:color w:val="000000"/>
          <w:sz w:val="24"/>
          <w:szCs w:val="24"/>
          <w:lang w:val="pl-PL"/>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1F2ABF" w:rsidRPr="00852493"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A76C9E" w:rsidRPr="00852493" w:rsidRDefault="00A76C9E"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1F2ABF" w:rsidRPr="00852493" w:rsidRDefault="001F2ABF" w:rsidP="001F2ABF">
      <w:pPr>
        <w:spacing w:after="0" w:line="240" w:lineRule="auto"/>
        <w:jc w:val="both"/>
        <w:rPr>
          <w:rFonts w:ascii="Times New Roman" w:hAnsi="Times New Roman" w:cs="Times New Roman"/>
          <w:b/>
          <w:bCs/>
          <w:color w:val="000000"/>
          <w:sz w:val="24"/>
          <w:szCs w:val="24"/>
        </w:rPr>
      </w:pPr>
    </w:p>
    <w:p w:rsidR="001F2ABF" w:rsidRDefault="001F2ABF" w:rsidP="00E60068">
      <w:pPr>
        <w:spacing w:after="0"/>
        <w:jc w:val="both"/>
        <w:rPr>
          <w:rFonts w:ascii="Times New Roman" w:eastAsia="Times New Roman" w:hAnsi="Times New Roman" w:cs="Times New Roman"/>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00A76C9E" w:rsidRPr="00477D8C">
        <w:rPr>
          <w:rFonts w:ascii="Times New Roman" w:eastAsia="Times New Roman" w:hAnsi="Times New Roman" w:cs="Times New Roman"/>
          <w:sz w:val="24"/>
          <w:szCs w:val="24"/>
        </w:rPr>
        <w:t xml:space="preserve">30 dana od dana nastanka dužničko-povjerilačkog odnosa (čl. 3 </w:t>
      </w:r>
      <w:proofErr w:type="gramStart"/>
      <w:r w:rsidR="00A76C9E" w:rsidRPr="00477D8C">
        <w:rPr>
          <w:rFonts w:ascii="Times New Roman" w:eastAsia="Times New Roman" w:hAnsi="Times New Roman" w:cs="Times New Roman"/>
          <w:sz w:val="24"/>
          <w:szCs w:val="24"/>
        </w:rPr>
        <w:t>Zakona  o</w:t>
      </w:r>
      <w:proofErr w:type="gramEnd"/>
      <w:r w:rsidR="00A76C9E" w:rsidRPr="00477D8C">
        <w:rPr>
          <w:rFonts w:ascii="Times New Roman" w:eastAsia="Times New Roman" w:hAnsi="Times New Roman" w:cs="Times New Roman"/>
          <w:sz w:val="24"/>
          <w:szCs w:val="24"/>
        </w:rPr>
        <w:t xml:space="preserve"> rokovima izmirenja novčanih obaveza</w:t>
      </w:r>
      <w:r w:rsidR="00A76C9E">
        <w:rPr>
          <w:rFonts w:ascii="Times New Roman" w:eastAsia="Times New Roman" w:hAnsi="Times New Roman" w:cs="Times New Roman"/>
          <w:sz w:val="24"/>
          <w:szCs w:val="24"/>
        </w:rPr>
        <w:t xml:space="preserve"> Sl.list br.28/14).</w:t>
      </w:r>
    </w:p>
    <w:p w:rsidR="00E60068" w:rsidRPr="00E60068" w:rsidRDefault="00E60068" w:rsidP="00E60068">
      <w:pPr>
        <w:spacing w:after="0" w:line="240" w:lineRule="auto"/>
        <w:jc w:val="both"/>
        <w:rPr>
          <w:rFonts w:ascii="Times New Roman" w:eastAsia="Calibri" w:hAnsi="Times New Roman" w:cs="Times New Roman"/>
          <w:color w:val="000000"/>
          <w:sz w:val="24"/>
          <w:szCs w:val="24"/>
          <w:lang w:val="sr-Latn-CS"/>
        </w:rPr>
      </w:pPr>
      <w:r w:rsidRPr="00E60068">
        <w:rPr>
          <w:rFonts w:ascii="Times New Roman" w:eastAsia="Calibri" w:hAnsi="Times New Roman" w:cs="Times New Roman"/>
          <w:color w:val="000000"/>
          <w:sz w:val="24"/>
          <w:szCs w:val="24"/>
          <w:lang w:val="sr-Latn-CS"/>
        </w:rPr>
        <w:t>Način plaćanja:virmanski.</w:t>
      </w:r>
    </w:p>
    <w:p w:rsidR="001F2ABF" w:rsidRPr="00852493" w:rsidRDefault="001F2ABF" w:rsidP="001F2AB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1F2ABF" w:rsidRPr="00852493" w:rsidRDefault="001F2ABF" w:rsidP="001F2ABF">
      <w:pPr>
        <w:spacing w:after="0" w:line="240" w:lineRule="auto"/>
        <w:jc w:val="both"/>
        <w:rPr>
          <w:rFonts w:ascii="Times New Roman" w:hAnsi="Times New Roman" w:cs="Times New Roman"/>
          <w:b/>
          <w:bCs/>
          <w:color w:val="000000"/>
          <w:sz w:val="24"/>
          <w:szCs w:val="24"/>
        </w:rPr>
      </w:pPr>
    </w:p>
    <w:p w:rsidR="001F2ABF" w:rsidRPr="00852493" w:rsidRDefault="001F2ABF" w:rsidP="001F2AB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1F2ABF" w:rsidRPr="00B5125E" w:rsidRDefault="001F2ABF" w:rsidP="00B5125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sidR="00A76C9E">
        <w:rPr>
          <w:rFonts w:ascii="Times New Roman" w:hAnsi="Times New Roman" w:cs="Times New Roman"/>
          <w:color w:val="000000"/>
          <w:sz w:val="24"/>
          <w:szCs w:val="24"/>
        </w:rPr>
        <w:t>.</w:t>
      </w:r>
    </w:p>
    <w:p w:rsidR="001F2ABF" w:rsidRPr="00087F0F" w:rsidRDefault="001F2ABF" w:rsidP="001F2AB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1F2ABF" w:rsidRPr="00087F0F" w:rsidRDefault="001F2ABF" w:rsidP="001F2ABF">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1F2ABF" w:rsidRPr="00087F0F" w:rsidTr="001F2AB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1F2ABF" w:rsidRPr="00087F0F" w:rsidRDefault="001F2ABF" w:rsidP="001F2AB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1F2ABF" w:rsidRPr="00087F0F" w:rsidTr="001F2ABF">
        <w:trPr>
          <w:trHeight w:val="350"/>
        </w:trPr>
        <w:tc>
          <w:tcPr>
            <w:tcW w:w="807" w:type="dxa"/>
            <w:tcBorders>
              <w:top w:val="nil"/>
              <w:left w:val="single" w:sz="8" w:space="0" w:color="auto"/>
              <w:bottom w:val="single" w:sz="8" w:space="0" w:color="auto"/>
              <w:right w:val="single" w:sz="8" w:space="0" w:color="auto"/>
            </w:tcBorders>
            <w:vAlign w:val="center"/>
          </w:tcPr>
          <w:p w:rsidR="001F2ABF" w:rsidRPr="00087F0F" w:rsidRDefault="001F2ABF" w:rsidP="001F2ABF">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B5125E" w:rsidRPr="00B5125E" w:rsidRDefault="00B5125E" w:rsidP="00B5125E">
            <w:pPr>
              <w:spacing w:after="0" w:line="240" w:lineRule="auto"/>
              <w:jc w:val="center"/>
              <w:rPr>
                <w:color w:val="000000"/>
                <w:sz w:val="24"/>
                <w:szCs w:val="24"/>
                <w:lang w:val="it-IT"/>
              </w:rPr>
            </w:pPr>
            <w:r w:rsidRPr="00B5125E">
              <w:rPr>
                <w:rFonts w:ascii="Times New Roman" w:hAnsi="Times New Roman" w:cs="Times New Roman"/>
                <w:color w:val="000000"/>
                <w:sz w:val="24"/>
                <w:szCs w:val="24"/>
                <w:lang w:val="it-IT"/>
              </w:rPr>
              <w:t>Usluge izrade studije vizuelnog uticaja na kulturne vrijednosti za DUP Servisna zona</w:t>
            </w:r>
            <w:r w:rsidR="00A76C9E">
              <w:rPr>
                <w:rFonts w:ascii="Times New Roman" w:hAnsi="Times New Roman" w:cs="Times New Roman"/>
                <w:color w:val="000000"/>
                <w:sz w:val="24"/>
                <w:szCs w:val="24"/>
                <w:lang w:val="it-IT"/>
              </w:rPr>
              <w:t xml:space="preserve"> Luštica</w:t>
            </w:r>
            <w:r w:rsidRPr="00B5125E">
              <w:rPr>
                <w:rFonts w:ascii="Times New Roman" w:hAnsi="Times New Roman" w:cs="Times New Roman"/>
                <w:color w:val="000000"/>
                <w:sz w:val="24"/>
                <w:szCs w:val="24"/>
                <w:lang w:val="it-IT"/>
              </w:rPr>
              <w:t xml:space="preserve"> </w:t>
            </w:r>
          </w:p>
          <w:p w:rsidR="001F2ABF" w:rsidRPr="00087F0F" w:rsidRDefault="001F2ABF" w:rsidP="00B5125E">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1F2ABF" w:rsidRPr="00087F0F" w:rsidRDefault="00B5125E" w:rsidP="00B512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Studija se izrađuje u skladu sa programskim zadatkom za izradu DUP-a Servisna zona Luštica </w:t>
            </w:r>
            <w:r w:rsidR="001F2ABF" w:rsidRPr="00087F0F">
              <w:rPr>
                <w:rFonts w:ascii="Times New Roman" w:hAnsi="Times New Roman" w:cs="Times New Roman"/>
                <w:color w:val="000000"/>
                <w:sz w:val="24"/>
                <w:szCs w:val="24"/>
              </w:rPr>
              <w:t xml:space="preserve"> </w:t>
            </w:r>
          </w:p>
        </w:tc>
        <w:tc>
          <w:tcPr>
            <w:tcW w:w="754" w:type="dxa"/>
            <w:tcBorders>
              <w:top w:val="single" w:sz="4" w:space="0" w:color="auto"/>
              <w:left w:val="single" w:sz="4" w:space="0" w:color="auto"/>
              <w:bottom w:val="single" w:sz="4" w:space="0" w:color="auto"/>
              <w:right w:val="single" w:sz="4" w:space="0" w:color="auto"/>
            </w:tcBorders>
            <w:vAlign w:val="center"/>
          </w:tcPr>
          <w:p w:rsidR="001F2ABF" w:rsidRPr="00087F0F" w:rsidRDefault="001F2ABF" w:rsidP="001F2ABF">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1F2ABF" w:rsidRPr="00087F0F" w:rsidRDefault="001F2ABF" w:rsidP="001F2ABF">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1F2ABF" w:rsidRPr="00087F0F" w:rsidRDefault="001F2ABF" w:rsidP="001F2ABF">
      <w:pPr>
        <w:jc w:val="both"/>
        <w:rPr>
          <w:rFonts w:ascii="Times New Roman" w:hAnsi="Times New Roman" w:cs="Times New Roman"/>
          <w:color w:val="000000"/>
        </w:rPr>
      </w:pPr>
    </w:p>
    <w:p w:rsidR="00B5125E" w:rsidRPr="00B5125E" w:rsidRDefault="00B5125E" w:rsidP="00B5125E">
      <w:pPr>
        <w:keepNext/>
        <w:tabs>
          <w:tab w:val="left" w:pos="0"/>
          <w:tab w:val="left" w:pos="6720"/>
        </w:tabs>
        <w:suppressAutoHyphens/>
        <w:spacing w:before="120" w:after="0" w:line="240" w:lineRule="auto"/>
        <w:outlineLvl w:val="0"/>
        <w:rPr>
          <w:rFonts w:ascii="Times New Roman" w:eastAsia="Times New Roman" w:hAnsi="Times New Roman" w:cs="Times New Roman"/>
          <w:b/>
          <w:sz w:val="28"/>
          <w:szCs w:val="28"/>
          <w:lang w:val="sr-Latn-CS" w:eastAsia="ar-SA"/>
        </w:rPr>
      </w:pPr>
      <w:r w:rsidRPr="00B5125E">
        <w:rPr>
          <w:rFonts w:ascii="Times New Roman" w:eastAsia="Times New Roman" w:hAnsi="Times New Roman" w:cs="Times New Roman"/>
          <w:b/>
          <w:sz w:val="28"/>
          <w:szCs w:val="28"/>
          <w:lang w:val="sr-Latn-CS" w:eastAsia="ar-SA"/>
        </w:rPr>
        <w:t xml:space="preserve">P R O G R A M S K I   Z A D A T A K   </w:t>
      </w:r>
    </w:p>
    <w:p w:rsidR="00B5125E" w:rsidRPr="00B5125E" w:rsidRDefault="00B5125E" w:rsidP="00B5125E">
      <w:pPr>
        <w:keepNext/>
        <w:pBdr>
          <w:bottom w:val="single" w:sz="4" w:space="1" w:color="000000"/>
        </w:pBdr>
        <w:tabs>
          <w:tab w:val="left" w:pos="0"/>
        </w:tabs>
        <w:suppressAutoHyphens/>
        <w:spacing w:before="120" w:after="0" w:line="240" w:lineRule="auto"/>
        <w:outlineLvl w:val="0"/>
        <w:rPr>
          <w:rFonts w:ascii="Times New Roman" w:eastAsia="Times New Roman" w:hAnsi="Times New Roman" w:cs="Times New Roman"/>
          <w:b/>
          <w:sz w:val="28"/>
          <w:szCs w:val="28"/>
          <w:lang w:val="sr-Latn-CS" w:eastAsia="ar-SA"/>
        </w:rPr>
      </w:pPr>
      <w:r w:rsidRPr="00B5125E">
        <w:rPr>
          <w:rFonts w:ascii="Times New Roman" w:eastAsia="Times New Roman" w:hAnsi="Times New Roman" w:cs="Times New Roman"/>
          <w:b/>
          <w:sz w:val="28"/>
          <w:szCs w:val="28"/>
          <w:lang w:val="sr-Latn-CS" w:eastAsia="ar-SA"/>
        </w:rPr>
        <w:t>za izradu  DUP-a  Servisna zona Luštica</w:t>
      </w:r>
    </w:p>
    <w:p w:rsidR="00B5125E" w:rsidRPr="00B5125E" w:rsidRDefault="00B5125E" w:rsidP="00B5125E">
      <w:pPr>
        <w:keepNext/>
        <w:numPr>
          <w:ilvl w:val="7"/>
          <w:numId w:val="3"/>
        </w:numPr>
        <w:tabs>
          <w:tab w:val="num" w:pos="709"/>
        </w:tabs>
        <w:suppressAutoHyphens/>
        <w:spacing w:before="240" w:after="0" w:line="360" w:lineRule="auto"/>
        <w:ind w:left="709" w:firstLine="0"/>
        <w:outlineLvl w:val="4"/>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I</w:t>
      </w:r>
      <w:r w:rsidRPr="00B5125E">
        <w:rPr>
          <w:rFonts w:ascii="Times New Roman" w:eastAsia="Times New Roman" w:hAnsi="Times New Roman" w:cs="Times New Roman"/>
          <w:b/>
          <w:sz w:val="24"/>
          <w:szCs w:val="24"/>
          <w:lang w:val="sr-Latn-CS" w:eastAsia="ar-SA"/>
        </w:rPr>
        <w:tab/>
        <w:t>PRAVNI  OSNOV</w:t>
      </w:r>
    </w:p>
    <w:p w:rsidR="00B5125E" w:rsidRPr="00B5125E" w:rsidRDefault="00B5125E" w:rsidP="00B5125E">
      <w:pPr>
        <w:suppressAutoHyphens/>
        <w:autoSpaceDE w:val="0"/>
        <w:spacing w:after="0" w:line="240" w:lineRule="auto"/>
        <w:ind w:firstLine="720"/>
        <w:jc w:val="both"/>
        <w:rPr>
          <w:rFonts w:ascii="Times New Roman" w:eastAsia="Times New Roman" w:hAnsi="Times New Roman" w:cs="Times New Roman"/>
          <w:sz w:val="24"/>
          <w:szCs w:val="24"/>
          <w:lang w:val="en-GB" w:eastAsia="ar-SA"/>
        </w:rPr>
      </w:pPr>
      <w:r w:rsidRPr="00B5125E">
        <w:rPr>
          <w:rFonts w:ascii="Times New Roman" w:eastAsia="Times New Roman" w:hAnsi="Times New Roman" w:cs="Times New Roman"/>
          <w:color w:val="000000"/>
          <w:sz w:val="24"/>
          <w:szCs w:val="24"/>
          <w:lang w:val="en-GB" w:eastAsia="ar-SA"/>
        </w:rPr>
        <w:t xml:space="preserve">Pravni osnov za donošenje Programskog zadatka za izradu </w:t>
      </w:r>
      <w:r w:rsidRPr="00B5125E">
        <w:rPr>
          <w:rFonts w:ascii="Times New Roman" w:eastAsia="Times New Roman" w:hAnsi="Times New Roman" w:cs="Times New Roman"/>
          <w:b/>
          <w:color w:val="000000"/>
          <w:sz w:val="24"/>
          <w:szCs w:val="24"/>
          <w:lang w:val="en-GB" w:eastAsia="ar-SA"/>
        </w:rPr>
        <w:t xml:space="preserve">DUP-a Servisna zona </w:t>
      </w:r>
      <w:proofErr w:type="gramStart"/>
      <w:r w:rsidRPr="00B5125E">
        <w:rPr>
          <w:rFonts w:ascii="Times New Roman" w:eastAsia="Times New Roman" w:hAnsi="Times New Roman" w:cs="Times New Roman"/>
          <w:b/>
          <w:color w:val="000000"/>
          <w:sz w:val="24"/>
          <w:szCs w:val="24"/>
          <w:lang w:val="en-GB" w:eastAsia="ar-SA"/>
        </w:rPr>
        <w:t xml:space="preserve">Luštica </w:t>
      </w:r>
      <w:r w:rsidRPr="00B5125E">
        <w:rPr>
          <w:rFonts w:ascii="Times New Roman" w:eastAsia="Times New Roman" w:hAnsi="Times New Roman" w:cs="Times New Roman"/>
          <w:color w:val="000000"/>
          <w:sz w:val="24"/>
          <w:szCs w:val="24"/>
          <w:lang w:val="en-GB" w:eastAsia="ar-SA"/>
        </w:rPr>
        <w:t xml:space="preserve"> sadržan</w:t>
      </w:r>
      <w:proofErr w:type="gramEnd"/>
      <w:r w:rsidRPr="00B5125E">
        <w:rPr>
          <w:rFonts w:ascii="Times New Roman" w:eastAsia="Times New Roman" w:hAnsi="Times New Roman" w:cs="Times New Roman"/>
          <w:color w:val="000000"/>
          <w:sz w:val="24"/>
          <w:szCs w:val="24"/>
          <w:lang w:val="en-GB" w:eastAsia="ar-SA"/>
        </w:rPr>
        <w:t xml:space="preserve"> je u članu  31 Zakona o uređenju prostora i izgradnji objekata („Sl. list CG“ broj 51/08, 40/10, 34/11, 40/11, 47/11, 35/13, 39/13 i 33/14) i Dopune p</w:t>
      </w:r>
      <w:r w:rsidRPr="00B5125E">
        <w:rPr>
          <w:rFonts w:ascii="Times New Roman" w:eastAsia="Times New Roman" w:hAnsi="Times New Roman" w:cs="Times New Roman"/>
          <w:sz w:val="24"/>
          <w:szCs w:val="24"/>
          <w:lang w:val="en-GB" w:eastAsia="ar-SA"/>
        </w:rPr>
        <w:t>rogramu uređenja prostora Opštine Tivat za 2015.godinu</w:t>
      </w:r>
      <w:r w:rsidRPr="00B5125E">
        <w:rPr>
          <w:rFonts w:ascii="Times New Roman" w:eastAsia="Times New Roman" w:hAnsi="Times New Roman" w:cs="Times New Roman"/>
          <w:bCs/>
          <w:spacing w:val="-10"/>
          <w:sz w:val="24"/>
          <w:szCs w:val="24"/>
          <w:lang w:val="en-GB" w:eastAsia="ar-SA"/>
        </w:rPr>
        <w:t>.</w:t>
      </w:r>
      <w:r w:rsidRPr="00B5125E">
        <w:rPr>
          <w:rFonts w:ascii="Times New Roman" w:eastAsia="Times New Roman" w:hAnsi="Times New Roman" w:cs="Times New Roman"/>
          <w:sz w:val="24"/>
          <w:szCs w:val="24"/>
          <w:lang w:val="en-GB" w:eastAsia="ar-SA"/>
        </w:rPr>
        <w:t xml:space="preserve"> </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autoSpaceDE w:val="0"/>
        <w:spacing w:after="0" w:line="240" w:lineRule="auto"/>
        <w:ind w:firstLine="720"/>
        <w:jc w:val="both"/>
        <w:rPr>
          <w:rFonts w:ascii="Times New Roman" w:eastAsia="Times New Roman" w:hAnsi="Times New Roman" w:cs="Times New Roman"/>
          <w:b/>
          <w:bCs/>
          <w:color w:val="000000"/>
          <w:sz w:val="24"/>
          <w:szCs w:val="24"/>
          <w:lang w:val="en-GB" w:eastAsia="ar-SA"/>
        </w:rPr>
      </w:pPr>
      <w:r w:rsidRPr="00B5125E">
        <w:rPr>
          <w:rFonts w:ascii="Times New Roman" w:eastAsia="Times New Roman" w:hAnsi="Times New Roman" w:cs="Times New Roman"/>
          <w:b/>
          <w:sz w:val="24"/>
          <w:szCs w:val="24"/>
          <w:lang w:val="en-GB" w:eastAsia="ar-SA"/>
        </w:rPr>
        <w:t>II</w:t>
      </w:r>
      <w:r w:rsidRPr="00B5125E">
        <w:rPr>
          <w:rFonts w:ascii="Times New Roman" w:eastAsia="Times New Roman" w:hAnsi="Times New Roman" w:cs="Times New Roman"/>
          <w:sz w:val="24"/>
          <w:szCs w:val="24"/>
          <w:lang w:val="en-GB" w:eastAsia="ar-SA"/>
        </w:rPr>
        <w:tab/>
      </w:r>
      <w:proofErr w:type="gramStart"/>
      <w:r w:rsidRPr="00B5125E">
        <w:rPr>
          <w:rFonts w:ascii="Times New Roman" w:eastAsia="Times New Roman" w:hAnsi="Times New Roman" w:cs="Times New Roman"/>
          <w:b/>
          <w:bCs/>
          <w:color w:val="000000"/>
          <w:sz w:val="24"/>
          <w:szCs w:val="24"/>
          <w:lang w:val="en-GB" w:eastAsia="ar-SA"/>
        </w:rPr>
        <w:t>PLANSKI  OSNOV</w:t>
      </w:r>
      <w:proofErr w:type="gramEnd"/>
    </w:p>
    <w:p w:rsidR="00B5125E" w:rsidRPr="00B5125E" w:rsidRDefault="00B5125E" w:rsidP="00B5125E">
      <w:pPr>
        <w:suppressAutoHyphens/>
        <w:autoSpaceDE w:val="0"/>
        <w:spacing w:after="0" w:line="240" w:lineRule="auto"/>
        <w:ind w:firstLine="720"/>
        <w:jc w:val="both"/>
        <w:rPr>
          <w:rFonts w:ascii="Times New Roman" w:eastAsia="Times New Roman" w:hAnsi="Times New Roman" w:cs="Times New Roman"/>
          <w:color w:val="000000"/>
          <w:sz w:val="24"/>
          <w:szCs w:val="24"/>
          <w:lang w:val="en-GB" w:eastAsia="ar-SA"/>
        </w:rPr>
      </w:pPr>
      <w:r w:rsidRPr="00B5125E">
        <w:rPr>
          <w:rFonts w:ascii="Times New Roman" w:eastAsia="Times New Roman" w:hAnsi="Times New Roman" w:cs="Times New Roman"/>
          <w:color w:val="000000"/>
          <w:sz w:val="24"/>
          <w:szCs w:val="24"/>
          <w:lang w:val="en-GB" w:eastAsia="ar-SA"/>
        </w:rPr>
        <w:t xml:space="preserve">Planski osnov za izradu DUP-a </w:t>
      </w:r>
      <w:r w:rsidRPr="00B5125E">
        <w:rPr>
          <w:rFonts w:ascii="Times New Roman" w:eastAsia="Times New Roman" w:hAnsi="Times New Roman" w:cs="Times New Roman"/>
          <w:bCs/>
          <w:color w:val="000000"/>
          <w:spacing w:val="-10"/>
          <w:sz w:val="24"/>
          <w:szCs w:val="24"/>
          <w:lang w:val="en-GB" w:eastAsia="ar-SA"/>
        </w:rPr>
        <w:t xml:space="preserve">Servisna zona </w:t>
      </w:r>
      <w:proofErr w:type="gramStart"/>
      <w:r w:rsidRPr="00B5125E">
        <w:rPr>
          <w:rFonts w:ascii="Times New Roman" w:eastAsia="Times New Roman" w:hAnsi="Times New Roman" w:cs="Times New Roman"/>
          <w:bCs/>
          <w:color w:val="000000"/>
          <w:spacing w:val="-10"/>
          <w:sz w:val="24"/>
          <w:szCs w:val="24"/>
          <w:lang w:val="en-GB" w:eastAsia="ar-SA"/>
        </w:rPr>
        <w:t>Luštica</w:t>
      </w:r>
      <w:r w:rsidRPr="00B5125E">
        <w:rPr>
          <w:rFonts w:ascii="Times New Roman" w:eastAsia="Times New Roman" w:hAnsi="Times New Roman" w:cs="Times New Roman"/>
          <w:color w:val="000000"/>
          <w:sz w:val="24"/>
          <w:szCs w:val="24"/>
          <w:lang w:val="en-GB" w:eastAsia="ar-SA"/>
        </w:rPr>
        <w:t xml:space="preserve">  daje</w:t>
      </w:r>
      <w:proofErr w:type="gramEnd"/>
      <w:r w:rsidRPr="00B5125E">
        <w:rPr>
          <w:rFonts w:ascii="Times New Roman" w:eastAsia="Times New Roman" w:hAnsi="Times New Roman" w:cs="Times New Roman"/>
          <w:color w:val="000000"/>
          <w:sz w:val="24"/>
          <w:szCs w:val="24"/>
          <w:lang w:val="en-GB" w:eastAsia="ar-SA"/>
        </w:rPr>
        <w:t xml:space="preserve">  “PUP Tivat do 2020. Godine”, Odluka o donošenju PUP-a Tivta do 2020. </w:t>
      </w:r>
      <w:proofErr w:type="gramStart"/>
      <w:r w:rsidRPr="00B5125E">
        <w:rPr>
          <w:rFonts w:ascii="Times New Roman" w:eastAsia="Times New Roman" w:hAnsi="Times New Roman" w:cs="Times New Roman"/>
          <w:color w:val="000000"/>
          <w:sz w:val="24"/>
          <w:szCs w:val="24"/>
          <w:lang w:val="en-GB" w:eastAsia="ar-SA"/>
        </w:rPr>
        <w:t>godine</w:t>
      </w:r>
      <w:proofErr w:type="gramEnd"/>
      <w:r w:rsidRPr="00B5125E">
        <w:rPr>
          <w:rFonts w:ascii="Times New Roman" w:eastAsia="Times New Roman" w:hAnsi="Times New Roman" w:cs="Times New Roman"/>
          <w:color w:val="000000"/>
          <w:sz w:val="24"/>
          <w:szCs w:val="24"/>
          <w:lang w:val="en-GB" w:eastAsia="ar-SA"/>
        </w:rPr>
        <w:t xml:space="preserve"> objavljena je u “Sl.listu CG”-opštinski propisi broj 24/10. </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fr-FR" w:eastAsia="ar-SA"/>
        </w:rPr>
      </w:pPr>
      <w:r w:rsidRPr="00B5125E">
        <w:rPr>
          <w:rFonts w:ascii="Times New Roman" w:eastAsia="Times New Roman" w:hAnsi="Times New Roman" w:cs="Times New Roman"/>
          <w:sz w:val="24"/>
          <w:szCs w:val="24"/>
          <w:lang w:val="fr-FR" w:eastAsia="ar-SA"/>
        </w:rPr>
        <w:t xml:space="preserve">U PUP-u Tivat, DUP </w:t>
      </w:r>
      <w:r w:rsidRPr="00B5125E">
        <w:rPr>
          <w:rFonts w:ascii="Times New Roman" w:eastAsia="Times New Roman" w:hAnsi="Times New Roman" w:cs="Times New Roman"/>
          <w:bCs/>
          <w:color w:val="000000"/>
          <w:spacing w:val="-10"/>
          <w:sz w:val="24"/>
          <w:szCs w:val="24"/>
          <w:lang w:val="en-GB" w:eastAsia="ar-SA"/>
        </w:rPr>
        <w:t>Servisna zona Luštica</w:t>
      </w:r>
      <w:r w:rsidRPr="00B5125E">
        <w:rPr>
          <w:rFonts w:ascii="Times New Roman" w:eastAsia="Times New Roman" w:hAnsi="Times New Roman" w:cs="Times New Roman"/>
          <w:sz w:val="24"/>
          <w:szCs w:val="24"/>
          <w:lang w:val="fr-FR" w:eastAsia="ar-SA"/>
        </w:rPr>
        <w:t xml:space="preserve">  je obilježen kao planska zona </w:t>
      </w:r>
      <w:r w:rsidRPr="00B5125E">
        <w:rPr>
          <w:rFonts w:ascii="Times New Roman" w:eastAsia="Times New Roman" w:hAnsi="Times New Roman" w:cs="Times New Roman"/>
          <w:sz w:val="24"/>
          <w:szCs w:val="24"/>
          <w:lang w:val="en-GB"/>
        </w:rPr>
        <w:t>9.5 Luštica Development – dio,</w:t>
      </w:r>
      <w:r w:rsidRPr="00B5125E">
        <w:rPr>
          <w:rFonts w:ascii="Times New Roman" w:eastAsia="Times New Roman" w:hAnsi="Times New Roman" w:cs="Times New Roman"/>
          <w:sz w:val="24"/>
          <w:szCs w:val="24"/>
          <w:lang w:val="fr-FR" w:eastAsia="ar-SA"/>
        </w:rPr>
        <w:t xml:space="preserve"> u planskoj cjelini </w:t>
      </w:r>
      <w:r w:rsidRPr="00B5125E">
        <w:rPr>
          <w:rFonts w:ascii="Times New Roman" w:eastAsia="Times New Roman" w:hAnsi="Times New Roman" w:cs="Times New Roman"/>
          <w:sz w:val="24"/>
          <w:szCs w:val="24"/>
          <w:lang w:val="en-GB"/>
        </w:rPr>
        <w:t>9.5.6 DUP Servisna zona Luštica</w:t>
      </w:r>
      <w:r w:rsidRPr="00B5125E">
        <w:rPr>
          <w:rFonts w:ascii="Times New Roman" w:eastAsia="Times New Roman" w:hAnsi="Times New Roman" w:cs="Times New Roman"/>
          <w:sz w:val="24"/>
          <w:szCs w:val="24"/>
          <w:lang w:val="fr-FR" w:eastAsia="ar-SA"/>
        </w:rPr>
        <w:t>.</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fr-FR" w:eastAsia="ar-SA"/>
        </w:rPr>
      </w:pPr>
      <w:r w:rsidRPr="00B5125E">
        <w:rPr>
          <w:rFonts w:ascii="Times New Roman" w:eastAsia="Times New Roman" w:hAnsi="Times New Roman" w:cs="Times New Roman"/>
          <w:sz w:val="24"/>
          <w:szCs w:val="24"/>
          <w:lang w:val="fr-FR" w:eastAsia="ar-SA"/>
        </w:rPr>
        <w:tab/>
        <w:t xml:space="preserve">Kompletan prostor planske zone - </w:t>
      </w:r>
      <w:r w:rsidRPr="00B5125E">
        <w:rPr>
          <w:rFonts w:ascii="Times New Roman" w:eastAsia="Times New Roman" w:hAnsi="Times New Roman" w:cs="Times New Roman"/>
          <w:sz w:val="24"/>
          <w:szCs w:val="24"/>
          <w:lang w:val="en-GB"/>
        </w:rPr>
        <w:t xml:space="preserve">Luštica Development je </w:t>
      </w:r>
      <w:r w:rsidRPr="00B5125E">
        <w:rPr>
          <w:rFonts w:ascii="Times New Roman" w:eastAsia="Times New Roman" w:hAnsi="Times New Roman" w:cs="Times New Roman"/>
          <w:bCs/>
          <w:spacing w:val="-6"/>
          <w:sz w:val="24"/>
          <w:szCs w:val="24"/>
          <w:lang w:val="sl-SI" w:eastAsia="sl-SI"/>
        </w:rPr>
        <w:t>neizgrađeni prostor opštine Tivat, na kojem se planira gradnja.</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fr-FR" w:eastAsia="ar-SA"/>
        </w:rPr>
      </w:pPr>
    </w:p>
    <w:p w:rsidR="00B5125E" w:rsidRPr="00B5125E" w:rsidRDefault="00B5125E" w:rsidP="00B5125E">
      <w:pPr>
        <w:tabs>
          <w:tab w:val="left" w:pos="1350"/>
        </w:tabs>
        <w:suppressAutoHyphens/>
        <w:spacing w:after="0" w:line="240" w:lineRule="auto"/>
        <w:jc w:val="both"/>
        <w:rPr>
          <w:rFonts w:ascii="Times New Roman" w:hAnsi="Times New Roman" w:cs="Times New Roman"/>
          <w:b/>
          <w:bCs/>
          <w:sz w:val="24"/>
          <w:szCs w:val="24"/>
          <w:lang w:val="fr-FR"/>
        </w:rPr>
      </w:pPr>
      <w:r w:rsidRPr="00B5125E">
        <w:rPr>
          <w:rFonts w:ascii="Times New Roman" w:eastAsia="Times New Roman" w:hAnsi="Times New Roman" w:cs="Times New Roman"/>
          <w:sz w:val="24"/>
          <w:szCs w:val="24"/>
          <w:lang w:val="fr-FR" w:eastAsia="ar-SA"/>
        </w:rPr>
        <w:t xml:space="preserve">            </w:t>
      </w:r>
      <w:r w:rsidRPr="00B5125E">
        <w:rPr>
          <w:rFonts w:ascii="Times New Roman" w:hAnsi="Times New Roman" w:cs="Times New Roman"/>
          <w:b/>
          <w:bCs/>
          <w:sz w:val="24"/>
          <w:szCs w:val="24"/>
          <w:lang w:val="fr-FR"/>
        </w:rPr>
        <w:t xml:space="preserve">III      OBUHVAT I GRANICE DUP-a </w:t>
      </w:r>
    </w:p>
    <w:p w:rsidR="00B5125E" w:rsidRPr="00B5125E" w:rsidRDefault="00B5125E" w:rsidP="00B5125E">
      <w:pPr>
        <w:tabs>
          <w:tab w:val="left" w:pos="1350"/>
        </w:tabs>
        <w:suppressAutoHyphens/>
        <w:spacing w:after="0" w:line="240" w:lineRule="auto"/>
        <w:jc w:val="both"/>
        <w:rPr>
          <w:rFonts w:ascii="Times New Roman" w:hAnsi="Times New Roman" w:cs="Times New Roman"/>
          <w:b/>
          <w:bCs/>
          <w:sz w:val="24"/>
          <w:szCs w:val="24"/>
          <w:lang w:val="fr-FR"/>
        </w:rPr>
      </w:pPr>
    </w:p>
    <w:p w:rsidR="00B5125E" w:rsidRPr="00B5125E" w:rsidRDefault="00B5125E" w:rsidP="00B5125E">
      <w:pPr>
        <w:spacing w:after="0" w:line="240" w:lineRule="auto"/>
        <w:ind w:firstLine="708"/>
        <w:rPr>
          <w:rFonts w:ascii="Times New Roman" w:hAnsi="Times New Roman" w:cs="Times New Roman"/>
          <w:sz w:val="24"/>
          <w:szCs w:val="24"/>
          <w:lang w:val="en-GB"/>
        </w:rPr>
      </w:pPr>
      <w:r w:rsidRPr="00B5125E">
        <w:rPr>
          <w:rFonts w:ascii="Times New Roman" w:hAnsi="Times New Roman" w:cs="Times New Roman"/>
          <w:sz w:val="24"/>
          <w:szCs w:val="24"/>
          <w:lang w:val="it-IT"/>
        </w:rPr>
        <w:t xml:space="preserve">Površina zahvata za koji se planira izrada Detaljnog urbanističkog plana je cca </w:t>
      </w:r>
      <w:r w:rsidRPr="00B5125E">
        <w:rPr>
          <w:rFonts w:ascii="Times New Roman" w:hAnsi="Times New Roman" w:cs="Times New Roman"/>
          <w:sz w:val="24"/>
          <w:szCs w:val="24"/>
          <w:lang w:val="en-GB"/>
        </w:rPr>
        <w:t>6,95ha.</w:t>
      </w:r>
    </w:p>
    <w:p w:rsidR="00B5125E" w:rsidRPr="00B5125E" w:rsidRDefault="00B5125E" w:rsidP="00B5125E">
      <w:pPr>
        <w:spacing w:after="0" w:line="240" w:lineRule="auto"/>
        <w:ind w:firstLine="708"/>
        <w:rPr>
          <w:lang w:val="it-IT"/>
        </w:rPr>
      </w:pPr>
      <w:r w:rsidRPr="00B5125E">
        <w:rPr>
          <w:rFonts w:ascii="Times New Roman" w:hAnsi="Times New Roman" w:cs="Times New Roman"/>
          <w:sz w:val="24"/>
          <w:szCs w:val="24"/>
          <w:lang w:val="fr-FR"/>
        </w:rPr>
        <w:t xml:space="preserve">Granica obuhvata DUP-a definisana je  u grafičkom prilogu, koji je sastavni dio Odluke o pristupanju izradi  DUP-a </w:t>
      </w:r>
      <w:r w:rsidRPr="00B5125E">
        <w:rPr>
          <w:rFonts w:ascii="Times New Roman" w:eastAsia="Times New Roman" w:hAnsi="Times New Roman" w:cs="Times New Roman"/>
          <w:color w:val="000000"/>
          <w:sz w:val="24"/>
          <w:szCs w:val="24"/>
          <w:lang w:val="en-GB" w:eastAsia="ar-SA"/>
        </w:rPr>
        <w:t xml:space="preserve">Servisna zona Luštica. </w:t>
      </w:r>
    </w:p>
    <w:p w:rsidR="00B5125E" w:rsidRPr="00B5125E" w:rsidRDefault="00B5125E" w:rsidP="00B5125E">
      <w:pPr>
        <w:suppressAutoHyphens/>
        <w:autoSpaceDE w:val="0"/>
        <w:spacing w:after="0" w:line="240" w:lineRule="auto"/>
        <w:jc w:val="both"/>
        <w:rPr>
          <w:rFonts w:ascii="Times New Roman" w:eastAsia="Times New Roman" w:hAnsi="Times New Roman" w:cs="Times New Roman"/>
          <w:b/>
          <w:bCs/>
          <w:sz w:val="24"/>
          <w:szCs w:val="24"/>
          <w:lang w:val="fr-FR" w:eastAsia="ar-SA"/>
        </w:rPr>
      </w:pPr>
    </w:p>
    <w:p w:rsidR="00B5125E" w:rsidRPr="00B5125E" w:rsidRDefault="00B5125E" w:rsidP="00B5125E">
      <w:pPr>
        <w:suppressAutoHyphens/>
        <w:autoSpaceDE w:val="0"/>
        <w:spacing w:after="0" w:line="240" w:lineRule="auto"/>
        <w:jc w:val="both"/>
        <w:rPr>
          <w:rFonts w:ascii="Times New Roman" w:eastAsia="Times New Roman" w:hAnsi="Times New Roman" w:cs="Times New Roman"/>
          <w:b/>
          <w:bCs/>
          <w:sz w:val="24"/>
          <w:szCs w:val="24"/>
          <w:lang w:val="fr-FR" w:eastAsia="ar-SA"/>
        </w:rPr>
      </w:pPr>
      <w:r w:rsidRPr="00B5125E">
        <w:rPr>
          <w:rFonts w:ascii="Times New Roman" w:eastAsia="Times New Roman" w:hAnsi="Times New Roman" w:cs="Times New Roman"/>
          <w:b/>
          <w:bCs/>
          <w:sz w:val="24"/>
          <w:szCs w:val="24"/>
          <w:lang w:val="fr-FR" w:eastAsia="ar-SA"/>
        </w:rPr>
        <w:t xml:space="preserve">Podloge i mjerilo </w:t>
      </w:r>
    </w:p>
    <w:p w:rsidR="00B5125E" w:rsidRPr="00B5125E" w:rsidRDefault="00B5125E" w:rsidP="00B5125E">
      <w:pPr>
        <w:suppressAutoHyphens/>
        <w:autoSpaceDE w:val="0"/>
        <w:spacing w:after="0" w:line="240" w:lineRule="auto"/>
        <w:ind w:firstLine="720"/>
        <w:jc w:val="both"/>
        <w:rPr>
          <w:rFonts w:ascii="Times New Roman" w:eastAsia="Times New Roman" w:hAnsi="Times New Roman" w:cs="Times New Roman"/>
          <w:sz w:val="24"/>
          <w:szCs w:val="24"/>
          <w:lang w:val="fr-FR" w:eastAsia="ar-SA"/>
        </w:rPr>
      </w:pPr>
      <w:r w:rsidRPr="00B5125E">
        <w:rPr>
          <w:rFonts w:ascii="Times New Roman" w:eastAsia="Times New Roman" w:hAnsi="Times New Roman" w:cs="Times New Roman"/>
          <w:sz w:val="24"/>
          <w:szCs w:val="24"/>
          <w:lang w:val="fr-FR" w:eastAsia="ar-SA"/>
        </w:rPr>
        <w:t>DUP se radi u mjerilu 1:1000, na ažurnim topografsko katastarskim podlogama, ovjerenim od strane Uprave za nekretnine.</w:t>
      </w:r>
    </w:p>
    <w:p w:rsidR="00B5125E" w:rsidRPr="00B5125E" w:rsidRDefault="00B5125E" w:rsidP="00B5125E">
      <w:pPr>
        <w:suppressAutoHyphens/>
        <w:autoSpaceDE w:val="0"/>
        <w:spacing w:after="0" w:line="240" w:lineRule="auto"/>
        <w:ind w:firstLine="720"/>
        <w:jc w:val="both"/>
        <w:rPr>
          <w:rFonts w:ascii="Times New Roman" w:eastAsia="Times New Roman" w:hAnsi="Times New Roman" w:cs="Times New Roman"/>
          <w:b/>
          <w:color w:val="000000"/>
          <w:sz w:val="24"/>
          <w:szCs w:val="24"/>
          <w:lang w:val="fr-FR" w:eastAsia="ar-SA"/>
        </w:rPr>
      </w:pPr>
      <w:r w:rsidRPr="00B5125E">
        <w:rPr>
          <w:rFonts w:ascii="Times New Roman" w:eastAsia="Times New Roman" w:hAnsi="Times New Roman" w:cs="Times New Roman"/>
          <w:b/>
          <w:sz w:val="24"/>
          <w:szCs w:val="24"/>
          <w:lang w:val="fr-FR" w:eastAsia="ar-SA"/>
        </w:rPr>
        <w:t>Kako je, prema mišljenju Inženjerske komore Crne Gore,  potrebno da ponuđač, odnosno obrađivać Plana, posjeduje između ostalih licenci i licencu</w:t>
      </w:r>
      <w:r w:rsidRPr="00B5125E">
        <w:rPr>
          <w:rFonts w:ascii="Times New Roman" w:eastAsia="Times New Roman" w:hAnsi="Times New Roman" w:cs="Times New Roman"/>
          <w:b/>
          <w:color w:val="000000"/>
          <w:sz w:val="24"/>
          <w:szCs w:val="24"/>
          <w:lang w:val="fr-FR" w:eastAsia="ar-SA"/>
        </w:rPr>
        <w:t xml:space="preserve"> za izradu geodetskih podloga, to je obaveza obrađivača Plana da izradi ažurnu topografsko katastarsku podlogu i istu ovjeri kod nadležne Uprave za nekretnine.  </w:t>
      </w:r>
    </w:p>
    <w:p w:rsidR="00B5125E" w:rsidRPr="00B5125E" w:rsidRDefault="00B5125E" w:rsidP="00B5125E">
      <w:pPr>
        <w:suppressAutoHyphens/>
        <w:spacing w:after="0" w:line="240" w:lineRule="auto"/>
        <w:ind w:left="-25" w:firstLine="745"/>
        <w:jc w:val="both"/>
        <w:rPr>
          <w:rFonts w:ascii="Times New Roman" w:eastAsia="Times New Roman" w:hAnsi="Times New Roman" w:cs="Times New Roman"/>
          <w:color w:val="FF0000"/>
          <w:sz w:val="24"/>
          <w:szCs w:val="24"/>
          <w:lang w:val="sr-Latn-CS" w:eastAsia="ar-SA"/>
        </w:rPr>
      </w:pPr>
      <w:r w:rsidRPr="00B5125E">
        <w:rPr>
          <w:rFonts w:ascii="Times New Roman" w:eastAsia="Times New Roman" w:hAnsi="Times New Roman" w:cs="Times New Roman"/>
          <w:sz w:val="24"/>
          <w:szCs w:val="24"/>
          <w:lang w:val="sr-Latn-CS" w:eastAsia="ar-SA"/>
        </w:rPr>
        <w:t xml:space="preserve">DUP se radi u digitalnoj formi u skladu sa Uputstvom za primjenu Pravilnika o  bližem sadržaju i formi planskog dokumenta/ kriterijumima namjene površina/ elementima urbanističke regulacije i jedinstvenim grafičkim simbolima (templejti za korišćenje grafičkih </w:t>
      </w:r>
      <w:r w:rsidRPr="00B5125E">
        <w:rPr>
          <w:rFonts w:ascii="Times New Roman" w:eastAsia="Times New Roman" w:hAnsi="Times New Roman" w:cs="Times New Roman"/>
          <w:sz w:val="24"/>
          <w:szCs w:val="24"/>
          <w:lang w:val="sr-Latn-CS" w:eastAsia="ar-SA"/>
        </w:rPr>
        <w:lastRenderedPageBreak/>
        <w:t xml:space="preserve">simbola) – model „MonPlanGML“ („Sl.list CG“ broj 24/10 i 33/14), a isporučuje u analognoj i digitalnoj formi u skladu sa Ugovorom o izradi DUP-a i </w:t>
      </w:r>
      <w:r w:rsidRPr="00B5125E">
        <w:rPr>
          <w:rFonts w:ascii="Times New Roman" w:eastAsia="Times New Roman" w:hAnsi="Times New Roman" w:cs="Times New Roman"/>
          <w:i/>
          <w:iCs/>
          <w:sz w:val="24"/>
          <w:szCs w:val="24"/>
          <w:lang w:val="sr-Latn-CS" w:eastAsia="ar-SA"/>
        </w:rPr>
        <w:t xml:space="preserve">Pravilnikom o načinu uvida, ovjeravanja, potpisivanja, dostavljanja, arhiviranja, umnožavanja i čuvanja planskog dokumenta, </w:t>
      </w:r>
      <w:r w:rsidRPr="00B5125E">
        <w:rPr>
          <w:rFonts w:ascii="Times New Roman" w:eastAsia="Times New Roman" w:hAnsi="Times New Roman" w:cs="Times New Roman"/>
          <w:iCs/>
          <w:sz w:val="24"/>
          <w:szCs w:val="24"/>
          <w:lang w:val="sr-Latn-CS" w:eastAsia="ar-SA"/>
        </w:rPr>
        <w:t>(„</w:t>
      </w:r>
      <w:r w:rsidRPr="00B5125E">
        <w:rPr>
          <w:rFonts w:ascii="Times New Roman" w:eastAsia="Times New Roman" w:hAnsi="Times New Roman" w:cs="Times New Roman"/>
          <w:sz w:val="24"/>
          <w:szCs w:val="24"/>
          <w:lang w:val="sr-Latn-CS" w:eastAsia="ar-SA"/>
        </w:rPr>
        <w:t>Sl.list CG“ broj 71/08)</w:t>
      </w:r>
      <w:r w:rsidRPr="00B5125E">
        <w:rPr>
          <w:rFonts w:ascii="Times New Roman" w:eastAsia="Times New Roman" w:hAnsi="Times New Roman" w:cs="Times New Roman"/>
          <w:color w:val="FF0000"/>
          <w:sz w:val="24"/>
          <w:szCs w:val="24"/>
          <w:lang w:val="sr-Latn-CS" w:eastAsia="ar-SA"/>
        </w:rPr>
        <w:t xml:space="preserve">. </w:t>
      </w:r>
    </w:p>
    <w:p w:rsidR="00B5125E" w:rsidRPr="00B5125E" w:rsidRDefault="00B5125E" w:rsidP="00B5125E">
      <w:pPr>
        <w:keepNext/>
        <w:numPr>
          <w:ilvl w:val="4"/>
          <w:numId w:val="0"/>
        </w:numPr>
        <w:tabs>
          <w:tab w:val="left" w:pos="0"/>
        </w:tabs>
        <w:suppressAutoHyphens/>
        <w:spacing w:before="240" w:after="0" w:line="360" w:lineRule="auto"/>
        <w:jc w:val="both"/>
        <w:outlineLvl w:val="4"/>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ab/>
        <w:t>IV</w:t>
      </w:r>
      <w:r w:rsidRPr="00B5125E">
        <w:rPr>
          <w:rFonts w:ascii="Times New Roman" w:eastAsia="Times New Roman" w:hAnsi="Times New Roman" w:cs="Times New Roman"/>
          <w:b/>
          <w:sz w:val="24"/>
          <w:szCs w:val="24"/>
          <w:lang w:val="sr-Latn-CS" w:eastAsia="ar-SA"/>
        </w:rPr>
        <w:tab/>
        <w:t>METODOLOGIJA</w:t>
      </w:r>
    </w:p>
    <w:p w:rsidR="00B5125E" w:rsidRPr="00B5125E" w:rsidRDefault="00B5125E" w:rsidP="00B5125E">
      <w:pPr>
        <w:suppressAutoHyphens/>
        <w:spacing w:before="120" w:after="0" w:line="240" w:lineRule="auto"/>
        <w:ind w:firstLine="714"/>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U skladu sa odredbama iz Zakona, odredbama iz PUP-a i Programskog zadatka za izradu </w:t>
      </w:r>
      <w:r w:rsidRPr="00B5125E">
        <w:rPr>
          <w:rFonts w:ascii="Times New Roman" w:hAnsi="Times New Roman" w:cs="Times New Roman"/>
          <w:sz w:val="24"/>
          <w:szCs w:val="24"/>
          <w:lang w:val="fr-FR"/>
        </w:rPr>
        <w:t xml:space="preserve">DUP-a </w:t>
      </w:r>
      <w:r w:rsidRPr="00B5125E">
        <w:rPr>
          <w:rFonts w:ascii="Times New Roman" w:eastAsia="Times New Roman" w:hAnsi="Times New Roman" w:cs="Times New Roman"/>
          <w:color w:val="000000"/>
          <w:sz w:val="24"/>
          <w:szCs w:val="24"/>
          <w:lang w:val="en-GB" w:eastAsia="ar-SA"/>
        </w:rPr>
        <w:t>Servisna zona Luštica po</w:t>
      </w:r>
      <w:r w:rsidRPr="00B5125E">
        <w:rPr>
          <w:rFonts w:ascii="Times New Roman" w:eastAsia="Times New Roman" w:hAnsi="Times New Roman" w:cs="Times New Roman"/>
          <w:sz w:val="24"/>
          <w:szCs w:val="24"/>
          <w:lang w:val="sr-Latn-CS" w:eastAsia="ar-SA"/>
        </w:rPr>
        <w:t>trebno je  obezbijediti sve osnove za njegovu realizaciju u smislu:</w:t>
      </w:r>
    </w:p>
    <w:p w:rsidR="00B5125E" w:rsidRPr="00B5125E" w:rsidRDefault="00B5125E" w:rsidP="00B5125E">
      <w:pPr>
        <w:numPr>
          <w:ilvl w:val="0"/>
          <w:numId w:val="5"/>
        </w:numPr>
        <w:tabs>
          <w:tab w:val="clear" w:pos="0"/>
          <w:tab w:val="left" w:pos="714"/>
        </w:tabs>
        <w:suppressAutoHyphens/>
        <w:spacing w:before="120" w:after="0" w:line="240" w:lineRule="auto"/>
        <w:ind w:left="714" w:hanging="357"/>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pravne zasnovanosti i usaglašenosti sa planovima višeg reda</w:t>
      </w:r>
    </w:p>
    <w:p w:rsidR="00B5125E" w:rsidRPr="00B5125E" w:rsidRDefault="00B5125E" w:rsidP="00B5125E">
      <w:pPr>
        <w:numPr>
          <w:ilvl w:val="0"/>
          <w:numId w:val="5"/>
        </w:numPr>
        <w:tabs>
          <w:tab w:val="clear" w:pos="0"/>
          <w:tab w:val="left" w:pos="714"/>
        </w:tabs>
        <w:suppressAutoHyphens/>
        <w:spacing w:before="120" w:after="0" w:line="240" w:lineRule="auto"/>
        <w:ind w:left="714" w:hanging="357"/>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preuzimanje ulaznih podataka iz planova višega reda u smislu tretmana prostora, funkcija i naročito infrastrukturnih mreža, </w:t>
      </w:r>
    </w:p>
    <w:p w:rsidR="00B5125E" w:rsidRPr="00B5125E" w:rsidRDefault="00B5125E" w:rsidP="00B5125E">
      <w:pPr>
        <w:numPr>
          <w:ilvl w:val="0"/>
          <w:numId w:val="5"/>
        </w:numPr>
        <w:tabs>
          <w:tab w:val="clear" w:pos="0"/>
          <w:tab w:val="left" w:pos="714"/>
        </w:tabs>
        <w:suppressAutoHyphens/>
        <w:spacing w:before="120" w:after="0" w:line="240" w:lineRule="auto"/>
        <w:ind w:left="714" w:hanging="357"/>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sagledavanje ulaznih podataka i smjernica iz PUP-a, DUP-a</w:t>
      </w:r>
      <w:r w:rsidRPr="00B5125E">
        <w:rPr>
          <w:b/>
          <w:bCs/>
          <w:lang w:val="hr-HR"/>
        </w:rPr>
        <w:t xml:space="preserve"> </w:t>
      </w:r>
      <w:r w:rsidRPr="00B5125E">
        <w:rPr>
          <w:rFonts w:ascii="Times New Roman" w:hAnsi="Times New Roman" w:cs="Times New Roman"/>
          <w:bCs/>
          <w:sz w:val="24"/>
          <w:szCs w:val="24"/>
          <w:lang w:val="hr-HR"/>
        </w:rPr>
        <w:t>Golf i Donji Radovići zapad</w:t>
      </w:r>
      <w:r w:rsidRPr="00B5125E">
        <w:rPr>
          <w:rFonts w:ascii="Times New Roman" w:eastAsia="Times New Roman" w:hAnsi="Times New Roman" w:cs="Times New Roman"/>
          <w:sz w:val="24"/>
          <w:szCs w:val="24"/>
          <w:lang w:val="sr-Latn-CS" w:eastAsia="ar-SA"/>
        </w:rPr>
        <w:t xml:space="preserve"> i DUP-a</w:t>
      </w:r>
      <w:r w:rsidRPr="00B5125E">
        <w:rPr>
          <w:rFonts w:ascii="Times New Roman" w:hAnsi="Times New Roman" w:cs="Times New Roman"/>
          <w:bCs/>
          <w:sz w:val="24"/>
          <w:szCs w:val="24"/>
          <w:lang w:val="hr-HR"/>
        </w:rPr>
        <w:t xml:space="preserve"> Donji Radovići centar, kao </w:t>
      </w:r>
      <w:r w:rsidRPr="00B5125E">
        <w:rPr>
          <w:rFonts w:ascii="Times New Roman" w:eastAsia="Times New Roman" w:hAnsi="Times New Roman" w:cs="Times New Roman"/>
          <w:sz w:val="24"/>
          <w:szCs w:val="24"/>
          <w:lang w:val="sr-Latn-CS" w:eastAsia="ar-SA"/>
        </w:rPr>
        <w:t xml:space="preserve"> planskih dokumenata susjednih/kontaktnih područja, kao i planiranih ukupnih kapaciteta Luštice Development i potreba u širem okruženju. </w:t>
      </w:r>
    </w:p>
    <w:p w:rsidR="00B5125E" w:rsidRPr="00B5125E" w:rsidRDefault="00B5125E" w:rsidP="00B5125E">
      <w:pPr>
        <w:numPr>
          <w:ilvl w:val="0"/>
          <w:numId w:val="5"/>
        </w:numPr>
        <w:tabs>
          <w:tab w:val="clear" w:pos="0"/>
          <w:tab w:val="left" w:pos="714"/>
        </w:tabs>
        <w:suppressAutoHyphens/>
        <w:spacing w:before="120" w:after="0" w:line="240" w:lineRule="auto"/>
        <w:ind w:left="714" w:hanging="357"/>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razmatranja potreba korisnika prostora i potencijalnih investitora izraženih kroz anketu i  javnu raspravu.</w:t>
      </w:r>
    </w:p>
    <w:p w:rsidR="00B5125E" w:rsidRPr="00B5125E" w:rsidRDefault="00B5125E" w:rsidP="00B5125E">
      <w:pPr>
        <w:spacing w:after="0" w:line="240" w:lineRule="auto"/>
        <w:jc w:val="both"/>
        <w:rPr>
          <w:rFonts w:ascii="Times New Roman" w:hAnsi="Times New Roman" w:cs="Times New Roman"/>
          <w:sz w:val="24"/>
          <w:szCs w:val="24"/>
          <w:lang w:val="sr-Latn-CS" w:eastAsia="ar-SA"/>
        </w:rPr>
      </w:pPr>
      <w:r w:rsidRPr="00B5125E">
        <w:rPr>
          <w:lang w:val="sr-Latn-CS" w:eastAsia="ar-SA"/>
        </w:rPr>
        <w:t xml:space="preserve">      -      </w:t>
      </w:r>
      <w:r w:rsidRPr="00B5125E">
        <w:rPr>
          <w:rFonts w:ascii="Times New Roman" w:hAnsi="Times New Roman" w:cs="Times New Roman"/>
          <w:sz w:val="24"/>
          <w:szCs w:val="24"/>
          <w:lang w:val="sr-Latn-CS" w:eastAsia="ar-SA"/>
        </w:rPr>
        <w:t xml:space="preserve">sagledavanje mišljenja, stavova i prijedloga sadržanih u aktima koje je Sekretarijat </w:t>
      </w:r>
    </w:p>
    <w:p w:rsidR="00B5125E" w:rsidRPr="00B5125E" w:rsidRDefault="00B5125E" w:rsidP="00B5125E">
      <w:pPr>
        <w:spacing w:after="0" w:line="240" w:lineRule="auto"/>
        <w:jc w:val="both"/>
        <w:rPr>
          <w:rFonts w:ascii="Times New Roman" w:hAnsi="Times New Roman" w:cs="Times New Roman"/>
          <w:sz w:val="24"/>
          <w:szCs w:val="24"/>
          <w:lang w:val="sr-Latn-CS" w:eastAsia="ar-SA"/>
        </w:rPr>
      </w:pPr>
      <w:r w:rsidRPr="00B5125E">
        <w:rPr>
          <w:rFonts w:ascii="Times New Roman" w:hAnsi="Times New Roman" w:cs="Times New Roman"/>
          <w:sz w:val="24"/>
          <w:szCs w:val="24"/>
          <w:lang w:val="sr-Latn-CS" w:eastAsia="ar-SA"/>
        </w:rPr>
        <w:t xml:space="preserve">           pribavio od mjerodavnih organa, privrednih društava, ustanova u skladu sa članom 38 </w:t>
      </w:r>
    </w:p>
    <w:p w:rsidR="00B5125E" w:rsidRPr="00B5125E" w:rsidRDefault="00B5125E" w:rsidP="00B5125E">
      <w:pPr>
        <w:spacing w:after="0" w:line="240" w:lineRule="auto"/>
        <w:jc w:val="both"/>
        <w:rPr>
          <w:rFonts w:ascii="Times New Roman" w:hAnsi="Times New Roman" w:cs="Times New Roman"/>
          <w:sz w:val="24"/>
          <w:szCs w:val="24"/>
          <w:lang w:val="sr-Latn-CS" w:eastAsia="ar-SA"/>
        </w:rPr>
      </w:pPr>
      <w:r w:rsidRPr="00B5125E">
        <w:rPr>
          <w:rFonts w:ascii="Times New Roman" w:hAnsi="Times New Roman" w:cs="Times New Roman"/>
          <w:sz w:val="24"/>
          <w:szCs w:val="24"/>
          <w:lang w:val="sr-Latn-CS" w:eastAsia="ar-SA"/>
        </w:rPr>
        <w:t xml:space="preserve">           Zakona o uređenju prostora i izgradnji objekata.</w:t>
      </w:r>
    </w:p>
    <w:p w:rsidR="00B5125E" w:rsidRPr="00B5125E" w:rsidRDefault="00B5125E" w:rsidP="00B5125E">
      <w:pPr>
        <w:suppressAutoHyphens/>
        <w:spacing w:before="120"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ab/>
        <w:t xml:space="preserve">Plansko rješenje mora proisteći iz integralnog sagledavanja ulaznih podataka i smjernica  koje daju planovi višega reda i podaci dobijeni od mjerodavnih državnih  institucija i admi-nistrativnih tijela koja će obezbijediti Organ nadležan za pripremne poslove na izradi DUP-a.  </w:t>
      </w:r>
    </w:p>
    <w:p w:rsidR="00B5125E" w:rsidRPr="00B5125E" w:rsidRDefault="00B5125E" w:rsidP="00B5125E">
      <w:pPr>
        <w:tabs>
          <w:tab w:val="left" w:pos="1350"/>
        </w:tabs>
        <w:suppressAutoHyphens/>
        <w:spacing w:after="0" w:line="240" w:lineRule="auto"/>
        <w:jc w:val="both"/>
        <w:rPr>
          <w:rFonts w:ascii="Times New Roman" w:hAnsi="Times New Roman" w:cs="Times New Roman"/>
          <w:sz w:val="24"/>
          <w:szCs w:val="24"/>
          <w:lang w:val="sl-SI"/>
        </w:rPr>
      </w:pPr>
    </w:p>
    <w:p w:rsidR="00B5125E" w:rsidRPr="00B5125E" w:rsidRDefault="00B5125E" w:rsidP="00B5125E">
      <w:pPr>
        <w:tabs>
          <w:tab w:val="left" w:pos="1350"/>
        </w:tabs>
        <w:suppressAutoHyphens/>
        <w:spacing w:after="0" w:line="240" w:lineRule="auto"/>
        <w:jc w:val="both"/>
        <w:rPr>
          <w:rFonts w:ascii="Times New Roman" w:hAnsi="Times New Roman" w:cs="Times New Roman"/>
          <w:sz w:val="24"/>
          <w:szCs w:val="24"/>
          <w:lang w:val="sl-SI"/>
        </w:rPr>
      </w:pPr>
    </w:p>
    <w:p w:rsidR="00B5125E" w:rsidRPr="00B5125E" w:rsidRDefault="00B5125E" w:rsidP="00B5125E">
      <w:pPr>
        <w:keepNext/>
        <w:numPr>
          <w:ilvl w:val="4"/>
          <w:numId w:val="0"/>
        </w:numPr>
        <w:tabs>
          <w:tab w:val="left" w:pos="0"/>
        </w:tabs>
        <w:suppressAutoHyphens/>
        <w:spacing w:before="240" w:after="0" w:line="360" w:lineRule="auto"/>
        <w:jc w:val="both"/>
        <w:outlineLvl w:val="4"/>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ab/>
        <w:t>V</w:t>
      </w:r>
      <w:r w:rsidRPr="00B5125E">
        <w:rPr>
          <w:rFonts w:ascii="Times New Roman" w:eastAsia="Times New Roman" w:hAnsi="Times New Roman" w:cs="Times New Roman"/>
          <w:b/>
          <w:sz w:val="24"/>
          <w:szCs w:val="24"/>
          <w:lang w:val="sr-Latn-CS" w:eastAsia="ar-SA"/>
        </w:rPr>
        <w:tab/>
        <w:t>PROSTORNI MODEL</w:t>
      </w:r>
    </w:p>
    <w:p w:rsidR="00B5125E" w:rsidRPr="00B5125E" w:rsidRDefault="00B5125E" w:rsidP="00B5125E">
      <w:pPr>
        <w:spacing w:after="0" w:line="240" w:lineRule="auto"/>
        <w:rPr>
          <w:lang w:val="sr-Latn-CS" w:eastAsia="ar-SA"/>
        </w:rPr>
      </w:pPr>
    </w:p>
    <w:p w:rsidR="00B5125E" w:rsidRPr="00B5125E" w:rsidRDefault="00B5125E" w:rsidP="00B5125E">
      <w:pPr>
        <w:suppressAutoHyphens/>
        <w:autoSpaceDE w:val="0"/>
        <w:spacing w:after="0" w:line="240" w:lineRule="auto"/>
        <w:ind w:firstLine="708"/>
        <w:jc w:val="both"/>
        <w:rPr>
          <w:rFonts w:ascii="Times New Roman" w:eastAsia="Times New Roman" w:hAnsi="Times New Roman" w:cs="Times New Roman"/>
          <w:b/>
          <w:bCs/>
          <w:color w:val="000000"/>
          <w:sz w:val="24"/>
          <w:szCs w:val="24"/>
          <w:lang w:val="en-GB" w:eastAsia="ar-SA"/>
        </w:rPr>
      </w:pPr>
      <w:r w:rsidRPr="00B5125E">
        <w:rPr>
          <w:rFonts w:ascii="Times New Roman" w:eastAsia="Times New Roman" w:hAnsi="Times New Roman" w:cs="Times New Roman"/>
          <w:b/>
          <w:color w:val="000000"/>
          <w:sz w:val="24"/>
          <w:szCs w:val="24"/>
          <w:lang w:val="en-GB" w:eastAsia="ar-SA"/>
        </w:rPr>
        <w:t>Opšte polazne odredbe i</w:t>
      </w:r>
      <w:r w:rsidRPr="00B5125E">
        <w:rPr>
          <w:rFonts w:ascii="Times New Roman" w:eastAsia="Times New Roman" w:hAnsi="Times New Roman" w:cs="Times New Roman"/>
          <w:b/>
          <w:bCs/>
          <w:color w:val="000000"/>
          <w:sz w:val="24"/>
          <w:szCs w:val="24"/>
          <w:lang w:val="en-GB" w:eastAsia="ar-SA"/>
        </w:rPr>
        <w:t xml:space="preserve"> smjernice za izradu DUP-a </w:t>
      </w:r>
    </w:p>
    <w:p w:rsidR="00B5125E" w:rsidRPr="00B5125E" w:rsidRDefault="00B5125E" w:rsidP="00B5125E">
      <w:pPr>
        <w:suppressAutoHyphens/>
        <w:spacing w:before="120" w:after="0" w:line="240" w:lineRule="auto"/>
        <w:ind w:firstLine="714"/>
        <w:jc w:val="both"/>
        <w:rPr>
          <w:rFonts w:ascii="Times New Roman" w:eastAsia="Times New Roman" w:hAnsi="Times New Roman" w:cs="Times New Roman"/>
          <w:b/>
          <w:bCs/>
          <w:sz w:val="24"/>
          <w:szCs w:val="24"/>
          <w:lang w:val="fr-FR" w:eastAsia="ar-SA"/>
        </w:rPr>
      </w:pPr>
      <w:r w:rsidRPr="00B5125E">
        <w:rPr>
          <w:rFonts w:ascii="Times New Roman" w:eastAsia="Times New Roman" w:hAnsi="Times New Roman" w:cs="Times New Roman"/>
          <w:b/>
          <w:sz w:val="24"/>
          <w:szCs w:val="24"/>
          <w:lang w:val="sr-Latn-CS" w:eastAsia="ar-SA"/>
        </w:rPr>
        <w:t>Planska cjelina 9.  –  Radovići</w:t>
      </w:r>
      <w:r w:rsidRPr="00B5125E">
        <w:rPr>
          <w:rFonts w:ascii="Times New Roman" w:eastAsia="Times New Roman" w:hAnsi="Times New Roman" w:cs="Times New Roman"/>
          <w:b/>
          <w:bCs/>
          <w:sz w:val="24"/>
          <w:szCs w:val="24"/>
          <w:lang w:val="fr-FR" w:eastAsia="ar-SA"/>
        </w:rPr>
        <w:t xml:space="preserve">,  planska zona 9.5 Luštica Development, planska jedinica 9.5.6. DUP </w:t>
      </w:r>
      <w:r w:rsidRPr="00B5125E">
        <w:rPr>
          <w:rFonts w:ascii="Times New Roman" w:eastAsia="Times New Roman" w:hAnsi="Times New Roman" w:cs="Times New Roman"/>
          <w:b/>
          <w:color w:val="000000"/>
          <w:sz w:val="24"/>
          <w:szCs w:val="24"/>
          <w:lang w:val="en-GB" w:eastAsia="ar-SA"/>
        </w:rPr>
        <w:t>Servisna zona Luštica.</w:t>
      </w:r>
    </w:p>
    <w:p w:rsidR="00B5125E" w:rsidRPr="00B5125E" w:rsidRDefault="00B5125E" w:rsidP="00B5125E">
      <w:pPr>
        <w:suppressAutoHyphens/>
        <w:spacing w:before="120" w:after="0" w:line="240" w:lineRule="auto"/>
        <w:ind w:firstLine="714"/>
        <w:jc w:val="both"/>
        <w:rPr>
          <w:rFonts w:ascii="Times New Roman" w:eastAsia="Times New Roman" w:hAnsi="Times New Roman" w:cs="Times New Roman"/>
          <w:b/>
          <w:bCs/>
          <w:sz w:val="24"/>
          <w:szCs w:val="24"/>
          <w:lang w:val="fr-FR" w:eastAsia="ar-SA"/>
        </w:rPr>
      </w:pP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bCs/>
          <w:sz w:val="24"/>
          <w:szCs w:val="24"/>
          <w:lang w:val="sl-SI" w:eastAsia="sl-SI"/>
        </w:rPr>
        <w:t xml:space="preserve">Površine za </w:t>
      </w:r>
      <w:r w:rsidRPr="00B5125E">
        <w:rPr>
          <w:rFonts w:ascii="Times New Roman" w:eastAsia="Times New Roman" w:hAnsi="Times New Roman" w:cs="Times New Roman"/>
          <w:b/>
          <w:sz w:val="24"/>
          <w:szCs w:val="24"/>
          <w:lang w:val="sl-SI" w:eastAsia="sl-SI"/>
        </w:rPr>
        <w:t xml:space="preserve">proizvodno-komunalne djelatnosti </w:t>
      </w:r>
      <w:r w:rsidRPr="00B5125E">
        <w:rPr>
          <w:rFonts w:ascii="Times New Roman" w:eastAsia="Times New Roman" w:hAnsi="Times New Roman" w:cs="Times New Roman"/>
          <w:bCs/>
          <w:sz w:val="24"/>
          <w:szCs w:val="24"/>
          <w:lang w:val="sl-SI" w:eastAsia="sl-SI"/>
        </w:rPr>
        <w:t>za potrebe turizma</w:t>
      </w:r>
      <w:r w:rsidRPr="00B5125E">
        <w:rPr>
          <w:rFonts w:ascii="Times New Roman" w:eastAsia="Times New Roman" w:hAnsi="Times New Roman" w:cs="Times New Roman"/>
          <w:b/>
          <w:sz w:val="24"/>
          <w:szCs w:val="24"/>
          <w:lang w:val="sl-SI" w:eastAsia="sl-SI"/>
        </w:rPr>
        <w:t xml:space="preserve">, </w:t>
      </w:r>
      <w:r w:rsidRPr="00B5125E">
        <w:rPr>
          <w:rFonts w:ascii="Times New Roman" w:eastAsia="Times New Roman" w:hAnsi="Times New Roman" w:cs="Times New Roman"/>
          <w:sz w:val="24"/>
          <w:szCs w:val="24"/>
          <w:lang w:val="sl-SI" w:eastAsia="sl-SI"/>
        </w:rPr>
        <w:t>kao što je namjena predmetnog DUP-a,</w:t>
      </w:r>
      <w:r w:rsidRPr="00B5125E">
        <w:rPr>
          <w:rFonts w:ascii="Times New Roman" w:eastAsia="Times New Roman" w:hAnsi="Times New Roman" w:cs="Times New Roman"/>
          <w:bCs/>
          <w:sz w:val="24"/>
          <w:szCs w:val="24"/>
          <w:lang w:val="sl-SI" w:eastAsia="sl-SI"/>
        </w:rPr>
        <w:t xml:space="preserve"> su namijenjene privrednim preduzećima, komunalnim službama i servisima. To je zapravo prostor za </w:t>
      </w:r>
      <w:r w:rsidRPr="00B5125E">
        <w:rPr>
          <w:rFonts w:ascii="Times New Roman" w:eastAsia="Times New Roman" w:hAnsi="Times New Roman" w:cs="Times New Roman"/>
          <w:sz w:val="24"/>
          <w:szCs w:val="24"/>
          <w:lang w:val="sl-SI"/>
        </w:rPr>
        <w:t>poslovno-proizvodne i komunalne programe, koji imaju viši prag emisija ili traže veće manipulacisjke i saobraćajne površine.</w:t>
      </w:r>
    </w:p>
    <w:p w:rsidR="00B5125E" w:rsidRPr="00B5125E" w:rsidRDefault="00B5125E" w:rsidP="00B5125E">
      <w:pPr>
        <w:spacing w:after="0" w:line="240" w:lineRule="auto"/>
        <w:jc w:val="both"/>
        <w:rPr>
          <w:rFonts w:ascii="Times New Roman" w:eastAsia="Times New Roman" w:hAnsi="Times New Roman" w:cs="Times New Roman"/>
          <w:sz w:val="24"/>
          <w:szCs w:val="24"/>
          <w:lang w:val="sl-SI"/>
        </w:rPr>
      </w:pPr>
    </w:p>
    <w:p w:rsidR="00B5125E" w:rsidRPr="00B5125E" w:rsidRDefault="00B5125E" w:rsidP="00B5125E">
      <w:pPr>
        <w:spacing w:after="0" w:line="240" w:lineRule="auto"/>
        <w:jc w:val="both"/>
        <w:rPr>
          <w:rFonts w:ascii="Times New Roman" w:eastAsia="Times New Roman" w:hAnsi="Times New Roman" w:cs="Times New Roman"/>
          <w:bCs/>
          <w:sz w:val="24"/>
          <w:szCs w:val="24"/>
          <w:lang w:val="sl-SI" w:eastAsia="sl-SI"/>
        </w:rPr>
      </w:pPr>
      <w:r w:rsidRPr="00B5125E">
        <w:rPr>
          <w:rFonts w:ascii="Times New Roman" w:eastAsia="Times New Roman" w:hAnsi="Times New Roman" w:cs="Times New Roman"/>
          <w:iCs/>
          <w:sz w:val="24"/>
          <w:szCs w:val="24"/>
          <w:lang w:val="sr-Latn-CS" w:eastAsia="ar-SA"/>
        </w:rPr>
        <w:t>Izvod iz tabelarnog pregleda u PUP-u:</w:t>
      </w:r>
    </w:p>
    <w:p w:rsidR="00B5125E" w:rsidRPr="00B5125E" w:rsidRDefault="00B5125E" w:rsidP="00B5125E">
      <w:pPr>
        <w:spacing w:after="0" w:line="240" w:lineRule="auto"/>
        <w:rPr>
          <w:rFonts w:ascii="Times New Roman" w:eastAsia="Times New Roman" w:hAnsi="Times New Roman" w:cs="Times New Roman"/>
          <w:b/>
          <w:sz w:val="24"/>
          <w:szCs w:val="24"/>
          <w:lang w:val="sl-SI" w:eastAsia="sl-SI"/>
        </w:rPr>
      </w:pPr>
      <w:r w:rsidRPr="00B5125E">
        <w:rPr>
          <w:rFonts w:ascii="Times New Roman" w:eastAsia="Times New Roman" w:hAnsi="Times New Roman" w:cs="Times New Roman"/>
          <w:b/>
          <w:sz w:val="24"/>
          <w:szCs w:val="24"/>
          <w:lang w:val="sl-SI" w:eastAsia="sl-SI"/>
        </w:rPr>
        <w:t>Planska cjelina - Radovići</w:t>
      </w:r>
    </w:p>
    <w:p w:rsidR="00B5125E" w:rsidRPr="00B5125E" w:rsidRDefault="00B5125E" w:rsidP="00B5125E">
      <w:pPr>
        <w:spacing w:after="0" w:line="240" w:lineRule="auto"/>
        <w:rPr>
          <w:rFonts w:ascii="Times New Roman" w:eastAsia="Times New Roman" w:hAnsi="Times New Roman" w:cs="Times New Roman"/>
          <w:sz w:val="8"/>
          <w:szCs w:val="8"/>
          <w:lang w:val="sl-SI" w:eastAsia="sl-SI"/>
        </w:rPr>
      </w:pPr>
    </w:p>
    <w:tbl>
      <w:tblPr>
        <w:tblW w:w="9826" w:type="dxa"/>
        <w:tblInd w:w="-7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314"/>
        <w:gridCol w:w="1052"/>
        <w:gridCol w:w="935"/>
        <w:gridCol w:w="935"/>
        <w:gridCol w:w="1122"/>
        <w:gridCol w:w="917"/>
        <w:gridCol w:w="953"/>
        <w:gridCol w:w="1598"/>
      </w:tblGrid>
      <w:tr w:rsidR="00B5125E" w:rsidRPr="00B5125E" w:rsidTr="00607D2F">
        <w:tc>
          <w:tcPr>
            <w:tcW w:w="2314"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planska zona</w:t>
            </w:r>
          </w:p>
        </w:tc>
        <w:tc>
          <w:tcPr>
            <w:tcW w:w="1052"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planska</w:t>
            </w: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jedinica</w:t>
            </w:r>
          </w:p>
        </w:tc>
        <w:tc>
          <w:tcPr>
            <w:tcW w:w="935"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 xml:space="preserve">planska </w:t>
            </w:r>
            <w:r w:rsidRPr="00B5125E">
              <w:rPr>
                <w:rFonts w:ascii="Times New Roman" w:eastAsia="Times New Roman" w:hAnsi="Times New Roman" w:cs="Times New Roman"/>
                <w:spacing w:val="-4"/>
                <w:sz w:val="20"/>
                <w:szCs w:val="20"/>
                <w:lang w:val="en-GB"/>
              </w:rPr>
              <w:t>podjedinica</w:t>
            </w:r>
          </w:p>
        </w:tc>
        <w:tc>
          <w:tcPr>
            <w:tcW w:w="935"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indeks</w:t>
            </w: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zauzetosti zemljišta</w:t>
            </w: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(z)</w:t>
            </w:r>
          </w:p>
        </w:tc>
        <w:tc>
          <w:tcPr>
            <w:tcW w:w="1122"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indeks izgrađenosti zemljišta</w:t>
            </w: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(i)</w:t>
            </w:r>
          </w:p>
        </w:tc>
        <w:tc>
          <w:tcPr>
            <w:tcW w:w="917"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površina</w:t>
            </w: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ha</w:t>
            </w:r>
          </w:p>
        </w:tc>
        <w:tc>
          <w:tcPr>
            <w:tcW w:w="953"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 xml:space="preserve">oblik </w:t>
            </w:r>
            <w:r w:rsidRPr="00B5125E">
              <w:rPr>
                <w:rFonts w:ascii="Times New Roman" w:eastAsia="Times New Roman" w:hAnsi="Times New Roman" w:cs="Times New Roman"/>
                <w:spacing w:val="-8"/>
                <w:sz w:val="20"/>
                <w:szCs w:val="20"/>
                <w:lang w:val="en-GB"/>
              </w:rPr>
              <w:t>intervencije*</w:t>
            </w:r>
          </w:p>
        </w:tc>
        <w:tc>
          <w:tcPr>
            <w:tcW w:w="1598"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t>primjedba</w:t>
            </w:r>
          </w:p>
        </w:tc>
      </w:tr>
      <w:tr w:rsidR="00B5125E" w:rsidRPr="00B5125E" w:rsidTr="00607D2F">
        <w:tc>
          <w:tcPr>
            <w:tcW w:w="2314" w:type="dxa"/>
            <w:shd w:val="clear" w:color="auto" w:fill="auto"/>
          </w:tcPr>
          <w:p w:rsidR="00B5125E" w:rsidRPr="00B5125E" w:rsidRDefault="00B5125E" w:rsidP="00B5125E">
            <w:pPr>
              <w:spacing w:after="0" w:line="240" w:lineRule="auto"/>
              <w:ind w:left="-57" w:right="-57"/>
              <w:rPr>
                <w:rFonts w:ascii="Times New Roman" w:eastAsia="Times New Roman" w:hAnsi="Times New Roman" w:cs="Times New Roman"/>
                <w:sz w:val="20"/>
                <w:szCs w:val="20"/>
                <w:lang w:val="en-GB"/>
              </w:rPr>
            </w:pPr>
          </w:p>
          <w:p w:rsidR="00B5125E" w:rsidRPr="00B5125E" w:rsidRDefault="00B5125E" w:rsidP="00B5125E">
            <w:pPr>
              <w:spacing w:after="0" w:line="240" w:lineRule="auto"/>
              <w:ind w:left="-57" w:right="-57"/>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9.5 Luštica Development - dio</w:t>
            </w:r>
          </w:p>
        </w:tc>
        <w:tc>
          <w:tcPr>
            <w:tcW w:w="1052" w:type="dxa"/>
            <w:shd w:val="clear" w:color="auto" w:fill="auto"/>
          </w:tcPr>
          <w:p w:rsidR="00B5125E" w:rsidRPr="00B5125E" w:rsidRDefault="00B5125E" w:rsidP="00B5125E">
            <w:pPr>
              <w:spacing w:after="0" w:line="240" w:lineRule="auto"/>
              <w:ind w:left="-57" w:right="-57"/>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 xml:space="preserve">9.5.6 DUP </w:t>
            </w:r>
            <w:r w:rsidRPr="00B5125E">
              <w:rPr>
                <w:rFonts w:ascii="Times New Roman" w:eastAsia="Times New Roman" w:hAnsi="Times New Roman" w:cs="Times New Roman"/>
                <w:sz w:val="20"/>
                <w:szCs w:val="20"/>
                <w:lang w:val="en-GB"/>
              </w:rPr>
              <w:lastRenderedPageBreak/>
              <w:t>Servisna zona Luštica</w:t>
            </w:r>
          </w:p>
        </w:tc>
        <w:tc>
          <w:tcPr>
            <w:tcW w:w="935" w:type="dxa"/>
            <w:shd w:val="clear" w:color="auto" w:fill="auto"/>
          </w:tcPr>
          <w:p w:rsidR="00B5125E" w:rsidRPr="00B5125E" w:rsidRDefault="00B5125E" w:rsidP="00B5125E">
            <w:pPr>
              <w:spacing w:after="0" w:line="240" w:lineRule="auto"/>
              <w:ind w:left="-57" w:right="-113"/>
              <w:rPr>
                <w:rFonts w:ascii="Times New Roman" w:eastAsia="Times New Roman" w:hAnsi="Times New Roman" w:cs="Times New Roman"/>
                <w:sz w:val="20"/>
                <w:szCs w:val="20"/>
                <w:lang w:val="en-GB"/>
              </w:rPr>
            </w:pPr>
          </w:p>
        </w:tc>
        <w:tc>
          <w:tcPr>
            <w:tcW w:w="935"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0,30</w:t>
            </w:r>
          </w:p>
        </w:tc>
        <w:tc>
          <w:tcPr>
            <w:tcW w:w="1122"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0,40</w:t>
            </w:r>
          </w:p>
        </w:tc>
        <w:tc>
          <w:tcPr>
            <w:tcW w:w="917"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6,95</w:t>
            </w:r>
          </w:p>
        </w:tc>
        <w:tc>
          <w:tcPr>
            <w:tcW w:w="953"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p>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NP</w:t>
            </w:r>
          </w:p>
        </w:tc>
        <w:tc>
          <w:tcPr>
            <w:tcW w:w="1598" w:type="dxa"/>
            <w:shd w:val="clear" w:color="auto" w:fill="auto"/>
          </w:tcPr>
          <w:p w:rsidR="00B5125E" w:rsidRPr="00B5125E" w:rsidRDefault="00B5125E" w:rsidP="00B5125E">
            <w:pPr>
              <w:spacing w:after="0" w:line="240" w:lineRule="auto"/>
              <w:ind w:left="-57" w:right="-57"/>
              <w:jc w:val="center"/>
              <w:rPr>
                <w:rFonts w:ascii="Times New Roman" w:eastAsia="Times New Roman" w:hAnsi="Times New Roman" w:cs="Times New Roman"/>
                <w:sz w:val="20"/>
                <w:szCs w:val="20"/>
                <w:lang w:val="en-GB"/>
              </w:rPr>
            </w:pPr>
            <w:r w:rsidRPr="00B5125E">
              <w:rPr>
                <w:rFonts w:ascii="Times New Roman" w:eastAsia="Times New Roman" w:hAnsi="Times New Roman" w:cs="Times New Roman"/>
                <w:sz w:val="20"/>
                <w:szCs w:val="20"/>
                <w:lang w:val="en-GB"/>
              </w:rPr>
              <w:lastRenderedPageBreak/>
              <w:t xml:space="preserve">Moguće su </w:t>
            </w:r>
            <w:r w:rsidRPr="00B5125E">
              <w:rPr>
                <w:rFonts w:ascii="Times New Roman" w:eastAsia="Times New Roman" w:hAnsi="Times New Roman" w:cs="Times New Roman"/>
                <w:sz w:val="20"/>
                <w:szCs w:val="20"/>
                <w:lang w:val="en-GB"/>
              </w:rPr>
              <w:lastRenderedPageBreak/>
              <w:t xml:space="preserve">promjene lokacija pojedinih namjena površina, a u okviru programa </w:t>
            </w:r>
            <w:r w:rsidRPr="00B5125E">
              <w:rPr>
                <w:rFonts w:ascii="Times New Roman" w:eastAsia="Times New Roman" w:hAnsi="Times New Roman" w:cs="Times New Roman"/>
                <w:spacing w:val="-4"/>
                <w:sz w:val="20"/>
                <w:szCs w:val="20"/>
                <w:lang w:val="en-GB"/>
              </w:rPr>
              <w:t>definisanog u</w:t>
            </w:r>
            <w:r w:rsidRPr="00B5125E">
              <w:rPr>
                <w:rFonts w:ascii="Times New Roman" w:eastAsia="Times New Roman" w:hAnsi="Times New Roman" w:cs="Times New Roman"/>
                <w:sz w:val="20"/>
                <w:szCs w:val="20"/>
                <w:lang w:val="en-GB"/>
              </w:rPr>
              <w:t xml:space="preserve"> DUP-ovima</w:t>
            </w:r>
          </w:p>
        </w:tc>
      </w:tr>
    </w:tbl>
    <w:p w:rsidR="00B5125E" w:rsidRPr="00B5125E" w:rsidRDefault="00B5125E" w:rsidP="00B5125E">
      <w:pPr>
        <w:spacing w:after="0" w:line="240" w:lineRule="auto"/>
        <w:rPr>
          <w:rFonts w:ascii="Times New Roman" w:eastAsia="Times New Roman" w:hAnsi="Times New Roman" w:cs="Times New Roman"/>
          <w:sz w:val="18"/>
          <w:szCs w:val="18"/>
          <w:lang w:val="en-GB"/>
        </w:rPr>
      </w:pPr>
    </w:p>
    <w:p w:rsidR="00B5125E" w:rsidRPr="00B5125E" w:rsidRDefault="00B5125E" w:rsidP="00B5125E">
      <w:pPr>
        <w:suppressAutoHyphens/>
        <w:autoSpaceDE w:val="0"/>
        <w:spacing w:after="0" w:line="240" w:lineRule="auto"/>
        <w:ind w:firstLine="714"/>
        <w:jc w:val="both"/>
        <w:rPr>
          <w:rFonts w:ascii="Times New Roman" w:eastAsia="Times New Roman" w:hAnsi="Times New Roman" w:cs="Times New Roman"/>
          <w:b/>
          <w:bCs/>
          <w:sz w:val="24"/>
          <w:szCs w:val="24"/>
          <w:lang w:val="fr-FR" w:eastAsia="ar-SA"/>
        </w:rPr>
      </w:pPr>
    </w:p>
    <w:p w:rsidR="00B5125E" w:rsidRPr="00B5125E" w:rsidRDefault="00B5125E" w:rsidP="00B5125E">
      <w:pPr>
        <w:spacing w:after="0" w:line="240" w:lineRule="auto"/>
        <w:jc w:val="both"/>
        <w:rPr>
          <w:rFonts w:ascii="Times New Roman" w:eastAsia="Times New Roman" w:hAnsi="Times New Roman" w:cs="Times New Roman"/>
          <w:b/>
          <w:bCs/>
          <w:sz w:val="24"/>
          <w:szCs w:val="24"/>
          <w:lang w:val="sl-SI" w:eastAsia="sl-SI"/>
        </w:rPr>
      </w:pPr>
      <w:r w:rsidRPr="00B5125E">
        <w:rPr>
          <w:rFonts w:ascii="Times New Roman" w:eastAsia="Times New Roman" w:hAnsi="Times New Roman" w:cs="Times New Roman"/>
          <w:sz w:val="24"/>
          <w:szCs w:val="24"/>
          <w:lang w:val="sr-Latn-CS" w:eastAsia="ar-SA"/>
        </w:rPr>
        <w:t>Planirani oblik intervencije je</w:t>
      </w:r>
      <w:r w:rsidRPr="00B5125E">
        <w:rPr>
          <w:rFonts w:ascii="Times New Roman" w:eastAsia="Times New Roman" w:hAnsi="Times New Roman" w:cs="Times New Roman"/>
          <w:b/>
          <w:bCs/>
          <w:sz w:val="24"/>
          <w:szCs w:val="24"/>
          <w:lang w:val="sl-SI" w:eastAsia="sl-SI"/>
        </w:rPr>
        <w:t xml:space="preserve"> </w:t>
      </w:r>
      <w:r w:rsidRPr="00B5125E">
        <w:rPr>
          <w:rFonts w:ascii="Times New Roman" w:eastAsia="Times New Roman" w:hAnsi="Times New Roman" w:cs="Times New Roman"/>
          <w:b/>
          <w:bCs/>
          <w:i/>
          <w:sz w:val="24"/>
          <w:szCs w:val="24"/>
          <w:lang w:val="sl-SI" w:eastAsia="sl-SI"/>
        </w:rPr>
        <w:t>Gradnja na neizgradjenim prostorima (3b)</w:t>
      </w:r>
    </w:p>
    <w:p w:rsidR="00B5125E" w:rsidRPr="00B5125E" w:rsidRDefault="00B5125E" w:rsidP="00B5125E">
      <w:pPr>
        <w:spacing w:after="0" w:line="240" w:lineRule="auto"/>
        <w:jc w:val="both"/>
        <w:rPr>
          <w:rFonts w:ascii="Times New Roman" w:eastAsia="Times New Roman" w:hAnsi="Times New Roman" w:cs="Times New Roman"/>
          <w:sz w:val="24"/>
          <w:szCs w:val="24"/>
          <w:lang w:val="sl-SI"/>
        </w:rPr>
      </w:pPr>
    </w:p>
    <w:p w:rsidR="00B5125E" w:rsidRPr="00B5125E" w:rsidRDefault="00B5125E" w:rsidP="00B5125E">
      <w:pPr>
        <w:spacing w:after="0" w:line="240" w:lineRule="auto"/>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Izvod iz tekstualnog dijela PUP-a:</w:t>
      </w:r>
    </w:p>
    <w:p w:rsidR="00B5125E" w:rsidRPr="00B5125E" w:rsidRDefault="00B5125E" w:rsidP="00B5125E">
      <w:pPr>
        <w:spacing w:after="0" w:line="240" w:lineRule="auto"/>
        <w:jc w:val="both"/>
        <w:rPr>
          <w:rFonts w:ascii="Times New Roman" w:eastAsia="Times New Roman" w:hAnsi="Times New Roman" w:cs="Times New Roman"/>
          <w:b/>
          <w:bCs/>
          <w:sz w:val="24"/>
          <w:szCs w:val="24"/>
          <w:lang w:val="sl-SI" w:eastAsia="sl-SI"/>
        </w:rPr>
      </w:pPr>
      <w:r w:rsidRPr="00B5125E">
        <w:rPr>
          <w:rFonts w:ascii="Times New Roman" w:eastAsia="Times New Roman" w:hAnsi="Times New Roman" w:cs="Times New Roman"/>
          <w:b/>
          <w:bCs/>
          <w:sz w:val="24"/>
          <w:szCs w:val="24"/>
          <w:lang w:val="sl-SI" w:eastAsia="sl-SI"/>
        </w:rPr>
        <w:t>»3b. Gradnja na neizgradjenim prostorima</w:t>
      </w:r>
    </w:p>
    <w:p w:rsidR="00B5125E" w:rsidRPr="00B5125E" w:rsidRDefault="00B5125E" w:rsidP="00B5125E">
      <w:pPr>
        <w:spacing w:after="0" w:line="240" w:lineRule="auto"/>
        <w:jc w:val="both"/>
        <w:rPr>
          <w:rFonts w:ascii="Times New Roman" w:eastAsia="Times New Roman" w:hAnsi="Times New Roman" w:cs="Times New Roman"/>
          <w:bCs/>
          <w:sz w:val="16"/>
          <w:szCs w:val="16"/>
          <w:lang w:val="sl-SI" w:eastAsia="sl-SI"/>
        </w:rPr>
      </w:pPr>
    </w:p>
    <w:p w:rsidR="00B5125E" w:rsidRPr="00B5125E" w:rsidRDefault="00B5125E" w:rsidP="00B5125E">
      <w:pPr>
        <w:spacing w:after="0" w:line="240" w:lineRule="auto"/>
        <w:ind w:firstLine="708"/>
        <w:jc w:val="both"/>
        <w:rPr>
          <w:rFonts w:ascii="Times New Roman" w:eastAsia="Times New Roman" w:hAnsi="Times New Roman" w:cs="Times New Roman"/>
          <w:bCs/>
          <w:sz w:val="24"/>
          <w:szCs w:val="24"/>
          <w:lang w:val="sl-SI" w:eastAsia="sl-SI"/>
        </w:rPr>
      </w:pPr>
      <w:r w:rsidRPr="00B5125E">
        <w:rPr>
          <w:rFonts w:ascii="Times New Roman" w:eastAsia="Times New Roman" w:hAnsi="Times New Roman" w:cs="Times New Roman"/>
          <w:bCs/>
          <w:spacing w:val="-6"/>
          <w:sz w:val="24"/>
          <w:szCs w:val="24"/>
          <w:lang w:val="sl-SI" w:eastAsia="sl-SI"/>
        </w:rPr>
        <w:t>Na prostoru Opštine Tivat gradnja na neizgrađenim prostorima je predviđena uglavnom za turističke namjene opštinskog i republičkog značaja tj. za projekat Luštica Development na području Krtola, zapadna obala zaliva Trašte</w:t>
      </w:r>
      <w:r w:rsidRPr="00B5125E">
        <w:rPr>
          <w:rFonts w:ascii="Times New Roman" w:eastAsia="Times New Roman" w:hAnsi="Times New Roman" w:cs="Times New Roman"/>
          <w:bCs/>
          <w:sz w:val="24"/>
          <w:szCs w:val="24"/>
          <w:lang w:val="sl-SI" w:eastAsia="sl-SI"/>
        </w:rPr>
        <w:t>.</w:t>
      </w:r>
    </w:p>
    <w:p w:rsidR="00B5125E" w:rsidRPr="00B5125E" w:rsidRDefault="00B5125E" w:rsidP="00B5125E">
      <w:pPr>
        <w:spacing w:after="0" w:line="240" w:lineRule="auto"/>
        <w:jc w:val="both"/>
        <w:rPr>
          <w:rFonts w:ascii="Times New Roman" w:eastAsia="Times New Roman" w:hAnsi="Times New Roman" w:cs="Times New Roman"/>
          <w:bCs/>
          <w:sz w:val="24"/>
          <w:szCs w:val="24"/>
          <w:lang w:val="sl-SI" w:eastAsia="sl-SI"/>
        </w:rPr>
      </w:pPr>
    </w:p>
    <w:p w:rsidR="00B5125E" w:rsidRPr="00B5125E" w:rsidRDefault="00B5125E" w:rsidP="00B5125E">
      <w:pPr>
        <w:spacing w:after="0" w:line="240" w:lineRule="auto"/>
        <w:jc w:val="both"/>
        <w:rPr>
          <w:rFonts w:ascii="Times New Roman" w:eastAsia="Times New Roman" w:hAnsi="Times New Roman" w:cs="Times New Roman"/>
          <w:bCs/>
          <w:sz w:val="24"/>
          <w:szCs w:val="24"/>
          <w:lang w:val="sl-SI" w:eastAsia="sl-SI"/>
        </w:rPr>
      </w:pPr>
      <w:r w:rsidRPr="00B5125E">
        <w:rPr>
          <w:rFonts w:ascii="Times New Roman" w:eastAsia="Times New Roman" w:hAnsi="Times New Roman" w:cs="Times New Roman"/>
          <w:bCs/>
          <w:sz w:val="24"/>
          <w:szCs w:val="24"/>
          <w:lang w:val="sl-SI" w:eastAsia="sl-SI"/>
        </w:rPr>
        <w:t>Preporuke za gradnju na neizgrađenim prostorima su sledeće:</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pacing w:val="-8"/>
          <w:sz w:val="24"/>
          <w:szCs w:val="24"/>
          <w:lang w:val="sl-SI"/>
        </w:rPr>
        <w:t>- omogućavanje uređenja i gradnje urbanističko-ambijentalnih cjelina/ kompleksa vrhunskog kvaliteta, međusobno povezanih bogatim zelenilom i komunikacijom Lungomare</w:t>
      </w:r>
      <w:r w:rsidRPr="00B5125E">
        <w:rPr>
          <w:rFonts w:ascii="Times New Roman" w:eastAsia="Times New Roman" w:hAnsi="Times New Roman" w:cs="Times New Roman"/>
          <w:sz w:val="24"/>
          <w:szCs w:val="24"/>
          <w:lang w:val="sl-SI"/>
        </w:rPr>
        <w:t>,</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 xml:space="preserve">- na područjima centralne i mješovite namjene uvažavati mjerila oblikovanja tradicionalnih primorskih urbanih ambijenata, indeks izgrađenosti 1.0-1.2 (do 1.4 na lokacijama značaja lokalnih čvorišta/repera), indeks zauzetosti zemljišta 0,40-0,50, - urbanistički koncept izgradnje turističkih kompleksa i druga gradnja mora uvažavati oblikovanje urbanističko-arhitektonskih cjelina i prilagođavati se maksimalno konfiguraciji terena, te u zalivu Trašte ispoštvati pravilo pogleda na more, </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  gradnja kompleksa golf igrališta (18 rupa) sa vilama tradicionalnog mediteranskog stila potrebno je oblikovno uklopiti u značajan krajolik Krtola i uvažavati vizure na  Tivatski zaliv, maksimalni indeks izgrađenosti 0,12, indeks zauzetosti zemljišta 0,06,</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 xml:space="preserve">-  predviđeni hotelski kompleks (5 zvjezdica) uz golf igralište, zbog eksponirane lokacije oblikovati kao zaključenu urbanističko-ambijentalnu cjelinu objekata manjih gabarita, </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pacing w:val="-8"/>
          <w:sz w:val="24"/>
          <w:szCs w:val="24"/>
          <w:lang w:val="sl-SI"/>
        </w:rPr>
        <w:t>-  komplekse turističke namjene, stambeni ili sezonski stanovi i kuće (gradnja tipologije villa i/ili apartmana za trg)  neophodno je oblikovati u  prepoznatljive ambijente visokog arhitektonskog i hortikulturnog kvaliteta, indeks izgrađenosti 0,35-0,60, indeks zauzetosti zemljišta 0,15-030</w:t>
      </w:r>
      <w:r w:rsidRPr="00B5125E">
        <w:rPr>
          <w:rFonts w:ascii="Times New Roman" w:eastAsia="Times New Roman" w:hAnsi="Times New Roman" w:cs="Times New Roman"/>
          <w:sz w:val="24"/>
          <w:szCs w:val="24"/>
          <w:lang w:val="sl-SI"/>
        </w:rPr>
        <w:t>,</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pacing w:val="-8"/>
          <w:sz w:val="24"/>
          <w:szCs w:val="24"/>
          <w:lang w:val="sl-SI"/>
        </w:rPr>
        <w:t>-     hotele sa ponudom konferencijskog centra locirati u blizini centralnog područja Donji Radovići</w:t>
      </w:r>
      <w:r w:rsidRPr="00B5125E">
        <w:rPr>
          <w:rFonts w:ascii="Times New Roman" w:eastAsia="Times New Roman" w:hAnsi="Times New Roman" w:cs="Times New Roman"/>
          <w:sz w:val="24"/>
          <w:szCs w:val="24"/>
          <w:lang w:val="sl-SI"/>
        </w:rPr>
        <w:t>,</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  hotele, locirane uz centralno područje Donji Radovići, oblikovati u stilu gradskih mediteranskih hotela, spratnosti do 4 etaže,</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z w:val="24"/>
          <w:szCs w:val="24"/>
          <w:lang w:val="sl-SI"/>
        </w:rPr>
        <w:t>-  servisno-komunalne zone za potrebe turizma graditi disperzno u blizini večih kompleksa sa dobrim dostupom (npr. Luštica Development, Brdišta), indeks izgrađenosti do 0,50, indeks zauzetosti zemljišta 0,30, mogućnost gradnje dvoranskih objekata visine do 10m., ako ne narušavaju značajne vizure pejzaža,</w:t>
      </w:r>
    </w:p>
    <w:p w:rsidR="00B5125E" w:rsidRPr="00B5125E" w:rsidRDefault="00B5125E" w:rsidP="00B5125E">
      <w:pPr>
        <w:tabs>
          <w:tab w:val="num" w:pos="340"/>
        </w:tabs>
        <w:spacing w:after="0" w:line="240" w:lineRule="auto"/>
        <w:ind w:left="340" w:hanging="340"/>
        <w:jc w:val="both"/>
        <w:rPr>
          <w:rFonts w:ascii="Times New Roman" w:eastAsia="Times New Roman" w:hAnsi="Times New Roman" w:cs="Times New Roman"/>
          <w:sz w:val="24"/>
          <w:szCs w:val="24"/>
          <w:lang w:val="sl-SI"/>
        </w:rPr>
      </w:pPr>
      <w:r w:rsidRPr="00B5125E">
        <w:rPr>
          <w:rFonts w:ascii="Times New Roman" w:eastAsia="Times New Roman" w:hAnsi="Times New Roman" w:cs="Times New Roman"/>
          <w:spacing w:val="-6"/>
          <w:sz w:val="24"/>
          <w:szCs w:val="24"/>
          <w:lang w:val="sl-SI"/>
        </w:rPr>
        <w:t>-   polja solarnih kolektora i manja tehnička postrojenja moguće je postaviti na lokacijama manje vidljivosti (dugi pogledi) sa mora odnosno zaliva Trašte (prirodna udubljenja terena), prije svega u slučaju kada ,zbog potrebnih većih dimenzija ovih instalacija, nije moguće njhovo integrisanje u oblikovanju krovova fasada ili urbanog mobiliara (PJ 9.5.7, PJ 1.5.2</w:t>
      </w:r>
      <w:r w:rsidRPr="00B5125E">
        <w:rPr>
          <w:rFonts w:ascii="Times New Roman" w:eastAsia="Times New Roman" w:hAnsi="Times New Roman" w:cs="Times New Roman"/>
          <w:sz w:val="24"/>
          <w:szCs w:val="24"/>
          <w:lang w:val="sl-SI"/>
        </w:rPr>
        <w:t>).</w:t>
      </w:r>
      <w:r w:rsidRPr="00B5125E">
        <w:rPr>
          <w:rFonts w:ascii="Times New Roman" w:eastAsia="Times New Roman" w:hAnsi="Times New Roman" w:cs="Times New Roman"/>
          <w:b/>
          <w:sz w:val="24"/>
          <w:szCs w:val="24"/>
          <w:lang w:val="sl-SI"/>
        </w:rPr>
        <w:t>«</w:t>
      </w:r>
    </w:p>
    <w:p w:rsidR="00B5125E" w:rsidRPr="00B5125E" w:rsidRDefault="00B5125E" w:rsidP="00B5125E">
      <w:pPr>
        <w:spacing w:after="0" w:line="240" w:lineRule="auto"/>
        <w:jc w:val="both"/>
        <w:rPr>
          <w:rFonts w:ascii="Times New Roman" w:eastAsia="Times New Roman" w:hAnsi="Times New Roman" w:cs="Times New Roman"/>
          <w:sz w:val="24"/>
          <w:szCs w:val="24"/>
          <w:lang w:val="sr-Latn-CS"/>
        </w:rPr>
      </w:pPr>
    </w:p>
    <w:p w:rsidR="00B5125E" w:rsidRPr="00B5125E" w:rsidRDefault="00B5125E" w:rsidP="00B5125E">
      <w:pPr>
        <w:spacing w:after="0" w:line="240" w:lineRule="auto"/>
        <w:jc w:val="both"/>
        <w:rPr>
          <w:noProof/>
          <w:lang w:val="hr-HR" w:eastAsia="hr-HR"/>
        </w:rPr>
      </w:pPr>
    </w:p>
    <w:p w:rsidR="00B5125E" w:rsidRPr="00B5125E" w:rsidRDefault="00B5125E" w:rsidP="00B5125E">
      <w:pPr>
        <w:spacing w:after="0" w:line="240" w:lineRule="auto"/>
        <w:jc w:val="both"/>
        <w:rPr>
          <w:rFonts w:ascii="Times New Roman" w:eastAsia="Times New Roman" w:hAnsi="Times New Roman" w:cs="Times New Roman"/>
          <w:bCs/>
          <w:sz w:val="24"/>
          <w:szCs w:val="24"/>
          <w:lang w:val="sl-SI" w:eastAsia="sl-SI"/>
        </w:rPr>
      </w:pPr>
      <w:r w:rsidRPr="00B5125E">
        <w:rPr>
          <w:noProof/>
        </w:rPr>
        <w:lastRenderedPageBreak/>
        <w:drawing>
          <wp:inline distT="0" distB="0" distL="0" distR="0" wp14:anchorId="65968A8D" wp14:editId="5B4E3B55">
            <wp:extent cx="6314663" cy="4019550"/>
            <wp:effectExtent l="0" t="0" r="0" b="0"/>
            <wp:docPr id="1" name="Picture 1" descr="T19_teritorialna_planska_podjela_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9_teritorialna_planska_podjela_prostor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452"/>
                    <a:stretch/>
                  </pic:blipFill>
                  <pic:spPr bwMode="auto">
                    <a:xfrm>
                      <a:off x="0" y="0"/>
                      <a:ext cx="6314663" cy="4019550"/>
                    </a:xfrm>
                    <a:prstGeom prst="rect">
                      <a:avLst/>
                    </a:prstGeom>
                    <a:noFill/>
                    <a:ln>
                      <a:noFill/>
                    </a:ln>
                    <a:extLst>
                      <a:ext uri="{53640926-AAD7-44D8-BBD7-CCE9431645EC}">
                        <a14:shadowObscured xmlns:a14="http://schemas.microsoft.com/office/drawing/2010/main"/>
                      </a:ext>
                    </a:extLst>
                  </pic:spPr>
                </pic:pic>
              </a:graphicData>
            </a:graphic>
          </wp:inline>
        </w:drawing>
      </w:r>
    </w:p>
    <w:p w:rsidR="00B5125E" w:rsidRPr="00B5125E" w:rsidRDefault="00B5125E" w:rsidP="00B5125E">
      <w:pPr>
        <w:ind w:right="170"/>
        <w:rPr>
          <w:rFonts w:ascii="Times New Roman" w:eastAsia="Times New Roman" w:hAnsi="Times New Roman" w:cs="Times New Roman"/>
          <w:sz w:val="24"/>
          <w:szCs w:val="24"/>
          <w:lang w:val="en-GB"/>
        </w:rPr>
      </w:pPr>
    </w:p>
    <w:p w:rsidR="00B5125E" w:rsidRPr="00B5125E" w:rsidRDefault="00B5125E" w:rsidP="00B5125E">
      <w:pPr>
        <w:ind w:right="170"/>
        <w:rPr>
          <w:rFonts w:ascii="Times New Roman" w:eastAsia="Times New Roman" w:hAnsi="Times New Roman" w:cs="Times New Roman"/>
          <w:sz w:val="24"/>
          <w:szCs w:val="24"/>
          <w:lang w:val="en-GB"/>
        </w:rPr>
      </w:pPr>
    </w:p>
    <w:p w:rsidR="00B5125E" w:rsidRPr="00B5125E" w:rsidRDefault="00B5125E" w:rsidP="00B5125E">
      <w:pPr>
        <w:keepNext/>
        <w:numPr>
          <w:ilvl w:val="8"/>
          <w:numId w:val="3"/>
        </w:numPr>
        <w:tabs>
          <w:tab w:val="left" w:pos="0"/>
        </w:tabs>
        <w:suppressAutoHyphens/>
        <w:spacing w:before="240" w:after="0" w:line="360" w:lineRule="auto"/>
        <w:ind w:left="0" w:firstLine="0"/>
        <w:outlineLvl w:val="3"/>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 xml:space="preserve">           VI   INFRASTRUKTURA</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Kompletnu infrastrukturu rješavati u skladu sa PUP-om i uslovima javnih preduzeća nadležnih za njihovo gazdovanje, vodeći računa o planskim rješenjima u kontakt zonama. </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Obaveza je kroz sva infrastrukturna rješenja obezbijediti i prikazati priključke svake urbanističke parcele, odnosno objekta, na gradsku infrastrukturnu mrežu (struja, voda, kanalizacija, telefon, saobraćaj).</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U grafičkom prilogu PUP-a, list broj 06 – Mreža infrastrukturnih sistema prikazana je cijela  infrastrukturna mreža, a u njegovom tekstualnom dijelu po poglavljima je obrađena svaka zasebno:</w:t>
      </w: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b/>
          <w:sz w:val="24"/>
          <w:szCs w:val="24"/>
          <w:lang w:val="sr-Latn-CS" w:eastAsia="ar-SA"/>
        </w:rPr>
        <w:t>5.1 Saobraćaj</w:t>
      </w:r>
      <w:r w:rsidRPr="00B5125E">
        <w:rPr>
          <w:rFonts w:ascii="Times New Roman" w:eastAsia="Times New Roman" w:hAnsi="Times New Roman" w:cs="Times New Roman"/>
          <w:sz w:val="24"/>
          <w:szCs w:val="24"/>
          <w:lang w:val="sr-Latn-CS" w:eastAsia="ar-SA"/>
        </w:rPr>
        <w:t xml:space="preserve"> – </w:t>
      </w:r>
      <w:r w:rsidRPr="00B5125E">
        <w:rPr>
          <w:rFonts w:ascii="Times New Roman" w:eastAsia="Times New Roman" w:hAnsi="Times New Roman" w:cs="Times New Roman"/>
          <w:sz w:val="24"/>
          <w:szCs w:val="24"/>
          <w:lang w:val="sr-Latn-CS"/>
        </w:rPr>
        <w:t xml:space="preserve">Kroz prostor koji obuhvata Luštica Development prolazi međuopštinski put koji poluostrvo Lušticu, preko Radovića,  povezuje sa Jadranskom magistralom. Ovaj put danas ima karakter lokalnog puta, asfaltiran je ali nije u svim djelovima trase jednake širine kolovoza i ne zadovoljava tehničke standarde u svim elementima. </w:t>
      </w:r>
    </w:p>
    <w:p w:rsidR="00B5125E" w:rsidRPr="00B5125E" w:rsidRDefault="00B5125E" w:rsidP="00B5125E">
      <w:pPr>
        <w:spacing w:after="0" w:line="240" w:lineRule="auto"/>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tab/>
        <w:t>PUP planira izgradnju novoga savremenog puta koji ima karakter avenije, čiji je poprečni profil sa  dvije kolovozne trake,  obostranim zelenim pojasom, obostrano biciklističkim stazama i  trotoarom sa obje strane. PUP je propisao bliže UTU za ovu saobraćajnicu od Solila do administrativne granice opštine Tivat sa opštinom Herceg Novi.</w:t>
      </w:r>
    </w:p>
    <w:p w:rsidR="00B5125E" w:rsidRPr="00B5125E" w:rsidRDefault="00B5125E" w:rsidP="00B5125E">
      <w:pPr>
        <w:spacing w:after="0" w:line="240" w:lineRule="auto"/>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tab/>
        <w:t xml:space="preserve"> Uz sjeverni obod predmetnog DUP-a postoji saobraćajnica koja će se rekonstruisati  u skladu sa potrebama budućeg naselja i same zone komunalnih servisa. Saobraćajnice moraju biti planirane prema tehničkim standardima i u najvećoj mjeri slijediti morfologiju prostora. Obzirom na planirani visoki standard naselja, svaki objekat uključujući i saobraćajnice moraju </w:t>
      </w:r>
      <w:r w:rsidRPr="00B5125E">
        <w:rPr>
          <w:rFonts w:ascii="Times New Roman" w:eastAsia="Times New Roman" w:hAnsi="Times New Roman" w:cs="Times New Roman"/>
          <w:sz w:val="24"/>
          <w:szCs w:val="24"/>
          <w:lang w:val="sr-Latn-CS"/>
        </w:rPr>
        <w:lastRenderedPageBreak/>
        <w:t xml:space="preserve">polaziti od premise očuvanja prirodog pejzaža, njegove morfologije i flore pa je stoga neophodno uvijek tražiti i težiti rješenjima koja će taj prirodni krajolik u najmanjoj mjeri oštetiti. Kod saobraćajnica i komunikacija je najvažnije da se njihovom gradnjom ne stvaraju veliki usjeci i nasipi koje bi prirodnom pejzažu napravili upečatljive ožiljke. Ukoliko se pokaže kao neizbježno u prostor intervenisati i na takav način, potrebno je pronaći i način da se ožiljci sakriju kroz odgovarajuće projektantsko rješenjie. </w:t>
      </w:r>
    </w:p>
    <w:p w:rsidR="00B5125E" w:rsidRPr="00B5125E" w:rsidRDefault="00B5125E" w:rsidP="00B5125E">
      <w:pPr>
        <w:spacing w:after="0" w:line="240" w:lineRule="auto"/>
        <w:jc w:val="both"/>
        <w:rPr>
          <w:rFonts w:ascii="Times New Roman" w:eastAsia="Times New Roman" w:hAnsi="Times New Roman" w:cs="Times New Roman"/>
          <w:sz w:val="24"/>
          <w:szCs w:val="24"/>
          <w:lang w:val="it-IT" w:eastAsia="ar-SA"/>
        </w:rPr>
      </w:pPr>
      <w:r w:rsidRPr="00B5125E">
        <w:rPr>
          <w:rFonts w:ascii="Times New Roman" w:eastAsia="Times New Roman" w:hAnsi="Times New Roman" w:cs="Times New Roman"/>
          <w:sz w:val="24"/>
          <w:szCs w:val="24"/>
          <w:lang w:val="sr-Latn-CS"/>
        </w:rPr>
        <w:tab/>
      </w:r>
      <w:r w:rsidRPr="00B5125E">
        <w:rPr>
          <w:rFonts w:ascii="Times New Roman" w:eastAsia="Times New Roman" w:hAnsi="Times New Roman" w:cs="Times New Roman"/>
          <w:sz w:val="24"/>
          <w:szCs w:val="24"/>
          <w:lang w:val="it-IT" w:eastAsia="ar-SA"/>
        </w:rPr>
        <w:t>U grafičkom prilogu potrebno je dati poprečne presjeke saobraćajnica, definisati kote raskrsnica, kote karakterističnih tačaka saobraćajnica, kao i načine  priključaka urbanističkih parcela na saobraćajnicu.</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firstLine="720"/>
        <w:jc w:val="both"/>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5.2 Vodovod i kanalizacija</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it-IT" w:eastAsia="ar-SA"/>
        </w:rPr>
      </w:pPr>
      <w:r w:rsidRPr="00B5125E">
        <w:rPr>
          <w:rFonts w:ascii="Times New Roman" w:eastAsia="Times New Roman" w:hAnsi="Times New Roman" w:cs="Times New Roman"/>
          <w:sz w:val="24"/>
          <w:szCs w:val="24"/>
          <w:lang w:val="it-IT" w:eastAsia="ar-SA"/>
        </w:rPr>
        <w:tab/>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b/>
          <w:sz w:val="24"/>
          <w:szCs w:val="24"/>
          <w:lang w:val="it-IT" w:eastAsia="ar-SA"/>
        </w:rPr>
        <w:t>5.2.1 Vodovod</w:t>
      </w:r>
      <w:r w:rsidRPr="00B5125E">
        <w:rPr>
          <w:rFonts w:ascii="Times New Roman" w:eastAsia="Times New Roman" w:hAnsi="Times New Roman" w:cs="Times New Roman"/>
          <w:sz w:val="24"/>
          <w:szCs w:val="24"/>
          <w:lang w:val="it-IT" w:eastAsia="ar-SA"/>
        </w:rPr>
        <w:t xml:space="preserve"> – </w:t>
      </w:r>
      <w:r w:rsidRPr="00B5125E">
        <w:rPr>
          <w:rFonts w:ascii="Times New Roman" w:eastAsia="Times New Roman" w:hAnsi="Times New Roman" w:cs="Times New Roman"/>
          <w:sz w:val="24"/>
          <w:szCs w:val="24"/>
        </w:rPr>
        <w:t>Planiran je novi tranzitni cjevovod DN450/DN400 koji transportuje vodu sa konekcije na Regionalnom vodovodu na raskrsnici Kotor-Tivat preko Solila u rezervoar Radovići na južnoj strani, na koti 80mnm kao i u rezervoar turističkog naselja Orascom. Predviđena je izgradnja novog rezervoara Radovići</w:t>
      </w:r>
      <w:r w:rsidRPr="00B5125E">
        <w:rPr>
          <w:rFonts w:ascii="TimesNewRomanPSMT" w:eastAsia="Times New Roman" w:hAnsi="TimesNewRomanPSMT" w:cs="TimesNewRomanPSMT"/>
          <w:sz w:val="24"/>
          <w:szCs w:val="24"/>
        </w:rPr>
        <w:t xml:space="preserve"> </w:t>
      </w:r>
      <w:proofErr w:type="gramStart"/>
      <w:r w:rsidRPr="00B5125E">
        <w:rPr>
          <w:rFonts w:ascii="Times New Roman" w:eastAsia="Times New Roman" w:hAnsi="Times New Roman" w:cs="Times New Roman"/>
          <w:sz w:val="24"/>
          <w:szCs w:val="24"/>
        </w:rPr>
        <w:t>na</w:t>
      </w:r>
      <w:proofErr w:type="gramEnd"/>
      <w:r w:rsidRPr="00B5125E">
        <w:rPr>
          <w:rFonts w:ascii="Times New Roman" w:eastAsia="Times New Roman" w:hAnsi="Times New Roman" w:cs="Times New Roman"/>
          <w:sz w:val="24"/>
          <w:szCs w:val="24"/>
        </w:rPr>
        <w:t xml:space="preserve"> koti 80mnm (ukoliko nije moguće proširenje zapremine starog)</w:t>
      </w:r>
    </w:p>
    <w:p w:rsidR="00B5125E" w:rsidRPr="00B5125E" w:rsidRDefault="00B5125E" w:rsidP="00B5125E">
      <w:pPr>
        <w:autoSpaceDE w:val="0"/>
        <w:autoSpaceDN w:val="0"/>
        <w:adjustRightInd w:val="0"/>
        <w:spacing w:after="0" w:line="240" w:lineRule="auto"/>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 xml:space="preserve">Iz rezervoara Radovići </w:t>
      </w:r>
      <w:proofErr w:type="gramStart"/>
      <w:r w:rsidRPr="00B5125E">
        <w:rPr>
          <w:rFonts w:ascii="Times New Roman" w:eastAsia="Times New Roman" w:hAnsi="Times New Roman" w:cs="Times New Roman"/>
          <w:sz w:val="24"/>
          <w:szCs w:val="24"/>
        </w:rPr>
        <w:t>će</w:t>
      </w:r>
      <w:proofErr w:type="gramEnd"/>
      <w:r w:rsidRPr="00B5125E">
        <w:rPr>
          <w:rFonts w:ascii="Times New Roman" w:eastAsia="Times New Roman" w:hAnsi="Times New Roman" w:cs="Times New Roman"/>
          <w:sz w:val="24"/>
          <w:szCs w:val="24"/>
        </w:rPr>
        <w:t xml:space="preserve"> se snabdijevati donja zona južne strane Luštice. Iz njega se voda</w:t>
      </w:r>
    </w:p>
    <w:p w:rsidR="00B5125E" w:rsidRPr="00B5125E" w:rsidRDefault="00B5125E" w:rsidP="00B5125E">
      <w:pPr>
        <w:autoSpaceDE w:val="0"/>
        <w:autoSpaceDN w:val="0"/>
        <w:adjustRightInd w:val="0"/>
        <w:spacing w:after="0" w:line="240" w:lineRule="auto"/>
        <w:rPr>
          <w:rFonts w:ascii="Times New Roman" w:eastAsia="Times New Roman" w:hAnsi="Times New Roman" w:cs="Times New Roman"/>
          <w:sz w:val="24"/>
          <w:szCs w:val="24"/>
          <w:lang w:val="sr-Latn-CS"/>
        </w:rPr>
      </w:pPr>
      <w:proofErr w:type="gramStart"/>
      <w:r w:rsidRPr="00B5125E">
        <w:rPr>
          <w:rFonts w:ascii="Times New Roman" w:eastAsia="Times New Roman" w:hAnsi="Times New Roman" w:cs="Times New Roman"/>
          <w:sz w:val="24"/>
          <w:szCs w:val="24"/>
        </w:rPr>
        <w:t>prepumpava</w:t>
      </w:r>
      <w:proofErr w:type="gramEnd"/>
      <w:r w:rsidRPr="00B5125E">
        <w:rPr>
          <w:rFonts w:ascii="Times New Roman" w:eastAsia="Times New Roman" w:hAnsi="Times New Roman" w:cs="Times New Roman"/>
          <w:sz w:val="24"/>
          <w:szCs w:val="24"/>
        </w:rPr>
        <w:t xml:space="preserve"> u rezervoar Gošići ukupne zapremine V=1500 m³ koji snabdijeva gornju zonu južnog i centralnog područja tivatskog dijela Luštice.</w:t>
      </w:r>
    </w:p>
    <w:p w:rsidR="00B5125E" w:rsidRPr="00B5125E" w:rsidRDefault="00B5125E" w:rsidP="00B5125E">
      <w:pPr>
        <w:autoSpaceDE w:val="0"/>
        <w:autoSpaceDN w:val="0"/>
        <w:adjustRightInd w:val="0"/>
        <w:spacing w:after="0" w:line="240" w:lineRule="auto"/>
        <w:jc w:val="both"/>
        <w:rPr>
          <w:rFonts w:ascii="Times New Roman" w:eastAsia="Times New Roman" w:hAnsi="Times New Roman" w:cs="Times New Roman"/>
          <w:sz w:val="24"/>
          <w:szCs w:val="24"/>
          <w:lang w:val="it-IT" w:eastAsia="ar-SA"/>
        </w:rPr>
      </w:pPr>
      <w:r w:rsidRPr="00B5125E">
        <w:rPr>
          <w:rFonts w:ascii="TimesNewRomanPS-BoldMT" w:eastAsia="Times New Roman" w:hAnsi="TimesNewRomanPS-BoldMT" w:cs="TimesNewRomanPS-BoldMT"/>
          <w:b/>
          <w:bCs/>
          <w:sz w:val="24"/>
          <w:szCs w:val="24"/>
        </w:rPr>
        <w:tab/>
      </w:r>
      <w:r w:rsidRPr="00B5125E">
        <w:rPr>
          <w:rFonts w:ascii="Times New Roman" w:eastAsia="Times New Roman" w:hAnsi="Times New Roman" w:cs="Times New Roman"/>
          <w:sz w:val="24"/>
          <w:szCs w:val="24"/>
          <w:lang w:val="it-IT" w:eastAsia="ar-SA"/>
        </w:rPr>
        <w:t xml:space="preserve">U toku izrade DUP-a obavezna je saradnja sa preduzećem “VODOVOD I KANALIZACIJA” d.o.o.  Tivat. </w:t>
      </w:r>
    </w:p>
    <w:p w:rsidR="00B5125E" w:rsidRPr="00B5125E" w:rsidRDefault="00B5125E" w:rsidP="00B5125E">
      <w:pPr>
        <w:autoSpaceDE w:val="0"/>
        <w:autoSpaceDN w:val="0"/>
        <w:adjustRightInd w:val="0"/>
        <w:spacing w:after="0" w:line="240" w:lineRule="auto"/>
        <w:ind w:firstLine="708"/>
        <w:rPr>
          <w:rFonts w:ascii="TimesNewRomanPS-BoldMT" w:eastAsia="Times New Roman" w:hAnsi="TimesNewRomanPS-BoldMT" w:cs="TimesNewRomanPS-BoldMT"/>
          <w:bCs/>
          <w:i/>
          <w:sz w:val="24"/>
          <w:szCs w:val="24"/>
        </w:rPr>
      </w:pPr>
      <w:r w:rsidRPr="00B5125E">
        <w:rPr>
          <w:rFonts w:ascii="TimesNewRomanPS-BoldMT" w:eastAsia="Times New Roman" w:hAnsi="TimesNewRomanPS-BoldMT" w:cs="TimesNewRomanPS-BoldMT"/>
          <w:bCs/>
          <w:i/>
          <w:sz w:val="24"/>
          <w:szCs w:val="24"/>
        </w:rPr>
        <w:t>Požarna zaštita</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t>Novo izvedena gradska vodovodna infrastruktura treba da uključuje i potrošnju za hidrantsku mrežu.</w:t>
      </w:r>
      <w:proofErr w:type="gramEnd"/>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t>Za potrebe uličnih hidranata, ispiranje kanalizacije, zalijevanje zelenih površina i pranje ulica, planira se još 15 l/sec. za 2 sata gašenja požara.</w:t>
      </w:r>
      <w:proofErr w:type="gramEnd"/>
    </w:p>
    <w:p w:rsidR="00B5125E" w:rsidRPr="00B5125E" w:rsidRDefault="00B5125E" w:rsidP="00B5125E">
      <w:pPr>
        <w:spacing w:after="0" w:line="240" w:lineRule="auto"/>
        <w:jc w:val="both"/>
        <w:rPr>
          <w:rFonts w:ascii="Times New Roman" w:eastAsia="Times New Roman" w:hAnsi="Times New Roman" w:cs="Times New Roman"/>
          <w:sz w:val="24"/>
          <w:szCs w:val="24"/>
          <w:lang w:val="pl-PL" w:eastAsia="ar-SA"/>
        </w:rPr>
      </w:pP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b/>
          <w:sz w:val="24"/>
          <w:szCs w:val="24"/>
          <w:lang w:val="pl-PL" w:eastAsia="ar-SA"/>
        </w:rPr>
        <w:t>5.2.2 Kanalizacija</w:t>
      </w:r>
      <w:r w:rsidRPr="00B5125E">
        <w:rPr>
          <w:rFonts w:ascii="Times New Roman" w:eastAsia="Times New Roman" w:hAnsi="Times New Roman" w:cs="Times New Roman"/>
          <w:sz w:val="24"/>
          <w:szCs w:val="24"/>
          <w:lang w:val="pl-PL" w:eastAsia="ar-SA"/>
        </w:rPr>
        <w:t xml:space="preserve"> – </w:t>
      </w:r>
      <w:r w:rsidRPr="00B5125E">
        <w:rPr>
          <w:rFonts w:ascii="Times New Roman" w:eastAsia="Times New Roman" w:hAnsi="Times New Roman" w:cs="Times New Roman"/>
          <w:sz w:val="24"/>
          <w:szCs w:val="24"/>
          <w:lang w:val="sr-Latn-CS"/>
        </w:rPr>
        <w:t>Za turistički kompleks Luštica  planiran je autonomni sistem/način odvodnje otpadnih voda. Hemijski i biološki prečišćene vode se uključuju na sistem regionalne kanalizacije Kotora i Tivta, prije ispusta na obali u Donjim Radovićima odakle se prečišćene otpadne vode regionalne kanalizacije odvode podmorskim ispustom daleko od obale.</w:t>
      </w: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t>DUP mora planirati i sistem za odvodnju oborinskih voda koji također mora biti separatni u odnosu na sistem odvodnje otpadnih voda. Obzirom na količine padavina tokom velikog dijela godine, preporučuje se izgradnja sabirnih rezervoara/bistijerni koje bi sakupljale oborinsku vodu tokom kišnog peripda i čuvale je za zalivanje/kao tehničku vodu u sušnim periodima.</w:t>
      </w:r>
    </w:p>
    <w:p w:rsidR="00B5125E" w:rsidRPr="00B5125E" w:rsidRDefault="00B5125E" w:rsidP="00B5125E">
      <w:pPr>
        <w:tabs>
          <w:tab w:val="num" w:pos="0"/>
        </w:tabs>
        <w:spacing w:after="0" w:line="240" w:lineRule="auto"/>
        <w:jc w:val="both"/>
        <w:rPr>
          <w:rFonts w:ascii="Times New Roman" w:eastAsia="Times New Roman" w:hAnsi="Times New Roman" w:cs="Times New Roman"/>
          <w:sz w:val="24"/>
          <w:szCs w:val="24"/>
          <w:lang w:val="pl-PL" w:eastAsia="ar-SA"/>
        </w:rPr>
      </w:pPr>
      <w:r w:rsidRPr="00B5125E">
        <w:rPr>
          <w:rFonts w:ascii="Times New Roman" w:eastAsia="Times New Roman" w:hAnsi="Times New Roman" w:cs="Times New Roman"/>
          <w:sz w:val="24"/>
          <w:szCs w:val="24"/>
          <w:lang w:val="sl-SI"/>
        </w:rPr>
        <w:tab/>
        <w:t>Prioritet je  izgradnja kanalizacionog sistema, a s</w:t>
      </w:r>
      <w:r w:rsidRPr="00B5125E">
        <w:rPr>
          <w:rFonts w:ascii="Times New Roman" w:eastAsia="Times New Roman" w:hAnsi="Times New Roman" w:cs="Times New Roman"/>
          <w:sz w:val="24"/>
          <w:szCs w:val="24"/>
          <w:lang w:val="pl-PL" w:eastAsia="ar-SA"/>
        </w:rPr>
        <w:t>ve do konačne izgradnje kanalizacionog sistema potrebno je uz objekte na pripadajućoj im parceli planirati biološki uređaj za prečišćavanje otpadnih voda.</w:t>
      </w:r>
    </w:p>
    <w:p w:rsidR="00B5125E" w:rsidRPr="00B5125E" w:rsidRDefault="00B5125E" w:rsidP="00B5125E">
      <w:pPr>
        <w:tabs>
          <w:tab w:val="num" w:pos="0"/>
        </w:tabs>
        <w:spacing w:after="0" w:line="240" w:lineRule="auto"/>
        <w:jc w:val="both"/>
        <w:rPr>
          <w:rFonts w:ascii="Times New Roman" w:eastAsia="Times New Roman" w:hAnsi="Times New Roman" w:cs="Times New Roman"/>
          <w:sz w:val="24"/>
          <w:szCs w:val="24"/>
          <w:lang w:val="pl-PL" w:eastAsia="ar-SA"/>
        </w:rPr>
      </w:pP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firstLine="708"/>
        <w:jc w:val="both"/>
        <w:rPr>
          <w:rFonts w:ascii="Times New Roman" w:eastAsia="Times New Roman" w:hAnsi="Times New Roman" w:cs="Times New Roman"/>
          <w:sz w:val="24"/>
          <w:szCs w:val="24"/>
          <w:lang w:val="it-IT" w:eastAsia="ar-SA"/>
        </w:rPr>
      </w:pPr>
      <w:r w:rsidRPr="00B5125E">
        <w:rPr>
          <w:rFonts w:ascii="Times New Roman" w:eastAsia="Times New Roman" w:hAnsi="Times New Roman" w:cs="Times New Roman"/>
          <w:b/>
          <w:sz w:val="24"/>
          <w:szCs w:val="24"/>
          <w:lang w:val="sr-Latn-CS" w:eastAsia="ar-SA"/>
        </w:rPr>
        <w:t>5.3 Elektrika</w:t>
      </w:r>
      <w:r w:rsidRPr="00B5125E">
        <w:rPr>
          <w:rFonts w:ascii="Times New Roman" w:eastAsia="Times New Roman" w:hAnsi="Times New Roman" w:cs="Times New Roman"/>
          <w:sz w:val="24"/>
          <w:szCs w:val="24"/>
          <w:lang w:val="sr-Latn-CS" w:eastAsia="ar-SA"/>
        </w:rPr>
        <w:t xml:space="preserve"> – </w:t>
      </w:r>
      <w:r w:rsidRPr="00B5125E">
        <w:rPr>
          <w:rFonts w:ascii="Times New Roman" w:eastAsia="Times New Roman" w:hAnsi="Times New Roman" w:cs="Times New Roman"/>
          <w:sz w:val="24"/>
          <w:szCs w:val="24"/>
        </w:rPr>
        <w:t xml:space="preserve">Tehničke podatke za pojedine elemente mreže 110kV, 35kV i 10kV planirati u skladu sa preporukama i smjernicama </w:t>
      </w:r>
      <w:r w:rsidRPr="00B5125E">
        <w:rPr>
          <w:rFonts w:ascii="Times New Roman" w:eastAsia="Times New Roman" w:hAnsi="Times New Roman" w:cs="Times New Roman"/>
          <w:sz w:val="24"/>
          <w:szCs w:val="24"/>
          <w:lang w:val="it-IT" w:eastAsia="ar-SA"/>
        </w:rPr>
        <w:t xml:space="preserve">“CRNOGORSKOG ELEKTROPRENOSNOG  SISTEMOM” AD Podgorica i “ELEKTRODISTRIBUCIJOM  TIVAT”. </w:t>
      </w:r>
    </w:p>
    <w:p w:rsidR="00B5125E" w:rsidRPr="00B5125E" w:rsidRDefault="00B5125E" w:rsidP="00B5125E">
      <w:pPr>
        <w:suppressAutoHyphens/>
        <w:spacing w:after="0" w:line="240" w:lineRule="auto"/>
        <w:ind w:firstLine="708"/>
        <w:jc w:val="both"/>
        <w:rPr>
          <w:rFonts w:ascii="Times New Roman" w:eastAsia="Times New Roman" w:hAnsi="Times New Roman" w:cs="Times New Roman"/>
          <w:sz w:val="24"/>
          <w:szCs w:val="24"/>
          <w:lang w:val="it-IT" w:eastAsia="ar-SA"/>
        </w:rPr>
      </w:pPr>
      <w:r w:rsidRPr="00B5125E">
        <w:rPr>
          <w:rFonts w:ascii="Times New Roman" w:eastAsia="Times New Roman" w:hAnsi="Times New Roman" w:cs="Times New Roman"/>
          <w:bCs/>
          <w:spacing w:val="-4"/>
          <w:sz w:val="24"/>
          <w:szCs w:val="24"/>
          <w:lang w:val="sl-SI" w:eastAsia="ar-SA"/>
        </w:rPr>
        <w:t>Preporučuje se za svaki objekat, pa i trafo stanicu (TS)  odrediti  urbanističku parcelu.</w:t>
      </w:r>
      <w:r w:rsidRPr="00B5125E">
        <w:rPr>
          <w:rFonts w:ascii="Times New Roman" w:eastAsia="Times New Roman" w:hAnsi="Times New Roman" w:cs="Times New Roman"/>
          <w:sz w:val="24"/>
          <w:szCs w:val="24"/>
          <w:lang w:val="it-IT" w:eastAsia="ar-SA"/>
        </w:rPr>
        <w:t xml:space="preserve"> </w:t>
      </w:r>
    </w:p>
    <w:p w:rsidR="00B5125E" w:rsidRPr="00B5125E" w:rsidRDefault="00B5125E" w:rsidP="00B5125E">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 xml:space="preserve">Javnu rasvjetu je potrebno planirati </w:t>
      </w:r>
      <w:proofErr w:type="gramStart"/>
      <w:r w:rsidRPr="00B5125E">
        <w:rPr>
          <w:rFonts w:ascii="Times New Roman" w:eastAsia="Times New Roman" w:hAnsi="Times New Roman" w:cs="Times New Roman"/>
          <w:sz w:val="24"/>
          <w:szCs w:val="24"/>
        </w:rPr>
        <w:t>tako  da</w:t>
      </w:r>
      <w:proofErr w:type="gramEnd"/>
      <w:r w:rsidRPr="00B5125E">
        <w:rPr>
          <w:rFonts w:ascii="Times New Roman" w:eastAsia="Times New Roman" w:hAnsi="Times New Roman" w:cs="Times New Roman"/>
          <w:sz w:val="24"/>
          <w:szCs w:val="24"/>
        </w:rPr>
        <w:t xml:space="preserve"> zadovolji estetske i tehničke zahtjeve. Osvjetljenje saobraćajnica treba da zadovolji propisane fotometrijske parametre date </w:t>
      </w:r>
    </w:p>
    <w:p w:rsidR="00B5125E" w:rsidRPr="00B5125E" w:rsidRDefault="00B5125E" w:rsidP="00B5125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lastRenderedPageBreak/>
        <w:t>međunarodnim</w:t>
      </w:r>
      <w:proofErr w:type="gramEnd"/>
      <w:r w:rsidRPr="00B5125E">
        <w:rPr>
          <w:rFonts w:ascii="Times New Roman" w:eastAsia="Times New Roman" w:hAnsi="Times New Roman" w:cs="Times New Roman"/>
          <w:sz w:val="24"/>
          <w:szCs w:val="24"/>
        </w:rPr>
        <w:t xml:space="preserve"> preporukama CIE.</w:t>
      </w:r>
    </w:p>
    <w:p w:rsidR="00B5125E" w:rsidRPr="00B5125E" w:rsidRDefault="00B5125E" w:rsidP="00B5125E">
      <w:pPr>
        <w:autoSpaceDE w:val="0"/>
        <w:autoSpaceDN w:val="0"/>
        <w:adjustRightInd w:val="0"/>
        <w:spacing w:after="0" w:line="240" w:lineRule="auto"/>
        <w:jc w:val="both"/>
        <w:rPr>
          <w:rFonts w:ascii="Times New Roman" w:eastAsia="Times New Roman" w:hAnsi="Times New Roman" w:cs="Times New Roman"/>
          <w:sz w:val="24"/>
          <w:szCs w:val="24"/>
        </w:rPr>
      </w:pPr>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Predlaže se sledeći energetski koncept:</w:t>
      </w:r>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1. Tehnologije za što manje korišćenje ugljenika</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2. Obnovljivi izvoti energije: snaga sunca (fotonaponski moduli i solarni kolektori), biomasa i geotermika</w:t>
      </w:r>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3. Kombinacija centralizovanih sistema i tehnologija obnovljive energije</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4. Energetski efikasan urbani dizajn koji podrazumijeva pažljiv izbor građevinskih materijala (koncept „niskoenergetskih zgrada“)</w:t>
      </w:r>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5. Upravljanje potrošnjom energije glavnih potrošača s jednog centralnog mjesta</w:t>
      </w:r>
    </w:p>
    <w:p w:rsidR="00B5125E" w:rsidRPr="00B5125E" w:rsidRDefault="00B5125E" w:rsidP="00B5125E">
      <w:pPr>
        <w:autoSpaceDE w:val="0"/>
        <w:autoSpaceDN w:val="0"/>
        <w:adjustRightInd w:val="0"/>
        <w:spacing w:after="0" w:line="240" w:lineRule="auto"/>
        <w:rPr>
          <w:rFonts w:ascii="Times New Roman" w:eastAsia="Times New Roman" w:hAnsi="Times New Roman" w:cs="Times New Roman"/>
          <w:sz w:val="24"/>
          <w:szCs w:val="24"/>
        </w:rPr>
      </w:pP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B5125E">
        <w:rPr>
          <w:rFonts w:ascii="Times New Roman" w:eastAsia="Times New Roman" w:hAnsi="Times New Roman" w:cs="Times New Roman"/>
          <w:sz w:val="24"/>
          <w:szCs w:val="24"/>
        </w:rPr>
        <w:t xml:space="preserve">Zbog povoljnog položaja Opštine Tivat i velikog broja sunčanih </w:t>
      </w:r>
      <w:proofErr w:type="gramStart"/>
      <w:r w:rsidRPr="00B5125E">
        <w:rPr>
          <w:rFonts w:ascii="Times New Roman" w:eastAsia="Times New Roman" w:hAnsi="Times New Roman" w:cs="Times New Roman"/>
          <w:sz w:val="24"/>
          <w:szCs w:val="24"/>
        </w:rPr>
        <w:t>dana</w:t>
      </w:r>
      <w:proofErr w:type="gramEnd"/>
      <w:r w:rsidRPr="00B5125E">
        <w:rPr>
          <w:rFonts w:ascii="Times New Roman" w:eastAsia="Times New Roman" w:hAnsi="Times New Roman" w:cs="Times New Roman"/>
          <w:sz w:val="24"/>
          <w:szCs w:val="24"/>
        </w:rPr>
        <w:t xml:space="preserve"> tokom godine, područje je veoma pogodno za iskorišćenje energije sunca što bi značajno doprinjelo uštedi energije za potrebe zagrijavanja sanitarne vode i grijanja. Većom upotrebom fotonaponskih modula moguće je proizvesti respektabilne količine el. energije i uticati </w:t>
      </w:r>
      <w:proofErr w:type="gramStart"/>
      <w:r w:rsidRPr="00B5125E">
        <w:rPr>
          <w:rFonts w:ascii="Times New Roman" w:eastAsia="Times New Roman" w:hAnsi="Times New Roman" w:cs="Times New Roman"/>
          <w:sz w:val="24"/>
          <w:szCs w:val="24"/>
        </w:rPr>
        <w:t>na</w:t>
      </w:r>
      <w:proofErr w:type="gramEnd"/>
      <w:r w:rsidRPr="00B5125E">
        <w:rPr>
          <w:rFonts w:ascii="Times New Roman" w:eastAsia="Times New Roman" w:hAnsi="Times New Roman" w:cs="Times New Roman"/>
          <w:sz w:val="24"/>
          <w:szCs w:val="24"/>
        </w:rPr>
        <w:t xml:space="preserve"> rasterećenje elektroenergetske mreže naročito za vrijeme ljetnih mjeseci kada se mogu očekivati najveća vršna opterećenja.</w:t>
      </w:r>
    </w:p>
    <w:p w:rsidR="00B5125E" w:rsidRPr="00B5125E" w:rsidRDefault="00B5125E" w:rsidP="00B5125E">
      <w:pPr>
        <w:autoSpaceDE w:val="0"/>
        <w:autoSpaceDN w:val="0"/>
        <w:adjustRightInd w:val="0"/>
        <w:spacing w:after="0" w:line="240" w:lineRule="auto"/>
        <w:ind w:firstLine="708"/>
        <w:rPr>
          <w:rFonts w:ascii="Times New Roman" w:eastAsia="Times New Roman" w:hAnsi="Times New Roman" w:cs="Times New Roman"/>
          <w:i/>
          <w:iCs/>
          <w:sz w:val="24"/>
          <w:szCs w:val="24"/>
        </w:rPr>
      </w:pPr>
      <w:r w:rsidRPr="00B5125E">
        <w:rPr>
          <w:rFonts w:ascii="Times New Roman" w:eastAsia="Times New Roman" w:hAnsi="Times New Roman" w:cs="Times New Roman"/>
          <w:i/>
          <w:iCs/>
          <w:sz w:val="24"/>
          <w:szCs w:val="24"/>
        </w:rPr>
        <w:t>Alternativni izvori energije</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t>Stvaranje uslova za veće korišćenje obnovljivih izvora energije je važan cilj energetske politike razvoja.</w:t>
      </w:r>
      <w:proofErr w:type="gramEnd"/>
      <w:r w:rsidRPr="00B5125E">
        <w:rPr>
          <w:rFonts w:ascii="Times New Roman" w:eastAsia="Times New Roman" w:hAnsi="Times New Roman" w:cs="Times New Roman"/>
          <w:sz w:val="24"/>
          <w:szCs w:val="24"/>
        </w:rPr>
        <w:t xml:space="preserve"> Evropska Unija je postavila obavezujući cilj svojem članstvu, kome teži i CG: 20% udio obnovljivih izvora energije u ukupnom energetskom bilansu do 2020. </w:t>
      </w:r>
      <w:proofErr w:type="gramStart"/>
      <w:r w:rsidRPr="00B5125E">
        <w:rPr>
          <w:rFonts w:ascii="Times New Roman" w:eastAsia="Times New Roman" w:hAnsi="Times New Roman" w:cs="Times New Roman"/>
          <w:sz w:val="24"/>
          <w:szCs w:val="24"/>
        </w:rPr>
        <w:t>godine</w:t>
      </w:r>
      <w:proofErr w:type="gramEnd"/>
      <w:r w:rsidRPr="00B5125E">
        <w:rPr>
          <w:rFonts w:ascii="Times New Roman" w:eastAsia="Times New Roman" w:hAnsi="Times New Roman" w:cs="Times New Roman"/>
          <w:sz w:val="24"/>
          <w:szCs w:val="24"/>
        </w:rPr>
        <w:t xml:space="preserve">. </w:t>
      </w:r>
      <w:proofErr w:type="gramStart"/>
      <w:r w:rsidRPr="00B5125E">
        <w:rPr>
          <w:rFonts w:ascii="Times New Roman" w:eastAsia="Times New Roman" w:hAnsi="Times New Roman" w:cs="Times New Roman"/>
          <w:sz w:val="24"/>
          <w:szCs w:val="24"/>
        </w:rPr>
        <w:t>U Crnoj Gori bi mogla da bude značajan energetski izvor energija sunčevog zračenja, jer je njeno područje izloženo direktnom sunčevom zračenju 1500-2550 časova godišnje.</w:t>
      </w:r>
      <w:proofErr w:type="gramEnd"/>
      <w:r w:rsidRPr="00B5125E">
        <w:rPr>
          <w:rFonts w:ascii="Times New Roman" w:eastAsia="Times New Roman" w:hAnsi="Times New Roman" w:cs="Times New Roman"/>
          <w:sz w:val="24"/>
          <w:szCs w:val="24"/>
        </w:rPr>
        <w:t xml:space="preserve"> </w:t>
      </w:r>
      <w:proofErr w:type="gramStart"/>
      <w:r w:rsidRPr="00B5125E">
        <w:rPr>
          <w:rFonts w:ascii="Times New Roman" w:eastAsia="Times New Roman" w:hAnsi="Times New Roman" w:cs="Times New Roman"/>
          <w:sz w:val="24"/>
          <w:szCs w:val="24"/>
        </w:rPr>
        <w:t>Ovaj resurs je karakterističan i još izdašniji za primorski dio i ljetne mjesece.</w:t>
      </w:r>
      <w:proofErr w:type="gramEnd"/>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 xml:space="preserve">Solarna energija je veoma primjenjiva za termičke potrebe u turizmu i </w:t>
      </w:r>
      <w:proofErr w:type="gramStart"/>
      <w:r w:rsidRPr="00B5125E">
        <w:rPr>
          <w:rFonts w:ascii="Times New Roman" w:eastAsia="Times New Roman" w:hAnsi="Times New Roman" w:cs="Times New Roman"/>
          <w:sz w:val="24"/>
          <w:szCs w:val="24"/>
        </w:rPr>
        <w:t>stanovanju ,</w:t>
      </w:r>
      <w:proofErr w:type="gramEnd"/>
      <w:r w:rsidRPr="00B5125E">
        <w:rPr>
          <w:rFonts w:ascii="Times New Roman" w:eastAsia="Times New Roman" w:hAnsi="Times New Roman" w:cs="Times New Roman"/>
          <w:sz w:val="24"/>
          <w:szCs w:val="24"/>
        </w:rPr>
        <w:t xml:space="preserve"> što će reći za potebe većeg dijela konzuma.</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 xml:space="preserve">Polja solarnih kolektora i manja tehnička postrojenja moguće je postaviti </w:t>
      </w:r>
      <w:proofErr w:type="gramStart"/>
      <w:r w:rsidRPr="00B5125E">
        <w:rPr>
          <w:rFonts w:ascii="Times New Roman" w:eastAsia="Times New Roman" w:hAnsi="Times New Roman" w:cs="Times New Roman"/>
          <w:sz w:val="24"/>
          <w:szCs w:val="24"/>
        </w:rPr>
        <w:t>na</w:t>
      </w:r>
      <w:proofErr w:type="gramEnd"/>
      <w:r w:rsidRPr="00B5125E">
        <w:rPr>
          <w:rFonts w:ascii="Times New Roman" w:eastAsia="Times New Roman" w:hAnsi="Times New Roman" w:cs="Times New Roman"/>
          <w:sz w:val="24"/>
          <w:szCs w:val="24"/>
        </w:rPr>
        <w:t xml:space="preserve"> lokacijama manje vidljivosti (dugi pogledi) sa mora odnosno zaliva Trašte (prirodna udubljenja terena) prije svega u slučaju kada zbog potrebnih večih dimenzija ovih instalacija nije moguće njhovo integrisanje u oblikovanju krovova fasada ili urbanog mobiliara. </w:t>
      </w:r>
    </w:p>
    <w:p w:rsidR="00B5125E" w:rsidRPr="00B5125E" w:rsidRDefault="00B5125E" w:rsidP="00B5125E">
      <w:pPr>
        <w:autoSpaceDE w:val="0"/>
        <w:autoSpaceDN w:val="0"/>
        <w:adjustRightInd w:val="0"/>
        <w:spacing w:after="0" w:line="240" w:lineRule="auto"/>
        <w:rPr>
          <w:rFonts w:ascii="Times New Roman" w:eastAsia="Times New Roman" w:hAnsi="Times New Roman" w:cs="Times New Roman"/>
          <w:sz w:val="24"/>
          <w:szCs w:val="24"/>
        </w:rPr>
      </w:pP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b/>
          <w:sz w:val="24"/>
          <w:szCs w:val="24"/>
          <w:lang w:val="sr-Latn-CS" w:eastAsia="ar-SA"/>
        </w:rPr>
        <w:t>5.4 Telekomunikaciona infrastruktura</w:t>
      </w:r>
      <w:r w:rsidRPr="00B5125E">
        <w:rPr>
          <w:rFonts w:ascii="Times New Roman" w:eastAsia="Times New Roman" w:hAnsi="Times New Roman" w:cs="Times New Roman"/>
          <w:sz w:val="24"/>
          <w:szCs w:val="24"/>
          <w:lang w:val="sr-Latn-CS" w:eastAsia="ar-SA"/>
        </w:rPr>
        <w:t xml:space="preserve"> </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rPr>
        <w:t>Telekomunikacioni sistem je, u današnje vrijeme, nesumnjivo jedan od najvažnijih infrastrukturnih sistema</w:t>
      </w:r>
      <w:proofErr w:type="gramStart"/>
      <w:r w:rsidRPr="00B5125E">
        <w:rPr>
          <w:rFonts w:ascii="Times New Roman" w:eastAsia="Times New Roman" w:hAnsi="Times New Roman" w:cs="Times New Roman"/>
          <w:sz w:val="24"/>
          <w:szCs w:val="24"/>
        </w:rPr>
        <w:t>,od</w:t>
      </w:r>
      <w:proofErr w:type="gramEnd"/>
      <w:r w:rsidRPr="00B5125E">
        <w:rPr>
          <w:rFonts w:ascii="Times New Roman" w:eastAsia="Times New Roman" w:hAnsi="Times New Roman" w:cs="Times New Roman"/>
          <w:sz w:val="24"/>
          <w:szCs w:val="24"/>
        </w:rPr>
        <w:t xml:space="preserve"> koga zavisi funkcionisanja svih životnih aktivnosti u naseljima. On je pogotovo veoma važan za turistička područja u koja spada područje Luštice i treba da bude </w:t>
      </w:r>
      <w:proofErr w:type="gramStart"/>
      <w:r w:rsidRPr="00B5125E">
        <w:rPr>
          <w:rFonts w:ascii="Times New Roman" w:eastAsia="Times New Roman" w:hAnsi="Times New Roman" w:cs="Times New Roman"/>
          <w:sz w:val="24"/>
          <w:szCs w:val="24"/>
        </w:rPr>
        <w:t>u  skladu</w:t>
      </w:r>
      <w:proofErr w:type="gramEnd"/>
      <w:r w:rsidRPr="00B5125E">
        <w:rPr>
          <w:rFonts w:ascii="Times New Roman" w:eastAsia="Times New Roman" w:hAnsi="Times New Roman" w:cs="Times New Roman"/>
          <w:sz w:val="24"/>
          <w:szCs w:val="24"/>
        </w:rPr>
        <w:t xml:space="preserve"> sa današnjim stanjem i budućim razvojem telekomunikacija u svijetu.</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t>Trasu planirane tk kanalizacije potrebno je, gdje god je to moguće, uklopiti u buduće trotoare ulica i zelene površine.</w:t>
      </w:r>
      <w:proofErr w:type="gramEnd"/>
      <w:r w:rsidRPr="00B5125E">
        <w:rPr>
          <w:rFonts w:ascii="Times New Roman" w:eastAsia="Times New Roman" w:hAnsi="Times New Roman" w:cs="Times New Roman"/>
          <w:sz w:val="24"/>
          <w:szCs w:val="24"/>
        </w:rPr>
        <w:t xml:space="preserve"> Izgradnju tk kanalizacije koja se planira, kao i tk okana, izvoditi u svemu prema važecim propisima i preporukama iz ove </w:t>
      </w:r>
      <w:proofErr w:type="gramStart"/>
      <w:r w:rsidRPr="00B5125E">
        <w:rPr>
          <w:rFonts w:ascii="Times New Roman" w:eastAsia="Times New Roman" w:hAnsi="Times New Roman" w:cs="Times New Roman"/>
          <w:sz w:val="24"/>
          <w:szCs w:val="24"/>
        </w:rPr>
        <w:t>oblasti .</w:t>
      </w:r>
      <w:proofErr w:type="gramEnd"/>
    </w:p>
    <w:p w:rsidR="00B5125E" w:rsidRPr="00B5125E" w:rsidRDefault="00B5125E" w:rsidP="00B5125E">
      <w:pPr>
        <w:autoSpaceDE w:val="0"/>
        <w:autoSpaceDN w:val="0"/>
        <w:adjustRightInd w:val="0"/>
        <w:spacing w:after="0" w:line="240" w:lineRule="auto"/>
        <w:jc w:val="both"/>
        <w:rPr>
          <w:rFonts w:ascii="Times New Roman" w:eastAsia="Times New Roman" w:hAnsi="Times New Roman" w:cs="Times New Roman"/>
          <w:sz w:val="24"/>
          <w:szCs w:val="24"/>
        </w:rPr>
      </w:pPr>
      <w:r w:rsidRPr="00B5125E">
        <w:rPr>
          <w:rFonts w:ascii="Times New Roman" w:eastAsia="Times New Roman" w:hAnsi="Times New Roman" w:cs="Times New Roman"/>
          <w:sz w:val="24"/>
          <w:szCs w:val="24"/>
        </w:rPr>
        <w:tab/>
        <w:t xml:space="preserve">U slučaju potrebe za postavljanjem novih baznih stanica treba se voditi računa o njenom ambijentalnom i pejzažnom uklapanju, i pri tome treba izbjeci njihovo lociranje </w:t>
      </w:r>
      <w:proofErr w:type="gramStart"/>
      <w:r w:rsidRPr="00B5125E">
        <w:rPr>
          <w:rFonts w:ascii="Times New Roman" w:eastAsia="Times New Roman" w:hAnsi="Times New Roman" w:cs="Times New Roman"/>
          <w:sz w:val="24"/>
          <w:szCs w:val="24"/>
        </w:rPr>
        <w:t>na</w:t>
      </w:r>
      <w:proofErr w:type="gramEnd"/>
      <w:r w:rsidRPr="00B5125E">
        <w:rPr>
          <w:rFonts w:ascii="Times New Roman" w:eastAsia="Times New Roman" w:hAnsi="Times New Roman" w:cs="Times New Roman"/>
          <w:sz w:val="24"/>
          <w:szCs w:val="24"/>
        </w:rPr>
        <w:t xml:space="preserve"> javnim zelenim površinama i vizurama s mora, na istaknutim reljefnim tačkama koje predstavljaju panoramsku i pejsažnu vrijednost. </w:t>
      </w:r>
    </w:p>
    <w:p w:rsidR="00B5125E" w:rsidRPr="00B5125E" w:rsidRDefault="00B5125E" w:rsidP="00B5125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B5125E">
        <w:rPr>
          <w:rFonts w:ascii="Times New Roman" w:eastAsia="Times New Roman" w:hAnsi="Times New Roman" w:cs="Times New Roman"/>
          <w:sz w:val="24"/>
          <w:szCs w:val="24"/>
        </w:rPr>
        <w:t>Gdje god visina stuba, u vizualnom smislu ne predstavlja problem potrebno je koristiti jedan antenski stub za više korisnika.</w:t>
      </w:r>
      <w:proofErr w:type="gramEnd"/>
      <w:r w:rsidRPr="00B5125E">
        <w:rPr>
          <w:rFonts w:ascii="Times New Roman" w:eastAsia="Times New Roman" w:hAnsi="Times New Roman" w:cs="Times New Roman"/>
          <w:sz w:val="24"/>
          <w:szCs w:val="24"/>
        </w:rPr>
        <w:t xml:space="preserve"> Za eventualnu vizualnu barijeru prostora antenskog stuba, u zavisnosti od njegove lokacije, koristiti šumsku ili </w:t>
      </w:r>
      <w:proofErr w:type="gramStart"/>
      <w:r w:rsidRPr="00B5125E">
        <w:rPr>
          <w:rFonts w:ascii="Times New Roman" w:eastAsia="Times New Roman" w:hAnsi="Times New Roman" w:cs="Times New Roman"/>
          <w:sz w:val="24"/>
          <w:szCs w:val="24"/>
        </w:rPr>
        <w:t>parkovsku  vegetaciju</w:t>
      </w:r>
      <w:proofErr w:type="gramEnd"/>
      <w:r w:rsidRPr="00B5125E">
        <w:rPr>
          <w:rFonts w:ascii="Times New Roman" w:eastAsia="Times New Roman" w:hAnsi="Times New Roman" w:cs="Times New Roman"/>
          <w:sz w:val="24"/>
          <w:szCs w:val="24"/>
        </w:rPr>
        <w:t>.</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it-IT" w:eastAsia="ar-SA"/>
        </w:rPr>
        <w:t>U toku izrade DUP-a obavezna je saradnja sa “AGENCIJOM ZA ELEKTRONSKE KOMUNIKACIJE I POŠTANSKU DJELATNOST” Podgorica</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5.5 Evakuacija otpada</w:t>
      </w: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lastRenderedPageBreak/>
        <w:t xml:space="preserve">Komunalni otpad će biti organizovano odvožen iz cijelog turističkog kompleksa Luštica od za to ovlaštenog pravnog lica. S obzirom na očekivani veliki broj korisnika prostora u zahvatu predmetnog DUP-a predlaže se planirati komunalna zona sa sabirnom stanicom, organizovati prostor za reciklažu i sl. </w:t>
      </w:r>
    </w:p>
    <w:p w:rsidR="00B5125E" w:rsidRPr="00B5125E" w:rsidRDefault="00B5125E" w:rsidP="00B5125E">
      <w:pPr>
        <w:spacing w:after="0" w:line="240" w:lineRule="auto"/>
        <w:ind w:firstLine="708"/>
        <w:jc w:val="both"/>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t>Komunalni otpad bi trebalo predhodno selektivno odlagati u posebne posude. Vrste komunalnog otpada koji će biti selektivno odlagan propisuju se Lokalnim planom upravljanja otpadom opštine Tivat.</w:t>
      </w:r>
    </w:p>
    <w:p w:rsidR="00B5125E" w:rsidRPr="00B5125E" w:rsidRDefault="00B5125E" w:rsidP="00B5125E">
      <w:pPr>
        <w:spacing w:after="0" w:line="240" w:lineRule="auto"/>
        <w:ind w:firstLine="708"/>
        <w:rPr>
          <w:rFonts w:ascii="Times New Roman" w:eastAsia="Times New Roman" w:hAnsi="Times New Roman" w:cs="Times New Roman"/>
          <w:sz w:val="24"/>
          <w:szCs w:val="24"/>
          <w:lang w:val="sr-Latn-CS"/>
        </w:rPr>
      </w:pPr>
      <w:r w:rsidRPr="00B5125E">
        <w:rPr>
          <w:rFonts w:ascii="Times New Roman" w:eastAsia="Times New Roman" w:hAnsi="Times New Roman" w:cs="Times New Roman"/>
          <w:sz w:val="24"/>
          <w:szCs w:val="24"/>
          <w:lang w:val="sr-Latn-CS"/>
        </w:rPr>
        <w:t>Prema nacionalnom planu, najveća dnevna specifična količina otpada za primorski region procjenjuje se na 0,9 kg/stanovnik/dan.</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DUP-om je potrebno prikazati lokacije za odlaganje dnevnog otpada iz  objekata uz sabirne saobraćajnice.                   </w:t>
      </w:r>
    </w:p>
    <w:p w:rsidR="00B5125E" w:rsidRPr="00B5125E" w:rsidRDefault="00B5125E" w:rsidP="00B5125E">
      <w:pPr>
        <w:suppressAutoHyphens/>
        <w:spacing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it-IT" w:eastAsia="ar-SA"/>
        </w:rPr>
        <w:t>U toku izrade DUP-a obavezna je saradnja sa preduzećem “KOMUNALNO” Tivat d.o.o.</w:t>
      </w:r>
    </w:p>
    <w:p w:rsidR="00B5125E" w:rsidRPr="00B5125E" w:rsidRDefault="00B5125E" w:rsidP="00B5125E">
      <w:pPr>
        <w:suppressAutoHyphens/>
        <w:spacing w:after="0" w:line="240" w:lineRule="auto"/>
        <w:jc w:val="both"/>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Parcelacija</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Grafički prilog sa parcelacijom uraditi na kopiji geodetskih podloga u R 1:1000. Deformacije svesti na minimum. Isti mora sadržati tjemena planiranih saobraćajnica, kao i sve druge analitičke podatke neophodne za prenošenje plana na teren. </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Grafički prikaz urbanističkih parcela sa objektima mora biti prikazan na svim grafičkim prilozima, sa jasno definisanim granicama urbanističke parcele, odnosno granicama prema susjednim parcelama i jasnim granicama pripadnosti zemljišta saobraćajnicama. </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S obzirom da se u grafičkom prilogu ne mogu prikazati sve moguće situacije, potrebno je u tekstualnom dijelu detaljno iskazati sva pravila za  objekte na parceli.</w:t>
      </w:r>
    </w:p>
    <w:p w:rsidR="00B5125E" w:rsidRPr="00B5125E" w:rsidRDefault="00B5125E" w:rsidP="00B5125E">
      <w:pPr>
        <w:keepNext/>
        <w:numPr>
          <w:ilvl w:val="4"/>
          <w:numId w:val="0"/>
        </w:numPr>
        <w:tabs>
          <w:tab w:val="left" w:pos="0"/>
        </w:tabs>
        <w:suppressAutoHyphens/>
        <w:spacing w:before="240" w:after="0" w:line="360" w:lineRule="auto"/>
        <w:jc w:val="both"/>
        <w:outlineLvl w:val="4"/>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VII</w:t>
      </w:r>
      <w:r w:rsidRPr="00B5125E">
        <w:rPr>
          <w:rFonts w:ascii="Times New Roman" w:eastAsia="Times New Roman" w:hAnsi="Times New Roman" w:cs="Times New Roman"/>
          <w:b/>
          <w:sz w:val="24"/>
          <w:szCs w:val="24"/>
          <w:lang w:val="sr-Latn-CS" w:eastAsia="ar-SA"/>
        </w:rPr>
        <w:tab/>
        <w:t>FAZE REALIZACIJE</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U procesu izrade Plana potrebno je predvidjeti faznu realizaciju, zasnovanu na ekonomskim parametrima, pravnim i prostornim ograničenjima. </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b/>
          <w:sz w:val="24"/>
          <w:szCs w:val="24"/>
          <w:lang w:val="sr-Latn-CS" w:eastAsia="ar-SA"/>
        </w:rPr>
      </w:pPr>
    </w:p>
    <w:p w:rsidR="00B5125E" w:rsidRPr="00B5125E" w:rsidRDefault="00B5125E" w:rsidP="00B5125E">
      <w:pPr>
        <w:keepNext/>
        <w:numPr>
          <w:ilvl w:val="4"/>
          <w:numId w:val="0"/>
        </w:numPr>
        <w:tabs>
          <w:tab w:val="left" w:pos="0"/>
        </w:tabs>
        <w:suppressAutoHyphens/>
        <w:spacing w:before="240" w:after="0" w:line="360" w:lineRule="auto"/>
        <w:jc w:val="both"/>
        <w:outlineLvl w:val="4"/>
        <w:rPr>
          <w:rFonts w:ascii="Times New Roman" w:eastAsia="Times New Roman" w:hAnsi="Times New Roman" w:cs="Times New Roman"/>
          <w:b/>
          <w:sz w:val="24"/>
          <w:szCs w:val="24"/>
          <w:lang w:val="sr-Latn-CS" w:eastAsia="ar-SA"/>
        </w:rPr>
      </w:pPr>
      <w:r w:rsidRPr="00B5125E">
        <w:rPr>
          <w:rFonts w:ascii="Times New Roman" w:eastAsia="Times New Roman" w:hAnsi="Times New Roman" w:cs="Times New Roman"/>
          <w:b/>
          <w:sz w:val="24"/>
          <w:szCs w:val="24"/>
          <w:lang w:val="sr-Latn-CS" w:eastAsia="ar-SA"/>
        </w:rPr>
        <w:t xml:space="preserve">VIII </w:t>
      </w:r>
      <w:r w:rsidRPr="00B5125E">
        <w:rPr>
          <w:rFonts w:ascii="Times New Roman" w:eastAsia="Times New Roman" w:hAnsi="Times New Roman" w:cs="Times New Roman"/>
          <w:b/>
          <w:sz w:val="24"/>
          <w:szCs w:val="24"/>
          <w:lang w:val="sr-Latn-CS" w:eastAsia="ar-SA"/>
        </w:rPr>
        <w:tab/>
        <w:t>SADRŽAJ PLANA</w:t>
      </w:r>
    </w:p>
    <w:p w:rsidR="00B5125E" w:rsidRPr="00B5125E" w:rsidRDefault="00B5125E" w:rsidP="00B5125E">
      <w:pPr>
        <w:suppressAutoHyphens/>
        <w:spacing w:before="120" w:after="0" w:line="240" w:lineRule="auto"/>
        <w:ind w:firstLine="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Obim, nivo obrade, sadržaj plana, kao i faze izrade i dostavljanja DUP-a  moraju biti u skladu sa odredbama iz:</w:t>
      </w:r>
    </w:p>
    <w:p w:rsidR="00B5125E" w:rsidRPr="00B5125E" w:rsidRDefault="00B5125E" w:rsidP="00B5125E">
      <w:pPr>
        <w:numPr>
          <w:ilvl w:val="0"/>
          <w:numId w:val="4"/>
        </w:numPr>
        <w:tabs>
          <w:tab w:val="clear" w:pos="0"/>
          <w:tab w:val="left" w:pos="720"/>
        </w:tabs>
        <w:suppressAutoHyphens/>
        <w:spacing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Zakona o uređenju prostora i izgradnji objekata, (Sl.list CG broj 51/08, 40/10, 34/11, 40/11, 47/11, 35/13, 39/13 i 33/14);</w:t>
      </w:r>
    </w:p>
    <w:p w:rsidR="00B5125E" w:rsidRPr="00B5125E" w:rsidRDefault="00B5125E" w:rsidP="00B5125E">
      <w:pPr>
        <w:numPr>
          <w:ilvl w:val="0"/>
          <w:numId w:val="4"/>
        </w:numPr>
        <w:tabs>
          <w:tab w:val="clear" w:pos="0"/>
          <w:tab w:val="left" w:pos="720"/>
        </w:tabs>
        <w:suppressAutoHyphens/>
        <w:spacing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Pravilnika o bližem sadržaju i formi planskog dokumenta, kriterijumima namjene površina, elementima urbanističke regulacije i jedinstvenom grafičkim simbolima, (Sl.list CG broj 24/10 i 33/14);</w:t>
      </w:r>
    </w:p>
    <w:p w:rsidR="00B5125E" w:rsidRPr="00B5125E" w:rsidRDefault="00B5125E" w:rsidP="00B5125E">
      <w:pPr>
        <w:numPr>
          <w:ilvl w:val="0"/>
          <w:numId w:val="4"/>
        </w:numPr>
        <w:tabs>
          <w:tab w:val="clear" w:pos="0"/>
          <w:tab w:val="left" w:pos="720"/>
        </w:tabs>
        <w:suppressAutoHyphens/>
        <w:spacing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Uputstvo za primjenu Pravilnika (templejti za korišćenje grafičkih simbola) – model „MonPlanGML“</w:t>
      </w:r>
    </w:p>
    <w:p w:rsidR="00B5125E" w:rsidRPr="00B5125E" w:rsidRDefault="00B5125E" w:rsidP="00B5125E">
      <w:pPr>
        <w:numPr>
          <w:ilvl w:val="0"/>
          <w:numId w:val="4"/>
        </w:numPr>
        <w:tabs>
          <w:tab w:val="clear" w:pos="0"/>
          <w:tab w:val="left" w:pos="720"/>
        </w:tabs>
        <w:suppressAutoHyphens/>
        <w:spacing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Pravilnika o načinu uvida, ovjeravanja, potpisivanja, dostavljanja, arhiviranja, umnožavanja i čuvanja planskog dokumenta, (Sl.list CG broj 71/08)</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Ulazni podaci:</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sr-Latn-CS" w:eastAsia="ar-SA"/>
        </w:rPr>
        <w:t>-PUP Opštine Tivat do 2020.godine</w:t>
      </w:r>
      <w:r w:rsidRPr="00B5125E">
        <w:rPr>
          <w:rFonts w:ascii="Times New Roman" w:eastAsia="Times New Roman" w:hAnsi="Times New Roman" w:cs="Times New Roman"/>
          <w:sz w:val="24"/>
          <w:szCs w:val="24"/>
          <w:lang w:val="hr-HR" w:eastAsia="ar-SA"/>
        </w:rPr>
        <w:t xml:space="preserve"> „Službeni list CG“ – opštinski propisi 24/2010</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hr-HR" w:eastAsia="ar-SA"/>
        </w:rPr>
        <w:t>-</w:t>
      </w:r>
      <w:r w:rsidRPr="00B5125E">
        <w:rPr>
          <w:rFonts w:ascii="Times New Roman" w:eastAsia="Times New Roman" w:hAnsi="Times New Roman" w:cs="Times New Roman"/>
          <w:b/>
          <w:bCs/>
          <w:lang w:eastAsia="ar-SA"/>
        </w:rPr>
        <w:t xml:space="preserve"> </w:t>
      </w:r>
      <w:r w:rsidRPr="00B5125E">
        <w:rPr>
          <w:rFonts w:ascii="Times New Roman" w:eastAsia="Times New Roman" w:hAnsi="Times New Roman" w:cs="Times New Roman"/>
          <w:bCs/>
          <w:lang w:eastAsia="ar-SA"/>
        </w:rPr>
        <w:t xml:space="preserve">DUP RADOVIĆI </w:t>
      </w:r>
      <w:r w:rsidRPr="00B5125E">
        <w:rPr>
          <w:rFonts w:ascii="Times New Roman" w:eastAsia="Times New Roman" w:hAnsi="Times New Roman" w:cs="Times New Roman"/>
          <w:lang w:val="da-DK" w:eastAsia="ar-SA"/>
        </w:rPr>
        <w:t xml:space="preserve">„Službeni list CG“– opštinski propisi broj 32/11 </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hr-HR" w:eastAsia="ar-SA"/>
        </w:rPr>
        <w:t>- DUP GOLF I DONJI RADOVIĆI ZAPAD</w:t>
      </w:r>
      <w:r w:rsidRPr="00B5125E">
        <w:rPr>
          <w:rFonts w:ascii="Times New Roman" w:eastAsia="Times New Roman" w:hAnsi="Times New Roman" w:cs="Times New Roman"/>
          <w:lang w:val="da-DK" w:eastAsia="ar-SA"/>
        </w:rPr>
        <w:t xml:space="preserve">„Službeni list CG“– opštinski propisi broj 32/11 </w:t>
      </w:r>
    </w:p>
    <w:p w:rsidR="00B5125E" w:rsidRPr="00B5125E" w:rsidRDefault="00B5125E" w:rsidP="00B5125E">
      <w:pPr>
        <w:suppressAutoHyphens/>
        <w:spacing w:after="0" w:line="240" w:lineRule="auto"/>
        <w:jc w:val="both"/>
        <w:rPr>
          <w:rFonts w:ascii="Times New Roman" w:eastAsia="Times New Roman" w:hAnsi="Times New Roman" w:cs="Times New Roman"/>
          <w:lang w:val="da-DK" w:eastAsia="ar-SA"/>
        </w:rPr>
      </w:pPr>
      <w:r w:rsidRPr="00B5125E">
        <w:rPr>
          <w:rFonts w:ascii="Times New Roman" w:eastAsia="Times New Roman" w:hAnsi="Times New Roman" w:cs="Times New Roman"/>
          <w:b/>
          <w:bCs/>
          <w:lang w:eastAsia="ar-SA"/>
        </w:rPr>
        <w:t xml:space="preserve">- </w:t>
      </w:r>
      <w:r w:rsidRPr="00B5125E">
        <w:rPr>
          <w:rFonts w:ascii="Times New Roman" w:eastAsia="Times New Roman" w:hAnsi="Times New Roman" w:cs="Times New Roman"/>
          <w:bCs/>
          <w:lang w:eastAsia="ar-SA"/>
        </w:rPr>
        <w:t>DUP DONJI RADOVIĆI CENTAR</w:t>
      </w:r>
      <w:r w:rsidRPr="00B5125E">
        <w:rPr>
          <w:rFonts w:ascii="Times New Roman" w:eastAsia="Times New Roman" w:hAnsi="Times New Roman" w:cs="Times New Roman"/>
          <w:lang w:val="da-DK" w:eastAsia="ar-SA"/>
        </w:rPr>
        <w:t xml:space="preserve"> „Službeni list CG“– opštinski propisi broj 32/11 </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b/>
          <w:bCs/>
          <w:lang w:eastAsia="ar-SA"/>
        </w:rPr>
        <w:t xml:space="preserve">- </w:t>
      </w:r>
      <w:r w:rsidRPr="00B5125E">
        <w:rPr>
          <w:rFonts w:ascii="Times New Roman" w:eastAsia="Times New Roman" w:hAnsi="Times New Roman" w:cs="Times New Roman"/>
          <w:bCs/>
          <w:lang w:eastAsia="ar-SA"/>
        </w:rPr>
        <w:t>DUP GOŠIĆI</w:t>
      </w:r>
      <w:r w:rsidRPr="00B5125E">
        <w:rPr>
          <w:rFonts w:ascii="Times New Roman" w:eastAsia="Times New Roman" w:hAnsi="Times New Roman" w:cs="Times New Roman"/>
          <w:lang w:val="da-DK" w:eastAsia="ar-SA"/>
        </w:rPr>
        <w:t xml:space="preserve"> „Službeni list CG“– opštinski propisi broj 3/13 </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sr-Latn-CS" w:eastAsia="ar-SA"/>
        </w:rPr>
        <w:t>-Lokali plan upravljanja otpadom 2009 – 2013 -</w:t>
      </w:r>
      <w:r w:rsidRPr="00B5125E">
        <w:rPr>
          <w:rFonts w:ascii="Times New Roman" w:eastAsia="Times New Roman" w:hAnsi="Times New Roman" w:cs="Times New Roman"/>
          <w:sz w:val="24"/>
          <w:szCs w:val="24"/>
          <w:lang w:val="hr-HR" w:eastAsia="ar-SA"/>
        </w:rPr>
        <w:t>„Službeni list CG“ – opštinski propisi 26/09</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sr-Latn-CS" w:eastAsia="ar-SA"/>
        </w:rPr>
        <w:lastRenderedPageBreak/>
        <w:t>-Lokalni Plan zaštite životne sredine 2011-2015 -</w:t>
      </w:r>
      <w:r w:rsidRPr="00B5125E">
        <w:rPr>
          <w:rFonts w:ascii="Times New Roman" w:eastAsia="Times New Roman" w:hAnsi="Times New Roman" w:cs="Times New Roman"/>
          <w:sz w:val="24"/>
          <w:szCs w:val="24"/>
          <w:lang w:val="hr-HR" w:eastAsia="ar-SA"/>
        </w:rPr>
        <w:t>„Službeni list CG“ – opštinski propisi 21/11</w:t>
      </w:r>
    </w:p>
    <w:p w:rsidR="00B5125E" w:rsidRPr="00B5125E" w:rsidRDefault="00B5125E" w:rsidP="00B5125E">
      <w:pPr>
        <w:suppressAutoHyphens/>
        <w:spacing w:after="0" w:line="240" w:lineRule="auto"/>
        <w:jc w:val="both"/>
        <w:rPr>
          <w:rFonts w:ascii="Times New Roman" w:eastAsia="Times New Roman" w:hAnsi="Times New Roman" w:cs="Times New Roman"/>
          <w:sz w:val="24"/>
          <w:szCs w:val="24"/>
          <w:lang w:val="hr-HR" w:eastAsia="ar-SA"/>
        </w:rPr>
      </w:pPr>
      <w:r w:rsidRPr="00B5125E">
        <w:rPr>
          <w:rFonts w:ascii="Times New Roman" w:eastAsia="Times New Roman" w:hAnsi="Times New Roman" w:cs="Times New Roman"/>
          <w:sz w:val="24"/>
          <w:szCs w:val="24"/>
          <w:lang w:val="hr-HR" w:eastAsia="ar-SA"/>
        </w:rPr>
        <w:t>-Lokani akcioni plan za  biodiverzitet, Zaključak broj 0304-332 od 28.12.2012</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u w:val="single"/>
          <w:lang w:val="sr-Latn-CS" w:eastAsia="ar-SA"/>
        </w:rPr>
      </w:pPr>
      <w:r w:rsidRPr="00B5125E">
        <w:rPr>
          <w:rFonts w:ascii="Times New Roman" w:eastAsia="Times New Roman" w:hAnsi="Times New Roman" w:cs="Times New Roman"/>
          <w:sz w:val="24"/>
          <w:szCs w:val="24"/>
          <w:u w:val="single"/>
          <w:lang w:val="sr-Latn-CS" w:eastAsia="ar-SA"/>
        </w:rPr>
        <w:t xml:space="preserve">Faze izrade DUP-a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a) Izrada i ovjera ažurnih katastarsko geodetskih podloga su obaveza obrađivaća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b) Koncept odnosno preliminarno rješenje Plana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konceptualno rješenje DUP-a, koje pored dispozicije izgrađene strukture uključuje i koncept interne  saobraćajne i infrastrukturne mreže, sa vizijom razvoja i načinima unapređenja sredine. </w:t>
      </w:r>
    </w:p>
    <w:p w:rsidR="00B5125E" w:rsidRPr="00B5125E" w:rsidRDefault="00B5125E" w:rsidP="00B5125E">
      <w:pPr>
        <w:numPr>
          <w:ilvl w:val="0"/>
          <w:numId w:val="7"/>
        </w:numPr>
        <w:tabs>
          <w:tab w:val="clear" w:pos="0"/>
          <w:tab w:val="num" w:pos="360"/>
          <w:tab w:val="left" w:pos="1080"/>
        </w:tabs>
        <w:suppressAutoHyphens/>
        <w:spacing w:after="0" w:line="240" w:lineRule="auto"/>
        <w:ind w:left="108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koncept zajednički razmatraju obrađivač i lokalna uprava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c) Nacrt DUP-a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sadržaj nacrta DUP-a mora biti u skladu sa odredbama Zakona kao i Pravlnikom, modelom i uputstvom</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forma mora biti prikladna za izlaganje na javni uvid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d) Prijedlog DUP-a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sadržaj DUP-a mora biti u skladu sa odredbama Zakona i PUP-a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Odgovore na primjedbe zajednički razmatraju obrađivač i lokalna uprava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Prijedlog Plana u analognoj i digitalnoj formi izraditi i dostaviti za potrebe slanja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Ministarstvu,   a radi dobijanja saglasnosti</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Sažetak Plana odnosno ’’netehnički izvještaj’’ za odbornike </w:t>
      </w:r>
    </w:p>
    <w:p w:rsidR="00B5125E" w:rsidRPr="00B5125E" w:rsidRDefault="00B5125E" w:rsidP="00B5125E">
      <w:pPr>
        <w:suppressAutoHyphens/>
        <w:spacing w:after="0" w:line="240" w:lineRule="auto"/>
        <w:ind w:left="720"/>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Separat sa UTU-a za sve faze realizacije DUP-a, u skladu sa čl.29 Zakonom o uređenju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prostora i izgradnji objekata,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e) DUP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 xml:space="preserve">- Plansko rješenje usvojeno na Skupštini Opštine Tivat  </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Ovaj Programski zadatak je sastavni dio Odluke o pristupanju izradi  DUP-a „Servisna zona Luštica.“</w:t>
      </w: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p>
    <w:p w:rsidR="00B5125E" w:rsidRPr="00B5125E" w:rsidRDefault="00B5125E" w:rsidP="00B5125E">
      <w:pPr>
        <w:suppressAutoHyphens/>
        <w:spacing w:after="0" w:line="240" w:lineRule="auto"/>
        <w:ind w:left="720"/>
        <w:jc w:val="both"/>
        <w:rPr>
          <w:rFonts w:ascii="Times New Roman" w:eastAsia="Times New Roman" w:hAnsi="Times New Roman" w:cs="Times New Roman"/>
          <w:sz w:val="24"/>
          <w:szCs w:val="24"/>
          <w:lang w:val="sr-Latn-CS" w:eastAsia="ar-SA"/>
        </w:rPr>
      </w:pPr>
      <w:r w:rsidRPr="00B5125E">
        <w:rPr>
          <w:rFonts w:ascii="Times New Roman" w:eastAsia="Times New Roman" w:hAnsi="Times New Roman" w:cs="Times New Roman"/>
          <w:sz w:val="24"/>
          <w:szCs w:val="24"/>
          <w:lang w:val="sr-Latn-CS" w:eastAsia="ar-SA"/>
        </w:rPr>
        <w:t>Sekretar Sekretarijata                                                           Predsjednik opštine</w:t>
      </w:r>
    </w:p>
    <w:p w:rsidR="00B5125E" w:rsidRPr="00B5125E" w:rsidRDefault="00B5125E" w:rsidP="00B5125E">
      <w:pPr>
        <w:spacing w:after="0" w:line="240" w:lineRule="auto"/>
        <w:rPr>
          <w:rFonts w:ascii="Times New Roman" w:hAnsi="Times New Roman" w:cs="Times New Roman"/>
          <w:b/>
          <w:sz w:val="24"/>
          <w:szCs w:val="24"/>
          <w:lang w:val="hr-HR"/>
        </w:rPr>
      </w:pPr>
      <w:r w:rsidRPr="00B5125E">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val="sr-Latn-CS" w:eastAsia="ar-SA"/>
        </w:rPr>
        <w:t>Tatjana Jelic, dipl.pravnik  s.r</w:t>
      </w:r>
      <w:r w:rsidRPr="00B5125E">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val="sr-Latn-CS" w:eastAsia="ar-SA"/>
        </w:rPr>
        <w:t xml:space="preserve">                               </w:t>
      </w:r>
      <w:r w:rsidRPr="00B5125E">
        <w:rPr>
          <w:rFonts w:ascii="Times New Roman" w:eastAsia="Times New Roman" w:hAnsi="Times New Roman" w:cs="Times New Roman"/>
          <w:sz w:val="24"/>
          <w:szCs w:val="24"/>
          <w:lang w:val="sr-Latn-CS" w:eastAsia="ar-SA"/>
        </w:rPr>
        <w:t>Ivan Novosel, dipl.ecc</w:t>
      </w:r>
      <w:r>
        <w:rPr>
          <w:rFonts w:ascii="Times New Roman" w:eastAsia="Times New Roman" w:hAnsi="Times New Roman" w:cs="Times New Roman"/>
          <w:sz w:val="24"/>
          <w:szCs w:val="24"/>
          <w:lang w:val="sr-Latn-CS" w:eastAsia="ar-SA"/>
        </w:rPr>
        <w:t xml:space="preserve"> s.r</w:t>
      </w:r>
    </w:p>
    <w:p w:rsidR="001F2ABF" w:rsidRPr="00087F0F" w:rsidRDefault="001F2ABF" w:rsidP="001F2ABF">
      <w:pPr>
        <w:spacing w:after="0" w:line="240" w:lineRule="auto"/>
        <w:rPr>
          <w:rFonts w:ascii="Times New Roman" w:hAnsi="Times New Roman" w:cs="Times New Roman"/>
          <w:color w:val="000000"/>
        </w:rPr>
      </w:pPr>
    </w:p>
    <w:p w:rsidR="001F2ABF" w:rsidRDefault="001F2ABF" w:rsidP="001F2ABF"/>
    <w:p w:rsidR="00B5125E" w:rsidRDefault="00B5125E" w:rsidP="001F2ABF"/>
    <w:p w:rsidR="00B5125E" w:rsidRDefault="00B5125E" w:rsidP="001F2ABF"/>
    <w:p w:rsidR="00B5125E" w:rsidRDefault="00B5125E" w:rsidP="001F2ABF"/>
    <w:p w:rsidR="00B5125E" w:rsidRDefault="00B5125E" w:rsidP="001F2ABF"/>
    <w:p w:rsidR="00B5125E" w:rsidRDefault="00B5125E" w:rsidP="001F2ABF"/>
    <w:p w:rsidR="00B5125E" w:rsidRDefault="00B5125E" w:rsidP="001F2ABF"/>
    <w:p w:rsidR="00B5125E" w:rsidRDefault="00B5125E" w:rsidP="001F2ABF"/>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lastRenderedPageBreak/>
        <w:t>IZJAVA NARUČIOCA DA ĆE UREDNO IZMIRIVATI OBAVEZE PREMA IZABRANOM PONUĐAČU</w:t>
      </w:r>
      <w:r w:rsidRPr="00477D8C">
        <w:rPr>
          <w:rFonts w:ascii="Times New Roman" w:eastAsia="PMingLiU" w:hAnsi="Times New Roman" w:cs="Times New Roman"/>
          <w:b/>
          <w:bCs/>
          <w:color w:val="000000"/>
          <w:sz w:val="28"/>
          <w:szCs w:val="28"/>
          <w:vertAlign w:val="superscript"/>
        </w:rPr>
        <w:footnoteReference w:id="1"/>
      </w: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tabs>
          <w:tab w:val="left" w:pos="851"/>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u w:val="single"/>
          <w:lang w:val="pl-PL"/>
        </w:rPr>
        <w:t>Opština Tivat</w:t>
      </w:r>
    </w:p>
    <w:p w:rsidR="001F2ABF" w:rsidRPr="00477D8C" w:rsidRDefault="001F2ABF" w:rsidP="001F2ABF">
      <w:pPr>
        <w:tabs>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 xml:space="preserve">Broj: </w:t>
      </w:r>
      <w:r w:rsidR="00B5125E">
        <w:rPr>
          <w:rFonts w:ascii="Times New Roman" w:hAnsi="Times New Roman" w:cs="Times New Roman"/>
          <w:color w:val="000000"/>
          <w:sz w:val="24"/>
          <w:szCs w:val="24"/>
          <w:u w:val="single"/>
          <w:lang w:val="pl-PL"/>
        </w:rPr>
        <w:t>1902-404-20</w:t>
      </w:r>
    </w:p>
    <w:p w:rsidR="001F2ABF" w:rsidRPr="00477D8C" w:rsidRDefault="00B5125E" w:rsidP="001F2AB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04.10</w:t>
      </w:r>
      <w:r w:rsidR="001F2ABF" w:rsidRPr="00477D8C">
        <w:rPr>
          <w:rFonts w:ascii="Times New Roman" w:hAnsi="Times New Roman" w:cs="Times New Roman"/>
          <w:color w:val="000000"/>
          <w:sz w:val="24"/>
          <w:szCs w:val="24"/>
          <w:lang w:val="pl-PL"/>
        </w:rPr>
        <w:t>.2016. godine</w:t>
      </w:r>
      <w:r w:rsidR="001F2ABF" w:rsidRPr="00477D8C">
        <w:rPr>
          <w:rFonts w:ascii="Times New Roman" w:hAnsi="Times New Roman" w:cs="Times New Roman"/>
          <w:color w:val="000000"/>
          <w:sz w:val="24"/>
          <w:szCs w:val="24"/>
          <w:lang w:val="pl-PL"/>
        </w:rPr>
        <w:tab/>
      </w: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ind w:firstLine="567"/>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Opština Tivat daje</w:t>
      </w: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center"/>
        <w:rPr>
          <w:rFonts w:ascii="Times New Roman" w:hAnsi="Times New Roman" w:cs="Times New Roman"/>
          <w:b/>
          <w:bCs/>
          <w:color w:val="000000"/>
          <w:sz w:val="32"/>
          <w:szCs w:val="32"/>
          <w:lang w:val="pl-PL"/>
        </w:rPr>
      </w:pPr>
      <w:r w:rsidRPr="00477D8C">
        <w:rPr>
          <w:rFonts w:ascii="Times New Roman" w:hAnsi="Times New Roman" w:cs="Times New Roman"/>
          <w:b/>
          <w:bCs/>
          <w:color w:val="000000"/>
          <w:sz w:val="32"/>
          <w:szCs w:val="32"/>
          <w:lang w:val="pl-PL"/>
        </w:rPr>
        <w:t>I z j a v u</w:t>
      </w: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da će Opština Tivat shodno Planu javn</w:t>
      </w:r>
      <w:r w:rsidR="00B5125E">
        <w:rPr>
          <w:rFonts w:ascii="Times New Roman" w:hAnsi="Times New Roman" w:cs="Times New Roman"/>
          <w:color w:val="000000"/>
          <w:sz w:val="24"/>
          <w:szCs w:val="24"/>
          <w:lang w:val="pl-PL"/>
        </w:rPr>
        <w:t>ih nabavki broj: 0101- 404 -29/7 od 2</w:t>
      </w:r>
      <w:r w:rsidRPr="00477D8C">
        <w:rPr>
          <w:rFonts w:ascii="Times New Roman" w:hAnsi="Times New Roman" w:cs="Times New Roman"/>
          <w:color w:val="000000"/>
          <w:sz w:val="24"/>
          <w:szCs w:val="24"/>
          <w:lang w:val="pl-PL"/>
        </w:rPr>
        <w:t>9.09.2016.godine, i Ugovora o javnoj nabavci usluga, uredno vršiti plaćanja preuzetih obaveza, po utvrđenoj dinamici.</w:t>
      </w: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spacing w:after="0" w:line="240" w:lineRule="auto"/>
        <w:ind w:left="360"/>
        <w:jc w:val="both"/>
        <w:rPr>
          <w:rFonts w:ascii="Times New Roman" w:eastAsia="PMingLiU" w:hAnsi="Times New Roman" w:cs="Times New Roman"/>
          <w:i/>
          <w:iCs/>
          <w:color w:val="000000"/>
          <w:sz w:val="24"/>
          <w:szCs w:val="24"/>
          <w:lang w:val="sr-Latn-CS"/>
        </w:rPr>
      </w:pP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spacing w:after="0" w:line="240" w:lineRule="auto"/>
        <w:ind w:left="2124" w:firstLine="708"/>
        <w:jc w:val="right"/>
        <w:rPr>
          <w:rFonts w:ascii="Times New Roman" w:hAnsi="Times New Roman" w:cs="Times New Roman"/>
          <w:color w:val="000000"/>
          <w:sz w:val="24"/>
          <w:szCs w:val="24"/>
        </w:rPr>
      </w:pPr>
      <w:r w:rsidRPr="00477D8C">
        <w:rPr>
          <w:rFonts w:ascii="Times New Roman" w:hAnsi="Times New Roman" w:cs="Times New Roman"/>
          <w:color w:val="000000"/>
          <w:sz w:val="24"/>
          <w:szCs w:val="24"/>
          <w:lang w:val="sr-Latn-CS"/>
        </w:rPr>
        <w:t xml:space="preserve">   Ovlašćeno lice naručioca Prof.dr Snežana Matijević</w:t>
      </w:r>
    </w:p>
    <w:p w:rsidR="001F2ABF" w:rsidRPr="00477D8C" w:rsidRDefault="001F2ABF" w:rsidP="001F2ABF">
      <w:pPr>
        <w:tabs>
          <w:tab w:val="left" w:pos="1950"/>
        </w:tabs>
        <w:rPr>
          <w:rFonts w:ascii="Times New Roman" w:hAnsi="Times New Roman" w:cs="Times New Roman"/>
          <w:i/>
          <w:iCs/>
          <w:color w:val="000000"/>
        </w:rPr>
      </w:pPr>
      <w:r w:rsidRPr="00477D8C">
        <w:rPr>
          <w:rFonts w:ascii="Times New Roman" w:hAnsi="Times New Roman" w:cs="Times New Roman"/>
          <w:color w:val="000000"/>
        </w:rPr>
        <w:t xml:space="preserve">                                                               </w:t>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t xml:space="preserve">          </w:t>
      </w:r>
      <w:r w:rsidRPr="00477D8C">
        <w:rPr>
          <w:rFonts w:ascii="Times New Roman" w:hAnsi="Times New Roman" w:cs="Times New Roman"/>
          <w:i/>
          <w:iCs/>
          <w:color w:val="000000"/>
          <w:sz w:val="24"/>
          <w:szCs w:val="24"/>
          <w:lang w:val="sr-Latn-CS"/>
        </w:rPr>
        <w:t xml:space="preserve">s.r. </w:t>
      </w: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tabs>
          <w:tab w:val="left" w:pos="1950"/>
        </w:tabs>
        <w:rPr>
          <w:rFonts w:ascii="Times New Roman" w:hAnsi="Times New Roman" w:cs="Times New Roman"/>
          <w:color w:val="000000"/>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IZJAVA NARUČIOCA (</w:t>
      </w:r>
      <w:r w:rsidRPr="00477D8C">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477D8C">
        <w:rPr>
          <w:rFonts w:ascii="Times New Roman" w:eastAsia="PMingLiU" w:hAnsi="Times New Roman" w:cs="Times New Roman"/>
          <w:b/>
          <w:bCs/>
          <w:color w:val="000000"/>
          <w:sz w:val="28"/>
          <w:szCs w:val="28"/>
        </w:rPr>
        <w:t xml:space="preserve">O NEPOSTOJANJU SUKOBA INTERESA </w:t>
      </w:r>
      <w:r w:rsidRPr="00477D8C">
        <w:rPr>
          <w:rFonts w:ascii="Times New Roman" w:eastAsia="PMingLiU" w:hAnsi="Times New Roman" w:cs="Times New Roman"/>
          <w:b/>
          <w:bCs/>
          <w:color w:val="000000"/>
          <w:sz w:val="28"/>
          <w:szCs w:val="28"/>
          <w:vertAlign w:val="superscript"/>
        </w:rPr>
        <w:footnoteReference w:id="2"/>
      </w:r>
    </w:p>
    <w:p w:rsidR="001F2ABF" w:rsidRPr="00477D8C" w:rsidRDefault="001F2ABF" w:rsidP="001F2ABF">
      <w:pPr>
        <w:spacing w:after="0" w:line="240" w:lineRule="auto"/>
        <w:rPr>
          <w:rFonts w:ascii="Times New Roman" w:hAnsi="Times New Roman" w:cs="Times New Roman"/>
          <w:b/>
          <w:bCs/>
          <w:color w:val="000000"/>
          <w:sz w:val="28"/>
          <w:szCs w:val="28"/>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tabs>
          <w:tab w:val="left" w:pos="851"/>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u w:val="single"/>
          <w:lang w:val="pl-PL"/>
        </w:rPr>
        <w:t xml:space="preserve">Opština Tivat </w:t>
      </w:r>
    </w:p>
    <w:p w:rsidR="001F2ABF" w:rsidRPr="00477D8C" w:rsidRDefault="00B5125E" w:rsidP="001F2AB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Broj:1902-404-20</w:t>
      </w:r>
      <w:r w:rsidR="001F2ABF" w:rsidRPr="00477D8C">
        <w:rPr>
          <w:rFonts w:ascii="Times New Roman" w:hAnsi="Times New Roman" w:cs="Times New Roman"/>
          <w:color w:val="000000"/>
          <w:sz w:val="24"/>
          <w:szCs w:val="24"/>
          <w:lang w:val="pl-PL"/>
        </w:rPr>
        <w:t xml:space="preserve"> </w:t>
      </w:r>
      <w:r w:rsidR="00A76C9E">
        <w:rPr>
          <w:rFonts w:ascii="Times New Roman" w:hAnsi="Times New Roman" w:cs="Times New Roman"/>
          <w:color w:val="000000"/>
          <w:sz w:val="24"/>
          <w:szCs w:val="24"/>
          <w:lang w:val="pl-PL"/>
        </w:rPr>
        <w:t xml:space="preserve"> </w:t>
      </w:r>
    </w:p>
    <w:p w:rsidR="001F2ABF" w:rsidRPr="00477D8C" w:rsidRDefault="00B5125E" w:rsidP="001F2AB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datum:Tivat,04.10</w:t>
      </w:r>
      <w:r w:rsidR="001F2ABF" w:rsidRPr="00477D8C">
        <w:rPr>
          <w:rFonts w:ascii="Times New Roman" w:hAnsi="Times New Roman" w:cs="Times New Roman"/>
          <w:color w:val="000000"/>
          <w:sz w:val="24"/>
          <w:szCs w:val="24"/>
          <w:lang w:val="pl-PL"/>
        </w:rPr>
        <w:t>.2016</w:t>
      </w: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ind w:firstLine="708"/>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 xml:space="preserve">U skladu sa članom 16 stav 5 Zakona o javnim nabavkama („Službeni list CG”, br.42/11 i 57/14) </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Izjavljujem</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A76C9E" w:rsidRDefault="001F2ABF" w:rsidP="001F2ABF">
      <w:pPr>
        <w:spacing w:after="0" w:line="240" w:lineRule="auto"/>
        <w:rPr>
          <w:color w:val="000000"/>
          <w:sz w:val="24"/>
          <w:szCs w:val="24"/>
          <w:lang w:val="it-IT"/>
        </w:rPr>
      </w:pPr>
      <w:proofErr w:type="gramStart"/>
      <w:r w:rsidRPr="00477D8C">
        <w:rPr>
          <w:rFonts w:ascii="Times New Roman" w:hAnsi="Times New Roman" w:cs="Times New Roman"/>
          <w:color w:val="000000"/>
          <w:sz w:val="24"/>
          <w:szCs w:val="24"/>
        </w:rPr>
        <w:t>da</w:t>
      </w:r>
      <w:proofErr w:type="gramEnd"/>
      <w:r w:rsidRPr="00477D8C">
        <w:rPr>
          <w:rFonts w:ascii="Times New Roman" w:hAnsi="Times New Roman" w:cs="Times New Roman"/>
          <w:color w:val="000000"/>
          <w:sz w:val="24"/>
          <w:szCs w:val="24"/>
        </w:rPr>
        <w:t xml:space="preserve"> u postupku javne nabavke iz Plana </w:t>
      </w:r>
      <w:r w:rsidR="00B5125E">
        <w:rPr>
          <w:rFonts w:ascii="Times New Roman" w:hAnsi="Times New Roman" w:cs="Times New Roman"/>
          <w:color w:val="000000"/>
          <w:sz w:val="24"/>
          <w:szCs w:val="24"/>
        </w:rPr>
        <w:t>javne nabavke broj 0101-404-29/7 od 2</w:t>
      </w:r>
      <w:r w:rsidRPr="00477D8C">
        <w:rPr>
          <w:rFonts w:ascii="Times New Roman" w:hAnsi="Times New Roman" w:cs="Times New Roman"/>
          <w:color w:val="000000"/>
          <w:sz w:val="24"/>
          <w:szCs w:val="24"/>
        </w:rPr>
        <w:t>9.09.2016. godine za nabavku</w:t>
      </w:r>
      <w:r w:rsidRPr="00477D8C">
        <w:rPr>
          <w:rFonts w:ascii="Times New Roman" w:hAnsi="Times New Roman" w:cs="Times New Roman"/>
          <w:sz w:val="24"/>
          <w:szCs w:val="24"/>
          <w:lang w:val="sr-Latn-CS"/>
        </w:rPr>
        <w:t xml:space="preserve"> </w:t>
      </w:r>
      <w:r w:rsidR="00A76C9E" w:rsidRPr="001F2ABF">
        <w:rPr>
          <w:rFonts w:ascii="Times New Roman" w:hAnsi="Times New Roman" w:cs="Times New Roman"/>
          <w:color w:val="000000"/>
          <w:sz w:val="24"/>
          <w:szCs w:val="24"/>
          <w:lang w:val="it-IT"/>
        </w:rPr>
        <w:t>Usluge izrade studije vizuelnog uticaja na kulturne vrijednosti za DUP Servisna zona</w:t>
      </w:r>
      <w:r w:rsidR="00A76C9E">
        <w:rPr>
          <w:rFonts w:ascii="Times New Roman" w:hAnsi="Times New Roman" w:cs="Times New Roman"/>
          <w:color w:val="000000"/>
          <w:sz w:val="24"/>
          <w:szCs w:val="24"/>
          <w:lang w:val="it-IT"/>
        </w:rPr>
        <w:t xml:space="preserve"> Luštica </w:t>
      </w:r>
      <w:r w:rsidRPr="00477D8C">
        <w:rPr>
          <w:rFonts w:ascii="Times New Roman" w:hAnsi="Times New Roman" w:cs="Times New Roman"/>
          <w:color w:val="000000"/>
          <w:sz w:val="24"/>
          <w:szCs w:val="24"/>
        </w:rPr>
        <w:t xml:space="preserve">nijesam u sukobu interesa u smislu člana 16 stav 4 </w:t>
      </w:r>
      <w:r w:rsidRPr="00477D8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77D8C">
        <w:rPr>
          <w:rFonts w:ascii="Times New Roman" w:hAnsi="Times New Roman" w:cs="Times New Roman"/>
          <w:color w:val="000000"/>
          <w:sz w:val="24"/>
          <w:szCs w:val="24"/>
        </w:rPr>
        <w:t>.</w:t>
      </w:r>
    </w:p>
    <w:p w:rsidR="001F2ABF" w:rsidRPr="00477D8C" w:rsidRDefault="001F2ABF" w:rsidP="001F2ABF">
      <w:pPr>
        <w:spacing w:after="160" w:line="259" w:lineRule="auto"/>
        <w:jc w:val="both"/>
        <w:rPr>
          <w:rFonts w:ascii="Times New Roman" w:hAnsi="Times New Roman" w:cs="Times New Roman"/>
          <w:color w:val="000000"/>
          <w:sz w:val="23"/>
          <w:szCs w:val="23"/>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Ovlašćeno lice naručioca Prof.dr Snežana Matijević</w:t>
      </w:r>
    </w:p>
    <w:p w:rsidR="001F2ABF" w:rsidRPr="00477D8C" w:rsidRDefault="001F2ABF" w:rsidP="001F2ABF">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1F2ABF" w:rsidRPr="00477D8C" w:rsidRDefault="001F2ABF" w:rsidP="001F2ABF">
      <w:pPr>
        <w:spacing w:after="0" w:line="240" w:lineRule="auto"/>
        <w:jc w:val="right"/>
        <w:rPr>
          <w:rFonts w:ascii="Times New Roman" w:hAnsi="Times New Roman" w:cs="Times New Roman"/>
          <w:color w:val="000000"/>
          <w:sz w:val="24"/>
          <w:szCs w:val="24"/>
        </w:rPr>
      </w:pPr>
    </w:p>
    <w:p w:rsidR="001F2ABF" w:rsidRPr="00477D8C" w:rsidRDefault="001F2ABF" w:rsidP="001F2ABF">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rPr>
        <w:t>Službenik za javne nabavke</w:t>
      </w:r>
      <w:r w:rsidRPr="00477D8C">
        <w:rPr>
          <w:rFonts w:ascii="Times New Roman" w:hAnsi="Times New Roman" w:cs="Times New Roman"/>
          <w:color w:val="000000"/>
          <w:sz w:val="24"/>
          <w:szCs w:val="24"/>
          <w:lang w:val="sr-Latn-CS"/>
        </w:rPr>
        <w:t xml:space="preserve"> Slobodan Gredo</w:t>
      </w:r>
    </w:p>
    <w:p w:rsidR="001F2ABF" w:rsidRPr="00477D8C" w:rsidRDefault="001F2ABF" w:rsidP="001F2ABF">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1F2ABF" w:rsidRPr="00477D8C" w:rsidRDefault="001F2ABF" w:rsidP="001F2ABF">
      <w:pPr>
        <w:spacing w:after="0" w:line="240" w:lineRule="auto"/>
        <w:jc w:val="right"/>
        <w:rPr>
          <w:rFonts w:ascii="Times New Roman" w:hAnsi="Times New Roman" w:cs="Times New Roman"/>
          <w:color w:val="000000"/>
          <w:sz w:val="24"/>
          <w:szCs w:val="24"/>
        </w:rPr>
      </w:pPr>
    </w:p>
    <w:p w:rsidR="001F2ABF" w:rsidRPr="00477D8C" w:rsidRDefault="001F2ABF" w:rsidP="001F2ABF">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rPr>
        <w:t xml:space="preserve">Lice koje je učestvovalo u </w:t>
      </w:r>
      <w:proofErr w:type="gramStart"/>
      <w:r w:rsidRPr="00477D8C">
        <w:rPr>
          <w:rFonts w:ascii="Times New Roman" w:hAnsi="Times New Roman" w:cs="Times New Roman"/>
          <w:color w:val="000000"/>
          <w:sz w:val="24"/>
          <w:szCs w:val="24"/>
        </w:rPr>
        <w:t>planiranju  javne</w:t>
      </w:r>
      <w:proofErr w:type="gramEnd"/>
      <w:r w:rsidRPr="00477D8C">
        <w:rPr>
          <w:rFonts w:ascii="Times New Roman" w:hAnsi="Times New Roman" w:cs="Times New Roman"/>
          <w:color w:val="000000"/>
          <w:sz w:val="24"/>
          <w:szCs w:val="24"/>
        </w:rPr>
        <w:t xml:space="preserve"> nabavke </w:t>
      </w:r>
      <w:r w:rsidRPr="00477D8C">
        <w:rPr>
          <w:rFonts w:ascii="Times New Roman" w:hAnsi="Times New Roman" w:cs="Times New Roman"/>
          <w:color w:val="000000"/>
          <w:sz w:val="24"/>
          <w:szCs w:val="24"/>
          <w:lang w:val="sr-Latn-CS"/>
        </w:rPr>
        <w:t>Slobodan Gredo</w:t>
      </w:r>
    </w:p>
    <w:p w:rsidR="001F2ABF" w:rsidRPr="00477D8C" w:rsidRDefault="001F2ABF" w:rsidP="001F2ABF">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b/>
          <w:bCs/>
          <w:color w:val="000000"/>
          <w:sz w:val="28"/>
          <w:szCs w:val="28"/>
        </w:rPr>
      </w:pPr>
    </w:p>
    <w:p w:rsidR="001F2ABF" w:rsidRPr="00477D8C" w:rsidRDefault="001F2ABF" w:rsidP="001F2AB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7"/>
      <w:r w:rsidRPr="00477D8C">
        <w:rPr>
          <w:rFonts w:ascii="Times New Roman" w:eastAsia="PMingLiU" w:hAnsi="Times New Roman" w:cs="Times New Roman"/>
          <w:b/>
          <w:bCs/>
          <w:color w:val="000000"/>
          <w:sz w:val="28"/>
          <w:szCs w:val="28"/>
        </w:rPr>
        <w:lastRenderedPageBreak/>
        <w:t>METODOLOGIJA NAČINA VREDNOVANJA PONUDA PO KRITERIJUMU I PODKRITERIJUMIMA</w:t>
      </w:r>
      <w:bookmarkEnd w:id="2"/>
    </w:p>
    <w:p w:rsidR="001F2ABF" w:rsidRPr="00477D8C" w:rsidRDefault="001F2ABF" w:rsidP="001F2ABF">
      <w:pPr>
        <w:spacing w:after="0" w:line="240" w:lineRule="auto"/>
        <w:ind w:left="454" w:hanging="454"/>
        <w:jc w:val="both"/>
        <w:rPr>
          <w:rFonts w:ascii="Times New Roman" w:eastAsia="PMingLiU" w:hAnsi="Times New Roman" w:cs="Times New Roman"/>
          <w:b/>
          <w:bCs/>
          <w:color w:val="000000"/>
          <w:sz w:val="24"/>
          <w:szCs w:val="24"/>
          <w:lang w:val="sr-Latn-CS"/>
        </w:rPr>
      </w:pPr>
    </w:p>
    <w:p w:rsidR="001F2ABF" w:rsidRPr="00477D8C" w:rsidRDefault="001F2ABF" w:rsidP="001F2ABF">
      <w:pPr>
        <w:spacing w:after="0" w:line="240" w:lineRule="auto"/>
        <w:jc w:val="both"/>
        <w:rPr>
          <w:rFonts w:ascii="Times New Roman" w:eastAsia="PMingLiU" w:hAnsi="Times New Roman" w:cs="Times New Roman"/>
          <w:b/>
          <w:bCs/>
          <w:color w:val="000000"/>
          <w:sz w:val="24"/>
          <w:szCs w:val="24"/>
          <w:lang w:val="sr-Latn-CS"/>
        </w:rPr>
      </w:pPr>
    </w:p>
    <w:p w:rsidR="001F2ABF" w:rsidRPr="00477D8C" w:rsidRDefault="001F2ABF" w:rsidP="001F2ABF">
      <w:pPr>
        <w:spacing w:after="0" w:line="240" w:lineRule="auto"/>
        <w:ind w:left="454" w:hanging="454"/>
        <w:jc w:val="both"/>
        <w:rPr>
          <w:rFonts w:ascii="Times New Roman" w:eastAsia="PMingLiU" w:hAnsi="Times New Roman" w:cs="Times New Roman"/>
          <w:b/>
          <w:bCs/>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b/>
          <w:bCs/>
          <w:color w:val="000000"/>
          <w:sz w:val="24"/>
          <w:szCs w:val="24"/>
          <w:bdr w:val="single" w:sz="4" w:space="0" w:color="auto"/>
        </w:rPr>
      </w:pPr>
      <w:r w:rsidRPr="00477D8C">
        <w:rPr>
          <w:rFonts w:ascii="Times New Roman" w:hAnsi="Times New Roman" w:cs="Times New Roman"/>
          <w:b/>
          <w:bCs/>
          <w:color w:val="000000"/>
          <w:sz w:val="24"/>
          <w:szCs w:val="24"/>
          <w:shd w:val="clear" w:color="auto" w:fill="FFFFFF"/>
        </w:rPr>
        <w:sym w:font="Wingdings" w:char="F0A8"/>
      </w:r>
      <w:r w:rsidRPr="00477D8C">
        <w:rPr>
          <w:rFonts w:ascii="Times New Roman" w:hAnsi="Times New Roman" w:cs="Times New Roman"/>
          <w:b/>
          <w:bCs/>
          <w:color w:val="000000"/>
          <w:sz w:val="24"/>
          <w:szCs w:val="24"/>
          <w:shd w:val="clear" w:color="auto" w:fill="FFFFFF"/>
        </w:rPr>
        <w:t xml:space="preserve"> </w:t>
      </w:r>
      <w:r w:rsidRPr="00477D8C">
        <w:rPr>
          <w:rFonts w:ascii="Times New Roman" w:hAnsi="Times New Roman" w:cs="Times New Roman"/>
          <w:b/>
          <w:bCs/>
          <w:color w:val="000000"/>
          <w:sz w:val="24"/>
          <w:szCs w:val="24"/>
          <w:shd w:val="clear" w:color="auto" w:fill="FFFFFF"/>
          <w:lang w:val="hr-HR"/>
        </w:rPr>
        <w:t xml:space="preserve">Vrednovanje ponuda po kriterijumu </w:t>
      </w:r>
      <w:r w:rsidRPr="00477D8C">
        <w:rPr>
          <w:rFonts w:ascii="Times New Roman" w:hAnsi="Times New Roman" w:cs="Times New Roman"/>
          <w:b/>
          <w:bCs/>
          <w:color w:val="000000"/>
          <w:sz w:val="24"/>
          <w:szCs w:val="24"/>
          <w:shd w:val="clear" w:color="auto" w:fill="FFFFFF"/>
          <w:lang w:val="pl-PL"/>
        </w:rPr>
        <w:t>najni</w:t>
      </w:r>
      <w:r w:rsidRPr="00477D8C">
        <w:rPr>
          <w:rFonts w:ascii="Times New Roman" w:hAnsi="Times New Roman" w:cs="Times New Roman"/>
          <w:b/>
          <w:bCs/>
          <w:color w:val="000000"/>
          <w:sz w:val="24"/>
          <w:szCs w:val="24"/>
          <w:shd w:val="clear" w:color="auto" w:fill="FFFFFF"/>
          <w:lang w:val="hr-HR"/>
        </w:rPr>
        <w:t>že</w:t>
      </w:r>
      <w:r w:rsidRPr="00477D8C">
        <w:rPr>
          <w:rFonts w:ascii="Times New Roman" w:hAnsi="Times New Roman" w:cs="Times New Roman"/>
          <w:b/>
          <w:bCs/>
          <w:color w:val="000000"/>
          <w:sz w:val="24"/>
          <w:szCs w:val="24"/>
          <w:shd w:val="clear" w:color="auto" w:fill="FFFFFF"/>
          <w:lang w:val="pl-PL"/>
        </w:rPr>
        <w:t xml:space="preserve"> ponu</w:t>
      </w:r>
      <w:r w:rsidRPr="00477D8C">
        <w:rPr>
          <w:rFonts w:ascii="Times New Roman" w:hAnsi="Times New Roman" w:cs="Times New Roman"/>
          <w:b/>
          <w:bCs/>
          <w:color w:val="000000"/>
          <w:sz w:val="24"/>
          <w:szCs w:val="24"/>
          <w:shd w:val="clear" w:color="auto" w:fill="FFFFFF"/>
          <w:lang w:val="hr-HR"/>
        </w:rPr>
        <w:t>đ</w:t>
      </w:r>
      <w:r w:rsidRPr="00477D8C">
        <w:rPr>
          <w:rFonts w:ascii="Times New Roman" w:hAnsi="Times New Roman" w:cs="Times New Roman"/>
          <w:b/>
          <w:bCs/>
          <w:color w:val="000000"/>
          <w:sz w:val="24"/>
          <w:szCs w:val="24"/>
          <w:shd w:val="clear" w:color="auto" w:fill="FFFFFF"/>
          <w:lang w:val="pl-PL"/>
        </w:rPr>
        <w:t>ena cijena</w:t>
      </w:r>
      <w:r w:rsidRPr="00477D8C">
        <w:rPr>
          <w:rFonts w:ascii="Times New Roman" w:hAnsi="Times New Roman" w:cs="Times New Roman"/>
          <w:b/>
          <w:bCs/>
          <w:color w:val="000000"/>
          <w:sz w:val="24"/>
          <w:szCs w:val="24"/>
        </w:rPr>
        <w:t xml:space="preserve"> vršiće se na sljedeći način:</w:t>
      </w:r>
      <w:r w:rsidRPr="00477D8C">
        <w:rPr>
          <w:rFonts w:ascii="Times New Roman" w:hAnsi="Times New Roman" w:cs="Times New Roman"/>
          <w:color w:val="000000"/>
          <w:sz w:val="24"/>
          <w:szCs w:val="24"/>
          <w:lang w:val="pl-PL"/>
        </w:rPr>
        <w:tab/>
      </w:r>
      <w:r w:rsidRPr="00477D8C">
        <w:rPr>
          <w:rFonts w:ascii="Times New Roman" w:hAnsi="Times New Roman" w:cs="Times New Roman"/>
          <w:i/>
          <w:iCs/>
          <w:color w:val="000000"/>
          <w:sz w:val="24"/>
          <w:szCs w:val="24"/>
        </w:rPr>
        <w:t>____________________________________________________________________;</w:t>
      </w: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eastAsia="Times New Roman" w:hAnsi="Times New Roman" w:cs="Times New Roman"/>
          <w:sz w:val="24"/>
          <w:szCs w:val="24"/>
          <w:lang w:val="sl-SI"/>
        </w:rPr>
      </w:pPr>
      <w:r w:rsidRPr="00477D8C">
        <w:rPr>
          <w:rFonts w:ascii="Arial" w:eastAsia="Times New Roman" w:hAnsi="Arial" w:cs="Arial"/>
          <w:sz w:val="20"/>
          <w:szCs w:val="20"/>
          <w:lang w:val="sr-Cyrl-CS"/>
        </w:rPr>
        <w:t>Br</w:t>
      </w:r>
      <w:r w:rsidRPr="00477D8C">
        <w:rPr>
          <w:rFonts w:ascii="Times New Roman" w:eastAsia="Times New Roman" w:hAnsi="Times New Roman" w:cs="Times New Roman"/>
          <w:sz w:val="24"/>
          <w:szCs w:val="24"/>
          <w:lang w:val="sr-Cyrl-CS"/>
        </w:rPr>
        <w:t xml:space="preserve">oj </w:t>
      </w:r>
      <w:r w:rsidRPr="00477D8C">
        <w:rPr>
          <w:rFonts w:ascii="Times New Roman" w:eastAsia="Times New Roman" w:hAnsi="Times New Roman" w:cs="Times New Roman"/>
          <w:sz w:val="24"/>
          <w:szCs w:val="24"/>
          <w:lang w:val="sl-SI"/>
        </w:rPr>
        <w:t>bodova za ovaj kriterijum</w:t>
      </w:r>
      <w:r w:rsidRPr="00477D8C">
        <w:rPr>
          <w:rFonts w:ascii="Times New Roman" w:eastAsia="Times New Roman" w:hAnsi="Times New Roman" w:cs="Times New Roman"/>
          <w:sz w:val="24"/>
          <w:szCs w:val="24"/>
          <w:lang w:val="sr-Cyrl-CS"/>
        </w:rPr>
        <w:t xml:space="preserve"> odre</w:t>
      </w:r>
      <w:r w:rsidRPr="00477D8C">
        <w:rPr>
          <w:rFonts w:ascii="Times New Roman" w:eastAsia="Times New Roman" w:hAnsi="Times New Roman" w:cs="Times New Roman"/>
          <w:sz w:val="24"/>
          <w:szCs w:val="24"/>
          <w:lang w:val="sr-Latn-CS"/>
        </w:rPr>
        <w:t>đ</w:t>
      </w:r>
      <w:r w:rsidRPr="00477D8C">
        <w:rPr>
          <w:rFonts w:ascii="Times New Roman" w:eastAsia="Times New Roman" w:hAnsi="Times New Roman" w:cs="Times New Roman"/>
          <w:sz w:val="24"/>
          <w:szCs w:val="24"/>
          <w:lang w:val="sr-Cyrl-CS"/>
        </w:rPr>
        <w:t>uje se po formuli</w:t>
      </w:r>
      <w:r w:rsidRPr="00477D8C">
        <w:rPr>
          <w:rFonts w:ascii="Times New Roman" w:eastAsia="Times New Roman" w:hAnsi="Times New Roman" w:cs="Times New Roman"/>
          <w:sz w:val="24"/>
          <w:szCs w:val="24"/>
          <w:lang w:val="sl-SI"/>
        </w:rPr>
        <w:t>:</w:t>
      </w:r>
    </w:p>
    <w:p w:rsidR="001F2ABF" w:rsidRPr="00477D8C" w:rsidRDefault="001F2ABF" w:rsidP="001F2ABF">
      <w:pPr>
        <w:spacing w:after="0" w:line="240" w:lineRule="auto"/>
        <w:jc w:val="center"/>
        <w:rPr>
          <w:rFonts w:ascii="Times New Roman" w:eastAsia="Times New Roman" w:hAnsi="Times New Roman" w:cs="Times New Roman"/>
          <w:b/>
          <w:sz w:val="24"/>
          <w:szCs w:val="24"/>
          <w:lang w:val="sr-Latn-CS"/>
        </w:rPr>
      </w:pP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lang w:val="sr-Cyrl-CS"/>
        </w:rPr>
        <w:t>=(</w:t>
      </w: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vertAlign w:val="subscript"/>
          <w:lang w:val="sr-Latn-CS"/>
        </w:rPr>
        <w:t>min</w:t>
      </w: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vertAlign w:val="subscript"/>
          <w:lang w:val="sr-Latn-CS"/>
        </w:rPr>
        <w:t>p</w:t>
      </w:r>
      <w:r w:rsidRPr="00477D8C">
        <w:rPr>
          <w:rFonts w:ascii="Times New Roman" w:eastAsia="Times New Roman" w:hAnsi="Times New Roman" w:cs="Times New Roman"/>
          <w:b/>
          <w:sz w:val="24"/>
          <w:szCs w:val="24"/>
          <w:lang w:val="sr-Cyrl-CS"/>
        </w:rPr>
        <w:t>)</w:t>
      </w:r>
      <w:r w:rsidRPr="00477D8C">
        <w:rPr>
          <w:rFonts w:ascii="Times New Roman" w:eastAsia="Times New Roman" w:hAnsi="Times New Roman" w:cs="Times New Roman"/>
          <w:b/>
          <w:sz w:val="24"/>
          <w:szCs w:val="24"/>
          <w:lang w:val="sr-Latn-CS"/>
        </w:rPr>
        <w:t>*100</w:t>
      </w:r>
    </w:p>
    <w:p w:rsidR="001F2ABF" w:rsidRPr="00477D8C" w:rsidRDefault="001F2ABF" w:rsidP="001F2ABF">
      <w:pPr>
        <w:spacing w:after="0" w:line="240" w:lineRule="auto"/>
        <w:jc w:val="both"/>
        <w:rPr>
          <w:rFonts w:ascii="Times New Roman" w:eastAsia="Times New Roman" w:hAnsi="Times New Roman" w:cs="Times New Roman"/>
          <w:sz w:val="24"/>
          <w:szCs w:val="24"/>
          <w:u w:val="single"/>
          <w:lang w:val="sr-Latn-CS"/>
        </w:rPr>
      </w:pPr>
      <w:r w:rsidRPr="00477D8C">
        <w:rPr>
          <w:rFonts w:ascii="Times New Roman" w:eastAsia="Times New Roman" w:hAnsi="Times New Roman" w:cs="Times New Roman"/>
          <w:sz w:val="24"/>
          <w:szCs w:val="24"/>
          <w:u w:val="single"/>
          <w:lang w:val="sr-Latn-CS"/>
        </w:rPr>
        <w:t>Gdje je:</w:t>
      </w:r>
    </w:p>
    <w:p w:rsidR="001F2ABF" w:rsidRPr="00477D8C" w:rsidRDefault="001F2ABF" w:rsidP="001F2ABF">
      <w:pPr>
        <w:spacing w:after="0" w:line="240" w:lineRule="auto"/>
        <w:ind w:firstLine="708"/>
        <w:jc w:val="both"/>
        <w:rPr>
          <w:rFonts w:ascii="Times New Roman" w:eastAsia="Times New Roman" w:hAnsi="Times New Roman" w:cs="Times New Roman"/>
          <w:sz w:val="24"/>
          <w:szCs w:val="24"/>
          <w:lang w:val="sr-Latn-CS"/>
        </w:rPr>
      </w:pPr>
      <w:r w:rsidRPr="00477D8C">
        <w:rPr>
          <w:rFonts w:ascii="Times New Roman" w:eastAsia="Times New Roman" w:hAnsi="Times New Roman" w:cs="Times New Roman"/>
          <w:sz w:val="24"/>
          <w:szCs w:val="24"/>
          <w:lang w:val="sr-Latn-CS"/>
        </w:rPr>
        <w:t xml:space="preserve"> C – broj bodova po kriterijumu najniže ponuđena cijena</w:t>
      </w:r>
    </w:p>
    <w:p w:rsidR="001F2ABF" w:rsidRPr="00477D8C" w:rsidRDefault="001F2ABF" w:rsidP="001F2ABF">
      <w:pPr>
        <w:spacing w:after="0" w:line="240" w:lineRule="auto"/>
        <w:jc w:val="both"/>
        <w:rPr>
          <w:rFonts w:ascii="Times New Roman" w:eastAsia="Times New Roman" w:hAnsi="Times New Roman" w:cs="Times New Roman"/>
          <w:sz w:val="24"/>
          <w:szCs w:val="24"/>
          <w:lang w:val="sr-Latn-CS"/>
        </w:rPr>
      </w:pPr>
      <w:r w:rsidRPr="00477D8C">
        <w:rPr>
          <w:rFonts w:ascii="Times New Roman" w:eastAsia="Times New Roman" w:hAnsi="Times New Roman" w:cs="Times New Roman"/>
          <w:sz w:val="24"/>
          <w:szCs w:val="24"/>
          <w:lang w:val="sr-Latn-CS"/>
        </w:rPr>
        <w:t xml:space="preserve">             C</w:t>
      </w:r>
      <w:r w:rsidRPr="00477D8C">
        <w:rPr>
          <w:rFonts w:ascii="Times New Roman" w:eastAsia="Times New Roman" w:hAnsi="Times New Roman" w:cs="Times New Roman"/>
          <w:sz w:val="24"/>
          <w:szCs w:val="24"/>
          <w:vertAlign w:val="subscript"/>
          <w:lang w:val="sr-Latn-CS"/>
        </w:rPr>
        <w:t>p</w:t>
      </w:r>
      <w:r w:rsidRPr="00477D8C">
        <w:rPr>
          <w:rFonts w:ascii="Times New Roman" w:eastAsia="Times New Roman" w:hAnsi="Times New Roman" w:cs="Times New Roman"/>
          <w:sz w:val="24"/>
          <w:szCs w:val="24"/>
          <w:lang w:val="sr-Latn-CS"/>
        </w:rPr>
        <w:t xml:space="preserve"> –  ponuđena cijena (sa PDV)   </w:t>
      </w:r>
    </w:p>
    <w:p w:rsidR="001F2ABF" w:rsidRPr="00477D8C" w:rsidRDefault="001F2ABF" w:rsidP="001F2ABF">
      <w:pPr>
        <w:spacing w:after="0" w:line="240" w:lineRule="auto"/>
        <w:jc w:val="both"/>
        <w:rPr>
          <w:rFonts w:ascii="Times New Roman" w:eastAsia="Times New Roman" w:hAnsi="Times New Roman" w:cs="Times New Roman"/>
          <w:sz w:val="24"/>
          <w:szCs w:val="24"/>
          <w:lang w:val="sr-Latn-CS"/>
        </w:rPr>
      </w:pPr>
      <w:r w:rsidRPr="00477D8C">
        <w:rPr>
          <w:rFonts w:ascii="Arial" w:eastAsia="Times New Roman" w:hAnsi="Arial" w:cs="Arial"/>
          <w:sz w:val="20"/>
          <w:szCs w:val="20"/>
          <w:lang w:val="sr-Latn-CS"/>
        </w:rPr>
        <w:t xml:space="preserve">              </w:t>
      </w:r>
      <w:r w:rsidRPr="00477D8C">
        <w:rPr>
          <w:rFonts w:ascii="Times New Roman" w:eastAsia="Times New Roman" w:hAnsi="Times New Roman" w:cs="Times New Roman"/>
          <w:sz w:val="24"/>
          <w:szCs w:val="24"/>
          <w:lang w:val="sr-Latn-CS"/>
        </w:rPr>
        <w:t>C</w:t>
      </w:r>
      <w:r w:rsidRPr="00477D8C">
        <w:rPr>
          <w:rFonts w:ascii="Times New Roman" w:eastAsia="Times New Roman" w:hAnsi="Times New Roman" w:cs="Times New Roman"/>
          <w:sz w:val="24"/>
          <w:szCs w:val="24"/>
          <w:vertAlign w:val="subscript"/>
          <w:lang w:val="sr-Latn-CS"/>
        </w:rPr>
        <w:t>min</w:t>
      </w:r>
      <w:r w:rsidRPr="00477D8C">
        <w:rPr>
          <w:rFonts w:ascii="Times New Roman" w:eastAsia="Times New Roman" w:hAnsi="Times New Roman" w:cs="Times New Roman"/>
          <w:sz w:val="24"/>
          <w:szCs w:val="24"/>
          <w:lang w:val="sr-Latn-CS"/>
        </w:rPr>
        <w:t xml:space="preserve"> – najniža ponuđena cijena (sa PDV)</w:t>
      </w:r>
    </w:p>
    <w:p w:rsidR="001F2ABF" w:rsidRPr="00477D8C" w:rsidRDefault="001F2ABF" w:rsidP="001F2ABF">
      <w:pPr>
        <w:spacing w:after="0" w:line="240" w:lineRule="auto"/>
        <w:jc w:val="both"/>
        <w:rPr>
          <w:rFonts w:ascii="Times New Roman" w:hAnsi="Times New Roman" w:cs="Times New Roman"/>
          <w:b/>
          <w:bCs/>
          <w:color w:val="000000"/>
          <w:sz w:val="24"/>
          <w:szCs w:val="24"/>
          <w:shd w:val="clear" w:color="auto" w:fill="FFFFFF"/>
        </w:rPr>
      </w:pPr>
    </w:p>
    <w:p w:rsidR="001F2ABF" w:rsidRPr="00477D8C" w:rsidRDefault="001F2ABF" w:rsidP="001F2ABF">
      <w:pPr>
        <w:spacing w:after="0" w:line="240" w:lineRule="auto"/>
        <w:ind w:left="284"/>
        <w:jc w:val="both"/>
        <w:rPr>
          <w:rFonts w:ascii="Times New Roman" w:hAnsi="Times New Roman" w:cs="Times New Roman"/>
          <w:color w:val="000000"/>
          <w:sz w:val="24"/>
          <w:szCs w:val="24"/>
          <w:bdr w:val="single" w:sz="4" w:space="0" w:color="auto"/>
        </w:rPr>
      </w:pPr>
    </w:p>
    <w:p w:rsidR="001F2ABF" w:rsidRPr="00477D8C" w:rsidRDefault="001F2ABF" w:rsidP="001F2ABF">
      <w:pPr>
        <w:spacing w:after="0" w:line="240" w:lineRule="auto"/>
        <w:jc w:val="both"/>
        <w:rPr>
          <w:rFonts w:ascii="Times New Roman" w:hAnsi="Times New Roman" w:cs="Times New Roman"/>
          <w:b/>
          <w:bCs/>
          <w:color w:val="000000"/>
          <w:sz w:val="24"/>
          <w:szCs w:val="24"/>
          <w:shd w:val="clear" w:color="auto" w:fill="FFFFFF"/>
        </w:rPr>
      </w:pPr>
    </w:p>
    <w:p w:rsidR="001F2ABF" w:rsidRPr="00477D8C" w:rsidRDefault="001F2ABF" w:rsidP="001F2ABF">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1F2ABF" w:rsidRPr="00477D8C" w:rsidTr="001F2ABF">
        <w:tc>
          <w:tcPr>
            <w:tcW w:w="9468" w:type="dxa"/>
          </w:tcPr>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Ako je ponuđena cijena 0</w:t>
            </w:r>
            <w:proofErr w:type="gramStart"/>
            <w:r w:rsidRPr="00477D8C">
              <w:rPr>
                <w:rFonts w:ascii="Times New Roman" w:hAnsi="Times New Roman" w:cs="Times New Roman"/>
                <w:color w:val="000000"/>
                <w:sz w:val="24"/>
                <w:szCs w:val="24"/>
              </w:rPr>
              <w:t>,00</w:t>
            </w:r>
            <w:proofErr w:type="gramEnd"/>
            <w:r w:rsidRPr="00477D8C">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1F2ABF" w:rsidRPr="00477D8C" w:rsidRDefault="001F2ABF" w:rsidP="001F2ABF">
            <w:pPr>
              <w:spacing w:after="0" w:line="240" w:lineRule="auto"/>
              <w:jc w:val="both"/>
              <w:rPr>
                <w:rFonts w:ascii="Times New Roman" w:hAnsi="Times New Roman" w:cs="Times New Roman"/>
                <w:b/>
                <w:bCs/>
                <w:i/>
                <w:i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color w:val="000000"/>
                <w:sz w:val="24"/>
                <w:szCs w:val="24"/>
                <w:lang w:val="hr-HR"/>
              </w:rPr>
            </w:pPr>
          </w:p>
          <w:p w:rsidR="001F2ABF" w:rsidRPr="00477D8C" w:rsidRDefault="001F2ABF" w:rsidP="001F2ABF">
            <w:pPr>
              <w:spacing w:after="0" w:line="240" w:lineRule="auto"/>
              <w:jc w:val="both"/>
              <w:rPr>
                <w:rFonts w:ascii="Times New Roman" w:hAnsi="Times New Roman" w:cs="Times New Roman"/>
                <w:b/>
                <w:bCs/>
                <w:color w:val="000000"/>
                <w:sz w:val="24"/>
                <w:szCs w:val="24"/>
                <w:lang w:val="hr-HR"/>
              </w:rPr>
            </w:pPr>
          </w:p>
        </w:tc>
      </w:tr>
    </w:tbl>
    <w:p w:rsidR="001F2ABF" w:rsidRPr="00477D8C" w:rsidRDefault="001F2ABF" w:rsidP="001F2AB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spacing w:after="0" w:line="240" w:lineRule="auto"/>
        <w:jc w:val="both"/>
        <w:rPr>
          <w:rFonts w:ascii="Times New Roman" w:hAnsi="Times New Roman" w:cs="Times New Roman"/>
          <w:color w:val="000000"/>
          <w:sz w:val="24"/>
          <w:szCs w:val="24"/>
          <w:lang w:val="hr-HR"/>
        </w:rPr>
      </w:pPr>
    </w:p>
    <w:p w:rsidR="001F2ABF" w:rsidRPr="00477D8C" w:rsidRDefault="001F2ABF" w:rsidP="001F2AB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3" w:name="_Toc417218200"/>
    </w:p>
    <w:p w:rsidR="001F2ABF" w:rsidRPr="00477D8C" w:rsidRDefault="001F2ABF" w:rsidP="001F2AB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OBRAZAC PONUDE SA OBRASCIMA KOJE PRIPREMA PONUĐAČ</w:t>
      </w:r>
      <w:bookmarkEnd w:id="3"/>
    </w:p>
    <w:p w:rsidR="001F2ABF" w:rsidRPr="00477D8C" w:rsidRDefault="001F2ABF" w:rsidP="001F2AB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 xml:space="preserve"> </w:t>
      </w:r>
    </w:p>
    <w:p w:rsidR="001F2ABF" w:rsidRPr="00477D8C" w:rsidRDefault="001F2ABF" w:rsidP="001F2ABF">
      <w:pPr>
        <w:numPr>
          <w:ilvl w:val="1"/>
          <w:numId w:val="0"/>
        </w:numPr>
        <w:rPr>
          <w:rFonts w:ascii="Times New Roman" w:eastAsia="Times New Roman" w:hAnsi="Times New Roman" w:cs="Times New Roman"/>
          <w:i/>
          <w:iCs/>
          <w:color w:val="000000"/>
          <w:spacing w:val="15"/>
          <w:sz w:val="24"/>
          <w:szCs w:val="24"/>
          <w:lang w:eastAsia="zh-TW"/>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b/>
          <w:bCs/>
          <w:color w:val="000000"/>
          <w:sz w:val="24"/>
          <w:szCs w:val="24"/>
          <w:lang w:eastAsia="zh-TW"/>
        </w:rPr>
      </w:pPr>
      <w:bookmarkStart w:id="4" w:name="_Toc417218201"/>
      <w:r w:rsidRPr="00477D8C">
        <w:rPr>
          <w:rFonts w:ascii="Times New Roman" w:hAnsi="Times New Roman" w:cs="Times New Roman"/>
          <w:color w:val="000000"/>
          <w:sz w:val="24"/>
          <w:szCs w:val="24"/>
        </w:rPr>
        <w:br w:type="page"/>
      </w:r>
    </w:p>
    <w:bookmarkEnd w:id="4"/>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477D8C">
        <w:rPr>
          <w:rFonts w:ascii="Times New Roman" w:hAnsi="Times New Roman" w:cs="Times New Roman"/>
          <w:b/>
          <w:bCs/>
          <w:color w:val="000000"/>
          <w:sz w:val="24"/>
          <w:szCs w:val="24"/>
          <w:lang w:eastAsia="zh-TW"/>
        </w:rPr>
        <w:lastRenderedPageBreak/>
        <w:t>NASLOVNA STRANA PONUDE</w:t>
      </w:r>
    </w:p>
    <w:p w:rsidR="001F2ABF" w:rsidRPr="00477D8C" w:rsidRDefault="001F2ABF" w:rsidP="001F2ABF">
      <w:pPr>
        <w:tabs>
          <w:tab w:val="left" w:pos="1950"/>
        </w:tabs>
        <w:jc w:val="both"/>
        <w:rPr>
          <w:rFonts w:ascii="Times New Roman" w:hAnsi="Times New Roman" w:cs="Times New Roman"/>
          <w:color w:val="000000"/>
        </w:rPr>
      </w:pPr>
    </w:p>
    <w:p w:rsidR="001F2ABF" w:rsidRPr="00477D8C" w:rsidRDefault="001F2ABF" w:rsidP="001F2ABF">
      <w:pPr>
        <w:tabs>
          <w:tab w:val="left" w:pos="1950"/>
        </w:tabs>
        <w:jc w:val="both"/>
        <w:rPr>
          <w:rFonts w:ascii="Times New Roman" w:hAnsi="Times New Roman" w:cs="Times New Roman"/>
          <w:color w:val="000000"/>
        </w:rPr>
      </w:pPr>
    </w:p>
    <w:p w:rsidR="001F2ABF" w:rsidRPr="00477D8C" w:rsidRDefault="001F2ABF" w:rsidP="001F2ABF">
      <w:pPr>
        <w:jc w:val="both"/>
        <w:rPr>
          <w:rFonts w:ascii="Times New Roman" w:hAnsi="Times New Roman" w:cs="Times New Roman"/>
          <w:color w:val="000000"/>
          <w:u w:val="single"/>
        </w:rPr>
      </w:pPr>
      <w:r w:rsidRPr="00477D8C">
        <w:rPr>
          <w:rFonts w:ascii="Times New Roman" w:hAnsi="Times New Roman" w:cs="Times New Roman"/>
          <w:color w:val="000000"/>
          <w:sz w:val="24"/>
          <w:szCs w:val="24"/>
          <w:u w:val="single"/>
        </w:rPr>
        <w:t xml:space="preserve">             (</w:t>
      </w:r>
      <w:proofErr w:type="gramStart"/>
      <w:r w:rsidRPr="00477D8C">
        <w:rPr>
          <w:rFonts w:ascii="Times New Roman" w:hAnsi="Times New Roman" w:cs="Times New Roman"/>
          <w:i/>
          <w:iCs/>
          <w:color w:val="000000"/>
          <w:sz w:val="24"/>
          <w:szCs w:val="24"/>
          <w:u w:val="single"/>
        </w:rPr>
        <w:t>naziv</w:t>
      </w:r>
      <w:proofErr w:type="gramEnd"/>
      <w:r w:rsidRPr="00477D8C">
        <w:rPr>
          <w:rFonts w:ascii="Times New Roman" w:hAnsi="Times New Roman" w:cs="Times New Roman"/>
          <w:i/>
          <w:iCs/>
          <w:color w:val="000000"/>
          <w:sz w:val="24"/>
          <w:szCs w:val="24"/>
          <w:u w:val="single"/>
        </w:rPr>
        <w:t xml:space="preserve"> ponuđača</w:t>
      </w:r>
      <w:r w:rsidRPr="00477D8C">
        <w:rPr>
          <w:rFonts w:ascii="Times New Roman" w:hAnsi="Times New Roman" w:cs="Times New Roman"/>
          <w:color w:val="000000"/>
          <w:sz w:val="24"/>
          <w:szCs w:val="24"/>
          <w:u w:val="single"/>
        </w:rPr>
        <w:t>)</w:t>
      </w:r>
      <w:r w:rsidRPr="00477D8C">
        <w:rPr>
          <w:rFonts w:ascii="Times New Roman" w:hAnsi="Times New Roman" w:cs="Times New Roman"/>
          <w:color w:val="000000"/>
          <w:sz w:val="24"/>
          <w:szCs w:val="24"/>
          <w:u w:val="single"/>
        </w:rPr>
        <w:tab/>
      </w:r>
      <w:r w:rsidRPr="00477D8C">
        <w:rPr>
          <w:rFonts w:ascii="Times New Roman" w:hAnsi="Times New Roman" w:cs="Times New Roman"/>
          <w:color w:val="000000"/>
          <w:u w:val="single"/>
        </w:rPr>
        <w:t xml:space="preserve">      </w:t>
      </w:r>
      <w:r w:rsidRPr="00477D8C">
        <w:rPr>
          <w:rFonts w:ascii="Times New Roman" w:hAnsi="Times New Roman" w:cs="Times New Roman"/>
          <w:color w:val="000000"/>
          <w:u w:val="single"/>
        </w:rPr>
        <w:tab/>
        <w:t xml:space="preserve">  </w:t>
      </w:r>
    </w:p>
    <w:p w:rsidR="001F2ABF" w:rsidRPr="00477D8C" w:rsidRDefault="001F2ABF" w:rsidP="001F2ABF">
      <w:pPr>
        <w:tabs>
          <w:tab w:val="left" w:pos="1950"/>
        </w:tabs>
        <w:jc w:val="center"/>
        <w:rPr>
          <w:rFonts w:ascii="Times New Roman" w:hAnsi="Times New Roman" w:cs="Times New Roman"/>
          <w:color w:val="000000"/>
          <w:sz w:val="28"/>
          <w:szCs w:val="28"/>
        </w:rPr>
      </w:pPr>
      <w:proofErr w:type="gramStart"/>
      <w:r w:rsidRPr="00477D8C">
        <w:rPr>
          <w:rFonts w:ascii="Times New Roman" w:hAnsi="Times New Roman" w:cs="Times New Roman"/>
          <w:color w:val="000000"/>
          <w:sz w:val="28"/>
          <w:szCs w:val="28"/>
        </w:rPr>
        <w:t>podnosi</w:t>
      </w:r>
      <w:proofErr w:type="gramEnd"/>
    </w:p>
    <w:p w:rsidR="001F2ABF" w:rsidRPr="00477D8C" w:rsidRDefault="001F2ABF" w:rsidP="001F2ABF">
      <w:pPr>
        <w:tabs>
          <w:tab w:val="left" w:pos="1950"/>
        </w:tabs>
        <w:jc w:val="right"/>
        <w:rPr>
          <w:rFonts w:ascii="Times New Roman" w:hAnsi="Times New Roman" w:cs="Times New Roman"/>
          <w:color w:val="000000"/>
          <w:sz w:val="24"/>
          <w:szCs w:val="24"/>
          <w:u w:val="single"/>
        </w:rPr>
      </w:pPr>
      <w:r w:rsidRPr="00477D8C">
        <w:rPr>
          <w:rFonts w:ascii="Times New Roman" w:hAnsi="Times New Roman" w:cs="Times New Roman"/>
          <w:color w:val="000000"/>
          <w:sz w:val="24"/>
          <w:szCs w:val="24"/>
          <w:u w:val="single"/>
        </w:rPr>
        <w:t xml:space="preserve">               (</w:t>
      </w:r>
      <w:proofErr w:type="gramStart"/>
      <w:r w:rsidRPr="00477D8C">
        <w:rPr>
          <w:rFonts w:ascii="Times New Roman" w:hAnsi="Times New Roman" w:cs="Times New Roman"/>
          <w:i/>
          <w:iCs/>
          <w:color w:val="000000"/>
          <w:sz w:val="24"/>
          <w:szCs w:val="24"/>
          <w:u w:val="single"/>
        </w:rPr>
        <w:t>naziv</w:t>
      </w:r>
      <w:proofErr w:type="gramEnd"/>
      <w:r w:rsidRPr="00477D8C">
        <w:rPr>
          <w:rFonts w:ascii="Times New Roman" w:hAnsi="Times New Roman" w:cs="Times New Roman"/>
          <w:i/>
          <w:iCs/>
          <w:color w:val="000000"/>
          <w:sz w:val="24"/>
          <w:szCs w:val="24"/>
          <w:u w:val="single"/>
        </w:rPr>
        <w:t xml:space="preserve"> naručioca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u w:val="single"/>
        </w:rPr>
        <w:tab/>
      </w:r>
      <w:r w:rsidRPr="00477D8C">
        <w:rPr>
          <w:rFonts w:ascii="Times New Roman" w:hAnsi="Times New Roman" w:cs="Times New Roman"/>
          <w:color w:val="000000"/>
          <w:sz w:val="24"/>
          <w:szCs w:val="24"/>
          <w:u w:val="single"/>
        </w:rPr>
        <w:tab/>
      </w:r>
    </w:p>
    <w:p w:rsidR="001F2ABF" w:rsidRPr="00477D8C" w:rsidRDefault="001F2ABF" w:rsidP="001F2ABF">
      <w:pPr>
        <w:tabs>
          <w:tab w:val="left" w:pos="1950"/>
        </w:tabs>
        <w:jc w:val="right"/>
        <w:rPr>
          <w:rFonts w:ascii="Times New Roman" w:hAnsi="Times New Roman" w:cs="Times New Roman"/>
          <w:color w:val="000000"/>
          <w:sz w:val="24"/>
          <w:szCs w:val="24"/>
          <w:u w:val="single"/>
        </w:rPr>
      </w:pPr>
    </w:p>
    <w:p w:rsidR="001F2ABF" w:rsidRPr="00477D8C" w:rsidRDefault="001F2ABF" w:rsidP="001F2ABF">
      <w:pPr>
        <w:tabs>
          <w:tab w:val="left" w:pos="1950"/>
        </w:tabs>
        <w:jc w:val="right"/>
        <w:rPr>
          <w:rFonts w:ascii="Times New Roman" w:hAnsi="Times New Roman" w:cs="Times New Roman"/>
          <w:color w:val="000000"/>
          <w:sz w:val="24"/>
          <w:szCs w:val="24"/>
          <w:u w:val="single"/>
        </w:rPr>
      </w:pPr>
    </w:p>
    <w:p w:rsidR="001F2ABF" w:rsidRPr="00477D8C" w:rsidRDefault="001F2ABF" w:rsidP="001F2ABF">
      <w:pPr>
        <w:tabs>
          <w:tab w:val="left" w:pos="1950"/>
        </w:tabs>
        <w:jc w:val="right"/>
        <w:rPr>
          <w:rFonts w:ascii="Times New Roman" w:hAnsi="Times New Roman" w:cs="Times New Roman"/>
          <w:color w:val="000000"/>
          <w:sz w:val="24"/>
          <w:szCs w:val="24"/>
          <w:u w:val="single"/>
        </w:rPr>
      </w:pPr>
    </w:p>
    <w:p w:rsidR="001F2ABF" w:rsidRPr="00477D8C" w:rsidRDefault="001F2ABF" w:rsidP="001F2ABF">
      <w:pPr>
        <w:tabs>
          <w:tab w:val="left" w:pos="1950"/>
        </w:tabs>
        <w:jc w:val="right"/>
        <w:rPr>
          <w:rFonts w:ascii="Times New Roman" w:hAnsi="Times New Roman" w:cs="Times New Roman"/>
          <w:color w:val="000000"/>
        </w:rPr>
      </w:pPr>
    </w:p>
    <w:p w:rsidR="001F2ABF" w:rsidRPr="00477D8C" w:rsidRDefault="001F2ABF" w:rsidP="001F2ABF">
      <w:pPr>
        <w:tabs>
          <w:tab w:val="left" w:pos="1950"/>
        </w:tabs>
        <w:jc w:val="center"/>
        <w:rPr>
          <w:rFonts w:ascii="Times New Roman" w:hAnsi="Times New Roman" w:cs="Times New Roman"/>
          <w:b/>
          <w:bCs/>
          <w:color w:val="000000"/>
          <w:sz w:val="32"/>
          <w:szCs w:val="32"/>
        </w:rPr>
      </w:pPr>
      <w:r w:rsidRPr="00477D8C">
        <w:rPr>
          <w:rFonts w:ascii="Times New Roman" w:hAnsi="Times New Roman" w:cs="Times New Roman"/>
          <w:b/>
          <w:bCs/>
          <w:color w:val="000000"/>
          <w:sz w:val="32"/>
          <w:szCs w:val="32"/>
        </w:rPr>
        <w:t>P O N U D U</w:t>
      </w:r>
    </w:p>
    <w:p w:rsidR="001F2ABF" w:rsidRPr="00477D8C" w:rsidRDefault="001F2ABF" w:rsidP="001F2ABF">
      <w:pPr>
        <w:tabs>
          <w:tab w:val="left" w:pos="1950"/>
        </w:tabs>
        <w:spacing w:after="0" w:line="240" w:lineRule="auto"/>
        <w:jc w:val="center"/>
        <w:rPr>
          <w:rFonts w:ascii="Times New Roman" w:hAnsi="Times New Roman" w:cs="Times New Roman"/>
          <w:b/>
          <w:bCs/>
          <w:color w:val="000000"/>
          <w:sz w:val="28"/>
          <w:szCs w:val="28"/>
        </w:rPr>
      </w:pPr>
      <w:proofErr w:type="gramStart"/>
      <w:r w:rsidRPr="00477D8C">
        <w:rPr>
          <w:rFonts w:ascii="Times New Roman" w:hAnsi="Times New Roman" w:cs="Times New Roman"/>
          <w:b/>
          <w:bCs/>
          <w:color w:val="000000"/>
          <w:sz w:val="28"/>
          <w:szCs w:val="28"/>
        </w:rPr>
        <w:t>po</w:t>
      </w:r>
      <w:proofErr w:type="gramEnd"/>
      <w:r w:rsidRPr="00477D8C">
        <w:rPr>
          <w:rFonts w:ascii="Times New Roman" w:hAnsi="Times New Roman" w:cs="Times New Roman"/>
          <w:b/>
          <w:bCs/>
          <w:color w:val="000000"/>
          <w:sz w:val="28"/>
          <w:szCs w:val="28"/>
        </w:rPr>
        <w:t xml:space="preserve"> Tenderskoj dokumentaciji broj ____ od _______ godine </w:t>
      </w:r>
    </w:p>
    <w:p w:rsidR="001F2ABF" w:rsidRPr="00477D8C" w:rsidRDefault="001F2ABF" w:rsidP="001F2ABF">
      <w:pPr>
        <w:tabs>
          <w:tab w:val="left" w:pos="1950"/>
        </w:tabs>
        <w:spacing w:after="0" w:line="240" w:lineRule="auto"/>
        <w:jc w:val="center"/>
        <w:rPr>
          <w:rFonts w:ascii="Times New Roman" w:hAnsi="Times New Roman" w:cs="Times New Roman"/>
          <w:b/>
          <w:bCs/>
          <w:color w:val="000000"/>
          <w:sz w:val="28"/>
          <w:szCs w:val="28"/>
        </w:rPr>
      </w:pPr>
      <w:proofErr w:type="gramStart"/>
      <w:r w:rsidRPr="00477D8C">
        <w:rPr>
          <w:rFonts w:ascii="Times New Roman" w:hAnsi="Times New Roman" w:cs="Times New Roman"/>
          <w:b/>
          <w:bCs/>
          <w:color w:val="000000"/>
          <w:sz w:val="28"/>
          <w:szCs w:val="28"/>
        </w:rPr>
        <w:t>za</w:t>
      </w:r>
      <w:proofErr w:type="gramEnd"/>
      <w:r w:rsidRPr="00477D8C">
        <w:rPr>
          <w:rFonts w:ascii="Times New Roman" w:hAnsi="Times New Roman" w:cs="Times New Roman"/>
          <w:b/>
          <w:bCs/>
          <w:color w:val="000000"/>
          <w:sz w:val="28"/>
          <w:szCs w:val="28"/>
        </w:rPr>
        <w:t xml:space="preserve"> nabavku __________________________________________________________ </w:t>
      </w:r>
    </w:p>
    <w:p w:rsidR="001F2ABF" w:rsidRPr="00477D8C" w:rsidRDefault="001F2ABF" w:rsidP="001F2ABF">
      <w:pPr>
        <w:tabs>
          <w:tab w:val="left" w:pos="1950"/>
        </w:tabs>
        <w:spacing w:after="0" w:line="240" w:lineRule="auto"/>
        <w:jc w:val="center"/>
        <w:rPr>
          <w:rFonts w:ascii="Times New Roman" w:hAnsi="Times New Roman" w:cs="Times New Roman"/>
          <w:b/>
          <w:bCs/>
          <w:color w:val="000000"/>
        </w:rPr>
      </w:pPr>
      <w:r w:rsidRPr="00477D8C">
        <w:rPr>
          <w:rFonts w:ascii="Times New Roman" w:hAnsi="Times New Roman" w:cs="Times New Roman"/>
          <w:color w:val="000000"/>
        </w:rPr>
        <w:t>(</w:t>
      </w:r>
      <w:proofErr w:type="gramStart"/>
      <w:r w:rsidRPr="00477D8C">
        <w:rPr>
          <w:rFonts w:ascii="Times New Roman" w:hAnsi="Times New Roman" w:cs="Times New Roman"/>
          <w:i/>
          <w:iCs/>
          <w:color w:val="000000"/>
        </w:rPr>
        <w:t>opis</w:t>
      </w:r>
      <w:proofErr w:type="gramEnd"/>
      <w:r w:rsidRPr="00477D8C">
        <w:rPr>
          <w:rFonts w:ascii="Times New Roman" w:hAnsi="Times New Roman" w:cs="Times New Roman"/>
          <w:i/>
          <w:iCs/>
          <w:color w:val="000000"/>
        </w:rPr>
        <w:t xml:space="preserve"> predmeta nabavke</w:t>
      </w:r>
      <w:r w:rsidRPr="00477D8C">
        <w:rPr>
          <w:rFonts w:ascii="Times New Roman" w:hAnsi="Times New Roman" w:cs="Times New Roman"/>
          <w:color w:val="000000"/>
        </w:rPr>
        <w:t>)</w:t>
      </w:r>
      <w:r w:rsidRPr="00477D8C">
        <w:rPr>
          <w:rFonts w:ascii="Times New Roman" w:hAnsi="Times New Roman" w:cs="Times New Roman"/>
          <w:b/>
          <w:bCs/>
          <w:color w:val="000000"/>
        </w:rPr>
        <w:t xml:space="preserve"> </w:t>
      </w:r>
    </w:p>
    <w:p w:rsidR="001F2ABF" w:rsidRPr="00477D8C" w:rsidRDefault="001F2ABF" w:rsidP="001F2ABF">
      <w:pPr>
        <w:tabs>
          <w:tab w:val="left" w:pos="1950"/>
        </w:tabs>
        <w:jc w:val="center"/>
        <w:rPr>
          <w:rFonts w:ascii="Times New Roman" w:hAnsi="Times New Roman" w:cs="Times New Roman"/>
          <w:color w:val="000000"/>
          <w:sz w:val="24"/>
          <w:szCs w:val="24"/>
        </w:rPr>
      </w:pPr>
    </w:p>
    <w:p w:rsidR="001F2ABF" w:rsidRPr="00477D8C" w:rsidRDefault="001F2ABF" w:rsidP="001F2ABF">
      <w:pPr>
        <w:tabs>
          <w:tab w:val="left" w:pos="1950"/>
        </w:tabs>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ZA</w:t>
      </w:r>
    </w:p>
    <w:p w:rsidR="001F2ABF" w:rsidRPr="00477D8C" w:rsidRDefault="001F2ABF" w:rsidP="001F2ABF">
      <w:pPr>
        <w:tabs>
          <w:tab w:val="left" w:pos="1950"/>
        </w:tabs>
        <w:jc w:val="center"/>
        <w:rPr>
          <w:rFonts w:ascii="Times New Roman" w:hAnsi="Times New Roman" w:cs="Times New Roman"/>
          <w:b/>
          <w:bCs/>
          <w:color w:val="000000"/>
          <w:sz w:val="24"/>
          <w:szCs w:val="24"/>
        </w:rPr>
      </w:pPr>
    </w:p>
    <w:p w:rsidR="001F2ABF" w:rsidRPr="00477D8C" w:rsidRDefault="001F2ABF" w:rsidP="001F2ABF">
      <w:pPr>
        <w:tabs>
          <w:tab w:val="left" w:pos="1950"/>
        </w:tabs>
        <w:rPr>
          <w:rFonts w:ascii="Times New Roman" w:hAnsi="Times New Roman" w:cs="Times New Roman"/>
          <w:color w:val="000000"/>
          <w:sz w:val="28"/>
          <w:szCs w:val="28"/>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8"/>
          <w:szCs w:val="28"/>
        </w:rPr>
        <w:t>Predmet nabavke u cjelosti</w:t>
      </w:r>
    </w:p>
    <w:p w:rsidR="001F2ABF" w:rsidRPr="00477D8C" w:rsidRDefault="001F2ABF" w:rsidP="001F2ABF">
      <w:pPr>
        <w:tabs>
          <w:tab w:val="left" w:pos="1950"/>
        </w:tabs>
        <w:rPr>
          <w:rFonts w:ascii="Times New Roman" w:hAnsi="Times New Roman" w:cs="Times New Roman"/>
          <w:color w:val="000000"/>
          <w:sz w:val="28"/>
          <w:szCs w:val="28"/>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rPr>
          <w:rFonts w:ascii="Times New Roman" w:hAnsi="Times New Roman" w:cs="Times New Roman"/>
        </w:rPr>
      </w:pPr>
    </w:p>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5" w:name="_Toc417218202"/>
      <w:r w:rsidRPr="00477D8C">
        <w:rPr>
          <w:rFonts w:ascii="Times New Roman" w:eastAsia="Times New Roman" w:hAnsi="Times New Roman" w:cs="Times New Roman"/>
          <w:b/>
          <w:bCs/>
          <w:color w:val="000000"/>
          <w:sz w:val="24"/>
          <w:szCs w:val="24"/>
          <w:lang w:eastAsia="zh-TW"/>
        </w:rPr>
        <w:lastRenderedPageBreak/>
        <w:t>PODACI O PONUDI I PONUĐAČU</w:t>
      </w:r>
      <w:bookmarkEnd w:id="5"/>
    </w:p>
    <w:p w:rsidR="001F2ABF" w:rsidRPr="00477D8C" w:rsidRDefault="001F2ABF" w:rsidP="001F2ABF">
      <w:pPr>
        <w:numPr>
          <w:ilvl w:val="1"/>
          <w:numId w:val="0"/>
        </w:numPr>
        <w:rPr>
          <w:rFonts w:ascii="Times New Roman" w:eastAsia="Times New Roman" w:hAnsi="Times New Roman" w:cs="Times New Roman"/>
          <w:i/>
          <w:iCs/>
          <w:color w:val="000000"/>
          <w:spacing w:val="15"/>
          <w:sz w:val="24"/>
          <w:szCs w:val="24"/>
          <w:lang w:eastAsia="zh-TW"/>
        </w:rPr>
      </w:pPr>
    </w:p>
    <w:p w:rsidR="001F2ABF" w:rsidRPr="00477D8C" w:rsidRDefault="001F2ABF" w:rsidP="001F2ABF">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 xml:space="preserve">  Ponuda se podnosi</w:t>
      </w:r>
      <w:r w:rsidRPr="00477D8C">
        <w:rPr>
          <w:rFonts w:ascii="Times New Roman" w:hAnsi="Times New Roman" w:cs="Times New Roman"/>
          <w:b/>
          <w:bCs/>
          <w:sz w:val="24"/>
          <w:szCs w:val="24"/>
        </w:rPr>
        <w:t xml:space="preserve"> </w:t>
      </w:r>
      <w:r w:rsidRPr="00477D8C">
        <w:rPr>
          <w:rFonts w:ascii="Times New Roman" w:hAnsi="Times New Roman" w:cs="Times New Roman"/>
          <w:b/>
          <w:bCs/>
          <w:sz w:val="24"/>
          <w:szCs w:val="24"/>
          <w:lang w:val="sr-Latn-CS" w:eastAsia="sr-Latn-CS"/>
        </w:rPr>
        <w:t>kao:</w:t>
      </w:r>
    </w:p>
    <w:p w:rsidR="001F2ABF" w:rsidRPr="00477D8C" w:rsidRDefault="001F2ABF" w:rsidP="001F2ABF">
      <w:pPr>
        <w:spacing w:after="0" w:line="240" w:lineRule="auto"/>
        <w:jc w:val="center"/>
        <w:rPr>
          <w:rFonts w:ascii="Times New Roman" w:hAnsi="Times New Roman" w:cs="Times New Roman"/>
          <w:color w:val="000000"/>
          <w:lang w:val="sr-Latn-CS" w:eastAsia="sr-Latn-CS"/>
        </w:rPr>
      </w:pPr>
    </w:p>
    <w:p w:rsidR="001F2ABF" w:rsidRPr="00477D8C" w:rsidRDefault="001F2ABF" w:rsidP="001F2ABF">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Samostalna ponuda</w:t>
      </w:r>
    </w:p>
    <w:p w:rsidR="001F2ABF" w:rsidRPr="00477D8C" w:rsidRDefault="001F2ABF" w:rsidP="001F2ABF">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1F2ABF" w:rsidRPr="00477D8C" w:rsidRDefault="001F2ABF" w:rsidP="001F2ABF">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 xml:space="preserve">Samostalna ponuda </w:t>
      </w:r>
      <w:proofErr w:type="gramStart"/>
      <w:r w:rsidRPr="00477D8C">
        <w:rPr>
          <w:rFonts w:ascii="Times New Roman" w:hAnsi="Times New Roman" w:cs="Times New Roman"/>
          <w:color w:val="000000"/>
          <w:sz w:val="24"/>
          <w:szCs w:val="24"/>
          <w:lang w:eastAsia="sr-Latn-CS"/>
        </w:rPr>
        <w:t>sa</w:t>
      </w:r>
      <w:proofErr w:type="gramEnd"/>
      <w:r w:rsidRPr="00477D8C">
        <w:rPr>
          <w:rFonts w:ascii="Times New Roman" w:hAnsi="Times New Roman" w:cs="Times New Roman"/>
          <w:color w:val="000000"/>
          <w:sz w:val="24"/>
          <w:szCs w:val="24"/>
          <w:lang w:eastAsia="sr-Latn-CS"/>
        </w:rPr>
        <w:t xml:space="preserve"> podizvođačem</w:t>
      </w:r>
      <w:r w:rsidRPr="00477D8C">
        <w:rPr>
          <w:rFonts w:ascii="Times New Roman" w:hAnsi="Times New Roman" w:cs="Times New Roman"/>
          <w:color w:val="000000"/>
          <w:sz w:val="24"/>
          <w:szCs w:val="24"/>
          <w:lang w:val="en-GB" w:eastAsia="sr-Latn-CS"/>
        </w:rPr>
        <w:t>/podugovaračem</w:t>
      </w:r>
      <w:r w:rsidRPr="00477D8C">
        <w:rPr>
          <w:rFonts w:ascii="Times New Roman" w:hAnsi="Times New Roman" w:cs="Times New Roman"/>
          <w:color w:val="000000"/>
          <w:sz w:val="24"/>
          <w:szCs w:val="24"/>
          <w:lang w:eastAsia="sr-Latn-CS"/>
        </w:rPr>
        <w:t xml:space="preserve"> </w:t>
      </w:r>
    </w:p>
    <w:p w:rsidR="001F2ABF" w:rsidRPr="00477D8C" w:rsidRDefault="001F2ABF" w:rsidP="001F2ABF">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1F2ABF" w:rsidRPr="00477D8C" w:rsidRDefault="001F2ABF" w:rsidP="001F2ABF">
      <w:pPr>
        <w:spacing w:after="0" w:line="240" w:lineRule="auto"/>
        <w:ind w:left="142"/>
        <w:rPr>
          <w:rFonts w:ascii="Times New Roman" w:hAnsi="Times New Roman" w:cs="Times New Roman"/>
          <w:color w:val="000000"/>
          <w:sz w:val="24"/>
          <w:szCs w:val="24"/>
          <w:lang w:val="en-GB"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Zajednička ponuda</w:t>
      </w:r>
    </w:p>
    <w:p w:rsidR="001F2ABF" w:rsidRPr="00477D8C" w:rsidRDefault="001F2ABF" w:rsidP="001F2ABF">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1F2ABF" w:rsidRPr="00477D8C" w:rsidRDefault="001F2ABF" w:rsidP="001F2ABF">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sz w:val="24"/>
          <w:szCs w:val="24"/>
        </w:rPr>
        <w:t xml:space="preserve">Zajednička ponuda </w:t>
      </w:r>
      <w:proofErr w:type="gramStart"/>
      <w:r w:rsidRPr="00477D8C">
        <w:rPr>
          <w:rFonts w:ascii="Times New Roman" w:hAnsi="Times New Roman" w:cs="Times New Roman"/>
          <w:color w:val="000000"/>
          <w:sz w:val="24"/>
          <w:szCs w:val="24"/>
          <w:lang w:eastAsia="sr-Latn-CS"/>
        </w:rPr>
        <w:t>sa  podizvođačem</w:t>
      </w:r>
      <w:proofErr w:type="gramEnd"/>
      <w:r w:rsidRPr="00477D8C">
        <w:rPr>
          <w:rFonts w:ascii="Times New Roman" w:hAnsi="Times New Roman" w:cs="Times New Roman"/>
          <w:color w:val="000000"/>
          <w:sz w:val="24"/>
          <w:szCs w:val="24"/>
          <w:lang w:val="en-GB" w:eastAsia="sr-Latn-CS"/>
        </w:rPr>
        <w:t>/podugovaračem</w:t>
      </w:r>
    </w:p>
    <w:p w:rsidR="001F2ABF" w:rsidRPr="00477D8C" w:rsidRDefault="001F2ABF" w:rsidP="001F2ABF">
      <w:pPr>
        <w:rPr>
          <w:rFonts w:ascii="Times New Roman" w:hAnsi="Times New Roman" w:cs="Times New Roman"/>
        </w:rPr>
      </w:pPr>
    </w:p>
    <w:p w:rsidR="001F2ABF" w:rsidRPr="00477D8C" w:rsidRDefault="001F2ABF" w:rsidP="001F2ABF">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1F2ABF" w:rsidRPr="00477D8C" w:rsidRDefault="001F2ABF" w:rsidP="001F2ABF">
      <w:pPr>
        <w:rPr>
          <w:rFonts w:ascii="Times New Roman" w:hAnsi="Times New Roman" w:cs="Times New Roman"/>
          <w:b/>
          <w:bCs/>
          <w:sz w:val="24"/>
          <w:szCs w:val="24"/>
          <w:lang w:val="en-GB"/>
        </w:rPr>
      </w:pPr>
      <w:r w:rsidRPr="00477D8C">
        <w:rPr>
          <w:rFonts w:ascii="Times New Roman" w:hAnsi="Times New Roman" w:cs="Times New Roman"/>
          <w:b/>
          <w:bCs/>
          <w:sz w:val="24"/>
          <w:szCs w:val="24"/>
        </w:rPr>
        <w:t>Podaci o podnosiocu samostalne ponude:</w:t>
      </w:r>
    </w:p>
    <w:p w:rsidR="001F2ABF" w:rsidRPr="00477D8C" w:rsidRDefault="001F2ABF" w:rsidP="001F2AB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F2ABF" w:rsidRPr="00477D8C" w:rsidTr="001F2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56"/>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PIB</w:t>
            </w:r>
            <w:r w:rsidRPr="00477D8C">
              <w:rPr>
                <w:rFonts w:ascii="Times New Roman"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56"/>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56"/>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56"/>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56"/>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5"/>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5"/>
        </w:trPr>
        <w:tc>
          <w:tcPr>
            <w:tcW w:w="4393" w:type="dxa"/>
            <w:vMerge w:val="restart"/>
            <w:tcBorders>
              <w:top w:val="nil"/>
              <w:left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i/>
                <w:iCs/>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1F2ABF" w:rsidRPr="00477D8C" w:rsidTr="001F2ABF">
        <w:trPr>
          <w:trHeight w:val="745"/>
        </w:trPr>
        <w:tc>
          <w:tcPr>
            <w:tcW w:w="4393" w:type="dxa"/>
            <w:vMerge/>
            <w:tcBorders>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i/>
                <w:iCs/>
                <w:color w:val="000000"/>
                <w:lang w:val="sr-Latn-CS" w:eastAsia="sr-Latn-CS"/>
              </w:rPr>
            </w:pPr>
            <w:r w:rsidRPr="00477D8C">
              <w:rPr>
                <w:rFonts w:ascii="Times New Roman" w:hAnsi="Times New Roman" w:cs="Times New Roman"/>
                <w:i/>
                <w:iCs/>
                <w:color w:val="000000"/>
                <w:lang w:val="sr-Latn-CS" w:eastAsia="sr-Latn-CS"/>
              </w:rPr>
              <w:t>(Potpis)</w:t>
            </w:r>
          </w:p>
        </w:tc>
      </w:tr>
      <w:tr w:rsidR="001F2ABF" w:rsidRPr="00477D8C" w:rsidTr="001F2ABF">
        <w:trPr>
          <w:trHeight w:val="745"/>
        </w:trPr>
        <w:tc>
          <w:tcPr>
            <w:tcW w:w="439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lastRenderedPageBreak/>
        <w:t>Podaci o podugovaraču /podizvođaču u okviru samostalne ponude</w:t>
      </w:r>
      <w:r w:rsidRPr="00477D8C">
        <w:rPr>
          <w:rFonts w:ascii="Times New Roman" w:hAnsi="Times New Roman" w:cs="Times New Roman"/>
          <w:b/>
          <w:bCs/>
          <w:color w:val="000000"/>
          <w:sz w:val="24"/>
          <w:szCs w:val="24"/>
          <w:vertAlign w:val="superscript"/>
          <w:lang w:val="sr-Latn-CS" w:eastAsia="sr-Latn-CS"/>
        </w:rPr>
        <w:footnoteReference w:id="4"/>
      </w:r>
    </w:p>
    <w:p w:rsidR="001F2ABF" w:rsidRPr="00477D8C" w:rsidRDefault="001F2ABF" w:rsidP="001F2AB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F2ABF" w:rsidRPr="00477D8C" w:rsidTr="001F2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Naziv </w:t>
            </w:r>
            <w:r w:rsidRPr="00477D8C">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654"/>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5"/>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803"/>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523"/>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648"/>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97"/>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959"/>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1165"/>
        </w:trPr>
        <w:tc>
          <w:tcPr>
            <w:tcW w:w="4458" w:type="dxa"/>
            <w:tcBorders>
              <w:top w:val="nil"/>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Procenat ukupne vrijednosti javne nabavke koji će izvršiti </w:t>
            </w:r>
            <w:r w:rsidRPr="00477D8C">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1165"/>
        </w:trPr>
        <w:tc>
          <w:tcPr>
            <w:tcW w:w="4458" w:type="dxa"/>
            <w:tcBorders>
              <w:top w:val="nil"/>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Opis dijela predmeta javne nabavake koji će izvršiti </w:t>
            </w:r>
            <w:r w:rsidRPr="00477D8C">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1165"/>
        </w:trPr>
        <w:tc>
          <w:tcPr>
            <w:tcW w:w="4458"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lang w:val="sr-Latn-CS" w:eastAsia="sr-Latn-CS"/>
              </w:rPr>
              <w:t>Ime i prezime osobe za davanje informacij</w:t>
            </w:r>
            <w:r w:rsidRPr="00477D8C">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1F2ABF" w:rsidRPr="00477D8C" w:rsidRDefault="001F2ABF" w:rsidP="001F2ABF">
      <w:pPr>
        <w:jc w:val="both"/>
        <w:rPr>
          <w:rFonts w:ascii="Times New Roman" w:hAnsi="Times New Roman" w:cs="Times New Roman"/>
          <w:b/>
          <w:bCs/>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rPr>
          <w:rFonts w:ascii="Times New Roman" w:hAnsi="Times New Roman" w:cs="Times New Roman"/>
          <w:b/>
          <w:bCs/>
          <w:i/>
          <w:iCs/>
          <w:sz w:val="24"/>
          <w:szCs w:val="24"/>
        </w:rPr>
      </w:pPr>
      <w:r w:rsidRPr="00477D8C">
        <w:rPr>
          <w:rFonts w:ascii="Times New Roman" w:hAnsi="Times New Roman" w:cs="Times New Roman"/>
          <w:b/>
          <w:bCs/>
          <w:sz w:val="24"/>
          <w:szCs w:val="24"/>
          <w:lang w:val="sr-Latn-CS" w:eastAsia="sr-Latn-CS"/>
        </w:rPr>
        <w:t>Podaci o podnosiocu zajedničke ponude</w:t>
      </w:r>
      <w:r w:rsidRPr="00477D8C">
        <w:rPr>
          <w:rFonts w:ascii="Times New Roman" w:hAnsi="Times New Roman" w:cs="Times New Roman"/>
          <w:b/>
          <w:bCs/>
          <w:color w:val="000000"/>
          <w:sz w:val="24"/>
          <w:szCs w:val="24"/>
          <w:vertAlign w:val="superscript"/>
          <w:lang w:val="sr-Latn-CS" w:eastAsia="sr-Latn-CS"/>
        </w:rPr>
        <w:t xml:space="preserve"> </w:t>
      </w:r>
      <w:r w:rsidRPr="00477D8C">
        <w:rPr>
          <w:rFonts w:ascii="Times New Roman" w:hAnsi="Times New Roman" w:cs="Times New Roman"/>
          <w:b/>
          <w:bCs/>
          <w:color w:val="000000"/>
          <w:sz w:val="24"/>
          <w:szCs w:val="24"/>
          <w:vertAlign w:val="superscript"/>
          <w:lang w:val="sr-Latn-CS" w:eastAsia="sr-Latn-CS"/>
        </w:rPr>
        <w:footnoteReference w:id="6"/>
      </w:r>
    </w:p>
    <w:p w:rsidR="001F2ABF" w:rsidRPr="00477D8C" w:rsidRDefault="001F2ABF" w:rsidP="001F2AB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F2ABF" w:rsidRPr="00477D8C" w:rsidTr="001F2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podnosioca zajedničke ponude</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05"/>
          <w:jc w:val="center"/>
        </w:trPr>
        <w:tc>
          <w:tcPr>
            <w:tcW w:w="4191" w:type="dxa"/>
            <w:vMerge w:val="restart"/>
            <w:tcBorders>
              <w:top w:val="nil"/>
              <w:left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i prezime)</w:t>
            </w:r>
          </w:p>
        </w:tc>
      </w:tr>
      <w:tr w:rsidR="001F2ABF" w:rsidRPr="00477D8C" w:rsidTr="001F2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w:t>
            </w:r>
          </w:p>
        </w:tc>
      </w:tr>
    </w:tbl>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nosiocu zajedničke ponude:</w:t>
      </w:r>
    </w:p>
    <w:p w:rsidR="001F2ABF" w:rsidRPr="00477D8C" w:rsidRDefault="001F2ABF" w:rsidP="001F2AB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F2ABF" w:rsidRPr="00477D8C" w:rsidTr="001F2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vMerge w:val="restart"/>
            <w:tcBorders>
              <w:top w:val="nil"/>
              <w:left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1F2ABF" w:rsidRPr="00477D8C" w:rsidTr="001F2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F2ABF" w:rsidRPr="00477D8C" w:rsidRDefault="001F2ABF" w:rsidP="001F2ABF">
            <w:pPr>
              <w:jc w:val="both"/>
              <w:rPr>
                <w:rFonts w:ascii="Times New Roman" w:hAnsi="Times New Roman" w:cs="Times New Roman"/>
                <w:color w:val="000000"/>
                <w:lang w:val="sr-Latn-CS" w:eastAsia="sr-Latn-CS"/>
              </w:rPr>
            </w:pPr>
          </w:p>
          <w:p w:rsidR="001F2ABF" w:rsidRPr="00477D8C" w:rsidRDefault="001F2ABF" w:rsidP="001F2ABF">
            <w:pPr>
              <w:jc w:val="both"/>
              <w:rPr>
                <w:rFonts w:ascii="Times New Roman" w:hAnsi="Times New Roman" w:cs="Times New Roman"/>
                <w:i/>
                <w:iCs/>
                <w:color w:val="000000"/>
                <w:sz w:val="24"/>
                <w:szCs w:val="24"/>
              </w:rPr>
            </w:pPr>
            <w:r w:rsidRPr="00477D8C">
              <w:rPr>
                <w:rFonts w:ascii="Times New Roman" w:hAnsi="Times New Roman" w:cs="Times New Roman"/>
                <w:color w:val="000000"/>
                <w:lang w:val="sr-Latn-CS" w:eastAsia="sr-Latn-CS"/>
              </w:rPr>
              <w:t>Ime i prezime osobe za davanje informacija</w:t>
            </w:r>
          </w:p>
        </w:tc>
        <w:tc>
          <w:tcPr>
            <w:tcW w:w="4825" w:type="dxa"/>
          </w:tcPr>
          <w:p w:rsidR="001F2ABF" w:rsidRPr="00477D8C" w:rsidRDefault="001F2ABF" w:rsidP="001F2ABF">
            <w:pPr>
              <w:ind w:left="15"/>
              <w:jc w:val="both"/>
              <w:rPr>
                <w:rFonts w:ascii="Times New Roman" w:hAnsi="Times New Roman" w:cs="Times New Roman"/>
                <w:i/>
                <w:iCs/>
                <w:color w:val="000000"/>
              </w:rPr>
            </w:pPr>
          </w:p>
        </w:tc>
      </w:tr>
    </w:tbl>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članu zajedničke ponude</w:t>
      </w:r>
      <w:r w:rsidRPr="00477D8C">
        <w:rPr>
          <w:rFonts w:ascii="Times New Roman" w:hAnsi="Times New Roman" w:cs="Times New Roman"/>
          <w:b/>
          <w:bCs/>
          <w:sz w:val="24"/>
          <w:szCs w:val="24"/>
          <w:vertAlign w:val="superscript"/>
          <w:lang w:val="sr-Latn-CS" w:eastAsia="sr-Latn-CS"/>
        </w:rPr>
        <w:footnoteReference w:id="8"/>
      </w:r>
      <w:r w:rsidRPr="00477D8C">
        <w:rPr>
          <w:rFonts w:ascii="Times New Roman" w:hAnsi="Times New Roman" w:cs="Times New Roman"/>
          <w:b/>
          <w:bCs/>
          <w:sz w:val="24"/>
          <w:szCs w:val="24"/>
          <w:lang w:val="sr-Latn-CS" w:eastAsia="sr-Latn-CS"/>
        </w:rPr>
        <w:t>:</w:t>
      </w:r>
    </w:p>
    <w:p w:rsidR="001F2ABF" w:rsidRPr="00477D8C" w:rsidRDefault="001F2ABF" w:rsidP="001F2AB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F2ABF" w:rsidRPr="00477D8C" w:rsidTr="001F2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vMerge w:val="restart"/>
            <w:tcBorders>
              <w:top w:val="nil"/>
              <w:left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1F2ABF" w:rsidRPr="00477D8C" w:rsidTr="001F2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F2ABF" w:rsidRPr="00477D8C" w:rsidRDefault="001F2ABF" w:rsidP="001F2ABF">
            <w:pPr>
              <w:jc w:val="both"/>
              <w:rPr>
                <w:rFonts w:ascii="Times New Roman" w:hAnsi="Times New Roman" w:cs="Times New Roman"/>
                <w:color w:val="000000"/>
                <w:lang w:val="sr-Latn-CS" w:eastAsia="sr-Latn-CS"/>
              </w:rPr>
            </w:pPr>
          </w:p>
          <w:p w:rsidR="001F2ABF" w:rsidRPr="00477D8C" w:rsidRDefault="001F2ABF" w:rsidP="001F2ABF">
            <w:pPr>
              <w:jc w:val="both"/>
              <w:rPr>
                <w:rFonts w:ascii="Times New Roman" w:hAnsi="Times New Roman" w:cs="Times New Roman"/>
                <w:i/>
                <w:iCs/>
                <w:color w:val="000000"/>
                <w:sz w:val="24"/>
                <w:szCs w:val="24"/>
              </w:rPr>
            </w:pPr>
            <w:r w:rsidRPr="00477D8C">
              <w:rPr>
                <w:rFonts w:ascii="Times New Roman" w:hAnsi="Times New Roman" w:cs="Times New Roman"/>
                <w:color w:val="000000"/>
                <w:lang w:val="sr-Latn-CS" w:eastAsia="sr-Latn-CS"/>
              </w:rPr>
              <w:t>Ime i prezime osobe za davanje informacija</w:t>
            </w:r>
          </w:p>
        </w:tc>
        <w:tc>
          <w:tcPr>
            <w:tcW w:w="4914" w:type="dxa"/>
          </w:tcPr>
          <w:p w:rsidR="001F2ABF" w:rsidRPr="00477D8C" w:rsidRDefault="001F2ABF" w:rsidP="001F2ABF">
            <w:pPr>
              <w:ind w:left="15"/>
              <w:jc w:val="both"/>
              <w:rPr>
                <w:rFonts w:ascii="Times New Roman" w:hAnsi="Times New Roman" w:cs="Times New Roman"/>
                <w:i/>
                <w:iCs/>
                <w:color w:val="000000"/>
              </w:rPr>
            </w:pPr>
          </w:p>
        </w:tc>
      </w:tr>
    </w:tbl>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jc w:val="both"/>
        <w:rPr>
          <w:rFonts w:ascii="Times New Roman" w:hAnsi="Times New Roman" w:cs="Times New Roman"/>
          <w:i/>
          <w:iCs/>
          <w:color w:val="000000"/>
        </w:rPr>
      </w:pPr>
    </w:p>
    <w:p w:rsidR="001F2ABF" w:rsidRPr="00477D8C" w:rsidRDefault="001F2ABF" w:rsidP="001F2ABF">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podugovaraču /podizvođaču u okviru zajedničke ponude</w:t>
      </w:r>
      <w:r w:rsidRPr="00477D8C">
        <w:rPr>
          <w:rFonts w:ascii="Times New Roman"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F2ABF" w:rsidRPr="00477D8C" w:rsidTr="001F2ABF">
        <w:trPr>
          <w:trHeight w:val="422"/>
        </w:trPr>
        <w:tc>
          <w:tcPr>
            <w:tcW w:w="4323" w:type="dxa"/>
            <w:tcBorders>
              <w:top w:val="nil"/>
              <w:left w:val="nil"/>
              <w:bottom w:val="nil"/>
              <w:right w:val="nil"/>
            </w:tcBorders>
            <w:noWrap/>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F2ABF" w:rsidRPr="00477D8C" w:rsidRDefault="001F2ABF" w:rsidP="001F2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F2ABF" w:rsidRPr="00477D8C" w:rsidRDefault="001F2ABF" w:rsidP="001F2ABF">
            <w:pPr>
              <w:spacing w:after="0" w:line="240" w:lineRule="auto"/>
              <w:rPr>
                <w:rFonts w:ascii="Times New Roman" w:hAnsi="Times New Roman" w:cs="Times New Roman"/>
                <w:color w:val="000000"/>
                <w:lang w:val="sr-Latn-CS" w:eastAsia="sr-Latn-CS"/>
              </w:rPr>
            </w:pPr>
          </w:p>
        </w:tc>
      </w:tr>
      <w:tr w:rsidR="001F2ABF" w:rsidRPr="00477D8C" w:rsidTr="001F2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Naziv </w:t>
            </w:r>
            <w:r w:rsidRPr="00477D8C">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486"/>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11"/>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597"/>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388"/>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481"/>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592"/>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712"/>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865"/>
        </w:trPr>
        <w:tc>
          <w:tcPr>
            <w:tcW w:w="4323" w:type="dxa"/>
            <w:tcBorders>
              <w:top w:val="nil"/>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Procenat ukupne vrijednosti javne nabavke koji će izvršiti </w:t>
            </w:r>
            <w:r w:rsidRPr="00477D8C">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865"/>
        </w:trPr>
        <w:tc>
          <w:tcPr>
            <w:tcW w:w="4323" w:type="dxa"/>
            <w:tcBorders>
              <w:top w:val="nil"/>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Opis dijela predmeta javne nabavake koji će izvršiti </w:t>
            </w:r>
            <w:r w:rsidRPr="00477D8C">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865"/>
        </w:trPr>
        <w:tc>
          <w:tcPr>
            <w:tcW w:w="4323" w:type="dxa"/>
            <w:tcBorders>
              <w:top w:val="nil"/>
              <w:left w:val="single" w:sz="4" w:space="0" w:color="auto"/>
              <w:bottom w:val="single" w:sz="4" w:space="0" w:color="auto"/>
              <w:right w:val="single" w:sz="4" w:space="0" w:color="auto"/>
            </w:tcBorders>
            <w:noWrap/>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lang w:val="sr-Latn-CS" w:eastAsia="sr-Latn-CS"/>
              </w:rPr>
              <w:t>Ime i prezime osobe za davanje informacij</w:t>
            </w:r>
            <w:r w:rsidRPr="00477D8C">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F2ABF" w:rsidRPr="00477D8C" w:rsidRDefault="001F2ABF" w:rsidP="001F2ABF">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1F2ABF" w:rsidRPr="00477D8C" w:rsidRDefault="001F2ABF" w:rsidP="001F2ABF">
      <w:pPr>
        <w:jc w:val="both"/>
        <w:rPr>
          <w:rFonts w:ascii="Times New Roman" w:hAnsi="Times New Roman" w:cs="Times New Roman"/>
          <w:b/>
          <w:bCs/>
          <w:i/>
          <w:iCs/>
          <w:color w:val="000000"/>
        </w:rPr>
      </w:pPr>
    </w:p>
    <w:p w:rsidR="001F2ABF" w:rsidRPr="00477D8C" w:rsidRDefault="001F2ABF" w:rsidP="001F2ABF">
      <w:pPr>
        <w:jc w:val="both"/>
        <w:rPr>
          <w:rFonts w:ascii="Times New Roman" w:hAnsi="Times New Roman" w:cs="Times New Roman"/>
          <w:i/>
          <w:iCs/>
          <w:color w:val="000000"/>
        </w:rPr>
        <w:sectPr w:rsidR="001F2ABF" w:rsidRPr="00477D8C" w:rsidSect="001F2ABF">
          <w:headerReference w:type="default" r:id="rId9"/>
          <w:footerReference w:type="default" r:id="rId10"/>
          <w:pgSz w:w="11906" w:h="16838" w:code="9"/>
          <w:pgMar w:top="1417" w:right="1417" w:bottom="1417" w:left="1417" w:header="708" w:footer="708" w:gutter="0"/>
          <w:cols w:space="708"/>
          <w:rtlGutter/>
          <w:docGrid w:linePitch="360"/>
        </w:sectPr>
      </w:pPr>
    </w:p>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3"/>
      <w:r w:rsidRPr="00477D8C">
        <w:rPr>
          <w:rFonts w:ascii="Times New Roman" w:eastAsia="Times New Roman" w:hAnsi="Times New Roman" w:cs="Times New Roman"/>
          <w:b/>
          <w:bCs/>
          <w:color w:val="000000"/>
          <w:sz w:val="24"/>
          <w:szCs w:val="24"/>
          <w:lang w:eastAsia="zh-TW"/>
        </w:rPr>
        <w:lastRenderedPageBreak/>
        <w:t>FINANSIJSKI DIO PONUDE</w:t>
      </w:r>
      <w:bookmarkEnd w:id="6"/>
    </w:p>
    <w:p w:rsidR="001F2ABF" w:rsidRPr="00477D8C" w:rsidRDefault="001F2ABF" w:rsidP="001F2ABF">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F2ABF" w:rsidRPr="00477D8C" w:rsidTr="001F2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 xml:space="preserve">jedinična cijena bez </w:t>
            </w:r>
          </w:p>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ukupan iznos sa</w:t>
            </w:r>
          </w:p>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pdv-om</w:t>
            </w: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F2ABF" w:rsidRPr="00477D8C" w:rsidRDefault="001F2ABF" w:rsidP="001F2ABF">
            <w:pPr>
              <w:spacing w:after="0" w:line="240" w:lineRule="auto"/>
              <w:jc w:val="center"/>
              <w:rPr>
                <w:sz w:val="20"/>
              </w:rPr>
            </w:pPr>
          </w:p>
        </w:tc>
        <w:tc>
          <w:tcPr>
            <w:tcW w:w="878" w:type="dxa"/>
            <w:tcBorders>
              <w:top w:val="nil"/>
              <w:left w:val="nil"/>
              <w:bottom w:val="single" w:sz="8" w:space="0" w:color="auto"/>
              <w:right w:val="single" w:sz="8" w:space="0" w:color="auto"/>
            </w:tcBorders>
          </w:tcPr>
          <w:p w:rsidR="001F2ABF" w:rsidRPr="00477D8C" w:rsidRDefault="001F2ABF" w:rsidP="001F2AB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F2ABF" w:rsidRPr="00477D8C" w:rsidRDefault="001F2ABF" w:rsidP="001F2ABF">
            <w:pPr>
              <w:spacing w:after="0" w:line="240" w:lineRule="auto"/>
              <w:jc w:val="center"/>
              <w:rPr>
                <w:sz w:val="20"/>
              </w:rPr>
            </w:pPr>
          </w:p>
        </w:tc>
        <w:tc>
          <w:tcPr>
            <w:tcW w:w="878" w:type="dxa"/>
            <w:tcBorders>
              <w:top w:val="nil"/>
              <w:left w:val="nil"/>
              <w:bottom w:val="single" w:sz="8" w:space="0" w:color="auto"/>
              <w:right w:val="single" w:sz="8" w:space="0" w:color="auto"/>
            </w:tcBorders>
          </w:tcPr>
          <w:p w:rsidR="001F2ABF" w:rsidRPr="00477D8C" w:rsidRDefault="001F2ABF" w:rsidP="001F2AB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27" w:type="dxa"/>
            <w:tcBorders>
              <w:top w:val="nil"/>
              <w:left w:val="single" w:sz="8" w:space="0" w:color="auto"/>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F2ABF" w:rsidRPr="00477D8C" w:rsidRDefault="001F2ABF" w:rsidP="001F2ABF">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F2ABF" w:rsidRPr="00477D8C" w:rsidRDefault="001F2ABF" w:rsidP="001F2ABF">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F2ABF" w:rsidRPr="00477D8C" w:rsidRDefault="001F2ABF" w:rsidP="001F2ABF">
            <w:pPr>
              <w:spacing w:after="0" w:line="240" w:lineRule="auto"/>
              <w:jc w:val="center"/>
              <w:rPr>
                <w:rFonts w:ascii="Times New Roman" w:hAnsi="Times New Roman" w:cs="Times New Roman"/>
                <w:color w:val="000000"/>
                <w:sz w:val="20"/>
                <w:szCs w:val="20"/>
                <w:lang w:val="sr-Latn-CS" w:eastAsia="sr-Latn-CS"/>
              </w:rPr>
            </w:pPr>
          </w:p>
        </w:tc>
      </w:tr>
      <w:tr w:rsidR="001F2ABF" w:rsidRPr="00477D8C" w:rsidTr="001F2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 </w:t>
            </w:r>
          </w:p>
        </w:tc>
      </w:tr>
      <w:tr w:rsidR="001F2ABF" w:rsidRPr="00477D8C" w:rsidTr="001F2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 </w:t>
            </w:r>
          </w:p>
        </w:tc>
      </w:tr>
      <w:tr w:rsidR="001F2ABF" w:rsidRPr="00477D8C" w:rsidTr="001F2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0"/>
                <w:szCs w:val="20"/>
                <w:lang w:eastAsia="sr-Latn-CS"/>
              </w:rPr>
            </w:pPr>
            <w:r w:rsidRPr="00477D8C">
              <w:rPr>
                <w:rFonts w:ascii="Times New Roman" w:hAnsi="Times New Roman" w:cs="Times New Roman"/>
                <w:color w:val="000000"/>
                <w:sz w:val="20"/>
                <w:szCs w:val="20"/>
                <w:lang w:val="sr-Cyrl-CS" w:eastAsia="sr-Latn-CS"/>
              </w:rPr>
              <w:t>Ukupan iznos sa PDV-om</w:t>
            </w:r>
            <w:r w:rsidRPr="00477D8C">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 </w:t>
            </w:r>
          </w:p>
        </w:tc>
      </w:tr>
      <w:tr w:rsidR="001F2ABF" w:rsidRPr="00477D8C" w:rsidTr="001F2AB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numPr>
                <w:ilvl w:val="0"/>
                <w:numId w:val="11"/>
              </w:numPr>
              <w:tabs>
                <w:tab w:val="left" w:pos="654"/>
              </w:tabs>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p>
        </w:tc>
      </w:tr>
      <w:tr w:rsidR="001F2ABF" w:rsidRPr="00477D8C" w:rsidTr="001F2AB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numPr>
                <w:ilvl w:val="0"/>
                <w:numId w:val="11"/>
              </w:numPr>
              <w:tabs>
                <w:tab w:val="left" w:pos="654"/>
              </w:tabs>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F2ABF" w:rsidRPr="00477D8C" w:rsidRDefault="001F2ABF" w:rsidP="001F2ABF">
            <w:pPr>
              <w:spacing w:after="0" w:line="240" w:lineRule="auto"/>
              <w:rPr>
                <w:rFonts w:ascii="Times New Roman" w:hAnsi="Times New Roman" w:cs="Times New Roman"/>
                <w:color w:val="000000"/>
                <w:sz w:val="20"/>
                <w:szCs w:val="20"/>
                <w:lang w:val="sr-Latn-CS" w:eastAsia="sr-Latn-CS"/>
              </w:rPr>
            </w:pPr>
          </w:p>
        </w:tc>
      </w:tr>
    </w:tbl>
    <w:p w:rsidR="001F2ABF" w:rsidRPr="00477D8C" w:rsidRDefault="001F2ABF" w:rsidP="001F2ABF">
      <w:pPr>
        <w:jc w:val="both"/>
        <w:rPr>
          <w:rFonts w:ascii="Times New Roman" w:hAnsi="Times New Roman" w:cs="Times New Roman"/>
          <w:color w:val="000000"/>
        </w:rPr>
      </w:pPr>
    </w:p>
    <w:p w:rsidR="001F2ABF" w:rsidRPr="00477D8C" w:rsidRDefault="001F2ABF" w:rsidP="001F2ABF">
      <w:pPr>
        <w:jc w:val="both"/>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F2ABF" w:rsidRPr="00477D8C" w:rsidTr="001F2ABF">
        <w:trPr>
          <w:trHeight w:val="375"/>
        </w:trPr>
        <w:tc>
          <w:tcPr>
            <w:tcW w:w="4109" w:type="dxa"/>
            <w:vAlign w:val="center"/>
          </w:tcPr>
          <w:p w:rsidR="001F2ABF" w:rsidRPr="00477D8C" w:rsidRDefault="001F2ABF" w:rsidP="001F2ABF">
            <w:pPr>
              <w:spacing w:after="0" w:line="240" w:lineRule="auto"/>
              <w:ind w:left="266" w:hanging="266"/>
              <w:rPr>
                <w:rFonts w:ascii="Times New Roman" w:hAnsi="Times New Roman" w:cs="Times New Roman"/>
                <w:color w:val="000000"/>
                <w:lang w:val="sr-Latn-CS" w:eastAsia="sr-Latn-CS"/>
              </w:rPr>
            </w:pPr>
            <w:r w:rsidRPr="00477D8C">
              <w:rPr>
                <w:rFonts w:ascii="Times New Roman" w:hAnsi="Times New Roman" w:cs="Times New Roman"/>
                <w:color w:val="000000"/>
                <w:lang w:val="sr-Latn-CS"/>
              </w:rPr>
              <w:t>Rok izvršenja ugovora je</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1F2ABF" w:rsidRPr="00477D8C" w:rsidTr="001F2ABF">
        <w:trPr>
          <w:trHeight w:val="375"/>
        </w:trPr>
        <w:tc>
          <w:tcPr>
            <w:tcW w:w="4109"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pl-PL"/>
              </w:rPr>
              <w:t>Mjesto izvršenja ugovora je</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xml:space="preserve">  </w:t>
            </w:r>
          </w:p>
        </w:tc>
      </w:tr>
      <w:tr w:rsidR="001F2ABF" w:rsidRPr="00477D8C" w:rsidTr="001F2ABF">
        <w:trPr>
          <w:trHeight w:val="375"/>
        </w:trPr>
        <w:tc>
          <w:tcPr>
            <w:tcW w:w="4109" w:type="dxa"/>
            <w:vAlign w:val="center"/>
          </w:tcPr>
          <w:p w:rsidR="001F2ABF" w:rsidRPr="00477D8C" w:rsidRDefault="001F2ABF" w:rsidP="001F2ABF">
            <w:pPr>
              <w:spacing w:after="0" w:line="240" w:lineRule="auto"/>
              <w:rPr>
                <w:rFonts w:ascii="Times New Roman" w:hAnsi="Times New Roman" w:cs="Times New Roman"/>
                <w:color w:val="000000"/>
                <w:lang w:eastAsia="sr-Latn-CS"/>
              </w:rPr>
            </w:pPr>
            <w:r w:rsidRPr="00477D8C">
              <w:rPr>
                <w:rFonts w:ascii="Times New Roman" w:hAnsi="Times New Roman" w:cs="Times New Roman"/>
                <w:color w:val="000000"/>
                <w:lang w:eastAsia="sr-Latn-CS"/>
              </w:rPr>
              <w:t>Garantni rok</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r>
      <w:tr w:rsidR="001F2ABF" w:rsidRPr="00477D8C" w:rsidTr="001F2ABF">
        <w:trPr>
          <w:trHeight w:val="468"/>
        </w:trPr>
        <w:tc>
          <w:tcPr>
            <w:tcW w:w="4109"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Rok plaćanja</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r>
      <w:tr w:rsidR="001F2ABF" w:rsidRPr="00477D8C" w:rsidTr="001F2ABF">
        <w:trPr>
          <w:trHeight w:val="375"/>
        </w:trPr>
        <w:tc>
          <w:tcPr>
            <w:tcW w:w="4109"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Način plaćanja</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r>
      <w:tr w:rsidR="001F2ABF" w:rsidRPr="00477D8C" w:rsidTr="001F2ABF">
        <w:trPr>
          <w:trHeight w:val="375"/>
        </w:trPr>
        <w:tc>
          <w:tcPr>
            <w:tcW w:w="4109"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Period važenja ponude</w:t>
            </w:r>
          </w:p>
        </w:tc>
        <w:tc>
          <w:tcPr>
            <w:tcW w:w="5073" w:type="dxa"/>
            <w:vAlign w:val="center"/>
          </w:tcPr>
          <w:p w:rsidR="001F2ABF" w:rsidRPr="00477D8C" w:rsidRDefault="001F2ABF" w:rsidP="001F2ABF">
            <w:pPr>
              <w:spacing w:after="0" w:line="240" w:lineRule="auto"/>
              <w:rPr>
                <w:rFonts w:ascii="Times New Roman" w:hAnsi="Times New Roman" w:cs="Times New Roman"/>
                <w:color w:val="000000"/>
                <w:lang w:val="sr-Latn-CS" w:eastAsia="sr-Latn-CS"/>
              </w:rPr>
            </w:pPr>
          </w:p>
        </w:tc>
      </w:tr>
    </w:tbl>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firstLine="426"/>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1F2ABF" w:rsidRPr="00477D8C" w:rsidRDefault="001F2ABF" w:rsidP="001F2ABF">
      <w:pPr>
        <w:rPr>
          <w:rFonts w:ascii="Times New Roman" w:hAnsi="Times New Roman" w:cs="Times New Roman"/>
          <w:b/>
          <w:bCs/>
          <w:i/>
          <w:iCs/>
          <w:color w:val="000000"/>
        </w:rPr>
      </w:pPr>
    </w:p>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7" w:name="_Toc417218204"/>
      <w:r w:rsidRPr="00477D8C">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477D8C">
        <w:rPr>
          <w:rFonts w:ascii="Times New Roman" w:eastAsia="Times New Roman" w:hAnsi="Times New Roman" w:cs="Times New Roman"/>
          <w:b/>
          <w:bCs/>
          <w:color w:val="000000"/>
          <w:sz w:val="24"/>
          <w:szCs w:val="24"/>
          <w:lang w:eastAsia="zh-TW"/>
        </w:rPr>
        <w:t>,PODNOSIOCA</w:t>
      </w:r>
      <w:proofErr w:type="gramEnd"/>
      <w:r w:rsidRPr="00477D8C">
        <w:rPr>
          <w:rFonts w:ascii="Times New Roman" w:eastAsia="Times New Roman" w:hAnsi="Times New Roman" w:cs="Times New Roman"/>
          <w:b/>
          <w:bCs/>
          <w:color w:val="000000"/>
          <w:sz w:val="24"/>
          <w:szCs w:val="24"/>
          <w:lang w:eastAsia="zh-TW"/>
        </w:rPr>
        <w:t xml:space="preserve"> ZAJEDNIČKE PONUDE, PODIZVOĐAČA /PODUGOVARAČA</w:t>
      </w:r>
      <w:r w:rsidRPr="00477D8C">
        <w:rPr>
          <w:rFonts w:ascii="Times New Roman" w:eastAsia="Times New Roman" w:hAnsi="Times New Roman" w:cs="Times New Roman"/>
          <w:b/>
          <w:bCs/>
          <w:color w:val="000000"/>
          <w:sz w:val="26"/>
          <w:szCs w:val="26"/>
          <w:vertAlign w:val="superscript"/>
          <w:lang w:eastAsia="zh-TW"/>
        </w:rPr>
        <w:footnoteReference w:id="12"/>
      </w:r>
      <w:bookmarkEnd w:id="7"/>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jc w:val="both"/>
        <w:rPr>
          <w:rFonts w:ascii="Times New Roman" w:hAnsi="Times New Roman" w:cs="Times New Roman"/>
          <w:color w:val="000000"/>
          <w:lang w:val="it-IT"/>
        </w:rPr>
      </w:pPr>
    </w:p>
    <w:p w:rsidR="001F2ABF" w:rsidRPr="00477D8C" w:rsidRDefault="001F2ABF" w:rsidP="001F2ABF">
      <w:pPr>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______________</w:t>
      </w:r>
      <w:r w:rsidRPr="00477D8C">
        <w:rPr>
          <w:rFonts w:ascii="Times New Roman" w:hAnsi="Times New Roman" w:cs="Times New Roman"/>
          <w:color w:val="000000"/>
          <w:sz w:val="24"/>
          <w:szCs w:val="24"/>
          <w:u w:val="single"/>
          <w:lang w:val="pl-PL"/>
        </w:rPr>
        <w:t>(</w:t>
      </w:r>
      <w:r w:rsidRPr="00477D8C">
        <w:rPr>
          <w:rFonts w:ascii="Times New Roman" w:hAnsi="Times New Roman" w:cs="Times New Roman"/>
          <w:i/>
          <w:iCs/>
          <w:color w:val="000000"/>
          <w:sz w:val="24"/>
          <w:szCs w:val="24"/>
          <w:u w:val="single"/>
          <w:lang w:val="pl-PL"/>
        </w:rPr>
        <w:t>ponuđač</w:t>
      </w:r>
      <w:r w:rsidRPr="00477D8C">
        <w:rPr>
          <w:rFonts w:ascii="Times New Roman" w:hAnsi="Times New Roman" w:cs="Times New Roman"/>
          <w:color w:val="000000"/>
          <w:sz w:val="24"/>
          <w:szCs w:val="24"/>
          <w:u w:val="single"/>
          <w:lang w:val="pl-PL"/>
        </w:rPr>
        <w:t>)</w:t>
      </w:r>
      <w:r w:rsidRPr="00477D8C">
        <w:rPr>
          <w:rFonts w:ascii="Times New Roman" w:hAnsi="Times New Roman" w:cs="Times New Roman"/>
          <w:color w:val="000000"/>
          <w:sz w:val="24"/>
          <w:szCs w:val="24"/>
          <w:lang w:val="pl-PL"/>
        </w:rPr>
        <w:t>______________</w:t>
      </w:r>
    </w:p>
    <w:p w:rsidR="001F2ABF" w:rsidRPr="00477D8C" w:rsidRDefault="001F2ABF" w:rsidP="001F2ABF">
      <w:pPr>
        <w:spacing w:after="0" w:line="240" w:lineRule="auto"/>
        <w:jc w:val="both"/>
        <w:rPr>
          <w:rFonts w:ascii="Times New Roman" w:hAnsi="Times New Roman" w:cs="Times New Roman"/>
          <w:color w:val="000000"/>
          <w:sz w:val="24"/>
          <w:szCs w:val="24"/>
          <w:lang w:val="pl-PL"/>
        </w:rPr>
      </w:pPr>
    </w:p>
    <w:p w:rsidR="001F2ABF" w:rsidRPr="00477D8C" w:rsidRDefault="001F2ABF" w:rsidP="001F2ABF">
      <w:pPr>
        <w:jc w:val="both"/>
        <w:rPr>
          <w:rFonts w:ascii="Times New Roman" w:hAnsi="Times New Roman" w:cs="Times New Roman"/>
          <w:b/>
          <w:bCs/>
          <w:color w:val="000000"/>
          <w:sz w:val="24"/>
          <w:szCs w:val="24"/>
          <w:lang w:val="it-IT"/>
        </w:rPr>
      </w:pPr>
      <w:r w:rsidRPr="00477D8C">
        <w:rPr>
          <w:rFonts w:ascii="Times New Roman" w:hAnsi="Times New Roman" w:cs="Times New Roman"/>
          <w:b/>
          <w:bCs/>
          <w:color w:val="000000"/>
          <w:sz w:val="24"/>
          <w:szCs w:val="24"/>
          <w:lang w:val="it-IT"/>
        </w:rPr>
        <w:t>Broj: ________________</w:t>
      </w:r>
    </w:p>
    <w:p w:rsidR="001F2ABF" w:rsidRPr="00477D8C" w:rsidRDefault="001F2ABF" w:rsidP="001F2ABF">
      <w:pPr>
        <w:spacing w:after="0" w:line="240" w:lineRule="auto"/>
        <w:jc w:val="both"/>
        <w:rPr>
          <w:rFonts w:ascii="Times New Roman" w:eastAsia="PMingLiU" w:hAnsi="Times New Roman" w:cs="Times New Roman"/>
          <w:b/>
          <w:bCs/>
          <w:color w:val="000000"/>
          <w:sz w:val="24"/>
          <w:szCs w:val="24"/>
          <w:lang w:val="sr-Latn-CS"/>
        </w:rPr>
      </w:pPr>
      <w:r w:rsidRPr="00477D8C">
        <w:rPr>
          <w:rFonts w:ascii="Times New Roman" w:eastAsia="PMingLiU" w:hAnsi="Times New Roman" w:cs="Times New Roman"/>
          <w:b/>
          <w:bCs/>
          <w:color w:val="000000"/>
          <w:sz w:val="24"/>
          <w:szCs w:val="24"/>
          <w:lang w:val="it-IT"/>
        </w:rPr>
        <w:t>Mjesto i datum: ______________________</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firstLine="567"/>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477D8C">
        <w:rPr>
          <w:rFonts w:ascii="Times New Roman" w:hAnsi="Times New Roman" w:cs="Times New Roman"/>
          <w:color w:val="000000"/>
          <w:sz w:val="24"/>
          <w:szCs w:val="24"/>
          <w:lang w:val="pl-PL"/>
        </w:rPr>
        <w:t>(„Službeni list CG”, br.</w:t>
      </w:r>
      <w:r w:rsidRPr="00477D8C">
        <w:rPr>
          <w:rFonts w:ascii="Times New Roman" w:hAnsi="Times New Roman" w:cs="Times New Roman"/>
          <w:color w:val="000000"/>
          <w:sz w:val="24"/>
          <w:szCs w:val="24"/>
          <w:lang w:val="it-IT"/>
        </w:rPr>
        <w:t xml:space="preserve"> 42/11 i 57/14) daje</w:t>
      </w: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Izjavu</w:t>
      </w: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i/>
          <w:iCs/>
          <w:color w:val="000000"/>
          <w:sz w:val="24"/>
          <w:szCs w:val="24"/>
          <w:u w:val="single"/>
        </w:rPr>
        <w:t>opis predmeta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rPr>
        <w:t xml:space="preserve">, u smislu člana 17 stav 1 </w:t>
      </w:r>
      <w:r w:rsidRPr="00477D8C">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F2ABF" w:rsidRPr="00477D8C" w:rsidRDefault="001F2ABF" w:rsidP="001F2ABF">
      <w:pPr>
        <w:spacing w:after="0" w:line="240" w:lineRule="auto"/>
        <w:jc w:val="both"/>
        <w:rPr>
          <w:rFonts w:ascii="Times New Roman" w:hAnsi="Times New Roman" w:cs="Times New Roman"/>
          <w:color w:val="000000"/>
          <w:sz w:val="23"/>
          <w:szCs w:val="23"/>
        </w:rPr>
      </w:pPr>
    </w:p>
    <w:p w:rsidR="001F2ABF" w:rsidRPr="00477D8C" w:rsidRDefault="001F2ABF" w:rsidP="001F2ABF">
      <w:pPr>
        <w:spacing w:after="0" w:line="240" w:lineRule="auto"/>
        <w:ind w:firstLine="426"/>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ind w:firstLine="426"/>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1F2ABF" w:rsidRPr="00477D8C" w:rsidRDefault="001F2ABF" w:rsidP="001F2ABF">
      <w:pPr>
        <w:spacing w:after="0" w:line="240" w:lineRule="auto"/>
        <w:rPr>
          <w:rFonts w:ascii="Times New Roman" w:hAnsi="Times New Roman" w:cs="Times New Roman"/>
          <w:color w:val="000000"/>
          <w:sz w:val="24"/>
          <w:szCs w:val="24"/>
        </w:rPr>
      </w:pPr>
    </w:p>
    <w:p w:rsidR="001F2ABF" w:rsidRPr="00477D8C" w:rsidRDefault="001F2ABF" w:rsidP="001F2ABF">
      <w:pPr>
        <w:rPr>
          <w:rFonts w:ascii="Times New Roman" w:hAnsi="Times New Roman" w:cs="Times New Roman"/>
          <w:b/>
          <w:bCs/>
          <w:color w:val="000000"/>
          <w:sz w:val="24"/>
          <w:szCs w:val="24"/>
          <w:lang w:val="sr-Latn-CS"/>
        </w:rPr>
      </w:pPr>
      <w:r w:rsidRPr="00477D8C">
        <w:rPr>
          <w:rFonts w:ascii="Times New Roman" w:hAnsi="Times New Roman" w:cs="Times New Roman"/>
          <w:b/>
          <w:bCs/>
          <w:color w:val="000000"/>
          <w:sz w:val="24"/>
          <w:szCs w:val="24"/>
          <w:lang w:val="sr-Latn-CS"/>
        </w:rPr>
        <w:br w:type="page"/>
      </w:r>
    </w:p>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8" w:name="_Toc417218205"/>
      <w:r w:rsidRPr="00477D8C">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8"/>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Dostaviti:</w:t>
      </w:r>
    </w:p>
    <w:p w:rsidR="001F2ABF" w:rsidRPr="00477D8C" w:rsidRDefault="001F2ABF" w:rsidP="001F2ABF">
      <w:pPr>
        <w:spacing w:after="0" w:line="240" w:lineRule="auto"/>
        <w:jc w:val="both"/>
        <w:rPr>
          <w:rFonts w:ascii="Times New Roman" w:hAnsi="Times New Roman" w:cs="Times New Roman"/>
          <w:color w:val="000000"/>
          <w:sz w:val="24"/>
          <w:szCs w:val="24"/>
          <w:lang w:val="sl-SI"/>
        </w:rPr>
      </w:pPr>
    </w:p>
    <w:p w:rsidR="001F2ABF" w:rsidRPr="00477D8C" w:rsidRDefault="001F2ABF" w:rsidP="001F2AB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w:t>
      </w:r>
      <w:proofErr w:type="gramStart"/>
      <w:r w:rsidRPr="00477D8C">
        <w:rPr>
          <w:rFonts w:ascii="Times New Roman" w:hAnsi="Times New Roman" w:cs="Times New Roman"/>
          <w:color w:val="000000"/>
          <w:sz w:val="24"/>
          <w:szCs w:val="24"/>
        </w:rPr>
        <w:t>dokaz</w:t>
      </w:r>
      <w:proofErr w:type="gramEnd"/>
      <w:r w:rsidRPr="00477D8C">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1F2ABF" w:rsidRPr="00477D8C" w:rsidRDefault="001F2ABF" w:rsidP="001F2AB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w:t>
      </w:r>
      <w:proofErr w:type="gramStart"/>
      <w:r w:rsidRPr="00477D8C">
        <w:rPr>
          <w:rFonts w:ascii="Times New Roman" w:hAnsi="Times New Roman" w:cs="Times New Roman"/>
          <w:color w:val="000000"/>
          <w:sz w:val="24"/>
          <w:szCs w:val="24"/>
        </w:rPr>
        <w:t>dokaz</w:t>
      </w:r>
      <w:proofErr w:type="gramEnd"/>
      <w:r w:rsidRPr="00477D8C">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F2ABF" w:rsidRPr="00477D8C" w:rsidRDefault="001F2ABF" w:rsidP="001F2AB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76C9E">
        <w:rPr>
          <w:rFonts w:ascii="Times New Roman" w:hAnsi="Times New Roman" w:cs="Times New Roman"/>
          <w:color w:val="000000"/>
          <w:sz w:val="24"/>
          <w:szCs w:val="24"/>
        </w:rPr>
        <w:t>rupcije, pranja novca i prevare.</w:t>
      </w: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477D8C">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r w:rsidRPr="00477D8C">
        <w:rPr>
          <w:rFonts w:ascii="Times New Roman" w:hAnsi="Times New Roman" w:cs="Times New Roman"/>
          <w:color w:val="000000"/>
        </w:rPr>
        <w:t>Dostaviti:</w:t>
      </w:r>
    </w:p>
    <w:p w:rsidR="001F2ABF" w:rsidRPr="00477D8C" w:rsidRDefault="001F2ABF" w:rsidP="001F2ABF">
      <w:pPr>
        <w:numPr>
          <w:ilvl w:val="0"/>
          <w:numId w:val="15"/>
        </w:numPr>
        <w:spacing w:before="96"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izjave o namjeri i predmetu podugovaranja, sa spiskom podugovarača, odnosno podizvođača sa bližim podacima (naziv, adresa, procentualno učešće ).</w:t>
      </w: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rPr>
          <w:rFonts w:ascii="Times New Roman" w:hAnsi="Times New Roman" w:cs="Times New Roman"/>
          <w:color w:val="000000"/>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i/>
          <w:iCs/>
          <w:color w:val="000000"/>
        </w:rPr>
      </w:pPr>
    </w:p>
    <w:p w:rsidR="001F2ABF" w:rsidRPr="00477D8C" w:rsidRDefault="001F2ABF" w:rsidP="001F2ABF">
      <w:pPr>
        <w:jc w:val="right"/>
        <w:rPr>
          <w:rFonts w:ascii="Times New Roman" w:hAnsi="Times New Roman" w:cs="Times New Roman"/>
          <w:color w:val="000000"/>
        </w:rPr>
      </w:pPr>
      <w:r w:rsidRPr="00477D8C">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F2ABF" w:rsidRPr="00477D8C" w:rsidTr="001F2ABF">
        <w:tc>
          <w:tcPr>
            <w:tcW w:w="9287" w:type="dxa"/>
          </w:tcPr>
          <w:p w:rsidR="001F2ABF" w:rsidRPr="00477D8C" w:rsidRDefault="001F2ABF" w:rsidP="001F2ABF">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1F2ABF" w:rsidRPr="00477D8C" w:rsidRDefault="001F2ABF" w:rsidP="001F2ABF">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477D8C">
              <w:rPr>
                <w:rFonts w:ascii="Times New Roman" w:eastAsia="Arial Unicode MS" w:hAnsi="Times New Roman" w:cs="Times New Roman"/>
                <w:b/>
                <w:bCs/>
                <w:color w:val="000000"/>
                <w:sz w:val="24"/>
                <w:szCs w:val="24"/>
              </w:rPr>
              <w:t xml:space="preserve">IZJAVA O </w:t>
            </w:r>
          </w:p>
          <w:p w:rsidR="001F2ABF" w:rsidRPr="00477D8C" w:rsidRDefault="001F2ABF" w:rsidP="001F2ABF">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477D8C">
              <w:rPr>
                <w:rFonts w:ascii="Times New Roman" w:eastAsia="Arial Unicode MS" w:hAnsi="Times New Roman" w:cs="Times New Roman"/>
                <w:b/>
                <w:bCs/>
                <w:color w:val="000000"/>
                <w:sz w:val="24"/>
                <w:szCs w:val="24"/>
              </w:rPr>
              <w:t>NAMJERI I PREDMETU PODUGOVARANJA</w:t>
            </w:r>
            <w:r w:rsidRPr="00477D8C">
              <w:rPr>
                <w:rFonts w:ascii="Times New Roman" w:eastAsia="Arial Unicode MS" w:hAnsi="Times New Roman" w:cs="Times New Roman"/>
                <w:b/>
                <w:bCs/>
                <w:color w:val="000000"/>
                <w:sz w:val="24"/>
                <w:szCs w:val="24"/>
                <w:vertAlign w:val="superscript"/>
              </w:rPr>
              <w:footnoteReference w:id="13"/>
            </w:r>
          </w:p>
          <w:p w:rsidR="001F2ABF" w:rsidRPr="00477D8C" w:rsidRDefault="001F2ABF" w:rsidP="001F2AB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1F2ABF" w:rsidRPr="00477D8C" w:rsidRDefault="001F2ABF" w:rsidP="001F2ABF">
            <w:pPr>
              <w:spacing w:after="0" w:line="240" w:lineRule="auto"/>
              <w:jc w:val="both"/>
              <w:rPr>
                <w:rFonts w:ascii="Times New Roman" w:hAnsi="Times New Roman" w:cs="Times New Roman"/>
                <w:color w:val="000000"/>
                <w:sz w:val="20"/>
                <w:szCs w:val="20"/>
                <w:lang w:val="sr-Latn-CS"/>
              </w:rPr>
            </w:pPr>
            <w:r w:rsidRPr="00477D8C">
              <w:rPr>
                <w:rFonts w:ascii="Times New Roman" w:hAnsi="Times New Roman" w:cs="Times New Roman"/>
                <w:color w:val="000000"/>
                <w:sz w:val="24"/>
                <w:szCs w:val="24"/>
                <w:lang w:val="sr-Latn-CS"/>
              </w:rPr>
              <w:t xml:space="preserve">Ovlašćeno lice ponuđača _______________________________, </w:t>
            </w:r>
            <w:r w:rsidRPr="00477D8C">
              <w:rPr>
                <w:rFonts w:ascii="Times New Roman" w:hAnsi="Times New Roman" w:cs="Times New Roman"/>
                <w:color w:val="000000"/>
                <w:sz w:val="20"/>
                <w:szCs w:val="20"/>
                <w:lang w:val="sr-Latn-CS"/>
              </w:rPr>
              <w:t>(ime i prezime i radno mjesto)</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left="284" w:right="282"/>
              <w:jc w:val="center"/>
              <w:rPr>
                <w:rFonts w:ascii="Times New Roman" w:hAnsi="Times New Roman" w:cs="Times New Roman"/>
                <w:color w:val="000000"/>
                <w:sz w:val="24"/>
                <w:szCs w:val="24"/>
                <w:lang w:val="sr-Latn-CS"/>
              </w:rPr>
            </w:pPr>
          </w:p>
          <w:p w:rsidR="001F2ABF" w:rsidRPr="00477D8C" w:rsidRDefault="001F2ABF" w:rsidP="001F2ABF">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Izjavljuje</w:t>
            </w:r>
          </w:p>
          <w:p w:rsidR="001F2ABF" w:rsidRPr="00477D8C" w:rsidRDefault="001F2ABF" w:rsidP="001F2ABF">
            <w:pPr>
              <w:spacing w:after="0" w:line="240" w:lineRule="auto"/>
              <w:jc w:val="center"/>
              <w:rPr>
                <w:rFonts w:ascii="Times New Roman" w:hAnsi="Times New Roman" w:cs="Times New Roman"/>
                <w:b/>
                <w:bCs/>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1.</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2.</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jc w:val="center"/>
              <w:rPr>
                <w:rFonts w:ascii="Times New Roman" w:hAnsi="Times New Roman" w:cs="Times New Roman"/>
                <w:b/>
                <w:bCs/>
                <w:color w:val="000000"/>
                <w:sz w:val="24"/>
                <w:szCs w:val="24"/>
                <w:lang w:val="sr-Latn-CS"/>
              </w:rPr>
            </w:pPr>
          </w:p>
          <w:p w:rsidR="001F2ABF" w:rsidRPr="00477D8C" w:rsidRDefault="001F2ABF" w:rsidP="001F2ABF">
            <w:pPr>
              <w:spacing w:after="0" w:line="240" w:lineRule="auto"/>
              <w:rPr>
                <w:rFonts w:ascii="Times New Roman" w:hAnsi="Times New Roman" w:cs="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cs="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cs="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cs="Times New Roman"/>
                <w:b/>
                <w:bCs/>
                <w:color w:val="000000"/>
                <w:sz w:val="24"/>
                <w:szCs w:val="24"/>
                <w:lang w:val="sr-Latn-CS"/>
              </w:rPr>
            </w:pP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1F2ABF" w:rsidRPr="00477D8C" w:rsidRDefault="001F2ABF" w:rsidP="001F2ABF">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1F2ABF" w:rsidRPr="00477D8C" w:rsidRDefault="001F2ABF" w:rsidP="001F2ABF">
            <w:pPr>
              <w:spacing w:after="0" w:line="240" w:lineRule="auto"/>
              <w:ind w:firstLine="426"/>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1F2ABF" w:rsidRPr="00477D8C" w:rsidRDefault="001F2ABF" w:rsidP="001F2ABF">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1F2ABF" w:rsidRPr="00477D8C" w:rsidRDefault="001F2ABF" w:rsidP="001F2ABF">
      <w:pPr>
        <w:rPr>
          <w:rFonts w:ascii="Times New Roman" w:hAnsi="Times New Roman" w:cs="Times New Roman"/>
          <w:i/>
          <w:iCs/>
          <w:color w:val="000000"/>
        </w:rPr>
      </w:pP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477D8C">
        <w:rPr>
          <w:rFonts w:ascii="Times New Roman" w:hAnsi="Times New Roman" w:cs="Times New Roman"/>
          <w:b/>
          <w:bCs/>
          <w:sz w:val="28"/>
          <w:szCs w:val="28"/>
        </w:rPr>
        <w:t>NACRT UGOVORA O JAVNOJ NABAVCI</w:t>
      </w:r>
    </w:p>
    <w:p w:rsidR="001F2ABF" w:rsidRPr="00477D8C" w:rsidRDefault="001F2ABF" w:rsidP="001F2ABF">
      <w:pPr>
        <w:spacing w:after="0"/>
        <w:rPr>
          <w:rFonts w:ascii="Times New Roman" w:hAnsi="Times New Roman"/>
          <w:sz w:val="24"/>
          <w:szCs w:val="24"/>
          <w:lang w:val="sl-SI"/>
        </w:rPr>
      </w:pPr>
    </w:p>
    <w:p w:rsidR="001F2ABF" w:rsidRPr="00477D8C" w:rsidRDefault="001F2ABF" w:rsidP="001F2ABF">
      <w:pPr>
        <w:spacing w:after="0"/>
        <w:rPr>
          <w:rFonts w:ascii="Times New Roman" w:hAnsi="Times New Roman"/>
          <w:sz w:val="24"/>
          <w:szCs w:val="24"/>
          <w:lang w:val="sl-SI"/>
        </w:rPr>
      </w:pPr>
      <w:r w:rsidRPr="00477D8C">
        <w:rPr>
          <w:rFonts w:ascii="Times New Roman" w:hAnsi="Times New Roman"/>
          <w:sz w:val="24"/>
          <w:szCs w:val="24"/>
          <w:lang w:val="sl-SI"/>
        </w:rPr>
        <w:t>zaključen između:</w:t>
      </w:r>
    </w:p>
    <w:p w:rsidR="001F2ABF" w:rsidRPr="00477D8C" w:rsidRDefault="001F2ABF" w:rsidP="001F2ABF">
      <w:pPr>
        <w:spacing w:after="0"/>
        <w:rPr>
          <w:rFonts w:ascii="Times New Roman" w:hAnsi="Times New Roman"/>
          <w:sz w:val="24"/>
          <w:szCs w:val="24"/>
          <w:lang w:val="sl-SI"/>
        </w:rPr>
      </w:pPr>
    </w:p>
    <w:p w:rsidR="001F2ABF" w:rsidRPr="00477D8C" w:rsidRDefault="001F2ABF" w:rsidP="001F2ABF">
      <w:pPr>
        <w:spacing w:after="0"/>
        <w:rPr>
          <w:rFonts w:ascii="Times New Roman" w:hAnsi="Times New Roman"/>
          <w:sz w:val="24"/>
          <w:szCs w:val="24"/>
          <w:lang w:val="sl-SI"/>
        </w:rPr>
      </w:pPr>
      <w:r w:rsidRPr="00477D8C">
        <w:rPr>
          <w:rFonts w:ascii="Times New Roman" w:hAnsi="Times New Roman"/>
          <w:b/>
          <w:sz w:val="24"/>
          <w:szCs w:val="24"/>
          <w:lang w:val="sl-SI"/>
        </w:rPr>
        <w:t>Opštine Tivat,</w:t>
      </w:r>
      <w:r w:rsidRPr="00477D8C">
        <w:rPr>
          <w:rFonts w:ascii="Times New Roman" w:hAnsi="Times New Roman"/>
          <w:sz w:val="24"/>
          <w:szCs w:val="24"/>
          <w:lang w:val="sl-SI"/>
        </w:rPr>
        <w:t xml:space="preserve"> koju zastupa predsjednica Prof.dr Snežana Matijević, kao Naručilac (u daljem tekstu: Naručilac) </w:t>
      </w:r>
    </w:p>
    <w:p w:rsidR="001F2ABF" w:rsidRPr="00477D8C" w:rsidRDefault="001F2ABF" w:rsidP="001F2ABF">
      <w:pPr>
        <w:spacing w:after="0"/>
        <w:jc w:val="center"/>
        <w:rPr>
          <w:rFonts w:ascii="Times New Roman" w:hAnsi="Times New Roman"/>
          <w:sz w:val="24"/>
          <w:szCs w:val="24"/>
          <w:lang w:val="sl-SI"/>
        </w:rPr>
      </w:pPr>
      <w:r w:rsidRPr="00477D8C">
        <w:rPr>
          <w:rFonts w:ascii="Times New Roman" w:hAnsi="Times New Roman"/>
          <w:sz w:val="24"/>
          <w:szCs w:val="24"/>
          <w:lang w:val="sl-SI"/>
        </w:rPr>
        <w:t>i</w:t>
      </w:r>
    </w:p>
    <w:p w:rsidR="001F2ABF" w:rsidRPr="00477D8C" w:rsidRDefault="001F2ABF" w:rsidP="001F2ABF">
      <w:pPr>
        <w:spacing w:after="0"/>
        <w:jc w:val="center"/>
        <w:rPr>
          <w:rFonts w:ascii="Times New Roman" w:hAnsi="Times New Roman"/>
          <w:sz w:val="24"/>
          <w:szCs w:val="24"/>
          <w:lang w:val="sl-SI"/>
        </w:rPr>
      </w:pPr>
    </w:p>
    <w:p w:rsidR="001F2ABF" w:rsidRPr="0045795F" w:rsidRDefault="001F2ABF" w:rsidP="001F2ABF">
      <w:pPr>
        <w:spacing w:after="0" w:line="240" w:lineRule="auto"/>
        <w:jc w:val="center"/>
        <w:rPr>
          <w:rFonts w:ascii="Times New Roman" w:hAnsi="Times New Roman"/>
          <w:sz w:val="24"/>
          <w:szCs w:val="24"/>
          <w:lang w:val="sl-SI"/>
        </w:rPr>
      </w:pPr>
      <w:r w:rsidRPr="00477D8C">
        <w:rPr>
          <w:rFonts w:ascii="Times New Roman" w:hAnsi="Times New Roman"/>
          <w:b/>
          <w:sz w:val="24"/>
          <w:szCs w:val="24"/>
          <w:lang w:val="sl-SI"/>
        </w:rPr>
        <w:t xml:space="preserve"> » ...............«  </w:t>
      </w:r>
      <w:r w:rsidRPr="00477D8C">
        <w:rPr>
          <w:rFonts w:ascii="Times New Roman" w:hAnsi="Times New Roman"/>
          <w:sz w:val="24"/>
          <w:szCs w:val="24"/>
          <w:lang w:val="sl-SI"/>
        </w:rPr>
        <w:t xml:space="preserve">, koga zastupa direktor ................ kao Izvršilac (u </w:t>
      </w:r>
      <w:r>
        <w:rPr>
          <w:rFonts w:ascii="Times New Roman" w:hAnsi="Times New Roman"/>
          <w:sz w:val="24"/>
          <w:szCs w:val="24"/>
          <w:lang w:val="sl-SI"/>
        </w:rPr>
        <w:t xml:space="preserve">daljem tekstu: Izvršilac),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p>
    <w:p w:rsidR="001F2ABF" w:rsidRPr="00477D8C" w:rsidRDefault="001F2ABF" w:rsidP="001F2ABF">
      <w:pPr>
        <w:spacing w:after="0" w:line="240" w:lineRule="auto"/>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OSNOV UGOVORA:</w:t>
      </w:r>
    </w:p>
    <w:p w:rsidR="001F2ABF" w:rsidRPr="00477D8C" w:rsidRDefault="001F2ABF" w:rsidP="001F2ABF">
      <w:pPr>
        <w:spacing w:after="0" w:line="240" w:lineRule="auto"/>
        <w:jc w:val="both"/>
        <w:rPr>
          <w:rFonts w:ascii="Times New Roman" w:hAnsi="Times New Roman" w:cs="Times New Roman"/>
          <w:color w:val="000000"/>
          <w:sz w:val="24"/>
          <w:szCs w:val="24"/>
        </w:rPr>
      </w:pPr>
    </w:p>
    <w:p w:rsidR="001F2ABF" w:rsidRPr="00477D8C" w:rsidRDefault="001F2ABF" w:rsidP="001F2ABF">
      <w:pPr>
        <w:spacing w:after="0" w:line="240" w:lineRule="auto"/>
        <w:rPr>
          <w:rFonts w:ascii="Times New Roman" w:hAnsi="Times New Roman" w:cs="Times New Roman"/>
          <w:sz w:val="24"/>
          <w:szCs w:val="24"/>
          <w:lang w:val="sr-Latn-CS"/>
        </w:rPr>
      </w:pPr>
      <w:r w:rsidRPr="00477D8C">
        <w:rPr>
          <w:rFonts w:ascii="Times New Roman" w:hAnsi="Times New Roman" w:cs="Times New Roman"/>
          <w:color w:val="000000"/>
          <w:sz w:val="24"/>
          <w:szCs w:val="24"/>
        </w:rPr>
        <w:t>Tenderska dokumentacija za šoping postupak za</w:t>
      </w:r>
      <w:r w:rsidR="00193C79" w:rsidRPr="00193C79">
        <w:rPr>
          <w:rFonts w:ascii="Times New Roman" w:hAnsi="Times New Roman" w:cs="Times New Roman"/>
          <w:color w:val="000000"/>
          <w:sz w:val="24"/>
          <w:szCs w:val="24"/>
          <w:lang w:val="it-IT"/>
        </w:rPr>
        <w:t xml:space="preserve"> </w:t>
      </w:r>
      <w:r w:rsidR="00193C79" w:rsidRPr="001F2ABF">
        <w:rPr>
          <w:rFonts w:ascii="Times New Roman" w:hAnsi="Times New Roman" w:cs="Times New Roman"/>
          <w:color w:val="000000"/>
          <w:sz w:val="24"/>
          <w:szCs w:val="24"/>
          <w:lang w:val="it-IT"/>
        </w:rPr>
        <w:t xml:space="preserve">Usluge izrade studije vizuelnog uticaja </w:t>
      </w:r>
      <w:proofErr w:type="gramStart"/>
      <w:r w:rsidR="00193C79" w:rsidRPr="001F2ABF">
        <w:rPr>
          <w:rFonts w:ascii="Times New Roman" w:hAnsi="Times New Roman" w:cs="Times New Roman"/>
          <w:color w:val="000000"/>
          <w:sz w:val="24"/>
          <w:szCs w:val="24"/>
          <w:lang w:val="it-IT"/>
        </w:rPr>
        <w:t>na</w:t>
      </w:r>
      <w:proofErr w:type="gramEnd"/>
      <w:r w:rsidR="00193C79" w:rsidRPr="001F2ABF">
        <w:rPr>
          <w:rFonts w:ascii="Times New Roman" w:hAnsi="Times New Roman" w:cs="Times New Roman"/>
          <w:color w:val="000000"/>
          <w:sz w:val="24"/>
          <w:szCs w:val="24"/>
          <w:lang w:val="it-IT"/>
        </w:rPr>
        <w:t xml:space="preserve"> kulturne vrijednosti za DUP Servisna zona</w:t>
      </w:r>
      <w:r w:rsidR="00193C79">
        <w:rPr>
          <w:rFonts w:ascii="Times New Roman" w:hAnsi="Times New Roman" w:cs="Times New Roman"/>
          <w:color w:val="000000"/>
          <w:sz w:val="24"/>
          <w:szCs w:val="24"/>
          <w:lang w:val="it-IT"/>
        </w:rPr>
        <w:t xml:space="preserve"> Luštica</w:t>
      </w:r>
      <w:r w:rsidRPr="00477D8C">
        <w:rPr>
          <w:rFonts w:ascii="Times New Roman" w:hAnsi="Times New Roman" w:cs="Times New Roman"/>
          <w:color w:val="000000"/>
          <w:sz w:val="24"/>
          <w:szCs w:val="24"/>
        </w:rPr>
        <w:t>.</w:t>
      </w:r>
    </w:p>
    <w:p w:rsidR="001F2ABF" w:rsidRPr="00477D8C" w:rsidRDefault="001F2ABF" w:rsidP="001F2ABF">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Broj i datum odluke o izboru najpovoljnije ponude: _____________________;</w:t>
      </w:r>
    </w:p>
    <w:p w:rsidR="001F2ABF" w:rsidRPr="00477D8C" w:rsidRDefault="001F2ABF" w:rsidP="001F2ABF">
      <w:pPr>
        <w:tabs>
          <w:tab w:val="left" w:pos="432"/>
        </w:tabs>
        <w:spacing w:after="0" w:line="240" w:lineRule="auto"/>
        <w:rPr>
          <w:rFonts w:ascii="Times New Roman" w:eastAsia="PMingLiU" w:hAnsi="Times New Roman" w:cs="Times New Roman"/>
          <w:color w:val="000000"/>
          <w:sz w:val="24"/>
          <w:szCs w:val="24"/>
          <w:lang w:val="pl-PL" w:eastAsia="zh-TW"/>
        </w:rPr>
      </w:pPr>
      <w:r w:rsidRPr="00477D8C">
        <w:rPr>
          <w:rFonts w:ascii="Times New Roman" w:hAnsi="Times New Roman" w:cs="Times New Roman"/>
          <w:color w:val="000000"/>
          <w:sz w:val="24"/>
          <w:szCs w:val="24"/>
        </w:rPr>
        <w:t xml:space="preserve">Ponuda ponuđača </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i/>
          <w:iCs/>
          <w:color w:val="000000"/>
          <w:sz w:val="24"/>
          <w:szCs w:val="24"/>
          <w:u w:val="single"/>
        </w:rPr>
        <w:t>(naziv ponuđača)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rPr>
        <w:t xml:space="preserve"> broj ______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_________________________</w:t>
      </w:r>
    </w:p>
    <w:p w:rsidR="001F2ABF" w:rsidRPr="00477D8C" w:rsidRDefault="001F2ABF" w:rsidP="001F2ABF">
      <w:pPr>
        <w:tabs>
          <w:tab w:val="left" w:pos="432"/>
        </w:tabs>
        <w:spacing w:after="0" w:line="240" w:lineRule="auto"/>
        <w:rPr>
          <w:rFonts w:ascii="Times New Roman" w:eastAsia="PMingLiU" w:hAnsi="Times New Roman" w:cs="Times New Roman"/>
          <w:b/>
          <w:color w:val="000000"/>
          <w:sz w:val="24"/>
          <w:szCs w:val="24"/>
          <w:lang w:val="pl-PL" w:eastAsia="zh-TW"/>
        </w:rPr>
      </w:pPr>
    </w:p>
    <w:p w:rsidR="001F2ABF" w:rsidRPr="00477D8C" w:rsidRDefault="001F2ABF" w:rsidP="001F2ABF">
      <w:pPr>
        <w:spacing w:after="0" w:line="240" w:lineRule="auto"/>
        <w:jc w:val="center"/>
        <w:rPr>
          <w:rFonts w:ascii="Times New Roman" w:hAnsi="Times New Roman"/>
          <w:b/>
          <w:sz w:val="24"/>
          <w:szCs w:val="24"/>
          <w:lang w:val="pl-PL"/>
        </w:rPr>
      </w:pPr>
      <w:r w:rsidRPr="00477D8C">
        <w:rPr>
          <w:rFonts w:ascii="Times New Roman" w:hAnsi="Times New Roman"/>
          <w:b/>
          <w:sz w:val="24"/>
          <w:szCs w:val="24"/>
          <w:lang w:val="pl-PL"/>
        </w:rPr>
        <w:t xml:space="preserve">  PREDMET UGOVORA</w:t>
      </w:r>
    </w:p>
    <w:p w:rsidR="001F2ABF" w:rsidRPr="00477D8C" w:rsidRDefault="001F2ABF" w:rsidP="001F2ABF">
      <w:pPr>
        <w:spacing w:after="0" w:line="240" w:lineRule="auto"/>
        <w:rPr>
          <w:rFonts w:ascii="Times New Roman" w:hAnsi="Times New Roman"/>
          <w:sz w:val="24"/>
          <w:szCs w:val="24"/>
          <w:lang w:val="sr-Latn-CS"/>
        </w:rPr>
      </w:pPr>
    </w:p>
    <w:p w:rsidR="001F2ABF" w:rsidRPr="00477D8C" w:rsidRDefault="001F2ABF" w:rsidP="001F2ABF">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pl-PL"/>
        </w:rPr>
        <w:t>Član 1</w:t>
      </w:r>
    </w:p>
    <w:p w:rsidR="001F2ABF" w:rsidRPr="00A76C9E" w:rsidRDefault="001F2ABF" w:rsidP="001F2ABF">
      <w:pPr>
        <w:spacing w:after="0" w:line="240" w:lineRule="auto"/>
        <w:rPr>
          <w:color w:val="000000"/>
          <w:sz w:val="24"/>
          <w:szCs w:val="24"/>
          <w:lang w:val="it-IT"/>
        </w:rPr>
      </w:pPr>
      <w:r w:rsidRPr="00477D8C">
        <w:rPr>
          <w:rFonts w:ascii="Times New Roman" w:hAnsi="Times New Roman"/>
          <w:sz w:val="24"/>
          <w:szCs w:val="24"/>
          <w:lang w:val="pl-PL"/>
        </w:rPr>
        <w:t>Predmet ovog Ugovora je</w:t>
      </w:r>
      <w:r w:rsidRPr="00477D8C">
        <w:rPr>
          <w:rFonts w:ascii="Times New Roman" w:hAnsi="Times New Roman"/>
          <w:bCs/>
          <w:sz w:val="24"/>
          <w:szCs w:val="24"/>
          <w:lang w:val="sl-SI"/>
        </w:rPr>
        <w:t xml:space="preserve"> </w:t>
      </w:r>
      <w:r w:rsidRPr="00477D8C">
        <w:rPr>
          <w:rFonts w:ascii="Times New Roman" w:hAnsi="Times New Roman"/>
          <w:sz w:val="24"/>
          <w:szCs w:val="24"/>
          <w:lang w:val="sr-Latn-CS"/>
        </w:rPr>
        <w:t>p</w:t>
      </w:r>
      <w:r w:rsidRPr="00477D8C">
        <w:rPr>
          <w:rFonts w:ascii="Times New Roman" w:hAnsi="Times New Roman"/>
          <w:sz w:val="24"/>
          <w:szCs w:val="24"/>
          <w:lang w:val="sl-SI"/>
        </w:rPr>
        <w:t>ružanje</w:t>
      </w:r>
      <w:r w:rsidRPr="00477D8C">
        <w:rPr>
          <w:rFonts w:ascii="Times New Roman" w:hAnsi="Times New Roman" w:cs="Times New Roman"/>
          <w:color w:val="000000"/>
          <w:sz w:val="24"/>
          <w:szCs w:val="24"/>
        </w:rPr>
        <w:t xml:space="preserve"> </w:t>
      </w:r>
      <w:r w:rsidR="00A76C9E" w:rsidRPr="001F2ABF">
        <w:rPr>
          <w:rFonts w:ascii="Times New Roman" w:hAnsi="Times New Roman" w:cs="Times New Roman"/>
          <w:color w:val="000000"/>
          <w:sz w:val="24"/>
          <w:szCs w:val="24"/>
          <w:lang w:val="it-IT"/>
        </w:rPr>
        <w:t>Usluge izrade studije vizuelnog uticaja na kulturne vrijednosti za DUP Servisna zona</w:t>
      </w:r>
      <w:r w:rsidR="00A76C9E">
        <w:rPr>
          <w:rFonts w:ascii="Times New Roman" w:hAnsi="Times New Roman" w:cs="Times New Roman"/>
          <w:color w:val="000000"/>
          <w:sz w:val="24"/>
          <w:szCs w:val="24"/>
          <w:lang w:val="it-IT"/>
        </w:rPr>
        <w:t xml:space="preserve"> Luštica </w:t>
      </w:r>
      <w:r w:rsidRPr="00477D8C">
        <w:rPr>
          <w:rFonts w:ascii="Times New Roman" w:hAnsi="Times New Roman"/>
          <w:sz w:val="24"/>
          <w:szCs w:val="24"/>
        </w:rPr>
        <w:t xml:space="preserve">u skladu sa šoping postupkom </w:t>
      </w:r>
      <w:r w:rsidRPr="00477D8C">
        <w:rPr>
          <w:rFonts w:ascii="Times New Roman" w:hAnsi="Times New Roman"/>
          <w:sz w:val="24"/>
          <w:szCs w:val="24"/>
          <w:lang w:val="pl-PL"/>
        </w:rPr>
        <w:t>javne nabavke za izbor najpovoljnije ponude za nabavku usluga br.</w:t>
      </w:r>
      <w:r w:rsidR="00A76C9E">
        <w:rPr>
          <w:rFonts w:ascii="Times New Roman" w:hAnsi="Times New Roman" w:cs="Times New Roman"/>
          <w:color w:val="000000"/>
          <w:sz w:val="24"/>
          <w:szCs w:val="24"/>
        </w:rPr>
        <w:t xml:space="preserve"> 1902-404-20 </w:t>
      </w:r>
      <w:proofErr w:type="gramStart"/>
      <w:r w:rsidR="00A76C9E">
        <w:rPr>
          <w:rFonts w:ascii="Times New Roman" w:hAnsi="Times New Roman" w:cs="Times New Roman"/>
          <w:color w:val="000000"/>
          <w:sz w:val="24"/>
          <w:szCs w:val="24"/>
        </w:rPr>
        <w:t>od</w:t>
      </w:r>
      <w:proofErr w:type="gramEnd"/>
      <w:r w:rsidR="00A76C9E">
        <w:rPr>
          <w:rFonts w:ascii="Times New Roman" w:hAnsi="Times New Roman" w:cs="Times New Roman"/>
          <w:color w:val="000000"/>
          <w:sz w:val="24"/>
          <w:szCs w:val="24"/>
        </w:rPr>
        <w:t xml:space="preserve"> 04.10</w:t>
      </w:r>
      <w:r w:rsidRPr="00477D8C">
        <w:rPr>
          <w:rFonts w:ascii="Times New Roman" w:hAnsi="Times New Roman" w:cs="Times New Roman"/>
          <w:color w:val="000000"/>
          <w:sz w:val="24"/>
          <w:szCs w:val="24"/>
        </w:rPr>
        <w:t xml:space="preserve">.2016. </w:t>
      </w:r>
      <w:r w:rsidRPr="00477D8C">
        <w:rPr>
          <w:rFonts w:ascii="Times New Roman" w:hAnsi="Times New Roman"/>
          <w:sz w:val="24"/>
          <w:szCs w:val="24"/>
          <w:lang w:val="pl-PL"/>
        </w:rPr>
        <w:t xml:space="preserve"> </w:t>
      </w:r>
    </w:p>
    <w:p w:rsidR="001F2ABF" w:rsidRPr="00477D8C" w:rsidRDefault="001F2ABF" w:rsidP="001F2ABF">
      <w:pPr>
        <w:spacing w:after="0" w:line="240" w:lineRule="auto"/>
        <w:jc w:val="center"/>
        <w:rPr>
          <w:rFonts w:ascii="Times New Roman" w:hAnsi="Times New Roman"/>
          <w:sz w:val="24"/>
          <w:szCs w:val="24"/>
          <w:lang w:val="sv-SE"/>
        </w:rPr>
      </w:pPr>
    </w:p>
    <w:p w:rsidR="001F2ABF" w:rsidRPr="00477D8C" w:rsidRDefault="001F2ABF" w:rsidP="001F2ABF">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sv-SE"/>
        </w:rPr>
        <w:t>Član 2</w:t>
      </w:r>
    </w:p>
    <w:p w:rsidR="001F2ABF" w:rsidRPr="00477D8C" w:rsidRDefault="001F2ABF" w:rsidP="001F2ABF">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v-SE"/>
        </w:rPr>
        <w:t>Izv</w:t>
      </w:r>
      <w:r w:rsidRPr="00477D8C">
        <w:rPr>
          <w:rFonts w:ascii="Times New Roman" w:hAnsi="Times New Roman"/>
          <w:sz w:val="24"/>
          <w:szCs w:val="24"/>
          <w:lang w:val="sr-Latn-CS"/>
        </w:rPr>
        <w:t>ršilac</w:t>
      </w:r>
      <w:r w:rsidRPr="00477D8C">
        <w:rPr>
          <w:rFonts w:ascii="Times New Roman" w:hAnsi="Times New Roman"/>
          <w:sz w:val="24"/>
          <w:szCs w:val="24"/>
          <w:lang w:val="sv-SE"/>
        </w:rPr>
        <w:t xml:space="preserve"> se obavezuje da će </w:t>
      </w:r>
      <w:r w:rsidRPr="00477D8C">
        <w:rPr>
          <w:rFonts w:ascii="Times New Roman" w:hAnsi="Times New Roman"/>
          <w:sz w:val="24"/>
          <w:szCs w:val="24"/>
          <w:lang w:val="sr-Latn-CS"/>
        </w:rPr>
        <w:t xml:space="preserve">pružiti usluge </w:t>
      </w:r>
      <w:r w:rsidRPr="00477D8C">
        <w:rPr>
          <w:rFonts w:ascii="Times New Roman" w:hAnsi="Times New Roman"/>
          <w:sz w:val="24"/>
          <w:szCs w:val="24"/>
          <w:lang w:val="sv-SE"/>
        </w:rPr>
        <w:t>navedene u članu 1 ovog Ugovora, u svemu prema</w:t>
      </w:r>
      <w:r w:rsidRPr="00477D8C">
        <w:rPr>
          <w:rFonts w:ascii="Times New Roman" w:hAnsi="Times New Roman"/>
          <w:sz w:val="24"/>
          <w:szCs w:val="24"/>
          <w:lang w:val="sr-Latn-CS"/>
        </w:rPr>
        <w:t xml:space="preserve"> </w:t>
      </w:r>
      <w:r w:rsidRPr="00477D8C">
        <w:rPr>
          <w:rFonts w:ascii="Times New Roman" w:hAnsi="Times New Roman"/>
          <w:sz w:val="24"/>
          <w:szCs w:val="24"/>
          <w:lang w:val="sv-SE"/>
        </w:rPr>
        <w:t xml:space="preserve"> Ponudi br</w:t>
      </w:r>
      <w:r w:rsidRPr="00477D8C">
        <w:rPr>
          <w:rFonts w:ascii="Times New Roman" w:hAnsi="Times New Roman"/>
          <w:sz w:val="24"/>
          <w:szCs w:val="24"/>
          <w:lang w:val="sl-SI"/>
        </w:rPr>
        <w:t>......... od .................godine koj</w:t>
      </w:r>
      <w:r w:rsidRPr="00477D8C">
        <w:rPr>
          <w:rFonts w:ascii="Times New Roman" w:hAnsi="Times New Roman"/>
          <w:sz w:val="24"/>
          <w:szCs w:val="24"/>
          <w:lang w:val="sr-Latn-CS"/>
        </w:rPr>
        <w:t>a</w:t>
      </w:r>
      <w:r w:rsidRPr="00477D8C">
        <w:rPr>
          <w:rFonts w:ascii="Times New Roman" w:hAnsi="Times New Roman"/>
          <w:sz w:val="24"/>
          <w:szCs w:val="24"/>
          <w:lang w:val="sl-SI"/>
        </w:rPr>
        <w:t xml:space="preserve"> čin</w:t>
      </w:r>
      <w:r w:rsidRPr="00477D8C">
        <w:rPr>
          <w:rFonts w:ascii="Times New Roman" w:hAnsi="Times New Roman"/>
          <w:sz w:val="24"/>
          <w:szCs w:val="24"/>
          <w:lang w:val="sr-Latn-CS"/>
        </w:rPr>
        <w:t>i</w:t>
      </w:r>
      <w:r w:rsidRPr="00477D8C">
        <w:rPr>
          <w:rFonts w:ascii="Times New Roman" w:hAnsi="Times New Roman"/>
          <w:sz w:val="24"/>
          <w:szCs w:val="24"/>
          <w:lang w:val="sl-SI"/>
        </w:rPr>
        <w:t xml:space="preserve"> sastavni dio Ugovora.</w:t>
      </w:r>
    </w:p>
    <w:p w:rsidR="001F2ABF" w:rsidRPr="00477D8C" w:rsidRDefault="001F2ABF" w:rsidP="001F2ABF">
      <w:pPr>
        <w:spacing w:after="0" w:line="240" w:lineRule="auto"/>
        <w:rPr>
          <w:rFonts w:ascii="Times New Roman" w:hAnsi="Times New Roman"/>
          <w:sz w:val="24"/>
          <w:szCs w:val="24"/>
          <w:lang w:val="sl-SI"/>
        </w:rPr>
      </w:pPr>
    </w:p>
    <w:p w:rsidR="001F2ABF" w:rsidRPr="00477D8C" w:rsidRDefault="001F2ABF" w:rsidP="001F2ABF">
      <w:pPr>
        <w:spacing w:after="0" w:line="240" w:lineRule="auto"/>
        <w:jc w:val="center"/>
        <w:rPr>
          <w:rFonts w:ascii="Times New Roman" w:hAnsi="Times New Roman"/>
          <w:b/>
          <w:sz w:val="24"/>
          <w:szCs w:val="24"/>
          <w:lang w:val="pl-PL"/>
        </w:rPr>
      </w:pPr>
      <w:r w:rsidRPr="00477D8C">
        <w:rPr>
          <w:rFonts w:ascii="Times New Roman" w:hAnsi="Times New Roman"/>
          <w:b/>
          <w:sz w:val="24"/>
          <w:szCs w:val="24"/>
          <w:lang w:val="pl-PL"/>
        </w:rPr>
        <w:t>CIJENA I NAČIN PLAĆANJA</w:t>
      </w:r>
    </w:p>
    <w:p w:rsidR="001F2ABF" w:rsidRPr="00477D8C" w:rsidRDefault="001F2ABF" w:rsidP="001F2ABF">
      <w:pPr>
        <w:spacing w:after="0" w:line="240" w:lineRule="auto"/>
        <w:rPr>
          <w:rFonts w:ascii="Times New Roman" w:hAnsi="Times New Roman"/>
          <w:b/>
          <w:sz w:val="24"/>
          <w:szCs w:val="24"/>
          <w:lang w:val="pl-PL"/>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pl-PL"/>
        </w:rPr>
        <w:t>Član 3</w:t>
      </w:r>
    </w:p>
    <w:p w:rsidR="001F2ABF" w:rsidRPr="00477D8C" w:rsidRDefault="001F2ABF" w:rsidP="001F2ABF">
      <w:pPr>
        <w:spacing w:after="0" w:line="240" w:lineRule="auto"/>
        <w:jc w:val="both"/>
        <w:rPr>
          <w:rFonts w:ascii="Times New Roman" w:hAnsi="Times New Roman"/>
          <w:color w:val="000000"/>
          <w:sz w:val="24"/>
          <w:szCs w:val="24"/>
          <w:lang w:val="sr-Latn-CS"/>
        </w:rPr>
      </w:pPr>
      <w:r w:rsidRPr="00477D8C">
        <w:rPr>
          <w:rFonts w:ascii="Times New Roman" w:hAnsi="Times New Roman"/>
          <w:color w:val="000000"/>
          <w:sz w:val="24"/>
          <w:szCs w:val="24"/>
          <w:lang w:val="sr-Latn-CS"/>
        </w:rPr>
        <w:t xml:space="preserve">Ukupna cijena za usluge navedene u članu 1 ovog Ugovora iznosi.......... </w:t>
      </w:r>
      <w:r w:rsidRPr="00477D8C">
        <w:rPr>
          <w:rFonts w:ascii="Times New Roman" w:hAnsi="Times New Roman"/>
          <w:bCs/>
          <w:color w:val="000000"/>
          <w:sz w:val="24"/>
          <w:szCs w:val="24"/>
          <w:lang w:val="sr-Latn-CS"/>
        </w:rPr>
        <w:t>€</w:t>
      </w:r>
      <w:r w:rsidRPr="00477D8C">
        <w:rPr>
          <w:rFonts w:ascii="Times New Roman" w:hAnsi="Times New Roman"/>
          <w:color w:val="000000"/>
          <w:sz w:val="24"/>
          <w:szCs w:val="24"/>
          <w:lang w:val="sr-Latn-CS"/>
        </w:rPr>
        <w:t xml:space="preserve"> (i slovima: ...................................... eura). U ukupnu cijenu uračunat je porez na dodatu vrijednost.</w:t>
      </w:r>
    </w:p>
    <w:p w:rsidR="001F2ABF" w:rsidRPr="00477D8C" w:rsidRDefault="001F2ABF" w:rsidP="001F2ABF">
      <w:pPr>
        <w:spacing w:after="0" w:line="240" w:lineRule="auto"/>
        <w:jc w:val="both"/>
        <w:rPr>
          <w:rFonts w:ascii="Times New Roman" w:hAnsi="Times New Roman"/>
          <w:color w:val="000000"/>
          <w:sz w:val="24"/>
          <w:szCs w:val="24"/>
          <w:lang w:val="sr-Latn-CS"/>
        </w:rPr>
      </w:pPr>
    </w:p>
    <w:p w:rsidR="001F2ABF" w:rsidRPr="00477D8C" w:rsidRDefault="001F2ABF" w:rsidP="001F2ABF">
      <w:pPr>
        <w:jc w:val="both"/>
        <w:rPr>
          <w:rFonts w:ascii="Times New Roman" w:eastAsia="Times New Roman" w:hAnsi="Times New Roman" w:cs="Times New Roman"/>
          <w:sz w:val="24"/>
          <w:szCs w:val="24"/>
        </w:rPr>
      </w:pPr>
      <w:r w:rsidRPr="00477D8C">
        <w:rPr>
          <w:rFonts w:ascii="Times New Roman" w:hAnsi="Times New Roman" w:cs="Times New Roman"/>
          <w:color w:val="000000"/>
          <w:sz w:val="24"/>
          <w:szCs w:val="24"/>
        </w:rPr>
        <w:t>Rok plaćanja je:</w:t>
      </w:r>
      <w:r w:rsidRPr="00477D8C">
        <w:rPr>
          <w:rFonts w:ascii="Times New Roman" w:eastAsia="Times New Roman" w:hAnsi="Times New Roman" w:cs="Times New Roman"/>
          <w:sz w:val="24"/>
          <w:szCs w:val="24"/>
        </w:rPr>
        <w:t xml:space="preserve"> 30 dana od dana nastanka dužničko-povjerilačkog odnosa (čl. 3 </w:t>
      </w:r>
      <w:proofErr w:type="gramStart"/>
      <w:r w:rsidRPr="00477D8C">
        <w:rPr>
          <w:rFonts w:ascii="Times New Roman" w:eastAsia="Times New Roman" w:hAnsi="Times New Roman" w:cs="Times New Roman"/>
          <w:sz w:val="24"/>
          <w:szCs w:val="24"/>
        </w:rPr>
        <w:t>Zakona  o</w:t>
      </w:r>
      <w:proofErr w:type="gramEnd"/>
      <w:r w:rsidRPr="00477D8C">
        <w:rPr>
          <w:rFonts w:ascii="Times New Roman" w:eastAsia="Times New Roman" w:hAnsi="Times New Roman" w:cs="Times New Roman"/>
          <w:sz w:val="24"/>
          <w:szCs w:val="24"/>
        </w:rPr>
        <w:t xml:space="preserve"> rokovima izmirenja novčanih obaveza Sl.list br.28/14).</w:t>
      </w:r>
    </w:p>
    <w:p w:rsidR="001F2ABF" w:rsidRPr="00477D8C" w:rsidRDefault="001F2ABF" w:rsidP="001F2ABF">
      <w:pPr>
        <w:spacing w:after="0" w:line="240" w:lineRule="auto"/>
        <w:jc w:val="both"/>
        <w:rPr>
          <w:rFonts w:ascii="Times New Roman" w:hAnsi="Times New Roman"/>
          <w:sz w:val="24"/>
          <w:szCs w:val="24"/>
          <w:lang w:val="pl-PL"/>
        </w:rPr>
      </w:pPr>
      <w:r w:rsidRPr="00477D8C">
        <w:rPr>
          <w:rFonts w:ascii="Times New Roman" w:hAnsi="Times New Roman"/>
          <w:color w:val="000000"/>
          <w:sz w:val="24"/>
          <w:szCs w:val="24"/>
          <w:lang w:val="sr-Latn-CS"/>
        </w:rPr>
        <w:t xml:space="preserve"> </w:t>
      </w:r>
    </w:p>
    <w:p w:rsidR="001F2ABF" w:rsidRPr="00477D8C" w:rsidRDefault="001F2ABF" w:rsidP="001F2ABF">
      <w:pPr>
        <w:spacing w:after="0" w:line="240" w:lineRule="auto"/>
        <w:jc w:val="center"/>
        <w:rPr>
          <w:rFonts w:ascii="Times New Roman" w:hAnsi="Times New Roman"/>
          <w:b/>
          <w:color w:val="000000"/>
          <w:sz w:val="24"/>
          <w:szCs w:val="24"/>
          <w:lang w:val="sr-Latn-CS"/>
        </w:rPr>
      </w:pPr>
      <w:r w:rsidRPr="00477D8C">
        <w:rPr>
          <w:rFonts w:ascii="Times New Roman" w:hAnsi="Times New Roman"/>
          <w:b/>
          <w:color w:val="000000"/>
          <w:sz w:val="24"/>
          <w:szCs w:val="24"/>
          <w:lang w:val="sr-Latn-CS"/>
        </w:rPr>
        <w:t>ROK</w:t>
      </w:r>
    </w:p>
    <w:p w:rsidR="001F2ABF" w:rsidRPr="00477D8C" w:rsidRDefault="001F2ABF" w:rsidP="001F2ABF">
      <w:pPr>
        <w:spacing w:after="0" w:line="240" w:lineRule="auto"/>
        <w:rPr>
          <w:rFonts w:ascii="Times New Roman" w:hAnsi="Times New Roman"/>
          <w:color w:val="000000"/>
          <w:sz w:val="24"/>
          <w:szCs w:val="24"/>
          <w:lang w:val="sr-Latn-CS"/>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r-Latn-CS"/>
        </w:rPr>
        <w:t>Član 4</w:t>
      </w:r>
    </w:p>
    <w:p w:rsidR="001F2ABF" w:rsidRPr="00477D8C" w:rsidRDefault="001F2ABF" w:rsidP="001F2ABF">
      <w:pPr>
        <w:spacing w:after="0" w:line="240" w:lineRule="auto"/>
        <w:rPr>
          <w:rFonts w:ascii="Times New Roman" w:hAnsi="Times New Roman"/>
          <w:color w:val="000000"/>
          <w:sz w:val="24"/>
          <w:szCs w:val="24"/>
          <w:lang w:val="sr-Latn-CS"/>
        </w:rPr>
      </w:pPr>
      <w:r w:rsidRPr="00477D8C">
        <w:rPr>
          <w:rFonts w:ascii="Times New Roman" w:hAnsi="Times New Roman"/>
          <w:color w:val="000000"/>
          <w:sz w:val="24"/>
          <w:szCs w:val="24"/>
          <w:lang w:val="sr-Latn-CS"/>
        </w:rPr>
        <w:t>Ugovor se zaključuje na odredjeno vrijeme.</w:t>
      </w:r>
    </w:p>
    <w:p w:rsidR="001F2ABF" w:rsidRPr="00477D8C" w:rsidRDefault="001F2ABF" w:rsidP="001F2ABF">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sz w:val="24"/>
          <w:szCs w:val="24"/>
          <w:lang w:val="sl-SI"/>
        </w:rPr>
        <w:lastRenderedPageBreak/>
        <w:t>Izvršilac</w:t>
      </w:r>
      <w:r w:rsidRPr="00477D8C">
        <w:rPr>
          <w:rFonts w:ascii="Times New Roman" w:hAnsi="Times New Roman"/>
          <w:sz w:val="24"/>
          <w:szCs w:val="24"/>
          <w:lang w:val="sr-Latn-CS"/>
        </w:rPr>
        <w:t xml:space="preserve"> se obavezuje da će </w:t>
      </w:r>
      <w:r w:rsidRPr="00477D8C">
        <w:rPr>
          <w:rFonts w:ascii="Times New Roman" w:hAnsi="Times New Roman"/>
          <w:sz w:val="24"/>
          <w:szCs w:val="24"/>
          <w:lang w:val="sl-SI"/>
        </w:rPr>
        <w:t xml:space="preserve">usluge </w:t>
      </w:r>
      <w:r w:rsidRPr="00477D8C">
        <w:rPr>
          <w:rFonts w:ascii="Times New Roman" w:hAnsi="Times New Roman"/>
          <w:sz w:val="24"/>
          <w:szCs w:val="24"/>
          <w:lang w:val="sr-Latn-CS"/>
        </w:rPr>
        <w:t>naveden</w:t>
      </w:r>
      <w:r w:rsidRPr="00477D8C">
        <w:rPr>
          <w:rFonts w:ascii="Times New Roman" w:hAnsi="Times New Roman"/>
          <w:sz w:val="24"/>
          <w:szCs w:val="24"/>
          <w:lang w:val="sl-SI"/>
        </w:rPr>
        <w:t>e</w:t>
      </w:r>
      <w:r w:rsidRPr="00477D8C">
        <w:rPr>
          <w:rFonts w:ascii="Times New Roman" w:hAnsi="Times New Roman"/>
          <w:sz w:val="24"/>
          <w:szCs w:val="24"/>
          <w:lang w:val="sr-Latn-CS"/>
        </w:rPr>
        <w:t xml:space="preserve"> u članu 1 ovog Ugovora, pružiti u roku od </w:t>
      </w:r>
      <w:r w:rsidR="00A76C9E">
        <w:rPr>
          <w:rFonts w:ascii="Times New Roman" w:hAnsi="Times New Roman" w:cs="Times New Roman"/>
          <w:color w:val="000000"/>
          <w:sz w:val="24"/>
          <w:szCs w:val="24"/>
          <w:lang w:val="sr-Latn-CS"/>
        </w:rPr>
        <w:t>2</w:t>
      </w:r>
      <w:r>
        <w:rPr>
          <w:rFonts w:ascii="Times New Roman" w:hAnsi="Times New Roman" w:cs="Times New Roman"/>
          <w:color w:val="000000"/>
          <w:sz w:val="24"/>
          <w:szCs w:val="24"/>
          <w:lang w:val="sr-Latn-CS"/>
        </w:rPr>
        <w:t>0</w:t>
      </w:r>
      <w:r w:rsidRPr="00477D8C">
        <w:rPr>
          <w:rFonts w:ascii="Times New Roman" w:hAnsi="Times New Roman" w:cs="Times New Roman"/>
          <w:color w:val="000000"/>
          <w:sz w:val="24"/>
          <w:szCs w:val="24"/>
          <w:lang w:val="sr-Latn-CS"/>
        </w:rPr>
        <w:t xml:space="preserve"> dana od dana zaključivanja ugovora.</w:t>
      </w:r>
    </w:p>
    <w:p w:rsidR="001F2ABF" w:rsidRPr="00477D8C" w:rsidRDefault="001F2ABF" w:rsidP="001F2ABF">
      <w:pPr>
        <w:spacing w:after="0" w:line="240" w:lineRule="auto"/>
        <w:jc w:val="center"/>
        <w:rPr>
          <w:rFonts w:ascii="Times New Roman" w:hAnsi="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b/>
          <w:color w:val="000000"/>
          <w:sz w:val="24"/>
          <w:szCs w:val="24"/>
          <w:lang w:val="sl-SI"/>
        </w:rPr>
      </w:pPr>
      <w:r w:rsidRPr="00477D8C">
        <w:rPr>
          <w:rFonts w:ascii="Times New Roman" w:hAnsi="Times New Roman"/>
          <w:b/>
          <w:color w:val="000000"/>
          <w:sz w:val="24"/>
          <w:szCs w:val="24"/>
          <w:lang w:val="sl-SI"/>
        </w:rPr>
        <w:t>OBAVEZE UGOVORNIH STRANA</w:t>
      </w:r>
    </w:p>
    <w:p w:rsidR="001F2ABF" w:rsidRPr="00477D8C" w:rsidRDefault="001F2ABF" w:rsidP="001F2ABF">
      <w:pPr>
        <w:spacing w:after="0" w:line="240" w:lineRule="auto"/>
        <w:rPr>
          <w:rFonts w:ascii="Times New Roman" w:hAnsi="Times New Roman"/>
          <w:color w:val="000000"/>
          <w:sz w:val="24"/>
          <w:szCs w:val="24"/>
          <w:lang w:val="sl-SI"/>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rPr>
        <w:t>Član 5</w:t>
      </w:r>
    </w:p>
    <w:p w:rsidR="001F2ABF" w:rsidRPr="00477D8C" w:rsidRDefault="001F2ABF" w:rsidP="001F2ABF">
      <w:pPr>
        <w:spacing w:after="0" w:line="240" w:lineRule="auto"/>
        <w:rPr>
          <w:rFonts w:ascii="Times New Roman" w:hAnsi="Times New Roman"/>
          <w:bCs/>
          <w:sz w:val="24"/>
          <w:szCs w:val="24"/>
        </w:rPr>
      </w:pPr>
      <w:r w:rsidRPr="00477D8C">
        <w:rPr>
          <w:rFonts w:ascii="Times New Roman" w:hAnsi="Times New Roman"/>
          <w:sz w:val="24"/>
          <w:szCs w:val="24"/>
        </w:rPr>
        <w:t>Izvršilac</w:t>
      </w:r>
      <w:r w:rsidRPr="00477D8C">
        <w:rPr>
          <w:rFonts w:ascii="Times New Roman" w:hAnsi="Times New Roman"/>
          <w:bCs/>
          <w:sz w:val="24"/>
          <w:szCs w:val="24"/>
        </w:rPr>
        <w:t xml:space="preserve"> se obavezuje:</w:t>
      </w:r>
    </w:p>
    <w:p w:rsidR="001F2ABF" w:rsidRPr="00477D8C" w:rsidRDefault="001F2ABF" w:rsidP="001F2ABF">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w:t>
      </w:r>
      <w:r w:rsidRPr="00477D8C">
        <w:rPr>
          <w:rFonts w:ascii="Times New Roman" w:hAnsi="Times New Roman"/>
          <w:sz w:val="24"/>
          <w:szCs w:val="24"/>
          <w:lang w:val="sr-Latn-CS"/>
        </w:rPr>
        <w:t>usluge</w:t>
      </w:r>
      <w:r w:rsidRPr="00477D8C">
        <w:rPr>
          <w:rFonts w:ascii="Times New Roman" w:hAnsi="Times New Roman"/>
          <w:sz w:val="24"/>
          <w:szCs w:val="24"/>
        </w:rPr>
        <w:t xml:space="preserve"> koj</w:t>
      </w:r>
      <w:r w:rsidRPr="00477D8C">
        <w:rPr>
          <w:rFonts w:ascii="Times New Roman" w:hAnsi="Times New Roman"/>
          <w:sz w:val="24"/>
          <w:szCs w:val="24"/>
          <w:lang w:val="sr-Latn-CS"/>
        </w:rPr>
        <w:t>e</w:t>
      </w:r>
      <w:r w:rsidRPr="00477D8C">
        <w:rPr>
          <w:rFonts w:ascii="Times New Roman" w:hAnsi="Times New Roman"/>
          <w:sz w:val="24"/>
          <w:szCs w:val="24"/>
        </w:rPr>
        <w:t xml:space="preserve"> su predmet ovog Ugovora izvodi u skladu sa važećim </w:t>
      </w:r>
      <w:r w:rsidRPr="00477D8C">
        <w:rPr>
          <w:rFonts w:ascii="Times New Roman" w:hAnsi="Times New Roman"/>
          <w:sz w:val="24"/>
          <w:szCs w:val="24"/>
          <w:lang w:val="sr-Latn-CS"/>
        </w:rPr>
        <w:t xml:space="preserve">zakonskim </w:t>
      </w:r>
      <w:r w:rsidRPr="00477D8C">
        <w:rPr>
          <w:rFonts w:ascii="Times New Roman" w:hAnsi="Times New Roman"/>
          <w:sz w:val="24"/>
          <w:szCs w:val="24"/>
        </w:rPr>
        <w:t xml:space="preserve">propisima, normativima i standardima za ovu vrstu </w:t>
      </w:r>
      <w:r w:rsidRPr="00477D8C">
        <w:rPr>
          <w:rFonts w:ascii="Times New Roman" w:hAnsi="Times New Roman"/>
          <w:sz w:val="24"/>
          <w:szCs w:val="24"/>
          <w:lang w:val="sr-Latn-CS"/>
        </w:rPr>
        <w:t>posla</w:t>
      </w:r>
      <w:r w:rsidRPr="00477D8C">
        <w:rPr>
          <w:rFonts w:ascii="Times New Roman" w:hAnsi="Times New Roman"/>
          <w:sz w:val="24"/>
          <w:szCs w:val="24"/>
        </w:rPr>
        <w:t>;</w:t>
      </w:r>
    </w:p>
    <w:p w:rsidR="001F2ABF" w:rsidRPr="00477D8C" w:rsidRDefault="001F2ABF" w:rsidP="001F2ABF">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w:t>
      </w:r>
      <w:r w:rsidRPr="00477D8C">
        <w:rPr>
          <w:rFonts w:ascii="Times New Roman" w:hAnsi="Times New Roman"/>
          <w:sz w:val="24"/>
          <w:szCs w:val="24"/>
          <w:lang w:val="sr-Latn-CS"/>
        </w:rPr>
        <w:t>usluge</w:t>
      </w:r>
      <w:r w:rsidRPr="00477D8C">
        <w:rPr>
          <w:rFonts w:ascii="Times New Roman" w:hAnsi="Times New Roman"/>
          <w:sz w:val="24"/>
          <w:szCs w:val="24"/>
        </w:rPr>
        <w:t xml:space="preserve"> </w:t>
      </w:r>
      <w:r w:rsidRPr="00477D8C">
        <w:rPr>
          <w:rFonts w:ascii="Times New Roman" w:hAnsi="Times New Roman"/>
          <w:sz w:val="24"/>
          <w:szCs w:val="24"/>
          <w:lang w:val="sr-Latn-CS"/>
        </w:rPr>
        <w:t>pruža</w:t>
      </w:r>
      <w:r w:rsidRPr="00477D8C">
        <w:rPr>
          <w:rFonts w:ascii="Times New Roman" w:hAnsi="Times New Roman"/>
          <w:sz w:val="24"/>
          <w:szCs w:val="24"/>
        </w:rPr>
        <w:t xml:space="preserve"> </w:t>
      </w:r>
      <w:r w:rsidRPr="00477D8C">
        <w:rPr>
          <w:rFonts w:ascii="Times New Roman" w:hAnsi="Times New Roman"/>
          <w:sz w:val="24"/>
          <w:szCs w:val="24"/>
          <w:lang w:val="sr-Latn-CS"/>
        </w:rPr>
        <w:t xml:space="preserve">kvalifikovanom radnom snagom sa potrebnim </w:t>
      </w:r>
      <w:r w:rsidRPr="00477D8C">
        <w:rPr>
          <w:rFonts w:ascii="Times New Roman" w:hAnsi="Times New Roman"/>
          <w:sz w:val="24"/>
          <w:szCs w:val="24"/>
        </w:rPr>
        <w:t>iskustvom</w:t>
      </w:r>
      <w:r w:rsidRPr="00477D8C">
        <w:rPr>
          <w:rFonts w:ascii="Times New Roman" w:hAnsi="Times New Roman"/>
          <w:sz w:val="24"/>
          <w:szCs w:val="24"/>
          <w:lang w:val="sr-Latn-CS"/>
        </w:rPr>
        <w:t xml:space="preserve"> za ovu vrstu posla</w:t>
      </w:r>
      <w:r w:rsidRPr="00477D8C">
        <w:rPr>
          <w:rFonts w:ascii="Times New Roman" w:hAnsi="Times New Roman"/>
          <w:sz w:val="24"/>
          <w:szCs w:val="24"/>
        </w:rPr>
        <w:t xml:space="preserve">; </w:t>
      </w:r>
    </w:p>
    <w:p w:rsidR="001F2ABF" w:rsidRPr="00477D8C" w:rsidRDefault="001F2ABF" w:rsidP="001F2ABF">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rukovodi izvršenjem svih </w:t>
      </w:r>
      <w:r w:rsidRPr="00477D8C">
        <w:rPr>
          <w:rFonts w:ascii="Times New Roman" w:hAnsi="Times New Roman"/>
          <w:sz w:val="24"/>
          <w:szCs w:val="24"/>
          <w:lang w:val="sr-Latn-CS"/>
        </w:rPr>
        <w:t>usluga</w:t>
      </w:r>
      <w:r w:rsidRPr="00477D8C">
        <w:rPr>
          <w:rFonts w:ascii="Times New Roman" w:hAnsi="Times New Roman"/>
          <w:sz w:val="24"/>
          <w:szCs w:val="24"/>
        </w:rPr>
        <w:t>;</w:t>
      </w:r>
    </w:p>
    <w:p w:rsidR="001F2ABF" w:rsidRPr="00477D8C" w:rsidRDefault="001F2ABF" w:rsidP="001F2ABF">
      <w:pPr>
        <w:spacing w:after="0" w:line="240" w:lineRule="auto"/>
        <w:rPr>
          <w:rFonts w:ascii="Times New Roman" w:hAnsi="Times New Roman"/>
          <w:color w:val="000000"/>
          <w:sz w:val="24"/>
          <w:szCs w:val="24"/>
          <w:lang w:val="sr-Latn-CS"/>
        </w:rPr>
      </w:pPr>
    </w:p>
    <w:p w:rsidR="001F2ABF" w:rsidRPr="00477D8C" w:rsidRDefault="001F2ABF" w:rsidP="001F2ABF">
      <w:pPr>
        <w:spacing w:after="0" w:line="240" w:lineRule="auto"/>
        <w:jc w:val="both"/>
        <w:rPr>
          <w:rFonts w:ascii="Times New Roman" w:hAnsi="Times New Roman"/>
          <w:bCs/>
          <w:sz w:val="24"/>
          <w:szCs w:val="24"/>
        </w:rPr>
      </w:pPr>
    </w:p>
    <w:p w:rsidR="001F2ABF" w:rsidRPr="00477D8C" w:rsidRDefault="001F2ABF" w:rsidP="001F2ABF">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sr-Latn-CS"/>
        </w:rPr>
        <w:t>RASKID UGOVORA</w:t>
      </w:r>
    </w:p>
    <w:p w:rsidR="001F2ABF" w:rsidRPr="00477D8C" w:rsidRDefault="001F2ABF" w:rsidP="001F2ABF">
      <w:pPr>
        <w:spacing w:after="0" w:line="240" w:lineRule="auto"/>
        <w:rPr>
          <w:rFonts w:ascii="Times New Roman" w:hAnsi="Times New Roman"/>
          <w:sz w:val="24"/>
          <w:szCs w:val="24"/>
          <w:lang w:val="sr-Latn-CS"/>
        </w:rPr>
      </w:pPr>
    </w:p>
    <w:p w:rsidR="001F2ABF" w:rsidRPr="00477D8C" w:rsidRDefault="001F2ABF" w:rsidP="001F2ABF">
      <w:pPr>
        <w:spacing w:after="0" w:line="240" w:lineRule="auto"/>
        <w:jc w:val="center"/>
        <w:rPr>
          <w:rFonts w:ascii="Times New Roman" w:hAnsi="Times New Roman"/>
          <w:sz w:val="24"/>
          <w:szCs w:val="24"/>
          <w:lang w:val="sr-Latn-CS"/>
        </w:rPr>
      </w:pPr>
      <w:r w:rsidRPr="00477D8C">
        <w:rPr>
          <w:rFonts w:ascii="Times New Roman" w:hAnsi="Times New Roman"/>
          <w:sz w:val="24"/>
          <w:szCs w:val="24"/>
          <w:lang w:val="sr-Latn-CS"/>
        </w:rPr>
        <w:t>Član 6</w:t>
      </w:r>
    </w:p>
    <w:p w:rsidR="001F2ABF" w:rsidRPr="00477D8C" w:rsidRDefault="001F2ABF" w:rsidP="001F2ABF">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1F2ABF" w:rsidRPr="00477D8C" w:rsidRDefault="001F2ABF" w:rsidP="001F2ABF">
      <w:pPr>
        <w:spacing w:after="0" w:line="240" w:lineRule="auto"/>
        <w:jc w:val="both"/>
        <w:rPr>
          <w:rFonts w:ascii="Times New Roman" w:hAnsi="Times New Roman"/>
          <w:sz w:val="24"/>
          <w:szCs w:val="24"/>
          <w:lang w:val="sr-Latn-CS"/>
        </w:rPr>
      </w:pPr>
    </w:p>
    <w:p w:rsidR="001F2ABF" w:rsidRPr="00477D8C" w:rsidRDefault="001F2ABF" w:rsidP="001F2ABF">
      <w:pPr>
        <w:numPr>
          <w:ilvl w:val="0"/>
          <w:numId w:val="16"/>
        </w:numPr>
        <w:tabs>
          <w:tab w:val="left" w:pos="284"/>
        </w:tabs>
        <w:spacing w:after="0" w:line="240" w:lineRule="auto"/>
        <w:ind w:left="0" w:firstLine="0"/>
        <w:jc w:val="both"/>
        <w:rPr>
          <w:rFonts w:ascii="Times New Roman" w:hAnsi="Times New Roman"/>
          <w:sz w:val="24"/>
          <w:szCs w:val="24"/>
          <w:lang w:val="sr-Latn-CS"/>
        </w:rPr>
      </w:pPr>
      <w:r w:rsidRPr="00477D8C">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1F2ABF" w:rsidRPr="00477D8C" w:rsidRDefault="001F2ABF" w:rsidP="001F2ABF">
      <w:pPr>
        <w:numPr>
          <w:ilvl w:val="0"/>
          <w:numId w:val="16"/>
        </w:numPr>
        <w:tabs>
          <w:tab w:val="left" w:pos="284"/>
        </w:tabs>
        <w:spacing w:after="0" w:line="240" w:lineRule="auto"/>
        <w:ind w:left="0" w:firstLine="0"/>
        <w:jc w:val="both"/>
        <w:rPr>
          <w:rFonts w:ascii="Times New Roman" w:hAnsi="Times New Roman"/>
          <w:sz w:val="24"/>
          <w:szCs w:val="24"/>
          <w:lang w:val="sr-Latn-CS"/>
        </w:rPr>
      </w:pPr>
      <w:r w:rsidRPr="00477D8C">
        <w:rPr>
          <w:rFonts w:ascii="Times New Roman" w:hAnsi="Times New Roman"/>
          <w:sz w:val="24"/>
          <w:szCs w:val="24"/>
          <w:lang w:val="sr-Latn-CS"/>
        </w:rPr>
        <w:t>U slučaju da izvršilac kasni sa završetkom pružanja usluge ili usluge</w:t>
      </w:r>
      <w:r w:rsidRPr="00477D8C">
        <w:rPr>
          <w:rFonts w:ascii="Times New Roman" w:hAnsi="Times New Roman"/>
          <w:sz w:val="24"/>
          <w:szCs w:val="24"/>
        </w:rPr>
        <w:t xml:space="preserve"> </w:t>
      </w:r>
      <w:r w:rsidRPr="00477D8C">
        <w:rPr>
          <w:rFonts w:ascii="Times New Roman" w:hAnsi="Times New Roman"/>
          <w:sz w:val="24"/>
          <w:szCs w:val="24"/>
          <w:lang w:val="sr-Latn-CS"/>
        </w:rPr>
        <w:t xml:space="preserve">pruža radnom snagom koja nije predviđena za to u skladu sa dostavljenom ponudom ponuđača. </w:t>
      </w:r>
    </w:p>
    <w:p w:rsidR="001F2ABF" w:rsidRPr="00477D8C" w:rsidRDefault="001F2ABF" w:rsidP="001F2ABF">
      <w:pPr>
        <w:tabs>
          <w:tab w:val="left" w:pos="284"/>
        </w:tabs>
        <w:spacing w:after="0" w:line="240" w:lineRule="auto"/>
        <w:jc w:val="both"/>
        <w:rPr>
          <w:rFonts w:ascii="Times New Roman" w:hAnsi="Times New Roman"/>
          <w:sz w:val="24"/>
          <w:szCs w:val="24"/>
          <w:lang w:val="sr-Latn-CS"/>
        </w:rPr>
      </w:pPr>
    </w:p>
    <w:p w:rsidR="001F2ABF" w:rsidRPr="00477D8C" w:rsidRDefault="001F2ABF" w:rsidP="001F2ABF">
      <w:pPr>
        <w:spacing w:after="0" w:line="240" w:lineRule="auto"/>
        <w:jc w:val="center"/>
        <w:rPr>
          <w:rFonts w:ascii="Times New Roman" w:hAnsi="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b/>
          <w:bCs/>
          <w:color w:val="000000"/>
          <w:sz w:val="24"/>
          <w:szCs w:val="24"/>
          <w:lang w:val="sr-Latn-CS"/>
        </w:rPr>
      </w:pPr>
      <w:r w:rsidRPr="00477D8C">
        <w:rPr>
          <w:rFonts w:ascii="Times New Roman" w:hAnsi="Times New Roman"/>
          <w:b/>
          <w:bCs/>
          <w:color w:val="000000"/>
          <w:sz w:val="24"/>
          <w:szCs w:val="24"/>
          <w:lang w:val="sr-Latn-CS"/>
        </w:rPr>
        <w:t>OSOBLJE IZVRŠIOCA</w:t>
      </w:r>
    </w:p>
    <w:p w:rsidR="001F2ABF" w:rsidRPr="00477D8C" w:rsidRDefault="001F2ABF" w:rsidP="001F2ABF">
      <w:pPr>
        <w:spacing w:after="0" w:line="240" w:lineRule="auto"/>
        <w:jc w:val="center"/>
        <w:rPr>
          <w:rFonts w:ascii="Times New Roman" w:hAnsi="Times New Roman"/>
          <w:color w:val="000000"/>
          <w:sz w:val="24"/>
          <w:szCs w:val="24"/>
          <w:lang w:val="sr-Latn-CS"/>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r-Latn-CS"/>
        </w:rPr>
        <w:t>Član 7</w:t>
      </w:r>
    </w:p>
    <w:p w:rsidR="001F2ABF" w:rsidRPr="00477D8C" w:rsidRDefault="001F2ABF" w:rsidP="001F2ABF">
      <w:pPr>
        <w:spacing w:after="0" w:line="240" w:lineRule="auto"/>
        <w:jc w:val="both"/>
        <w:rPr>
          <w:rFonts w:ascii="Times New Roman" w:hAnsi="Times New Roman"/>
          <w:bCs/>
          <w:color w:val="000000"/>
          <w:sz w:val="24"/>
          <w:szCs w:val="24"/>
          <w:lang w:val="sr-Latn-CS"/>
        </w:rPr>
      </w:pPr>
      <w:r w:rsidRPr="00477D8C">
        <w:rPr>
          <w:rFonts w:ascii="Times New Roman" w:hAnsi="Times New Roman"/>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1F2ABF" w:rsidRPr="00477D8C" w:rsidRDefault="001F2ABF" w:rsidP="001F2ABF">
      <w:pPr>
        <w:spacing w:after="0" w:line="240" w:lineRule="auto"/>
        <w:jc w:val="both"/>
        <w:rPr>
          <w:rFonts w:ascii="Times New Roman" w:hAnsi="Times New Roman"/>
          <w:bCs/>
          <w:color w:val="000000"/>
          <w:sz w:val="24"/>
          <w:szCs w:val="24"/>
          <w:lang w:val="sr-Latn-CS"/>
        </w:rPr>
      </w:pPr>
    </w:p>
    <w:p w:rsidR="001F2ABF" w:rsidRPr="00477D8C" w:rsidRDefault="001F2ABF" w:rsidP="001F2ABF">
      <w:pPr>
        <w:spacing w:after="0" w:line="240" w:lineRule="auto"/>
        <w:jc w:val="both"/>
        <w:rPr>
          <w:rFonts w:ascii="Times New Roman" w:hAnsi="Times New Roman"/>
          <w:bCs/>
          <w:color w:val="000000"/>
          <w:sz w:val="24"/>
          <w:szCs w:val="24"/>
          <w:lang w:val="sr-Latn-CS"/>
        </w:rPr>
      </w:pPr>
      <w:r w:rsidRPr="00477D8C">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1F2ABF" w:rsidRPr="00477D8C" w:rsidRDefault="001F2ABF" w:rsidP="001F2ABF">
      <w:pPr>
        <w:spacing w:after="0" w:line="240" w:lineRule="auto"/>
        <w:jc w:val="center"/>
        <w:rPr>
          <w:rFonts w:ascii="Times New Roman" w:hAnsi="Times New Roman"/>
          <w:b/>
          <w:bCs/>
          <w:color w:val="000000"/>
          <w:sz w:val="24"/>
          <w:szCs w:val="24"/>
          <w:lang w:val="sr-Latn-CS"/>
        </w:rPr>
      </w:pPr>
    </w:p>
    <w:p w:rsidR="001F2ABF" w:rsidRPr="00477D8C" w:rsidRDefault="001F2ABF" w:rsidP="001F2ABF">
      <w:pPr>
        <w:spacing w:after="0" w:line="240" w:lineRule="auto"/>
        <w:jc w:val="center"/>
        <w:rPr>
          <w:rFonts w:ascii="Times New Roman" w:hAnsi="Times New Roman"/>
          <w:b/>
          <w:color w:val="000000"/>
          <w:sz w:val="24"/>
          <w:szCs w:val="24"/>
          <w:lang w:val="pl-PL"/>
        </w:rPr>
      </w:pPr>
      <w:r w:rsidRPr="00477D8C">
        <w:rPr>
          <w:rFonts w:ascii="Times New Roman" w:hAnsi="Times New Roman"/>
          <w:b/>
          <w:color w:val="000000"/>
          <w:sz w:val="24"/>
          <w:szCs w:val="24"/>
          <w:lang w:val="pl-PL"/>
        </w:rPr>
        <w:t>GARANCIJA ZA DOBRO IZVRŠENJE UGOVORA</w:t>
      </w:r>
    </w:p>
    <w:p w:rsidR="001F2ABF" w:rsidRPr="00477D8C" w:rsidRDefault="001F2ABF" w:rsidP="001F2ABF">
      <w:pPr>
        <w:spacing w:after="0" w:line="240" w:lineRule="auto"/>
        <w:jc w:val="center"/>
        <w:rPr>
          <w:rFonts w:ascii="Times New Roman" w:hAnsi="Times New Roman"/>
          <w:color w:val="000000"/>
          <w:sz w:val="24"/>
          <w:szCs w:val="24"/>
          <w:lang w:val="pl-PL"/>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pl-PL"/>
        </w:rPr>
        <w:t xml:space="preserve">Član </w:t>
      </w:r>
      <w:r w:rsidRPr="00477D8C">
        <w:rPr>
          <w:rFonts w:ascii="Times New Roman" w:hAnsi="Times New Roman"/>
          <w:color w:val="000000"/>
          <w:sz w:val="24"/>
          <w:szCs w:val="24"/>
          <w:lang w:val="sr-Latn-CS"/>
        </w:rPr>
        <w:t>8</w:t>
      </w:r>
    </w:p>
    <w:p w:rsidR="001F2ABF" w:rsidRPr="00477D8C" w:rsidRDefault="001F2ABF" w:rsidP="001F2ABF">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477D8C">
        <w:rPr>
          <w:rFonts w:ascii="Times New Roman" w:hAnsi="Times New Roman"/>
          <w:color w:val="000000"/>
          <w:sz w:val="24"/>
          <w:szCs w:val="24"/>
          <w:lang w:val="sr-Latn-CS"/>
        </w:rPr>
        <w:t xml:space="preserve">4 </w:t>
      </w:r>
      <w:r w:rsidRPr="00477D8C">
        <w:rPr>
          <w:rFonts w:ascii="Times New Roman" w:hAnsi="Times New Roman"/>
          <w:sz w:val="24"/>
          <w:szCs w:val="24"/>
          <w:lang w:val="sr-Latn-CS"/>
        </w:rPr>
        <w:t>ovog Ugovora i koju Naručilac može aktivirati u svakom momentu kada nastupi neki od razloga za raskid ovog Ugovora.</w:t>
      </w:r>
    </w:p>
    <w:p w:rsidR="001F2ABF" w:rsidRPr="00477D8C" w:rsidRDefault="001F2ABF" w:rsidP="001F2ABF">
      <w:pPr>
        <w:spacing w:after="0" w:line="240" w:lineRule="auto"/>
        <w:rPr>
          <w:rFonts w:ascii="Times New Roman" w:hAnsi="Times New Roman"/>
          <w:color w:val="000000"/>
          <w:sz w:val="24"/>
          <w:szCs w:val="24"/>
          <w:lang w:val="sr-Latn-CS"/>
        </w:rPr>
      </w:pPr>
    </w:p>
    <w:p w:rsidR="001F2ABF" w:rsidRPr="00477D8C" w:rsidRDefault="001F2ABF" w:rsidP="001F2ABF">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lastRenderedPageBreak/>
        <w:t>Garancija treba biti izdata od poslovne banke koja se nalazi u Crnoj Gori ili strane banke preko korespodentne banke koja se nalazi u Crnoj Gori uz saglasnost Naručioca.</w:t>
      </w:r>
    </w:p>
    <w:p w:rsidR="001F2ABF" w:rsidRPr="00477D8C" w:rsidRDefault="001F2ABF" w:rsidP="001F2ABF">
      <w:pPr>
        <w:spacing w:after="0" w:line="240" w:lineRule="auto"/>
        <w:jc w:val="both"/>
        <w:rPr>
          <w:rFonts w:ascii="Times New Roman" w:hAnsi="Times New Roman"/>
          <w:sz w:val="24"/>
          <w:szCs w:val="24"/>
          <w:lang w:val="sr-Latn-CS"/>
        </w:rPr>
      </w:pPr>
    </w:p>
    <w:p w:rsidR="001F2ABF" w:rsidRPr="00477D8C" w:rsidRDefault="001F2ABF" w:rsidP="001F2ABF">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Naručilac se obavezuje da neposredno nakon  ispunjenja obaveza, na način i pod uslovima iz ovog ugovora,  vrati  Izvršiocu garanciju.</w:t>
      </w:r>
    </w:p>
    <w:p w:rsidR="001F2ABF" w:rsidRPr="00477D8C" w:rsidRDefault="001F2ABF" w:rsidP="001F2ABF">
      <w:pPr>
        <w:spacing w:after="0" w:line="240" w:lineRule="auto"/>
        <w:jc w:val="both"/>
        <w:rPr>
          <w:rFonts w:ascii="Times New Roman" w:hAnsi="Times New Roman"/>
          <w:sz w:val="24"/>
          <w:szCs w:val="24"/>
          <w:lang w:val="sl-SI"/>
        </w:rPr>
      </w:pPr>
    </w:p>
    <w:p w:rsidR="001F2ABF" w:rsidRPr="00477D8C" w:rsidRDefault="001F2ABF" w:rsidP="001F2ABF">
      <w:pPr>
        <w:spacing w:after="0" w:line="240" w:lineRule="auto"/>
        <w:jc w:val="both"/>
        <w:rPr>
          <w:rFonts w:ascii="Times New Roman" w:hAnsi="Times New Roman"/>
          <w:sz w:val="24"/>
          <w:szCs w:val="24"/>
          <w:lang w:val="sl-SI"/>
        </w:rPr>
      </w:pPr>
      <w:r w:rsidRPr="00477D8C">
        <w:rPr>
          <w:rFonts w:ascii="Times New Roman" w:hAnsi="Times New Roman"/>
          <w:sz w:val="24"/>
          <w:szCs w:val="24"/>
          <w:lang w:val="sl-SI"/>
        </w:rPr>
        <w:t>Za sve što nije definisano ovim ugovorom primjenjivaće se odredbe Zakona o obligacionim odnosima.</w:t>
      </w:r>
    </w:p>
    <w:p w:rsidR="001F2ABF" w:rsidRPr="00477D8C" w:rsidRDefault="001F2ABF" w:rsidP="001F2ABF">
      <w:pPr>
        <w:spacing w:after="0" w:line="240" w:lineRule="auto"/>
        <w:rPr>
          <w:rFonts w:ascii="Times New Roman" w:hAnsi="Times New Roman"/>
          <w:color w:val="000000"/>
          <w:sz w:val="24"/>
          <w:szCs w:val="24"/>
          <w:lang w:val="sl-SI"/>
        </w:rPr>
      </w:pPr>
    </w:p>
    <w:p w:rsidR="001F2ABF" w:rsidRPr="00477D8C" w:rsidRDefault="001F2ABF" w:rsidP="001F2ABF">
      <w:pPr>
        <w:spacing w:after="0" w:line="240" w:lineRule="auto"/>
        <w:jc w:val="center"/>
        <w:rPr>
          <w:rFonts w:ascii="Times New Roman" w:hAnsi="Times New Roman"/>
          <w:b/>
          <w:color w:val="000000"/>
          <w:sz w:val="24"/>
          <w:szCs w:val="24"/>
          <w:lang w:val="sr-Latn-CS"/>
        </w:rPr>
      </w:pPr>
      <w:r w:rsidRPr="00477D8C">
        <w:rPr>
          <w:rFonts w:ascii="Times New Roman" w:hAnsi="Times New Roman"/>
          <w:b/>
          <w:color w:val="000000"/>
          <w:sz w:val="24"/>
          <w:szCs w:val="24"/>
          <w:lang w:val="sr-Latn-CS"/>
        </w:rPr>
        <w:t xml:space="preserve">  </w:t>
      </w:r>
      <w:r w:rsidRPr="00477D8C">
        <w:rPr>
          <w:rFonts w:ascii="Times New Roman" w:hAnsi="Times New Roman"/>
          <w:b/>
          <w:color w:val="000000"/>
          <w:sz w:val="24"/>
          <w:szCs w:val="24"/>
          <w:lang w:val="sl-SI"/>
        </w:rPr>
        <w:t>OSTALE ODREDBE</w:t>
      </w:r>
    </w:p>
    <w:p w:rsidR="001F2ABF" w:rsidRPr="00477D8C" w:rsidRDefault="001F2ABF" w:rsidP="001F2ABF">
      <w:pPr>
        <w:spacing w:after="0" w:line="240" w:lineRule="auto"/>
        <w:jc w:val="center"/>
        <w:rPr>
          <w:rFonts w:ascii="Times New Roman" w:hAnsi="Times New Roman"/>
          <w:color w:val="000000"/>
          <w:sz w:val="24"/>
          <w:szCs w:val="24"/>
          <w:lang w:val="sl-SI"/>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9</w:t>
      </w:r>
    </w:p>
    <w:p w:rsidR="001F2ABF" w:rsidRPr="00477D8C" w:rsidRDefault="001F2ABF" w:rsidP="001F2ABF">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1F2ABF" w:rsidRPr="00477D8C" w:rsidRDefault="001F2ABF" w:rsidP="001F2ABF">
      <w:pPr>
        <w:spacing w:after="0" w:line="240" w:lineRule="auto"/>
        <w:jc w:val="both"/>
        <w:rPr>
          <w:rFonts w:ascii="Times New Roman" w:hAnsi="Times New Roman"/>
          <w:color w:val="000000"/>
          <w:sz w:val="24"/>
          <w:szCs w:val="24"/>
          <w:lang w:val="sl-SI"/>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1</w:t>
      </w:r>
      <w:r w:rsidRPr="00477D8C">
        <w:rPr>
          <w:rFonts w:ascii="Times New Roman" w:hAnsi="Times New Roman"/>
          <w:color w:val="000000"/>
          <w:sz w:val="24"/>
          <w:szCs w:val="24"/>
          <w:lang w:val="sr-Latn-CS"/>
        </w:rPr>
        <w:t>0</w:t>
      </w:r>
    </w:p>
    <w:p w:rsidR="001F2ABF" w:rsidRPr="00477D8C" w:rsidRDefault="001F2ABF" w:rsidP="001F2ABF">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Eventualne nesporazume koji mogu da se pojave u vezi ovog Ugovora ugovorne strane će pokušati da  riješe sporazumno.</w:t>
      </w:r>
    </w:p>
    <w:p w:rsidR="001F2ABF" w:rsidRPr="00477D8C" w:rsidRDefault="001F2ABF" w:rsidP="001F2ABF">
      <w:pPr>
        <w:spacing w:after="0"/>
        <w:rPr>
          <w:rFonts w:ascii="Times New Roman" w:hAnsi="Times New Roman"/>
          <w:sz w:val="24"/>
          <w:szCs w:val="24"/>
          <w:lang w:val="sl-SI"/>
        </w:rPr>
      </w:pPr>
      <w:r w:rsidRPr="00477D8C">
        <w:rPr>
          <w:rFonts w:ascii="Times New Roman" w:hAnsi="Times New Roman"/>
          <w:sz w:val="24"/>
          <w:szCs w:val="24"/>
          <w:lang w:val="sl-SI"/>
        </w:rPr>
        <w:t>Ugovor koji je zaključen uz kršenje antikorupcijskog pravila (čl.15 ZJN</w:t>
      </w:r>
      <w:r w:rsidRPr="00477D8C">
        <w:rPr>
          <w:rFonts w:ascii="Times New Roman" w:hAnsi="Times New Roman" w:cs="Times New Roman"/>
          <w:color w:val="000000"/>
          <w:sz w:val="24"/>
          <w:szCs w:val="24"/>
          <w:lang w:val="pl-PL"/>
        </w:rPr>
        <w:t>„Službeni list CG”, br.</w:t>
      </w:r>
      <w:r w:rsidRPr="00477D8C">
        <w:rPr>
          <w:rFonts w:ascii="Times New Roman" w:hAnsi="Times New Roman" w:cs="Times New Roman"/>
          <w:iCs/>
          <w:color w:val="000000"/>
          <w:sz w:val="24"/>
          <w:szCs w:val="24"/>
          <w:lang w:val="pl-PL"/>
        </w:rPr>
        <w:t xml:space="preserve"> 42/11 i 57/14</w:t>
      </w:r>
      <w:r w:rsidRPr="00477D8C">
        <w:rPr>
          <w:rFonts w:ascii="Times New Roman" w:hAnsi="Times New Roman"/>
          <w:sz w:val="24"/>
          <w:szCs w:val="24"/>
          <w:lang w:val="sl-SI"/>
        </w:rPr>
        <w:t>) je ništavan.</w:t>
      </w:r>
    </w:p>
    <w:p w:rsidR="001F2ABF" w:rsidRPr="00477D8C" w:rsidRDefault="001F2ABF" w:rsidP="001F2ABF">
      <w:pPr>
        <w:spacing w:after="0" w:line="240" w:lineRule="auto"/>
        <w:jc w:val="both"/>
        <w:rPr>
          <w:rFonts w:ascii="Times New Roman" w:hAnsi="Times New Roman"/>
          <w:color w:val="000000"/>
          <w:sz w:val="24"/>
          <w:szCs w:val="24"/>
          <w:lang w:val="sl-SI"/>
        </w:rPr>
      </w:pPr>
    </w:p>
    <w:p w:rsidR="001F2ABF" w:rsidRPr="00477D8C" w:rsidRDefault="001F2ABF" w:rsidP="001F2ABF">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Sve sporove koji nasta</w:t>
      </w:r>
      <w:r w:rsidRPr="00477D8C">
        <w:rPr>
          <w:rFonts w:ascii="Times New Roman" w:hAnsi="Times New Roman"/>
          <w:color w:val="000000"/>
          <w:sz w:val="24"/>
          <w:szCs w:val="24"/>
          <w:lang w:val="sr-Latn-CS"/>
        </w:rPr>
        <w:t>nu</w:t>
      </w:r>
      <w:r w:rsidRPr="00477D8C">
        <w:rPr>
          <w:rFonts w:ascii="Times New Roman" w:hAnsi="Times New Roman"/>
          <w:color w:val="000000"/>
          <w:sz w:val="24"/>
          <w:szCs w:val="24"/>
          <w:lang w:val="sl-SI"/>
        </w:rPr>
        <w:t xml:space="preserve"> u vezi ovog Ugovora rješavaće Privredni sud u Podgorici.</w:t>
      </w:r>
    </w:p>
    <w:p w:rsidR="001F2ABF" w:rsidRPr="00477D8C" w:rsidRDefault="001F2ABF" w:rsidP="001F2ABF">
      <w:pPr>
        <w:spacing w:after="0" w:line="240" w:lineRule="auto"/>
        <w:jc w:val="center"/>
        <w:rPr>
          <w:rFonts w:ascii="Times New Roman" w:hAnsi="Times New Roman"/>
          <w:color w:val="000000"/>
          <w:sz w:val="24"/>
          <w:szCs w:val="24"/>
          <w:lang w:val="sl-SI"/>
        </w:rPr>
      </w:pPr>
    </w:p>
    <w:p w:rsidR="001F2ABF" w:rsidRPr="00477D8C" w:rsidRDefault="001F2ABF" w:rsidP="001F2ABF">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1</w:t>
      </w:r>
      <w:r w:rsidRPr="00477D8C">
        <w:rPr>
          <w:rFonts w:ascii="Times New Roman" w:hAnsi="Times New Roman"/>
          <w:color w:val="000000"/>
          <w:sz w:val="24"/>
          <w:szCs w:val="24"/>
          <w:lang w:val="sr-Latn-CS"/>
        </w:rPr>
        <w:t>1</w:t>
      </w:r>
    </w:p>
    <w:p w:rsidR="001F2ABF" w:rsidRPr="00477D8C" w:rsidRDefault="001F2ABF" w:rsidP="001F2ABF">
      <w:pPr>
        <w:spacing w:after="0" w:line="240" w:lineRule="auto"/>
        <w:jc w:val="both"/>
        <w:rPr>
          <w:rFonts w:ascii="Times New Roman" w:hAnsi="Times New Roman"/>
          <w:bCs/>
          <w:sz w:val="24"/>
          <w:szCs w:val="24"/>
          <w:lang w:val="sl-SI"/>
        </w:rPr>
      </w:pPr>
      <w:r w:rsidRPr="00477D8C">
        <w:rPr>
          <w:rFonts w:ascii="Times New Roman" w:hAnsi="Times New Roman"/>
          <w:sz w:val="24"/>
          <w:szCs w:val="24"/>
          <w:lang w:val="sl-SI"/>
        </w:rPr>
        <w:t xml:space="preserve">Ovaj ugovor </w:t>
      </w:r>
      <w:r w:rsidRPr="00477D8C">
        <w:rPr>
          <w:rFonts w:ascii="Times New Roman" w:hAnsi="Times New Roman"/>
          <w:sz w:val="24"/>
          <w:szCs w:val="24"/>
          <w:lang w:val="sr-Latn-CS"/>
        </w:rPr>
        <w:t xml:space="preserve">je pravno valjano zaključen i potpisan od dolje navedenih ovlašćenih zakonskih zastupnika strana ugovora i </w:t>
      </w:r>
      <w:r w:rsidRPr="00477D8C">
        <w:rPr>
          <w:rFonts w:ascii="Times New Roman" w:hAnsi="Times New Roman"/>
          <w:bCs/>
          <w:sz w:val="24"/>
          <w:szCs w:val="24"/>
          <w:lang w:val="sl-SI"/>
        </w:rPr>
        <w:t>sačinjen je u 7 (sedam) istovjetnih primjeraka, od kojih su po 3 (tri) primjerka za svaku od ugovornih strana, a 1 (jedan) primjerak za Upravu za javne nabavke.</w:t>
      </w:r>
    </w:p>
    <w:p w:rsidR="001F2ABF" w:rsidRPr="00477D8C" w:rsidRDefault="001F2ABF" w:rsidP="001F2ABF">
      <w:pPr>
        <w:spacing w:after="0" w:line="240" w:lineRule="auto"/>
        <w:jc w:val="both"/>
        <w:rPr>
          <w:rFonts w:ascii="Times New Roman" w:eastAsia="PMingLiU" w:hAnsi="Times New Roman" w:cs="Times New Roman"/>
          <w:color w:val="000000"/>
          <w:sz w:val="24"/>
          <w:szCs w:val="24"/>
          <w:lang w:val="sl-SI" w:eastAsia="zh-TW"/>
        </w:rPr>
      </w:pPr>
    </w:p>
    <w:p w:rsidR="001F2ABF" w:rsidRPr="00477D8C" w:rsidRDefault="001F2ABF" w:rsidP="001F2ABF">
      <w:pPr>
        <w:spacing w:after="0" w:line="240" w:lineRule="auto"/>
        <w:jc w:val="both"/>
        <w:rPr>
          <w:rFonts w:ascii="Times New Roman" w:hAnsi="Times New Roman" w:cs="Times New Roman"/>
          <w:b/>
          <w:bCs/>
          <w:color w:val="000000"/>
          <w:sz w:val="24"/>
          <w:szCs w:val="24"/>
        </w:rPr>
      </w:pPr>
    </w:p>
    <w:p w:rsidR="001F2ABF" w:rsidRPr="00477D8C" w:rsidRDefault="001F2ABF" w:rsidP="001F2ABF">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b/>
          <w:bCs/>
          <w:color w:val="000000"/>
          <w:sz w:val="24"/>
          <w:szCs w:val="24"/>
        </w:rPr>
        <w:t xml:space="preserve">             </w:t>
      </w:r>
      <w:r w:rsidRPr="00477D8C">
        <w:rPr>
          <w:rFonts w:ascii="Times New Roman" w:hAnsi="Times New Roman" w:cs="Times New Roman"/>
          <w:color w:val="000000"/>
          <w:sz w:val="24"/>
          <w:szCs w:val="24"/>
        </w:rPr>
        <w:t>NARUČILAC</w:t>
      </w:r>
      <w:r w:rsidRPr="00477D8C">
        <w:rPr>
          <w:rFonts w:ascii="Times New Roman" w:hAnsi="Times New Roman" w:cs="Times New Roman"/>
          <w:b/>
          <w:bCs/>
          <w:color w:val="000000"/>
          <w:sz w:val="24"/>
          <w:szCs w:val="24"/>
        </w:rPr>
        <w:tab/>
      </w:r>
      <w:r w:rsidRPr="00477D8C">
        <w:rPr>
          <w:rFonts w:ascii="Times New Roman" w:hAnsi="Times New Roman" w:cs="Times New Roman"/>
          <w:color w:val="000000"/>
          <w:sz w:val="24"/>
          <w:szCs w:val="24"/>
        </w:rPr>
        <w:t xml:space="preserve">                                                          IZVRŠILAC</w:t>
      </w:r>
    </w:p>
    <w:p w:rsidR="001F2ABF" w:rsidRPr="00477D8C" w:rsidRDefault="001F2ABF" w:rsidP="001F2ABF">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_____________________________</w:t>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t xml:space="preserve">                ______________________________</w:t>
      </w:r>
    </w:p>
    <w:p w:rsidR="001F2ABF" w:rsidRPr="00477D8C" w:rsidRDefault="001F2ABF" w:rsidP="001F2ABF">
      <w:pPr>
        <w:spacing w:after="0" w:line="240" w:lineRule="auto"/>
        <w:jc w:val="both"/>
        <w:rPr>
          <w:rFonts w:ascii="Times New Roman" w:hAnsi="Times New Roman" w:cs="Times New Roman"/>
          <w:color w:val="000000"/>
          <w:sz w:val="24"/>
          <w:szCs w:val="24"/>
        </w:rPr>
      </w:pPr>
    </w:p>
    <w:p w:rsidR="001F2ABF" w:rsidRPr="00477D8C" w:rsidRDefault="001F2ABF" w:rsidP="001F2ABF">
      <w:pPr>
        <w:spacing w:after="0" w:line="240" w:lineRule="auto"/>
        <w:jc w:val="both"/>
        <w:rPr>
          <w:rFonts w:ascii="Times New Roman" w:hAnsi="Times New Roman" w:cs="Times New Roman"/>
          <w:color w:val="000000"/>
          <w:sz w:val="24"/>
          <w:szCs w:val="24"/>
        </w:rPr>
      </w:pPr>
    </w:p>
    <w:p w:rsidR="001F2ABF" w:rsidRPr="00477D8C" w:rsidRDefault="001F2ABF" w:rsidP="001F2ABF">
      <w:pPr>
        <w:spacing w:after="0" w:line="240" w:lineRule="auto"/>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 xml:space="preserve">SAGLASAN SA </w:t>
      </w:r>
      <w:proofErr w:type="gramStart"/>
      <w:r w:rsidRPr="00477D8C">
        <w:rPr>
          <w:rFonts w:ascii="Times New Roman" w:hAnsi="Times New Roman" w:cs="Times New Roman"/>
          <w:b/>
          <w:bCs/>
          <w:color w:val="000000"/>
          <w:sz w:val="24"/>
          <w:szCs w:val="24"/>
        </w:rPr>
        <w:t>NACRTOM  UGOVORA</w:t>
      </w:r>
      <w:proofErr w:type="gramEnd"/>
    </w:p>
    <w:p w:rsidR="001F2ABF" w:rsidRPr="00477D8C" w:rsidRDefault="001F2ABF" w:rsidP="001F2ABF">
      <w:pPr>
        <w:spacing w:after="0" w:line="240" w:lineRule="auto"/>
        <w:jc w:val="both"/>
        <w:rPr>
          <w:rFonts w:ascii="Times New Roman" w:hAnsi="Times New Roman" w:cs="Times New Roman"/>
          <w:color w:val="000000"/>
          <w:sz w:val="24"/>
          <w:szCs w:val="24"/>
        </w:rPr>
      </w:pPr>
    </w:p>
    <w:p w:rsidR="001F2ABF" w:rsidRPr="00477D8C" w:rsidRDefault="001F2ABF" w:rsidP="001F2ABF">
      <w:pPr>
        <w:spacing w:after="0" w:line="240" w:lineRule="auto"/>
        <w:jc w:val="both"/>
        <w:rPr>
          <w:rFonts w:ascii="Times New Roman" w:hAnsi="Times New Roman" w:cs="Times New Roman"/>
          <w:sz w:val="24"/>
          <w:szCs w:val="24"/>
        </w:rPr>
      </w:pPr>
    </w:p>
    <w:p w:rsidR="001F2ABF" w:rsidRPr="00477D8C" w:rsidRDefault="001F2ABF" w:rsidP="001F2ABF">
      <w:pPr>
        <w:tabs>
          <w:tab w:val="left" w:pos="1950"/>
        </w:tabs>
        <w:spacing w:after="0" w:line="240" w:lineRule="auto"/>
        <w:jc w:val="right"/>
        <w:rPr>
          <w:rFonts w:ascii="Times New Roman" w:hAnsi="Times New Roman" w:cs="Times New Roman"/>
          <w:b/>
          <w:bCs/>
          <w:sz w:val="24"/>
          <w:szCs w:val="24"/>
        </w:rPr>
      </w:pPr>
      <w:r w:rsidRPr="00477D8C">
        <w:rPr>
          <w:rFonts w:ascii="Times New Roman" w:hAnsi="Times New Roman" w:cs="Times New Roman"/>
          <w:b/>
          <w:bCs/>
          <w:sz w:val="24"/>
          <w:szCs w:val="24"/>
        </w:rPr>
        <w:t xml:space="preserve">  Ovlašćeno lice ponuđača _______________________</w:t>
      </w:r>
    </w:p>
    <w:p w:rsidR="001F2ABF" w:rsidRPr="00477D8C" w:rsidRDefault="001F2ABF" w:rsidP="001F2ABF">
      <w:pPr>
        <w:spacing w:after="0" w:line="240" w:lineRule="auto"/>
        <w:ind w:right="336" w:firstLine="567"/>
        <w:jc w:val="right"/>
        <w:rPr>
          <w:rFonts w:ascii="Times New Roman" w:hAnsi="Times New Roman" w:cs="Times New Roman"/>
          <w:sz w:val="20"/>
          <w:szCs w:val="20"/>
        </w:rPr>
      </w:pPr>
      <w:r w:rsidRPr="00477D8C">
        <w:rPr>
          <w:rFonts w:ascii="Times New Roman" w:hAnsi="Times New Roman" w:cs="Times New Roman"/>
          <w:sz w:val="24"/>
          <w:szCs w:val="24"/>
        </w:rPr>
        <w:t>(</w:t>
      </w:r>
      <w:proofErr w:type="gramStart"/>
      <w:r w:rsidRPr="00477D8C">
        <w:rPr>
          <w:rFonts w:ascii="Times New Roman" w:hAnsi="Times New Roman" w:cs="Times New Roman"/>
          <w:sz w:val="20"/>
          <w:szCs w:val="20"/>
        </w:rPr>
        <w:t>ime</w:t>
      </w:r>
      <w:proofErr w:type="gramEnd"/>
      <w:r w:rsidRPr="00477D8C">
        <w:rPr>
          <w:rFonts w:ascii="Times New Roman" w:hAnsi="Times New Roman" w:cs="Times New Roman"/>
          <w:sz w:val="20"/>
          <w:szCs w:val="20"/>
        </w:rPr>
        <w:t>, prezime i funkcija)</w:t>
      </w:r>
    </w:p>
    <w:p w:rsidR="001F2ABF" w:rsidRPr="00477D8C" w:rsidRDefault="001F2ABF" w:rsidP="001F2ABF">
      <w:pPr>
        <w:spacing w:after="0" w:line="240" w:lineRule="auto"/>
        <w:ind w:firstLine="567"/>
        <w:jc w:val="right"/>
        <w:rPr>
          <w:rFonts w:ascii="Times New Roman" w:hAnsi="Times New Roman" w:cs="Times New Roman"/>
          <w:sz w:val="24"/>
          <w:szCs w:val="24"/>
        </w:rPr>
      </w:pPr>
    </w:p>
    <w:p w:rsidR="001F2ABF" w:rsidRPr="00477D8C" w:rsidRDefault="001F2ABF" w:rsidP="001F2ABF">
      <w:pPr>
        <w:spacing w:after="0" w:line="240" w:lineRule="auto"/>
        <w:ind w:firstLine="567"/>
        <w:jc w:val="right"/>
        <w:rPr>
          <w:rFonts w:ascii="Times New Roman" w:hAnsi="Times New Roman" w:cs="Times New Roman"/>
          <w:sz w:val="24"/>
          <w:szCs w:val="24"/>
        </w:rPr>
      </w:pPr>
      <w:r w:rsidRPr="00477D8C">
        <w:rPr>
          <w:rFonts w:ascii="Times New Roman" w:hAnsi="Times New Roman" w:cs="Times New Roman"/>
          <w:sz w:val="24"/>
          <w:szCs w:val="24"/>
        </w:rPr>
        <w:t>_______________________</w:t>
      </w:r>
    </w:p>
    <w:p w:rsidR="001F2ABF" w:rsidRPr="0045795F" w:rsidRDefault="001F2ABF" w:rsidP="001F2ABF">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1F2ABF" w:rsidRDefault="001F2ABF" w:rsidP="001F2ABF">
      <w:pPr>
        <w:tabs>
          <w:tab w:val="left" w:pos="1950"/>
        </w:tabs>
        <w:jc w:val="center"/>
        <w:rPr>
          <w:rFonts w:ascii="Times New Roman" w:hAnsi="Times New Roman" w:cs="Times New Roman"/>
          <w:i/>
          <w:iCs/>
          <w:color w:val="000000"/>
          <w:sz w:val="24"/>
          <w:szCs w:val="24"/>
        </w:rPr>
      </w:pPr>
    </w:p>
    <w:p w:rsidR="001F2ABF" w:rsidRPr="00477D8C" w:rsidRDefault="001F2ABF" w:rsidP="001F2ABF">
      <w:pPr>
        <w:tabs>
          <w:tab w:val="left" w:pos="1950"/>
        </w:tabs>
        <w:jc w:val="center"/>
        <w:rPr>
          <w:rFonts w:ascii="Times New Roman" w:hAnsi="Times New Roman" w:cs="Times New Roman"/>
          <w:i/>
          <w:iCs/>
          <w:color w:val="000000"/>
          <w:sz w:val="24"/>
          <w:szCs w:val="24"/>
        </w:rPr>
      </w:pPr>
      <w:r w:rsidRPr="00477D8C">
        <w:rPr>
          <w:rFonts w:ascii="Times New Roman" w:hAnsi="Times New Roman" w:cs="Times New Roman"/>
          <w:i/>
          <w:iCs/>
          <w:color w:val="000000"/>
          <w:sz w:val="24"/>
          <w:szCs w:val="24"/>
        </w:rPr>
        <w:t xml:space="preserve">Napomena: Konačni tekst ugovora o javnoj nabavci biće sačinjen u skladu </w:t>
      </w:r>
      <w:proofErr w:type="gramStart"/>
      <w:r w:rsidRPr="00477D8C">
        <w:rPr>
          <w:rFonts w:ascii="Times New Roman" w:hAnsi="Times New Roman" w:cs="Times New Roman"/>
          <w:i/>
          <w:iCs/>
          <w:color w:val="000000"/>
          <w:sz w:val="24"/>
          <w:szCs w:val="24"/>
        </w:rPr>
        <w:t>sa</w:t>
      </w:r>
      <w:proofErr w:type="gramEnd"/>
      <w:r w:rsidRPr="00477D8C">
        <w:rPr>
          <w:rFonts w:ascii="Times New Roman" w:hAnsi="Times New Roman" w:cs="Times New Roman"/>
          <w:i/>
          <w:iCs/>
          <w:color w:val="000000"/>
          <w:sz w:val="24"/>
          <w:szCs w:val="24"/>
        </w:rPr>
        <w:t xml:space="preserve"> članom 107 stav 2 Zakona o javnim nabavkama</w:t>
      </w:r>
      <w:r w:rsidRPr="00477D8C">
        <w:rPr>
          <w:rFonts w:ascii="Times New Roman" w:hAnsi="Times New Roman" w:cs="Times New Roman"/>
          <w:color w:val="000000"/>
          <w:sz w:val="24"/>
          <w:szCs w:val="24"/>
          <w:lang w:val="pl-PL"/>
        </w:rPr>
        <w:t xml:space="preserve"> nabavkama („Službeni list CG”, br.</w:t>
      </w:r>
      <w:r w:rsidRPr="00477D8C">
        <w:rPr>
          <w:rFonts w:ascii="Times New Roman" w:hAnsi="Times New Roman" w:cs="Times New Roman"/>
          <w:i/>
          <w:iCs/>
          <w:color w:val="000000"/>
          <w:sz w:val="24"/>
          <w:szCs w:val="24"/>
          <w:lang w:val="pl-PL"/>
        </w:rPr>
        <w:t xml:space="preserve"> 42/11 i 57/14).</w:t>
      </w: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UPUTSTVO PONUĐAČIMA ZA SAČINJAVANJE I PODNOŠENJE PONUDE</w:t>
      </w:r>
    </w:p>
    <w:p w:rsidR="001F2ABF" w:rsidRPr="00477D8C" w:rsidRDefault="001F2ABF" w:rsidP="001F2ABF">
      <w:pPr>
        <w:autoSpaceDE w:val="0"/>
        <w:autoSpaceDN w:val="0"/>
        <w:adjustRightInd w:val="0"/>
        <w:spacing w:after="0" w:line="240" w:lineRule="auto"/>
        <w:rPr>
          <w:rFonts w:ascii="Times New Roman" w:hAnsi="Times New Roman" w:cs="Times New Roman"/>
          <w:color w:val="000000"/>
          <w:sz w:val="24"/>
          <w:szCs w:val="24"/>
        </w:rPr>
      </w:pPr>
    </w:p>
    <w:p w:rsidR="001F2ABF" w:rsidRPr="00477D8C" w:rsidRDefault="001F2ABF" w:rsidP="001F2ABF">
      <w:pPr>
        <w:numPr>
          <w:ilvl w:val="0"/>
          <w:numId w:val="1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color w:val="000000"/>
          <w:sz w:val="28"/>
          <w:szCs w:val="28"/>
          <w:lang w:val="sr-Latn-CS"/>
        </w:rPr>
      </w:pPr>
      <w:r w:rsidRPr="00477D8C">
        <w:rPr>
          <w:rFonts w:ascii="Times New Roman" w:hAnsi="Times New Roman" w:cs="Times New Roman"/>
          <w:b/>
          <w:bCs/>
          <w:color w:val="000000"/>
          <w:sz w:val="28"/>
          <w:szCs w:val="28"/>
          <w:lang w:val="sr-Latn-CS"/>
        </w:rPr>
        <w:t>NAČIN PRIPREMANJA PONUDE U PISANOJ FORMI</w:t>
      </w:r>
    </w:p>
    <w:p w:rsidR="001F2ABF" w:rsidRPr="00477D8C"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Pripremanje ponude </w:t>
      </w:r>
    </w:p>
    <w:p w:rsidR="001F2ABF" w:rsidRPr="00477D8C" w:rsidRDefault="001F2ABF" w:rsidP="001F2ABF">
      <w:pPr>
        <w:autoSpaceDE w:val="0"/>
        <w:autoSpaceDN w:val="0"/>
        <w:adjustRightInd w:val="0"/>
        <w:spacing w:after="0" w:line="240" w:lineRule="auto"/>
        <w:rPr>
          <w:rFonts w:ascii="Times New Roman" w:hAnsi="Times New Roman" w:cs="Times New Roman"/>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radi učešća u postupku javne nabavke sačinjava i podnosi ponudu u skladu </w:t>
      </w:r>
      <w:proofErr w:type="gramStart"/>
      <w:r w:rsidRPr="00477D8C">
        <w:rPr>
          <w:rFonts w:ascii="Times New Roman" w:hAnsi="Times New Roman" w:cs="Times New Roman"/>
          <w:sz w:val="24"/>
          <w:szCs w:val="24"/>
        </w:rPr>
        <w:t>sa</w:t>
      </w:r>
      <w:proofErr w:type="gramEnd"/>
      <w:r w:rsidRPr="00477D8C">
        <w:rPr>
          <w:rFonts w:ascii="Times New Roman" w:hAnsi="Times New Roman" w:cs="Times New Roman"/>
          <w:sz w:val="24"/>
          <w:szCs w:val="24"/>
        </w:rPr>
        <w:t xml:space="preserve"> ovom tenderskom dokumentacijom.</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sličnim znakom ponuđača.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Dokumenta koja sačinjava ponuđač, a koja čine sastavni dio ponude moraju biti svojeručno potpisana </w:t>
      </w:r>
      <w:proofErr w:type="gramStart"/>
      <w:r w:rsidRPr="00477D8C">
        <w:rPr>
          <w:rFonts w:ascii="Times New Roman" w:hAnsi="Times New Roman" w:cs="Times New Roman"/>
          <w:sz w:val="24"/>
          <w:szCs w:val="24"/>
        </w:rPr>
        <w:t>od</w:t>
      </w:r>
      <w:proofErr w:type="gramEnd"/>
      <w:r w:rsidRPr="00477D8C">
        <w:rPr>
          <w:rFonts w:ascii="Times New Roman" w:hAnsi="Times New Roman" w:cs="Times New Roman"/>
          <w:sz w:val="24"/>
          <w:szCs w:val="24"/>
        </w:rPr>
        <w:t xml:space="preserve"> strane ovlašćenog lica ponuđača.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Ponuda mora biti povezana jednim jemstvenikom i zapečaćena čvrstim pečatnim voskom </w:t>
      </w:r>
      <w:proofErr w:type="gramStart"/>
      <w:r w:rsidRPr="00477D8C">
        <w:rPr>
          <w:rFonts w:ascii="Times New Roman" w:hAnsi="Times New Roman" w:cs="Times New Roman"/>
          <w:sz w:val="24"/>
          <w:szCs w:val="24"/>
        </w:rPr>
        <w:t>sa</w:t>
      </w:r>
      <w:proofErr w:type="gramEnd"/>
      <w:r w:rsidRPr="00477D8C">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Pečaćenje ponude vrši se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1F2ABF" w:rsidRPr="00477D8C" w:rsidRDefault="001F2ABF" w:rsidP="001F2ABF">
      <w:pPr>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ponudu sačini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obrascima iz tenderske dokumentacije uz mogućnost korišćenja svog memoranduma.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Način pripremanja zajedničke ponude </w:t>
      </w:r>
    </w:p>
    <w:p w:rsidR="001F2ABF" w:rsidRPr="00477D8C" w:rsidRDefault="001F2ABF" w:rsidP="001F2ABF">
      <w:pPr>
        <w:autoSpaceDE w:val="0"/>
        <w:autoSpaceDN w:val="0"/>
        <w:adjustRightInd w:val="0"/>
        <w:spacing w:after="0" w:line="240" w:lineRule="auto"/>
        <w:jc w:val="both"/>
        <w:rPr>
          <w:rFonts w:ascii="Times New Roman" w:hAnsi="Times New Roman" w:cs="Times New Roman"/>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77D8C">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koji je samostalno podnio ponudu ne može istovremeno da učestvuje u zajedničkoj ponudi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kao podizvođač, odnosno podugovarač drugog ponuđača.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w:t>
      </w:r>
      <w:r w:rsidRPr="00477D8C">
        <w:rPr>
          <w:rFonts w:ascii="Times New Roman" w:hAnsi="Times New Roman" w:cs="Times New Roman"/>
          <w:sz w:val="24"/>
          <w:szCs w:val="24"/>
        </w:rPr>
        <w:lastRenderedPageBreak/>
        <w:t xml:space="preserve">druga dokumenta za plaćanje i na čiji račun će naručilac vršiti plaćanje i dr.). </w:t>
      </w:r>
      <w:proofErr w:type="gramStart"/>
      <w:r w:rsidRPr="00477D8C">
        <w:rPr>
          <w:rFonts w:ascii="Times New Roman" w:hAnsi="Times New Roman" w:cs="Times New Roman"/>
          <w:sz w:val="24"/>
          <w:szCs w:val="24"/>
        </w:rPr>
        <w:t>Ugovorom o zajedničkom nastupanju može se odrediti naziv ovog ponuđača.</w:t>
      </w:r>
      <w:proofErr w:type="gramEnd"/>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zajedničkoj ponudi se moraju navesti imena i stručne kvalifikacije lica koja </w:t>
      </w:r>
      <w:proofErr w:type="gramStart"/>
      <w:r w:rsidRPr="00477D8C">
        <w:rPr>
          <w:rFonts w:ascii="Times New Roman" w:hAnsi="Times New Roman" w:cs="Times New Roman"/>
          <w:sz w:val="24"/>
          <w:szCs w:val="24"/>
        </w:rPr>
        <w:t>će</w:t>
      </w:r>
      <w:proofErr w:type="gramEnd"/>
      <w:r w:rsidRPr="00477D8C">
        <w:rPr>
          <w:rFonts w:ascii="Times New Roman" w:hAnsi="Times New Roman" w:cs="Times New Roman"/>
          <w:sz w:val="24"/>
          <w:szCs w:val="24"/>
        </w:rPr>
        <w:t xml:space="preserve"> biti odgovorna za izvršenje ugovora o javnoj nabavci.</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Način pripremanja ponude </w:t>
      </w:r>
      <w:proofErr w:type="gramStart"/>
      <w:r w:rsidRPr="00477D8C">
        <w:rPr>
          <w:rFonts w:ascii="Times New Roman" w:hAnsi="Times New Roman" w:cs="Times New Roman"/>
          <w:b/>
          <w:bCs/>
          <w:sz w:val="24"/>
          <w:szCs w:val="24"/>
          <w:u w:val="single"/>
        </w:rPr>
        <w:t>sa</w:t>
      </w:r>
      <w:proofErr w:type="gramEnd"/>
      <w:r w:rsidRPr="00477D8C">
        <w:rPr>
          <w:rFonts w:ascii="Times New Roman" w:hAnsi="Times New Roman" w:cs="Times New Roman"/>
          <w:b/>
          <w:bCs/>
          <w:sz w:val="24"/>
          <w:szCs w:val="24"/>
          <w:u w:val="single"/>
        </w:rPr>
        <w:t xml:space="preserve"> podugovaračem /podizvođačem</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podizvođaču.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Učešće svih podugovorača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podizvođača u izvršenju javne nabavke ne može da bude veće od 30% od ukupne vrijednosti ponude.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u potpunosti odgovara naručiocu za izvršenje ugovorene javne nabavke, bez obzira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broj podugovarača ili podizvođača.</w:t>
      </w:r>
    </w:p>
    <w:p w:rsidR="001F2ABF" w:rsidRPr="00477D8C" w:rsidRDefault="001F2ABF" w:rsidP="001F2ABF">
      <w:pPr>
        <w:autoSpaceDE w:val="0"/>
        <w:autoSpaceDN w:val="0"/>
        <w:adjustRightInd w:val="0"/>
        <w:spacing w:after="0" w:line="240" w:lineRule="auto"/>
        <w:jc w:val="both"/>
        <w:rPr>
          <w:rFonts w:ascii="Times New Roman" w:hAnsi="Times New Roman" w:cs="Times New Roman"/>
          <w:b/>
          <w:bCs/>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Sukob interesa kod pripremanja zajedničke ponude i ponude sa </w:t>
      </w:r>
      <w:proofErr w:type="gramStart"/>
      <w:r w:rsidRPr="00477D8C">
        <w:rPr>
          <w:rFonts w:ascii="Times New Roman" w:hAnsi="Times New Roman" w:cs="Times New Roman"/>
          <w:b/>
          <w:bCs/>
          <w:sz w:val="24"/>
          <w:szCs w:val="24"/>
          <w:u w:val="single"/>
        </w:rPr>
        <w:t>podugovaračem  /</w:t>
      </w:r>
      <w:proofErr w:type="gramEnd"/>
      <w:r w:rsidRPr="00477D8C">
        <w:rPr>
          <w:rFonts w:ascii="Times New Roman" w:hAnsi="Times New Roman" w:cs="Times New Roman"/>
          <w:b/>
          <w:bCs/>
          <w:sz w:val="24"/>
          <w:szCs w:val="24"/>
          <w:u w:val="single"/>
        </w:rPr>
        <w:t xml:space="preserve"> podizvođačem</w:t>
      </w:r>
    </w:p>
    <w:p w:rsidR="001F2ABF" w:rsidRPr="00477D8C" w:rsidRDefault="001F2ABF" w:rsidP="001F2ABF">
      <w:pPr>
        <w:spacing w:after="0" w:line="240" w:lineRule="auto"/>
        <w:jc w:val="both"/>
        <w:rPr>
          <w:rFonts w:ascii="Times New Roman" w:hAnsi="Times New Roman" w:cs="Times New Roman"/>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 xml:space="preserve">Način pripremanja ponude kada je u predmjeru radova </w:t>
      </w:r>
      <w:proofErr w:type="gramStart"/>
      <w:r w:rsidRPr="00477D8C">
        <w:rPr>
          <w:rFonts w:ascii="Times New Roman" w:hAnsi="Times New Roman" w:cs="Times New Roman"/>
          <w:b/>
          <w:bCs/>
          <w:color w:val="000000"/>
          <w:sz w:val="24"/>
          <w:szCs w:val="24"/>
          <w:u w:val="single"/>
        </w:rPr>
        <w:t>ili</w:t>
      </w:r>
      <w:proofErr w:type="gramEnd"/>
      <w:r w:rsidRPr="00477D8C">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odnosu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F2ABF" w:rsidRPr="00477D8C" w:rsidRDefault="001F2ABF" w:rsidP="001F2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F2ABF" w:rsidRPr="00477D8C" w:rsidRDefault="001F2ABF" w:rsidP="001F2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Oblik i način dostavljanja dokaza o ispunjenosti uslova za učešće u postupku javne nabavke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477D8C">
        <w:rPr>
          <w:rFonts w:ascii="Times New Roman" w:hAnsi="Times New Roman" w:cs="Times New Roman"/>
          <w:color w:val="000000"/>
          <w:sz w:val="24"/>
          <w:szCs w:val="24"/>
        </w:rPr>
        <w:t xml:space="preserve">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ovjerenu kopiju dokaza o ispunjavanju uslova za učešće u postupku javne nabavke.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Ukoliko ponuđač čija je ponuda izabrana kao najpovoljnija ne dostavi originale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ovjerene kopije dokaza njegova ponuda će se smatrati neispravnom.</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lastRenderedPageBreak/>
        <w:t xml:space="preserve">U slučaju žalbenog postupka ponuđač čija se vjerodostojnost dokaza osporava dužan je da dostavi original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477D8C">
        <w:rPr>
          <w:rFonts w:ascii="Times New Roman" w:hAnsi="Times New Roman" w:cs="Times New Roman"/>
          <w:color w:val="000000"/>
          <w:sz w:val="24"/>
          <w:szCs w:val="24"/>
        </w:rPr>
        <w:t>i  zahtjevom</w:t>
      </w:r>
      <w:proofErr w:type="gramEnd"/>
      <w:r w:rsidRPr="00477D8C">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477D8C">
        <w:rPr>
          <w:rFonts w:ascii="Times New Roman" w:hAnsi="Times New Roman" w:cs="Times New Roman"/>
          <w:color w:val="000000"/>
          <w:sz w:val="24"/>
          <w:szCs w:val="24"/>
        </w:rPr>
        <w:t>nema</w:t>
      </w:r>
      <w:proofErr w:type="gramEnd"/>
      <w:r w:rsidRPr="00477D8C">
        <w:rPr>
          <w:rFonts w:ascii="Times New Roman" w:hAnsi="Times New Roman" w:cs="Times New Roman"/>
          <w:color w:val="000000"/>
          <w:sz w:val="24"/>
          <w:szCs w:val="24"/>
        </w:rPr>
        <w:t xml:space="preserve"> mogućnost ili pravo na traženje tog dokaza.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Dokazi sačinjeni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F2ABF" w:rsidRPr="00477D8C" w:rsidRDefault="001F2ABF" w:rsidP="001F2ABF">
      <w:pPr>
        <w:spacing w:after="0" w:line="240" w:lineRule="auto"/>
        <w:ind w:firstLine="567"/>
        <w:jc w:val="both"/>
        <w:rPr>
          <w:rFonts w:ascii="Times New Roman" w:hAnsi="Times New Roman" w:cs="Times New Roman"/>
          <w:b/>
          <w:bCs/>
          <w:sz w:val="24"/>
          <w:szCs w:val="24"/>
          <w:u w:val="single"/>
          <w:lang w:val="sr-Latn-CS"/>
        </w:rPr>
      </w:pPr>
    </w:p>
    <w:p w:rsidR="001F2ABF" w:rsidRPr="00477D8C" w:rsidRDefault="001F2ABF" w:rsidP="001F2ABF">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 xml:space="preserve">Dokazivanje uslova od strane podnosilaca zajedničke ponude </w:t>
      </w:r>
    </w:p>
    <w:p w:rsidR="001F2ABF" w:rsidRPr="00477D8C" w:rsidRDefault="001F2ABF" w:rsidP="001F2ABF">
      <w:pPr>
        <w:spacing w:after="0" w:line="240" w:lineRule="auto"/>
        <w:ind w:firstLine="567"/>
        <w:jc w:val="both"/>
        <w:rPr>
          <w:rFonts w:ascii="Times New Roman" w:hAnsi="Times New Roman" w:cs="Times New Roman"/>
          <w:b/>
          <w:bCs/>
          <w:sz w:val="24"/>
          <w:szCs w:val="24"/>
          <w:lang w:val="sr-Latn-CS"/>
        </w:rPr>
      </w:pPr>
    </w:p>
    <w:p w:rsidR="001F2ABF" w:rsidRPr="00477D8C" w:rsidRDefault="001F2ABF" w:rsidP="001F2ABF">
      <w:pPr>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sz w:val="24"/>
          <w:szCs w:val="24"/>
          <w:lang w:val="sr-Latn-CS"/>
        </w:rPr>
        <w:t>Svaki podnosilac zajedničke ponude mora u ponudi dokazati da ispunjava obavezne uslove: da</w:t>
      </w:r>
      <w:r w:rsidRPr="00477D8C">
        <w:rPr>
          <w:rFonts w:ascii="Times New Roman" w:hAnsi="Times New Roman" w:cs="Times New Roman"/>
          <w:sz w:val="24"/>
          <w:szCs w:val="24"/>
        </w:rPr>
        <w:t xml:space="preserve"> je upisan u registar kod organa</w:t>
      </w:r>
      <w:r w:rsidRPr="00477D8C">
        <w:rPr>
          <w:rFonts w:ascii="Times New Roman" w:hAnsi="Times New Roman" w:cs="Times New Roman"/>
          <w:color w:val="000000"/>
          <w:sz w:val="24"/>
          <w:szCs w:val="24"/>
        </w:rPr>
        <w:t xml:space="preserve"> nadležnog za registraciju privrednih subjekata;</w:t>
      </w:r>
      <w:r w:rsidRPr="00477D8C">
        <w:rPr>
          <w:rFonts w:ascii="Times New Roman" w:hAnsi="Times New Roman" w:cs="Times New Roman"/>
          <w:color w:val="FF0000"/>
          <w:sz w:val="24"/>
          <w:szCs w:val="24"/>
          <w:lang w:val="sr-Latn-CS"/>
        </w:rPr>
        <w:t xml:space="preserve"> </w:t>
      </w:r>
      <w:r w:rsidRPr="00477D8C">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F2ABF" w:rsidRPr="00477D8C" w:rsidRDefault="001F2ABF" w:rsidP="001F2ABF">
      <w:pPr>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sz w:val="24"/>
          <w:szCs w:val="24"/>
        </w:rPr>
        <w:t xml:space="preserve">Obavezni uslov </w:t>
      </w:r>
      <w:r w:rsidRPr="00477D8C">
        <w:rPr>
          <w:rFonts w:ascii="Times New Roman" w:hAnsi="Times New Roman" w:cs="Times New Roman"/>
          <w:sz w:val="24"/>
          <w:szCs w:val="24"/>
          <w:lang w:val="sr-Latn-CS"/>
        </w:rPr>
        <w:t>da</w:t>
      </w:r>
      <w:r w:rsidRPr="00477D8C">
        <w:rPr>
          <w:rFonts w:ascii="Times New Roman" w:hAnsi="Times New Roman" w:cs="Times New Roman"/>
          <w:sz w:val="24"/>
          <w:szCs w:val="24"/>
        </w:rPr>
        <w:t xml:space="preserve"> ima</w:t>
      </w:r>
      <w:r w:rsidRPr="00477D8C">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F2ABF" w:rsidRPr="00477D8C" w:rsidRDefault="001F2ABF" w:rsidP="001F2ABF">
      <w:pPr>
        <w:spacing w:after="0" w:line="240" w:lineRule="auto"/>
        <w:ind w:firstLine="567"/>
        <w:jc w:val="both"/>
        <w:rPr>
          <w:rFonts w:ascii="Times New Roman" w:hAnsi="Times New Roman" w:cs="Times New Roman"/>
          <w:b/>
          <w:bCs/>
          <w:color w:val="FF0000"/>
          <w:sz w:val="24"/>
          <w:szCs w:val="24"/>
          <w:lang w:val="sr-Latn-CS"/>
        </w:rPr>
      </w:pPr>
      <w:r w:rsidRPr="00477D8C">
        <w:rPr>
          <w:rFonts w:ascii="Times New Roman" w:hAnsi="Times New Roman" w:cs="Times New Roman"/>
          <w:color w:val="000000"/>
          <w:sz w:val="24"/>
          <w:szCs w:val="24"/>
        </w:rPr>
        <w:t xml:space="preserve">  </w:t>
      </w:r>
    </w:p>
    <w:p w:rsidR="001F2ABF" w:rsidRPr="00477D8C" w:rsidRDefault="001F2ABF" w:rsidP="001F2ABF">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Dokazivanje uslova preko podugovarača/podizvođača i drugog pravnog i fizičkog lica</w:t>
      </w:r>
    </w:p>
    <w:p w:rsidR="001F2ABF" w:rsidRPr="00477D8C" w:rsidRDefault="001F2ABF" w:rsidP="001F2ABF">
      <w:pPr>
        <w:spacing w:after="0" w:line="240" w:lineRule="auto"/>
        <w:ind w:firstLine="567"/>
        <w:jc w:val="both"/>
        <w:rPr>
          <w:rFonts w:ascii="Times New Roman" w:hAnsi="Times New Roman" w:cs="Times New Roman"/>
          <w:b/>
          <w:bCs/>
          <w:color w:val="FF0000"/>
          <w:sz w:val="24"/>
          <w:szCs w:val="24"/>
          <w:lang w:val="sr-Latn-CS"/>
        </w:rPr>
      </w:pPr>
      <w:r w:rsidRPr="00477D8C">
        <w:rPr>
          <w:rFonts w:ascii="Times New Roman" w:hAnsi="Times New Roman" w:cs="Times New Roman"/>
          <w:b/>
          <w:bCs/>
          <w:color w:val="FF0000"/>
          <w:sz w:val="24"/>
          <w:szCs w:val="24"/>
          <w:lang w:val="sr-Latn-CS"/>
        </w:rPr>
        <w:t xml:space="preserve"> </w:t>
      </w:r>
    </w:p>
    <w:p w:rsidR="001F2ABF" w:rsidRPr="00477D8C" w:rsidRDefault="001F2ABF" w:rsidP="001F2ABF">
      <w:pPr>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lang w:val="sr-Latn-CS"/>
        </w:rPr>
        <w:t xml:space="preserve">Ponuđač može ispunjenost uslova u pogledu posjedovanja </w:t>
      </w:r>
      <w:r w:rsidRPr="00477D8C">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F2ABF" w:rsidRPr="00477D8C" w:rsidRDefault="001F2ABF" w:rsidP="001F2ABF">
      <w:pPr>
        <w:spacing w:after="0" w:line="240" w:lineRule="auto"/>
        <w:ind w:firstLine="567"/>
        <w:jc w:val="both"/>
        <w:rPr>
          <w:rFonts w:ascii="Times New Roman" w:hAnsi="Times New Roman" w:cs="Times New Roman"/>
          <w:sz w:val="24"/>
          <w:szCs w:val="24"/>
          <w:lang w:val="sr-Latn-CS"/>
        </w:rPr>
      </w:pPr>
      <w:r w:rsidRPr="00477D8C">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raspolaganje, u skladu sa zakonom.</w:t>
      </w:r>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Sredstva finansijskog obezbjeđenja - garancije</w:t>
      </w:r>
    </w:p>
    <w:p w:rsidR="001F2ABF" w:rsidRPr="00477D8C" w:rsidRDefault="001F2ABF" w:rsidP="001F2ABF">
      <w:pPr>
        <w:spacing w:after="0" w:line="240" w:lineRule="auto"/>
        <w:ind w:firstLine="567"/>
        <w:jc w:val="both"/>
        <w:rPr>
          <w:rFonts w:ascii="Times New Roman" w:hAnsi="Times New Roman" w:cs="Times New Roman"/>
          <w:b/>
          <w:bCs/>
          <w:sz w:val="24"/>
          <w:szCs w:val="24"/>
          <w:u w:val="single"/>
          <w:lang w:val="sr-Latn-CS"/>
        </w:rPr>
      </w:pPr>
    </w:p>
    <w:p w:rsidR="001F2ABF" w:rsidRPr="00477D8C" w:rsidRDefault="001F2ABF" w:rsidP="001F2ABF">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 xml:space="preserve">Način dostavljanja garancije ponude </w:t>
      </w:r>
    </w:p>
    <w:p w:rsidR="001F2ABF" w:rsidRPr="00477D8C" w:rsidRDefault="001F2ABF" w:rsidP="001F2ABF">
      <w:pPr>
        <w:spacing w:after="0" w:line="240" w:lineRule="auto"/>
        <w:ind w:firstLine="567"/>
        <w:jc w:val="both"/>
        <w:rPr>
          <w:rFonts w:ascii="Times New Roman" w:hAnsi="Times New Roman" w:cs="Times New Roman"/>
          <w:color w:val="FF0000"/>
          <w:sz w:val="24"/>
          <w:szCs w:val="24"/>
          <w:lang w:val="sr-Latn-CS"/>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477D8C">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lastRenderedPageBreak/>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naprijed opisani način.</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Zajednički uslovi za garanciju ponude i sredstva finansijskog obezbjeđenja ugovora o javnoj nabavci</w:t>
      </w:r>
    </w:p>
    <w:p w:rsidR="001F2ABF" w:rsidRPr="00477D8C" w:rsidRDefault="001F2ABF" w:rsidP="001F2ABF">
      <w:pPr>
        <w:autoSpaceDE w:val="0"/>
        <w:autoSpaceDN w:val="0"/>
        <w:adjustRightInd w:val="0"/>
        <w:spacing w:after="0" w:line="240" w:lineRule="auto"/>
        <w:ind w:firstLine="567"/>
        <w:rPr>
          <w:rFonts w:ascii="Times New Roman" w:hAnsi="Times New Roman" w:cs="Times New Roman"/>
          <w:b/>
          <w:bCs/>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Garancija ponude i sredstva finansijskog obezbjeđenja ugovora o javnoj nabavci mogu biti izdata </w:t>
      </w:r>
      <w:proofErr w:type="gramStart"/>
      <w:r w:rsidRPr="00477D8C">
        <w:rPr>
          <w:rFonts w:ascii="Times New Roman" w:hAnsi="Times New Roman" w:cs="Times New Roman"/>
          <w:sz w:val="24"/>
          <w:szCs w:val="24"/>
        </w:rPr>
        <w:t>od</w:t>
      </w:r>
      <w:proofErr w:type="gramEnd"/>
      <w:r w:rsidRPr="00477D8C">
        <w:rPr>
          <w:rFonts w:ascii="Times New Roman" w:hAnsi="Times New Roman" w:cs="Times New Roman"/>
          <w:sz w:val="24"/>
          <w:szCs w:val="24"/>
        </w:rPr>
        <w:t xml:space="preserve"> banke, društva za osiguranje ili druge organizacije koja je zakonom ili na osnovu zakona ovlašćena za davanje garancija.</w:t>
      </w:r>
    </w:p>
    <w:p w:rsidR="001F2ABF" w:rsidRPr="00477D8C" w:rsidRDefault="001F2ABF" w:rsidP="001F2ABF">
      <w:pPr>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F2ABF" w:rsidRPr="00477D8C" w:rsidRDefault="001F2ABF" w:rsidP="001F2ABF">
      <w:pPr>
        <w:spacing w:after="0" w:line="240" w:lineRule="auto"/>
        <w:ind w:firstLine="567"/>
        <w:jc w:val="both"/>
        <w:rPr>
          <w:rFonts w:ascii="Times New Roman" w:hAnsi="Times New Roman" w:cs="Times New Roman"/>
          <w:sz w:val="24"/>
          <w:szCs w:val="24"/>
          <w:lang w:val="sr-Latn-CS"/>
        </w:rPr>
      </w:pPr>
    </w:p>
    <w:p w:rsidR="001F2ABF" w:rsidRPr="00477D8C" w:rsidRDefault="001F2ABF" w:rsidP="001F2AB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Način iskazivanja ponuđene cijene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ponuđenu cijenu uračunavaju se svi troškovi i popusti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ukupnu ponuđenu cijenu, sa posebno iskazanim PDV-om, u skladu sa zakonom.</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Ponuđena cijena/e piše se brojkama, </w:t>
      </w:r>
      <w:proofErr w:type="gramStart"/>
      <w:r w:rsidRPr="00477D8C">
        <w:rPr>
          <w:rFonts w:ascii="Times New Roman" w:hAnsi="Times New Roman" w:cs="Times New Roman"/>
          <w:color w:val="000000"/>
          <w:sz w:val="24"/>
          <w:szCs w:val="24"/>
        </w:rPr>
        <w:t>a</w:t>
      </w:r>
      <w:proofErr w:type="gramEnd"/>
      <w:r w:rsidRPr="00477D8C">
        <w:rPr>
          <w:rFonts w:ascii="Times New Roman" w:hAnsi="Times New Roman" w:cs="Times New Roman"/>
          <w:color w:val="000000"/>
          <w:sz w:val="24"/>
          <w:szCs w:val="24"/>
        </w:rPr>
        <w:t xml:space="preserve"> ukupna ponuđena cijena brojkama i slovima. </w:t>
      </w:r>
      <w:proofErr w:type="gramStart"/>
      <w:r w:rsidRPr="00477D8C">
        <w:rPr>
          <w:rFonts w:ascii="Times New Roman" w:hAnsi="Times New Roman" w:cs="Times New Roman"/>
          <w:color w:val="000000"/>
          <w:sz w:val="24"/>
          <w:szCs w:val="24"/>
        </w:rPr>
        <w:t>U slučaju nepodudarnosti ukupne cijene iskazane brojkama i slovima mjerodavna je cijena iskazana slovima.</w:t>
      </w:r>
      <w:proofErr w:type="gramEnd"/>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Ponuđena cijena/e izražava se za cjelokupni predmet javne nabavke, </w:t>
      </w:r>
      <w:proofErr w:type="gramStart"/>
      <w:r w:rsidRPr="00477D8C">
        <w:rPr>
          <w:rFonts w:ascii="Times New Roman" w:hAnsi="Times New Roman" w:cs="Times New Roman"/>
          <w:color w:val="000000"/>
          <w:sz w:val="24"/>
          <w:szCs w:val="24"/>
        </w:rPr>
        <w:t>a</w:t>
      </w:r>
      <w:proofErr w:type="gramEnd"/>
      <w:r w:rsidRPr="00477D8C">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Ako je cijena najpovoljnije ponude niža najmanje za 30% u odnosu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477D8C">
        <w:rPr>
          <w:rFonts w:ascii="Times New Roman" w:hAnsi="Times New Roman" w:cs="Times New Roman"/>
          <w:color w:val="FFFF00"/>
          <w:sz w:val="24"/>
          <w:szCs w:val="24"/>
        </w:rPr>
        <w:t>)</w:t>
      </w:r>
    </w:p>
    <w:p w:rsidR="001F2ABF" w:rsidRPr="00477D8C" w:rsidRDefault="001F2ABF" w:rsidP="001F2AB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1F2ABF" w:rsidRPr="00477D8C" w:rsidRDefault="001F2ABF" w:rsidP="001F2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Nacrt ugovora o javnoj nabavci i nacrt okvirnog sporazuma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u ponudi dostavi Nacrt ugovora o javnoj nabavci potpisan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strane ovlašćenog lica na mjestu predviđenom za davanje saglasnosti na isti, a ako je predviđeno </w:t>
      </w:r>
      <w:r w:rsidRPr="00477D8C">
        <w:rPr>
          <w:rFonts w:ascii="Times New Roman"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1F2ABF" w:rsidRPr="00477D8C"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Blagovremenost ponude</w:t>
      </w:r>
    </w:p>
    <w:p w:rsidR="001F2ABF" w:rsidRPr="00477D8C" w:rsidRDefault="001F2ABF" w:rsidP="001F2ABF">
      <w:pPr>
        <w:autoSpaceDE w:val="0"/>
        <w:autoSpaceDN w:val="0"/>
        <w:adjustRightInd w:val="0"/>
        <w:spacing w:after="0" w:line="240" w:lineRule="auto"/>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477D8C">
        <w:rPr>
          <w:rFonts w:ascii="Times New Roman" w:hAnsi="Times New Roman" w:cs="Times New Roman"/>
          <w:b/>
          <w:bCs/>
          <w:color w:val="000000"/>
          <w:sz w:val="24"/>
          <w:szCs w:val="24"/>
          <w:u w:val="single"/>
        </w:rPr>
        <w:t>Period važenja ponude</w:t>
      </w:r>
    </w:p>
    <w:p w:rsidR="001F2ABF" w:rsidRPr="00477D8C" w:rsidRDefault="001F2ABF" w:rsidP="001F2ABF">
      <w:pPr>
        <w:autoSpaceDE w:val="0"/>
        <w:autoSpaceDN w:val="0"/>
        <w:adjustRightInd w:val="0"/>
        <w:spacing w:after="0" w:line="240" w:lineRule="auto"/>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Period važenja ponude ne može da bude kraći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roka definisanog u Pozivu.</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Istekom važenja ponude naručilac može, u pisanoj formi, da zahtijeva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ponude. </w:t>
      </w:r>
      <w:proofErr w:type="gramStart"/>
      <w:r w:rsidRPr="00477D8C">
        <w:rPr>
          <w:rFonts w:ascii="Times New Roman" w:hAnsi="Times New Roman" w:cs="Times New Roman"/>
          <w:color w:val="000000"/>
          <w:sz w:val="24"/>
          <w:szCs w:val="24"/>
        </w:rPr>
        <w:t>Ponuđač koji prihvati zahtjev za produženje važenja ponude ne može da mijenja ponudu.</w:t>
      </w:r>
      <w:proofErr w:type="gramEnd"/>
    </w:p>
    <w:p w:rsidR="001F2ABF" w:rsidRPr="00477D8C" w:rsidRDefault="001F2ABF" w:rsidP="001F2AB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F2ABF" w:rsidRPr="00477D8C" w:rsidRDefault="001F2ABF" w:rsidP="001F2AB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477D8C">
        <w:rPr>
          <w:rFonts w:ascii="Times New Roman" w:hAnsi="Times New Roman" w:cs="Times New Roman"/>
          <w:b/>
          <w:bCs/>
          <w:color w:val="000000"/>
          <w:sz w:val="24"/>
          <w:szCs w:val="24"/>
          <w:u w:val="single"/>
        </w:rPr>
        <w:t>Pojašnjenje tenderske dokumentacije</w:t>
      </w:r>
    </w:p>
    <w:p w:rsidR="001F2ABF" w:rsidRPr="00477D8C" w:rsidRDefault="001F2ABF" w:rsidP="001F2ABF">
      <w:pPr>
        <w:autoSpaceDE w:val="0"/>
        <w:autoSpaceDN w:val="0"/>
        <w:adjustRightInd w:val="0"/>
        <w:spacing w:after="0" w:line="240" w:lineRule="auto"/>
        <w:ind w:firstLine="567"/>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Zainteresovano lice ima pravo da zahtijeva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naručioca pojašnjenje ten</w:t>
      </w:r>
      <w:r w:rsidR="00695842">
        <w:rPr>
          <w:rFonts w:ascii="Times New Roman" w:hAnsi="Times New Roman" w:cs="Times New Roman"/>
          <w:color w:val="000000"/>
          <w:sz w:val="24"/>
          <w:szCs w:val="24"/>
        </w:rPr>
        <w:t>derske dokumentacije u roku od 6</w:t>
      </w:r>
      <w:r w:rsidRPr="00477D8C">
        <w:rPr>
          <w:rFonts w:ascii="Times New Roman" w:hAnsi="Times New Roman" w:cs="Times New Roman"/>
          <w:color w:val="000000"/>
          <w:sz w:val="24"/>
          <w:szCs w:val="24"/>
        </w:rPr>
        <w:t xml:space="preserve"> dana</w:t>
      </w:r>
      <w:r w:rsidRPr="00477D8C">
        <w:rPr>
          <w:rFonts w:ascii="Times New Roman" w:hAnsi="Times New Roman" w:cs="Times New Roman"/>
          <w:color w:val="000000"/>
          <w:sz w:val="24"/>
          <w:szCs w:val="24"/>
          <w:vertAlign w:val="superscript"/>
        </w:rPr>
        <w:footnoteReference w:id="14"/>
      </w:r>
      <w:r w:rsidRPr="00477D8C">
        <w:rPr>
          <w:rFonts w:ascii="Times New Roman" w:hAnsi="Times New Roman" w:cs="Times New Roman"/>
          <w:color w:val="000000"/>
          <w:sz w:val="24"/>
          <w:szCs w:val="24"/>
        </w:rPr>
        <w:t xml:space="preserve">, od dana objavljivanja, odnosno dostavljanja tenderske dokumentacije. </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adresu naručioca.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Pojašnjenje tenderske dokumentacije predstavlja sastavni dio tenderske dokumentacije.</w:t>
      </w:r>
      <w:proofErr w:type="gramEnd"/>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portalu javnih nabavki u roku od tri dana, od dana prijema zahtjeva.</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F2ABF" w:rsidRPr="00477D8C" w:rsidRDefault="001F2ABF" w:rsidP="001F2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Način dostavljanja ponude</w:t>
      </w:r>
    </w:p>
    <w:p w:rsidR="001F2ABF" w:rsidRPr="00477D8C" w:rsidRDefault="001F2ABF" w:rsidP="001F2ABF">
      <w:pPr>
        <w:autoSpaceDE w:val="0"/>
        <w:autoSpaceDN w:val="0"/>
        <w:adjustRightInd w:val="0"/>
        <w:spacing w:after="0" w:line="240" w:lineRule="auto"/>
        <w:jc w:val="both"/>
        <w:rPr>
          <w:rFonts w:ascii="Times New Roman" w:hAnsi="Times New Roman" w:cs="Times New Roman"/>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Ponuda se dostavlja u odgovarajućem zatvorenom omotu (koverat, paket i </w:t>
      </w:r>
      <w:proofErr w:type="gramStart"/>
      <w:r w:rsidRPr="00477D8C">
        <w:rPr>
          <w:rFonts w:ascii="Times New Roman" w:hAnsi="Times New Roman" w:cs="Times New Roman"/>
          <w:color w:val="000000"/>
          <w:sz w:val="24"/>
          <w:szCs w:val="24"/>
        </w:rPr>
        <w:t>sl</w:t>
      </w:r>
      <w:proofErr w:type="gramEnd"/>
      <w:r w:rsidRPr="00477D8C">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477D8C">
        <w:rPr>
          <w:rFonts w:ascii="Times New Roman" w:hAnsi="Times New Roman" w:cs="Times New Roman"/>
          <w:color w:val="000000"/>
          <w:sz w:val="24"/>
          <w:szCs w:val="24"/>
        </w:rPr>
        <w:t>sa</w:t>
      </w:r>
      <w:proofErr w:type="gramEnd"/>
      <w:r w:rsidRPr="00477D8C">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1F2ABF" w:rsidRPr="00193C79" w:rsidRDefault="001F2ABF" w:rsidP="00193C7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slučaju podnošenja zajedničke ponude,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w:t>
      </w:r>
      <w:r w:rsidR="00193C79">
        <w:rPr>
          <w:rFonts w:ascii="Times New Roman" w:hAnsi="Times New Roman" w:cs="Times New Roman"/>
          <w:color w:val="000000"/>
          <w:sz w:val="24"/>
          <w:szCs w:val="24"/>
        </w:rPr>
        <w:t>u slučaju da je neblagovremena.</w:t>
      </w:r>
    </w:p>
    <w:p w:rsidR="001F2ABF" w:rsidRPr="00477D8C" w:rsidRDefault="001F2ABF" w:rsidP="001F2ABF">
      <w:pPr>
        <w:spacing w:after="0" w:line="240" w:lineRule="auto"/>
        <w:rPr>
          <w:rFonts w:ascii="Times New Roman" w:hAnsi="Times New Roman" w:cs="Times New Roman"/>
        </w:rPr>
      </w:pPr>
    </w:p>
    <w:p w:rsidR="001F2ABF" w:rsidRPr="00477D8C" w:rsidRDefault="001F2ABF" w:rsidP="001F2ABF">
      <w:pPr>
        <w:numPr>
          <w:ilvl w:val="0"/>
          <w:numId w:val="1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lang w:val="sr-Latn-CS"/>
        </w:rPr>
      </w:pPr>
      <w:r w:rsidRPr="00477D8C">
        <w:rPr>
          <w:rFonts w:ascii="Times New Roman" w:hAnsi="Times New Roman" w:cs="Times New Roman"/>
          <w:b/>
          <w:bCs/>
          <w:color w:val="000000"/>
          <w:sz w:val="28"/>
          <w:szCs w:val="28"/>
          <w:lang w:val="sr-Latn-CS"/>
        </w:rPr>
        <w:t>IZMJENE I DOPUNE PONUDE I ODUSTANAK OD PONUDE</w:t>
      </w: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F2ABF" w:rsidRPr="00477D8C" w:rsidRDefault="001F2ABF" w:rsidP="001F2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da, u roku za dostavljanje ponuda, mijenja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1F2ABF" w:rsidRDefault="001F2ABF" w:rsidP="001F2ABF">
      <w:pPr>
        <w:rPr>
          <w:rFonts w:ascii="Times New Roman" w:eastAsia="PMingLiU" w:hAnsi="Times New Roman"/>
          <w:sz w:val="28"/>
          <w:szCs w:val="28"/>
        </w:rPr>
      </w:pPr>
    </w:p>
    <w:p w:rsidR="001F2ABF" w:rsidRPr="00477D8C" w:rsidRDefault="001F2ABF" w:rsidP="001F2ABF">
      <w:pPr>
        <w:rPr>
          <w:rFonts w:ascii="Times New Roman" w:eastAsia="PMingLiU" w:hAnsi="Times New Roman"/>
          <w:sz w:val="28"/>
          <w:szCs w:val="28"/>
        </w:rPr>
      </w:pP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SADRŽAJ PONUDE</w:t>
      </w:r>
    </w:p>
    <w:p w:rsidR="001F2ABF" w:rsidRPr="00477D8C" w:rsidRDefault="001F2ABF" w:rsidP="001F2ABF"/>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Naslovna strana ponude</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Sadržaj ponude </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Popunjeni podaci o ponudi i ponuđaču</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Ugovor o zajedničkom nastupanju u slučaju zajedničke ponude</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Popunjen obrazac finansijskog dijela ponude</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Dokazi za dokazivanje ispunjenosti obaveznih uslova za učešće u postupku javnog nadmetanja</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Dokazi za dokazivanje ispunjenosti uslova stručno-tehničke i kadrovske osposobljenosti</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Potpisan Nacrt ugovora o javnoj nabavci</w:t>
      </w:r>
    </w:p>
    <w:p w:rsidR="001F2ABF" w:rsidRPr="00477D8C" w:rsidRDefault="001F2ABF" w:rsidP="001F2ABF">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Sredstva finansijskog obezbjeđenja</w:t>
      </w:r>
    </w:p>
    <w:p w:rsidR="001F2ABF" w:rsidRPr="00477D8C" w:rsidRDefault="001F2ABF" w:rsidP="001F2ABF">
      <w:pPr>
        <w:tabs>
          <w:tab w:val="left" w:pos="1950"/>
        </w:tabs>
        <w:spacing w:before="96" w:after="120" w:line="360" w:lineRule="atLeast"/>
        <w:jc w:val="both"/>
        <w:rPr>
          <w:rFonts w:ascii="Times New Roman" w:hAnsi="Times New Roman" w:cs="Times New Roman"/>
          <w:color w:val="000000"/>
          <w:sz w:val="24"/>
          <w:szCs w:val="24"/>
          <w:highlight w:val="yellow"/>
          <w:lang w:val="sr-Latn-CS"/>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 xml:space="preserve">OVLAŠĆENJE ZA ZASTUPANJE I UČESTVOVANJE </w:t>
      </w: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U POSTUPKU JAVNOG OTVARANJA PONUDA</w:t>
      </w:r>
    </w:p>
    <w:p w:rsidR="001F2ABF" w:rsidRPr="00477D8C" w:rsidRDefault="001F2ABF" w:rsidP="001F2ABF">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1F2ABF" w:rsidRPr="00477D8C" w:rsidRDefault="001F2ABF" w:rsidP="001F2ABF">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1F2ABF" w:rsidRPr="00477D8C" w:rsidRDefault="001F2ABF" w:rsidP="001F2ABF">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1F2ABF" w:rsidRPr="00477D8C" w:rsidRDefault="001F2ABF" w:rsidP="001F2ABF">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r w:rsidRPr="00477D8C">
        <w:rPr>
          <w:rFonts w:ascii="Times New Roman" w:hAnsi="Times New Roman" w:cs="Times New Roman"/>
          <w:color w:val="000000"/>
          <w:sz w:val="24"/>
          <w:szCs w:val="24"/>
          <w:lang w:val="sr-Latn-CS"/>
        </w:rPr>
        <w:t xml:space="preserve">Ovlašćuje se </w:t>
      </w:r>
      <w:r w:rsidRPr="00477D8C">
        <w:rPr>
          <w:rFonts w:ascii="Times New Roman" w:hAnsi="Times New Roman" w:cs="Times New Roman"/>
          <w:color w:val="000000"/>
          <w:sz w:val="24"/>
          <w:szCs w:val="24"/>
          <w:u w:val="single"/>
          <w:lang w:val="sr-Latn-CS"/>
        </w:rPr>
        <w:t xml:space="preserve"> (</w:t>
      </w:r>
      <w:r w:rsidRPr="00477D8C">
        <w:rPr>
          <w:rFonts w:ascii="Times New Roman" w:hAnsi="Times New Roman" w:cs="Times New Roman"/>
          <w:i/>
          <w:iCs/>
          <w:color w:val="000000"/>
          <w:u w:val="single"/>
          <w:lang w:val="sr-Latn-CS"/>
        </w:rPr>
        <w:t>ime i prezime i broj lične karte ili druge identifikacione isprave</w:t>
      </w:r>
      <w:r w:rsidRPr="00477D8C">
        <w:rPr>
          <w:rFonts w:ascii="Times New Roman" w:hAnsi="Times New Roman" w:cs="Times New Roman"/>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da, u ime</w:t>
      </w:r>
      <w:r w:rsidRPr="00477D8C">
        <w:rPr>
          <w:rFonts w:ascii="Times New Roman" w:hAnsi="Times New Roman" w:cs="Times New Roman"/>
          <w:color w:val="000000"/>
          <w:sz w:val="24"/>
          <w:szCs w:val="24"/>
          <w:lang w:val="sr-Latn-CS"/>
        </w:rPr>
        <w:br/>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u w:val="single"/>
          <w:lang w:val="sr-Latn-CS"/>
        </w:rPr>
        <w:t>(</w:t>
      </w:r>
      <w:r w:rsidRPr="00477D8C">
        <w:rPr>
          <w:rFonts w:ascii="Times New Roman" w:hAnsi="Times New Roman" w:cs="Times New Roman"/>
          <w:i/>
          <w:iCs/>
          <w:color w:val="000000"/>
          <w:u w:val="single"/>
          <w:lang w:val="sr-Latn-CS"/>
        </w:rPr>
        <w:t>naziv ponuđača</w:t>
      </w:r>
      <w:r w:rsidRPr="00477D8C">
        <w:rPr>
          <w:rFonts w:ascii="Times New Roman" w:hAnsi="Times New Roman" w:cs="Times New Roman"/>
          <w:color w:val="000000"/>
          <w:sz w:val="24"/>
          <w:szCs w:val="24"/>
          <w:u w:val="single"/>
          <w:lang w:val="sr-Latn-CS"/>
        </w:rPr>
        <w:t>)</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kao ponuđača, prisustvuje javnom otvaranju ponuda po Tenderskoj dokumentaciji </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i/>
          <w:iCs/>
          <w:color w:val="000000"/>
          <w:u w:val="single"/>
          <w:lang w:val="sr-Latn-CS"/>
        </w:rPr>
        <w:t>(naziv naručioca</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broj _____ od ________. godine, za nabavku </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u w:val="single"/>
          <w:lang w:val="sr-Latn-CS"/>
        </w:rPr>
        <w:t>(</w:t>
      </w:r>
      <w:r w:rsidRPr="00477D8C">
        <w:rPr>
          <w:rFonts w:ascii="Times New Roman" w:hAnsi="Times New Roman" w:cs="Times New Roman"/>
          <w:i/>
          <w:iCs/>
          <w:color w:val="000000"/>
          <w:u w:val="single"/>
          <w:lang w:val="sr-Latn-CS"/>
        </w:rPr>
        <w:t>opis predmeta nabavke</w:t>
      </w:r>
      <w:r w:rsidRPr="00477D8C">
        <w:rPr>
          <w:rFonts w:ascii="Times New Roman" w:hAnsi="Times New Roman" w:cs="Times New Roman"/>
          <w:color w:val="000000"/>
          <w:u w:val="single"/>
          <w:lang w:val="sr-Latn-CS"/>
        </w:rPr>
        <w:t>)</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i/>
          <w:iCs/>
          <w:color w:val="000000"/>
          <w:sz w:val="24"/>
          <w:szCs w:val="24"/>
          <w:lang w:val="sr-Latn-CS"/>
        </w:rPr>
        <w:t xml:space="preserve"> </w:t>
      </w:r>
      <w:r w:rsidRPr="00477D8C">
        <w:rPr>
          <w:rFonts w:ascii="Times New Roman" w:hAnsi="Times New Roman" w:cs="Times New Roman"/>
          <w:color w:val="000000"/>
          <w:sz w:val="24"/>
          <w:szCs w:val="24"/>
          <w:lang w:val="sr-Latn-CS"/>
        </w:rPr>
        <w:t>i da zastupa interese ovog ponuđača u postupku javnog otvaranja ponuda.</w:t>
      </w:r>
      <w:r w:rsidRPr="00477D8C">
        <w:rPr>
          <w:rFonts w:ascii="Times New Roman" w:hAnsi="Times New Roman" w:cs="Times New Roman"/>
          <w:color w:val="000000"/>
          <w:sz w:val="24"/>
          <w:szCs w:val="24"/>
          <w:highlight w:val="yellow"/>
          <w:lang w:val="sr-Latn-CS"/>
        </w:rPr>
        <w:t xml:space="preserve"> </w:t>
      </w:r>
    </w:p>
    <w:p w:rsidR="001F2ABF" w:rsidRPr="00477D8C" w:rsidRDefault="001F2ABF" w:rsidP="001F2ABF">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r w:rsidRPr="00477D8C">
        <w:rPr>
          <w:rFonts w:ascii="Times New Roman" w:hAnsi="Times New Roman" w:cs="Times New Roman"/>
          <w:color w:val="000000"/>
          <w:sz w:val="24"/>
          <w:szCs w:val="24"/>
          <w:highlight w:val="yellow"/>
          <w:lang w:val="sr-Latn-CS"/>
        </w:rPr>
        <w:t xml:space="preserve">                                    </w:t>
      </w:r>
    </w:p>
    <w:p w:rsidR="001F2ABF" w:rsidRPr="00477D8C" w:rsidRDefault="001F2ABF" w:rsidP="00193C79">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                  </w:t>
      </w:r>
      <w:r w:rsidR="00193C79">
        <w:rPr>
          <w:rFonts w:ascii="Times New Roman" w:hAnsi="Times New Roman" w:cs="Times New Roman"/>
          <w:color w:val="000000"/>
          <w:sz w:val="24"/>
          <w:szCs w:val="24"/>
          <w:lang w:val="sr-Latn-CS"/>
        </w:rPr>
        <w:t xml:space="preserve">                               </w:t>
      </w:r>
    </w:p>
    <w:p w:rsidR="001F2ABF" w:rsidRPr="00477D8C" w:rsidRDefault="001F2ABF" w:rsidP="001F2ABF">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1F2ABF" w:rsidRPr="00477D8C" w:rsidRDefault="001F2ABF" w:rsidP="001F2ABF">
      <w:pPr>
        <w:spacing w:after="0" w:line="240" w:lineRule="auto"/>
        <w:ind w:right="112"/>
        <w:jc w:val="right"/>
        <w:rPr>
          <w:rFonts w:ascii="Times New Roman" w:hAnsi="Times New Roman" w:cs="Times New Roman"/>
          <w:b/>
          <w:bCs/>
          <w:sz w:val="24"/>
          <w:szCs w:val="24"/>
        </w:rPr>
      </w:pP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b/>
          <w:bCs/>
          <w:sz w:val="24"/>
          <w:szCs w:val="24"/>
        </w:rPr>
        <w:t>Ovlašćeno lice ponuđača _______________________</w:t>
      </w:r>
    </w:p>
    <w:p w:rsidR="001F2ABF" w:rsidRPr="00477D8C" w:rsidRDefault="001F2ABF" w:rsidP="001F2ABF">
      <w:pPr>
        <w:spacing w:after="0" w:line="240" w:lineRule="auto"/>
        <w:ind w:right="308" w:firstLine="567"/>
        <w:jc w:val="right"/>
        <w:rPr>
          <w:rFonts w:ascii="Times New Roman" w:hAnsi="Times New Roman" w:cs="Times New Roman"/>
          <w:sz w:val="20"/>
          <w:szCs w:val="20"/>
        </w:rPr>
      </w:pPr>
      <w:r w:rsidRPr="00477D8C">
        <w:rPr>
          <w:rFonts w:ascii="Times New Roman" w:hAnsi="Times New Roman" w:cs="Times New Roman"/>
          <w:sz w:val="24"/>
          <w:szCs w:val="24"/>
        </w:rPr>
        <w:t>(</w:t>
      </w:r>
      <w:proofErr w:type="gramStart"/>
      <w:r w:rsidRPr="00477D8C">
        <w:rPr>
          <w:rFonts w:ascii="Times New Roman" w:hAnsi="Times New Roman" w:cs="Times New Roman"/>
          <w:sz w:val="20"/>
          <w:szCs w:val="20"/>
        </w:rPr>
        <w:t>ime</w:t>
      </w:r>
      <w:proofErr w:type="gramEnd"/>
      <w:r w:rsidRPr="00477D8C">
        <w:rPr>
          <w:rFonts w:ascii="Times New Roman" w:hAnsi="Times New Roman" w:cs="Times New Roman"/>
          <w:sz w:val="20"/>
          <w:szCs w:val="20"/>
        </w:rPr>
        <w:t>, prezime i funkcija)</w:t>
      </w:r>
    </w:p>
    <w:p w:rsidR="001F2ABF" w:rsidRPr="00477D8C" w:rsidRDefault="001F2ABF" w:rsidP="001F2ABF">
      <w:pPr>
        <w:spacing w:after="0" w:line="240" w:lineRule="auto"/>
        <w:ind w:firstLine="567"/>
        <w:jc w:val="right"/>
        <w:rPr>
          <w:rFonts w:ascii="Times New Roman" w:hAnsi="Times New Roman" w:cs="Times New Roman"/>
          <w:sz w:val="24"/>
          <w:szCs w:val="24"/>
        </w:rPr>
      </w:pPr>
    </w:p>
    <w:p w:rsidR="001F2ABF" w:rsidRPr="00477D8C" w:rsidRDefault="001F2ABF" w:rsidP="001F2ABF">
      <w:pPr>
        <w:spacing w:after="0" w:line="240" w:lineRule="auto"/>
        <w:ind w:firstLine="567"/>
        <w:jc w:val="right"/>
        <w:rPr>
          <w:rFonts w:ascii="Times New Roman" w:hAnsi="Times New Roman" w:cs="Times New Roman"/>
          <w:sz w:val="24"/>
          <w:szCs w:val="24"/>
        </w:rPr>
      </w:pPr>
      <w:r w:rsidRPr="00477D8C">
        <w:rPr>
          <w:rFonts w:ascii="Times New Roman" w:hAnsi="Times New Roman" w:cs="Times New Roman"/>
          <w:sz w:val="24"/>
          <w:szCs w:val="24"/>
        </w:rPr>
        <w:t>_______________________</w:t>
      </w:r>
    </w:p>
    <w:p w:rsidR="001F2ABF" w:rsidRPr="00477D8C" w:rsidRDefault="001F2ABF" w:rsidP="001F2ABF">
      <w:pPr>
        <w:spacing w:after="0" w:line="240" w:lineRule="auto"/>
        <w:ind w:right="566"/>
        <w:jc w:val="right"/>
        <w:rPr>
          <w:rFonts w:ascii="Times New Roman" w:hAnsi="Times New Roman" w:cs="Times New Roman"/>
          <w:sz w:val="20"/>
          <w:szCs w:val="20"/>
        </w:rPr>
      </w:pPr>
      <w:r w:rsidRPr="00477D8C">
        <w:rPr>
          <w:rFonts w:ascii="Times New Roman" w:hAnsi="Times New Roman" w:cs="Times New Roman"/>
          <w:sz w:val="20"/>
          <w:szCs w:val="20"/>
        </w:rPr>
        <w:t>(</w:t>
      </w:r>
      <w:proofErr w:type="gramStart"/>
      <w:r w:rsidRPr="00477D8C">
        <w:rPr>
          <w:rFonts w:ascii="Times New Roman" w:hAnsi="Times New Roman" w:cs="Times New Roman"/>
          <w:sz w:val="20"/>
          <w:szCs w:val="20"/>
        </w:rPr>
        <w:t>svojeručni</w:t>
      </w:r>
      <w:proofErr w:type="gramEnd"/>
      <w:r w:rsidRPr="00477D8C">
        <w:rPr>
          <w:rFonts w:ascii="Times New Roman" w:hAnsi="Times New Roman" w:cs="Times New Roman"/>
          <w:sz w:val="20"/>
          <w:szCs w:val="20"/>
        </w:rPr>
        <w:t xml:space="preserve"> potpis)</w:t>
      </w:r>
    </w:p>
    <w:p w:rsidR="001F2ABF" w:rsidRPr="00477D8C" w:rsidRDefault="001F2ABF" w:rsidP="001F2ABF">
      <w:pPr>
        <w:tabs>
          <w:tab w:val="left" w:pos="1950"/>
        </w:tabs>
        <w:jc w:val="center"/>
        <w:rPr>
          <w:rFonts w:ascii="Times New Roman" w:hAnsi="Times New Roman" w:cs="Times New Roman"/>
          <w:color w:val="000000"/>
          <w:sz w:val="28"/>
          <w:szCs w:val="28"/>
          <w:highlight w:val="yellow"/>
        </w:rPr>
      </w:pPr>
    </w:p>
    <w:p w:rsidR="001F2ABF" w:rsidRPr="00477D8C" w:rsidRDefault="001F2ABF" w:rsidP="001F2ABF">
      <w:pPr>
        <w:tabs>
          <w:tab w:val="left" w:pos="1950"/>
        </w:tabs>
        <w:jc w:val="center"/>
        <w:rPr>
          <w:rFonts w:ascii="Times New Roman" w:hAnsi="Times New Roman" w:cs="Times New Roman"/>
          <w:color w:val="000000"/>
          <w:sz w:val="28"/>
          <w:szCs w:val="28"/>
        </w:rPr>
      </w:pPr>
      <w:proofErr w:type="gramStart"/>
      <w:r w:rsidRPr="00477D8C">
        <w:rPr>
          <w:rFonts w:ascii="Times New Roman" w:hAnsi="Times New Roman" w:cs="Times New Roman"/>
          <w:color w:val="000000"/>
          <w:sz w:val="28"/>
          <w:szCs w:val="28"/>
        </w:rPr>
        <w:t>M.P.</w:t>
      </w:r>
      <w:proofErr w:type="gramEnd"/>
    </w:p>
    <w:p w:rsidR="001F2ABF" w:rsidRPr="00477D8C" w:rsidRDefault="001F2ABF" w:rsidP="001F2ABF">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1F2ABF" w:rsidRPr="00477D8C" w:rsidRDefault="001F2ABF" w:rsidP="001F2ABF">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1F2ABF" w:rsidRPr="00477D8C" w:rsidRDefault="001F2ABF" w:rsidP="001F2ABF">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1F2ABF" w:rsidRPr="00477D8C" w:rsidRDefault="001F2ABF" w:rsidP="001F2ABF">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1F2ABF" w:rsidRPr="00477D8C" w:rsidRDefault="001F2ABF" w:rsidP="001F2ABF">
      <w:pPr>
        <w:shd w:val="clear" w:color="auto" w:fill="FFFFFF"/>
        <w:tabs>
          <w:tab w:val="left" w:pos="1950"/>
        </w:tabs>
        <w:spacing w:before="96" w:after="120" w:line="360" w:lineRule="atLeast"/>
        <w:jc w:val="both"/>
        <w:rPr>
          <w:rFonts w:ascii="Times New Roman" w:hAnsi="Times New Roman" w:cs="Times New Roman"/>
          <w:i/>
          <w:iCs/>
          <w:color w:val="000000"/>
          <w:sz w:val="24"/>
          <w:szCs w:val="24"/>
          <w:lang w:val="sr-Latn-CS"/>
        </w:rPr>
      </w:pPr>
      <w:r w:rsidRPr="00477D8C">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1F2ABF"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UPUTSTVO O PRAVNOM SREDSTVU</w:t>
      </w:r>
    </w:p>
    <w:p w:rsidR="001F2ABF" w:rsidRPr="00477D8C" w:rsidRDefault="001F2ABF" w:rsidP="001F2ABF">
      <w:pPr>
        <w:tabs>
          <w:tab w:val="left" w:pos="5760"/>
        </w:tabs>
        <w:jc w:val="center"/>
        <w:rPr>
          <w:rFonts w:ascii="Times New Roman" w:hAnsi="Times New Roman" w:cs="Times New Roman"/>
          <w:color w:val="000000"/>
        </w:rPr>
      </w:pPr>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Žalba se izjavljuje preko naručioca neposredno, putem pošte preporučenom pošiljkom </w:t>
      </w:r>
      <w:proofErr w:type="gramStart"/>
      <w:r w:rsidRPr="00477D8C">
        <w:rPr>
          <w:rFonts w:ascii="Times New Roman" w:hAnsi="Times New Roman" w:cs="Times New Roman"/>
          <w:color w:val="000000"/>
          <w:sz w:val="24"/>
          <w:szCs w:val="24"/>
        </w:rPr>
        <w:t>sa</w:t>
      </w:r>
      <w:proofErr w:type="gramEnd"/>
      <w:r w:rsidRPr="00477D8C">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Žalbom se može pobijati sadržina, način objavljivanja (dostavljanja),</w:t>
      </w:r>
      <w:r w:rsidRPr="00477D8C">
        <w:rPr>
          <w:rFonts w:ascii="Times New Roman" w:hAnsi="Times New Roman" w:cs="Times New Roman"/>
          <w:b/>
          <w:bCs/>
          <w:color w:val="000000"/>
          <w:sz w:val="24"/>
          <w:szCs w:val="24"/>
        </w:rPr>
        <w:t xml:space="preserve"> </w:t>
      </w:r>
      <w:r w:rsidRPr="00477D8C">
        <w:rPr>
          <w:rFonts w:ascii="Times New Roman" w:hAnsi="Times New Roman" w:cs="Times New Roman"/>
          <w:color w:val="000000"/>
          <w:sz w:val="24"/>
          <w:szCs w:val="24"/>
        </w:rPr>
        <w:t>izmjene, dopune, pojašnjenje i/ili propuštanje davanja pojašnjenja tenderske dokumentacije.</w:t>
      </w:r>
      <w:proofErr w:type="gramEnd"/>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477D8C">
        <w:rPr>
          <w:rFonts w:ascii="Times New Roman" w:hAnsi="Times New Roman" w:cs="Times New Roman"/>
          <w:sz w:val="24"/>
          <w:szCs w:val="24"/>
        </w:rPr>
        <w:t>NLB Montenegro banke A.D</w:t>
      </w:r>
      <w:r w:rsidRPr="00477D8C">
        <w:rPr>
          <w:rFonts w:ascii="Times New Roman" w:hAnsi="Times New Roman" w:cs="Times New Roman"/>
          <w:color w:val="000000"/>
          <w:sz w:val="24"/>
          <w:szCs w:val="24"/>
        </w:rPr>
        <w:t>.</w:t>
      </w:r>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Ukoliko je predmet nabavke podijeljen po partijama, a žalba se odnosi samo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određenu/e partiju/e, naknada se plaća u iznosu 1% od procijenjene vrijednosti javne nabavke te /tih partije/a.</w:t>
      </w:r>
    </w:p>
    <w:p w:rsidR="001F2ABF" w:rsidRPr="00477D8C" w:rsidRDefault="001F2ABF" w:rsidP="001F2ABF">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Instrukcije za plaćanje naknade za zainteresovana lica iz inostranstva nalaze se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internet stranici Državne komisije za kontrolu postupaka javnih nabavki.</w:t>
      </w:r>
    </w:p>
    <w:p w:rsidR="001F2ABF" w:rsidRPr="00477D8C" w:rsidRDefault="001F2ABF" w:rsidP="001F2ABF">
      <w:pPr>
        <w:spacing w:after="0" w:line="240" w:lineRule="auto"/>
        <w:ind w:firstLine="567"/>
        <w:rPr>
          <w:rFonts w:ascii="Times New Roman" w:hAnsi="Times New Roman" w:cs="Times New Roman"/>
          <w:sz w:val="24"/>
          <w:szCs w:val="24"/>
        </w:rPr>
      </w:pPr>
      <w:r w:rsidRPr="00477D8C">
        <w:rPr>
          <w:rFonts w:ascii="Times New Roman" w:hAnsi="Times New Roman" w:cs="Times New Roman"/>
          <w:sz w:val="24"/>
          <w:szCs w:val="24"/>
        </w:rPr>
        <w:t xml:space="preserve">Ukoliko se uz žalbu ne dostavi dokaz da je uplaćena naknada za vođenje postupka u propisanom iznosu žalba </w:t>
      </w:r>
      <w:proofErr w:type="gramStart"/>
      <w:r w:rsidRPr="00477D8C">
        <w:rPr>
          <w:rFonts w:ascii="Times New Roman" w:hAnsi="Times New Roman" w:cs="Times New Roman"/>
          <w:sz w:val="24"/>
          <w:szCs w:val="24"/>
        </w:rPr>
        <w:t>će</w:t>
      </w:r>
      <w:proofErr w:type="gramEnd"/>
      <w:r w:rsidRPr="00477D8C">
        <w:rPr>
          <w:rFonts w:ascii="Times New Roman" w:hAnsi="Times New Roman" w:cs="Times New Roman"/>
          <w:sz w:val="24"/>
          <w:szCs w:val="24"/>
        </w:rPr>
        <w:t xml:space="preserve"> biti odbačena kao neuredna.</w:t>
      </w:r>
    </w:p>
    <w:p w:rsidR="001F2ABF" w:rsidRPr="00477D8C" w:rsidRDefault="001F2ABF" w:rsidP="001F2ABF"/>
    <w:p w:rsidR="001F2ABF" w:rsidRPr="00477D8C" w:rsidRDefault="001F2ABF" w:rsidP="001F2ABF"/>
    <w:p w:rsidR="001F2ABF" w:rsidRPr="00477D8C" w:rsidRDefault="001F2ABF" w:rsidP="001F2ABF"/>
    <w:p w:rsidR="001F2ABF" w:rsidRPr="00477D8C" w:rsidRDefault="001F2ABF" w:rsidP="001F2ABF"/>
    <w:p w:rsidR="001F2ABF" w:rsidRPr="00477D8C" w:rsidRDefault="001F2ABF" w:rsidP="001F2ABF"/>
    <w:p w:rsidR="001F2ABF" w:rsidRPr="00477D8C" w:rsidRDefault="001F2ABF" w:rsidP="001F2ABF"/>
    <w:p w:rsidR="001F2ABF" w:rsidRPr="00477D8C" w:rsidRDefault="001F2ABF" w:rsidP="001F2ABF">
      <w:pPr>
        <w:tabs>
          <w:tab w:val="left" w:pos="1950"/>
        </w:tabs>
        <w:jc w:val="both"/>
        <w:rPr>
          <w:rFonts w:ascii="Times New Roman" w:hAnsi="Times New Roman" w:cs="Times New Roman"/>
          <w:b/>
          <w:bCs/>
          <w:color w:val="000000"/>
          <w:sz w:val="28"/>
          <w:szCs w:val="28"/>
        </w:rPr>
      </w:pPr>
    </w:p>
    <w:p w:rsidR="001F2ABF" w:rsidRPr="00477D8C" w:rsidRDefault="001F2ABF" w:rsidP="001F2ABF"/>
    <w:p w:rsidR="001F2ABF" w:rsidRPr="00477D8C" w:rsidRDefault="001F2ABF" w:rsidP="001F2ABF"/>
    <w:p w:rsidR="001F2ABF" w:rsidRDefault="001F2ABF" w:rsidP="001F2ABF"/>
    <w:p w:rsidR="00FC2ABD" w:rsidRDefault="00FC2ABD"/>
    <w:sectPr w:rsidR="00FC2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5F" w:rsidRDefault="002C2E5F" w:rsidP="001F2ABF">
      <w:pPr>
        <w:spacing w:after="0" w:line="240" w:lineRule="auto"/>
      </w:pPr>
      <w:r>
        <w:separator/>
      </w:r>
    </w:p>
  </w:endnote>
  <w:endnote w:type="continuationSeparator" w:id="0">
    <w:p w:rsidR="002C2E5F" w:rsidRDefault="002C2E5F" w:rsidP="001F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BF" w:rsidRDefault="001F2AB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375BE">
      <w:rPr>
        <w:b/>
        <w:noProof/>
      </w:rPr>
      <w:t>3</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9375BE">
      <w:rPr>
        <w:b/>
        <w:noProof/>
      </w:rPr>
      <w:t>40</w:t>
    </w:r>
    <w:r>
      <w:rPr>
        <w:b/>
        <w:sz w:val="24"/>
        <w:szCs w:val="24"/>
      </w:rPr>
      <w:fldChar w:fldCharType="end"/>
    </w:r>
  </w:p>
  <w:p w:rsidR="001F2ABF" w:rsidRDefault="001F2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5F" w:rsidRDefault="002C2E5F" w:rsidP="001F2ABF">
      <w:pPr>
        <w:spacing w:after="0" w:line="240" w:lineRule="auto"/>
      </w:pPr>
      <w:r>
        <w:separator/>
      </w:r>
    </w:p>
  </w:footnote>
  <w:footnote w:type="continuationSeparator" w:id="0">
    <w:p w:rsidR="002C2E5F" w:rsidRDefault="002C2E5F" w:rsidP="001F2ABF">
      <w:pPr>
        <w:spacing w:after="0" w:line="240" w:lineRule="auto"/>
      </w:pPr>
      <w:r>
        <w:continuationSeparator/>
      </w:r>
    </w:p>
  </w:footnote>
  <w:footnote w:id="1">
    <w:p w:rsidR="001F2ABF" w:rsidRDefault="001F2ABF" w:rsidP="001F2AB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F2ABF" w:rsidRDefault="001F2ABF" w:rsidP="001F2AB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F2ABF" w:rsidRPr="007E1F59" w:rsidRDefault="001F2ABF" w:rsidP="001F2AB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ABF" w:rsidRDefault="001F2ABF" w:rsidP="001F2ABF">
      <w:pPr>
        <w:pStyle w:val="FootnoteText"/>
        <w:rPr>
          <w:rFonts w:cs="Times New Roman"/>
        </w:rPr>
      </w:pPr>
    </w:p>
  </w:footnote>
  <w:footnote w:id="4">
    <w:p w:rsidR="001F2ABF" w:rsidRPr="007E1F59" w:rsidRDefault="001F2ABF" w:rsidP="001F2AB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F2ABF" w:rsidRDefault="001F2ABF" w:rsidP="001F2ABF">
      <w:pPr>
        <w:pStyle w:val="FootnoteText"/>
        <w:jc w:val="both"/>
        <w:rPr>
          <w:rFonts w:cs="Times New Roman"/>
        </w:rPr>
      </w:pPr>
    </w:p>
  </w:footnote>
  <w:footnote w:id="5">
    <w:p w:rsidR="001F2ABF" w:rsidRDefault="001F2ABF" w:rsidP="001F2AB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1F2ABF" w:rsidRDefault="001F2ABF" w:rsidP="001F2ABF">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1F2ABF" w:rsidRPr="007E1F59" w:rsidRDefault="001F2ABF" w:rsidP="001F2AB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ABF" w:rsidRDefault="001F2ABF" w:rsidP="001F2ABF">
      <w:pPr>
        <w:pStyle w:val="FootnoteText"/>
        <w:rPr>
          <w:rFonts w:cs="Times New Roman"/>
        </w:rPr>
      </w:pPr>
    </w:p>
  </w:footnote>
  <w:footnote w:id="8">
    <w:p w:rsidR="001F2ABF" w:rsidRPr="00EF3747" w:rsidRDefault="001F2ABF" w:rsidP="001F2AB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F2ABF" w:rsidRDefault="001F2ABF" w:rsidP="001F2ABF">
      <w:pPr>
        <w:pStyle w:val="FootnoteText"/>
        <w:rPr>
          <w:rFonts w:cs="Times New Roman"/>
        </w:rPr>
      </w:pPr>
    </w:p>
  </w:footnote>
  <w:footnote w:id="9">
    <w:p w:rsidR="001F2ABF" w:rsidRPr="007E1F59" w:rsidRDefault="001F2ABF" w:rsidP="001F2AB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ABF" w:rsidRDefault="001F2ABF" w:rsidP="001F2ABF">
      <w:pPr>
        <w:pStyle w:val="FootnoteText"/>
        <w:rPr>
          <w:rFonts w:cs="Times New Roman"/>
        </w:rPr>
      </w:pPr>
    </w:p>
  </w:footnote>
  <w:footnote w:id="10">
    <w:p w:rsidR="001F2ABF" w:rsidRPr="007F6785" w:rsidRDefault="001F2ABF" w:rsidP="001F2AB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F2ABF" w:rsidRDefault="001F2ABF" w:rsidP="001F2ABF">
      <w:pPr>
        <w:pStyle w:val="FootnoteText"/>
        <w:jc w:val="both"/>
        <w:rPr>
          <w:rFonts w:cs="Times New Roman"/>
        </w:rPr>
      </w:pPr>
    </w:p>
  </w:footnote>
  <w:footnote w:id="11">
    <w:p w:rsidR="001F2ABF" w:rsidRDefault="001F2ABF" w:rsidP="001F2AB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1F2ABF" w:rsidRDefault="001F2ABF" w:rsidP="001F2AB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F2ABF" w:rsidRDefault="001F2ABF" w:rsidP="001F2AB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1F2ABF" w:rsidRDefault="001F2ABF" w:rsidP="001F2AB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BF" w:rsidRDefault="001F2ABF">
    <w:pPr>
      <w:pStyle w:val="Header"/>
      <w:jc w:val="right"/>
      <w:rPr>
        <w:rFonts w:cs="Times New Roman"/>
      </w:rPr>
    </w:pPr>
  </w:p>
  <w:p w:rsidR="001F2ABF" w:rsidRDefault="001F2AB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B57E29F4"/>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4D6C6FBF"/>
    <w:multiLevelType w:val="hybridMultilevel"/>
    <w:tmpl w:val="6518D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13"/>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6"/>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BF"/>
    <w:rsid w:val="00193C79"/>
    <w:rsid w:val="001F2ABF"/>
    <w:rsid w:val="002C2E5F"/>
    <w:rsid w:val="004414FE"/>
    <w:rsid w:val="00695842"/>
    <w:rsid w:val="006A3EA1"/>
    <w:rsid w:val="008B28FB"/>
    <w:rsid w:val="009375BE"/>
    <w:rsid w:val="00A76C9E"/>
    <w:rsid w:val="00B5125E"/>
    <w:rsid w:val="00E60068"/>
    <w:rsid w:val="00FA7288"/>
    <w:rsid w:val="00F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F2AB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F2ABF"/>
    <w:pPr>
      <w:keepNext/>
      <w:keepLines/>
      <w:tabs>
        <w:tab w:val="num" w:pos="0"/>
      </w:tabs>
      <w:suppressAutoHyphens/>
      <w:spacing w:before="200" w:after="0"/>
      <w:ind w:left="576" w:hanging="576"/>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uiPriority w:val="99"/>
    <w:qFormat/>
    <w:rsid w:val="001F2ABF"/>
    <w:pPr>
      <w:keepNext/>
      <w:keepLines/>
      <w:tabs>
        <w:tab w:val="num" w:pos="0"/>
      </w:tabs>
      <w:suppressAutoHyphens/>
      <w:spacing w:before="200" w:after="0"/>
      <w:ind w:left="720" w:hanging="72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uiPriority w:val="99"/>
    <w:qFormat/>
    <w:rsid w:val="001F2ABF"/>
    <w:pPr>
      <w:keepNext/>
      <w:tabs>
        <w:tab w:val="num" w:pos="0"/>
      </w:tabs>
      <w:suppressAutoHyphens/>
      <w:spacing w:after="0" w:line="240" w:lineRule="auto"/>
      <w:ind w:left="864" w:hanging="864"/>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uiPriority w:val="99"/>
    <w:qFormat/>
    <w:rsid w:val="001F2ABF"/>
    <w:pPr>
      <w:keepNext/>
      <w:tabs>
        <w:tab w:val="num" w:pos="0"/>
      </w:tabs>
      <w:suppressAutoHyphens/>
      <w:spacing w:after="0" w:line="240" w:lineRule="auto"/>
      <w:ind w:left="1134" w:right="1134"/>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uiPriority w:val="99"/>
    <w:qFormat/>
    <w:rsid w:val="001F2ABF"/>
    <w:pPr>
      <w:keepNext/>
      <w:tabs>
        <w:tab w:val="num" w:pos="0"/>
      </w:tabs>
      <w:suppressAutoHyphens/>
      <w:spacing w:after="0" w:line="240" w:lineRule="auto"/>
      <w:ind w:left="1152" w:hanging="1152"/>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uiPriority w:val="99"/>
    <w:qFormat/>
    <w:rsid w:val="001F2ABF"/>
    <w:pPr>
      <w:tabs>
        <w:tab w:val="num" w:pos="0"/>
      </w:tabs>
      <w:suppressAutoHyphens/>
      <w:spacing w:before="240" w:after="60" w:line="240" w:lineRule="auto"/>
      <w:ind w:left="1296" w:hanging="1296"/>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uiPriority w:val="99"/>
    <w:qFormat/>
    <w:rsid w:val="001F2ABF"/>
    <w:pPr>
      <w:tabs>
        <w:tab w:val="num" w:pos="0"/>
      </w:tabs>
      <w:suppressAutoHyphens/>
      <w:spacing w:before="240" w:after="60" w:line="240" w:lineRule="auto"/>
      <w:ind w:left="1786" w:hanging="1440"/>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uiPriority w:val="99"/>
    <w:qFormat/>
    <w:rsid w:val="001F2ABF"/>
    <w:pPr>
      <w:tabs>
        <w:tab w:val="num" w:pos="0"/>
      </w:tabs>
      <w:suppressAutoHyphens/>
      <w:spacing w:before="240" w:after="60" w:line="240" w:lineRule="auto"/>
      <w:ind w:left="1584" w:hanging="1584"/>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F2AB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F2ABF"/>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uiPriority w:val="99"/>
    <w:rsid w:val="001F2ABF"/>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uiPriority w:val="99"/>
    <w:rsid w:val="001F2ABF"/>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uiPriority w:val="99"/>
    <w:rsid w:val="001F2ABF"/>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uiPriority w:val="99"/>
    <w:rsid w:val="001F2ABF"/>
    <w:rPr>
      <w:rFonts w:ascii="Verdana" w:eastAsia="PMingLiU" w:hAnsi="Verdana" w:cs="Times New Roman"/>
      <w:b/>
      <w:sz w:val="24"/>
      <w:szCs w:val="20"/>
      <w:lang w:eastAsia="ar-SA"/>
    </w:rPr>
  </w:style>
  <w:style w:type="character" w:customStyle="1" w:styleId="Heading7Char">
    <w:name w:val="Heading 7 Char"/>
    <w:basedOn w:val="DefaultParagraphFont"/>
    <w:link w:val="Heading7"/>
    <w:uiPriority w:val="99"/>
    <w:rsid w:val="001F2ABF"/>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uiPriority w:val="99"/>
    <w:rsid w:val="001F2ABF"/>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uiPriority w:val="99"/>
    <w:rsid w:val="001F2ABF"/>
    <w:rPr>
      <w:rFonts w:ascii="Arial" w:eastAsia="PMingLiU" w:hAnsi="Arial" w:cs="Arial"/>
      <w:lang w:eastAsia="ar-SA"/>
    </w:rPr>
  </w:style>
  <w:style w:type="paragraph" w:styleId="ListParagraph">
    <w:name w:val="List Paragraph"/>
    <w:basedOn w:val="Normal"/>
    <w:uiPriority w:val="99"/>
    <w:qFormat/>
    <w:rsid w:val="001F2ABF"/>
    <w:pPr>
      <w:spacing w:before="96" w:after="120" w:line="360" w:lineRule="atLeast"/>
      <w:ind w:left="720"/>
    </w:pPr>
    <w:rPr>
      <w:rFonts w:ascii="Calibri" w:eastAsia="Calibri" w:hAnsi="Calibri" w:cs="Calibri"/>
      <w:lang w:val="sr-Latn-CS"/>
    </w:rPr>
  </w:style>
  <w:style w:type="paragraph" w:styleId="TOC1">
    <w:name w:val="toc 1"/>
    <w:basedOn w:val="Normal"/>
    <w:next w:val="Normal"/>
    <w:autoRedefine/>
    <w:uiPriority w:val="99"/>
    <w:rsid w:val="001F2ABF"/>
    <w:pPr>
      <w:spacing w:after="100"/>
    </w:pPr>
    <w:rPr>
      <w:rFonts w:ascii="Calibri" w:eastAsia="PMingLiU" w:hAnsi="Calibri" w:cs="Calibri"/>
      <w:lang w:eastAsia="zh-TW"/>
    </w:rPr>
  </w:style>
  <w:style w:type="character" w:styleId="Hyperlink">
    <w:name w:val="Hyperlink"/>
    <w:uiPriority w:val="99"/>
    <w:rsid w:val="001F2ABF"/>
    <w:rPr>
      <w:color w:val="0000FF"/>
      <w:u w:val="single"/>
    </w:rPr>
  </w:style>
  <w:style w:type="paragraph" w:styleId="TOC2">
    <w:name w:val="toc 2"/>
    <w:basedOn w:val="Normal"/>
    <w:next w:val="Normal"/>
    <w:autoRedefine/>
    <w:uiPriority w:val="99"/>
    <w:rsid w:val="001F2ABF"/>
    <w:pPr>
      <w:spacing w:after="100"/>
      <w:ind w:left="220"/>
    </w:pPr>
    <w:rPr>
      <w:rFonts w:ascii="Calibri" w:eastAsia="PMingLiU" w:hAnsi="Calibri" w:cs="Calibri"/>
      <w:lang w:eastAsia="zh-TW"/>
    </w:rPr>
  </w:style>
  <w:style w:type="numbering" w:customStyle="1" w:styleId="NoList1">
    <w:name w:val="No List1"/>
    <w:next w:val="NoList"/>
    <w:uiPriority w:val="99"/>
    <w:semiHidden/>
    <w:unhideWhenUsed/>
    <w:rsid w:val="001F2ABF"/>
  </w:style>
  <w:style w:type="character" w:customStyle="1" w:styleId="WW8Num1z0">
    <w:name w:val="WW8Num1z0"/>
    <w:uiPriority w:val="99"/>
    <w:rsid w:val="001F2ABF"/>
    <w:rPr>
      <w:rFonts w:ascii="Symbol" w:hAnsi="Symbol" w:cs="Symbol"/>
    </w:rPr>
  </w:style>
  <w:style w:type="character" w:customStyle="1" w:styleId="WW8Num1z1">
    <w:name w:val="WW8Num1z1"/>
    <w:rsid w:val="001F2ABF"/>
  </w:style>
  <w:style w:type="character" w:customStyle="1" w:styleId="WW8Num1z2">
    <w:name w:val="WW8Num1z2"/>
    <w:rsid w:val="001F2ABF"/>
  </w:style>
  <w:style w:type="character" w:customStyle="1" w:styleId="WW8Num1z3">
    <w:name w:val="WW8Num1z3"/>
    <w:rsid w:val="001F2ABF"/>
  </w:style>
  <w:style w:type="character" w:customStyle="1" w:styleId="WW8Num1z4">
    <w:name w:val="WW8Num1z4"/>
    <w:rsid w:val="001F2ABF"/>
  </w:style>
  <w:style w:type="character" w:customStyle="1" w:styleId="WW8Num1z5">
    <w:name w:val="WW8Num1z5"/>
    <w:rsid w:val="001F2ABF"/>
  </w:style>
  <w:style w:type="character" w:customStyle="1" w:styleId="WW8Num1z6">
    <w:name w:val="WW8Num1z6"/>
    <w:rsid w:val="001F2ABF"/>
  </w:style>
  <w:style w:type="character" w:customStyle="1" w:styleId="WW8Num1z7">
    <w:name w:val="WW8Num1z7"/>
    <w:rsid w:val="001F2ABF"/>
  </w:style>
  <w:style w:type="character" w:customStyle="1" w:styleId="WW8Num1z8">
    <w:name w:val="WW8Num1z8"/>
    <w:rsid w:val="001F2ABF"/>
  </w:style>
  <w:style w:type="character" w:customStyle="1" w:styleId="WW8Num2z0">
    <w:name w:val="WW8Num2z0"/>
    <w:uiPriority w:val="99"/>
    <w:rsid w:val="001F2ABF"/>
    <w:rPr>
      <w:rFonts w:ascii="Symbol" w:hAnsi="Symbol" w:cs="Symbol"/>
      <w:lang w:val="fr-FR"/>
    </w:rPr>
  </w:style>
  <w:style w:type="character" w:customStyle="1" w:styleId="WW8Num3z0">
    <w:name w:val="WW8Num3z0"/>
    <w:uiPriority w:val="99"/>
    <w:rsid w:val="001F2ABF"/>
    <w:rPr>
      <w:rFonts w:ascii="Symbol" w:hAnsi="Symbol" w:cs="Symbol"/>
    </w:rPr>
  </w:style>
  <w:style w:type="character" w:customStyle="1" w:styleId="WW8Num4z0">
    <w:name w:val="WW8Num4z0"/>
    <w:uiPriority w:val="99"/>
    <w:rsid w:val="001F2ABF"/>
    <w:rPr>
      <w:rFonts w:ascii="Symbol" w:hAnsi="Symbol" w:cs="Symbol"/>
    </w:rPr>
  </w:style>
  <w:style w:type="character" w:customStyle="1" w:styleId="WW8Num5z0">
    <w:name w:val="WW8Num5z0"/>
    <w:uiPriority w:val="99"/>
    <w:rsid w:val="001F2ABF"/>
    <w:rPr>
      <w:rFonts w:ascii="Symbol" w:hAnsi="Symbol" w:cs="Symbol"/>
      <w:lang w:val="sr-Latn-CS"/>
    </w:rPr>
  </w:style>
  <w:style w:type="character" w:customStyle="1" w:styleId="WW8Num6z0">
    <w:name w:val="WW8Num6z0"/>
    <w:uiPriority w:val="99"/>
    <w:rsid w:val="001F2ABF"/>
    <w:rPr>
      <w:rFonts w:ascii="Symbol" w:hAnsi="Symbol" w:cs="Symbol"/>
      <w:lang w:val="sr-Latn-CS"/>
    </w:rPr>
  </w:style>
  <w:style w:type="character" w:customStyle="1" w:styleId="WW8Num6z1">
    <w:name w:val="WW8Num6z1"/>
    <w:rsid w:val="001F2ABF"/>
  </w:style>
  <w:style w:type="character" w:customStyle="1" w:styleId="WW8Num6z2">
    <w:name w:val="WW8Num6z2"/>
    <w:rsid w:val="001F2ABF"/>
  </w:style>
  <w:style w:type="character" w:customStyle="1" w:styleId="WW8Num6z3">
    <w:name w:val="WW8Num6z3"/>
    <w:rsid w:val="001F2ABF"/>
  </w:style>
  <w:style w:type="character" w:customStyle="1" w:styleId="WW8Num6z4">
    <w:name w:val="WW8Num6z4"/>
    <w:rsid w:val="001F2ABF"/>
  </w:style>
  <w:style w:type="character" w:customStyle="1" w:styleId="WW8Num6z5">
    <w:name w:val="WW8Num6z5"/>
    <w:rsid w:val="001F2ABF"/>
  </w:style>
  <w:style w:type="character" w:customStyle="1" w:styleId="WW8Num6z6">
    <w:name w:val="WW8Num6z6"/>
    <w:rsid w:val="001F2ABF"/>
  </w:style>
  <w:style w:type="character" w:customStyle="1" w:styleId="WW8Num6z7">
    <w:name w:val="WW8Num6z7"/>
    <w:rsid w:val="001F2ABF"/>
  </w:style>
  <w:style w:type="character" w:customStyle="1" w:styleId="WW8Num6z8">
    <w:name w:val="WW8Num6z8"/>
    <w:rsid w:val="001F2ABF"/>
  </w:style>
  <w:style w:type="character" w:customStyle="1" w:styleId="WW8Num7z0">
    <w:name w:val="WW8Num7z0"/>
    <w:rsid w:val="001F2ABF"/>
    <w:rPr>
      <w:rFonts w:cs="Times New Roman" w:hint="default"/>
      <w:b/>
    </w:rPr>
  </w:style>
  <w:style w:type="character" w:customStyle="1" w:styleId="WW8Num7z1">
    <w:name w:val="WW8Num7z1"/>
    <w:rsid w:val="001F2ABF"/>
    <w:rPr>
      <w:rFonts w:cs="Times New Roman"/>
    </w:rPr>
  </w:style>
  <w:style w:type="character" w:customStyle="1" w:styleId="WW8Num7z2">
    <w:name w:val="WW8Num7z2"/>
    <w:rsid w:val="001F2ABF"/>
  </w:style>
  <w:style w:type="character" w:customStyle="1" w:styleId="WW8Num7z3">
    <w:name w:val="WW8Num7z3"/>
    <w:rsid w:val="001F2ABF"/>
  </w:style>
  <w:style w:type="character" w:customStyle="1" w:styleId="WW8Num7z4">
    <w:name w:val="WW8Num7z4"/>
    <w:rsid w:val="001F2ABF"/>
  </w:style>
  <w:style w:type="character" w:customStyle="1" w:styleId="WW8Num7z5">
    <w:name w:val="WW8Num7z5"/>
    <w:rsid w:val="001F2ABF"/>
  </w:style>
  <w:style w:type="character" w:customStyle="1" w:styleId="WW8Num7z6">
    <w:name w:val="WW8Num7z6"/>
    <w:rsid w:val="001F2ABF"/>
  </w:style>
  <w:style w:type="character" w:customStyle="1" w:styleId="WW8Num7z7">
    <w:name w:val="WW8Num7z7"/>
    <w:rsid w:val="001F2ABF"/>
  </w:style>
  <w:style w:type="character" w:customStyle="1" w:styleId="WW8Num7z8">
    <w:name w:val="WW8Num7z8"/>
    <w:rsid w:val="001F2ABF"/>
  </w:style>
  <w:style w:type="character" w:customStyle="1" w:styleId="WW8Num3z1">
    <w:name w:val="WW8Num3z1"/>
    <w:rsid w:val="001F2ABF"/>
    <w:rPr>
      <w:rFonts w:cs="Times New Roman"/>
    </w:rPr>
  </w:style>
  <w:style w:type="character" w:customStyle="1" w:styleId="WW8Num4z1">
    <w:name w:val="WW8Num4z1"/>
    <w:rsid w:val="001F2ABF"/>
  </w:style>
  <w:style w:type="character" w:customStyle="1" w:styleId="WW8Num4z2">
    <w:name w:val="WW8Num4z2"/>
    <w:rsid w:val="001F2ABF"/>
  </w:style>
  <w:style w:type="character" w:customStyle="1" w:styleId="WW8Num4z3">
    <w:name w:val="WW8Num4z3"/>
    <w:rsid w:val="001F2ABF"/>
  </w:style>
  <w:style w:type="character" w:customStyle="1" w:styleId="WW8Num4z4">
    <w:name w:val="WW8Num4z4"/>
    <w:rsid w:val="001F2ABF"/>
  </w:style>
  <w:style w:type="character" w:customStyle="1" w:styleId="WW8Num4z5">
    <w:name w:val="WW8Num4z5"/>
    <w:rsid w:val="001F2ABF"/>
  </w:style>
  <w:style w:type="character" w:customStyle="1" w:styleId="WW8Num4z6">
    <w:name w:val="WW8Num4z6"/>
    <w:rsid w:val="001F2ABF"/>
  </w:style>
  <w:style w:type="character" w:customStyle="1" w:styleId="WW8Num4z7">
    <w:name w:val="WW8Num4z7"/>
    <w:rsid w:val="001F2ABF"/>
  </w:style>
  <w:style w:type="character" w:customStyle="1" w:styleId="WW8Num4z8">
    <w:name w:val="WW8Num4z8"/>
    <w:rsid w:val="001F2ABF"/>
  </w:style>
  <w:style w:type="character" w:customStyle="1" w:styleId="WW8Num5z1">
    <w:name w:val="WW8Num5z1"/>
    <w:rsid w:val="001F2ABF"/>
    <w:rPr>
      <w:rFonts w:cs="Times New Roman"/>
    </w:rPr>
  </w:style>
  <w:style w:type="character" w:customStyle="1" w:styleId="WW8Num8z0">
    <w:name w:val="WW8Num8z0"/>
    <w:uiPriority w:val="99"/>
    <w:rsid w:val="001F2ABF"/>
    <w:rPr>
      <w:rFonts w:ascii="Symbol" w:hAnsi="Symbol" w:cs="Symbol"/>
    </w:rPr>
  </w:style>
  <w:style w:type="character" w:customStyle="1" w:styleId="WW8Num8z1">
    <w:name w:val="WW8Num8z1"/>
    <w:uiPriority w:val="99"/>
    <w:rsid w:val="001F2ABF"/>
    <w:rPr>
      <w:rFonts w:ascii="Courier New" w:hAnsi="Courier New" w:cs="Courier New"/>
    </w:rPr>
  </w:style>
  <w:style w:type="character" w:customStyle="1" w:styleId="WW8Num9z0">
    <w:name w:val="WW8Num9z0"/>
    <w:rsid w:val="001F2ABF"/>
    <w:rPr>
      <w:rFonts w:hint="default"/>
      <w:b/>
      <w:bCs/>
    </w:rPr>
  </w:style>
  <w:style w:type="character" w:customStyle="1" w:styleId="WW8Num9z1">
    <w:name w:val="WW8Num9z1"/>
    <w:rsid w:val="001F2ABF"/>
  </w:style>
  <w:style w:type="character" w:customStyle="1" w:styleId="WW8Num9z2">
    <w:name w:val="WW8Num9z2"/>
    <w:rsid w:val="001F2ABF"/>
  </w:style>
  <w:style w:type="character" w:customStyle="1" w:styleId="WW8Num9z3">
    <w:name w:val="WW8Num9z3"/>
    <w:rsid w:val="001F2ABF"/>
  </w:style>
  <w:style w:type="character" w:customStyle="1" w:styleId="WW8Num9z4">
    <w:name w:val="WW8Num9z4"/>
    <w:rsid w:val="001F2ABF"/>
  </w:style>
  <w:style w:type="character" w:customStyle="1" w:styleId="WW8Num9z5">
    <w:name w:val="WW8Num9z5"/>
    <w:rsid w:val="001F2ABF"/>
  </w:style>
  <w:style w:type="character" w:customStyle="1" w:styleId="WW8Num9z6">
    <w:name w:val="WW8Num9z6"/>
    <w:rsid w:val="001F2ABF"/>
  </w:style>
  <w:style w:type="character" w:customStyle="1" w:styleId="WW8Num9z7">
    <w:name w:val="WW8Num9z7"/>
    <w:rsid w:val="001F2ABF"/>
  </w:style>
  <w:style w:type="character" w:customStyle="1" w:styleId="WW8Num9z8">
    <w:name w:val="WW8Num9z8"/>
    <w:rsid w:val="001F2ABF"/>
  </w:style>
  <w:style w:type="character" w:customStyle="1" w:styleId="WW8Num10z0">
    <w:name w:val="WW8Num10z0"/>
    <w:uiPriority w:val="99"/>
    <w:rsid w:val="001F2ABF"/>
    <w:rPr>
      <w:rFonts w:ascii="Symbol" w:hAnsi="Symbol" w:cs="Symbol"/>
    </w:rPr>
  </w:style>
  <w:style w:type="character" w:customStyle="1" w:styleId="WW8Num10z1">
    <w:name w:val="WW8Num10z1"/>
    <w:rsid w:val="001F2ABF"/>
    <w:rPr>
      <w:rFonts w:ascii="Courier New" w:hAnsi="Courier New" w:cs="Courier New" w:hint="default"/>
    </w:rPr>
  </w:style>
  <w:style w:type="character" w:customStyle="1" w:styleId="WW8Num10z2">
    <w:name w:val="WW8Num10z2"/>
    <w:rsid w:val="001F2ABF"/>
    <w:rPr>
      <w:rFonts w:ascii="Wingdings" w:hAnsi="Wingdings" w:cs="Wingdings" w:hint="default"/>
    </w:rPr>
  </w:style>
  <w:style w:type="character" w:customStyle="1" w:styleId="WW8Num10z3">
    <w:name w:val="WW8Num10z3"/>
    <w:rsid w:val="001F2ABF"/>
    <w:rPr>
      <w:rFonts w:ascii="Symbol" w:hAnsi="Symbol" w:cs="Symbol" w:hint="default"/>
    </w:rPr>
  </w:style>
  <w:style w:type="character" w:customStyle="1" w:styleId="WW8Num11z0">
    <w:name w:val="WW8Num11z0"/>
    <w:rsid w:val="001F2ABF"/>
    <w:rPr>
      <w:rFonts w:ascii="Symbol" w:hAnsi="Symbol" w:cs="Symbol" w:hint="default"/>
    </w:rPr>
  </w:style>
  <w:style w:type="character" w:customStyle="1" w:styleId="WW8Num11z1">
    <w:name w:val="WW8Num11z1"/>
    <w:rsid w:val="001F2ABF"/>
    <w:rPr>
      <w:rFonts w:ascii="Courier New" w:hAnsi="Courier New" w:cs="Courier New" w:hint="default"/>
    </w:rPr>
  </w:style>
  <w:style w:type="character" w:customStyle="1" w:styleId="WW8Num11z2">
    <w:name w:val="WW8Num11z2"/>
    <w:rsid w:val="001F2ABF"/>
    <w:rPr>
      <w:rFonts w:ascii="Wingdings" w:hAnsi="Wingdings" w:cs="Wingdings" w:hint="default"/>
    </w:rPr>
  </w:style>
  <w:style w:type="character" w:customStyle="1" w:styleId="WW8Num12z0">
    <w:name w:val="WW8Num12z0"/>
    <w:uiPriority w:val="99"/>
    <w:rsid w:val="001F2ABF"/>
    <w:rPr>
      <w:rFonts w:ascii="Symbol" w:hAnsi="Symbol" w:cs="Symbol"/>
    </w:rPr>
  </w:style>
  <w:style w:type="character" w:customStyle="1" w:styleId="WW8Num12z1">
    <w:name w:val="WW8Num12z1"/>
    <w:uiPriority w:val="99"/>
    <w:rsid w:val="001F2ABF"/>
    <w:rPr>
      <w:rFonts w:ascii="Times New Roman" w:hAnsi="Times New Roman" w:cs="Times New Roman"/>
    </w:rPr>
  </w:style>
  <w:style w:type="character" w:customStyle="1" w:styleId="WW8Num12z2">
    <w:name w:val="WW8Num12z2"/>
    <w:rsid w:val="001F2ABF"/>
  </w:style>
  <w:style w:type="character" w:customStyle="1" w:styleId="WW8Num12z3">
    <w:name w:val="WW8Num12z3"/>
    <w:rsid w:val="001F2ABF"/>
  </w:style>
  <w:style w:type="character" w:customStyle="1" w:styleId="WW8Num12z4">
    <w:name w:val="WW8Num12z4"/>
    <w:rsid w:val="001F2ABF"/>
  </w:style>
  <w:style w:type="character" w:customStyle="1" w:styleId="WW8Num12z5">
    <w:name w:val="WW8Num12z5"/>
    <w:rsid w:val="001F2ABF"/>
  </w:style>
  <w:style w:type="character" w:customStyle="1" w:styleId="WW8Num12z6">
    <w:name w:val="WW8Num12z6"/>
    <w:rsid w:val="001F2ABF"/>
  </w:style>
  <w:style w:type="character" w:customStyle="1" w:styleId="WW8Num12z7">
    <w:name w:val="WW8Num12z7"/>
    <w:rsid w:val="001F2ABF"/>
  </w:style>
  <w:style w:type="character" w:customStyle="1" w:styleId="WW8Num12z8">
    <w:name w:val="WW8Num12z8"/>
    <w:rsid w:val="001F2ABF"/>
  </w:style>
  <w:style w:type="character" w:customStyle="1" w:styleId="WW8Num13z0">
    <w:name w:val="WW8Num13z0"/>
    <w:uiPriority w:val="99"/>
    <w:rsid w:val="001F2ABF"/>
    <w:rPr>
      <w:rFonts w:ascii="Symbol" w:hAnsi="Symbol" w:cs="Symbol"/>
      <w:sz w:val="28"/>
    </w:rPr>
  </w:style>
  <w:style w:type="character" w:customStyle="1" w:styleId="WW8Num13z1">
    <w:name w:val="WW8Num13z1"/>
    <w:rsid w:val="001F2ABF"/>
  </w:style>
  <w:style w:type="character" w:customStyle="1" w:styleId="WW8Num13z2">
    <w:name w:val="WW8Num13z2"/>
    <w:rsid w:val="001F2ABF"/>
  </w:style>
  <w:style w:type="character" w:customStyle="1" w:styleId="WW8Num13z3">
    <w:name w:val="WW8Num13z3"/>
    <w:rsid w:val="001F2ABF"/>
  </w:style>
  <w:style w:type="character" w:customStyle="1" w:styleId="WW8Num13z4">
    <w:name w:val="WW8Num13z4"/>
    <w:rsid w:val="001F2ABF"/>
  </w:style>
  <w:style w:type="character" w:customStyle="1" w:styleId="WW8Num13z5">
    <w:name w:val="WW8Num13z5"/>
    <w:rsid w:val="001F2ABF"/>
  </w:style>
  <w:style w:type="character" w:customStyle="1" w:styleId="WW8Num13z6">
    <w:name w:val="WW8Num13z6"/>
    <w:rsid w:val="001F2ABF"/>
  </w:style>
  <w:style w:type="character" w:customStyle="1" w:styleId="WW8Num13z7">
    <w:name w:val="WW8Num13z7"/>
    <w:rsid w:val="001F2ABF"/>
  </w:style>
  <w:style w:type="character" w:customStyle="1" w:styleId="WW8Num13z8">
    <w:name w:val="WW8Num13z8"/>
    <w:rsid w:val="001F2ABF"/>
  </w:style>
  <w:style w:type="character" w:customStyle="1" w:styleId="WW8Num14z0">
    <w:name w:val="WW8Num14z0"/>
    <w:rsid w:val="001F2ABF"/>
    <w:rPr>
      <w:rFonts w:cs="Times New Roman" w:hint="default"/>
    </w:rPr>
  </w:style>
  <w:style w:type="character" w:customStyle="1" w:styleId="WW8Num14z1">
    <w:name w:val="WW8Num14z1"/>
    <w:rsid w:val="001F2ABF"/>
    <w:rPr>
      <w:rFonts w:cs="Times New Roman"/>
    </w:rPr>
  </w:style>
  <w:style w:type="character" w:customStyle="1" w:styleId="WW8Num15z0">
    <w:name w:val="WW8Num15z0"/>
    <w:rsid w:val="001F2ABF"/>
    <w:rPr>
      <w:rFonts w:hint="default"/>
    </w:rPr>
  </w:style>
  <w:style w:type="character" w:customStyle="1" w:styleId="WW8Num15z1">
    <w:name w:val="WW8Num15z1"/>
    <w:rsid w:val="001F2ABF"/>
  </w:style>
  <w:style w:type="character" w:customStyle="1" w:styleId="WW8Num15z2">
    <w:name w:val="WW8Num15z2"/>
    <w:rsid w:val="001F2ABF"/>
  </w:style>
  <w:style w:type="character" w:customStyle="1" w:styleId="WW8Num15z3">
    <w:name w:val="WW8Num15z3"/>
    <w:rsid w:val="001F2ABF"/>
  </w:style>
  <w:style w:type="character" w:customStyle="1" w:styleId="WW8Num15z4">
    <w:name w:val="WW8Num15z4"/>
    <w:rsid w:val="001F2ABF"/>
  </w:style>
  <w:style w:type="character" w:customStyle="1" w:styleId="WW8Num15z5">
    <w:name w:val="WW8Num15z5"/>
    <w:rsid w:val="001F2ABF"/>
  </w:style>
  <w:style w:type="character" w:customStyle="1" w:styleId="WW8Num15z6">
    <w:name w:val="WW8Num15z6"/>
    <w:rsid w:val="001F2ABF"/>
  </w:style>
  <w:style w:type="character" w:customStyle="1" w:styleId="WW8Num15z7">
    <w:name w:val="WW8Num15z7"/>
    <w:rsid w:val="001F2ABF"/>
  </w:style>
  <w:style w:type="character" w:customStyle="1" w:styleId="WW8Num15z8">
    <w:name w:val="WW8Num15z8"/>
    <w:rsid w:val="001F2ABF"/>
  </w:style>
  <w:style w:type="character" w:customStyle="1" w:styleId="WW8Num16z0">
    <w:name w:val="WW8Num16z0"/>
    <w:rsid w:val="001F2ABF"/>
    <w:rPr>
      <w:rFonts w:ascii="Symbol" w:hAnsi="Symbol" w:cs="Symbol" w:hint="default"/>
    </w:rPr>
  </w:style>
  <w:style w:type="character" w:customStyle="1" w:styleId="WW8Num16z1">
    <w:name w:val="WW8Num16z1"/>
    <w:rsid w:val="001F2ABF"/>
  </w:style>
  <w:style w:type="character" w:customStyle="1" w:styleId="WW8Num16z2">
    <w:name w:val="WW8Num16z2"/>
    <w:rsid w:val="001F2ABF"/>
    <w:rPr>
      <w:rFonts w:ascii="Times New Roman" w:eastAsia="Times New Roman" w:hAnsi="Times New Roman" w:cs="Times New Roman" w:hint="default"/>
    </w:rPr>
  </w:style>
  <w:style w:type="character" w:customStyle="1" w:styleId="WW8Num16z3">
    <w:name w:val="WW8Num16z3"/>
    <w:rsid w:val="001F2ABF"/>
  </w:style>
  <w:style w:type="character" w:customStyle="1" w:styleId="WW8Num16z4">
    <w:name w:val="WW8Num16z4"/>
    <w:rsid w:val="001F2ABF"/>
  </w:style>
  <w:style w:type="character" w:customStyle="1" w:styleId="WW8Num16z5">
    <w:name w:val="WW8Num16z5"/>
    <w:rsid w:val="001F2ABF"/>
  </w:style>
  <w:style w:type="character" w:customStyle="1" w:styleId="WW8Num16z6">
    <w:name w:val="WW8Num16z6"/>
    <w:rsid w:val="001F2ABF"/>
  </w:style>
  <w:style w:type="character" w:customStyle="1" w:styleId="WW8Num16z7">
    <w:name w:val="WW8Num16z7"/>
    <w:rsid w:val="001F2ABF"/>
  </w:style>
  <w:style w:type="character" w:customStyle="1" w:styleId="WW8Num16z8">
    <w:name w:val="WW8Num16z8"/>
    <w:rsid w:val="001F2ABF"/>
  </w:style>
  <w:style w:type="character" w:customStyle="1" w:styleId="WW8Num17z0">
    <w:name w:val="WW8Num17z0"/>
    <w:uiPriority w:val="99"/>
    <w:rsid w:val="001F2ABF"/>
    <w:rPr>
      <w:rFonts w:ascii="Symbol" w:hAnsi="Symbol" w:cs="Symbol"/>
    </w:rPr>
  </w:style>
  <w:style w:type="character" w:customStyle="1" w:styleId="WW8Num17z1">
    <w:name w:val="WW8Num17z1"/>
    <w:rsid w:val="001F2ABF"/>
  </w:style>
  <w:style w:type="character" w:customStyle="1" w:styleId="WW8Num17z2">
    <w:name w:val="WW8Num17z2"/>
    <w:rsid w:val="001F2ABF"/>
  </w:style>
  <w:style w:type="character" w:customStyle="1" w:styleId="WW8Num17z3">
    <w:name w:val="WW8Num17z3"/>
    <w:rsid w:val="001F2ABF"/>
  </w:style>
  <w:style w:type="character" w:customStyle="1" w:styleId="WW8Num17z4">
    <w:name w:val="WW8Num17z4"/>
    <w:rsid w:val="001F2ABF"/>
  </w:style>
  <w:style w:type="character" w:customStyle="1" w:styleId="WW8Num17z5">
    <w:name w:val="WW8Num17z5"/>
    <w:rsid w:val="001F2ABF"/>
  </w:style>
  <w:style w:type="character" w:customStyle="1" w:styleId="WW8Num17z6">
    <w:name w:val="WW8Num17z6"/>
    <w:rsid w:val="001F2ABF"/>
  </w:style>
  <w:style w:type="character" w:customStyle="1" w:styleId="WW8Num17z7">
    <w:name w:val="WW8Num17z7"/>
    <w:rsid w:val="001F2ABF"/>
  </w:style>
  <w:style w:type="character" w:customStyle="1" w:styleId="WW8Num17z8">
    <w:name w:val="WW8Num17z8"/>
    <w:rsid w:val="001F2ABF"/>
  </w:style>
  <w:style w:type="character" w:customStyle="1" w:styleId="WW8Num18z0">
    <w:name w:val="WW8Num18z0"/>
    <w:uiPriority w:val="99"/>
    <w:rsid w:val="001F2ABF"/>
    <w:rPr>
      <w:rFonts w:ascii="Symbol" w:hAnsi="Symbol" w:cs="Symbol"/>
      <w:sz w:val="28"/>
    </w:rPr>
  </w:style>
  <w:style w:type="character" w:customStyle="1" w:styleId="WW8Num18z1">
    <w:name w:val="WW8Num18z1"/>
    <w:rsid w:val="001F2ABF"/>
  </w:style>
  <w:style w:type="character" w:customStyle="1" w:styleId="WW8Num18z2">
    <w:name w:val="WW8Num18z2"/>
    <w:rsid w:val="001F2ABF"/>
  </w:style>
  <w:style w:type="character" w:customStyle="1" w:styleId="WW8Num18z3">
    <w:name w:val="WW8Num18z3"/>
    <w:rsid w:val="001F2ABF"/>
  </w:style>
  <w:style w:type="character" w:customStyle="1" w:styleId="WW8Num18z4">
    <w:name w:val="WW8Num18z4"/>
    <w:rsid w:val="001F2ABF"/>
  </w:style>
  <w:style w:type="character" w:customStyle="1" w:styleId="WW8Num18z5">
    <w:name w:val="WW8Num18z5"/>
    <w:rsid w:val="001F2ABF"/>
  </w:style>
  <w:style w:type="character" w:customStyle="1" w:styleId="WW8Num18z6">
    <w:name w:val="WW8Num18z6"/>
    <w:rsid w:val="001F2ABF"/>
  </w:style>
  <w:style w:type="character" w:customStyle="1" w:styleId="WW8Num18z7">
    <w:name w:val="WW8Num18z7"/>
    <w:rsid w:val="001F2ABF"/>
  </w:style>
  <w:style w:type="character" w:customStyle="1" w:styleId="WW8Num18z8">
    <w:name w:val="WW8Num18z8"/>
    <w:rsid w:val="001F2ABF"/>
  </w:style>
  <w:style w:type="character" w:customStyle="1" w:styleId="WW8Num19z0">
    <w:name w:val="WW8Num19z0"/>
    <w:uiPriority w:val="99"/>
    <w:rsid w:val="001F2ABF"/>
    <w:rPr>
      <w:rFonts w:ascii="Symbol" w:hAnsi="Symbol" w:cs="Symbol"/>
    </w:rPr>
  </w:style>
  <w:style w:type="character" w:customStyle="1" w:styleId="WW8Num19z1">
    <w:name w:val="WW8Num19z1"/>
    <w:uiPriority w:val="99"/>
    <w:rsid w:val="001F2ABF"/>
    <w:rPr>
      <w:rFonts w:ascii="Courier New" w:hAnsi="Courier New" w:cs="Courier New"/>
    </w:rPr>
  </w:style>
  <w:style w:type="character" w:customStyle="1" w:styleId="WW8Num20z0">
    <w:name w:val="WW8Num20z0"/>
    <w:uiPriority w:val="99"/>
    <w:rsid w:val="001F2ABF"/>
    <w:rPr>
      <w:rFonts w:ascii="Symbol" w:hAnsi="Symbol" w:cs="Symbol"/>
      <w:color w:val="000000"/>
      <w:sz w:val="24"/>
      <w:szCs w:val="24"/>
    </w:rPr>
  </w:style>
  <w:style w:type="character" w:customStyle="1" w:styleId="WW8Num20z1">
    <w:name w:val="WW8Num20z1"/>
    <w:rsid w:val="001F2ABF"/>
  </w:style>
  <w:style w:type="character" w:customStyle="1" w:styleId="WW8Num20z2">
    <w:name w:val="WW8Num20z2"/>
    <w:rsid w:val="001F2ABF"/>
  </w:style>
  <w:style w:type="character" w:customStyle="1" w:styleId="WW8Num20z3">
    <w:name w:val="WW8Num20z3"/>
    <w:rsid w:val="001F2ABF"/>
  </w:style>
  <w:style w:type="character" w:customStyle="1" w:styleId="WW8Num20z4">
    <w:name w:val="WW8Num20z4"/>
    <w:rsid w:val="001F2ABF"/>
  </w:style>
  <w:style w:type="character" w:customStyle="1" w:styleId="WW8Num20z5">
    <w:name w:val="WW8Num20z5"/>
    <w:rsid w:val="001F2ABF"/>
  </w:style>
  <w:style w:type="character" w:customStyle="1" w:styleId="WW8Num20z6">
    <w:name w:val="WW8Num20z6"/>
    <w:rsid w:val="001F2ABF"/>
  </w:style>
  <w:style w:type="character" w:customStyle="1" w:styleId="WW8Num20z7">
    <w:name w:val="WW8Num20z7"/>
    <w:rsid w:val="001F2ABF"/>
  </w:style>
  <w:style w:type="character" w:customStyle="1" w:styleId="WW8Num20z8">
    <w:name w:val="WW8Num20z8"/>
    <w:rsid w:val="001F2ABF"/>
  </w:style>
  <w:style w:type="character" w:customStyle="1" w:styleId="WW8Num21z0">
    <w:name w:val="WW8Num21z0"/>
    <w:uiPriority w:val="99"/>
    <w:rsid w:val="001F2ABF"/>
    <w:rPr>
      <w:rFonts w:ascii="Symbol" w:hAnsi="Symbol" w:cs="Symbol"/>
    </w:rPr>
  </w:style>
  <w:style w:type="character" w:customStyle="1" w:styleId="WW8Num21z1">
    <w:name w:val="WW8Num21z1"/>
    <w:rsid w:val="001F2ABF"/>
  </w:style>
  <w:style w:type="character" w:customStyle="1" w:styleId="WW8Num21z2">
    <w:name w:val="WW8Num21z2"/>
    <w:rsid w:val="001F2ABF"/>
  </w:style>
  <w:style w:type="character" w:customStyle="1" w:styleId="WW8Num21z3">
    <w:name w:val="WW8Num21z3"/>
    <w:rsid w:val="001F2ABF"/>
  </w:style>
  <w:style w:type="character" w:customStyle="1" w:styleId="WW8Num21z4">
    <w:name w:val="WW8Num21z4"/>
    <w:rsid w:val="001F2ABF"/>
  </w:style>
  <w:style w:type="character" w:customStyle="1" w:styleId="WW8Num21z5">
    <w:name w:val="WW8Num21z5"/>
    <w:rsid w:val="001F2ABF"/>
  </w:style>
  <w:style w:type="character" w:customStyle="1" w:styleId="WW8Num21z6">
    <w:name w:val="WW8Num21z6"/>
    <w:rsid w:val="001F2ABF"/>
  </w:style>
  <w:style w:type="character" w:customStyle="1" w:styleId="WW8Num21z7">
    <w:name w:val="WW8Num21z7"/>
    <w:rsid w:val="001F2ABF"/>
  </w:style>
  <w:style w:type="character" w:customStyle="1" w:styleId="WW8Num21z8">
    <w:name w:val="WW8Num21z8"/>
    <w:rsid w:val="001F2ABF"/>
  </w:style>
  <w:style w:type="character" w:customStyle="1" w:styleId="WW8Num22z0">
    <w:name w:val="WW8Num22z0"/>
    <w:rsid w:val="001F2ABF"/>
    <w:rPr>
      <w:rFonts w:hint="default"/>
    </w:rPr>
  </w:style>
  <w:style w:type="character" w:customStyle="1" w:styleId="WW8Num22z1">
    <w:name w:val="WW8Num22z1"/>
    <w:rsid w:val="001F2ABF"/>
  </w:style>
  <w:style w:type="character" w:customStyle="1" w:styleId="WW8Num22z2">
    <w:name w:val="WW8Num22z2"/>
    <w:rsid w:val="001F2ABF"/>
  </w:style>
  <w:style w:type="character" w:customStyle="1" w:styleId="WW8Num22z3">
    <w:name w:val="WW8Num22z3"/>
    <w:rsid w:val="001F2ABF"/>
  </w:style>
  <w:style w:type="character" w:customStyle="1" w:styleId="WW8Num22z4">
    <w:name w:val="WW8Num22z4"/>
    <w:rsid w:val="001F2ABF"/>
  </w:style>
  <w:style w:type="character" w:customStyle="1" w:styleId="WW8Num22z5">
    <w:name w:val="WW8Num22z5"/>
    <w:rsid w:val="001F2ABF"/>
  </w:style>
  <w:style w:type="character" w:customStyle="1" w:styleId="WW8Num22z6">
    <w:name w:val="WW8Num22z6"/>
    <w:rsid w:val="001F2ABF"/>
  </w:style>
  <w:style w:type="character" w:customStyle="1" w:styleId="WW8Num22z7">
    <w:name w:val="WW8Num22z7"/>
    <w:rsid w:val="001F2ABF"/>
  </w:style>
  <w:style w:type="character" w:customStyle="1" w:styleId="WW8Num22z8">
    <w:name w:val="WW8Num22z8"/>
    <w:rsid w:val="001F2ABF"/>
  </w:style>
  <w:style w:type="character" w:customStyle="1" w:styleId="WW8Num23z0">
    <w:name w:val="WW8Num23z0"/>
    <w:uiPriority w:val="99"/>
    <w:rsid w:val="001F2ABF"/>
    <w:rPr>
      <w:rFonts w:ascii="Symbol" w:hAnsi="Symbol" w:cs="Symbol"/>
    </w:rPr>
  </w:style>
  <w:style w:type="character" w:customStyle="1" w:styleId="WW8Num23z1">
    <w:name w:val="WW8Num23z1"/>
    <w:rsid w:val="001F2ABF"/>
  </w:style>
  <w:style w:type="character" w:customStyle="1" w:styleId="WW8Num23z2">
    <w:name w:val="WW8Num23z2"/>
    <w:rsid w:val="001F2ABF"/>
  </w:style>
  <w:style w:type="character" w:customStyle="1" w:styleId="WW8Num23z3">
    <w:name w:val="WW8Num23z3"/>
    <w:rsid w:val="001F2ABF"/>
  </w:style>
  <w:style w:type="character" w:customStyle="1" w:styleId="WW8Num23z4">
    <w:name w:val="WW8Num23z4"/>
    <w:rsid w:val="001F2ABF"/>
  </w:style>
  <w:style w:type="character" w:customStyle="1" w:styleId="WW8Num23z5">
    <w:name w:val="WW8Num23z5"/>
    <w:rsid w:val="001F2ABF"/>
  </w:style>
  <w:style w:type="character" w:customStyle="1" w:styleId="WW8Num23z6">
    <w:name w:val="WW8Num23z6"/>
    <w:rsid w:val="001F2ABF"/>
  </w:style>
  <w:style w:type="character" w:customStyle="1" w:styleId="WW8Num23z7">
    <w:name w:val="WW8Num23z7"/>
    <w:rsid w:val="001F2ABF"/>
  </w:style>
  <w:style w:type="character" w:customStyle="1" w:styleId="WW8Num23z8">
    <w:name w:val="WW8Num23z8"/>
    <w:rsid w:val="001F2ABF"/>
  </w:style>
  <w:style w:type="character" w:customStyle="1" w:styleId="WW8Num24z0">
    <w:name w:val="WW8Num24z0"/>
    <w:rsid w:val="001F2ABF"/>
    <w:rPr>
      <w:rFonts w:hint="default"/>
    </w:rPr>
  </w:style>
  <w:style w:type="character" w:customStyle="1" w:styleId="WW8Num24z1">
    <w:name w:val="WW8Num24z1"/>
    <w:rsid w:val="001F2ABF"/>
  </w:style>
  <w:style w:type="character" w:customStyle="1" w:styleId="WW8Num24z2">
    <w:name w:val="WW8Num24z2"/>
    <w:rsid w:val="001F2ABF"/>
  </w:style>
  <w:style w:type="character" w:customStyle="1" w:styleId="WW8Num24z3">
    <w:name w:val="WW8Num24z3"/>
    <w:rsid w:val="001F2ABF"/>
  </w:style>
  <w:style w:type="character" w:customStyle="1" w:styleId="WW8Num24z4">
    <w:name w:val="WW8Num24z4"/>
    <w:rsid w:val="001F2ABF"/>
  </w:style>
  <w:style w:type="character" w:customStyle="1" w:styleId="WW8Num24z5">
    <w:name w:val="WW8Num24z5"/>
    <w:rsid w:val="001F2ABF"/>
  </w:style>
  <w:style w:type="character" w:customStyle="1" w:styleId="WW8Num24z6">
    <w:name w:val="WW8Num24z6"/>
    <w:rsid w:val="001F2ABF"/>
  </w:style>
  <w:style w:type="character" w:customStyle="1" w:styleId="WW8Num24z7">
    <w:name w:val="WW8Num24z7"/>
    <w:rsid w:val="001F2ABF"/>
  </w:style>
  <w:style w:type="character" w:customStyle="1" w:styleId="WW8Num24z8">
    <w:name w:val="WW8Num24z8"/>
    <w:rsid w:val="001F2ABF"/>
  </w:style>
  <w:style w:type="character" w:customStyle="1" w:styleId="WW8Num25z0">
    <w:name w:val="WW8Num25z0"/>
    <w:rsid w:val="001F2ABF"/>
    <w:rPr>
      <w:rFonts w:ascii="Times New Roman" w:eastAsia="Times New Roman" w:hAnsi="Times New Roman" w:cs="Times New Roman" w:hint="default"/>
    </w:rPr>
  </w:style>
  <w:style w:type="character" w:customStyle="1" w:styleId="WW8Num25z1">
    <w:name w:val="WW8Num25z1"/>
    <w:rsid w:val="001F2ABF"/>
    <w:rPr>
      <w:rFonts w:ascii="Courier New" w:hAnsi="Courier New" w:cs="Courier New" w:hint="default"/>
    </w:rPr>
  </w:style>
  <w:style w:type="character" w:customStyle="1" w:styleId="WW8Num25z2">
    <w:name w:val="WW8Num25z2"/>
    <w:rsid w:val="001F2ABF"/>
    <w:rPr>
      <w:rFonts w:ascii="Wingdings" w:hAnsi="Wingdings" w:cs="Wingdings" w:hint="default"/>
    </w:rPr>
  </w:style>
  <w:style w:type="character" w:customStyle="1" w:styleId="WW8Num25z3">
    <w:name w:val="WW8Num25z3"/>
    <w:rsid w:val="001F2ABF"/>
    <w:rPr>
      <w:rFonts w:ascii="Symbol" w:hAnsi="Symbol" w:cs="Symbol" w:hint="default"/>
    </w:rPr>
  </w:style>
  <w:style w:type="character" w:customStyle="1" w:styleId="WW8Num26z0">
    <w:name w:val="WW8Num26z0"/>
    <w:rsid w:val="001F2ABF"/>
    <w:rPr>
      <w:rFonts w:cs="Times New Roman" w:hint="default"/>
    </w:rPr>
  </w:style>
  <w:style w:type="character" w:customStyle="1" w:styleId="WW8Num26z1">
    <w:name w:val="WW8Num26z1"/>
    <w:rsid w:val="001F2ABF"/>
    <w:rPr>
      <w:rFonts w:cs="Times New Roman"/>
    </w:rPr>
  </w:style>
  <w:style w:type="character" w:customStyle="1" w:styleId="WW8Num27z0">
    <w:name w:val="WW8Num27z0"/>
    <w:uiPriority w:val="99"/>
    <w:rsid w:val="001F2ABF"/>
    <w:rPr>
      <w:rFonts w:ascii="Symbol" w:hAnsi="Symbol" w:cs="Symbol"/>
    </w:rPr>
  </w:style>
  <w:style w:type="character" w:customStyle="1" w:styleId="WW8Num27z1">
    <w:name w:val="WW8Num27z1"/>
    <w:rsid w:val="001F2ABF"/>
    <w:rPr>
      <w:rFonts w:ascii="Courier New" w:hAnsi="Courier New" w:cs="Courier New" w:hint="default"/>
    </w:rPr>
  </w:style>
  <w:style w:type="character" w:customStyle="1" w:styleId="WW8Num27z2">
    <w:name w:val="WW8Num27z2"/>
    <w:rsid w:val="001F2ABF"/>
    <w:rPr>
      <w:rFonts w:ascii="Wingdings" w:hAnsi="Wingdings" w:cs="Wingdings" w:hint="default"/>
    </w:rPr>
  </w:style>
  <w:style w:type="character" w:customStyle="1" w:styleId="WW8Num28z0">
    <w:name w:val="WW8Num28z0"/>
    <w:uiPriority w:val="99"/>
    <w:rsid w:val="001F2ABF"/>
    <w:rPr>
      <w:rFonts w:ascii="Symbol" w:hAnsi="Symbol" w:cs="Symbol"/>
    </w:rPr>
  </w:style>
  <w:style w:type="character" w:customStyle="1" w:styleId="WW8Num28z1">
    <w:name w:val="WW8Num28z1"/>
    <w:rsid w:val="001F2ABF"/>
  </w:style>
  <w:style w:type="character" w:customStyle="1" w:styleId="WW8Num28z2">
    <w:name w:val="WW8Num28z2"/>
    <w:rsid w:val="001F2ABF"/>
  </w:style>
  <w:style w:type="character" w:customStyle="1" w:styleId="WW8Num28z3">
    <w:name w:val="WW8Num28z3"/>
    <w:rsid w:val="001F2ABF"/>
  </w:style>
  <w:style w:type="character" w:customStyle="1" w:styleId="WW8Num28z4">
    <w:name w:val="WW8Num28z4"/>
    <w:rsid w:val="001F2ABF"/>
  </w:style>
  <w:style w:type="character" w:customStyle="1" w:styleId="WW8Num28z5">
    <w:name w:val="WW8Num28z5"/>
    <w:rsid w:val="001F2ABF"/>
  </w:style>
  <w:style w:type="character" w:customStyle="1" w:styleId="WW8Num28z6">
    <w:name w:val="WW8Num28z6"/>
    <w:rsid w:val="001F2ABF"/>
  </w:style>
  <w:style w:type="character" w:customStyle="1" w:styleId="WW8Num28z7">
    <w:name w:val="WW8Num28z7"/>
    <w:rsid w:val="001F2ABF"/>
  </w:style>
  <w:style w:type="character" w:customStyle="1" w:styleId="WW8Num28z8">
    <w:name w:val="WW8Num28z8"/>
    <w:rsid w:val="001F2ABF"/>
  </w:style>
  <w:style w:type="character" w:customStyle="1" w:styleId="WW8Num29z0">
    <w:name w:val="WW8Num29z0"/>
    <w:uiPriority w:val="99"/>
    <w:rsid w:val="001F2ABF"/>
    <w:rPr>
      <w:rFonts w:ascii="Symbol" w:hAnsi="Symbol" w:cs="Symbol"/>
      <w:sz w:val="12"/>
    </w:rPr>
  </w:style>
  <w:style w:type="character" w:customStyle="1" w:styleId="WW8Num29z1">
    <w:name w:val="WW8Num29z1"/>
    <w:rsid w:val="001F2ABF"/>
    <w:rPr>
      <w:rFonts w:ascii="Courier New" w:hAnsi="Courier New" w:cs="Courier New" w:hint="default"/>
    </w:rPr>
  </w:style>
  <w:style w:type="character" w:customStyle="1" w:styleId="WW8Num29z2">
    <w:name w:val="WW8Num29z2"/>
    <w:rsid w:val="001F2ABF"/>
    <w:rPr>
      <w:rFonts w:ascii="Wingdings" w:hAnsi="Wingdings" w:cs="Wingdings" w:hint="default"/>
    </w:rPr>
  </w:style>
  <w:style w:type="character" w:customStyle="1" w:styleId="WW8Num30z0">
    <w:name w:val="WW8Num30z0"/>
    <w:rsid w:val="001F2ABF"/>
    <w:rPr>
      <w:rFonts w:hint="default"/>
    </w:rPr>
  </w:style>
  <w:style w:type="character" w:customStyle="1" w:styleId="WW8Num30z1">
    <w:name w:val="WW8Num30z1"/>
    <w:rsid w:val="001F2ABF"/>
  </w:style>
  <w:style w:type="character" w:customStyle="1" w:styleId="WW8Num30z2">
    <w:name w:val="WW8Num30z2"/>
    <w:rsid w:val="001F2ABF"/>
  </w:style>
  <w:style w:type="character" w:customStyle="1" w:styleId="WW8Num30z3">
    <w:name w:val="WW8Num30z3"/>
    <w:rsid w:val="001F2ABF"/>
  </w:style>
  <w:style w:type="character" w:customStyle="1" w:styleId="WW8Num30z4">
    <w:name w:val="WW8Num30z4"/>
    <w:rsid w:val="001F2ABF"/>
  </w:style>
  <w:style w:type="character" w:customStyle="1" w:styleId="WW8Num30z5">
    <w:name w:val="WW8Num30z5"/>
    <w:rsid w:val="001F2ABF"/>
  </w:style>
  <w:style w:type="character" w:customStyle="1" w:styleId="WW8Num30z6">
    <w:name w:val="WW8Num30z6"/>
    <w:rsid w:val="001F2ABF"/>
  </w:style>
  <w:style w:type="character" w:customStyle="1" w:styleId="WW8Num30z7">
    <w:name w:val="WW8Num30z7"/>
    <w:rsid w:val="001F2ABF"/>
  </w:style>
  <w:style w:type="character" w:customStyle="1" w:styleId="WW8Num30z8">
    <w:name w:val="WW8Num30z8"/>
    <w:rsid w:val="001F2ABF"/>
  </w:style>
  <w:style w:type="character" w:customStyle="1" w:styleId="WW8Num31z0">
    <w:name w:val="WW8Num31z0"/>
    <w:rsid w:val="001F2ABF"/>
    <w:rPr>
      <w:rFonts w:hint="default"/>
    </w:rPr>
  </w:style>
  <w:style w:type="character" w:customStyle="1" w:styleId="WW8Num31z1">
    <w:name w:val="WW8Num31z1"/>
    <w:rsid w:val="001F2ABF"/>
  </w:style>
  <w:style w:type="character" w:customStyle="1" w:styleId="WW8Num31z2">
    <w:name w:val="WW8Num31z2"/>
    <w:rsid w:val="001F2ABF"/>
  </w:style>
  <w:style w:type="character" w:customStyle="1" w:styleId="WW8Num31z3">
    <w:name w:val="WW8Num31z3"/>
    <w:rsid w:val="001F2ABF"/>
  </w:style>
  <w:style w:type="character" w:customStyle="1" w:styleId="WW8Num31z4">
    <w:name w:val="WW8Num31z4"/>
    <w:rsid w:val="001F2ABF"/>
  </w:style>
  <w:style w:type="character" w:customStyle="1" w:styleId="WW8Num31z5">
    <w:name w:val="WW8Num31z5"/>
    <w:rsid w:val="001F2ABF"/>
  </w:style>
  <w:style w:type="character" w:customStyle="1" w:styleId="WW8Num31z6">
    <w:name w:val="WW8Num31z6"/>
    <w:rsid w:val="001F2ABF"/>
  </w:style>
  <w:style w:type="character" w:customStyle="1" w:styleId="WW8Num31z7">
    <w:name w:val="WW8Num31z7"/>
    <w:rsid w:val="001F2ABF"/>
  </w:style>
  <w:style w:type="character" w:customStyle="1" w:styleId="WW8Num31z8">
    <w:name w:val="WW8Num31z8"/>
    <w:rsid w:val="001F2ABF"/>
  </w:style>
  <w:style w:type="character" w:customStyle="1" w:styleId="WW8Num32z0">
    <w:name w:val="WW8Num32z0"/>
    <w:rsid w:val="001F2ABF"/>
    <w:rPr>
      <w:rFonts w:hint="default"/>
      <w:b/>
      <w:bCs/>
    </w:rPr>
  </w:style>
  <w:style w:type="character" w:customStyle="1" w:styleId="WW8Num32z1">
    <w:name w:val="WW8Num32z1"/>
    <w:rsid w:val="001F2ABF"/>
  </w:style>
  <w:style w:type="character" w:customStyle="1" w:styleId="WW8Num32z2">
    <w:name w:val="WW8Num32z2"/>
    <w:rsid w:val="001F2ABF"/>
  </w:style>
  <w:style w:type="character" w:customStyle="1" w:styleId="WW8Num32z3">
    <w:name w:val="WW8Num32z3"/>
    <w:rsid w:val="001F2ABF"/>
  </w:style>
  <w:style w:type="character" w:customStyle="1" w:styleId="WW8Num32z4">
    <w:name w:val="WW8Num32z4"/>
    <w:rsid w:val="001F2ABF"/>
  </w:style>
  <w:style w:type="character" w:customStyle="1" w:styleId="WW8Num32z5">
    <w:name w:val="WW8Num32z5"/>
    <w:rsid w:val="001F2ABF"/>
  </w:style>
  <w:style w:type="character" w:customStyle="1" w:styleId="WW8Num32z6">
    <w:name w:val="WW8Num32z6"/>
    <w:rsid w:val="001F2ABF"/>
  </w:style>
  <w:style w:type="character" w:customStyle="1" w:styleId="WW8Num32z7">
    <w:name w:val="WW8Num32z7"/>
    <w:rsid w:val="001F2ABF"/>
  </w:style>
  <w:style w:type="character" w:customStyle="1" w:styleId="WW8Num32z8">
    <w:name w:val="WW8Num32z8"/>
    <w:rsid w:val="001F2ABF"/>
  </w:style>
  <w:style w:type="character" w:customStyle="1" w:styleId="WW8Num33z0">
    <w:name w:val="WW8Num33z0"/>
    <w:rsid w:val="001F2ABF"/>
    <w:rPr>
      <w:rFonts w:hint="default"/>
    </w:rPr>
  </w:style>
  <w:style w:type="character" w:customStyle="1" w:styleId="WW8Num33z1">
    <w:name w:val="WW8Num33z1"/>
    <w:rsid w:val="001F2ABF"/>
  </w:style>
  <w:style w:type="character" w:customStyle="1" w:styleId="WW8Num33z2">
    <w:name w:val="WW8Num33z2"/>
    <w:rsid w:val="001F2ABF"/>
  </w:style>
  <w:style w:type="character" w:customStyle="1" w:styleId="WW8Num33z3">
    <w:name w:val="WW8Num33z3"/>
    <w:rsid w:val="001F2ABF"/>
  </w:style>
  <w:style w:type="character" w:customStyle="1" w:styleId="WW8Num33z4">
    <w:name w:val="WW8Num33z4"/>
    <w:rsid w:val="001F2ABF"/>
  </w:style>
  <w:style w:type="character" w:customStyle="1" w:styleId="WW8Num33z5">
    <w:name w:val="WW8Num33z5"/>
    <w:rsid w:val="001F2ABF"/>
  </w:style>
  <w:style w:type="character" w:customStyle="1" w:styleId="WW8Num33z6">
    <w:name w:val="WW8Num33z6"/>
    <w:rsid w:val="001F2ABF"/>
  </w:style>
  <w:style w:type="character" w:customStyle="1" w:styleId="WW8Num33z7">
    <w:name w:val="WW8Num33z7"/>
    <w:rsid w:val="001F2ABF"/>
  </w:style>
  <w:style w:type="character" w:customStyle="1" w:styleId="WW8Num33z8">
    <w:name w:val="WW8Num33z8"/>
    <w:rsid w:val="001F2ABF"/>
  </w:style>
  <w:style w:type="character" w:customStyle="1" w:styleId="WW8Num34z0">
    <w:name w:val="WW8Num34z0"/>
    <w:uiPriority w:val="99"/>
    <w:rsid w:val="001F2ABF"/>
    <w:rPr>
      <w:rFonts w:ascii="Symbol" w:hAnsi="Symbol" w:cs="Symbol"/>
    </w:rPr>
  </w:style>
  <w:style w:type="character" w:customStyle="1" w:styleId="WW8Num34z1">
    <w:name w:val="WW8Num34z1"/>
    <w:rsid w:val="001F2ABF"/>
    <w:rPr>
      <w:rFonts w:cs="Times New Roman"/>
    </w:rPr>
  </w:style>
  <w:style w:type="character" w:customStyle="1" w:styleId="WW8Num35z0">
    <w:name w:val="WW8Num35z0"/>
    <w:uiPriority w:val="99"/>
    <w:rsid w:val="001F2ABF"/>
    <w:rPr>
      <w:rFonts w:ascii="Symbol" w:hAnsi="Symbol" w:cs="Symbol"/>
      <w:sz w:val="12"/>
    </w:rPr>
  </w:style>
  <w:style w:type="character" w:customStyle="1" w:styleId="WW8Num35z1">
    <w:name w:val="WW8Num35z1"/>
    <w:rsid w:val="001F2ABF"/>
  </w:style>
  <w:style w:type="character" w:customStyle="1" w:styleId="WW8Num35z2">
    <w:name w:val="WW8Num35z2"/>
    <w:rsid w:val="001F2ABF"/>
  </w:style>
  <w:style w:type="character" w:customStyle="1" w:styleId="WW8Num35z3">
    <w:name w:val="WW8Num35z3"/>
    <w:rsid w:val="001F2ABF"/>
  </w:style>
  <w:style w:type="character" w:customStyle="1" w:styleId="WW8Num35z4">
    <w:name w:val="WW8Num35z4"/>
    <w:rsid w:val="001F2ABF"/>
  </w:style>
  <w:style w:type="character" w:customStyle="1" w:styleId="WW8Num35z5">
    <w:name w:val="WW8Num35z5"/>
    <w:rsid w:val="001F2ABF"/>
  </w:style>
  <w:style w:type="character" w:customStyle="1" w:styleId="WW8Num35z6">
    <w:name w:val="WW8Num35z6"/>
    <w:rsid w:val="001F2ABF"/>
  </w:style>
  <w:style w:type="character" w:customStyle="1" w:styleId="WW8Num35z7">
    <w:name w:val="WW8Num35z7"/>
    <w:rsid w:val="001F2ABF"/>
  </w:style>
  <w:style w:type="character" w:customStyle="1" w:styleId="WW8Num35z8">
    <w:name w:val="WW8Num35z8"/>
    <w:rsid w:val="001F2ABF"/>
  </w:style>
  <w:style w:type="character" w:customStyle="1" w:styleId="WW8Num36z0">
    <w:name w:val="WW8Num36z0"/>
    <w:uiPriority w:val="99"/>
    <w:rsid w:val="001F2ABF"/>
    <w:rPr>
      <w:rFonts w:ascii="Symbol" w:hAnsi="Symbol" w:cs="Symbol"/>
      <w:sz w:val="12"/>
    </w:rPr>
  </w:style>
  <w:style w:type="character" w:customStyle="1" w:styleId="WW8Num36z1">
    <w:name w:val="WW8Num36z1"/>
    <w:rsid w:val="001F2ABF"/>
  </w:style>
  <w:style w:type="character" w:customStyle="1" w:styleId="WW8Num36z2">
    <w:name w:val="WW8Num36z2"/>
    <w:rsid w:val="001F2ABF"/>
  </w:style>
  <w:style w:type="character" w:customStyle="1" w:styleId="WW8Num36z3">
    <w:name w:val="WW8Num36z3"/>
    <w:rsid w:val="001F2ABF"/>
  </w:style>
  <w:style w:type="character" w:customStyle="1" w:styleId="WW8Num36z4">
    <w:name w:val="WW8Num36z4"/>
    <w:rsid w:val="001F2ABF"/>
  </w:style>
  <w:style w:type="character" w:customStyle="1" w:styleId="WW8Num36z5">
    <w:name w:val="WW8Num36z5"/>
    <w:rsid w:val="001F2ABF"/>
  </w:style>
  <w:style w:type="character" w:customStyle="1" w:styleId="WW8Num36z6">
    <w:name w:val="WW8Num36z6"/>
    <w:rsid w:val="001F2ABF"/>
  </w:style>
  <w:style w:type="character" w:customStyle="1" w:styleId="WW8Num36z7">
    <w:name w:val="WW8Num36z7"/>
    <w:rsid w:val="001F2ABF"/>
  </w:style>
  <w:style w:type="character" w:customStyle="1" w:styleId="WW8Num36z8">
    <w:name w:val="WW8Num36z8"/>
    <w:rsid w:val="001F2ABF"/>
  </w:style>
  <w:style w:type="character" w:customStyle="1" w:styleId="WW8Num37z0">
    <w:name w:val="WW8Num37z0"/>
    <w:rsid w:val="001F2ABF"/>
    <w:rPr>
      <w:rFonts w:cs="Times New Roman" w:hint="default"/>
      <w:b/>
    </w:rPr>
  </w:style>
  <w:style w:type="character" w:customStyle="1" w:styleId="WW8Num37z1">
    <w:name w:val="WW8Num37z1"/>
    <w:rsid w:val="001F2ABF"/>
    <w:rPr>
      <w:rFonts w:cs="Times New Roman"/>
    </w:rPr>
  </w:style>
  <w:style w:type="character" w:customStyle="1" w:styleId="WW8Num38z0">
    <w:name w:val="WW8Num38z0"/>
    <w:rsid w:val="001F2ABF"/>
    <w:rPr>
      <w:rFonts w:ascii="Times New Roman" w:eastAsia="Times New Roman" w:hAnsi="Times New Roman" w:cs="Times New Roman" w:hint="default"/>
    </w:rPr>
  </w:style>
  <w:style w:type="character" w:customStyle="1" w:styleId="WW8Num38z1">
    <w:name w:val="WW8Num38z1"/>
    <w:rsid w:val="001F2ABF"/>
    <w:rPr>
      <w:rFonts w:ascii="Courier New" w:hAnsi="Courier New" w:cs="Courier New" w:hint="default"/>
    </w:rPr>
  </w:style>
  <w:style w:type="character" w:customStyle="1" w:styleId="WW8Num38z2">
    <w:name w:val="WW8Num38z2"/>
    <w:rsid w:val="001F2ABF"/>
    <w:rPr>
      <w:rFonts w:ascii="Wingdings" w:hAnsi="Wingdings" w:cs="Wingdings" w:hint="default"/>
    </w:rPr>
  </w:style>
  <w:style w:type="character" w:customStyle="1" w:styleId="WW8Num38z3">
    <w:name w:val="WW8Num38z3"/>
    <w:rsid w:val="001F2ABF"/>
    <w:rPr>
      <w:rFonts w:ascii="Symbol" w:hAnsi="Symbol" w:cs="Symbol" w:hint="default"/>
    </w:rPr>
  </w:style>
  <w:style w:type="character" w:customStyle="1" w:styleId="WW8Num39z0">
    <w:name w:val="WW8Num39z0"/>
    <w:uiPriority w:val="99"/>
    <w:rsid w:val="001F2ABF"/>
    <w:rPr>
      <w:rFonts w:ascii="Symbol" w:hAnsi="Symbol" w:cs="Symbol"/>
      <w:sz w:val="12"/>
    </w:rPr>
  </w:style>
  <w:style w:type="character" w:customStyle="1" w:styleId="WW8Num39z1">
    <w:name w:val="WW8Num39z1"/>
    <w:rsid w:val="001F2ABF"/>
    <w:rPr>
      <w:rFonts w:cs="Times New Roman"/>
    </w:rPr>
  </w:style>
  <w:style w:type="character" w:customStyle="1" w:styleId="WW8Num40z0">
    <w:name w:val="WW8Num40z0"/>
    <w:rsid w:val="001F2ABF"/>
    <w:rPr>
      <w:rFonts w:hint="default"/>
    </w:rPr>
  </w:style>
  <w:style w:type="character" w:customStyle="1" w:styleId="WW8Num40z1">
    <w:name w:val="WW8Num40z1"/>
    <w:rsid w:val="001F2ABF"/>
  </w:style>
  <w:style w:type="character" w:customStyle="1" w:styleId="WW8Num40z2">
    <w:name w:val="WW8Num40z2"/>
    <w:rsid w:val="001F2ABF"/>
  </w:style>
  <w:style w:type="character" w:customStyle="1" w:styleId="WW8Num40z3">
    <w:name w:val="WW8Num40z3"/>
    <w:rsid w:val="001F2ABF"/>
  </w:style>
  <w:style w:type="character" w:customStyle="1" w:styleId="WW8Num40z4">
    <w:name w:val="WW8Num40z4"/>
    <w:rsid w:val="001F2ABF"/>
  </w:style>
  <w:style w:type="character" w:customStyle="1" w:styleId="WW8Num40z5">
    <w:name w:val="WW8Num40z5"/>
    <w:rsid w:val="001F2ABF"/>
  </w:style>
  <w:style w:type="character" w:customStyle="1" w:styleId="WW8Num40z6">
    <w:name w:val="WW8Num40z6"/>
    <w:rsid w:val="001F2ABF"/>
  </w:style>
  <w:style w:type="character" w:customStyle="1" w:styleId="WW8Num40z7">
    <w:name w:val="WW8Num40z7"/>
    <w:rsid w:val="001F2ABF"/>
  </w:style>
  <w:style w:type="character" w:customStyle="1" w:styleId="WW8Num40z8">
    <w:name w:val="WW8Num40z8"/>
    <w:rsid w:val="001F2ABF"/>
  </w:style>
  <w:style w:type="character" w:customStyle="1" w:styleId="WW8Num41z0">
    <w:name w:val="WW8Num41z0"/>
    <w:uiPriority w:val="99"/>
    <w:rsid w:val="001F2ABF"/>
    <w:rPr>
      <w:rFonts w:ascii="Symbol" w:hAnsi="Symbol" w:cs="Symbol"/>
    </w:rPr>
  </w:style>
  <w:style w:type="character" w:customStyle="1" w:styleId="WW8Num41z1">
    <w:name w:val="WW8Num41z1"/>
    <w:uiPriority w:val="99"/>
    <w:rsid w:val="001F2ABF"/>
    <w:rPr>
      <w:rFonts w:ascii="Courier New" w:hAnsi="Courier New" w:cs="Courier New"/>
    </w:rPr>
  </w:style>
  <w:style w:type="character" w:customStyle="1" w:styleId="WW8Num41z2">
    <w:name w:val="WW8Num41z2"/>
    <w:uiPriority w:val="99"/>
    <w:rsid w:val="001F2ABF"/>
    <w:rPr>
      <w:rFonts w:ascii="Wingdings" w:hAnsi="Wingdings" w:cs="Wingdings"/>
    </w:rPr>
  </w:style>
  <w:style w:type="character" w:customStyle="1" w:styleId="WW8Num41z3">
    <w:name w:val="WW8Num41z3"/>
    <w:rsid w:val="001F2ABF"/>
  </w:style>
  <w:style w:type="character" w:customStyle="1" w:styleId="WW8Num41z4">
    <w:name w:val="WW8Num41z4"/>
    <w:rsid w:val="001F2ABF"/>
  </w:style>
  <w:style w:type="character" w:customStyle="1" w:styleId="WW8Num41z5">
    <w:name w:val="WW8Num41z5"/>
    <w:rsid w:val="001F2ABF"/>
  </w:style>
  <w:style w:type="character" w:customStyle="1" w:styleId="WW8Num41z6">
    <w:name w:val="WW8Num41z6"/>
    <w:rsid w:val="001F2ABF"/>
  </w:style>
  <w:style w:type="character" w:customStyle="1" w:styleId="WW8Num41z7">
    <w:name w:val="WW8Num41z7"/>
    <w:rsid w:val="001F2ABF"/>
  </w:style>
  <w:style w:type="character" w:customStyle="1" w:styleId="WW8Num41z8">
    <w:name w:val="WW8Num41z8"/>
    <w:rsid w:val="001F2ABF"/>
  </w:style>
  <w:style w:type="character" w:customStyle="1" w:styleId="WW8Num42z0">
    <w:name w:val="WW8Num42z0"/>
    <w:uiPriority w:val="99"/>
    <w:rsid w:val="001F2ABF"/>
    <w:rPr>
      <w:rFonts w:ascii="Symbol" w:hAnsi="Symbol" w:cs="Symbol"/>
    </w:rPr>
  </w:style>
  <w:style w:type="character" w:customStyle="1" w:styleId="WW8Num42z1">
    <w:name w:val="WW8Num42z1"/>
    <w:rsid w:val="001F2ABF"/>
    <w:rPr>
      <w:rFonts w:ascii="Courier New" w:hAnsi="Courier New" w:cs="Courier New" w:hint="default"/>
    </w:rPr>
  </w:style>
  <w:style w:type="character" w:customStyle="1" w:styleId="WW8Num42z2">
    <w:name w:val="WW8Num42z2"/>
    <w:rsid w:val="001F2ABF"/>
    <w:rPr>
      <w:rFonts w:ascii="Wingdings" w:hAnsi="Wingdings" w:cs="Wingdings" w:hint="default"/>
    </w:rPr>
  </w:style>
  <w:style w:type="character" w:customStyle="1" w:styleId="WW8Num43z0">
    <w:name w:val="WW8Num43z0"/>
    <w:rsid w:val="001F2ABF"/>
    <w:rPr>
      <w:rFonts w:ascii="Symbol" w:hAnsi="Symbol" w:cs="Symbol" w:hint="default"/>
    </w:rPr>
  </w:style>
  <w:style w:type="character" w:customStyle="1" w:styleId="WW8Num43z1">
    <w:name w:val="WW8Num43z1"/>
    <w:rsid w:val="001F2ABF"/>
    <w:rPr>
      <w:rFonts w:ascii="Courier New" w:hAnsi="Courier New" w:cs="Courier New" w:hint="default"/>
    </w:rPr>
  </w:style>
  <w:style w:type="character" w:customStyle="1" w:styleId="WW8Num43z2">
    <w:name w:val="WW8Num43z2"/>
    <w:rsid w:val="001F2ABF"/>
    <w:rPr>
      <w:rFonts w:ascii="Wingdings" w:hAnsi="Wingdings" w:cs="Wingdings" w:hint="default"/>
    </w:rPr>
  </w:style>
  <w:style w:type="character" w:customStyle="1" w:styleId="WW8Num44z0">
    <w:name w:val="WW8Num44z0"/>
    <w:uiPriority w:val="99"/>
    <w:rsid w:val="001F2ABF"/>
    <w:rPr>
      <w:rFonts w:ascii="Wingdings" w:hAnsi="Wingdings" w:cs="Wingdings"/>
    </w:rPr>
  </w:style>
  <w:style w:type="character" w:customStyle="1" w:styleId="WW8Num44z1">
    <w:name w:val="WW8Num44z1"/>
    <w:uiPriority w:val="99"/>
    <w:rsid w:val="001F2ABF"/>
    <w:rPr>
      <w:rFonts w:ascii="Courier New" w:hAnsi="Courier New" w:cs="Courier New"/>
    </w:rPr>
  </w:style>
  <w:style w:type="character" w:customStyle="1" w:styleId="WW8Num44z2">
    <w:name w:val="WW8Num44z2"/>
    <w:rsid w:val="001F2ABF"/>
  </w:style>
  <w:style w:type="character" w:customStyle="1" w:styleId="WW8Num44z3">
    <w:name w:val="WW8Num44z3"/>
    <w:uiPriority w:val="99"/>
    <w:rsid w:val="001F2ABF"/>
    <w:rPr>
      <w:rFonts w:ascii="Symbol" w:hAnsi="Symbol" w:cs="Symbol"/>
    </w:rPr>
  </w:style>
  <w:style w:type="character" w:customStyle="1" w:styleId="WW8Num44z4">
    <w:name w:val="WW8Num44z4"/>
    <w:rsid w:val="001F2ABF"/>
  </w:style>
  <w:style w:type="character" w:customStyle="1" w:styleId="WW8Num44z5">
    <w:name w:val="WW8Num44z5"/>
    <w:rsid w:val="001F2ABF"/>
  </w:style>
  <w:style w:type="character" w:customStyle="1" w:styleId="WW8Num44z6">
    <w:name w:val="WW8Num44z6"/>
    <w:rsid w:val="001F2ABF"/>
  </w:style>
  <w:style w:type="character" w:customStyle="1" w:styleId="WW8Num44z7">
    <w:name w:val="WW8Num44z7"/>
    <w:rsid w:val="001F2ABF"/>
  </w:style>
  <w:style w:type="character" w:customStyle="1" w:styleId="WW8Num44z8">
    <w:name w:val="WW8Num44z8"/>
    <w:rsid w:val="001F2ABF"/>
  </w:style>
  <w:style w:type="character" w:customStyle="1" w:styleId="WW8Num45z0">
    <w:name w:val="WW8Num45z0"/>
    <w:uiPriority w:val="99"/>
    <w:rsid w:val="001F2ABF"/>
    <w:rPr>
      <w:rFonts w:ascii="Symbol" w:hAnsi="Symbol" w:cs="Symbol"/>
    </w:rPr>
  </w:style>
  <w:style w:type="character" w:customStyle="1" w:styleId="WW8Num45z1">
    <w:name w:val="WW8Num45z1"/>
    <w:rsid w:val="001F2ABF"/>
  </w:style>
  <w:style w:type="character" w:customStyle="1" w:styleId="WW8Num45z2">
    <w:name w:val="WW8Num45z2"/>
    <w:rsid w:val="001F2ABF"/>
  </w:style>
  <w:style w:type="character" w:customStyle="1" w:styleId="WW8Num45z3">
    <w:name w:val="WW8Num45z3"/>
    <w:rsid w:val="001F2ABF"/>
  </w:style>
  <w:style w:type="character" w:customStyle="1" w:styleId="WW8Num45z4">
    <w:name w:val="WW8Num45z4"/>
    <w:rsid w:val="001F2ABF"/>
  </w:style>
  <w:style w:type="character" w:customStyle="1" w:styleId="WW8Num45z5">
    <w:name w:val="WW8Num45z5"/>
    <w:rsid w:val="001F2ABF"/>
  </w:style>
  <w:style w:type="character" w:customStyle="1" w:styleId="WW8Num45z6">
    <w:name w:val="WW8Num45z6"/>
    <w:rsid w:val="001F2ABF"/>
  </w:style>
  <w:style w:type="character" w:customStyle="1" w:styleId="WW8Num45z7">
    <w:name w:val="WW8Num45z7"/>
    <w:rsid w:val="001F2ABF"/>
  </w:style>
  <w:style w:type="character" w:customStyle="1" w:styleId="WW8Num45z8">
    <w:name w:val="WW8Num45z8"/>
    <w:rsid w:val="001F2ABF"/>
  </w:style>
  <w:style w:type="character" w:customStyle="1" w:styleId="WW8Num46z0">
    <w:name w:val="WW8Num46z0"/>
    <w:rsid w:val="001F2ABF"/>
    <w:rPr>
      <w:rFonts w:hint="default"/>
    </w:rPr>
  </w:style>
  <w:style w:type="character" w:customStyle="1" w:styleId="WW8Num46z1">
    <w:name w:val="WW8Num46z1"/>
    <w:rsid w:val="001F2ABF"/>
  </w:style>
  <w:style w:type="character" w:customStyle="1" w:styleId="WW8Num46z2">
    <w:name w:val="WW8Num46z2"/>
    <w:rsid w:val="001F2ABF"/>
  </w:style>
  <w:style w:type="character" w:customStyle="1" w:styleId="WW8Num46z3">
    <w:name w:val="WW8Num46z3"/>
    <w:rsid w:val="001F2ABF"/>
  </w:style>
  <w:style w:type="character" w:customStyle="1" w:styleId="WW8Num46z4">
    <w:name w:val="WW8Num46z4"/>
    <w:rsid w:val="001F2ABF"/>
  </w:style>
  <w:style w:type="character" w:customStyle="1" w:styleId="WW8Num46z5">
    <w:name w:val="WW8Num46z5"/>
    <w:rsid w:val="001F2ABF"/>
  </w:style>
  <w:style w:type="character" w:customStyle="1" w:styleId="WW8Num46z6">
    <w:name w:val="WW8Num46z6"/>
    <w:rsid w:val="001F2ABF"/>
  </w:style>
  <w:style w:type="character" w:customStyle="1" w:styleId="WW8Num46z7">
    <w:name w:val="WW8Num46z7"/>
    <w:rsid w:val="001F2ABF"/>
  </w:style>
  <w:style w:type="character" w:customStyle="1" w:styleId="WW8Num46z8">
    <w:name w:val="WW8Num46z8"/>
    <w:rsid w:val="001F2ABF"/>
  </w:style>
  <w:style w:type="character" w:customStyle="1" w:styleId="Heading1CharChar">
    <w:name w:val="Heading 1. Char Char"/>
    <w:rsid w:val="001F2ABF"/>
    <w:rPr>
      <w:rFonts w:ascii="Times New Roman" w:eastAsia="PMingLiU" w:hAnsi="Times New Roman" w:cs="Times New Roman"/>
      <w:b/>
      <w:bCs/>
      <w:i/>
      <w:iCs/>
      <w:sz w:val="28"/>
      <w:szCs w:val="28"/>
      <w:u w:val="single"/>
    </w:rPr>
  </w:style>
  <w:style w:type="character" w:customStyle="1" w:styleId="CharChar19">
    <w:name w:val="Char Char19"/>
    <w:rsid w:val="001F2ABF"/>
    <w:rPr>
      <w:rFonts w:ascii="Cambria" w:eastAsia="Times New Roman" w:hAnsi="Cambria" w:cs="Cambria"/>
      <w:b/>
      <w:bCs/>
      <w:color w:val="4F81BD"/>
      <w:sz w:val="26"/>
      <w:szCs w:val="26"/>
    </w:rPr>
  </w:style>
  <w:style w:type="character" w:customStyle="1" w:styleId="CharChar18">
    <w:name w:val="Char Char18"/>
    <w:rsid w:val="001F2ABF"/>
    <w:rPr>
      <w:rFonts w:ascii="Cambria" w:eastAsia="Times New Roman" w:hAnsi="Cambria" w:cs="Cambria"/>
      <w:b/>
      <w:bCs/>
      <w:color w:val="4F81BD"/>
      <w:sz w:val="24"/>
      <w:szCs w:val="24"/>
    </w:rPr>
  </w:style>
  <w:style w:type="character" w:customStyle="1" w:styleId="CharChar17">
    <w:name w:val="Char Char17"/>
    <w:rsid w:val="001F2ABF"/>
    <w:rPr>
      <w:rFonts w:ascii="Verdana" w:eastAsia="PMingLiU" w:hAnsi="Verdana" w:cs="Times New Roman"/>
      <w:b/>
      <w:sz w:val="20"/>
      <w:szCs w:val="20"/>
      <w:lang w:val="sl-SI"/>
    </w:rPr>
  </w:style>
  <w:style w:type="character" w:customStyle="1" w:styleId="CharChar16">
    <w:name w:val="Char Char16"/>
    <w:rsid w:val="001F2ABF"/>
    <w:rPr>
      <w:rFonts w:ascii="Verdana" w:eastAsia="PMingLiU" w:hAnsi="Verdana" w:cs="Times New Roman"/>
      <w:b/>
      <w:sz w:val="20"/>
      <w:szCs w:val="20"/>
      <w:lang w:val="sl-SI"/>
    </w:rPr>
  </w:style>
  <w:style w:type="character" w:customStyle="1" w:styleId="CharChar15">
    <w:name w:val="Char Char15"/>
    <w:rsid w:val="001F2ABF"/>
    <w:rPr>
      <w:rFonts w:ascii="Verdana" w:eastAsia="PMingLiU" w:hAnsi="Verdana" w:cs="Times New Roman"/>
      <w:b/>
      <w:sz w:val="24"/>
      <w:szCs w:val="20"/>
    </w:rPr>
  </w:style>
  <w:style w:type="character" w:customStyle="1" w:styleId="CharChar14">
    <w:name w:val="Char Char14"/>
    <w:rsid w:val="001F2ABF"/>
    <w:rPr>
      <w:rFonts w:ascii="Times New Roman" w:eastAsia="PMingLiU" w:hAnsi="Times New Roman" w:cs="Times New Roman"/>
      <w:sz w:val="24"/>
      <w:szCs w:val="24"/>
    </w:rPr>
  </w:style>
  <w:style w:type="character" w:customStyle="1" w:styleId="CharChar13">
    <w:name w:val="Char Char13"/>
    <w:rsid w:val="001F2ABF"/>
    <w:rPr>
      <w:rFonts w:ascii="Times New Roman" w:eastAsia="PMingLiU" w:hAnsi="Times New Roman" w:cs="Times New Roman"/>
      <w:i/>
      <w:iCs/>
      <w:sz w:val="24"/>
      <w:szCs w:val="24"/>
      <w:lang w:val="en-GB"/>
    </w:rPr>
  </w:style>
  <w:style w:type="character" w:customStyle="1" w:styleId="CharChar12">
    <w:name w:val="Char Char12"/>
    <w:rsid w:val="001F2ABF"/>
    <w:rPr>
      <w:rFonts w:ascii="Arial" w:eastAsia="PMingLiU" w:hAnsi="Arial" w:cs="Arial"/>
    </w:rPr>
  </w:style>
  <w:style w:type="character" w:customStyle="1" w:styleId="Char3CharChar">
    <w:name w:val="Char3 Char Char"/>
    <w:rsid w:val="001F2ABF"/>
    <w:rPr>
      <w:rFonts w:ascii="Tahoma" w:eastAsia="PMingLiU" w:hAnsi="Tahoma" w:cs="Tahoma"/>
      <w:sz w:val="16"/>
      <w:szCs w:val="16"/>
    </w:rPr>
  </w:style>
  <w:style w:type="character" w:customStyle="1" w:styleId="BalloonTextChar1">
    <w:name w:val="Balloon Text Char1"/>
    <w:aliases w:val="Char3 Char1"/>
    <w:uiPriority w:val="99"/>
    <w:rsid w:val="001F2ABF"/>
    <w:rPr>
      <w:rFonts w:ascii="Tahoma" w:eastAsia="Calibri" w:hAnsi="Tahoma" w:cs="Tahoma"/>
      <w:sz w:val="16"/>
      <w:szCs w:val="16"/>
    </w:rPr>
  </w:style>
  <w:style w:type="character" w:customStyle="1" w:styleId="Char10CharChar">
    <w:name w:val="Char10 Char Char"/>
    <w:rsid w:val="001F2ABF"/>
    <w:rPr>
      <w:rFonts w:ascii="Times New Roman" w:eastAsia="PMingLiU" w:hAnsi="Times New Roman" w:cs="Times New Roman"/>
      <w:lang w:val="en-GB"/>
    </w:rPr>
  </w:style>
  <w:style w:type="character" w:customStyle="1" w:styleId="CharChar11">
    <w:name w:val="Char Char11"/>
    <w:rsid w:val="001F2ABF"/>
    <w:rPr>
      <w:rFonts w:ascii="Courier New" w:eastAsia="PMingLiU" w:hAnsi="Courier New" w:cs="Courier New"/>
      <w:sz w:val="20"/>
      <w:szCs w:val="20"/>
      <w:lang w:val="fr-FR"/>
    </w:rPr>
  </w:style>
  <w:style w:type="character" w:customStyle="1" w:styleId="CommentTextChar">
    <w:name w:val="Comment Text Char"/>
    <w:uiPriority w:val="99"/>
    <w:rsid w:val="001F2ABF"/>
    <w:rPr>
      <w:rFonts w:ascii="Calibri" w:eastAsia="PMingLiU" w:hAnsi="Calibri" w:cs="Calibri"/>
      <w:sz w:val="20"/>
      <w:szCs w:val="20"/>
      <w:lang w:val="en-US"/>
    </w:rPr>
  </w:style>
  <w:style w:type="character" w:customStyle="1" w:styleId="CharChar10">
    <w:name w:val="Char Char10"/>
    <w:rsid w:val="001F2ABF"/>
    <w:rPr>
      <w:rFonts w:ascii="Calibri" w:eastAsia="PMingLiU" w:hAnsi="Calibri" w:cs="Calibri"/>
      <w:sz w:val="20"/>
      <w:szCs w:val="20"/>
    </w:rPr>
  </w:style>
  <w:style w:type="character" w:customStyle="1" w:styleId="CharChar9">
    <w:name w:val="Char Char9"/>
    <w:rsid w:val="001F2ABF"/>
    <w:rPr>
      <w:rFonts w:ascii="Calibri" w:eastAsia="PMingLiU" w:hAnsi="Calibri" w:cs="Calibri"/>
      <w:b/>
      <w:bCs/>
      <w:sz w:val="20"/>
      <w:szCs w:val="20"/>
    </w:rPr>
  </w:style>
  <w:style w:type="character" w:customStyle="1" w:styleId="CommentSubjectChar1">
    <w:name w:val="Comment Subject Char1"/>
    <w:uiPriority w:val="99"/>
    <w:rsid w:val="001F2ABF"/>
    <w:rPr>
      <w:rFonts w:ascii="Calibri" w:eastAsia="PMingLiU" w:hAnsi="Calibri" w:cs="Calibri"/>
      <w:b/>
      <w:bCs/>
      <w:sz w:val="20"/>
      <w:szCs w:val="20"/>
    </w:rPr>
  </w:style>
  <w:style w:type="character" w:customStyle="1" w:styleId="CharChar8">
    <w:name w:val="Char Char8"/>
    <w:rsid w:val="001F2ABF"/>
    <w:rPr>
      <w:rFonts w:ascii="Calibri" w:eastAsia="PMingLiU" w:hAnsi="Calibri" w:cs="Calibri"/>
      <w:sz w:val="20"/>
      <w:szCs w:val="20"/>
    </w:rPr>
  </w:style>
  <w:style w:type="character" w:customStyle="1" w:styleId="FootnoteCharacters">
    <w:name w:val="Footnote Characters"/>
    <w:rsid w:val="001F2ABF"/>
    <w:rPr>
      <w:vertAlign w:val="superscript"/>
    </w:rPr>
  </w:style>
  <w:style w:type="character" w:customStyle="1" w:styleId="CharChar7">
    <w:name w:val="Char Char7"/>
    <w:rsid w:val="001F2ABF"/>
    <w:rPr>
      <w:rFonts w:ascii="Calibri" w:eastAsia="PMingLiU" w:hAnsi="Calibri" w:cs="Calibri"/>
      <w:sz w:val="20"/>
      <w:szCs w:val="20"/>
    </w:rPr>
  </w:style>
  <w:style w:type="character" w:customStyle="1" w:styleId="EndnoteTextChar1">
    <w:name w:val="Endnote Text Char1"/>
    <w:uiPriority w:val="99"/>
    <w:rsid w:val="001F2ABF"/>
    <w:rPr>
      <w:rFonts w:ascii="Calibri" w:eastAsia="Calibri" w:hAnsi="Calibri" w:cs="Calibri"/>
      <w:sz w:val="20"/>
      <w:szCs w:val="20"/>
    </w:rPr>
  </w:style>
  <w:style w:type="character" w:customStyle="1" w:styleId="CharChar6">
    <w:name w:val="Char Char6"/>
    <w:rsid w:val="001F2ABF"/>
    <w:rPr>
      <w:rFonts w:ascii="Cambria" w:eastAsia="Times New Roman" w:hAnsi="Cambria" w:cs="Cambria"/>
      <w:color w:val="17365D"/>
      <w:spacing w:val="5"/>
      <w:kern w:val="1"/>
      <w:sz w:val="32"/>
      <w:szCs w:val="32"/>
    </w:rPr>
  </w:style>
  <w:style w:type="character" w:customStyle="1" w:styleId="CharChar5">
    <w:name w:val="Char Char5"/>
    <w:rsid w:val="001F2ABF"/>
    <w:rPr>
      <w:rFonts w:ascii="Cambria" w:eastAsia="Times New Roman" w:hAnsi="Cambria" w:cs="Cambria"/>
      <w:i/>
      <w:iCs/>
      <w:color w:val="4F81BD"/>
      <w:spacing w:val="15"/>
      <w:sz w:val="24"/>
      <w:szCs w:val="24"/>
    </w:rPr>
  </w:style>
  <w:style w:type="character" w:styleId="SubtleEmphasis">
    <w:name w:val="Subtle Emphasis"/>
    <w:uiPriority w:val="99"/>
    <w:qFormat/>
    <w:rsid w:val="001F2ABF"/>
    <w:rPr>
      <w:i/>
      <w:iCs/>
      <w:color w:val="808080"/>
    </w:rPr>
  </w:style>
  <w:style w:type="character" w:styleId="SubtleReference">
    <w:name w:val="Subtle Reference"/>
    <w:uiPriority w:val="99"/>
    <w:qFormat/>
    <w:rsid w:val="001F2ABF"/>
    <w:rPr>
      <w:smallCaps/>
      <w:color w:val="auto"/>
      <w:u w:val="single"/>
    </w:rPr>
  </w:style>
  <w:style w:type="character" w:customStyle="1" w:styleId="CharChar4">
    <w:name w:val="Char Char4"/>
    <w:rsid w:val="001F2ABF"/>
    <w:rPr>
      <w:rFonts w:ascii="Calibri" w:eastAsia="PMingLiU" w:hAnsi="Calibri" w:cs="Calibri"/>
    </w:rPr>
  </w:style>
  <w:style w:type="character" w:customStyle="1" w:styleId="CharChar3">
    <w:name w:val="Char Char3"/>
    <w:rsid w:val="001F2ABF"/>
    <w:rPr>
      <w:rFonts w:ascii="Calibri" w:eastAsia="PMingLiU" w:hAnsi="Calibri" w:cs="Calibri"/>
    </w:rPr>
  </w:style>
  <w:style w:type="character" w:styleId="CommentReference">
    <w:name w:val="annotation reference"/>
    <w:uiPriority w:val="99"/>
    <w:rsid w:val="001F2ABF"/>
    <w:rPr>
      <w:sz w:val="16"/>
      <w:szCs w:val="16"/>
    </w:rPr>
  </w:style>
  <w:style w:type="character" w:customStyle="1" w:styleId="apple-converted-space">
    <w:name w:val="apple-converted-space"/>
    <w:basedOn w:val="DefaultParagraphFont"/>
    <w:uiPriority w:val="99"/>
    <w:rsid w:val="001F2ABF"/>
  </w:style>
  <w:style w:type="character" w:customStyle="1" w:styleId="CharChar2">
    <w:name w:val="Char Char2"/>
    <w:rsid w:val="001F2ABF"/>
    <w:rPr>
      <w:rFonts w:ascii="Times New Roman" w:eastAsia="PMingLiU" w:hAnsi="Times New Roman" w:cs="Times New Roman"/>
      <w:sz w:val="20"/>
      <w:szCs w:val="20"/>
    </w:rPr>
  </w:style>
  <w:style w:type="character" w:customStyle="1" w:styleId="CharChar1">
    <w:name w:val="Char Char1"/>
    <w:rsid w:val="001F2ABF"/>
    <w:rPr>
      <w:rFonts w:ascii="Times New Roman" w:eastAsia="PMingLiU" w:hAnsi="Times New Roman" w:cs="Times New Roman"/>
      <w:sz w:val="20"/>
      <w:szCs w:val="20"/>
    </w:rPr>
  </w:style>
  <w:style w:type="character" w:styleId="PageNumber">
    <w:name w:val="page number"/>
    <w:uiPriority w:val="99"/>
    <w:rsid w:val="001F2ABF"/>
    <w:rPr>
      <w:rFonts w:cs="Times New Roman"/>
    </w:rPr>
  </w:style>
  <w:style w:type="character" w:customStyle="1" w:styleId="CharChar">
    <w:name w:val="Char Char"/>
    <w:rsid w:val="001F2ABF"/>
    <w:rPr>
      <w:rFonts w:ascii="Verdana" w:eastAsia="PMingLiU" w:hAnsi="Verdana" w:cs="Times New Roman"/>
      <w:sz w:val="20"/>
      <w:szCs w:val="20"/>
      <w:lang w:val="sl-SI"/>
    </w:rPr>
  </w:style>
  <w:style w:type="character" w:customStyle="1" w:styleId="WW-Absatz-Standardschriftart">
    <w:name w:val="WW-Absatz-Standardschriftart"/>
    <w:uiPriority w:val="99"/>
    <w:rsid w:val="001F2ABF"/>
  </w:style>
  <w:style w:type="character" w:customStyle="1" w:styleId="WW-WW8Num1z0">
    <w:name w:val="WW-WW8Num1z0"/>
    <w:uiPriority w:val="99"/>
    <w:rsid w:val="001F2ABF"/>
    <w:rPr>
      <w:rFonts w:ascii="Symbol" w:hAnsi="Symbol" w:cs="Symbol"/>
    </w:rPr>
  </w:style>
  <w:style w:type="character" w:customStyle="1" w:styleId="WW-WW8Num3z0">
    <w:name w:val="WW-WW8Num3z0"/>
    <w:uiPriority w:val="99"/>
    <w:rsid w:val="001F2ABF"/>
    <w:rPr>
      <w:rFonts w:ascii="Symbol" w:hAnsi="Symbol" w:cs="Symbol"/>
    </w:rPr>
  </w:style>
  <w:style w:type="character" w:customStyle="1" w:styleId="WW-WW8Num4z0">
    <w:name w:val="WW-WW8Num4z0"/>
    <w:uiPriority w:val="99"/>
    <w:rsid w:val="001F2ABF"/>
    <w:rPr>
      <w:rFonts w:ascii="Symbol" w:hAnsi="Symbol" w:cs="Symbol"/>
    </w:rPr>
  </w:style>
  <w:style w:type="character" w:customStyle="1" w:styleId="WW8Num19z2">
    <w:name w:val="WW8Num19z2"/>
    <w:uiPriority w:val="99"/>
    <w:rsid w:val="001F2ABF"/>
    <w:rPr>
      <w:rFonts w:ascii="Wingdings" w:hAnsi="Wingdings" w:cs="Wingdings"/>
    </w:rPr>
  </w:style>
  <w:style w:type="character" w:customStyle="1" w:styleId="WW-Absatz-Standardschriftart1">
    <w:name w:val="WW-Absatz-Standardschriftart1"/>
    <w:uiPriority w:val="99"/>
    <w:rsid w:val="001F2ABF"/>
  </w:style>
  <w:style w:type="character" w:customStyle="1" w:styleId="WW-Absatz-Standardschriftart11">
    <w:name w:val="WW-Absatz-Standardschriftart11"/>
    <w:uiPriority w:val="99"/>
    <w:rsid w:val="001F2ABF"/>
  </w:style>
  <w:style w:type="character" w:customStyle="1" w:styleId="WW-Absatz-Standardschriftart111">
    <w:name w:val="WW-Absatz-Standardschriftart111"/>
    <w:uiPriority w:val="99"/>
    <w:rsid w:val="001F2ABF"/>
  </w:style>
  <w:style w:type="character" w:customStyle="1" w:styleId="WW-Absatz-Standardschriftart1111">
    <w:name w:val="WW-Absatz-Standardschriftart1111"/>
    <w:uiPriority w:val="99"/>
    <w:rsid w:val="001F2ABF"/>
  </w:style>
  <w:style w:type="character" w:customStyle="1" w:styleId="WW-Absatz-Standardschriftart11111">
    <w:name w:val="WW-Absatz-Standardschriftart11111"/>
    <w:uiPriority w:val="99"/>
    <w:rsid w:val="001F2ABF"/>
  </w:style>
  <w:style w:type="character" w:customStyle="1" w:styleId="WW-DefaultParagraphFont">
    <w:name w:val="WW-Default Paragraph Font"/>
    <w:uiPriority w:val="99"/>
    <w:rsid w:val="001F2ABF"/>
  </w:style>
  <w:style w:type="character" w:customStyle="1" w:styleId="changerecor">
    <w:name w:val="change recor"/>
    <w:uiPriority w:val="99"/>
    <w:rsid w:val="001F2ABF"/>
  </w:style>
  <w:style w:type="character" w:customStyle="1" w:styleId="WW-WW8Num2z0">
    <w:name w:val="WW-WW8Num2z0"/>
    <w:uiPriority w:val="99"/>
    <w:rsid w:val="001F2ABF"/>
    <w:rPr>
      <w:rFonts w:ascii="Symbol" w:hAnsi="Symbol" w:cs="Symbol"/>
    </w:rPr>
  </w:style>
  <w:style w:type="character" w:customStyle="1" w:styleId="WW-WW8Num3z01">
    <w:name w:val="WW-WW8Num3z01"/>
    <w:uiPriority w:val="99"/>
    <w:rsid w:val="001F2ABF"/>
    <w:rPr>
      <w:rFonts w:ascii="Symbol" w:hAnsi="Symbol" w:cs="Symbol"/>
      <w:sz w:val="12"/>
    </w:rPr>
  </w:style>
  <w:style w:type="character" w:customStyle="1" w:styleId="WW-WW8Num6z0">
    <w:name w:val="WW-WW8Num6z0"/>
    <w:uiPriority w:val="99"/>
    <w:rsid w:val="001F2ABF"/>
    <w:rPr>
      <w:rFonts w:ascii="Symbol" w:hAnsi="Symbol" w:cs="Symbol"/>
    </w:rPr>
  </w:style>
  <w:style w:type="character" w:customStyle="1" w:styleId="WW-WW8Num8z0">
    <w:name w:val="WW-WW8Num8z0"/>
    <w:uiPriority w:val="99"/>
    <w:rsid w:val="001F2ABF"/>
    <w:rPr>
      <w:rFonts w:ascii="Wingdings" w:hAnsi="Wingdings" w:cs="Wingdings"/>
    </w:rPr>
  </w:style>
  <w:style w:type="character" w:customStyle="1" w:styleId="WW8Num8z3">
    <w:name w:val="WW8Num8z3"/>
    <w:uiPriority w:val="99"/>
    <w:rsid w:val="001F2ABF"/>
    <w:rPr>
      <w:rFonts w:ascii="Symbol" w:hAnsi="Symbol" w:cs="Symbol"/>
    </w:rPr>
  </w:style>
  <w:style w:type="character" w:customStyle="1" w:styleId="WW-WW8Num18z0">
    <w:name w:val="WW-WW8Num18z0"/>
    <w:uiPriority w:val="99"/>
    <w:rsid w:val="001F2ABF"/>
    <w:rPr>
      <w:u w:val="none"/>
    </w:rPr>
  </w:style>
  <w:style w:type="character" w:customStyle="1" w:styleId="WW-WW8Num19z0">
    <w:name w:val="WW-WW8Num19z0"/>
    <w:uiPriority w:val="99"/>
    <w:rsid w:val="001F2ABF"/>
    <w:rPr>
      <w:rFonts w:ascii="Symbol" w:hAnsi="Symbol" w:cs="Symbol"/>
      <w:sz w:val="12"/>
    </w:rPr>
  </w:style>
  <w:style w:type="character" w:customStyle="1" w:styleId="WW-WW8Num21z0">
    <w:name w:val="WW-WW8Num21z0"/>
    <w:uiPriority w:val="99"/>
    <w:rsid w:val="001F2ABF"/>
    <w:rPr>
      <w:rFonts w:ascii="Symbol" w:hAnsi="Symbol" w:cs="Symbol"/>
    </w:rPr>
  </w:style>
  <w:style w:type="character" w:customStyle="1" w:styleId="WW8Num48z0">
    <w:name w:val="WW8Num48z0"/>
    <w:uiPriority w:val="99"/>
    <w:rsid w:val="001F2ABF"/>
    <w:rPr>
      <w:rFonts w:ascii="Wingdings" w:hAnsi="Wingdings" w:cs="Wingdings"/>
    </w:rPr>
  </w:style>
  <w:style w:type="character" w:customStyle="1" w:styleId="WW8Num48z1">
    <w:name w:val="WW8Num48z1"/>
    <w:uiPriority w:val="99"/>
    <w:rsid w:val="001F2ABF"/>
    <w:rPr>
      <w:rFonts w:ascii="Courier New" w:hAnsi="Courier New" w:cs="Courier New"/>
    </w:rPr>
  </w:style>
  <w:style w:type="character" w:customStyle="1" w:styleId="WW8Num48z3">
    <w:name w:val="WW8Num48z3"/>
    <w:uiPriority w:val="99"/>
    <w:rsid w:val="001F2ABF"/>
    <w:rPr>
      <w:rFonts w:ascii="Symbol" w:hAnsi="Symbol" w:cs="Symbol"/>
    </w:rPr>
  </w:style>
  <w:style w:type="character" w:customStyle="1" w:styleId="WW8Num50z0">
    <w:name w:val="WW8Num50z0"/>
    <w:uiPriority w:val="99"/>
    <w:rsid w:val="001F2ABF"/>
    <w:rPr>
      <w:rFonts w:ascii="Symbol" w:hAnsi="Symbol" w:cs="Symbol"/>
      <w:sz w:val="12"/>
    </w:rPr>
  </w:style>
  <w:style w:type="character" w:customStyle="1" w:styleId="WW8Num51z0">
    <w:name w:val="WW8Num51z0"/>
    <w:uiPriority w:val="99"/>
    <w:rsid w:val="001F2ABF"/>
    <w:rPr>
      <w:rFonts w:ascii="Symbol" w:hAnsi="Symbol" w:cs="Symbol"/>
    </w:rPr>
  </w:style>
  <w:style w:type="character" w:customStyle="1" w:styleId="WW8Num55z0">
    <w:name w:val="WW8Num55z0"/>
    <w:uiPriority w:val="99"/>
    <w:rsid w:val="001F2ABF"/>
    <w:rPr>
      <w:rFonts w:ascii="Times New Roman" w:hAnsi="Times New Roman" w:cs="Times New Roman"/>
    </w:rPr>
  </w:style>
  <w:style w:type="character" w:customStyle="1" w:styleId="WW8Num56z0">
    <w:name w:val="WW8Num56z0"/>
    <w:uiPriority w:val="99"/>
    <w:rsid w:val="001F2ABF"/>
    <w:rPr>
      <w:rFonts w:ascii="Symbol" w:hAnsi="Symbol" w:cs="Symbol"/>
    </w:rPr>
  </w:style>
  <w:style w:type="character" w:customStyle="1" w:styleId="WW8Num67z0">
    <w:name w:val="WW8Num67z0"/>
    <w:uiPriority w:val="99"/>
    <w:rsid w:val="001F2ABF"/>
    <w:rPr>
      <w:rFonts w:ascii="Symbol" w:hAnsi="Symbol" w:cs="Symbol"/>
    </w:rPr>
  </w:style>
  <w:style w:type="character" w:customStyle="1" w:styleId="WW8Num73z0">
    <w:name w:val="WW8Num73z0"/>
    <w:uiPriority w:val="99"/>
    <w:rsid w:val="001F2ABF"/>
    <w:rPr>
      <w:rFonts w:ascii="Symbol" w:hAnsi="Symbol" w:cs="Symbol"/>
    </w:rPr>
  </w:style>
  <w:style w:type="character" w:customStyle="1" w:styleId="WW8Num74z0">
    <w:name w:val="WW8Num74z0"/>
    <w:uiPriority w:val="99"/>
    <w:rsid w:val="001F2ABF"/>
    <w:rPr>
      <w:color w:val="000000"/>
    </w:rPr>
  </w:style>
  <w:style w:type="character" w:customStyle="1" w:styleId="WW8Num74z1">
    <w:name w:val="WW8Num74z1"/>
    <w:uiPriority w:val="99"/>
    <w:rsid w:val="001F2ABF"/>
    <w:rPr>
      <w:b/>
      <w:color w:val="000000"/>
    </w:rPr>
  </w:style>
  <w:style w:type="character" w:customStyle="1" w:styleId="WW8Num75z0">
    <w:name w:val="WW8Num75z0"/>
    <w:uiPriority w:val="99"/>
    <w:rsid w:val="001F2ABF"/>
    <w:rPr>
      <w:rFonts w:ascii="Symbol" w:hAnsi="Symbol" w:cs="Symbol"/>
      <w:sz w:val="12"/>
    </w:rPr>
  </w:style>
  <w:style w:type="character" w:customStyle="1" w:styleId="WW8Num78z0">
    <w:name w:val="WW8Num78z0"/>
    <w:uiPriority w:val="99"/>
    <w:rsid w:val="001F2ABF"/>
    <w:rPr>
      <w:rFonts w:ascii="Symbol" w:hAnsi="Symbol" w:cs="Symbol"/>
    </w:rPr>
  </w:style>
  <w:style w:type="character" w:customStyle="1" w:styleId="WW8Num80z0">
    <w:name w:val="WW8Num80z0"/>
    <w:uiPriority w:val="99"/>
    <w:rsid w:val="001F2ABF"/>
  </w:style>
  <w:style w:type="character" w:customStyle="1" w:styleId="WW8Num81z0">
    <w:name w:val="WW8Num81z0"/>
    <w:uiPriority w:val="99"/>
    <w:rsid w:val="001F2ABF"/>
    <w:rPr>
      <w:rFonts w:ascii="Symbol" w:hAnsi="Symbol" w:cs="Symbol"/>
      <w:sz w:val="12"/>
    </w:rPr>
  </w:style>
  <w:style w:type="character" w:customStyle="1" w:styleId="WW8Num82z0">
    <w:name w:val="WW8Num82z0"/>
    <w:uiPriority w:val="99"/>
    <w:rsid w:val="001F2ABF"/>
    <w:rPr>
      <w:rFonts w:ascii="Symbol" w:hAnsi="Symbol" w:cs="Symbol"/>
    </w:rPr>
  </w:style>
  <w:style w:type="character" w:customStyle="1" w:styleId="WW8Num83z0">
    <w:name w:val="WW8Num83z0"/>
    <w:uiPriority w:val="99"/>
    <w:rsid w:val="001F2ABF"/>
    <w:rPr>
      <w:rFonts w:ascii="Wingdings" w:hAnsi="Wingdings" w:cs="Wingdings"/>
    </w:rPr>
  </w:style>
  <w:style w:type="character" w:customStyle="1" w:styleId="WW8Num83z1">
    <w:name w:val="WW8Num83z1"/>
    <w:uiPriority w:val="99"/>
    <w:rsid w:val="001F2ABF"/>
    <w:rPr>
      <w:rFonts w:ascii="Courier New" w:hAnsi="Courier New" w:cs="Courier New"/>
    </w:rPr>
  </w:style>
  <w:style w:type="character" w:customStyle="1" w:styleId="WW8Num83z3">
    <w:name w:val="WW8Num83z3"/>
    <w:uiPriority w:val="99"/>
    <w:rsid w:val="001F2ABF"/>
    <w:rPr>
      <w:rFonts w:ascii="Symbol" w:hAnsi="Symbol" w:cs="Symbol"/>
    </w:rPr>
  </w:style>
  <w:style w:type="character" w:customStyle="1" w:styleId="WW8Num84z0">
    <w:name w:val="WW8Num84z0"/>
    <w:uiPriority w:val="99"/>
    <w:rsid w:val="001F2ABF"/>
    <w:rPr>
      <w:rFonts w:ascii="Symbol" w:hAnsi="Symbol" w:cs="Symbol"/>
    </w:rPr>
  </w:style>
  <w:style w:type="character" w:customStyle="1" w:styleId="WW8Num86z0">
    <w:name w:val="WW8Num86z0"/>
    <w:uiPriority w:val="99"/>
    <w:rsid w:val="001F2ABF"/>
    <w:rPr>
      <w:rFonts w:ascii="Symbol" w:hAnsi="Symbol" w:cs="Symbol"/>
      <w:sz w:val="12"/>
    </w:rPr>
  </w:style>
  <w:style w:type="character" w:customStyle="1" w:styleId="WW8Num88z0">
    <w:name w:val="WW8Num88z0"/>
    <w:uiPriority w:val="99"/>
    <w:rsid w:val="001F2ABF"/>
    <w:rPr>
      <w:rFonts w:ascii="Symbol" w:hAnsi="Symbol" w:cs="Symbol"/>
      <w:sz w:val="12"/>
    </w:rPr>
  </w:style>
  <w:style w:type="character" w:customStyle="1" w:styleId="WW8Num90z0">
    <w:name w:val="WW8Num90z0"/>
    <w:uiPriority w:val="99"/>
    <w:rsid w:val="001F2ABF"/>
    <w:rPr>
      <w:rFonts w:ascii="Symbol" w:hAnsi="Symbol" w:cs="Symbol"/>
    </w:rPr>
  </w:style>
  <w:style w:type="character" w:customStyle="1" w:styleId="WW8Num90z1">
    <w:name w:val="WW8Num90z1"/>
    <w:uiPriority w:val="99"/>
    <w:rsid w:val="001F2ABF"/>
    <w:rPr>
      <w:rFonts w:ascii="Courier New" w:hAnsi="Courier New" w:cs="Courier New"/>
    </w:rPr>
  </w:style>
  <w:style w:type="character" w:customStyle="1" w:styleId="WW8Num90z2">
    <w:name w:val="WW8Num90z2"/>
    <w:uiPriority w:val="99"/>
    <w:rsid w:val="001F2ABF"/>
    <w:rPr>
      <w:rFonts w:ascii="Wingdings" w:hAnsi="Wingdings" w:cs="Wingdings"/>
    </w:rPr>
  </w:style>
  <w:style w:type="character" w:customStyle="1" w:styleId="WW8Num91z1">
    <w:name w:val="WW8Num91z1"/>
    <w:uiPriority w:val="99"/>
    <w:rsid w:val="001F2ABF"/>
    <w:rPr>
      <w:rFonts w:ascii="Times New Roman" w:hAnsi="Times New Roman" w:cs="Times New Roman"/>
    </w:rPr>
  </w:style>
  <w:style w:type="character" w:customStyle="1" w:styleId="WW8NumSt1z0">
    <w:name w:val="WW8NumSt1z0"/>
    <w:uiPriority w:val="99"/>
    <w:rsid w:val="001F2ABF"/>
    <w:rPr>
      <w:rFonts w:ascii="Symbol" w:hAnsi="Symbol" w:cs="Symbol"/>
    </w:rPr>
  </w:style>
  <w:style w:type="character" w:customStyle="1" w:styleId="WW8NumSt67z0">
    <w:name w:val="WW8NumSt67z0"/>
    <w:uiPriority w:val="99"/>
    <w:rsid w:val="001F2ABF"/>
    <w:rPr>
      <w:rFonts w:ascii="Symbol" w:hAnsi="Symbol" w:cs="Symbol"/>
    </w:rPr>
  </w:style>
  <w:style w:type="character" w:customStyle="1" w:styleId="WW8NumSt68z0">
    <w:name w:val="WW8NumSt68z0"/>
    <w:uiPriority w:val="99"/>
    <w:rsid w:val="001F2ABF"/>
    <w:rPr>
      <w:rFonts w:ascii="Symbol" w:hAnsi="Symbol" w:cs="Symbol"/>
      <w:sz w:val="28"/>
    </w:rPr>
  </w:style>
  <w:style w:type="character" w:customStyle="1" w:styleId="WW8NumSt1z1">
    <w:name w:val="WW8NumSt1z1"/>
    <w:uiPriority w:val="99"/>
    <w:rsid w:val="001F2ABF"/>
    <w:rPr>
      <w:rFonts w:ascii="Courier New" w:hAnsi="Courier New" w:cs="Courier New"/>
    </w:rPr>
  </w:style>
  <w:style w:type="character" w:customStyle="1" w:styleId="WW8NumSt1z2">
    <w:name w:val="WW8NumSt1z2"/>
    <w:uiPriority w:val="99"/>
    <w:rsid w:val="001F2ABF"/>
    <w:rPr>
      <w:rFonts w:ascii="Wingdings" w:hAnsi="Wingdings" w:cs="Wingdings"/>
    </w:rPr>
  </w:style>
  <w:style w:type="character" w:customStyle="1" w:styleId="WW8NumSt1z3">
    <w:name w:val="WW8NumSt1z3"/>
    <w:uiPriority w:val="99"/>
    <w:rsid w:val="001F2ABF"/>
    <w:rPr>
      <w:rFonts w:ascii="Symbol" w:hAnsi="Symbol" w:cs="Symbol"/>
    </w:rPr>
  </w:style>
  <w:style w:type="character" w:customStyle="1" w:styleId="WW8NumSt2z0">
    <w:name w:val="WW8NumSt2z0"/>
    <w:uiPriority w:val="99"/>
    <w:rsid w:val="001F2ABF"/>
    <w:rPr>
      <w:rFonts w:ascii="Symbol" w:hAnsi="Symbol" w:cs="Symbol"/>
    </w:rPr>
  </w:style>
  <w:style w:type="character" w:customStyle="1" w:styleId="WW8NumSt3z0">
    <w:name w:val="WW8NumSt3z0"/>
    <w:uiPriority w:val="99"/>
    <w:rsid w:val="001F2ABF"/>
    <w:rPr>
      <w:rFonts w:ascii="Symbol" w:hAnsi="Symbol" w:cs="Symbol"/>
    </w:rPr>
  </w:style>
  <w:style w:type="character" w:customStyle="1" w:styleId="WW-WW8Num1z01">
    <w:name w:val="WW-WW8Num1z01"/>
    <w:uiPriority w:val="99"/>
    <w:rsid w:val="001F2ABF"/>
    <w:rPr>
      <w:rFonts w:ascii="Symbol" w:hAnsi="Symbol" w:cs="Symbol"/>
    </w:rPr>
  </w:style>
  <w:style w:type="character" w:customStyle="1" w:styleId="WW-WW8Num3z011">
    <w:name w:val="WW-WW8Num3z011"/>
    <w:uiPriority w:val="99"/>
    <w:rsid w:val="001F2ABF"/>
    <w:rPr>
      <w:rFonts w:ascii="Symbol" w:hAnsi="Symbol" w:cs="Symbol"/>
    </w:rPr>
  </w:style>
  <w:style w:type="character" w:customStyle="1" w:styleId="WW-WW8Num4z01">
    <w:name w:val="WW-WW8Num4z01"/>
    <w:uiPriority w:val="99"/>
    <w:rsid w:val="001F2ABF"/>
    <w:rPr>
      <w:rFonts w:ascii="Symbol" w:hAnsi="Symbol" w:cs="Symbol"/>
    </w:rPr>
  </w:style>
  <w:style w:type="character" w:customStyle="1" w:styleId="WW-WW8Num5z0">
    <w:name w:val="WW-WW8Num5z0"/>
    <w:uiPriority w:val="99"/>
    <w:rsid w:val="001F2ABF"/>
    <w:rPr>
      <w:rFonts w:ascii="Symbol" w:hAnsi="Symbol" w:cs="Symbol"/>
    </w:rPr>
  </w:style>
  <w:style w:type="character" w:customStyle="1" w:styleId="WW-WW8Num8z01">
    <w:name w:val="WW-WW8Num8z01"/>
    <w:uiPriority w:val="99"/>
    <w:rsid w:val="001F2ABF"/>
    <w:rPr>
      <w:rFonts w:ascii="Symbol" w:hAnsi="Symbol" w:cs="Symbol"/>
    </w:rPr>
  </w:style>
  <w:style w:type="character" w:customStyle="1" w:styleId="WW-WW8Num12z1">
    <w:name w:val="WW-WW8Num12z1"/>
    <w:uiPriority w:val="99"/>
    <w:rsid w:val="001F2ABF"/>
    <w:rPr>
      <w:rFonts w:ascii="Times New Roman" w:hAnsi="Times New Roman" w:cs="Times New Roman"/>
    </w:rPr>
  </w:style>
  <w:style w:type="character" w:customStyle="1" w:styleId="WW-WW8Num17z0">
    <w:name w:val="WW-WW8Num17z0"/>
    <w:uiPriority w:val="99"/>
    <w:rsid w:val="001F2ABF"/>
    <w:rPr>
      <w:rFonts w:ascii="Symbol" w:hAnsi="Symbol" w:cs="Symbol"/>
    </w:rPr>
  </w:style>
  <w:style w:type="character" w:customStyle="1" w:styleId="WW-WW8Num18z01">
    <w:name w:val="WW-WW8Num18z01"/>
    <w:uiPriority w:val="99"/>
    <w:rsid w:val="001F2ABF"/>
    <w:rPr>
      <w:rFonts w:ascii="Symbol" w:hAnsi="Symbol" w:cs="Symbol"/>
      <w:sz w:val="28"/>
    </w:rPr>
  </w:style>
  <w:style w:type="character" w:customStyle="1" w:styleId="WW-WW8Num19z01">
    <w:name w:val="WW-WW8Num19z01"/>
    <w:uiPriority w:val="99"/>
    <w:rsid w:val="001F2ABF"/>
    <w:rPr>
      <w:rFonts w:ascii="Symbol" w:hAnsi="Symbol" w:cs="Symbol"/>
    </w:rPr>
  </w:style>
  <w:style w:type="character" w:customStyle="1" w:styleId="WW-WW8Num19z1">
    <w:name w:val="WW-WW8Num19z1"/>
    <w:uiPriority w:val="99"/>
    <w:rsid w:val="001F2ABF"/>
    <w:rPr>
      <w:rFonts w:ascii="Courier New" w:hAnsi="Courier New" w:cs="Courier New"/>
    </w:rPr>
  </w:style>
  <w:style w:type="character" w:customStyle="1" w:styleId="WW-WW8Num19z2">
    <w:name w:val="WW-WW8Num19z2"/>
    <w:uiPriority w:val="99"/>
    <w:rsid w:val="001F2ABF"/>
    <w:rPr>
      <w:rFonts w:ascii="Wingdings" w:hAnsi="Wingdings" w:cs="Wingdings"/>
    </w:rPr>
  </w:style>
  <w:style w:type="character" w:customStyle="1" w:styleId="WW-WW8Num20z0">
    <w:name w:val="WW-WW8Num20z0"/>
    <w:uiPriority w:val="99"/>
    <w:rsid w:val="001F2ABF"/>
    <w:rPr>
      <w:rFonts w:ascii="Symbol" w:hAnsi="Symbol" w:cs="Symbol"/>
    </w:rPr>
  </w:style>
  <w:style w:type="character" w:customStyle="1" w:styleId="WW-WW8Num21z01">
    <w:name w:val="WW-WW8Num21z01"/>
    <w:uiPriority w:val="99"/>
    <w:rsid w:val="001F2ABF"/>
    <w:rPr>
      <w:rFonts w:ascii="Symbol" w:hAnsi="Symbol" w:cs="Symbol"/>
    </w:rPr>
  </w:style>
  <w:style w:type="character" w:customStyle="1" w:styleId="WW-WW8Num1z011">
    <w:name w:val="WW-WW8Num1z011"/>
    <w:uiPriority w:val="99"/>
    <w:rsid w:val="001F2ABF"/>
    <w:rPr>
      <w:rFonts w:ascii="Symbol" w:hAnsi="Symbol" w:cs="Symbol"/>
    </w:rPr>
  </w:style>
  <w:style w:type="character" w:customStyle="1" w:styleId="WW-WW8Num3z0111">
    <w:name w:val="WW-WW8Num3z0111"/>
    <w:uiPriority w:val="99"/>
    <w:rsid w:val="001F2ABF"/>
    <w:rPr>
      <w:rFonts w:ascii="Symbol" w:hAnsi="Symbol" w:cs="Symbol"/>
    </w:rPr>
  </w:style>
  <w:style w:type="character" w:customStyle="1" w:styleId="WW-WW8Num4z011">
    <w:name w:val="WW-WW8Num4z011"/>
    <w:uiPriority w:val="99"/>
    <w:rsid w:val="001F2ABF"/>
    <w:rPr>
      <w:rFonts w:ascii="Symbol" w:hAnsi="Symbol" w:cs="Symbol"/>
    </w:rPr>
  </w:style>
  <w:style w:type="character" w:customStyle="1" w:styleId="WW-WW8Num5z01">
    <w:name w:val="WW-WW8Num5z01"/>
    <w:uiPriority w:val="99"/>
    <w:rsid w:val="001F2ABF"/>
    <w:rPr>
      <w:rFonts w:ascii="Symbol" w:hAnsi="Symbol" w:cs="Symbol"/>
    </w:rPr>
  </w:style>
  <w:style w:type="character" w:customStyle="1" w:styleId="WW-WW8Num8z011">
    <w:name w:val="WW-WW8Num8z011"/>
    <w:uiPriority w:val="99"/>
    <w:rsid w:val="001F2ABF"/>
    <w:rPr>
      <w:rFonts w:ascii="Symbol" w:hAnsi="Symbol" w:cs="Symbol"/>
    </w:rPr>
  </w:style>
  <w:style w:type="character" w:customStyle="1" w:styleId="WW-WW8Num12z11">
    <w:name w:val="WW-WW8Num12z11"/>
    <w:uiPriority w:val="99"/>
    <w:rsid w:val="001F2ABF"/>
    <w:rPr>
      <w:rFonts w:ascii="Times New Roman" w:hAnsi="Times New Roman" w:cs="Times New Roman"/>
    </w:rPr>
  </w:style>
  <w:style w:type="character" w:customStyle="1" w:styleId="WW-WW8Num17z01">
    <w:name w:val="WW-WW8Num17z01"/>
    <w:uiPriority w:val="99"/>
    <w:rsid w:val="001F2ABF"/>
    <w:rPr>
      <w:rFonts w:ascii="Symbol" w:hAnsi="Symbol" w:cs="Symbol"/>
    </w:rPr>
  </w:style>
  <w:style w:type="character" w:customStyle="1" w:styleId="WW-WW8Num18z011">
    <w:name w:val="WW-WW8Num18z011"/>
    <w:uiPriority w:val="99"/>
    <w:rsid w:val="001F2ABF"/>
    <w:rPr>
      <w:rFonts w:ascii="Symbol" w:hAnsi="Symbol" w:cs="Symbol"/>
      <w:sz w:val="28"/>
    </w:rPr>
  </w:style>
  <w:style w:type="character" w:customStyle="1" w:styleId="WW-WW8Num19z011">
    <w:name w:val="WW-WW8Num19z011"/>
    <w:uiPriority w:val="99"/>
    <w:rsid w:val="001F2ABF"/>
    <w:rPr>
      <w:rFonts w:ascii="Symbol" w:hAnsi="Symbol" w:cs="Symbol"/>
    </w:rPr>
  </w:style>
  <w:style w:type="character" w:customStyle="1" w:styleId="WW-WW8Num19z11">
    <w:name w:val="WW-WW8Num19z11"/>
    <w:uiPriority w:val="99"/>
    <w:rsid w:val="001F2ABF"/>
    <w:rPr>
      <w:rFonts w:ascii="Courier New" w:hAnsi="Courier New" w:cs="Courier New"/>
    </w:rPr>
  </w:style>
  <w:style w:type="character" w:customStyle="1" w:styleId="WW-WW8Num19z21">
    <w:name w:val="WW-WW8Num19z21"/>
    <w:uiPriority w:val="99"/>
    <w:rsid w:val="001F2ABF"/>
    <w:rPr>
      <w:rFonts w:ascii="Wingdings" w:hAnsi="Wingdings" w:cs="Wingdings"/>
    </w:rPr>
  </w:style>
  <w:style w:type="character" w:customStyle="1" w:styleId="WW-WW8Num20z01">
    <w:name w:val="WW-WW8Num20z01"/>
    <w:uiPriority w:val="99"/>
    <w:rsid w:val="001F2ABF"/>
    <w:rPr>
      <w:rFonts w:ascii="Symbol" w:hAnsi="Symbol" w:cs="Symbol"/>
    </w:rPr>
  </w:style>
  <w:style w:type="character" w:customStyle="1" w:styleId="WW-WW8Num21z011">
    <w:name w:val="WW-WW8Num21z011"/>
    <w:uiPriority w:val="99"/>
    <w:rsid w:val="001F2ABF"/>
    <w:rPr>
      <w:rFonts w:ascii="Symbol" w:hAnsi="Symbol" w:cs="Symbol"/>
    </w:rPr>
  </w:style>
  <w:style w:type="character" w:customStyle="1" w:styleId="WW-WW8Num1z0111">
    <w:name w:val="WW-WW8Num1z0111"/>
    <w:uiPriority w:val="99"/>
    <w:rsid w:val="001F2ABF"/>
    <w:rPr>
      <w:rFonts w:ascii="Symbol" w:hAnsi="Symbol" w:cs="Symbol"/>
    </w:rPr>
  </w:style>
  <w:style w:type="character" w:customStyle="1" w:styleId="WW-WW8Num3z02">
    <w:name w:val="WW-WW8Num3z02"/>
    <w:uiPriority w:val="99"/>
    <w:rsid w:val="001F2ABF"/>
    <w:rPr>
      <w:rFonts w:ascii="Symbol" w:hAnsi="Symbol" w:cs="Symbol"/>
    </w:rPr>
  </w:style>
  <w:style w:type="character" w:customStyle="1" w:styleId="WW-WW8Num4z0111">
    <w:name w:val="WW-WW8Num4z0111"/>
    <w:uiPriority w:val="99"/>
    <w:rsid w:val="001F2ABF"/>
    <w:rPr>
      <w:rFonts w:ascii="Symbol" w:hAnsi="Symbol" w:cs="Symbol"/>
    </w:rPr>
  </w:style>
  <w:style w:type="character" w:customStyle="1" w:styleId="WW-WW8Num5z011">
    <w:name w:val="WW-WW8Num5z011"/>
    <w:uiPriority w:val="99"/>
    <w:rsid w:val="001F2ABF"/>
    <w:rPr>
      <w:rFonts w:ascii="Symbol" w:hAnsi="Symbol" w:cs="Symbol"/>
    </w:rPr>
  </w:style>
  <w:style w:type="character" w:customStyle="1" w:styleId="WW-WW8Num8z02">
    <w:name w:val="WW-WW8Num8z02"/>
    <w:uiPriority w:val="99"/>
    <w:rsid w:val="001F2ABF"/>
    <w:rPr>
      <w:rFonts w:ascii="Symbol" w:hAnsi="Symbol" w:cs="Symbol"/>
    </w:rPr>
  </w:style>
  <w:style w:type="character" w:customStyle="1" w:styleId="WW-WW8Num12z111">
    <w:name w:val="WW-WW8Num12z111"/>
    <w:uiPriority w:val="99"/>
    <w:rsid w:val="001F2ABF"/>
    <w:rPr>
      <w:rFonts w:ascii="Times New Roman" w:hAnsi="Times New Roman" w:cs="Times New Roman"/>
    </w:rPr>
  </w:style>
  <w:style w:type="character" w:customStyle="1" w:styleId="WW-WW8Num17z011">
    <w:name w:val="WW-WW8Num17z011"/>
    <w:uiPriority w:val="99"/>
    <w:rsid w:val="001F2ABF"/>
    <w:rPr>
      <w:rFonts w:ascii="Symbol" w:hAnsi="Symbol" w:cs="Symbol"/>
    </w:rPr>
  </w:style>
  <w:style w:type="character" w:customStyle="1" w:styleId="WW-WW8Num18z02">
    <w:name w:val="WW-WW8Num18z02"/>
    <w:uiPriority w:val="99"/>
    <w:rsid w:val="001F2ABF"/>
    <w:rPr>
      <w:rFonts w:ascii="Symbol" w:hAnsi="Symbol" w:cs="Symbol"/>
      <w:sz w:val="28"/>
    </w:rPr>
  </w:style>
  <w:style w:type="character" w:customStyle="1" w:styleId="WW-WW8Num19z02">
    <w:name w:val="WW-WW8Num19z02"/>
    <w:uiPriority w:val="99"/>
    <w:rsid w:val="001F2ABF"/>
    <w:rPr>
      <w:rFonts w:ascii="Symbol" w:hAnsi="Symbol" w:cs="Symbol"/>
    </w:rPr>
  </w:style>
  <w:style w:type="character" w:customStyle="1" w:styleId="WW-WW8Num19z111">
    <w:name w:val="WW-WW8Num19z111"/>
    <w:uiPriority w:val="99"/>
    <w:rsid w:val="001F2ABF"/>
    <w:rPr>
      <w:rFonts w:ascii="Courier New" w:hAnsi="Courier New" w:cs="Courier New"/>
    </w:rPr>
  </w:style>
  <w:style w:type="character" w:customStyle="1" w:styleId="WW-WW8Num19z211">
    <w:name w:val="WW-WW8Num19z211"/>
    <w:uiPriority w:val="99"/>
    <w:rsid w:val="001F2ABF"/>
    <w:rPr>
      <w:rFonts w:ascii="Wingdings" w:hAnsi="Wingdings" w:cs="Wingdings"/>
    </w:rPr>
  </w:style>
  <w:style w:type="character" w:customStyle="1" w:styleId="WW-WW8Num20z011">
    <w:name w:val="WW-WW8Num20z011"/>
    <w:uiPriority w:val="99"/>
    <w:rsid w:val="001F2ABF"/>
    <w:rPr>
      <w:rFonts w:ascii="Symbol" w:hAnsi="Symbol" w:cs="Symbol"/>
    </w:rPr>
  </w:style>
  <w:style w:type="character" w:customStyle="1" w:styleId="WW-WW8Num21z02">
    <w:name w:val="WW-WW8Num21z02"/>
    <w:uiPriority w:val="99"/>
    <w:rsid w:val="001F2ABF"/>
    <w:rPr>
      <w:rFonts w:ascii="Symbol" w:hAnsi="Symbol" w:cs="Symbol"/>
    </w:rPr>
  </w:style>
  <w:style w:type="character" w:customStyle="1" w:styleId="WW-WW8Num1z02">
    <w:name w:val="WW-WW8Num1z02"/>
    <w:uiPriority w:val="99"/>
    <w:rsid w:val="001F2ABF"/>
    <w:rPr>
      <w:rFonts w:ascii="Symbol" w:hAnsi="Symbol" w:cs="Symbol"/>
    </w:rPr>
  </w:style>
  <w:style w:type="character" w:customStyle="1" w:styleId="WW-WW8Num3z03">
    <w:name w:val="WW-WW8Num3z03"/>
    <w:uiPriority w:val="99"/>
    <w:rsid w:val="001F2ABF"/>
    <w:rPr>
      <w:rFonts w:ascii="Symbol" w:hAnsi="Symbol" w:cs="Symbol"/>
    </w:rPr>
  </w:style>
  <w:style w:type="character" w:customStyle="1" w:styleId="WW-WW8Num4z02">
    <w:name w:val="WW-WW8Num4z02"/>
    <w:uiPriority w:val="99"/>
    <w:rsid w:val="001F2ABF"/>
    <w:rPr>
      <w:rFonts w:ascii="Symbol" w:hAnsi="Symbol" w:cs="Symbol"/>
    </w:rPr>
  </w:style>
  <w:style w:type="character" w:customStyle="1" w:styleId="WW-WW8Num5z02">
    <w:name w:val="WW-WW8Num5z02"/>
    <w:uiPriority w:val="99"/>
    <w:rsid w:val="001F2ABF"/>
    <w:rPr>
      <w:rFonts w:ascii="Symbol" w:hAnsi="Symbol" w:cs="Symbol"/>
    </w:rPr>
  </w:style>
  <w:style w:type="character" w:customStyle="1" w:styleId="WW-WW8Num8z03">
    <w:name w:val="WW-WW8Num8z03"/>
    <w:uiPriority w:val="99"/>
    <w:rsid w:val="001F2ABF"/>
    <w:rPr>
      <w:rFonts w:ascii="Symbol" w:hAnsi="Symbol" w:cs="Symbol"/>
    </w:rPr>
  </w:style>
  <w:style w:type="character" w:customStyle="1" w:styleId="WW-WW8Num12z12">
    <w:name w:val="WW-WW8Num12z12"/>
    <w:uiPriority w:val="99"/>
    <w:rsid w:val="001F2ABF"/>
    <w:rPr>
      <w:rFonts w:ascii="Times New Roman" w:hAnsi="Times New Roman" w:cs="Times New Roman"/>
    </w:rPr>
  </w:style>
  <w:style w:type="character" w:customStyle="1" w:styleId="WW-WW8Num17z02">
    <w:name w:val="WW-WW8Num17z02"/>
    <w:uiPriority w:val="99"/>
    <w:rsid w:val="001F2ABF"/>
    <w:rPr>
      <w:rFonts w:ascii="Symbol" w:hAnsi="Symbol" w:cs="Symbol"/>
    </w:rPr>
  </w:style>
  <w:style w:type="character" w:customStyle="1" w:styleId="WW-WW8Num18z03">
    <w:name w:val="WW-WW8Num18z03"/>
    <w:uiPriority w:val="99"/>
    <w:rsid w:val="001F2ABF"/>
    <w:rPr>
      <w:rFonts w:ascii="Symbol" w:hAnsi="Symbol" w:cs="Symbol"/>
      <w:sz w:val="28"/>
    </w:rPr>
  </w:style>
  <w:style w:type="character" w:customStyle="1" w:styleId="WW-WW8Num19z03">
    <w:name w:val="WW-WW8Num19z03"/>
    <w:uiPriority w:val="99"/>
    <w:rsid w:val="001F2ABF"/>
    <w:rPr>
      <w:rFonts w:ascii="Symbol" w:hAnsi="Symbol" w:cs="Symbol"/>
    </w:rPr>
  </w:style>
  <w:style w:type="character" w:customStyle="1" w:styleId="WW-WW8Num19z12">
    <w:name w:val="WW-WW8Num19z12"/>
    <w:uiPriority w:val="99"/>
    <w:rsid w:val="001F2ABF"/>
    <w:rPr>
      <w:rFonts w:ascii="Courier New" w:hAnsi="Courier New" w:cs="Courier New"/>
    </w:rPr>
  </w:style>
  <w:style w:type="character" w:customStyle="1" w:styleId="WW-WW8Num19z22">
    <w:name w:val="WW-WW8Num19z22"/>
    <w:uiPriority w:val="99"/>
    <w:rsid w:val="001F2ABF"/>
    <w:rPr>
      <w:rFonts w:ascii="Wingdings" w:hAnsi="Wingdings" w:cs="Wingdings"/>
    </w:rPr>
  </w:style>
  <w:style w:type="character" w:customStyle="1" w:styleId="WW-WW8Num20z02">
    <w:name w:val="WW-WW8Num20z02"/>
    <w:uiPriority w:val="99"/>
    <w:rsid w:val="001F2ABF"/>
    <w:rPr>
      <w:rFonts w:ascii="Symbol" w:hAnsi="Symbol" w:cs="Symbol"/>
    </w:rPr>
  </w:style>
  <w:style w:type="character" w:customStyle="1" w:styleId="WW-WW8Num21z03">
    <w:name w:val="WW-WW8Num21z03"/>
    <w:uiPriority w:val="99"/>
    <w:rsid w:val="001F2ABF"/>
    <w:rPr>
      <w:rFonts w:ascii="Symbol" w:hAnsi="Symbol" w:cs="Symbol"/>
    </w:rPr>
  </w:style>
  <w:style w:type="character" w:customStyle="1" w:styleId="NumberingSymbols">
    <w:name w:val="Numbering Symbols"/>
    <w:uiPriority w:val="99"/>
    <w:rsid w:val="001F2ABF"/>
  </w:style>
  <w:style w:type="character" w:styleId="FollowedHyperlink">
    <w:name w:val="FollowedHyperlink"/>
    <w:uiPriority w:val="99"/>
    <w:rsid w:val="001F2ABF"/>
    <w:rPr>
      <w:rFonts w:cs="Times New Roman"/>
      <w:color w:val="800080"/>
      <w:u w:val="single"/>
    </w:rPr>
  </w:style>
  <w:style w:type="character" w:customStyle="1" w:styleId="Char2CharChar">
    <w:name w:val="Char2 Char Char"/>
    <w:rsid w:val="001F2ABF"/>
    <w:rPr>
      <w:rFonts w:ascii="Times New Roman YU" w:eastAsia="PMingLiU" w:hAnsi="Times New Roman YU" w:cs="Times New Roman"/>
      <w:color w:val="FF0000"/>
      <w:sz w:val="24"/>
      <w:szCs w:val="20"/>
    </w:rPr>
  </w:style>
  <w:style w:type="character" w:customStyle="1" w:styleId="Char1CharChar">
    <w:name w:val="Char1 Char Char"/>
    <w:rsid w:val="001F2ABF"/>
    <w:rPr>
      <w:rFonts w:ascii="Tahoma" w:eastAsia="PMingLiU" w:hAnsi="Tahoma" w:cs="Times New Roman"/>
      <w:sz w:val="20"/>
      <w:szCs w:val="20"/>
      <w:shd w:val="clear" w:color="auto" w:fill="000080"/>
    </w:rPr>
  </w:style>
  <w:style w:type="character" w:customStyle="1" w:styleId="DocumentMapChar1">
    <w:name w:val="Document Map Char1"/>
    <w:uiPriority w:val="99"/>
    <w:rsid w:val="001F2ABF"/>
    <w:rPr>
      <w:rFonts w:ascii="Tahoma" w:eastAsia="Calibri" w:hAnsi="Tahoma" w:cs="Tahoma"/>
      <w:sz w:val="16"/>
      <w:szCs w:val="16"/>
    </w:rPr>
  </w:style>
  <w:style w:type="character" w:customStyle="1" w:styleId="CharCharChar">
    <w:name w:val="Char Char Char"/>
    <w:rsid w:val="001F2ABF"/>
    <w:rPr>
      <w:rFonts w:ascii="YUDutchR" w:eastAsia="PMingLiU" w:hAnsi="YUDutchR" w:cs="Times New Roman"/>
      <w:sz w:val="24"/>
      <w:szCs w:val="24"/>
    </w:rPr>
  </w:style>
  <w:style w:type="character" w:customStyle="1" w:styleId="Char10Char1">
    <w:name w:val="Char10 Char1"/>
    <w:uiPriority w:val="99"/>
    <w:rsid w:val="001F2ABF"/>
    <w:rPr>
      <w:sz w:val="22"/>
      <w:lang w:val="en-GB"/>
    </w:rPr>
  </w:style>
  <w:style w:type="character" w:customStyle="1" w:styleId="BodyText3Char">
    <w:name w:val="Body Text 3 Char"/>
    <w:basedOn w:val="DefaultParagraphFont"/>
    <w:uiPriority w:val="99"/>
    <w:rsid w:val="001F2ABF"/>
    <w:rPr>
      <w:rFonts w:ascii="Arial" w:eastAsia="Times New Roman" w:hAnsi="Arial" w:cs="Times New Roman"/>
      <w:sz w:val="16"/>
      <w:szCs w:val="16"/>
      <w:lang w:val="en-GB"/>
    </w:rPr>
  </w:style>
  <w:style w:type="character" w:customStyle="1" w:styleId="IndexLink">
    <w:name w:val="Index Link"/>
    <w:rsid w:val="001F2ABF"/>
  </w:style>
  <w:style w:type="character" w:styleId="FootnoteReference">
    <w:name w:val="footnote reference"/>
    <w:uiPriority w:val="99"/>
    <w:rsid w:val="001F2ABF"/>
    <w:rPr>
      <w:vertAlign w:val="superscript"/>
    </w:rPr>
  </w:style>
  <w:style w:type="character" w:customStyle="1" w:styleId="EndnoteCharacters">
    <w:name w:val="Endnote Characters"/>
    <w:rsid w:val="001F2ABF"/>
    <w:rPr>
      <w:vertAlign w:val="superscript"/>
    </w:rPr>
  </w:style>
  <w:style w:type="character" w:customStyle="1" w:styleId="WW-EndnoteCharacters">
    <w:name w:val="WW-Endnote Characters"/>
    <w:rsid w:val="001F2ABF"/>
  </w:style>
  <w:style w:type="character" w:styleId="EndnoteReference">
    <w:name w:val="endnote reference"/>
    <w:rsid w:val="001F2ABF"/>
    <w:rPr>
      <w:vertAlign w:val="superscript"/>
    </w:rPr>
  </w:style>
  <w:style w:type="paragraph" w:customStyle="1" w:styleId="Heading">
    <w:name w:val="Heading"/>
    <w:basedOn w:val="Normal"/>
    <w:next w:val="BodyText"/>
    <w:uiPriority w:val="99"/>
    <w:rsid w:val="001F2ABF"/>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aliases w:val="Char10"/>
    <w:basedOn w:val="Normal"/>
    <w:link w:val="BodyTextChar"/>
    <w:uiPriority w:val="99"/>
    <w:rsid w:val="001F2ABF"/>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aliases w:val="Char10 Char"/>
    <w:basedOn w:val="DefaultParagraphFont"/>
    <w:link w:val="BodyText"/>
    <w:uiPriority w:val="99"/>
    <w:rsid w:val="001F2ABF"/>
    <w:rPr>
      <w:rFonts w:ascii="Times New Roman" w:eastAsia="PMingLiU" w:hAnsi="Times New Roman" w:cs="Times New Roman"/>
      <w:lang w:val="en-GB" w:eastAsia="ar-SA"/>
    </w:rPr>
  </w:style>
  <w:style w:type="paragraph" w:styleId="List">
    <w:name w:val="List"/>
    <w:basedOn w:val="BodyText"/>
    <w:uiPriority w:val="99"/>
    <w:rsid w:val="001F2ABF"/>
    <w:rPr>
      <w:color w:val="000000"/>
      <w:szCs w:val="20"/>
      <w:lang w:val="en-US"/>
    </w:rPr>
  </w:style>
  <w:style w:type="paragraph" w:styleId="Caption">
    <w:name w:val="caption"/>
    <w:basedOn w:val="Normal"/>
    <w:next w:val="Normal"/>
    <w:uiPriority w:val="99"/>
    <w:qFormat/>
    <w:rsid w:val="001F2ABF"/>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uiPriority w:val="99"/>
    <w:rsid w:val="001F2ABF"/>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uiPriority w:val="99"/>
    <w:qFormat/>
    <w:rsid w:val="001F2ABF"/>
    <w:pPr>
      <w:suppressAutoHyphens/>
      <w:spacing w:after="0" w:line="240" w:lineRule="auto"/>
    </w:pPr>
    <w:rPr>
      <w:rFonts w:ascii="Calibri" w:eastAsia="Calibri" w:hAnsi="Calibri" w:cs="Calibri"/>
      <w:sz w:val="24"/>
      <w:szCs w:val="24"/>
      <w:lang w:eastAsia="ar-SA"/>
    </w:rPr>
  </w:style>
  <w:style w:type="paragraph" w:customStyle="1" w:styleId="t-98-2">
    <w:name w:val="t-98-2"/>
    <w:basedOn w:val="Normal"/>
    <w:uiPriority w:val="99"/>
    <w:rsid w:val="001F2ABF"/>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uiPriority w:val="99"/>
    <w:rsid w:val="001F2ABF"/>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aliases w:val="Char3"/>
    <w:basedOn w:val="Normal"/>
    <w:link w:val="BalloonTextChar"/>
    <w:uiPriority w:val="99"/>
    <w:rsid w:val="001F2ABF"/>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aliases w:val="Char3 Char"/>
    <w:basedOn w:val="DefaultParagraphFont"/>
    <w:link w:val="BalloonText"/>
    <w:uiPriority w:val="99"/>
    <w:rsid w:val="001F2ABF"/>
    <w:rPr>
      <w:rFonts w:ascii="Tahoma" w:eastAsia="PMingLiU" w:hAnsi="Tahoma" w:cs="Tahoma"/>
      <w:sz w:val="16"/>
      <w:szCs w:val="16"/>
      <w:lang w:eastAsia="ar-SA"/>
    </w:rPr>
  </w:style>
  <w:style w:type="paragraph" w:customStyle="1" w:styleId="8podpodnas">
    <w:name w:val="8podpodnas"/>
    <w:basedOn w:val="Normal"/>
    <w:uiPriority w:val="99"/>
    <w:rsid w:val="001F2ABF"/>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uiPriority w:val="99"/>
    <w:rsid w:val="001F2ABF"/>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uiPriority w:val="99"/>
    <w:rsid w:val="001F2ABF"/>
    <w:rPr>
      <w:rFonts w:ascii="Courier New" w:eastAsia="PMingLiU" w:hAnsi="Courier New" w:cs="Courier New"/>
      <w:sz w:val="20"/>
      <w:szCs w:val="20"/>
      <w:lang w:val="fr-FR" w:eastAsia="ar-SA"/>
    </w:rPr>
  </w:style>
  <w:style w:type="paragraph" w:styleId="CommentText">
    <w:name w:val="annotation text"/>
    <w:basedOn w:val="Normal"/>
    <w:link w:val="CommentTextChar1"/>
    <w:uiPriority w:val="99"/>
    <w:rsid w:val="001F2ABF"/>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uiPriority w:val="99"/>
    <w:rsid w:val="001F2ABF"/>
    <w:rPr>
      <w:rFonts w:ascii="Calibri" w:eastAsia="PMingLiU" w:hAnsi="Calibri" w:cs="Calibri"/>
      <w:sz w:val="20"/>
      <w:szCs w:val="20"/>
      <w:lang w:eastAsia="ar-SA"/>
    </w:rPr>
  </w:style>
  <w:style w:type="paragraph" w:styleId="CommentSubject">
    <w:name w:val="annotation subject"/>
    <w:basedOn w:val="CommentText"/>
    <w:next w:val="CommentText"/>
    <w:link w:val="CommentSubjectChar"/>
    <w:uiPriority w:val="99"/>
    <w:rsid w:val="001F2ABF"/>
    <w:rPr>
      <w:b/>
      <w:bCs/>
    </w:rPr>
  </w:style>
  <w:style w:type="character" w:customStyle="1" w:styleId="CommentSubjectChar">
    <w:name w:val="Comment Subject Char"/>
    <w:basedOn w:val="CommentTextChar1"/>
    <w:link w:val="CommentSubject"/>
    <w:uiPriority w:val="99"/>
    <w:rsid w:val="001F2ABF"/>
    <w:rPr>
      <w:rFonts w:ascii="Calibri" w:eastAsia="PMingLiU" w:hAnsi="Calibri" w:cs="Calibri"/>
      <w:b/>
      <w:bCs/>
      <w:sz w:val="20"/>
      <w:szCs w:val="20"/>
      <w:lang w:eastAsia="ar-SA"/>
    </w:rPr>
  </w:style>
  <w:style w:type="paragraph" w:customStyle="1" w:styleId="4clan">
    <w:name w:val="4clan"/>
    <w:basedOn w:val="Normal"/>
    <w:uiPriority w:val="99"/>
    <w:rsid w:val="001F2ABF"/>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uiPriority w:val="99"/>
    <w:rsid w:val="001F2ABF"/>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uiPriority w:val="99"/>
    <w:rsid w:val="001F2ABF"/>
    <w:rPr>
      <w:rFonts w:ascii="Calibri" w:eastAsia="PMingLiU" w:hAnsi="Calibri" w:cs="Calibri"/>
      <w:sz w:val="20"/>
      <w:szCs w:val="20"/>
      <w:lang w:eastAsia="ar-SA"/>
    </w:rPr>
  </w:style>
  <w:style w:type="paragraph" w:styleId="EndnoteText">
    <w:name w:val="endnote text"/>
    <w:basedOn w:val="Normal"/>
    <w:link w:val="EndnoteTextChar"/>
    <w:uiPriority w:val="99"/>
    <w:rsid w:val="001F2ABF"/>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uiPriority w:val="99"/>
    <w:rsid w:val="001F2ABF"/>
    <w:rPr>
      <w:rFonts w:ascii="Calibri" w:eastAsia="PMingLiU" w:hAnsi="Calibri" w:cs="Calibri"/>
      <w:sz w:val="20"/>
      <w:szCs w:val="20"/>
      <w:lang w:eastAsia="ar-SA"/>
    </w:rPr>
  </w:style>
  <w:style w:type="paragraph" w:styleId="Title">
    <w:name w:val="Title"/>
    <w:basedOn w:val="Normal"/>
    <w:next w:val="Normal"/>
    <w:link w:val="TitleChar"/>
    <w:uiPriority w:val="99"/>
    <w:qFormat/>
    <w:rsid w:val="001F2ABF"/>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uiPriority w:val="99"/>
    <w:rsid w:val="001F2ABF"/>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uiPriority w:val="99"/>
    <w:qFormat/>
    <w:rsid w:val="001F2ABF"/>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uiPriority w:val="99"/>
    <w:rsid w:val="001F2ABF"/>
    <w:rPr>
      <w:rFonts w:ascii="Cambria" w:eastAsia="Times New Roman" w:hAnsi="Cambria" w:cs="Cambria"/>
      <w:i/>
      <w:iCs/>
      <w:color w:val="4F81BD"/>
      <w:spacing w:val="15"/>
      <w:sz w:val="24"/>
      <w:szCs w:val="24"/>
      <w:lang w:eastAsia="ar-SA"/>
    </w:rPr>
  </w:style>
  <w:style w:type="paragraph" w:customStyle="1" w:styleId="Style3">
    <w:name w:val="Style3"/>
    <w:basedOn w:val="Normal"/>
    <w:uiPriority w:val="99"/>
    <w:rsid w:val="001F2ABF"/>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uiPriority w:val="99"/>
    <w:qFormat/>
    <w:rsid w:val="001F2ABF"/>
    <w:pPr>
      <w:keepLines/>
      <w:suppressAutoHyphens/>
      <w:spacing w:before="480" w:line="276" w:lineRule="auto"/>
      <w:jc w:val="left"/>
    </w:pPr>
    <w:rPr>
      <w:rFonts w:ascii="Cambria" w:eastAsia="Times New Roman" w:hAnsi="Cambria" w:cs="Cambria"/>
      <w:i w:val="0"/>
      <w:iCs w:val="0"/>
      <w:color w:val="365F91"/>
      <w:u w:val="none"/>
      <w:lang w:eastAsia="ar-SA"/>
    </w:rPr>
  </w:style>
  <w:style w:type="paragraph" w:styleId="Header">
    <w:name w:val="header"/>
    <w:basedOn w:val="Normal"/>
    <w:link w:val="HeaderChar"/>
    <w:uiPriority w:val="99"/>
    <w:rsid w:val="001F2ABF"/>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uiPriority w:val="99"/>
    <w:rsid w:val="001F2ABF"/>
    <w:rPr>
      <w:rFonts w:ascii="Calibri" w:eastAsia="PMingLiU" w:hAnsi="Calibri" w:cs="Calibri"/>
      <w:lang w:eastAsia="ar-SA"/>
    </w:rPr>
  </w:style>
  <w:style w:type="paragraph" w:styleId="Footer">
    <w:name w:val="footer"/>
    <w:basedOn w:val="Normal"/>
    <w:link w:val="FooterChar"/>
    <w:uiPriority w:val="99"/>
    <w:rsid w:val="001F2ABF"/>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uiPriority w:val="99"/>
    <w:rsid w:val="001F2ABF"/>
    <w:rPr>
      <w:rFonts w:ascii="Calibri" w:eastAsia="PMingLiU" w:hAnsi="Calibri" w:cs="Calibri"/>
      <w:lang w:eastAsia="ar-SA"/>
    </w:rPr>
  </w:style>
  <w:style w:type="paragraph" w:styleId="NormalWeb">
    <w:name w:val="Normal (Web)"/>
    <w:basedOn w:val="Normal"/>
    <w:uiPriority w:val="99"/>
    <w:rsid w:val="001F2AB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uiPriority w:val="99"/>
    <w:rsid w:val="001F2ABF"/>
    <w:pPr>
      <w:suppressAutoHyphens/>
      <w:jc w:val="right"/>
    </w:pPr>
    <w:rPr>
      <w:bCs w:val="0"/>
      <w:iCs w:val="0"/>
      <w:sz w:val="24"/>
      <w:szCs w:val="24"/>
      <w:u w:val="none"/>
      <w:lang w:val="sl-SI" w:eastAsia="ar-SA"/>
    </w:rPr>
  </w:style>
  <w:style w:type="paragraph" w:styleId="BodyTextIndent">
    <w:name w:val="Body Text Indent"/>
    <w:basedOn w:val="Normal"/>
    <w:link w:val="BodyTextIndentChar"/>
    <w:uiPriority w:val="99"/>
    <w:rsid w:val="001F2ABF"/>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uiPriority w:val="99"/>
    <w:rsid w:val="001F2ABF"/>
    <w:rPr>
      <w:rFonts w:ascii="Times New Roman" w:eastAsia="PMingLiU" w:hAnsi="Times New Roman" w:cs="Times New Roman"/>
      <w:sz w:val="20"/>
      <w:szCs w:val="20"/>
      <w:lang w:eastAsia="ar-SA"/>
    </w:rPr>
  </w:style>
  <w:style w:type="paragraph" w:customStyle="1" w:styleId="razmak20">
    <w:name w:val="razmak 20"/>
    <w:basedOn w:val="BodyTextIndent"/>
    <w:uiPriority w:val="99"/>
    <w:rsid w:val="001F2ABF"/>
    <w:pPr>
      <w:spacing w:after="0"/>
      <w:ind w:left="1134"/>
      <w:jc w:val="both"/>
    </w:pPr>
    <w:rPr>
      <w:sz w:val="24"/>
      <w:szCs w:val="24"/>
      <w:lang w:val="sl-SI"/>
    </w:rPr>
  </w:style>
  <w:style w:type="paragraph" w:customStyle="1" w:styleId="Heding2a">
    <w:name w:val="Heding 2a"/>
    <w:basedOn w:val="Heading2"/>
    <w:uiPriority w:val="99"/>
    <w:rsid w:val="001F2ABF"/>
    <w:pPr>
      <w:keepLines w:val="0"/>
      <w:tabs>
        <w:tab w:val="clear" w:pos="0"/>
      </w:tabs>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uiPriority w:val="99"/>
    <w:rsid w:val="001F2ABF"/>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uiPriority w:val="99"/>
    <w:rsid w:val="001F2ABF"/>
    <w:rPr>
      <w:rFonts w:ascii="Times New Roman" w:eastAsia="PMingLiU" w:hAnsi="Times New Roman" w:cs="Times New Roman"/>
      <w:sz w:val="20"/>
      <w:szCs w:val="20"/>
      <w:lang w:eastAsia="ar-SA"/>
    </w:rPr>
  </w:style>
  <w:style w:type="paragraph" w:customStyle="1" w:styleId="normal-">
    <w:name w:val="normal -"/>
    <w:basedOn w:val="Normal"/>
    <w:uiPriority w:val="99"/>
    <w:rsid w:val="001F2ABF"/>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uiPriority w:val="99"/>
    <w:rsid w:val="001F2ABF"/>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uiPriority w:val="99"/>
    <w:rsid w:val="001F2ABF"/>
    <w:rPr>
      <w:rFonts w:ascii="Verdana" w:eastAsia="PMingLiU" w:hAnsi="Verdana" w:cs="Times New Roman"/>
      <w:sz w:val="20"/>
      <w:szCs w:val="20"/>
      <w:lang w:val="sl-SI" w:eastAsia="ar-SA"/>
    </w:rPr>
  </w:style>
  <w:style w:type="paragraph" w:customStyle="1" w:styleId="razmak15">
    <w:name w:val="razmak 15"/>
    <w:basedOn w:val="BodyTextIndent"/>
    <w:uiPriority w:val="99"/>
    <w:rsid w:val="001F2ABF"/>
    <w:pPr>
      <w:spacing w:after="0"/>
      <w:ind w:hanging="360"/>
      <w:jc w:val="both"/>
    </w:pPr>
    <w:rPr>
      <w:sz w:val="24"/>
      <w:szCs w:val="24"/>
      <w:lang w:val="sl-SI"/>
    </w:rPr>
  </w:style>
  <w:style w:type="paragraph" w:styleId="ListNumber">
    <w:name w:val="List Number"/>
    <w:basedOn w:val="Normal"/>
    <w:uiPriority w:val="99"/>
    <w:rsid w:val="001F2ABF"/>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uiPriority w:val="99"/>
    <w:rsid w:val="001F2ABF"/>
    <w:pPr>
      <w:ind w:left="2912" w:right="567"/>
    </w:pPr>
    <w:rPr>
      <w:i/>
      <w:sz w:val="24"/>
      <w:szCs w:val="24"/>
      <w:lang w:val="sr-Latn-CS"/>
    </w:rPr>
  </w:style>
  <w:style w:type="paragraph" w:customStyle="1" w:styleId="list0">
    <w:name w:val="list 0"/>
    <w:basedOn w:val="Normal"/>
    <w:uiPriority w:val="99"/>
    <w:rsid w:val="001F2ABF"/>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uiPriority w:val="99"/>
    <w:rsid w:val="001F2ABF"/>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uiPriority w:val="99"/>
    <w:rsid w:val="001F2ABF"/>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uiPriority w:val="99"/>
    <w:rsid w:val="001F2ABF"/>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uiPriority w:val="99"/>
    <w:rsid w:val="001F2ABF"/>
    <w:pPr>
      <w:keepLines w:val="0"/>
      <w:tabs>
        <w:tab w:val="clear" w:pos="0"/>
      </w:tabs>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uiPriority w:val="99"/>
    <w:rsid w:val="001F2ABF"/>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uiPriority w:val="99"/>
    <w:rsid w:val="001F2ABF"/>
    <w:pPr>
      <w:ind w:left="284"/>
    </w:pPr>
    <w:rPr>
      <w:lang w:val="sr-Latn-CS"/>
    </w:rPr>
  </w:style>
  <w:style w:type="paragraph" w:customStyle="1" w:styleId="naslov3">
    <w:name w:val="naslov 3"/>
    <w:basedOn w:val="Normal"/>
    <w:uiPriority w:val="99"/>
    <w:rsid w:val="001F2ABF"/>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uiPriority w:val="99"/>
    <w:rsid w:val="001F2ABF"/>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uiPriority w:val="99"/>
    <w:rsid w:val="001F2ABF"/>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uiPriority w:val="99"/>
    <w:rsid w:val="001F2ABF"/>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uiPriority w:val="99"/>
    <w:rsid w:val="001F2ABF"/>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uiPriority w:val="99"/>
    <w:rsid w:val="001F2ABF"/>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uiPriority w:val="99"/>
    <w:rsid w:val="001F2ABF"/>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uiPriority w:val="99"/>
    <w:rsid w:val="001F2ABF"/>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uiPriority w:val="99"/>
    <w:rsid w:val="001F2ABF"/>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uiPriority w:val="99"/>
    <w:rsid w:val="001F2ABF"/>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uiPriority w:val="99"/>
    <w:rsid w:val="001F2ABF"/>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uiPriority w:val="99"/>
    <w:rsid w:val="001F2ABF"/>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uiPriority w:val="99"/>
    <w:rsid w:val="001F2ABF"/>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uiPriority w:val="99"/>
    <w:rsid w:val="001F2ABF"/>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uiPriority w:val="99"/>
    <w:rsid w:val="001F2AB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uiPriority w:val="99"/>
    <w:rsid w:val="001F2ABF"/>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uiPriority w:val="99"/>
    <w:rsid w:val="001F2ABF"/>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uiPriority w:val="99"/>
    <w:rsid w:val="001F2ABF"/>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uiPriority w:val="99"/>
    <w:rsid w:val="001F2ABF"/>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uiPriority w:val="99"/>
    <w:rsid w:val="001F2ABF"/>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uiPriority w:val="99"/>
    <w:rsid w:val="001F2ABF"/>
    <w:pPr>
      <w:suppressLineNumbers/>
    </w:pPr>
    <w:rPr>
      <w:rFonts w:ascii="Arial" w:hAnsi="Arial" w:cs="Arial"/>
      <w:color w:val="000000"/>
      <w:szCs w:val="20"/>
      <w:lang w:val="en-US"/>
    </w:rPr>
  </w:style>
  <w:style w:type="paragraph" w:customStyle="1" w:styleId="TableHeading">
    <w:name w:val="Table Heading"/>
    <w:basedOn w:val="TableContents"/>
    <w:uiPriority w:val="99"/>
    <w:rsid w:val="001F2ABF"/>
    <w:pPr>
      <w:jc w:val="center"/>
    </w:pPr>
    <w:rPr>
      <w:b/>
      <w:i/>
    </w:rPr>
  </w:style>
  <w:style w:type="paragraph" w:styleId="ListBullet">
    <w:name w:val="List Bullet"/>
    <w:basedOn w:val="Normal"/>
    <w:uiPriority w:val="99"/>
    <w:rsid w:val="001F2ABF"/>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uiPriority w:val="99"/>
    <w:rsid w:val="001F2ABF"/>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uiPriority w:val="99"/>
    <w:rsid w:val="001F2ABF"/>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uiPriority w:val="99"/>
    <w:rsid w:val="001F2ABF"/>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uiPriority w:val="99"/>
    <w:rsid w:val="001F2ABF"/>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aliases w:val="Char2"/>
    <w:basedOn w:val="Normal"/>
    <w:link w:val="BodyTextIndent3Char"/>
    <w:uiPriority w:val="99"/>
    <w:rsid w:val="001F2ABF"/>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aliases w:val="Char2 Char"/>
    <w:basedOn w:val="DefaultParagraphFont"/>
    <w:link w:val="BodyTextIndent3"/>
    <w:uiPriority w:val="99"/>
    <w:rsid w:val="001F2ABF"/>
    <w:rPr>
      <w:rFonts w:ascii="Times New Roman YU" w:eastAsia="PMingLiU" w:hAnsi="Times New Roman YU" w:cs="Times New Roman"/>
      <w:color w:val="FF0000"/>
      <w:sz w:val="24"/>
      <w:szCs w:val="20"/>
      <w:lang w:eastAsia="ar-SA"/>
    </w:rPr>
  </w:style>
  <w:style w:type="paragraph" w:styleId="DocumentMap">
    <w:name w:val="Document Map"/>
    <w:aliases w:val="Char1"/>
    <w:basedOn w:val="Normal"/>
    <w:link w:val="DocumentMapChar"/>
    <w:uiPriority w:val="99"/>
    <w:rsid w:val="001F2ABF"/>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aliases w:val="Char1 Char"/>
    <w:basedOn w:val="DefaultParagraphFont"/>
    <w:link w:val="DocumentMap"/>
    <w:uiPriority w:val="99"/>
    <w:rsid w:val="001F2ABF"/>
    <w:rPr>
      <w:rFonts w:ascii="Tahoma" w:eastAsia="PMingLiU" w:hAnsi="Tahoma" w:cs="Times New Roman"/>
      <w:sz w:val="20"/>
      <w:szCs w:val="20"/>
      <w:shd w:val="clear" w:color="auto" w:fill="000080"/>
      <w:lang w:eastAsia="ar-SA"/>
    </w:rPr>
  </w:style>
  <w:style w:type="paragraph" w:styleId="BodyTextIndent2">
    <w:name w:val="Body Text Indent 2"/>
    <w:aliases w:val="Char"/>
    <w:basedOn w:val="Normal"/>
    <w:link w:val="BodyTextIndent2Char"/>
    <w:uiPriority w:val="99"/>
    <w:rsid w:val="001F2ABF"/>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aliases w:val="Char Char20"/>
    <w:basedOn w:val="DefaultParagraphFont"/>
    <w:link w:val="BodyTextIndent2"/>
    <w:uiPriority w:val="99"/>
    <w:rsid w:val="001F2ABF"/>
    <w:rPr>
      <w:rFonts w:ascii="YUDutchR" w:eastAsia="PMingLiU" w:hAnsi="YUDutchR" w:cs="Times New Roman"/>
      <w:sz w:val="24"/>
      <w:szCs w:val="24"/>
      <w:lang w:eastAsia="ar-SA"/>
    </w:rPr>
  </w:style>
  <w:style w:type="paragraph" w:customStyle="1" w:styleId="Bold">
    <w:name w:val="Bold"/>
    <w:basedOn w:val="Normal"/>
    <w:uiPriority w:val="99"/>
    <w:rsid w:val="001F2ABF"/>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uiPriority w:val="99"/>
    <w:rsid w:val="001F2ABF"/>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uiPriority w:val="99"/>
    <w:rsid w:val="001F2ABF"/>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1F2ABF"/>
    <w:pPr>
      <w:tabs>
        <w:tab w:val="right" w:leader="dot" w:pos="9072"/>
      </w:tabs>
      <w:ind w:left="566"/>
    </w:pPr>
  </w:style>
  <w:style w:type="paragraph" w:styleId="TOC4">
    <w:name w:val="toc 4"/>
    <w:basedOn w:val="Index"/>
    <w:rsid w:val="001F2ABF"/>
    <w:pPr>
      <w:tabs>
        <w:tab w:val="right" w:leader="dot" w:pos="8789"/>
      </w:tabs>
      <w:ind w:left="849"/>
    </w:pPr>
  </w:style>
  <w:style w:type="paragraph" w:styleId="TOC5">
    <w:name w:val="toc 5"/>
    <w:basedOn w:val="Index"/>
    <w:rsid w:val="001F2ABF"/>
    <w:pPr>
      <w:tabs>
        <w:tab w:val="right" w:leader="dot" w:pos="8506"/>
      </w:tabs>
      <w:ind w:left="1132"/>
    </w:pPr>
  </w:style>
  <w:style w:type="paragraph" w:styleId="TOC6">
    <w:name w:val="toc 6"/>
    <w:basedOn w:val="Index"/>
    <w:rsid w:val="001F2ABF"/>
    <w:pPr>
      <w:tabs>
        <w:tab w:val="right" w:leader="dot" w:pos="8223"/>
      </w:tabs>
      <w:ind w:left="1415"/>
    </w:pPr>
  </w:style>
  <w:style w:type="paragraph" w:styleId="TOC7">
    <w:name w:val="toc 7"/>
    <w:basedOn w:val="Index"/>
    <w:rsid w:val="001F2ABF"/>
    <w:pPr>
      <w:tabs>
        <w:tab w:val="right" w:leader="dot" w:pos="7940"/>
      </w:tabs>
      <w:ind w:left="1698"/>
    </w:pPr>
  </w:style>
  <w:style w:type="paragraph" w:styleId="TOC8">
    <w:name w:val="toc 8"/>
    <w:basedOn w:val="Index"/>
    <w:rsid w:val="001F2ABF"/>
    <w:pPr>
      <w:tabs>
        <w:tab w:val="right" w:leader="dot" w:pos="7657"/>
      </w:tabs>
      <w:ind w:left="1981"/>
    </w:pPr>
  </w:style>
  <w:style w:type="paragraph" w:styleId="TOC9">
    <w:name w:val="toc 9"/>
    <w:basedOn w:val="Index"/>
    <w:rsid w:val="001F2ABF"/>
    <w:pPr>
      <w:tabs>
        <w:tab w:val="right" w:leader="dot" w:pos="7374"/>
      </w:tabs>
      <w:ind w:left="2264"/>
    </w:pPr>
  </w:style>
  <w:style w:type="paragraph" w:customStyle="1" w:styleId="Contents10">
    <w:name w:val="Contents 10"/>
    <w:basedOn w:val="Index"/>
    <w:rsid w:val="001F2ABF"/>
    <w:pPr>
      <w:tabs>
        <w:tab w:val="right" w:leader="dot" w:pos="7091"/>
      </w:tabs>
      <w:ind w:left="2547"/>
    </w:pPr>
  </w:style>
  <w:style w:type="table" w:styleId="TableGrid">
    <w:name w:val="Table Grid"/>
    <w:basedOn w:val="TableNormal"/>
    <w:uiPriority w:val="59"/>
    <w:rsid w:val="001F2AB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F2ABF"/>
  </w:style>
  <w:style w:type="paragraph" w:styleId="ListContinue">
    <w:name w:val="List Continue"/>
    <w:basedOn w:val="Normal"/>
    <w:uiPriority w:val="99"/>
    <w:semiHidden/>
    <w:unhideWhenUsed/>
    <w:rsid w:val="00B5125E"/>
    <w:pPr>
      <w:spacing w:after="120"/>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F2AB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F2ABF"/>
    <w:pPr>
      <w:keepNext/>
      <w:keepLines/>
      <w:tabs>
        <w:tab w:val="num" w:pos="0"/>
      </w:tabs>
      <w:suppressAutoHyphens/>
      <w:spacing w:before="200" w:after="0"/>
      <w:ind w:left="576" w:hanging="576"/>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uiPriority w:val="99"/>
    <w:qFormat/>
    <w:rsid w:val="001F2ABF"/>
    <w:pPr>
      <w:keepNext/>
      <w:keepLines/>
      <w:tabs>
        <w:tab w:val="num" w:pos="0"/>
      </w:tabs>
      <w:suppressAutoHyphens/>
      <w:spacing w:before="200" w:after="0"/>
      <w:ind w:left="720" w:hanging="72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uiPriority w:val="99"/>
    <w:qFormat/>
    <w:rsid w:val="001F2ABF"/>
    <w:pPr>
      <w:keepNext/>
      <w:tabs>
        <w:tab w:val="num" w:pos="0"/>
      </w:tabs>
      <w:suppressAutoHyphens/>
      <w:spacing w:after="0" w:line="240" w:lineRule="auto"/>
      <w:ind w:left="864" w:hanging="864"/>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uiPriority w:val="99"/>
    <w:qFormat/>
    <w:rsid w:val="001F2ABF"/>
    <w:pPr>
      <w:keepNext/>
      <w:tabs>
        <w:tab w:val="num" w:pos="0"/>
      </w:tabs>
      <w:suppressAutoHyphens/>
      <w:spacing w:after="0" w:line="240" w:lineRule="auto"/>
      <w:ind w:left="1134" w:right="1134"/>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uiPriority w:val="99"/>
    <w:qFormat/>
    <w:rsid w:val="001F2ABF"/>
    <w:pPr>
      <w:keepNext/>
      <w:tabs>
        <w:tab w:val="num" w:pos="0"/>
      </w:tabs>
      <w:suppressAutoHyphens/>
      <w:spacing w:after="0" w:line="240" w:lineRule="auto"/>
      <w:ind w:left="1152" w:hanging="1152"/>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uiPriority w:val="99"/>
    <w:qFormat/>
    <w:rsid w:val="001F2ABF"/>
    <w:pPr>
      <w:tabs>
        <w:tab w:val="num" w:pos="0"/>
      </w:tabs>
      <w:suppressAutoHyphens/>
      <w:spacing w:before="240" w:after="60" w:line="240" w:lineRule="auto"/>
      <w:ind w:left="1296" w:hanging="1296"/>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uiPriority w:val="99"/>
    <w:qFormat/>
    <w:rsid w:val="001F2ABF"/>
    <w:pPr>
      <w:tabs>
        <w:tab w:val="num" w:pos="0"/>
      </w:tabs>
      <w:suppressAutoHyphens/>
      <w:spacing w:before="240" w:after="60" w:line="240" w:lineRule="auto"/>
      <w:ind w:left="1786" w:hanging="1440"/>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uiPriority w:val="99"/>
    <w:qFormat/>
    <w:rsid w:val="001F2ABF"/>
    <w:pPr>
      <w:tabs>
        <w:tab w:val="num" w:pos="0"/>
      </w:tabs>
      <w:suppressAutoHyphens/>
      <w:spacing w:before="240" w:after="60" w:line="240" w:lineRule="auto"/>
      <w:ind w:left="1584" w:hanging="1584"/>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F2AB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F2ABF"/>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uiPriority w:val="99"/>
    <w:rsid w:val="001F2ABF"/>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uiPriority w:val="99"/>
    <w:rsid w:val="001F2ABF"/>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uiPriority w:val="99"/>
    <w:rsid w:val="001F2ABF"/>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uiPriority w:val="99"/>
    <w:rsid w:val="001F2ABF"/>
    <w:rPr>
      <w:rFonts w:ascii="Verdana" w:eastAsia="PMingLiU" w:hAnsi="Verdana" w:cs="Times New Roman"/>
      <w:b/>
      <w:sz w:val="24"/>
      <w:szCs w:val="20"/>
      <w:lang w:eastAsia="ar-SA"/>
    </w:rPr>
  </w:style>
  <w:style w:type="character" w:customStyle="1" w:styleId="Heading7Char">
    <w:name w:val="Heading 7 Char"/>
    <w:basedOn w:val="DefaultParagraphFont"/>
    <w:link w:val="Heading7"/>
    <w:uiPriority w:val="99"/>
    <w:rsid w:val="001F2ABF"/>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uiPriority w:val="99"/>
    <w:rsid w:val="001F2ABF"/>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uiPriority w:val="99"/>
    <w:rsid w:val="001F2ABF"/>
    <w:rPr>
      <w:rFonts w:ascii="Arial" w:eastAsia="PMingLiU" w:hAnsi="Arial" w:cs="Arial"/>
      <w:lang w:eastAsia="ar-SA"/>
    </w:rPr>
  </w:style>
  <w:style w:type="paragraph" w:styleId="ListParagraph">
    <w:name w:val="List Paragraph"/>
    <w:basedOn w:val="Normal"/>
    <w:uiPriority w:val="99"/>
    <w:qFormat/>
    <w:rsid w:val="001F2ABF"/>
    <w:pPr>
      <w:spacing w:before="96" w:after="120" w:line="360" w:lineRule="atLeast"/>
      <w:ind w:left="720"/>
    </w:pPr>
    <w:rPr>
      <w:rFonts w:ascii="Calibri" w:eastAsia="Calibri" w:hAnsi="Calibri" w:cs="Calibri"/>
      <w:lang w:val="sr-Latn-CS"/>
    </w:rPr>
  </w:style>
  <w:style w:type="paragraph" w:styleId="TOC1">
    <w:name w:val="toc 1"/>
    <w:basedOn w:val="Normal"/>
    <w:next w:val="Normal"/>
    <w:autoRedefine/>
    <w:uiPriority w:val="99"/>
    <w:rsid w:val="001F2ABF"/>
    <w:pPr>
      <w:spacing w:after="100"/>
    </w:pPr>
    <w:rPr>
      <w:rFonts w:ascii="Calibri" w:eastAsia="PMingLiU" w:hAnsi="Calibri" w:cs="Calibri"/>
      <w:lang w:eastAsia="zh-TW"/>
    </w:rPr>
  </w:style>
  <w:style w:type="character" w:styleId="Hyperlink">
    <w:name w:val="Hyperlink"/>
    <w:uiPriority w:val="99"/>
    <w:rsid w:val="001F2ABF"/>
    <w:rPr>
      <w:color w:val="0000FF"/>
      <w:u w:val="single"/>
    </w:rPr>
  </w:style>
  <w:style w:type="paragraph" w:styleId="TOC2">
    <w:name w:val="toc 2"/>
    <w:basedOn w:val="Normal"/>
    <w:next w:val="Normal"/>
    <w:autoRedefine/>
    <w:uiPriority w:val="99"/>
    <w:rsid w:val="001F2ABF"/>
    <w:pPr>
      <w:spacing w:after="100"/>
      <w:ind w:left="220"/>
    </w:pPr>
    <w:rPr>
      <w:rFonts w:ascii="Calibri" w:eastAsia="PMingLiU" w:hAnsi="Calibri" w:cs="Calibri"/>
      <w:lang w:eastAsia="zh-TW"/>
    </w:rPr>
  </w:style>
  <w:style w:type="numbering" w:customStyle="1" w:styleId="NoList1">
    <w:name w:val="No List1"/>
    <w:next w:val="NoList"/>
    <w:uiPriority w:val="99"/>
    <w:semiHidden/>
    <w:unhideWhenUsed/>
    <w:rsid w:val="001F2ABF"/>
  </w:style>
  <w:style w:type="character" w:customStyle="1" w:styleId="WW8Num1z0">
    <w:name w:val="WW8Num1z0"/>
    <w:uiPriority w:val="99"/>
    <w:rsid w:val="001F2ABF"/>
    <w:rPr>
      <w:rFonts w:ascii="Symbol" w:hAnsi="Symbol" w:cs="Symbol"/>
    </w:rPr>
  </w:style>
  <w:style w:type="character" w:customStyle="1" w:styleId="WW8Num1z1">
    <w:name w:val="WW8Num1z1"/>
    <w:rsid w:val="001F2ABF"/>
  </w:style>
  <w:style w:type="character" w:customStyle="1" w:styleId="WW8Num1z2">
    <w:name w:val="WW8Num1z2"/>
    <w:rsid w:val="001F2ABF"/>
  </w:style>
  <w:style w:type="character" w:customStyle="1" w:styleId="WW8Num1z3">
    <w:name w:val="WW8Num1z3"/>
    <w:rsid w:val="001F2ABF"/>
  </w:style>
  <w:style w:type="character" w:customStyle="1" w:styleId="WW8Num1z4">
    <w:name w:val="WW8Num1z4"/>
    <w:rsid w:val="001F2ABF"/>
  </w:style>
  <w:style w:type="character" w:customStyle="1" w:styleId="WW8Num1z5">
    <w:name w:val="WW8Num1z5"/>
    <w:rsid w:val="001F2ABF"/>
  </w:style>
  <w:style w:type="character" w:customStyle="1" w:styleId="WW8Num1z6">
    <w:name w:val="WW8Num1z6"/>
    <w:rsid w:val="001F2ABF"/>
  </w:style>
  <w:style w:type="character" w:customStyle="1" w:styleId="WW8Num1z7">
    <w:name w:val="WW8Num1z7"/>
    <w:rsid w:val="001F2ABF"/>
  </w:style>
  <w:style w:type="character" w:customStyle="1" w:styleId="WW8Num1z8">
    <w:name w:val="WW8Num1z8"/>
    <w:rsid w:val="001F2ABF"/>
  </w:style>
  <w:style w:type="character" w:customStyle="1" w:styleId="WW8Num2z0">
    <w:name w:val="WW8Num2z0"/>
    <w:uiPriority w:val="99"/>
    <w:rsid w:val="001F2ABF"/>
    <w:rPr>
      <w:rFonts w:ascii="Symbol" w:hAnsi="Symbol" w:cs="Symbol"/>
      <w:lang w:val="fr-FR"/>
    </w:rPr>
  </w:style>
  <w:style w:type="character" w:customStyle="1" w:styleId="WW8Num3z0">
    <w:name w:val="WW8Num3z0"/>
    <w:uiPriority w:val="99"/>
    <w:rsid w:val="001F2ABF"/>
    <w:rPr>
      <w:rFonts w:ascii="Symbol" w:hAnsi="Symbol" w:cs="Symbol"/>
    </w:rPr>
  </w:style>
  <w:style w:type="character" w:customStyle="1" w:styleId="WW8Num4z0">
    <w:name w:val="WW8Num4z0"/>
    <w:uiPriority w:val="99"/>
    <w:rsid w:val="001F2ABF"/>
    <w:rPr>
      <w:rFonts w:ascii="Symbol" w:hAnsi="Symbol" w:cs="Symbol"/>
    </w:rPr>
  </w:style>
  <w:style w:type="character" w:customStyle="1" w:styleId="WW8Num5z0">
    <w:name w:val="WW8Num5z0"/>
    <w:uiPriority w:val="99"/>
    <w:rsid w:val="001F2ABF"/>
    <w:rPr>
      <w:rFonts w:ascii="Symbol" w:hAnsi="Symbol" w:cs="Symbol"/>
      <w:lang w:val="sr-Latn-CS"/>
    </w:rPr>
  </w:style>
  <w:style w:type="character" w:customStyle="1" w:styleId="WW8Num6z0">
    <w:name w:val="WW8Num6z0"/>
    <w:uiPriority w:val="99"/>
    <w:rsid w:val="001F2ABF"/>
    <w:rPr>
      <w:rFonts w:ascii="Symbol" w:hAnsi="Symbol" w:cs="Symbol"/>
      <w:lang w:val="sr-Latn-CS"/>
    </w:rPr>
  </w:style>
  <w:style w:type="character" w:customStyle="1" w:styleId="WW8Num6z1">
    <w:name w:val="WW8Num6z1"/>
    <w:rsid w:val="001F2ABF"/>
  </w:style>
  <w:style w:type="character" w:customStyle="1" w:styleId="WW8Num6z2">
    <w:name w:val="WW8Num6z2"/>
    <w:rsid w:val="001F2ABF"/>
  </w:style>
  <w:style w:type="character" w:customStyle="1" w:styleId="WW8Num6z3">
    <w:name w:val="WW8Num6z3"/>
    <w:rsid w:val="001F2ABF"/>
  </w:style>
  <w:style w:type="character" w:customStyle="1" w:styleId="WW8Num6z4">
    <w:name w:val="WW8Num6z4"/>
    <w:rsid w:val="001F2ABF"/>
  </w:style>
  <w:style w:type="character" w:customStyle="1" w:styleId="WW8Num6z5">
    <w:name w:val="WW8Num6z5"/>
    <w:rsid w:val="001F2ABF"/>
  </w:style>
  <w:style w:type="character" w:customStyle="1" w:styleId="WW8Num6z6">
    <w:name w:val="WW8Num6z6"/>
    <w:rsid w:val="001F2ABF"/>
  </w:style>
  <w:style w:type="character" w:customStyle="1" w:styleId="WW8Num6z7">
    <w:name w:val="WW8Num6z7"/>
    <w:rsid w:val="001F2ABF"/>
  </w:style>
  <w:style w:type="character" w:customStyle="1" w:styleId="WW8Num6z8">
    <w:name w:val="WW8Num6z8"/>
    <w:rsid w:val="001F2ABF"/>
  </w:style>
  <w:style w:type="character" w:customStyle="1" w:styleId="WW8Num7z0">
    <w:name w:val="WW8Num7z0"/>
    <w:rsid w:val="001F2ABF"/>
    <w:rPr>
      <w:rFonts w:cs="Times New Roman" w:hint="default"/>
      <w:b/>
    </w:rPr>
  </w:style>
  <w:style w:type="character" w:customStyle="1" w:styleId="WW8Num7z1">
    <w:name w:val="WW8Num7z1"/>
    <w:rsid w:val="001F2ABF"/>
    <w:rPr>
      <w:rFonts w:cs="Times New Roman"/>
    </w:rPr>
  </w:style>
  <w:style w:type="character" w:customStyle="1" w:styleId="WW8Num7z2">
    <w:name w:val="WW8Num7z2"/>
    <w:rsid w:val="001F2ABF"/>
  </w:style>
  <w:style w:type="character" w:customStyle="1" w:styleId="WW8Num7z3">
    <w:name w:val="WW8Num7z3"/>
    <w:rsid w:val="001F2ABF"/>
  </w:style>
  <w:style w:type="character" w:customStyle="1" w:styleId="WW8Num7z4">
    <w:name w:val="WW8Num7z4"/>
    <w:rsid w:val="001F2ABF"/>
  </w:style>
  <w:style w:type="character" w:customStyle="1" w:styleId="WW8Num7z5">
    <w:name w:val="WW8Num7z5"/>
    <w:rsid w:val="001F2ABF"/>
  </w:style>
  <w:style w:type="character" w:customStyle="1" w:styleId="WW8Num7z6">
    <w:name w:val="WW8Num7z6"/>
    <w:rsid w:val="001F2ABF"/>
  </w:style>
  <w:style w:type="character" w:customStyle="1" w:styleId="WW8Num7z7">
    <w:name w:val="WW8Num7z7"/>
    <w:rsid w:val="001F2ABF"/>
  </w:style>
  <w:style w:type="character" w:customStyle="1" w:styleId="WW8Num7z8">
    <w:name w:val="WW8Num7z8"/>
    <w:rsid w:val="001F2ABF"/>
  </w:style>
  <w:style w:type="character" w:customStyle="1" w:styleId="WW8Num3z1">
    <w:name w:val="WW8Num3z1"/>
    <w:rsid w:val="001F2ABF"/>
    <w:rPr>
      <w:rFonts w:cs="Times New Roman"/>
    </w:rPr>
  </w:style>
  <w:style w:type="character" w:customStyle="1" w:styleId="WW8Num4z1">
    <w:name w:val="WW8Num4z1"/>
    <w:rsid w:val="001F2ABF"/>
  </w:style>
  <w:style w:type="character" w:customStyle="1" w:styleId="WW8Num4z2">
    <w:name w:val="WW8Num4z2"/>
    <w:rsid w:val="001F2ABF"/>
  </w:style>
  <w:style w:type="character" w:customStyle="1" w:styleId="WW8Num4z3">
    <w:name w:val="WW8Num4z3"/>
    <w:rsid w:val="001F2ABF"/>
  </w:style>
  <w:style w:type="character" w:customStyle="1" w:styleId="WW8Num4z4">
    <w:name w:val="WW8Num4z4"/>
    <w:rsid w:val="001F2ABF"/>
  </w:style>
  <w:style w:type="character" w:customStyle="1" w:styleId="WW8Num4z5">
    <w:name w:val="WW8Num4z5"/>
    <w:rsid w:val="001F2ABF"/>
  </w:style>
  <w:style w:type="character" w:customStyle="1" w:styleId="WW8Num4z6">
    <w:name w:val="WW8Num4z6"/>
    <w:rsid w:val="001F2ABF"/>
  </w:style>
  <w:style w:type="character" w:customStyle="1" w:styleId="WW8Num4z7">
    <w:name w:val="WW8Num4z7"/>
    <w:rsid w:val="001F2ABF"/>
  </w:style>
  <w:style w:type="character" w:customStyle="1" w:styleId="WW8Num4z8">
    <w:name w:val="WW8Num4z8"/>
    <w:rsid w:val="001F2ABF"/>
  </w:style>
  <w:style w:type="character" w:customStyle="1" w:styleId="WW8Num5z1">
    <w:name w:val="WW8Num5z1"/>
    <w:rsid w:val="001F2ABF"/>
    <w:rPr>
      <w:rFonts w:cs="Times New Roman"/>
    </w:rPr>
  </w:style>
  <w:style w:type="character" w:customStyle="1" w:styleId="WW8Num8z0">
    <w:name w:val="WW8Num8z0"/>
    <w:uiPriority w:val="99"/>
    <w:rsid w:val="001F2ABF"/>
    <w:rPr>
      <w:rFonts w:ascii="Symbol" w:hAnsi="Symbol" w:cs="Symbol"/>
    </w:rPr>
  </w:style>
  <w:style w:type="character" w:customStyle="1" w:styleId="WW8Num8z1">
    <w:name w:val="WW8Num8z1"/>
    <w:uiPriority w:val="99"/>
    <w:rsid w:val="001F2ABF"/>
    <w:rPr>
      <w:rFonts w:ascii="Courier New" w:hAnsi="Courier New" w:cs="Courier New"/>
    </w:rPr>
  </w:style>
  <w:style w:type="character" w:customStyle="1" w:styleId="WW8Num9z0">
    <w:name w:val="WW8Num9z0"/>
    <w:rsid w:val="001F2ABF"/>
    <w:rPr>
      <w:rFonts w:hint="default"/>
      <w:b/>
      <w:bCs/>
    </w:rPr>
  </w:style>
  <w:style w:type="character" w:customStyle="1" w:styleId="WW8Num9z1">
    <w:name w:val="WW8Num9z1"/>
    <w:rsid w:val="001F2ABF"/>
  </w:style>
  <w:style w:type="character" w:customStyle="1" w:styleId="WW8Num9z2">
    <w:name w:val="WW8Num9z2"/>
    <w:rsid w:val="001F2ABF"/>
  </w:style>
  <w:style w:type="character" w:customStyle="1" w:styleId="WW8Num9z3">
    <w:name w:val="WW8Num9z3"/>
    <w:rsid w:val="001F2ABF"/>
  </w:style>
  <w:style w:type="character" w:customStyle="1" w:styleId="WW8Num9z4">
    <w:name w:val="WW8Num9z4"/>
    <w:rsid w:val="001F2ABF"/>
  </w:style>
  <w:style w:type="character" w:customStyle="1" w:styleId="WW8Num9z5">
    <w:name w:val="WW8Num9z5"/>
    <w:rsid w:val="001F2ABF"/>
  </w:style>
  <w:style w:type="character" w:customStyle="1" w:styleId="WW8Num9z6">
    <w:name w:val="WW8Num9z6"/>
    <w:rsid w:val="001F2ABF"/>
  </w:style>
  <w:style w:type="character" w:customStyle="1" w:styleId="WW8Num9z7">
    <w:name w:val="WW8Num9z7"/>
    <w:rsid w:val="001F2ABF"/>
  </w:style>
  <w:style w:type="character" w:customStyle="1" w:styleId="WW8Num9z8">
    <w:name w:val="WW8Num9z8"/>
    <w:rsid w:val="001F2ABF"/>
  </w:style>
  <w:style w:type="character" w:customStyle="1" w:styleId="WW8Num10z0">
    <w:name w:val="WW8Num10z0"/>
    <w:uiPriority w:val="99"/>
    <w:rsid w:val="001F2ABF"/>
    <w:rPr>
      <w:rFonts w:ascii="Symbol" w:hAnsi="Symbol" w:cs="Symbol"/>
    </w:rPr>
  </w:style>
  <w:style w:type="character" w:customStyle="1" w:styleId="WW8Num10z1">
    <w:name w:val="WW8Num10z1"/>
    <w:rsid w:val="001F2ABF"/>
    <w:rPr>
      <w:rFonts w:ascii="Courier New" w:hAnsi="Courier New" w:cs="Courier New" w:hint="default"/>
    </w:rPr>
  </w:style>
  <w:style w:type="character" w:customStyle="1" w:styleId="WW8Num10z2">
    <w:name w:val="WW8Num10z2"/>
    <w:rsid w:val="001F2ABF"/>
    <w:rPr>
      <w:rFonts w:ascii="Wingdings" w:hAnsi="Wingdings" w:cs="Wingdings" w:hint="default"/>
    </w:rPr>
  </w:style>
  <w:style w:type="character" w:customStyle="1" w:styleId="WW8Num10z3">
    <w:name w:val="WW8Num10z3"/>
    <w:rsid w:val="001F2ABF"/>
    <w:rPr>
      <w:rFonts w:ascii="Symbol" w:hAnsi="Symbol" w:cs="Symbol" w:hint="default"/>
    </w:rPr>
  </w:style>
  <w:style w:type="character" w:customStyle="1" w:styleId="WW8Num11z0">
    <w:name w:val="WW8Num11z0"/>
    <w:rsid w:val="001F2ABF"/>
    <w:rPr>
      <w:rFonts w:ascii="Symbol" w:hAnsi="Symbol" w:cs="Symbol" w:hint="default"/>
    </w:rPr>
  </w:style>
  <w:style w:type="character" w:customStyle="1" w:styleId="WW8Num11z1">
    <w:name w:val="WW8Num11z1"/>
    <w:rsid w:val="001F2ABF"/>
    <w:rPr>
      <w:rFonts w:ascii="Courier New" w:hAnsi="Courier New" w:cs="Courier New" w:hint="default"/>
    </w:rPr>
  </w:style>
  <w:style w:type="character" w:customStyle="1" w:styleId="WW8Num11z2">
    <w:name w:val="WW8Num11z2"/>
    <w:rsid w:val="001F2ABF"/>
    <w:rPr>
      <w:rFonts w:ascii="Wingdings" w:hAnsi="Wingdings" w:cs="Wingdings" w:hint="default"/>
    </w:rPr>
  </w:style>
  <w:style w:type="character" w:customStyle="1" w:styleId="WW8Num12z0">
    <w:name w:val="WW8Num12z0"/>
    <w:uiPriority w:val="99"/>
    <w:rsid w:val="001F2ABF"/>
    <w:rPr>
      <w:rFonts w:ascii="Symbol" w:hAnsi="Symbol" w:cs="Symbol"/>
    </w:rPr>
  </w:style>
  <w:style w:type="character" w:customStyle="1" w:styleId="WW8Num12z1">
    <w:name w:val="WW8Num12z1"/>
    <w:uiPriority w:val="99"/>
    <w:rsid w:val="001F2ABF"/>
    <w:rPr>
      <w:rFonts w:ascii="Times New Roman" w:hAnsi="Times New Roman" w:cs="Times New Roman"/>
    </w:rPr>
  </w:style>
  <w:style w:type="character" w:customStyle="1" w:styleId="WW8Num12z2">
    <w:name w:val="WW8Num12z2"/>
    <w:rsid w:val="001F2ABF"/>
  </w:style>
  <w:style w:type="character" w:customStyle="1" w:styleId="WW8Num12z3">
    <w:name w:val="WW8Num12z3"/>
    <w:rsid w:val="001F2ABF"/>
  </w:style>
  <w:style w:type="character" w:customStyle="1" w:styleId="WW8Num12z4">
    <w:name w:val="WW8Num12z4"/>
    <w:rsid w:val="001F2ABF"/>
  </w:style>
  <w:style w:type="character" w:customStyle="1" w:styleId="WW8Num12z5">
    <w:name w:val="WW8Num12z5"/>
    <w:rsid w:val="001F2ABF"/>
  </w:style>
  <w:style w:type="character" w:customStyle="1" w:styleId="WW8Num12z6">
    <w:name w:val="WW8Num12z6"/>
    <w:rsid w:val="001F2ABF"/>
  </w:style>
  <w:style w:type="character" w:customStyle="1" w:styleId="WW8Num12z7">
    <w:name w:val="WW8Num12z7"/>
    <w:rsid w:val="001F2ABF"/>
  </w:style>
  <w:style w:type="character" w:customStyle="1" w:styleId="WW8Num12z8">
    <w:name w:val="WW8Num12z8"/>
    <w:rsid w:val="001F2ABF"/>
  </w:style>
  <w:style w:type="character" w:customStyle="1" w:styleId="WW8Num13z0">
    <w:name w:val="WW8Num13z0"/>
    <w:uiPriority w:val="99"/>
    <w:rsid w:val="001F2ABF"/>
    <w:rPr>
      <w:rFonts w:ascii="Symbol" w:hAnsi="Symbol" w:cs="Symbol"/>
      <w:sz w:val="28"/>
    </w:rPr>
  </w:style>
  <w:style w:type="character" w:customStyle="1" w:styleId="WW8Num13z1">
    <w:name w:val="WW8Num13z1"/>
    <w:rsid w:val="001F2ABF"/>
  </w:style>
  <w:style w:type="character" w:customStyle="1" w:styleId="WW8Num13z2">
    <w:name w:val="WW8Num13z2"/>
    <w:rsid w:val="001F2ABF"/>
  </w:style>
  <w:style w:type="character" w:customStyle="1" w:styleId="WW8Num13z3">
    <w:name w:val="WW8Num13z3"/>
    <w:rsid w:val="001F2ABF"/>
  </w:style>
  <w:style w:type="character" w:customStyle="1" w:styleId="WW8Num13z4">
    <w:name w:val="WW8Num13z4"/>
    <w:rsid w:val="001F2ABF"/>
  </w:style>
  <w:style w:type="character" w:customStyle="1" w:styleId="WW8Num13z5">
    <w:name w:val="WW8Num13z5"/>
    <w:rsid w:val="001F2ABF"/>
  </w:style>
  <w:style w:type="character" w:customStyle="1" w:styleId="WW8Num13z6">
    <w:name w:val="WW8Num13z6"/>
    <w:rsid w:val="001F2ABF"/>
  </w:style>
  <w:style w:type="character" w:customStyle="1" w:styleId="WW8Num13z7">
    <w:name w:val="WW8Num13z7"/>
    <w:rsid w:val="001F2ABF"/>
  </w:style>
  <w:style w:type="character" w:customStyle="1" w:styleId="WW8Num13z8">
    <w:name w:val="WW8Num13z8"/>
    <w:rsid w:val="001F2ABF"/>
  </w:style>
  <w:style w:type="character" w:customStyle="1" w:styleId="WW8Num14z0">
    <w:name w:val="WW8Num14z0"/>
    <w:rsid w:val="001F2ABF"/>
    <w:rPr>
      <w:rFonts w:cs="Times New Roman" w:hint="default"/>
    </w:rPr>
  </w:style>
  <w:style w:type="character" w:customStyle="1" w:styleId="WW8Num14z1">
    <w:name w:val="WW8Num14z1"/>
    <w:rsid w:val="001F2ABF"/>
    <w:rPr>
      <w:rFonts w:cs="Times New Roman"/>
    </w:rPr>
  </w:style>
  <w:style w:type="character" w:customStyle="1" w:styleId="WW8Num15z0">
    <w:name w:val="WW8Num15z0"/>
    <w:rsid w:val="001F2ABF"/>
    <w:rPr>
      <w:rFonts w:hint="default"/>
    </w:rPr>
  </w:style>
  <w:style w:type="character" w:customStyle="1" w:styleId="WW8Num15z1">
    <w:name w:val="WW8Num15z1"/>
    <w:rsid w:val="001F2ABF"/>
  </w:style>
  <w:style w:type="character" w:customStyle="1" w:styleId="WW8Num15z2">
    <w:name w:val="WW8Num15z2"/>
    <w:rsid w:val="001F2ABF"/>
  </w:style>
  <w:style w:type="character" w:customStyle="1" w:styleId="WW8Num15z3">
    <w:name w:val="WW8Num15z3"/>
    <w:rsid w:val="001F2ABF"/>
  </w:style>
  <w:style w:type="character" w:customStyle="1" w:styleId="WW8Num15z4">
    <w:name w:val="WW8Num15z4"/>
    <w:rsid w:val="001F2ABF"/>
  </w:style>
  <w:style w:type="character" w:customStyle="1" w:styleId="WW8Num15z5">
    <w:name w:val="WW8Num15z5"/>
    <w:rsid w:val="001F2ABF"/>
  </w:style>
  <w:style w:type="character" w:customStyle="1" w:styleId="WW8Num15z6">
    <w:name w:val="WW8Num15z6"/>
    <w:rsid w:val="001F2ABF"/>
  </w:style>
  <w:style w:type="character" w:customStyle="1" w:styleId="WW8Num15z7">
    <w:name w:val="WW8Num15z7"/>
    <w:rsid w:val="001F2ABF"/>
  </w:style>
  <w:style w:type="character" w:customStyle="1" w:styleId="WW8Num15z8">
    <w:name w:val="WW8Num15z8"/>
    <w:rsid w:val="001F2ABF"/>
  </w:style>
  <w:style w:type="character" w:customStyle="1" w:styleId="WW8Num16z0">
    <w:name w:val="WW8Num16z0"/>
    <w:rsid w:val="001F2ABF"/>
    <w:rPr>
      <w:rFonts w:ascii="Symbol" w:hAnsi="Symbol" w:cs="Symbol" w:hint="default"/>
    </w:rPr>
  </w:style>
  <w:style w:type="character" w:customStyle="1" w:styleId="WW8Num16z1">
    <w:name w:val="WW8Num16z1"/>
    <w:rsid w:val="001F2ABF"/>
  </w:style>
  <w:style w:type="character" w:customStyle="1" w:styleId="WW8Num16z2">
    <w:name w:val="WW8Num16z2"/>
    <w:rsid w:val="001F2ABF"/>
    <w:rPr>
      <w:rFonts w:ascii="Times New Roman" w:eastAsia="Times New Roman" w:hAnsi="Times New Roman" w:cs="Times New Roman" w:hint="default"/>
    </w:rPr>
  </w:style>
  <w:style w:type="character" w:customStyle="1" w:styleId="WW8Num16z3">
    <w:name w:val="WW8Num16z3"/>
    <w:rsid w:val="001F2ABF"/>
  </w:style>
  <w:style w:type="character" w:customStyle="1" w:styleId="WW8Num16z4">
    <w:name w:val="WW8Num16z4"/>
    <w:rsid w:val="001F2ABF"/>
  </w:style>
  <w:style w:type="character" w:customStyle="1" w:styleId="WW8Num16z5">
    <w:name w:val="WW8Num16z5"/>
    <w:rsid w:val="001F2ABF"/>
  </w:style>
  <w:style w:type="character" w:customStyle="1" w:styleId="WW8Num16z6">
    <w:name w:val="WW8Num16z6"/>
    <w:rsid w:val="001F2ABF"/>
  </w:style>
  <w:style w:type="character" w:customStyle="1" w:styleId="WW8Num16z7">
    <w:name w:val="WW8Num16z7"/>
    <w:rsid w:val="001F2ABF"/>
  </w:style>
  <w:style w:type="character" w:customStyle="1" w:styleId="WW8Num16z8">
    <w:name w:val="WW8Num16z8"/>
    <w:rsid w:val="001F2ABF"/>
  </w:style>
  <w:style w:type="character" w:customStyle="1" w:styleId="WW8Num17z0">
    <w:name w:val="WW8Num17z0"/>
    <w:uiPriority w:val="99"/>
    <w:rsid w:val="001F2ABF"/>
    <w:rPr>
      <w:rFonts w:ascii="Symbol" w:hAnsi="Symbol" w:cs="Symbol"/>
    </w:rPr>
  </w:style>
  <w:style w:type="character" w:customStyle="1" w:styleId="WW8Num17z1">
    <w:name w:val="WW8Num17z1"/>
    <w:rsid w:val="001F2ABF"/>
  </w:style>
  <w:style w:type="character" w:customStyle="1" w:styleId="WW8Num17z2">
    <w:name w:val="WW8Num17z2"/>
    <w:rsid w:val="001F2ABF"/>
  </w:style>
  <w:style w:type="character" w:customStyle="1" w:styleId="WW8Num17z3">
    <w:name w:val="WW8Num17z3"/>
    <w:rsid w:val="001F2ABF"/>
  </w:style>
  <w:style w:type="character" w:customStyle="1" w:styleId="WW8Num17z4">
    <w:name w:val="WW8Num17z4"/>
    <w:rsid w:val="001F2ABF"/>
  </w:style>
  <w:style w:type="character" w:customStyle="1" w:styleId="WW8Num17z5">
    <w:name w:val="WW8Num17z5"/>
    <w:rsid w:val="001F2ABF"/>
  </w:style>
  <w:style w:type="character" w:customStyle="1" w:styleId="WW8Num17z6">
    <w:name w:val="WW8Num17z6"/>
    <w:rsid w:val="001F2ABF"/>
  </w:style>
  <w:style w:type="character" w:customStyle="1" w:styleId="WW8Num17z7">
    <w:name w:val="WW8Num17z7"/>
    <w:rsid w:val="001F2ABF"/>
  </w:style>
  <w:style w:type="character" w:customStyle="1" w:styleId="WW8Num17z8">
    <w:name w:val="WW8Num17z8"/>
    <w:rsid w:val="001F2ABF"/>
  </w:style>
  <w:style w:type="character" w:customStyle="1" w:styleId="WW8Num18z0">
    <w:name w:val="WW8Num18z0"/>
    <w:uiPriority w:val="99"/>
    <w:rsid w:val="001F2ABF"/>
    <w:rPr>
      <w:rFonts w:ascii="Symbol" w:hAnsi="Symbol" w:cs="Symbol"/>
      <w:sz w:val="28"/>
    </w:rPr>
  </w:style>
  <w:style w:type="character" w:customStyle="1" w:styleId="WW8Num18z1">
    <w:name w:val="WW8Num18z1"/>
    <w:rsid w:val="001F2ABF"/>
  </w:style>
  <w:style w:type="character" w:customStyle="1" w:styleId="WW8Num18z2">
    <w:name w:val="WW8Num18z2"/>
    <w:rsid w:val="001F2ABF"/>
  </w:style>
  <w:style w:type="character" w:customStyle="1" w:styleId="WW8Num18z3">
    <w:name w:val="WW8Num18z3"/>
    <w:rsid w:val="001F2ABF"/>
  </w:style>
  <w:style w:type="character" w:customStyle="1" w:styleId="WW8Num18z4">
    <w:name w:val="WW8Num18z4"/>
    <w:rsid w:val="001F2ABF"/>
  </w:style>
  <w:style w:type="character" w:customStyle="1" w:styleId="WW8Num18z5">
    <w:name w:val="WW8Num18z5"/>
    <w:rsid w:val="001F2ABF"/>
  </w:style>
  <w:style w:type="character" w:customStyle="1" w:styleId="WW8Num18z6">
    <w:name w:val="WW8Num18z6"/>
    <w:rsid w:val="001F2ABF"/>
  </w:style>
  <w:style w:type="character" w:customStyle="1" w:styleId="WW8Num18z7">
    <w:name w:val="WW8Num18z7"/>
    <w:rsid w:val="001F2ABF"/>
  </w:style>
  <w:style w:type="character" w:customStyle="1" w:styleId="WW8Num18z8">
    <w:name w:val="WW8Num18z8"/>
    <w:rsid w:val="001F2ABF"/>
  </w:style>
  <w:style w:type="character" w:customStyle="1" w:styleId="WW8Num19z0">
    <w:name w:val="WW8Num19z0"/>
    <w:uiPriority w:val="99"/>
    <w:rsid w:val="001F2ABF"/>
    <w:rPr>
      <w:rFonts w:ascii="Symbol" w:hAnsi="Symbol" w:cs="Symbol"/>
    </w:rPr>
  </w:style>
  <w:style w:type="character" w:customStyle="1" w:styleId="WW8Num19z1">
    <w:name w:val="WW8Num19z1"/>
    <w:uiPriority w:val="99"/>
    <w:rsid w:val="001F2ABF"/>
    <w:rPr>
      <w:rFonts w:ascii="Courier New" w:hAnsi="Courier New" w:cs="Courier New"/>
    </w:rPr>
  </w:style>
  <w:style w:type="character" w:customStyle="1" w:styleId="WW8Num20z0">
    <w:name w:val="WW8Num20z0"/>
    <w:uiPriority w:val="99"/>
    <w:rsid w:val="001F2ABF"/>
    <w:rPr>
      <w:rFonts w:ascii="Symbol" w:hAnsi="Symbol" w:cs="Symbol"/>
      <w:color w:val="000000"/>
      <w:sz w:val="24"/>
      <w:szCs w:val="24"/>
    </w:rPr>
  </w:style>
  <w:style w:type="character" w:customStyle="1" w:styleId="WW8Num20z1">
    <w:name w:val="WW8Num20z1"/>
    <w:rsid w:val="001F2ABF"/>
  </w:style>
  <w:style w:type="character" w:customStyle="1" w:styleId="WW8Num20z2">
    <w:name w:val="WW8Num20z2"/>
    <w:rsid w:val="001F2ABF"/>
  </w:style>
  <w:style w:type="character" w:customStyle="1" w:styleId="WW8Num20z3">
    <w:name w:val="WW8Num20z3"/>
    <w:rsid w:val="001F2ABF"/>
  </w:style>
  <w:style w:type="character" w:customStyle="1" w:styleId="WW8Num20z4">
    <w:name w:val="WW8Num20z4"/>
    <w:rsid w:val="001F2ABF"/>
  </w:style>
  <w:style w:type="character" w:customStyle="1" w:styleId="WW8Num20z5">
    <w:name w:val="WW8Num20z5"/>
    <w:rsid w:val="001F2ABF"/>
  </w:style>
  <w:style w:type="character" w:customStyle="1" w:styleId="WW8Num20z6">
    <w:name w:val="WW8Num20z6"/>
    <w:rsid w:val="001F2ABF"/>
  </w:style>
  <w:style w:type="character" w:customStyle="1" w:styleId="WW8Num20z7">
    <w:name w:val="WW8Num20z7"/>
    <w:rsid w:val="001F2ABF"/>
  </w:style>
  <w:style w:type="character" w:customStyle="1" w:styleId="WW8Num20z8">
    <w:name w:val="WW8Num20z8"/>
    <w:rsid w:val="001F2ABF"/>
  </w:style>
  <w:style w:type="character" w:customStyle="1" w:styleId="WW8Num21z0">
    <w:name w:val="WW8Num21z0"/>
    <w:uiPriority w:val="99"/>
    <w:rsid w:val="001F2ABF"/>
    <w:rPr>
      <w:rFonts w:ascii="Symbol" w:hAnsi="Symbol" w:cs="Symbol"/>
    </w:rPr>
  </w:style>
  <w:style w:type="character" w:customStyle="1" w:styleId="WW8Num21z1">
    <w:name w:val="WW8Num21z1"/>
    <w:rsid w:val="001F2ABF"/>
  </w:style>
  <w:style w:type="character" w:customStyle="1" w:styleId="WW8Num21z2">
    <w:name w:val="WW8Num21z2"/>
    <w:rsid w:val="001F2ABF"/>
  </w:style>
  <w:style w:type="character" w:customStyle="1" w:styleId="WW8Num21z3">
    <w:name w:val="WW8Num21z3"/>
    <w:rsid w:val="001F2ABF"/>
  </w:style>
  <w:style w:type="character" w:customStyle="1" w:styleId="WW8Num21z4">
    <w:name w:val="WW8Num21z4"/>
    <w:rsid w:val="001F2ABF"/>
  </w:style>
  <w:style w:type="character" w:customStyle="1" w:styleId="WW8Num21z5">
    <w:name w:val="WW8Num21z5"/>
    <w:rsid w:val="001F2ABF"/>
  </w:style>
  <w:style w:type="character" w:customStyle="1" w:styleId="WW8Num21z6">
    <w:name w:val="WW8Num21z6"/>
    <w:rsid w:val="001F2ABF"/>
  </w:style>
  <w:style w:type="character" w:customStyle="1" w:styleId="WW8Num21z7">
    <w:name w:val="WW8Num21z7"/>
    <w:rsid w:val="001F2ABF"/>
  </w:style>
  <w:style w:type="character" w:customStyle="1" w:styleId="WW8Num21z8">
    <w:name w:val="WW8Num21z8"/>
    <w:rsid w:val="001F2ABF"/>
  </w:style>
  <w:style w:type="character" w:customStyle="1" w:styleId="WW8Num22z0">
    <w:name w:val="WW8Num22z0"/>
    <w:rsid w:val="001F2ABF"/>
    <w:rPr>
      <w:rFonts w:hint="default"/>
    </w:rPr>
  </w:style>
  <w:style w:type="character" w:customStyle="1" w:styleId="WW8Num22z1">
    <w:name w:val="WW8Num22z1"/>
    <w:rsid w:val="001F2ABF"/>
  </w:style>
  <w:style w:type="character" w:customStyle="1" w:styleId="WW8Num22z2">
    <w:name w:val="WW8Num22z2"/>
    <w:rsid w:val="001F2ABF"/>
  </w:style>
  <w:style w:type="character" w:customStyle="1" w:styleId="WW8Num22z3">
    <w:name w:val="WW8Num22z3"/>
    <w:rsid w:val="001F2ABF"/>
  </w:style>
  <w:style w:type="character" w:customStyle="1" w:styleId="WW8Num22z4">
    <w:name w:val="WW8Num22z4"/>
    <w:rsid w:val="001F2ABF"/>
  </w:style>
  <w:style w:type="character" w:customStyle="1" w:styleId="WW8Num22z5">
    <w:name w:val="WW8Num22z5"/>
    <w:rsid w:val="001F2ABF"/>
  </w:style>
  <w:style w:type="character" w:customStyle="1" w:styleId="WW8Num22z6">
    <w:name w:val="WW8Num22z6"/>
    <w:rsid w:val="001F2ABF"/>
  </w:style>
  <w:style w:type="character" w:customStyle="1" w:styleId="WW8Num22z7">
    <w:name w:val="WW8Num22z7"/>
    <w:rsid w:val="001F2ABF"/>
  </w:style>
  <w:style w:type="character" w:customStyle="1" w:styleId="WW8Num22z8">
    <w:name w:val="WW8Num22z8"/>
    <w:rsid w:val="001F2ABF"/>
  </w:style>
  <w:style w:type="character" w:customStyle="1" w:styleId="WW8Num23z0">
    <w:name w:val="WW8Num23z0"/>
    <w:uiPriority w:val="99"/>
    <w:rsid w:val="001F2ABF"/>
    <w:rPr>
      <w:rFonts w:ascii="Symbol" w:hAnsi="Symbol" w:cs="Symbol"/>
    </w:rPr>
  </w:style>
  <w:style w:type="character" w:customStyle="1" w:styleId="WW8Num23z1">
    <w:name w:val="WW8Num23z1"/>
    <w:rsid w:val="001F2ABF"/>
  </w:style>
  <w:style w:type="character" w:customStyle="1" w:styleId="WW8Num23z2">
    <w:name w:val="WW8Num23z2"/>
    <w:rsid w:val="001F2ABF"/>
  </w:style>
  <w:style w:type="character" w:customStyle="1" w:styleId="WW8Num23z3">
    <w:name w:val="WW8Num23z3"/>
    <w:rsid w:val="001F2ABF"/>
  </w:style>
  <w:style w:type="character" w:customStyle="1" w:styleId="WW8Num23z4">
    <w:name w:val="WW8Num23z4"/>
    <w:rsid w:val="001F2ABF"/>
  </w:style>
  <w:style w:type="character" w:customStyle="1" w:styleId="WW8Num23z5">
    <w:name w:val="WW8Num23z5"/>
    <w:rsid w:val="001F2ABF"/>
  </w:style>
  <w:style w:type="character" w:customStyle="1" w:styleId="WW8Num23z6">
    <w:name w:val="WW8Num23z6"/>
    <w:rsid w:val="001F2ABF"/>
  </w:style>
  <w:style w:type="character" w:customStyle="1" w:styleId="WW8Num23z7">
    <w:name w:val="WW8Num23z7"/>
    <w:rsid w:val="001F2ABF"/>
  </w:style>
  <w:style w:type="character" w:customStyle="1" w:styleId="WW8Num23z8">
    <w:name w:val="WW8Num23z8"/>
    <w:rsid w:val="001F2ABF"/>
  </w:style>
  <w:style w:type="character" w:customStyle="1" w:styleId="WW8Num24z0">
    <w:name w:val="WW8Num24z0"/>
    <w:rsid w:val="001F2ABF"/>
    <w:rPr>
      <w:rFonts w:hint="default"/>
    </w:rPr>
  </w:style>
  <w:style w:type="character" w:customStyle="1" w:styleId="WW8Num24z1">
    <w:name w:val="WW8Num24z1"/>
    <w:rsid w:val="001F2ABF"/>
  </w:style>
  <w:style w:type="character" w:customStyle="1" w:styleId="WW8Num24z2">
    <w:name w:val="WW8Num24z2"/>
    <w:rsid w:val="001F2ABF"/>
  </w:style>
  <w:style w:type="character" w:customStyle="1" w:styleId="WW8Num24z3">
    <w:name w:val="WW8Num24z3"/>
    <w:rsid w:val="001F2ABF"/>
  </w:style>
  <w:style w:type="character" w:customStyle="1" w:styleId="WW8Num24z4">
    <w:name w:val="WW8Num24z4"/>
    <w:rsid w:val="001F2ABF"/>
  </w:style>
  <w:style w:type="character" w:customStyle="1" w:styleId="WW8Num24z5">
    <w:name w:val="WW8Num24z5"/>
    <w:rsid w:val="001F2ABF"/>
  </w:style>
  <w:style w:type="character" w:customStyle="1" w:styleId="WW8Num24z6">
    <w:name w:val="WW8Num24z6"/>
    <w:rsid w:val="001F2ABF"/>
  </w:style>
  <w:style w:type="character" w:customStyle="1" w:styleId="WW8Num24z7">
    <w:name w:val="WW8Num24z7"/>
    <w:rsid w:val="001F2ABF"/>
  </w:style>
  <w:style w:type="character" w:customStyle="1" w:styleId="WW8Num24z8">
    <w:name w:val="WW8Num24z8"/>
    <w:rsid w:val="001F2ABF"/>
  </w:style>
  <w:style w:type="character" w:customStyle="1" w:styleId="WW8Num25z0">
    <w:name w:val="WW8Num25z0"/>
    <w:rsid w:val="001F2ABF"/>
    <w:rPr>
      <w:rFonts w:ascii="Times New Roman" w:eastAsia="Times New Roman" w:hAnsi="Times New Roman" w:cs="Times New Roman" w:hint="default"/>
    </w:rPr>
  </w:style>
  <w:style w:type="character" w:customStyle="1" w:styleId="WW8Num25z1">
    <w:name w:val="WW8Num25z1"/>
    <w:rsid w:val="001F2ABF"/>
    <w:rPr>
      <w:rFonts w:ascii="Courier New" w:hAnsi="Courier New" w:cs="Courier New" w:hint="default"/>
    </w:rPr>
  </w:style>
  <w:style w:type="character" w:customStyle="1" w:styleId="WW8Num25z2">
    <w:name w:val="WW8Num25z2"/>
    <w:rsid w:val="001F2ABF"/>
    <w:rPr>
      <w:rFonts w:ascii="Wingdings" w:hAnsi="Wingdings" w:cs="Wingdings" w:hint="default"/>
    </w:rPr>
  </w:style>
  <w:style w:type="character" w:customStyle="1" w:styleId="WW8Num25z3">
    <w:name w:val="WW8Num25z3"/>
    <w:rsid w:val="001F2ABF"/>
    <w:rPr>
      <w:rFonts w:ascii="Symbol" w:hAnsi="Symbol" w:cs="Symbol" w:hint="default"/>
    </w:rPr>
  </w:style>
  <w:style w:type="character" w:customStyle="1" w:styleId="WW8Num26z0">
    <w:name w:val="WW8Num26z0"/>
    <w:rsid w:val="001F2ABF"/>
    <w:rPr>
      <w:rFonts w:cs="Times New Roman" w:hint="default"/>
    </w:rPr>
  </w:style>
  <w:style w:type="character" w:customStyle="1" w:styleId="WW8Num26z1">
    <w:name w:val="WW8Num26z1"/>
    <w:rsid w:val="001F2ABF"/>
    <w:rPr>
      <w:rFonts w:cs="Times New Roman"/>
    </w:rPr>
  </w:style>
  <w:style w:type="character" w:customStyle="1" w:styleId="WW8Num27z0">
    <w:name w:val="WW8Num27z0"/>
    <w:uiPriority w:val="99"/>
    <w:rsid w:val="001F2ABF"/>
    <w:rPr>
      <w:rFonts w:ascii="Symbol" w:hAnsi="Symbol" w:cs="Symbol"/>
    </w:rPr>
  </w:style>
  <w:style w:type="character" w:customStyle="1" w:styleId="WW8Num27z1">
    <w:name w:val="WW8Num27z1"/>
    <w:rsid w:val="001F2ABF"/>
    <w:rPr>
      <w:rFonts w:ascii="Courier New" w:hAnsi="Courier New" w:cs="Courier New" w:hint="default"/>
    </w:rPr>
  </w:style>
  <w:style w:type="character" w:customStyle="1" w:styleId="WW8Num27z2">
    <w:name w:val="WW8Num27z2"/>
    <w:rsid w:val="001F2ABF"/>
    <w:rPr>
      <w:rFonts w:ascii="Wingdings" w:hAnsi="Wingdings" w:cs="Wingdings" w:hint="default"/>
    </w:rPr>
  </w:style>
  <w:style w:type="character" w:customStyle="1" w:styleId="WW8Num28z0">
    <w:name w:val="WW8Num28z0"/>
    <w:uiPriority w:val="99"/>
    <w:rsid w:val="001F2ABF"/>
    <w:rPr>
      <w:rFonts w:ascii="Symbol" w:hAnsi="Symbol" w:cs="Symbol"/>
    </w:rPr>
  </w:style>
  <w:style w:type="character" w:customStyle="1" w:styleId="WW8Num28z1">
    <w:name w:val="WW8Num28z1"/>
    <w:rsid w:val="001F2ABF"/>
  </w:style>
  <w:style w:type="character" w:customStyle="1" w:styleId="WW8Num28z2">
    <w:name w:val="WW8Num28z2"/>
    <w:rsid w:val="001F2ABF"/>
  </w:style>
  <w:style w:type="character" w:customStyle="1" w:styleId="WW8Num28z3">
    <w:name w:val="WW8Num28z3"/>
    <w:rsid w:val="001F2ABF"/>
  </w:style>
  <w:style w:type="character" w:customStyle="1" w:styleId="WW8Num28z4">
    <w:name w:val="WW8Num28z4"/>
    <w:rsid w:val="001F2ABF"/>
  </w:style>
  <w:style w:type="character" w:customStyle="1" w:styleId="WW8Num28z5">
    <w:name w:val="WW8Num28z5"/>
    <w:rsid w:val="001F2ABF"/>
  </w:style>
  <w:style w:type="character" w:customStyle="1" w:styleId="WW8Num28z6">
    <w:name w:val="WW8Num28z6"/>
    <w:rsid w:val="001F2ABF"/>
  </w:style>
  <w:style w:type="character" w:customStyle="1" w:styleId="WW8Num28z7">
    <w:name w:val="WW8Num28z7"/>
    <w:rsid w:val="001F2ABF"/>
  </w:style>
  <w:style w:type="character" w:customStyle="1" w:styleId="WW8Num28z8">
    <w:name w:val="WW8Num28z8"/>
    <w:rsid w:val="001F2ABF"/>
  </w:style>
  <w:style w:type="character" w:customStyle="1" w:styleId="WW8Num29z0">
    <w:name w:val="WW8Num29z0"/>
    <w:uiPriority w:val="99"/>
    <w:rsid w:val="001F2ABF"/>
    <w:rPr>
      <w:rFonts w:ascii="Symbol" w:hAnsi="Symbol" w:cs="Symbol"/>
      <w:sz w:val="12"/>
    </w:rPr>
  </w:style>
  <w:style w:type="character" w:customStyle="1" w:styleId="WW8Num29z1">
    <w:name w:val="WW8Num29z1"/>
    <w:rsid w:val="001F2ABF"/>
    <w:rPr>
      <w:rFonts w:ascii="Courier New" w:hAnsi="Courier New" w:cs="Courier New" w:hint="default"/>
    </w:rPr>
  </w:style>
  <w:style w:type="character" w:customStyle="1" w:styleId="WW8Num29z2">
    <w:name w:val="WW8Num29z2"/>
    <w:rsid w:val="001F2ABF"/>
    <w:rPr>
      <w:rFonts w:ascii="Wingdings" w:hAnsi="Wingdings" w:cs="Wingdings" w:hint="default"/>
    </w:rPr>
  </w:style>
  <w:style w:type="character" w:customStyle="1" w:styleId="WW8Num30z0">
    <w:name w:val="WW8Num30z0"/>
    <w:rsid w:val="001F2ABF"/>
    <w:rPr>
      <w:rFonts w:hint="default"/>
    </w:rPr>
  </w:style>
  <w:style w:type="character" w:customStyle="1" w:styleId="WW8Num30z1">
    <w:name w:val="WW8Num30z1"/>
    <w:rsid w:val="001F2ABF"/>
  </w:style>
  <w:style w:type="character" w:customStyle="1" w:styleId="WW8Num30z2">
    <w:name w:val="WW8Num30z2"/>
    <w:rsid w:val="001F2ABF"/>
  </w:style>
  <w:style w:type="character" w:customStyle="1" w:styleId="WW8Num30z3">
    <w:name w:val="WW8Num30z3"/>
    <w:rsid w:val="001F2ABF"/>
  </w:style>
  <w:style w:type="character" w:customStyle="1" w:styleId="WW8Num30z4">
    <w:name w:val="WW8Num30z4"/>
    <w:rsid w:val="001F2ABF"/>
  </w:style>
  <w:style w:type="character" w:customStyle="1" w:styleId="WW8Num30z5">
    <w:name w:val="WW8Num30z5"/>
    <w:rsid w:val="001F2ABF"/>
  </w:style>
  <w:style w:type="character" w:customStyle="1" w:styleId="WW8Num30z6">
    <w:name w:val="WW8Num30z6"/>
    <w:rsid w:val="001F2ABF"/>
  </w:style>
  <w:style w:type="character" w:customStyle="1" w:styleId="WW8Num30z7">
    <w:name w:val="WW8Num30z7"/>
    <w:rsid w:val="001F2ABF"/>
  </w:style>
  <w:style w:type="character" w:customStyle="1" w:styleId="WW8Num30z8">
    <w:name w:val="WW8Num30z8"/>
    <w:rsid w:val="001F2ABF"/>
  </w:style>
  <w:style w:type="character" w:customStyle="1" w:styleId="WW8Num31z0">
    <w:name w:val="WW8Num31z0"/>
    <w:rsid w:val="001F2ABF"/>
    <w:rPr>
      <w:rFonts w:hint="default"/>
    </w:rPr>
  </w:style>
  <w:style w:type="character" w:customStyle="1" w:styleId="WW8Num31z1">
    <w:name w:val="WW8Num31z1"/>
    <w:rsid w:val="001F2ABF"/>
  </w:style>
  <w:style w:type="character" w:customStyle="1" w:styleId="WW8Num31z2">
    <w:name w:val="WW8Num31z2"/>
    <w:rsid w:val="001F2ABF"/>
  </w:style>
  <w:style w:type="character" w:customStyle="1" w:styleId="WW8Num31z3">
    <w:name w:val="WW8Num31z3"/>
    <w:rsid w:val="001F2ABF"/>
  </w:style>
  <w:style w:type="character" w:customStyle="1" w:styleId="WW8Num31z4">
    <w:name w:val="WW8Num31z4"/>
    <w:rsid w:val="001F2ABF"/>
  </w:style>
  <w:style w:type="character" w:customStyle="1" w:styleId="WW8Num31z5">
    <w:name w:val="WW8Num31z5"/>
    <w:rsid w:val="001F2ABF"/>
  </w:style>
  <w:style w:type="character" w:customStyle="1" w:styleId="WW8Num31z6">
    <w:name w:val="WW8Num31z6"/>
    <w:rsid w:val="001F2ABF"/>
  </w:style>
  <w:style w:type="character" w:customStyle="1" w:styleId="WW8Num31z7">
    <w:name w:val="WW8Num31z7"/>
    <w:rsid w:val="001F2ABF"/>
  </w:style>
  <w:style w:type="character" w:customStyle="1" w:styleId="WW8Num31z8">
    <w:name w:val="WW8Num31z8"/>
    <w:rsid w:val="001F2ABF"/>
  </w:style>
  <w:style w:type="character" w:customStyle="1" w:styleId="WW8Num32z0">
    <w:name w:val="WW8Num32z0"/>
    <w:rsid w:val="001F2ABF"/>
    <w:rPr>
      <w:rFonts w:hint="default"/>
      <w:b/>
      <w:bCs/>
    </w:rPr>
  </w:style>
  <w:style w:type="character" w:customStyle="1" w:styleId="WW8Num32z1">
    <w:name w:val="WW8Num32z1"/>
    <w:rsid w:val="001F2ABF"/>
  </w:style>
  <w:style w:type="character" w:customStyle="1" w:styleId="WW8Num32z2">
    <w:name w:val="WW8Num32z2"/>
    <w:rsid w:val="001F2ABF"/>
  </w:style>
  <w:style w:type="character" w:customStyle="1" w:styleId="WW8Num32z3">
    <w:name w:val="WW8Num32z3"/>
    <w:rsid w:val="001F2ABF"/>
  </w:style>
  <w:style w:type="character" w:customStyle="1" w:styleId="WW8Num32z4">
    <w:name w:val="WW8Num32z4"/>
    <w:rsid w:val="001F2ABF"/>
  </w:style>
  <w:style w:type="character" w:customStyle="1" w:styleId="WW8Num32z5">
    <w:name w:val="WW8Num32z5"/>
    <w:rsid w:val="001F2ABF"/>
  </w:style>
  <w:style w:type="character" w:customStyle="1" w:styleId="WW8Num32z6">
    <w:name w:val="WW8Num32z6"/>
    <w:rsid w:val="001F2ABF"/>
  </w:style>
  <w:style w:type="character" w:customStyle="1" w:styleId="WW8Num32z7">
    <w:name w:val="WW8Num32z7"/>
    <w:rsid w:val="001F2ABF"/>
  </w:style>
  <w:style w:type="character" w:customStyle="1" w:styleId="WW8Num32z8">
    <w:name w:val="WW8Num32z8"/>
    <w:rsid w:val="001F2ABF"/>
  </w:style>
  <w:style w:type="character" w:customStyle="1" w:styleId="WW8Num33z0">
    <w:name w:val="WW8Num33z0"/>
    <w:rsid w:val="001F2ABF"/>
    <w:rPr>
      <w:rFonts w:hint="default"/>
    </w:rPr>
  </w:style>
  <w:style w:type="character" w:customStyle="1" w:styleId="WW8Num33z1">
    <w:name w:val="WW8Num33z1"/>
    <w:rsid w:val="001F2ABF"/>
  </w:style>
  <w:style w:type="character" w:customStyle="1" w:styleId="WW8Num33z2">
    <w:name w:val="WW8Num33z2"/>
    <w:rsid w:val="001F2ABF"/>
  </w:style>
  <w:style w:type="character" w:customStyle="1" w:styleId="WW8Num33z3">
    <w:name w:val="WW8Num33z3"/>
    <w:rsid w:val="001F2ABF"/>
  </w:style>
  <w:style w:type="character" w:customStyle="1" w:styleId="WW8Num33z4">
    <w:name w:val="WW8Num33z4"/>
    <w:rsid w:val="001F2ABF"/>
  </w:style>
  <w:style w:type="character" w:customStyle="1" w:styleId="WW8Num33z5">
    <w:name w:val="WW8Num33z5"/>
    <w:rsid w:val="001F2ABF"/>
  </w:style>
  <w:style w:type="character" w:customStyle="1" w:styleId="WW8Num33z6">
    <w:name w:val="WW8Num33z6"/>
    <w:rsid w:val="001F2ABF"/>
  </w:style>
  <w:style w:type="character" w:customStyle="1" w:styleId="WW8Num33z7">
    <w:name w:val="WW8Num33z7"/>
    <w:rsid w:val="001F2ABF"/>
  </w:style>
  <w:style w:type="character" w:customStyle="1" w:styleId="WW8Num33z8">
    <w:name w:val="WW8Num33z8"/>
    <w:rsid w:val="001F2ABF"/>
  </w:style>
  <w:style w:type="character" w:customStyle="1" w:styleId="WW8Num34z0">
    <w:name w:val="WW8Num34z0"/>
    <w:uiPriority w:val="99"/>
    <w:rsid w:val="001F2ABF"/>
    <w:rPr>
      <w:rFonts w:ascii="Symbol" w:hAnsi="Symbol" w:cs="Symbol"/>
    </w:rPr>
  </w:style>
  <w:style w:type="character" w:customStyle="1" w:styleId="WW8Num34z1">
    <w:name w:val="WW8Num34z1"/>
    <w:rsid w:val="001F2ABF"/>
    <w:rPr>
      <w:rFonts w:cs="Times New Roman"/>
    </w:rPr>
  </w:style>
  <w:style w:type="character" w:customStyle="1" w:styleId="WW8Num35z0">
    <w:name w:val="WW8Num35z0"/>
    <w:uiPriority w:val="99"/>
    <w:rsid w:val="001F2ABF"/>
    <w:rPr>
      <w:rFonts w:ascii="Symbol" w:hAnsi="Symbol" w:cs="Symbol"/>
      <w:sz w:val="12"/>
    </w:rPr>
  </w:style>
  <w:style w:type="character" w:customStyle="1" w:styleId="WW8Num35z1">
    <w:name w:val="WW8Num35z1"/>
    <w:rsid w:val="001F2ABF"/>
  </w:style>
  <w:style w:type="character" w:customStyle="1" w:styleId="WW8Num35z2">
    <w:name w:val="WW8Num35z2"/>
    <w:rsid w:val="001F2ABF"/>
  </w:style>
  <w:style w:type="character" w:customStyle="1" w:styleId="WW8Num35z3">
    <w:name w:val="WW8Num35z3"/>
    <w:rsid w:val="001F2ABF"/>
  </w:style>
  <w:style w:type="character" w:customStyle="1" w:styleId="WW8Num35z4">
    <w:name w:val="WW8Num35z4"/>
    <w:rsid w:val="001F2ABF"/>
  </w:style>
  <w:style w:type="character" w:customStyle="1" w:styleId="WW8Num35z5">
    <w:name w:val="WW8Num35z5"/>
    <w:rsid w:val="001F2ABF"/>
  </w:style>
  <w:style w:type="character" w:customStyle="1" w:styleId="WW8Num35z6">
    <w:name w:val="WW8Num35z6"/>
    <w:rsid w:val="001F2ABF"/>
  </w:style>
  <w:style w:type="character" w:customStyle="1" w:styleId="WW8Num35z7">
    <w:name w:val="WW8Num35z7"/>
    <w:rsid w:val="001F2ABF"/>
  </w:style>
  <w:style w:type="character" w:customStyle="1" w:styleId="WW8Num35z8">
    <w:name w:val="WW8Num35z8"/>
    <w:rsid w:val="001F2ABF"/>
  </w:style>
  <w:style w:type="character" w:customStyle="1" w:styleId="WW8Num36z0">
    <w:name w:val="WW8Num36z0"/>
    <w:uiPriority w:val="99"/>
    <w:rsid w:val="001F2ABF"/>
    <w:rPr>
      <w:rFonts w:ascii="Symbol" w:hAnsi="Symbol" w:cs="Symbol"/>
      <w:sz w:val="12"/>
    </w:rPr>
  </w:style>
  <w:style w:type="character" w:customStyle="1" w:styleId="WW8Num36z1">
    <w:name w:val="WW8Num36z1"/>
    <w:rsid w:val="001F2ABF"/>
  </w:style>
  <w:style w:type="character" w:customStyle="1" w:styleId="WW8Num36z2">
    <w:name w:val="WW8Num36z2"/>
    <w:rsid w:val="001F2ABF"/>
  </w:style>
  <w:style w:type="character" w:customStyle="1" w:styleId="WW8Num36z3">
    <w:name w:val="WW8Num36z3"/>
    <w:rsid w:val="001F2ABF"/>
  </w:style>
  <w:style w:type="character" w:customStyle="1" w:styleId="WW8Num36z4">
    <w:name w:val="WW8Num36z4"/>
    <w:rsid w:val="001F2ABF"/>
  </w:style>
  <w:style w:type="character" w:customStyle="1" w:styleId="WW8Num36z5">
    <w:name w:val="WW8Num36z5"/>
    <w:rsid w:val="001F2ABF"/>
  </w:style>
  <w:style w:type="character" w:customStyle="1" w:styleId="WW8Num36z6">
    <w:name w:val="WW8Num36z6"/>
    <w:rsid w:val="001F2ABF"/>
  </w:style>
  <w:style w:type="character" w:customStyle="1" w:styleId="WW8Num36z7">
    <w:name w:val="WW8Num36z7"/>
    <w:rsid w:val="001F2ABF"/>
  </w:style>
  <w:style w:type="character" w:customStyle="1" w:styleId="WW8Num36z8">
    <w:name w:val="WW8Num36z8"/>
    <w:rsid w:val="001F2ABF"/>
  </w:style>
  <w:style w:type="character" w:customStyle="1" w:styleId="WW8Num37z0">
    <w:name w:val="WW8Num37z0"/>
    <w:rsid w:val="001F2ABF"/>
    <w:rPr>
      <w:rFonts w:cs="Times New Roman" w:hint="default"/>
      <w:b/>
    </w:rPr>
  </w:style>
  <w:style w:type="character" w:customStyle="1" w:styleId="WW8Num37z1">
    <w:name w:val="WW8Num37z1"/>
    <w:rsid w:val="001F2ABF"/>
    <w:rPr>
      <w:rFonts w:cs="Times New Roman"/>
    </w:rPr>
  </w:style>
  <w:style w:type="character" w:customStyle="1" w:styleId="WW8Num38z0">
    <w:name w:val="WW8Num38z0"/>
    <w:rsid w:val="001F2ABF"/>
    <w:rPr>
      <w:rFonts w:ascii="Times New Roman" w:eastAsia="Times New Roman" w:hAnsi="Times New Roman" w:cs="Times New Roman" w:hint="default"/>
    </w:rPr>
  </w:style>
  <w:style w:type="character" w:customStyle="1" w:styleId="WW8Num38z1">
    <w:name w:val="WW8Num38z1"/>
    <w:rsid w:val="001F2ABF"/>
    <w:rPr>
      <w:rFonts w:ascii="Courier New" w:hAnsi="Courier New" w:cs="Courier New" w:hint="default"/>
    </w:rPr>
  </w:style>
  <w:style w:type="character" w:customStyle="1" w:styleId="WW8Num38z2">
    <w:name w:val="WW8Num38z2"/>
    <w:rsid w:val="001F2ABF"/>
    <w:rPr>
      <w:rFonts w:ascii="Wingdings" w:hAnsi="Wingdings" w:cs="Wingdings" w:hint="default"/>
    </w:rPr>
  </w:style>
  <w:style w:type="character" w:customStyle="1" w:styleId="WW8Num38z3">
    <w:name w:val="WW8Num38z3"/>
    <w:rsid w:val="001F2ABF"/>
    <w:rPr>
      <w:rFonts w:ascii="Symbol" w:hAnsi="Symbol" w:cs="Symbol" w:hint="default"/>
    </w:rPr>
  </w:style>
  <w:style w:type="character" w:customStyle="1" w:styleId="WW8Num39z0">
    <w:name w:val="WW8Num39z0"/>
    <w:uiPriority w:val="99"/>
    <w:rsid w:val="001F2ABF"/>
    <w:rPr>
      <w:rFonts w:ascii="Symbol" w:hAnsi="Symbol" w:cs="Symbol"/>
      <w:sz w:val="12"/>
    </w:rPr>
  </w:style>
  <w:style w:type="character" w:customStyle="1" w:styleId="WW8Num39z1">
    <w:name w:val="WW8Num39z1"/>
    <w:rsid w:val="001F2ABF"/>
    <w:rPr>
      <w:rFonts w:cs="Times New Roman"/>
    </w:rPr>
  </w:style>
  <w:style w:type="character" w:customStyle="1" w:styleId="WW8Num40z0">
    <w:name w:val="WW8Num40z0"/>
    <w:rsid w:val="001F2ABF"/>
    <w:rPr>
      <w:rFonts w:hint="default"/>
    </w:rPr>
  </w:style>
  <w:style w:type="character" w:customStyle="1" w:styleId="WW8Num40z1">
    <w:name w:val="WW8Num40z1"/>
    <w:rsid w:val="001F2ABF"/>
  </w:style>
  <w:style w:type="character" w:customStyle="1" w:styleId="WW8Num40z2">
    <w:name w:val="WW8Num40z2"/>
    <w:rsid w:val="001F2ABF"/>
  </w:style>
  <w:style w:type="character" w:customStyle="1" w:styleId="WW8Num40z3">
    <w:name w:val="WW8Num40z3"/>
    <w:rsid w:val="001F2ABF"/>
  </w:style>
  <w:style w:type="character" w:customStyle="1" w:styleId="WW8Num40z4">
    <w:name w:val="WW8Num40z4"/>
    <w:rsid w:val="001F2ABF"/>
  </w:style>
  <w:style w:type="character" w:customStyle="1" w:styleId="WW8Num40z5">
    <w:name w:val="WW8Num40z5"/>
    <w:rsid w:val="001F2ABF"/>
  </w:style>
  <w:style w:type="character" w:customStyle="1" w:styleId="WW8Num40z6">
    <w:name w:val="WW8Num40z6"/>
    <w:rsid w:val="001F2ABF"/>
  </w:style>
  <w:style w:type="character" w:customStyle="1" w:styleId="WW8Num40z7">
    <w:name w:val="WW8Num40z7"/>
    <w:rsid w:val="001F2ABF"/>
  </w:style>
  <w:style w:type="character" w:customStyle="1" w:styleId="WW8Num40z8">
    <w:name w:val="WW8Num40z8"/>
    <w:rsid w:val="001F2ABF"/>
  </w:style>
  <w:style w:type="character" w:customStyle="1" w:styleId="WW8Num41z0">
    <w:name w:val="WW8Num41z0"/>
    <w:uiPriority w:val="99"/>
    <w:rsid w:val="001F2ABF"/>
    <w:rPr>
      <w:rFonts w:ascii="Symbol" w:hAnsi="Symbol" w:cs="Symbol"/>
    </w:rPr>
  </w:style>
  <w:style w:type="character" w:customStyle="1" w:styleId="WW8Num41z1">
    <w:name w:val="WW8Num41z1"/>
    <w:uiPriority w:val="99"/>
    <w:rsid w:val="001F2ABF"/>
    <w:rPr>
      <w:rFonts w:ascii="Courier New" w:hAnsi="Courier New" w:cs="Courier New"/>
    </w:rPr>
  </w:style>
  <w:style w:type="character" w:customStyle="1" w:styleId="WW8Num41z2">
    <w:name w:val="WW8Num41z2"/>
    <w:uiPriority w:val="99"/>
    <w:rsid w:val="001F2ABF"/>
    <w:rPr>
      <w:rFonts w:ascii="Wingdings" w:hAnsi="Wingdings" w:cs="Wingdings"/>
    </w:rPr>
  </w:style>
  <w:style w:type="character" w:customStyle="1" w:styleId="WW8Num41z3">
    <w:name w:val="WW8Num41z3"/>
    <w:rsid w:val="001F2ABF"/>
  </w:style>
  <w:style w:type="character" w:customStyle="1" w:styleId="WW8Num41z4">
    <w:name w:val="WW8Num41z4"/>
    <w:rsid w:val="001F2ABF"/>
  </w:style>
  <w:style w:type="character" w:customStyle="1" w:styleId="WW8Num41z5">
    <w:name w:val="WW8Num41z5"/>
    <w:rsid w:val="001F2ABF"/>
  </w:style>
  <w:style w:type="character" w:customStyle="1" w:styleId="WW8Num41z6">
    <w:name w:val="WW8Num41z6"/>
    <w:rsid w:val="001F2ABF"/>
  </w:style>
  <w:style w:type="character" w:customStyle="1" w:styleId="WW8Num41z7">
    <w:name w:val="WW8Num41z7"/>
    <w:rsid w:val="001F2ABF"/>
  </w:style>
  <w:style w:type="character" w:customStyle="1" w:styleId="WW8Num41z8">
    <w:name w:val="WW8Num41z8"/>
    <w:rsid w:val="001F2ABF"/>
  </w:style>
  <w:style w:type="character" w:customStyle="1" w:styleId="WW8Num42z0">
    <w:name w:val="WW8Num42z0"/>
    <w:uiPriority w:val="99"/>
    <w:rsid w:val="001F2ABF"/>
    <w:rPr>
      <w:rFonts w:ascii="Symbol" w:hAnsi="Symbol" w:cs="Symbol"/>
    </w:rPr>
  </w:style>
  <w:style w:type="character" w:customStyle="1" w:styleId="WW8Num42z1">
    <w:name w:val="WW8Num42z1"/>
    <w:rsid w:val="001F2ABF"/>
    <w:rPr>
      <w:rFonts w:ascii="Courier New" w:hAnsi="Courier New" w:cs="Courier New" w:hint="default"/>
    </w:rPr>
  </w:style>
  <w:style w:type="character" w:customStyle="1" w:styleId="WW8Num42z2">
    <w:name w:val="WW8Num42z2"/>
    <w:rsid w:val="001F2ABF"/>
    <w:rPr>
      <w:rFonts w:ascii="Wingdings" w:hAnsi="Wingdings" w:cs="Wingdings" w:hint="default"/>
    </w:rPr>
  </w:style>
  <w:style w:type="character" w:customStyle="1" w:styleId="WW8Num43z0">
    <w:name w:val="WW8Num43z0"/>
    <w:rsid w:val="001F2ABF"/>
    <w:rPr>
      <w:rFonts w:ascii="Symbol" w:hAnsi="Symbol" w:cs="Symbol" w:hint="default"/>
    </w:rPr>
  </w:style>
  <w:style w:type="character" w:customStyle="1" w:styleId="WW8Num43z1">
    <w:name w:val="WW8Num43z1"/>
    <w:rsid w:val="001F2ABF"/>
    <w:rPr>
      <w:rFonts w:ascii="Courier New" w:hAnsi="Courier New" w:cs="Courier New" w:hint="default"/>
    </w:rPr>
  </w:style>
  <w:style w:type="character" w:customStyle="1" w:styleId="WW8Num43z2">
    <w:name w:val="WW8Num43z2"/>
    <w:rsid w:val="001F2ABF"/>
    <w:rPr>
      <w:rFonts w:ascii="Wingdings" w:hAnsi="Wingdings" w:cs="Wingdings" w:hint="default"/>
    </w:rPr>
  </w:style>
  <w:style w:type="character" w:customStyle="1" w:styleId="WW8Num44z0">
    <w:name w:val="WW8Num44z0"/>
    <w:uiPriority w:val="99"/>
    <w:rsid w:val="001F2ABF"/>
    <w:rPr>
      <w:rFonts w:ascii="Wingdings" w:hAnsi="Wingdings" w:cs="Wingdings"/>
    </w:rPr>
  </w:style>
  <w:style w:type="character" w:customStyle="1" w:styleId="WW8Num44z1">
    <w:name w:val="WW8Num44z1"/>
    <w:uiPriority w:val="99"/>
    <w:rsid w:val="001F2ABF"/>
    <w:rPr>
      <w:rFonts w:ascii="Courier New" w:hAnsi="Courier New" w:cs="Courier New"/>
    </w:rPr>
  </w:style>
  <w:style w:type="character" w:customStyle="1" w:styleId="WW8Num44z2">
    <w:name w:val="WW8Num44z2"/>
    <w:rsid w:val="001F2ABF"/>
  </w:style>
  <w:style w:type="character" w:customStyle="1" w:styleId="WW8Num44z3">
    <w:name w:val="WW8Num44z3"/>
    <w:uiPriority w:val="99"/>
    <w:rsid w:val="001F2ABF"/>
    <w:rPr>
      <w:rFonts w:ascii="Symbol" w:hAnsi="Symbol" w:cs="Symbol"/>
    </w:rPr>
  </w:style>
  <w:style w:type="character" w:customStyle="1" w:styleId="WW8Num44z4">
    <w:name w:val="WW8Num44z4"/>
    <w:rsid w:val="001F2ABF"/>
  </w:style>
  <w:style w:type="character" w:customStyle="1" w:styleId="WW8Num44z5">
    <w:name w:val="WW8Num44z5"/>
    <w:rsid w:val="001F2ABF"/>
  </w:style>
  <w:style w:type="character" w:customStyle="1" w:styleId="WW8Num44z6">
    <w:name w:val="WW8Num44z6"/>
    <w:rsid w:val="001F2ABF"/>
  </w:style>
  <w:style w:type="character" w:customStyle="1" w:styleId="WW8Num44z7">
    <w:name w:val="WW8Num44z7"/>
    <w:rsid w:val="001F2ABF"/>
  </w:style>
  <w:style w:type="character" w:customStyle="1" w:styleId="WW8Num44z8">
    <w:name w:val="WW8Num44z8"/>
    <w:rsid w:val="001F2ABF"/>
  </w:style>
  <w:style w:type="character" w:customStyle="1" w:styleId="WW8Num45z0">
    <w:name w:val="WW8Num45z0"/>
    <w:uiPriority w:val="99"/>
    <w:rsid w:val="001F2ABF"/>
    <w:rPr>
      <w:rFonts w:ascii="Symbol" w:hAnsi="Symbol" w:cs="Symbol"/>
    </w:rPr>
  </w:style>
  <w:style w:type="character" w:customStyle="1" w:styleId="WW8Num45z1">
    <w:name w:val="WW8Num45z1"/>
    <w:rsid w:val="001F2ABF"/>
  </w:style>
  <w:style w:type="character" w:customStyle="1" w:styleId="WW8Num45z2">
    <w:name w:val="WW8Num45z2"/>
    <w:rsid w:val="001F2ABF"/>
  </w:style>
  <w:style w:type="character" w:customStyle="1" w:styleId="WW8Num45z3">
    <w:name w:val="WW8Num45z3"/>
    <w:rsid w:val="001F2ABF"/>
  </w:style>
  <w:style w:type="character" w:customStyle="1" w:styleId="WW8Num45z4">
    <w:name w:val="WW8Num45z4"/>
    <w:rsid w:val="001F2ABF"/>
  </w:style>
  <w:style w:type="character" w:customStyle="1" w:styleId="WW8Num45z5">
    <w:name w:val="WW8Num45z5"/>
    <w:rsid w:val="001F2ABF"/>
  </w:style>
  <w:style w:type="character" w:customStyle="1" w:styleId="WW8Num45z6">
    <w:name w:val="WW8Num45z6"/>
    <w:rsid w:val="001F2ABF"/>
  </w:style>
  <w:style w:type="character" w:customStyle="1" w:styleId="WW8Num45z7">
    <w:name w:val="WW8Num45z7"/>
    <w:rsid w:val="001F2ABF"/>
  </w:style>
  <w:style w:type="character" w:customStyle="1" w:styleId="WW8Num45z8">
    <w:name w:val="WW8Num45z8"/>
    <w:rsid w:val="001F2ABF"/>
  </w:style>
  <w:style w:type="character" w:customStyle="1" w:styleId="WW8Num46z0">
    <w:name w:val="WW8Num46z0"/>
    <w:rsid w:val="001F2ABF"/>
    <w:rPr>
      <w:rFonts w:hint="default"/>
    </w:rPr>
  </w:style>
  <w:style w:type="character" w:customStyle="1" w:styleId="WW8Num46z1">
    <w:name w:val="WW8Num46z1"/>
    <w:rsid w:val="001F2ABF"/>
  </w:style>
  <w:style w:type="character" w:customStyle="1" w:styleId="WW8Num46z2">
    <w:name w:val="WW8Num46z2"/>
    <w:rsid w:val="001F2ABF"/>
  </w:style>
  <w:style w:type="character" w:customStyle="1" w:styleId="WW8Num46z3">
    <w:name w:val="WW8Num46z3"/>
    <w:rsid w:val="001F2ABF"/>
  </w:style>
  <w:style w:type="character" w:customStyle="1" w:styleId="WW8Num46z4">
    <w:name w:val="WW8Num46z4"/>
    <w:rsid w:val="001F2ABF"/>
  </w:style>
  <w:style w:type="character" w:customStyle="1" w:styleId="WW8Num46z5">
    <w:name w:val="WW8Num46z5"/>
    <w:rsid w:val="001F2ABF"/>
  </w:style>
  <w:style w:type="character" w:customStyle="1" w:styleId="WW8Num46z6">
    <w:name w:val="WW8Num46z6"/>
    <w:rsid w:val="001F2ABF"/>
  </w:style>
  <w:style w:type="character" w:customStyle="1" w:styleId="WW8Num46z7">
    <w:name w:val="WW8Num46z7"/>
    <w:rsid w:val="001F2ABF"/>
  </w:style>
  <w:style w:type="character" w:customStyle="1" w:styleId="WW8Num46z8">
    <w:name w:val="WW8Num46z8"/>
    <w:rsid w:val="001F2ABF"/>
  </w:style>
  <w:style w:type="character" w:customStyle="1" w:styleId="Heading1CharChar">
    <w:name w:val="Heading 1. Char Char"/>
    <w:rsid w:val="001F2ABF"/>
    <w:rPr>
      <w:rFonts w:ascii="Times New Roman" w:eastAsia="PMingLiU" w:hAnsi="Times New Roman" w:cs="Times New Roman"/>
      <w:b/>
      <w:bCs/>
      <w:i/>
      <w:iCs/>
      <w:sz w:val="28"/>
      <w:szCs w:val="28"/>
      <w:u w:val="single"/>
    </w:rPr>
  </w:style>
  <w:style w:type="character" w:customStyle="1" w:styleId="CharChar19">
    <w:name w:val="Char Char19"/>
    <w:rsid w:val="001F2ABF"/>
    <w:rPr>
      <w:rFonts w:ascii="Cambria" w:eastAsia="Times New Roman" w:hAnsi="Cambria" w:cs="Cambria"/>
      <w:b/>
      <w:bCs/>
      <w:color w:val="4F81BD"/>
      <w:sz w:val="26"/>
      <w:szCs w:val="26"/>
    </w:rPr>
  </w:style>
  <w:style w:type="character" w:customStyle="1" w:styleId="CharChar18">
    <w:name w:val="Char Char18"/>
    <w:rsid w:val="001F2ABF"/>
    <w:rPr>
      <w:rFonts w:ascii="Cambria" w:eastAsia="Times New Roman" w:hAnsi="Cambria" w:cs="Cambria"/>
      <w:b/>
      <w:bCs/>
      <w:color w:val="4F81BD"/>
      <w:sz w:val="24"/>
      <w:szCs w:val="24"/>
    </w:rPr>
  </w:style>
  <w:style w:type="character" w:customStyle="1" w:styleId="CharChar17">
    <w:name w:val="Char Char17"/>
    <w:rsid w:val="001F2ABF"/>
    <w:rPr>
      <w:rFonts w:ascii="Verdana" w:eastAsia="PMingLiU" w:hAnsi="Verdana" w:cs="Times New Roman"/>
      <w:b/>
      <w:sz w:val="20"/>
      <w:szCs w:val="20"/>
      <w:lang w:val="sl-SI"/>
    </w:rPr>
  </w:style>
  <w:style w:type="character" w:customStyle="1" w:styleId="CharChar16">
    <w:name w:val="Char Char16"/>
    <w:rsid w:val="001F2ABF"/>
    <w:rPr>
      <w:rFonts w:ascii="Verdana" w:eastAsia="PMingLiU" w:hAnsi="Verdana" w:cs="Times New Roman"/>
      <w:b/>
      <w:sz w:val="20"/>
      <w:szCs w:val="20"/>
      <w:lang w:val="sl-SI"/>
    </w:rPr>
  </w:style>
  <w:style w:type="character" w:customStyle="1" w:styleId="CharChar15">
    <w:name w:val="Char Char15"/>
    <w:rsid w:val="001F2ABF"/>
    <w:rPr>
      <w:rFonts w:ascii="Verdana" w:eastAsia="PMingLiU" w:hAnsi="Verdana" w:cs="Times New Roman"/>
      <w:b/>
      <w:sz w:val="24"/>
      <w:szCs w:val="20"/>
    </w:rPr>
  </w:style>
  <w:style w:type="character" w:customStyle="1" w:styleId="CharChar14">
    <w:name w:val="Char Char14"/>
    <w:rsid w:val="001F2ABF"/>
    <w:rPr>
      <w:rFonts w:ascii="Times New Roman" w:eastAsia="PMingLiU" w:hAnsi="Times New Roman" w:cs="Times New Roman"/>
      <w:sz w:val="24"/>
      <w:szCs w:val="24"/>
    </w:rPr>
  </w:style>
  <w:style w:type="character" w:customStyle="1" w:styleId="CharChar13">
    <w:name w:val="Char Char13"/>
    <w:rsid w:val="001F2ABF"/>
    <w:rPr>
      <w:rFonts w:ascii="Times New Roman" w:eastAsia="PMingLiU" w:hAnsi="Times New Roman" w:cs="Times New Roman"/>
      <w:i/>
      <w:iCs/>
      <w:sz w:val="24"/>
      <w:szCs w:val="24"/>
      <w:lang w:val="en-GB"/>
    </w:rPr>
  </w:style>
  <w:style w:type="character" w:customStyle="1" w:styleId="CharChar12">
    <w:name w:val="Char Char12"/>
    <w:rsid w:val="001F2ABF"/>
    <w:rPr>
      <w:rFonts w:ascii="Arial" w:eastAsia="PMingLiU" w:hAnsi="Arial" w:cs="Arial"/>
    </w:rPr>
  </w:style>
  <w:style w:type="character" w:customStyle="1" w:styleId="Char3CharChar">
    <w:name w:val="Char3 Char Char"/>
    <w:rsid w:val="001F2ABF"/>
    <w:rPr>
      <w:rFonts w:ascii="Tahoma" w:eastAsia="PMingLiU" w:hAnsi="Tahoma" w:cs="Tahoma"/>
      <w:sz w:val="16"/>
      <w:szCs w:val="16"/>
    </w:rPr>
  </w:style>
  <w:style w:type="character" w:customStyle="1" w:styleId="BalloonTextChar1">
    <w:name w:val="Balloon Text Char1"/>
    <w:aliases w:val="Char3 Char1"/>
    <w:uiPriority w:val="99"/>
    <w:rsid w:val="001F2ABF"/>
    <w:rPr>
      <w:rFonts w:ascii="Tahoma" w:eastAsia="Calibri" w:hAnsi="Tahoma" w:cs="Tahoma"/>
      <w:sz w:val="16"/>
      <w:szCs w:val="16"/>
    </w:rPr>
  </w:style>
  <w:style w:type="character" w:customStyle="1" w:styleId="Char10CharChar">
    <w:name w:val="Char10 Char Char"/>
    <w:rsid w:val="001F2ABF"/>
    <w:rPr>
      <w:rFonts w:ascii="Times New Roman" w:eastAsia="PMingLiU" w:hAnsi="Times New Roman" w:cs="Times New Roman"/>
      <w:lang w:val="en-GB"/>
    </w:rPr>
  </w:style>
  <w:style w:type="character" w:customStyle="1" w:styleId="CharChar11">
    <w:name w:val="Char Char11"/>
    <w:rsid w:val="001F2ABF"/>
    <w:rPr>
      <w:rFonts w:ascii="Courier New" w:eastAsia="PMingLiU" w:hAnsi="Courier New" w:cs="Courier New"/>
      <w:sz w:val="20"/>
      <w:szCs w:val="20"/>
      <w:lang w:val="fr-FR"/>
    </w:rPr>
  </w:style>
  <w:style w:type="character" w:customStyle="1" w:styleId="CommentTextChar">
    <w:name w:val="Comment Text Char"/>
    <w:uiPriority w:val="99"/>
    <w:rsid w:val="001F2ABF"/>
    <w:rPr>
      <w:rFonts w:ascii="Calibri" w:eastAsia="PMingLiU" w:hAnsi="Calibri" w:cs="Calibri"/>
      <w:sz w:val="20"/>
      <w:szCs w:val="20"/>
      <w:lang w:val="en-US"/>
    </w:rPr>
  </w:style>
  <w:style w:type="character" w:customStyle="1" w:styleId="CharChar10">
    <w:name w:val="Char Char10"/>
    <w:rsid w:val="001F2ABF"/>
    <w:rPr>
      <w:rFonts w:ascii="Calibri" w:eastAsia="PMingLiU" w:hAnsi="Calibri" w:cs="Calibri"/>
      <w:sz w:val="20"/>
      <w:szCs w:val="20"/>
    </w:rPr>
  </w:style>
  <w:style w:type="character" w:customStyle="1" w:styleId="CharChar9">
    <w:name w:val="Char Char9"/>
    <w:rsid w:val="001F2ABF"/>
    <w:rPr>
      <w:rFonts w:ascii="Calibri" w:eastAsia="PMingLiU" w:hAnsi="Calibri" w:cs="Calibri"/>
      <w:b/>
      <w:bCs/>
      <w:sz w:val="20"/>
      <w:szCs w:val="20"/>
    </w:rPr>
  </w:style>
  <w:style w:type="character" w:customStyle="1" w:styleId="CommentSubjectChar1">
    <w:name w:val="Comment Subject Char1"/>
    <w:uiPriority w:val="99"/>
    <w:rsid w:val="001F2ABF"/>
    <w:rPr>
      <w:rFonts w:ascii="Calibri" w:eastAsia="PMingLiU" w:hAnsi="Calibri" w:cs="Calibri"/>
      <w:b/>
      <w:bCs/>
      <w:sz w:val="20"/>
      <w:szCs w:val="20"/>
    </w:rPr>
  </w:style>
  <w:style w:type="character" w:customStyle="1" w:styleId="CharChar8">
    <w:name w:val="Char Char8"/>
    <w:rsid w:val="001F2ABF"/>
    <w:rPr>
      <w:rFonts w:ascii="Calibri" w:eastAsia="PMingLiU" w:hAnsi="Calibri" w:cs="Calibri"/>
      <w:sz w:val="20"/>
      <w:szCs w:val="20"/>
    </w:rPr>
  </w:style>
  <w:style w:type="character" w:customStyle="1" w:styleId="FootnoteCharacters">
    <w:name w:val="Footnote Characters"/>
    <w:rsid w:val="001F2ABF"/>
    <w:rPr>
      <w:vertAlign w:val="superscript"/>
    </w:rPr>
  </w:style>
  <w:style w:type="character" w:customStyle="1" w:styleId="CharChar7">
    <w:name w:val="Char Char7"/>
    <w:rsid w:val="001F2ABF"/>
    <w:rPr>
      <w:rFonts w:ascii="Calibri" w:eastAsia="PMingLiU" w:hAnsi="Calibri" w:cs="Calibri"/>
      <w:sz w:val="20"/>
      <w:szCs w:val="20"/>
    </w:rPr>
  </w:style>
  <w:style w:type="character" w:customStyle="1" w:styleId="EndnoteTextChar1">
    <w:name w:val="Endnote Text Char1"/>
    <w:uiPriority w:val="99"/>
    <w:rsid w:val="001F2ABF"/>
    <w:rPr>
      <w:rFonts w:ascii="Calibri" w:eastAsia="Calibri" w:hAnsi="Calibri" w:cs="Calibri"/>
      <w:sz w:val="20"/>
      <w:szCs w:val="20"/>
    </w:rPr>
  </w:style>
  <w:style w:type="character" w:customStyle="1" w:styleId="CharChar6">
    <w:name w:val="Char Char6"/>
    <w:rsid w:val="001F2ABF"/>
    <w:rPr>
      <w:rFonts w:ascii="Cambria" w:eastAsia="Times New Roman" w:hAnsi="Cambria" w:cs="Cambria"/>
      <w:color w:val="17365D"/>
      <w:spacing w:val="5"/>
      <w:kern w:val="1"/>
      <w:sz w:val="32"/>
      <w:szCs w:val="32"/>
    </w:rPr>
  </w:style>
  <w:style w:type="character" w:customStyle="1" w:styleId="CharChar5">
    <w:name w:val="Char Char5"/>
    <w:rsid w:val="001F2ABF"/>
    <w:rPr>
      <w:rFonts w:ascii="Cambria" w:eastAsia="Times New Roman" w:hAnsi="Cambria" w:cs="Cambria"/>
      <w:i/>
      <w:iCs/>
      <w:color w:val="4F81BD"/>
      <w:spacing w:val="15"/>
      <w:sz w:val="24"/>
      <w:szCs w:val="24"/>
    </w:rPr>
  </w:style>
  <w:style w:type="character" w:styleId="SubtleEmphasis">
    <w:name w:val="Subtle Emphasis"/>
    <w:uiPriority w:val="99"/>
    <w:qFormat/>
    <w:rsid w:val="001F2ABF"/>
    <w:rPr>
      <w:i/>
      <w:iCs/>
      <w:color w:val="808080"/>
    </w:rPr>
  </w:style>
  <w:style w:type="character" w:styleId="SubtleReference">
    <w:name w:val="Subtle Reference"/>
    <w:uiPriority w:val="99"/>
    <w:qFormat/>
    <w:rsid w:val="001F2ABF"/>
    <w:rPr>
      <w:smallCaps/>
      <w:color w:val="auto"/>
      <w:u w:val="single"/>
    </w:rPr>
  </w:style>
  <w:style w:type="character" w:customStyle="1" w:styleId="CharChar4">
    <w:name w:val="Char Char4"/>
    <w:rsid w:val="001F2ABF"/>
    <w:rPr>
      <w:rFonts w:ascii="Calibri" w:eastAsia="PMingLiU" w:hAnsi="Calibri" w:cs="Calibri"/>
    </w:rPr>
  </w:style>
  <w:style w:type="character" w:customStyle="1" w:styleId="CharChar3">
    <w:name w:val="Char Char3"/>
    <w:rsid w:val="001F2ABF"/>
    <w:rPr>
      <w:rFonts w:ascii="Calibri" w:eastAsia="PMingLiU" w:hAnsi="Calibri" w:cs="Calibri"/>
    </w:rPr>
  </w:style>
  <w:style w:type="character" w:styleId="CommentReference">
    <w:name w:val="annotation reference"/>
    <w:uiPriority w:val="99"/>
    <w:rsid w:val="001F2ABF"/>
    <w:rPr>
      <w:sz w:val="16"/>
      <w:szCs w:val="16"/>
    </w:rPr>
  </w:style>
  <w:style w:type="character" w:customStyle="1" w:styleId="apple-converted-space">
    <w:name w:val="apple-converted-space"/>
    <w:basedOn w:val="DefaultParagraphFont"/>
    <w:uiPriority w:val="99"/>
    <w:rsid w:val="001F2ABF"/>
  </w:style>
  <w:style w:type="character" w:customStyle="1" w:styleId="CharChar2">
    <w:name w:val="Char Char2"/>
    <w:rsid w:val="001F2ABF"/>
    <w:rPr>
      <w:rFonts w:ascii="Times New Roman" w:eastAsia="PMingLiU" w:hAnsi="Times New Roman" w:cs="Times New Roman"/>
      <w:sz w:val="20"/>
      <w:szCs w:val="20"/>
    </w:rPr>
  </w:style>
  <w:style w:type="character" w:customStyle="1" w:styleId="CharChar1">
    <w:name w:val="Char Char1"/>
    <w:rsid w:val="001F2ABF"/>
    <w:rPr>
      <w:rFonts w:ascii="Times New Roman" w:eastAsia="PMingLiU" w:hAnsi="Times New Roman" w:cs="Times New Roman"/>
      <w:sz w:val="20"/>
      <w:szCs w:val="20"/>
    </w:rPr>
  </w:style>
  <w:style w:type="character" w:styleId="PageNumber">
    <w:name w:val="page number"/>
    <w:uiPriority w:val="99"/>
    <w:rsid w:val="001F2ABF"/>
    <w:rPr>
      <w:rFonts w:cs="Times New Roman"/>
    </w:rPr>
  </w:style>
  <w:style w:type="character" w:customStyle="1" w:styleId="CharChar">
    <w:name w:val="Char Char"/>
    <w:rsid w:val="001F2ABF"/>
    <w:rPr>
      <w:rFonts w:ascii="Verdana" w:eastAsia="PMingLiU" w:hAnsi="Verdana" w:cs="Times New Roman"/>
      <w:sz w:val="20"/>
      <w:szCs w:val="20"/>
      <w:lang w:val="sl-SI"/>
    </w:rPr>
  </w:style>
  <w:style w:type="character" w:customStyle="1" w:styleId="WW-Absatz-Standardschriftart">
    <w:name w:val="WW-Absatz-Standardschriftart"/>
    <w:uiPriority w:val="99"/>
    <w:rsid w:val="001F2ABF"/>
  </w:style>
  <w:style w:type="character" w:customStyle="1" w:styleId="WW-WW8Num1z0">
    <w:name w:val="WW-WW8Num1z0"/>
    <w:uiPriority w:val="99"/>
    <w:rsid w:val="001F2ABF"/>
    <w:rPr>
      <w:rFonts w:ascii="Symbol" w:hAnsi="Symbol" w:cs="Symbol"/>
    </w:rPr>
  </w:style>
  <w:style w:type="character" w:customStyle="1" w:styleId="WW-WW8Num3z0">
    <w:name w:val="WW-WW8Num3z0"/>
    <w:uiPriority w:val="99"/>
    <w:rsid w:val="001F2ABF"/>
    <w:rPr>
      <w:rFonts w:ascii="Symbol" w:hAnsi="Symbol" w:cs="Symbol"/>
    </w:rPr>
  </w:style>
  <w:style w:type="character" w:customStyle="1" w:styleId="WW-WW8Num4z0">
    <w:name w:val="WW-WW8Num4z0"/>
    <w:uiPriority w:val="99"/>
    <w:rsid w:val="001F2ABF"/>
    <w:rPr>
      <w:rFonts w:ascii="Symbol" w:hAnsi="Symbol" w:cs="Symbol"/>
    </w:rPr>
  </w:style>
  <w:style w:type="character" w:customStyle="1" w:styleId="WW8Num19z2">
    <w:name w:val="WW8Num19z2"/>
    <w:uiPriority w:val="99"/>
    <w:rsid w:val="001F2ABF"/>
    <w:rPr>
      <w:rFonts w:ascii="Wingdings" w:hAnsi="Wingdings" w:cs="Wingdings"/>
    </w:rPr>
  </w:style>
  <w:style w:type="character" w:customStyle="1" w:styleId="WW-Absatz-Standardschriftart1">
    <w:name w:val="WW-Absatz-Standardschriftart1"/>
    <w:uiPriority w:val="99"/>
    <w:rsid w:val="001F2ABF"/>
  </w:style>
  <w:style w:type="character" w:customStyle="1" w:styleId="WW-Absatz-Standardschriftart11">
    <w:name w:val="WW-Absatz-Standardschriftart11"/>
    <w:uiPriority w:val="99"/>
    <w:rsid w:val="001F2ABF"/>
  </w:style>
  <w:style w:type="character" w:customStyle="1" w:styleId="WW-Absatz-Standardschriftart111">
    <w:name w:val="WW-Absatz-Standardschriftart111"/>
    <w:uiPriority w:val="99"/>
    <w:rsid w:val="001F2ABF"/>
  </w:style>
  <w:style w:type="character" w:customStyle="1" w:styleId="WW-Absatz-Standardschriftart1111">
    <w:name w:val="WW-Absatz-Standardschriftart1111"/>
    <w:uiPriority w:val="99"/>
    <w:rsid w:val="001F2ABF"/>
  </w:style>
  <w:style w:type="character" w:customStyle="1" w:styleId="WW-Absatz-Standardschriftart11111">
    <w:name w:val="WW-Absatz-Standardschriftart11111"/>
    <w:uiPriority w:val="99"/>
    <w:rsid w:val="001F2ABF"/>
  </w:style>
  <w:style w:type="character" w:customStyle="1" w:styleId="WW-DefaultParagraphFont">
    <w:name w:val="WW-Default Paragraph Font"/>
    <w:uiPriority w:val="99"/>
    <w:rsid w:val="001F2ABF"/>
  </w:style>
  <w:style w:type="character" w:customStyle="1" w:styleId="changerecor">
    <w:name w:val="change recor"/>
    <w:uiPriority w:val="99"/>
    <w:rsid w:val="001F2ABF"/>
  </w:style>
  <w:style w:type="character" w:customStyle="1" w:styleId="WW-WW8Num2z0">
    <w:name w:val="WW-WW8Num2z0"/>
    <w:uiPriority w:val="99"/>
    <w:rsid w:val="001F2ABF"/>
    <w:rPr>
      <w:rFonts w:ascii="Symbol" w:hAnsi="Symbol" w:cs="Symbol"/>
    </w:rPr>
  </w:style>
  <w:style w:type="character" w:customStyle="1" w:styleId="WW-WW8Num3z01">
    <w:name w:val="WW-WW8Num3z01"/>
    <w:uiPriority w:val="99"/>
    <w:rsid w:val="001F2ABF"/>
    <w:rPr>
      <w:rFonts w:ascii="Symbol" w:hAnsi="Symbol" w:cs="Symbol"/>
      <w:sz w:val="12"/>
    </w:rPr>
  </w:style>
  <w:style w:type="character" w:customStyle="1" w:styleId="WW-WW8Num6z0">
    <w:name w:val="WW-WW8Num6z0"/>
    <w:uiPriority w:val="99"/>
    <w:rsid w:val="001F2ABF"/>
    <w:rPr>
      <w:rFonts w:ascii="Symbol" w:hAnsi="Symbol" w:cs="Symbol"/>
    </w:rPr>
  </w:style>
  <w:style w:type="character" w:customStyle="1" w:styleId="WW-WW8Num8z0">
    <w:name w:val="WW-WW8Num8z0"/>
    <w:uiPriority w:val="99"/>
    <w:rsid w:val="001F2ABF"/>
    <w:rPr>
      <w:rFonts w:ascii="Wingdings" w:hAnsi="Wingdings" w:cs="Wingdings"/>
    </w:rPr>
  </w:style>
  <w:style w:type="character" w:customStyle="1" w:styleId="WW8Num8z3">
    <w:name w:val="WW8Num8z3"/>
    <w:uiPriority w:val="99"/>
    <w:rsid w:val="001F2ABF"/>
    <w:rPr>
      <w:rFonts w:ascii="Symbol" w:hAnsi="Symbol" w:cs="Symbol"/>
    </w:rPr>
  </w:style>
  <w:style w:type="character" w:customStyle="1" w:styleId="WW-WW8Num18z0">
    <w:name w:val="WW-WW8Num18z0"/>
    <w:uiPriority w:val="99"/>
    <w:rsid w:val="001F2ABF"/>
    <w:rPr>
      <w:u w:val="none"/>
    </w:rPr>
  </w:style>
  <w:style w:type="character" w:customStyle="1" w:styleId="WW-WW8Num19z0">
    <w:name w:val="WW-WW8Num19z0"/>
    <w:uiPriority w:val="99"/>
    <w:rsid w:val="001F2ABF"/>
    <w:rPr>
      <w:rFonts w:ascii="Symbol" w:hAnsi="Symbol" w:cs="Symbol"/>
      <w:sz w:val="12"/>
    </w:rPr>
  </w:style>
  <w:style w:type="character" w:customStyle="1" w:styleId="WW-WW8Num21z0">
    <w:name w:val="WW-WW8Num21z0"/>
    <w:uiPriority w:val="99"/>
    <w:rsid w:val="001F2ABF"/>
    <w:rPr>
      <w:rFonts w:ascii="Symbol" w:hAnsi="Symbol" w:cs="Symbol"/>
    </w:rPr>
  </w:style>
  <w:style w:type="character" w:customStyle="1" w:styleId="WW8Num48z0">
    <w:name w:val="WW8Num48z0"/>
    <w:uiPriority w:val="99"/>
    <w:rsid w:val="001F2ABF"/>
    <w:rPr>
      <w:rFonts w:ascii="Wingdings" w:hAnsi="Wingdings" w:cs="Wingdings"/>
    </w:rPr>
  </w:style>
  <w:style w:type="character" w:customStyle="1" w:styleId="WW8Num48z1">
    <w:name w:val="WW8Num48z1"/>
    <w:uiPriority w:val="99"/>
    <w:rsid w:val="001F2ABF"/>
    <w:rPr>
      <w:rFonts w:ascii="Courier New" w:hAnsi="Courier New" w:cs="Courier New"/>
    </w:rPr>
  </w:style>
  <w:style w:type="character" w:customStyle="1" w:styleId="WW8Num48z3">
    <w:name w:val="WW8Num48z3"/>
    <w:uiPriority w:val="99"/>
    <w:rsid w:val="001F2ABF"/>
    <w:rPr>
      <w:rFonts w:ascii="Symbol" w:hAnsi="Symbol" w:cs="Symbol"/>
    </w:rPr>
  </w:style>
  <w:style w:type="character" w:customStyle="1" w:styleId="WW8Num50z0">
    <w:name w:val="WW8Num50z0"/>
    <w:uiPriority w:val="99"/>
    <w:rsid w:val="001F2ABF"/>
    <w:rPr>
      <w:rFonts w:ascii="Symbol" w:hAnsi="Symbol" w:cs="Symbol"/>
      <w:sz w:val="12"/>
    </w:rPr>
  </w:style>
  <w:style w:type="character" w:customStyle="1" w:styleId="WW8Num51z0">
    <w:name w:val="WW8Num51z0"/>
    <w:uiPriority w:val="99"/>
    <w:rsid w:val="001F2ABF"/>
    <w:rPr>
      <w:rFonts w:ascii="Symbol" w:hAnsi="Symbol" w:cs="Symbol"/>
    </w:rPr>
  </w:style>
  <w:style w:type="character" w:customStyle="1" w:styleId="WW8Num55z0">
    <w:name w:val="WW8Num55z0"/>
    <w:uiPriority w:val="99"/>
    <w:rsid w:val="001F2ABF"/>
    <w:rPr>
      <w:rFonts w:ascii="Times New Roman" w:hAnsi="Times New Roman" w:cs="Times New Roman"/>
    </w:rPr>
  </w:style>
  <w:style w:type="character" w:customStyle="1" w:styleId="WW8Num56z0">
    <w:name w:val="WW8Num56z0"/>
    <w:uiPriority w:val="99"/>
    <w:rsid w:val="001F2ABF"/>
    <w:rPr>
      <w:rFonts w:ascii="Symbol" w:hAnsi="Symbol" w:cs="Symbol"/>
    </w:rPr>
  </w:style>
  <w:style w:type="character" w:customStyle="1" w:styleId="WW8Num67z0">
    <w:name w:val="WW8Num67z0"/>
    <w:uiPriority w:val="99"/>
    <w:rsid w:val="001F2ABF"/>
    <w:rPr>
      <w:rFonts w:ascii="Symbol" w:hAnsi="Symbol" w:cs="Symbol"/>
    </w:rPr>
  </w:style>
  <w:style w:type="character" w:customStyle="1" w:styleId="WW8Num73z0">
    <w:name w:val="WW8Num73z0"/>
    <w:uiPriority w:val="99"/>
    <w:rsid w:val="001F2ABF"/>
    <w:rPr>
      <w:rFonts w:ascii="Symbol" w:hAnsi="Symbol" w:cs="Symbol"/>
    </w:rPr>
  </w:style>
  <w:style w:type="character" w:customStyle="1" w:styleId="WW8Num74z0">
    <w:name w:val="WW8Num74z0"/>
    <w:uiPriority w:val="99"/>
    <w:rsid w:val="001F2ABF"/>
    <w:rPr>
      <w:color w:val="000000"/>
    </w:rPr>
  </w:style>
  <w:style w:type="character" w:customStyle="1" w:styleId="WW8Num74z1">
    <w:name w:val="WW8Num74z1"/>
    <w:uiPriority w:val="99"/>
    <w:rsid w:val="001F2ABF"/>
    <w:rPr>
      <w:b/>
      <w:color w:val="000000"/>
    </w:rPr>
  </w:style>
  <w:style w:type="character" w:customStyle="1" w:styleId="WW8Num75z0">
    <w:name w:val="WW8Num75z0"/>
    <w:uiPriority w:val="99"/>
    <w:rsid w:val="001F2ABF"/>
    <w:rPr>
      <w:rFonts w:ascii="Symbol" w:hAnsi="Symbol" w:cs="Symbol"/>
      <w:sz w:val="12"/>
    </w:rPr>
  </w:style>
  <w:style w:type="character" w:customStyle="1" w:styleId="WW8Num78z0">
    <w:name w:val="WW8Num78z0"/>
    <w:uiPriority w:val="99"/>
    <w:rsid w:val="001F2ABF"/>
    <w:rPr>
      <w:rFonts w:ascii="Symbol" w:hAnsi="Symbol" w:cs="Symbol"/>
    </w:rPr>
  </w:style>
  <w:style w:type="character" w:customStyle="1" w:styleId="WW8Num80z0">
    <w:name w:val="WW8Num80z0"/>
    <w:uiPriority w:val="99"/>
    <w:rsid w:val="001F2ABF"/>
  </w:style>
  <w:style w:type="character" w:customStyle="1" w:styleId="WW8Num81z0">
    <w:name w:val="WW8Num81z0"/>
    <w:uiPriority w:val="99"/>
    <w:rsid w:val="001F2ABF"/>
    <w:rPr>
      <w:rFonts w:ascii="Symbol" w:hAnsi="Symbol" w:cs="Symbol"/>
      <w:sz w:val="12"/>
    </w:rPr>
  </w:style>
  <w:style w:type="character" w:customStyle="1" w:styleId="WW8Num82z0">
    <w:name w:val="WW8Num82z0"/>
    <w:uiPriority w:val="99"/>
    <w:rsid w:val="001F2ABF"/>
    <w:rPr>
      <w:rFonts w:ascii="Symbol" w:hAnsi="Symbol" w:cs="Symbol"/>
    </w:rPr>
  </w:style>
  <w:style w:type="character" w:customStyle="1" w:styleId="WW8Num83z0">
    <w:name w:val="WW8Num83z0"/>
    <w:uiPriority w:val="99"/>
    <w:rsid w:val="001F2ABF"/>
    <w:rPr>
      <w:rFonts w:ascii="Wingdings" w:hAnsi="Wingdings" w:cs="Wingdings"/>
    </w:rPr>
  </w:style>
  <w:style w:type="character" w:customStyle="1" w:styleId="WW8Num83z1">
    <w:name w:val="WW8Num83z1"/>
    <w:uiPriority w:val="99"/>
    <w:rsid w:val="001F2ABF"/>
    <w:rPr>
      <w:rFonts w:ascii="Courier New" w:hAnsi="Courier New" w:cs="Courier New"/>
    </w:rPr>
  </w:style>
  <w:style w:type="character" w:customStyle="1" w:styleId="WW8Num83z3">
    <w:name w:val="WW8Num83z3"/>
    <w:uiPriority w:val="99"/>
    <w:rsid w:val="001F2ABF"/>
    <w:rPr>
      <w:rFonts w:ascii="Symbol" w:hAnsi="Symbol" w:cs="Symbol"/>
    </w:rPr>
  </w:style>
  <w:style w:type="character" w:customStyle="1" w:styleId="WW8Num84z0">
    <w:name w:val="WW8Num84z0"/>
    <w:uiPriority w:val="99"/>
    <w:rsid w:val="001F2ABF"/>
    <w:rPr>
      <w:rFonts w:ascii="Symbol" w:hAnsi="Symbol" w:cs="Symbol"/>
    </w:rPr>
  </w:style>
  <w:style w:type="character" w:customStyle="1" w:styleId="WW8Num86z0">
    <w:name w:val="WW8Num86z0"/>
    <w:uiPriority w:val="99"/>
    <w:rsid w:val="001F2ABF"/>
    <w:rPr>
      <w:rFonts w:ascii="Symbol" w:hAnsi="Symbol" w:cs="Symbol"/>
      <w:sz w:val="12"/>
    </w:rPr>
  </w:style>
  <w:style w:type="character" w:customStyle="1" w:styleId="WW8Num88z0">
    <w:name w:val="WW8Num88z0"/>
    <w:uiPriority w:val="99"/>
    <w:rsid w:val="001F2ABF"/>
    <w:rPr>
      <w:rFonts w:ascii="Symbol" w:hAnsi="Symbol" w:cs="Symbol"/>
      <w:sz w:val="12"/>
    </w:rPr>
  </w:style>
  <w:style w:type="character" w:customStyle="1" w:styleId="WW8Num90z0">
    <w:name w:val="WW8Num90z0"/>
    <w:uiPriority w:val="99"/>
    <w:rsid w:val="001F2ABF"/>
    <w:rPr>
      <w:rFonts w:ascii="Symbol" w:hAnsi="Symbol" w:cs="Symbol"/>
    </w:rPr>
  </w:style>
  <w:style w:type="character" w:customStyle="1" w:styleId="WW8Num90z1">
    <w:name w:val="WW8Num90z1"/>
    <w:uiPriority w:val="99"/>
    <w:rsid w:val="001F2ABF"/>
    <w:rPr>
      <w:rFonts w:ascii="Courier New" w:hAnsi="Courier New" w:cs="Courier New"/>
    </w:rPr>
  </w:style>
  <w:style w:type="character" w:customStyle="1" w:styleId="WW8Num90z2">
    <w:name w:val="WW8Num90z2"/>
    <w:uiPriority w:val="99"/>
    <w:rsid w:val="001F2ABF"/>
    <w:rPr>
      <w:rFonts w:ascii="Wingdings" w:hAnsi="Wingdings" w:cs="Wingdings"/>
    </w:rPr>
  </w:style>
  <w:style w:type="character" w:customStyle="1" w:styleId="WW8Num91z1">
    <w:name w:val="WW8Num91z1"/>
    <w:uiPriority w:val="99"/>
    <w:rsid w:val="001F2ABF"/>
    <w:rPr>
      <w:rFonts w:ascii="Times New Roman" w:hAnsi="Times New Roman" w:cs="Times New Roman"/>
    </w:rPr>
  </w:style>
  <w:style w:type="character" w:customStyle="1" w:styleId="WW8NumSt1z0">
    <w:name w:val="WW8NumSt1z0"/>
    <w:uiPriority w:val="99"/>
    <w:rsid w:val="001F2ABF"/>
    <w:rPr>
      <w:rFonts w:ascii="Symbol" w:hAnsi="Symbol" w:cs="Symbol"/>
    </w:rPr>
  </w:style>
  <w:style w:type="character" w:customStyle="1" w:styleId="WW8NumSt67z0">
    <w:name w:val="WW8NumSt67z0"/>
    <w:uiPriority w:val="99"/>
    <w:rsid w:val="001F2ABF"/>
    <w:rPr>
      <w:rFonts w:ascii="Symbol" w:hAnsi="Symbol" w:cs="Symbol"/>
    </w:rPr>
  </w:style>
  <w:style w:type="character" w:customStyle="1" w:styleId="WW8NumSt68z0">
    <w:name w:val="WW8NumSt68z0"/>
    <w:uiPriority w:val="99"/>
    <w:rsid w:val="001F2ABF"/>
    <w:rPr>
      <w:rFonts w:ascii="Symbol" w:hAnsi="Symbol" w:cs="Symbol"/>
      <w:sz w:val="28"/>
    </w:rPr>
  </w:style>
  <w:style w:type="character" w:customStyle="1" w:styleId="WW8NumSt1z1">
    <w:name w:val="WW8NumSt1z1"/>
    <w:uiPriority w:val="99"/>
    <w:rsid w:val="001F2ABF"/>
    <w:rPr>
      <w:rFonts w:ascii="Courier New" w:hAnsi="Courier New" w:cs="Courier New"/>
    </w:rPr>
  </w:style>
  <w:style w:type="character" w:customStyle="1" w:styleId="WW8NumSt1z2">
    <w:name w:val="WW8NumSt1z2"/>
    <w:uiPriority w:val="99"/>
    <w:rsid w:val="001F2ABF"/>
    <w:rPr>
      <w:rFonts w:ascii="Wingdings" w:hAnsi="Wingdings" w:cs="Wingdings"/>
    </w:rPr>
  </w:style>
  <w:style w:type="character" w:customStyle="1" w:styleId="WW8NumSt1z3">
    <w:name w:val="WW8NumSt1z3"/>
    <w:uiPriority w:val="99"/>
    <w:rsid w:val="001F2ABF"/>
    <w:rPr>
      <w:rFonts w:ascii="Symbol" w:hAnsi="Symbol" w:cs="Symbol"/>
    </w:rPr>
  </w:style>
  <w:style w:type="character" w:customStyle="1" w:styleId="WW8NumSt2z0">
    <w:name w:val="WW8NumSt2z0"/>
    <w:uiPriority w:val="99"/>
    <w:rsid w:val="001F2ABF"/>
    <w:rPr>
      <w:rFonts w:ascii="Symbol" w:hAnsi="Symbol" w:cs="Symbol"/>
    </w:rPr>
  </w:style>
  <w:style w:type="character" w:customStyle="1" w:styleId="WW8NumSt3z0">
    <w:name w:val="WW8NumSt3z0"/>
    <w:uiPriority w:val="99"/>
    <w:rsid w:val="001F2ABF"/>
    <w:rPr>
      <w:rFonts w:ascii="Symbol" w:hAnsi="Symbol" w:cs="Symbol"/>
    </w:rPr>
  </w:style>
  <w:style w:type="character" w:customStyle="1" w:styleId="WW-WW8Num1z01">
    <w:name w:val="WW-WW8Num1z01"/>
    <w:uiPriority w:val="99"/>
    <w:rsid w:val="001F2ABF"/>
    <w:rPr>
      <w:rFonts w:ascii="Symbol" w:hAnsi="Symbol" w:cs="Symbol"/>
    </w:rPr>
  </w:style>
  <w:style w:type="character" w:customStyle="1" w:styleId="WW-WW8Num3z011">
    <w:name w:val="WW-WW8Num3z011"/>
    <w:uiPriority w:val="99"/>
    <w:rsid w:val="001F2ABF"/>
    <w:rPr>
      <w:rFonts w:ascii="Symbol" w:hAnsi="Symbol" w:cs="Symbol"/>
    </w:rPr>
  </w:style>
  <w:style w:type="character" w:customStyle="1" w:styleId="WW-WW8Num4z01">
    <w:name w:val="WW-WW8Num4z01"/>
    <w:uiPriority w:val="99"/>
    <w:rsid w:val="001F2ABF"/>
    <w:rPr>
      <w:rFonts w:ascii="Symbol" w:hAnsi="Symbol" w:cs="Symbol"/>
    </w:rPr>
  </w:style>
  <w:style w:type="character" w:customStyle="1" w:styleId="WW-WW8Num5z0">
    <w:name w:val="WW-WW8Num5z0"/>
    <w:uiPriority w:val="99"/>
    <w:rsid w:val="001F2ABF"/>
    <w:rPr>
      <w:rFonts w:ascii="Symbol" w:hAnsi="Symbol" w:cs="Symbol"/>
    </w:rPr>
  </w:style>
  <w:style w:type="character" w:customStyle="1" w:styleId="WW-WW8Num8z01">
    <w:name w:val="WW-WW8Num8z01"/>
    <w:uiPriority w:val="99"/>
    <w:rsid w:val="001F2ABF"/>
    <w:rPr>
      <w:rFonts w:ascii="Symbol" w:hAnsi="Symbol" w:cs="Symbol"/>
    </w:rPr>
  </w:style>
  <w:style w:type="character" w:customStyle="1" w:styleId="WW-WW8Num12z1">
    <w:name w:val="WW-WW8Num12z1"/>
    <w:uiPriority w:val="99"/>
    <w:rsid w:val="001F2ABF"/>
    <w:rPr>
      <w:rFonts w:ascii="Times New Roman" w:hAnsi="Times New Roman" w:cs="Times New Roman"/>
    </w:rPr>
  </w:style>
  <w:style w:type="character" w:customStyle="1" w:styleId="WW-WW8Num17z0">
    <w:name w:val="WW-WW8Num17z0"/>
    <w:uiPriority w:val="99"/>
    <w:rsid w:val="001F2ABF"/>
    <w:rPr>
      <w:rFonts w:ascii="Symbol" w:hAnsi="Symbol" w:cs="Symbol"/>
    </w:rPr>
  </w:style>
  <w:style w:type="character" w:customStyle="1" w:styleId="WW-WW8Num18z01">
    <w:name w:val="WW-WW8Num18z01"/>
    <w:uiPriority w:val="99"/>
    <w:rsid w:val="001F2ABF"/>
    <w:rPr>
      <w:rFonts w:ascii="Symbol" w:hAnsi="Symbol" w:cs="Symbol"/>
      <w:sz w:val="28"/>
    </w:rPr>
  </w:style>
  <w:style w:type="character" w:customStyle="1" w:styleId="WW-WW8Num19z01">
    <w:name w:val="WW-WW8Num19z01"/>
    <w:uiPriority w:val="99"/>
    <w:rsid w:val="001F2ABF"/>
    <w:rPr>
      <w:rFonts w:ascii="Symbol" w:hAnsi="Symbol" w:cs="Symbol"/>
    </w:rPr>
  </w:style>
  <w:style w:type="character" w:customStyle="1" w:styleId="WW-WW8Num19z1">
    <w:name w:val="WW-WW8Num19z1"/>
    <w:uiPriority w:val="99"/>
    <w:rsid w:val="001F2ABF"/>
    <w:rPr>
      <w:rFonts w:ascii="Courier New" w:hAnsi="Courier New" w:cs="Courier New"/>
    </w:rPr>
  </w:style>
  <w:style w:type="character" w:customStyle="1" w:styleId="WW-WW8Num19z2">
    <w:name w:val="WW-WW8Num19z2"/>
    <w:uiPriority w:val="99"/>
    <w:rsid w:val="001F2ABF"/>
    <w:rPr>
      <w:rFonts w:ascii="Wingdings" w:hAnsi="Wingdings" w:cs="Wingdings"/>
    </w:rPr>
  </w:style>
  <w:style w:type="character" w:customStyle="1" w:styleId="WW-WW8Num20z0">
    <w:name w:val="WW-WW8Num20z0"/>
    <w:uiPriority w:val="99"/>
    <w:rsid w:val="001F2ABF"/>
    <w:rPr>
      <w:rFonts w:ascii="Symbol" w:hAnsi="Symbol" w:cs="Symbol"/>
    </w:rPr>
  </w:style>
  <w:style w:type="character" w:customStyle="1" w:styleId="WW-WW8Num21z01">
    <w:name w:val="WW-WW8Num21z01"/>
    <w:uiPriority w:val="99"/>
    <w:rsid w:val="001F2ABF"/>
    <w:rPr>
      <w:rFonts w:ascii="Symbol" w:hAnsi="Symbol" w:cs="Symbol"/>
    </w:rPr>
  </w:style>
  <w:style w:type="character" w:customStyle="1" w:styleId="WW-WW8Num1z011">
    <w:name w:val="WW-WW8Num1z011"/>
    <w:uiPriority w:val="99"/>
    <w:rsid w:val="001F2ABF"/>
    <w:rPr>
      <w:rFonts w:ascii="Symbol" w:hAnsi="Symbol" w:cs="Symbol"/>
    </w:rPr>
  </w:style>
  <w:style w:type="character" w:customStyle="1" w:styleId="WW-WW8Num3z0111">
    <w:name w:val="WW-WW8Num3z0111"/>
    <w:uiPriority w:val="99"/>
    <w:rsid w:val="001F2ABF"/>
    <w:rPr>
      <w:rFonts w:ascii="Symbol" w:hAnsi="Symbol" w:cs="Symbol"/>
    </w:rPr>
  </w:style>
  <w:style w:type="character" w:customStyle="1" w:styleId="WW-WW8Num4z011">
    <w:name w:val="WW-WW8Num4z011"/>
    <w:uiPriority w:val="99"/>
    <w:rsid w:val="001F2ABF"/>
    <w:rPr>
      <w:rFonts w:ascii="Symbol" w:hAnsi="Symbol" w:cs="Symbol"/>
    </w:rPr>
  </w:style>
  <w:style w:type="character" w:customStyle="1" w:styleId="WW-WW8Num5z01">
    <w:name w:val="WW-WW8Num5z01"/>
    <w:uiPriority w:val="99"/>
    <w:rsid w:val="001F2ABF"/>
    <w:rPr>
      <w:rFonts w:ascii="Symbol" w:hAnsi="Symbol" w:cs="Symbol"/>
    </w:rPr>
  </w:style>
  <w:style w:type="character" w:customStyle="1" w:styleId="WW-WW8Num8z011">
    <w:name w:val="WW-WW8Num8z011"/>
    <w:uiPriority w:val="99"/>
    <w:rsid w:val="001F2ABF"/>
    <w:rPr>
      <w:rFonts w:ascii="Symbol" w:hAnsi="Symbol" w:cs="Symbol"/>
    </w:rPr>
  </w:style>
  <w:style w:type="character" w:customStyle="1" w:styleId="WW-WW8Num12z11">
    <w:name w:val="WW-WW8Num12z11"/>
    <w:uiPriority w:val="99"/>
    <w:rsid w:val="001F2ABF"/>
    <w:rPr>
      <w:rFonts w:ascii="Times New Roman" w:hAnsi="Times New Roman" w:cs="Times New Roman"/>
    </w:rPr>
  </w:style>
  <w:style w:type="character" w:customStyle="1" w:styleId="WW-WW8Num17z01">
    <w:name w:val="WW-WW8Num17z01"/>
    <w:uiPriority w:val="99"/>
    <w:rsid w:val="001F2ABF"/>
    <w:rPr>
      <w:rFonts w:ascii="Symbol" w:hAnsi="Symbol" w:cs="Symbol"/>
    </w:rPr>
  </w:style>
  <w:style w:type="character" w:customStyle="1" w:styleId="WW-WW8Num18z011">
    <w:name w:val="WW-WW8Num18z011"/>
    <w:uiPriority w:val="99"/>
    <w:rsid w:val="001F2ABF"/>
    <w:rPr>
      <w:rFonts w:ascii="Symbol" w:hAnsi="Symbol" w:cs="Symbol"/>
      <w:sz w:val="28"/>
    </w:rPr>
  </w:style>
  <w:style w:type="character" w:customStyle="1" w:styleId="WW-WW8Num19z011">
    <w:name w:val="WW-WW8Num19z011"/>
    <w:uiPriority w:val="99"/>
    <w:rsid w:val="001F2ABF"/>
    <w:rPr>
      <w:rFonts w:ascii="Symbol" w:hAnsi="Symbol" w:cs="Symbol"/>
    </w:rPr>
  </w:style>
  <w:style w:type="character" w:customStyle="1" w:styleId="WW-WW8Num19z11">
    <w:name w:val="WW-WW8Num19z11"/>
    <w:uiPriority w:val="99"/>
    <w:rsid w:val="001F2ABF"/>
    <w:rPr>
      <w:rFonts w:ascii="Courier New" w:hAnsi="Courier New" w:cs="Courier New"/>
    </w:rPr>
  </w:style>
  <w:style w:type="character" w:customStyle="1" w:styleId="WW-WW8Num19z21">
    <w:name w:val="WW-WW8Num19z21"/>
    <w:uiPriority w:val="99"/>
    <w:rsid w:val="001F2ABF"/>
    <w:rPr>
      <w:rFonts w:ascii="Wingdings" w:hAnsi="Wingdings" w:cs="Wingdings"/>
    </w:rPr>
  </w:style>
  <w:style w:type="character" w:customStyle="1" w:styleId="WW-WW8Num20z01">
    <w:name w:val="WW-WW8Num20z01"/>
    <w:uiPriority w:val="99"/>
    <w:rsid w:val="001F2ABF"/>
    <w:rPr>
      <w:rFonts w:ascii="Symbol" w:hAnsi="Symbol" w:cs="Symbol"/>
    </w:rPr>
  </w:style>
  <w:style w:type="character" w:customStyle="1" w:styleId="WW-WW8Num21z011">
    <w:name w:val="WW-WW8Num21z011"/>
    <w:uiPriority w:val="99"/>
    <w:rsid w:val="001F2ABF"/>
    <w:rPr>
      <w:rFonts w:ascii="Symbol" w:hAnsi="Symbol" w:cs="Symbol"/>
    </w:rPr>
  </w:style>
  <w:style w:type="character" w:customStyle="1" w:styleId="WW-WW8Num1z0111">
    <w:name w:val="WW-WW8Num1z0111"/>
    <w:uiPriority w:val="99"/>
    <w:rsid w:val="001F2ABF"/>
    <w:rPr>
      <w:rFonts w:ascii="Symbol" w:hAnsi="Symbol" w:cs="Symbol"/>
    </w:rPr>
  </w:style>
  <w:style w:type="character" w:customStyle="1" w:styleId="WW-WW8Num3z02">
    <w:name w:val="WW-WW8Num3z02"/>
    <w:uiPriority w:val="99"/>
    <w:rsid w:val="001F2ABF"/>
    <w:rPr>
      <w:rFonts w:ascii="Symbol" w:hAnsi="Symbol" w:cs="Symbol"/>
    </w:rPr>
  </w:style>
  <w:style w:type="character" w:customStyle="1" w:styleId="WW-WW8Num4z0111">
    <w:name w:val="WW-WW8Num4z0111"/>
    <w:uiPriority w:val="99"/>
    <w:rsid w:val="001F2ABF"/>
    <w:rPr>
      <w:rFonts w:ascii="Symbol" w:hAnsi="Symbol" w:cs="Symbol"/>
    </w:rPr>
  </w:style>
  <w:style w:type="character" w:customStyle="1" w:styleId="WW-WW8Num5z011">
    <w:name w:val="WW-WW8Num5z011"/>
    <w:uiPriority w:val="99"/>
    <w:rsid w:val="001F2ABF"/>
    <w:rPr>
      <w:rFonts w:ascii="Symbol" w:hAnsi="Symbol" w:cs="Symbol"/>
    </w:rPr>
  </w:style>
  <w:style w:type="character" w:customStyle="1" w:styleId="WW-WW8Num8z02">
    <w:name w:val="WW-WW8Num8z02"/>
    <w:uiPriority w:val="99"/>
    <w:rsid w:val="001F2ABF"/>
    <w:rPr>
      <w:rFonts w:ascii="Symbol" w:hAnsi="Symbol" w:cs="Symbol"/>
    </w:rPr>
  </w:style>
  <w:style w:type="character" w:customStyle="1" w:styleId="WW-WW8Num12z111">
    <w:name w:val="WW-WW8Num12z111"/>
    <w:uiPriority w:val="99"/>
    <w:rsid w:val="001F2ABF"/>
    <w:rPr>
      <w:rFonts w:ascii="Times New Roman" w:hAnsi="Times New Roman" w:cs="Times New Roman"/>
    </w:rPr>
  </w:style>
  <w:style w:type="character" w:customStyle="1" w:styleId="WW-WW8Num17z011">
    <w:name w:val="WW-WW8Num17z011"/>
    <w:uiPriority w:val="99"/>
    <w:rsid w:val="001F2ABF"/>
    <w:rPr>
      <w:rFonts w:ascii="Symbol" w:hAnsi="Symbol" w:cs="Symbol"/>
    </w:rPr>
  </w:style>
  <w:style w:type="character" w:customStyle="1" w:styleId="WW-WW8Num18z02">
    <w:name w:val="WW-WW8Num18z02"/>
    <w:uiPriority w:val="99"/>
    <w:rsid w:val="001F2ABF"/>
    <w:rPr>
      <w:rFonts w:ascii="Symbol" w:hAnsi="Symbol" w:cs="Symbol"/>
      <w:sz w:val="28"/>
    </w:rPr>
  </w:style>
  <w:style w:type="character" w:customStyle="1" w:styleId="WW-WW8Num19z02">
    <w:name w:val="WW-WW8Num19z02"/>
    <w:uiPriority w:val="99"/>
    <w:rsid w:val="001F2ABF"/>
    <w:rPr>
      <w:rFonts w:ascii="Symbol" w:hAnsi="Symbol" w:cs="Symbol"/>
    </w:rPr>
  </w:style>
  <w:style w:type="character" w:customStyle="1" w:styleId="WW-WW8Num19z111">
    <w:name w:val="WW-WW8Num19z111"/>
    <w:uiPriority w:val="99"/>
    <w:rsid w:val="001F2ABF"/>
    <w:rPr>
      <w:rFonts w:ascii="Courier New" w:hAnsi="Courier New" w:cs="Courier New"/>
    </w:rPr>
  </w:style>
  <w:style w:type="character" w:customStyle="1" w:styleId="WW-WW8Num19z211">
    <w:name w:val="WW-WW8Num19z211"/>
    <w:uiPriority w:val="99"/>
    <w:rsid w:val="001F2ABF"/>
    <w:rPr>
      <w:rFonts w:ascii="Wingdings" w:hAnsi="Wingdings" w:cs="Wingdings"/>
    </w:rPr>
  </w:style>
  <w:style w:type="character" w:customStyle="1" w:styleId="WW-WW8Num20z011">
    <w:name w:val="WW-WW8Num20z011"/>
    <w:uiPriority w:val="99"/>
    <w:rsid w:val="001F2ABF"/>
    <w:rPr>
      <w:rFonts w:ascii="Symbol" w:hAnsi="Symbol" w:cs="Symbol"/>
    </w:rPr>
  </w:style>
  <w:style w:type="character" w:customStyle="1" w:styleId="WW-WW8Num21z02">
    <w:name w:val="WW-WW8Num21z02"/>
    <w:uiPriority w:val="99"/>
    <w:rsid w:val="001F2ABF"/>
    <w:rPr>
      <w:rFonts w:ascii="Symbol" w:hAnsi="Symbol" w:cs="Symbol"/>
    </w:rPr>
  </w:style>
  <w:style w:type="character" w:customStyle="1" w:styleId="WW-WW8Num1z02">
    <w:name w:val="WW-WW8Num1z02"/>
    <w:uiPriority w:val="99"/>
    <w:rsid w:val="001F2ABF"/>
    <w:rPr>
      <w:rFonts w:ascii="Symbol" w:hAnsi="Symbol" w:cs="Symbol"/>
    </w:rPr>
  </w:style>
  <w:style w:type="character" w:customStyle="1" w:styleId="WW-WW8Num3z03">
    <w:name w:val="WW-WW8Num3z03"/>
    <w:uiPriority w:val="99"/>
    <w:rsid w:val="001F2ABF"/>
    <w:rPr>
      <w:rFonts w:ascii="Symbol" w:hAnsi="Symbol" w:cs="Symbol"/>
    </w:rPr>
  </w:style>
  <w:style w:type="character" w:customStyle="1" w:styleId="WW-WW8Num4z02">
    <w:name w:val="WW-WW8Num4z02"/>
    <w:uiPriority w:val="99"/>
    <w:rsid w:val="001F2ABF"/>
    <w:rPr>
      <w:rFonts w:ascii="Symbol" w:hAnsi="Symbol" w:cs="Symbol"/>
    </w:rPr>
  </w:style>
  <w:style w:type="character" w:customStyle="1" w:styleId="WW-WW8Num5z02">
    <w:name w:val="WW-WW8Num5z02"/>
    <w:uiPriority w:val="99"/>
    <w:rsid w:val="001F2ABF"/>
    <w:rPr>
      <w:rFonts w:ascii="Symbol" w:hAnsi="Symbol" w:cs="Symbol"/>
    </w:rPr>
  </w:style>
  <w:style w:type="character" w:customStyle="1" w:styleId="WW-WW8Num8z03">
    <w:name w:val="WW-WW8Num8z03"/>
    <w:uiPriority w:val="99"/>
    <w:rsid w:val="001F2ABF"/>
    <w:rPr>
      <w:rFonts w:ascii="Symbol" w:hAnsi="Symbol" w:cs="Symbol"/>
    </w:rPr>
  </w:style>
  <w:style w:type="character" w:customStyle="1" w:styleId="WW-WW8Num12z12">
    <w:name w:val="WW-WW8Num12z12"/>
    <w:uiPriority w:val="99"/>
    <w:rsid w:val="001F2ABF"/>
    <w:rPr>
      <w:rFonts w:ascii="Times New Roman" w:hAnsi="Times New Roman" w:cs="Times New Roman"/>
    </w:rPr>
  </w:style>
  <w:style w:type="character" w:customStyle="1" w:styleId="WW-WW8Num17z02">
    <w:name w:val="WW-WW8Num17z02"/>
    <w:uiPriority w:val="99"/>
    <w:rsid w:val="001F2ABF"/>
    <w:rPr>
      <w:rFonts w:ascii="Symbol" w:hAnsi="Symbol" w:cs="Symbol"/>
    </w:rPr>
  </w:style>
  <w:style w:type="character" w:customStyle="1" w:styleId="WW-WW8Num18z03">
    <w:name w:val="WW-WW8Num18z03"/>
    <w:uiPriority w:val="99"/>
    <w:rsid w:val="001F2ABF"/>
    <w:rPr>
      <w:rFonts w:ascii="Symbol" w:hAnsi="Symbol" w:cs="Symbol"/>
      <w:sz w:val="28"/>
    </w:rPr>
  </w:style>
  <w:style w:type="character" w:customStyle="1" w:styleId="WW-WW8Num19z03">
    <w:name w:val="WW-WW8Num19z03"/>
    <w:uiPriority w:val="99"/>
    <w:rsid w:val="001F2ABF"/>
    <w:rPr>
      <w:rFonts w:ascii="Symbol" w:hAnsi="Symbol" w:cs="Symbol"/>
    </w:rPr>
  </w:style>
  <w:style w:type="character" w:customStyle="1" w:styleId="WW-WW8Num19z12">
    <w:name w:val="WW-WW8Num19z12"/>
    <w:uiPriority w:val="99"/>
    <w:rsid w:val="001F2ABF"/>
    <w:rPr>
      <w:rFonts w:ascii="Courier New" w:hAnsi="Courier New" w:cs="Courier New"/>
    </w:rPr>
  </w:style>
  <w:style w:type="character" w:customStyle="1" w:styleId="WW-WW8Num19z22">
    <w:name w:val="WW-WW8Num19z22"/>
    <w:uiPriority w:val="99"/>
    <w:rsid w:val="001F2ABF"/>
    <w:rPr>
      <w:rFonts w:ascii="Wingdings" w:hAnsi="Wingdings" w:cs="Wingdings"/>
    </w:rPr>
  </w:style>
  <w:style w:type="character" w:customStyle="1" w:styleId="WW-WW8Num20z02">
    <w:name w:val="WW-WW8Num20z02"/>
    <w:uiPriority w:val="99"/>
    <w:rsid w:val="001F2ABF"/>
    <w:rPr>
      <w:rFonts w:ascii="Symbol" w:hAnsi="Symbol" w:cs="Symbol"/>
    </w:rPr>
  </w:style>
  <w:style w:type="character" w:customStyle="1" w:styleId="WW-WW8Num21z03">
    <w:name w:val="WW-WW8Num21z03"/>
    <w:uiPriority w:val="99"/>
    <w:rsid w:val="001F2ABF"/>
    <w:rPr>
      <w:rFonts w:ascii="Symbol" w:hAnsi="Symbol" w:cs="Symbol"/>
    </w:rPr>
  </w:style>
  <w:style w:type="character" w:customStyle="1" w:styleId="NumberingSymbols">
    <w:name w:val="Numbering Symbols"/>
    <w:uiPriority w:val="99"/>
    <w:rsid w:val="001F2ABF"/>
  </w:style>
  <w:style w:type="character" w:styleId="FollowedHyperlink">
    <w:name w:val="FollowedHyperlink"/>
    <w:uiPriority w:val="99"/>
    <w:rsid w:val="001F2ABF"/>
    <w:rPr>
      <w:rFonts w:cs="Times New Roman"/>
      <w:color w:val="800080"/>
      <w:u w:val="single"/>
    </w:rPr>
  </w:style>
  <w:style w:type="character" w:customStyle="1" w:styleId="Char2CharChar">
    <w:name w:val="Char2 Char Char"/>
    <w:rsid w:val="001F2ABF"/>
    <w:rPr>
      <w:rFonts w:ascii="Times New Roman YU" w:eastAsia="PMingLiU" w:hAnsi="Times New Roman YU" w:cs="Times New Roman"/>
      <w:color w:val="FF0000"/>
      <w:sz w:val="24"/>
      <w:szCs w:val="20"/>
    </w:rPr>
  </w:style>
  <w:style w:type="character" w:customStyle="1" w:styleId="Char1CharChar">
    <w:name w:val="Char1 Char Char"/>
    <w:rsid w:val="001F2ABF"/>
    <w:rPr>
      <w:rFonts w:ascii="Tahoma" w:eastAsia="PMingLiU" w:hAnsi="Tahoma" w:cs="Times New Roman"/>
      <w:sz w:val="20"/>
      <w:szCs w:val="20"/>
      <w:shd w:val="clear" w:color="auto" w:fill="000080"/>
    </w:rPr>
  </w:style>
  <w:style w:type="character" w:customStyle="1" w:styleId="DocumentMapChar1">
    <w:name w:val="Document Map Char1"/>
    <w:uiPriority w:val="99"/>
    <w:rsid w:val="001F2ABF"/>
    <w:rPr>
      <w:rFonts w:ascii="Tahoma" w:eastAsia="Calibri" w:hAnsi="Tahoma" w:cs="Tahoma"/>
      <w:sz w:val="16"/>
      <w:szCs w:val="16"/>
    </w:rPr>
  </w:style>
  <w:style w:type="character" w:customStyle="1" w:styleId="CharCharChar">
    <w:name w:val="Char Char Char"/>
    <w:rsid w:val="001F2ABF"/>
    <w:rPr>
      <w:rFonts w:ascii="YUDutchR" w:eastAsia="PMingLiU" w:hAnsi="YUDutchR" w:cs="Times New Roman"/>
      <w:sz w:val="24"/>
      <w:szCs w:val="24"/>
    </w:rPr>
  </w:style>
  <w:style w:type="character" w:customStyle="1" w:styleId="Char10Char1">
    <w:name w:val="Char10 Char1"/>
    <w:uiPriority w:val="99"/>
    <w:rsid w:val="001F2ABF"/>
    <w:rPr>
      <w:sz w:val="22"/>
      <w:lang w:val="en-GB"/>
    </w:rPr>
  </w:style>
  <w:style w:type="character" w:customStyle="1" w:styleId="BodyText3Char">
    <w:name w:val="Body Text 3 Char"/>
    <w:basedOn w:val="DefaultParagraphFont"/>
    <w:uiPriority w:val="99"/>
    <w:rsid w:val="001F2ABF"/>
    <w:rPr>
      <w:rFonts w:ascii="Arial" w:eastAsia="Times New Roman" w:hAnsi="Arial" w:cs="Times New Roman"/>
      <w:sz w:val="16"/>
      <w:szCs w:val="16"/>
      <w:lang w:val="en-GB"/>
    </w:rPr>
  </w:style>
  <w:style w:type="character" w:customStyle="1" w:styleId="IndexLink">
    <w:name w:val="Index Link"/>
    <w:rsid w:val="001F2ABF"/>
  </w:style>
  <w:style w:type="character" w:styleId="FootnoteReference">
    <w:name w:val="footnote reference"/>
    <w:uiPriority w:val="99"/>
    <w:rsid w:val="001F2ABF"/>
    <w:rPr>
      <w:vertAlign w:val="superscript"/>
    </w:rPr>
  </w:style>
  <w:style w:type="character" w:customStyle="1" w:styleId="EndnoteCharacters">
    <w:name w:val="Endnote Characters"/>
    <w:rsid w:val="001F2ABF"/>
    <w:rPr>
      <w:vertAlign w:val="superscript"/>
    </w:rPr>
  </w:style>
  <w:style w:type="character" w:customStyle="1" w:styleId="WW-EndnoteCharacters">
    <w:name w:val="WW-Endnote Characters"/>
    <w:rsid w:val="001F2ABF"/>
  </w:style>
  <w:style w:type="character" w:styleId="EndnoteReference">
    <w:name w:val="endnote reference"/>
    <w:rsid w:val="001F2ABF"/>
    <w:rPr>
      <w:vertAlign w:val="superscript"/>
    </w:rPr>
  </w:style>
  <w:style w:type="paragraph" w:customStyle="1" w:styleId="Heading">
    <w:name w:val="Heading"/>
    <w:basedOn w:val="Normal"/>
    <w:next w:val="BodyText"/>
    <w:uiPriority w:val="99"/>
    <w:rsid w:val="001F2ABF"/>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aliases w:val="Char10"/>
    <w:basedOn w:val="Normal"/>
    <w:link w:val="BodyTextChar"/>
    <w:uiPriority w:val="99"/>
    <w:rsid w:val="001F2ABF"/>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aliases w:val="Char10 Char"/>
    <w:basedOn w:val="DefaultParagraphFont"/>
    <w:link w:val="BodyText"/>
    <w:uiPriority w:val="99"/>
    <w:rsid w:val="001F2ABF"/>
    <w:rPr>
      <w:rFonts w:ascii="Times New Roman" w:eastAsia="PMingLiU" w:hAnsi="Times New Roman" w:cs="Times New Roman"/>
      <w:lang w:val="en-GB" w:eastAsia="ar-SA"/>
    </w:rPr>
  </w:style>
  <w:style w:type="paragraph" w:styleId="List">
    <w:name w:val="List"/>
    <w:basedOn w:val="BodyText"/>
    <w:uiPriority w:val="99"/>
    <w:rsid w:val="001F2ABF"/>
    <w:rPr>
      <w:color w:val="000000"/>
      <w:szCs w:val="20"/>
      <w:lang w:val="en-US"/>
    </w:rPr>
  </w:style>
  <w:style w:type="paragraph" w:styleId="Caption">
    <w:name w:val="caption"/>
    <w:basedOn w:val="Normal"/>
    <w:next w:val="Normal"/>
    <w:uiPriority w:val="99"/>
    <w:qFormat/>
    <w:rsid w:val="001F2ABF"/>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uiPriority w:val="99"/>
    <w:rsid w:val="001F2ABF"/>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uiPriority w:val="99"/>
    <w:qFormat/>
    <w:rsid w:val="001F2ABF"/>
    <w:pPr>
      <w:suppressAutoHyphens/>
      <w:spacing w:after="0" w:line="240" w:lineRule="auto"/>
    </w:pPr>
    <w:rPr>
      <w:rFonts w:ascii="Calibri" w:eastAsia="Calibri" w:hAnsi="Calibri" w:cs="Calibri"/>
      <w:sz w:val="24"/>
      <w:szCs w:val="24"/>
      <w:lang w:eastAsia="ar-SA"/>
    </w:rPr>
  </w:style>
  <w:style w:type="paragraph" w:customStyle="1" w:styleId="t-98-2">
    <w:name w:val="t-98-2"/>
    <w:basedOn w:val="Normal"/>
    <w:uiPriority w:val="99"/>
    <w:rsid w:val="001F2ABF"/>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uiPriority w:val="99"/>
    <w:rsid w:val="001F2ABF"/>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aliases w:val="Char3"/>
    <w:basedOn w:val="Normal"/>
    <w:link w:val="BalloonTextChar"/>
    <w:uiPriority w:val="99"/>
    <w:rsid w:val="001F2ABF"/>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aliases w:val="Char3 Char"/>
    <w:basedOn w:val="DefaultParagraphFont"/>
    <w:link w:val="BalloonText"/>
    <w:uiPriority w:val="99"/>
    <w:rsid w:val="001F2ABF"/>
    <w:rPr>
      <w:rFonts w:ascii="Tahoma" w:eastAsia="PMingLiU" w:hAnsi="Tahoma" w:cs="Tahoma"/>
      <w:sz w:val="16"/>
      <w:szCs w:val="16"/>
      <w:lang w:eastAsia="ar-SA"/>
    </w:rPr>
  </w:style>
  <w:style w:type="paragraph" w:customStyle="1" w:styleId="8podpodnas">
    <w:name w:val="8podpodnas"/>
    <w:basedOn w:val="Normal"/>
    <w:uiPriority w:val="99"/>
    <w:rsid w:val="001F2ABF"/>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uiPriority w:val="99"/>
    <w:rsid w:val="001F2ABF"/>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uiPriority w:val="99"/>
    <w:rsid w:val="001F2ABF"/>
    <w:rPr>
      <w:rFonts w:ascii="Courier New" w:eastAsia="PMingLiU" w:hAnsi="Courier New" w:cs="Courier New"/>
      <w:sz w:val="20"/>
      <w:szCs w:val="20"/>
      <w:lang w:val="fr-FR" w:eastAsia="ar-SA"/>
    </w:rPr>
  </w:style>
  <w:style w:type="paragraph" w:styleId="CommentText">
    <w:name w:val="annotation text"/>
    <w:basedOn w:val="Normal"/>
    <w:link w:val="CommentTextChar1"/>
    <w:uiPriority w:val="99"/>
    <w:rsid w:val="001F2ABF"/>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uiPriority w:val="99"/>
    <w:rsid w:val="001F2ABF"/>
    <w:rPr>
      <w:rFonts w:ascii="Calibri" w:eastAsia="PMingLiU" w:hAnsi="Calibri" w:cs="Calibri"/>
      <w:sz w:val="20"/>
      <w:szCs w:val="20"/>
      <w:lang w:eastAsia="ar-SA"/>
    </w:rPr>
  </w:style>
  <w:style w:type="paragraph" w:styleId="CommentSubject">
    <w:name w:val="annotation subject"/>
    <w:basedOn w:val="CommentText"/>
    <w:next w:val="CommentText"/>
    <w:link w:val="CommentSubjectChar"/>
    <w:uiPriority w:val="99"/>
    <w:rsid w:val="001F2ABF"/>
    <w:rPr>
      <w:b/>
      <w:bCs/>
    </w:rPr>
  </w:style>
  <w:style w:type="character" w:customStyle="1" w:styleId="CommentSubjectChar">
    <w:name w:val="Comment Subject Char"/>
    <w:basedOn w:val="CommentTextChar1"/>
    <w:link w:val="CommentSubject"/>
    <w:uiPriority w:val="99"/>
    <w:rsid w:val="001F2ABF"/>
    <w:rPr>
      <w:rFonts w:ascii="Calibri" w:eastAsia="PMingLiU" w:hAnsi="Calibri" w:cs="Calibri"/>
      <w:b/>
      <w:bCs/>
      <w:sz w:val="20"/>
      <w:szCs w:val="20"/>
      <w:lang w:eastAsia="ar-SA"/>
    </w:rPr>
  </w:style>
  <w:style w:type="paragraph" w:customStyle="1" w:styleId="4clan">
    <w:name w:val="4clan"/>
    <w:basedOn w:val="Normal"/>
    <w:uiPriority w:val="99"/>
    <w:rsid w:val="001F2ABF"/>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uiPriority w:val="99"/>
    <w:rsid w:val="001F2ABF"/>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uiPriority w:val="99"/>
    <w:rsid w:val="001F2ABF"/>
    <w:rPr>
      <w:rFonts w:ascii="Calibri" w:eastAsia="PMingLiU" w:hAnsi="Calibri" w:cs="Calibri"/>
      <w:sz w:val="20"/>
      <w:szCs w:val="20"/>
      <w:lang w:eastAsia="ar-SA"/>
    </w:rPr>
  </w:style>
  <w:style w:type="paragraph" w:styleId="EndnoteText">
    <w:name w:val="endnote text"/>
    <w:basedOn w:val="Normal"/>
    <w:link w:val="EndnoteTextChar"/>
    <w:uiPriority w:val="99"/>
    <w:rsid w:val="001F2ABF"/>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uiPriority w:val="99"/>
    <w:rsid w:val="001F2ABF"/>
    <w:rPr>
      <w:rFonts w:ascii="Calibri" w:eastAsia="PMingLiU" w:hAnsi="Calibri" w:cs="Calibri"/>
      <w:sz w:val="20"/>
      <w:szCs w:val="20"/>
      <w:lang w:eastAsia="ar-SA"/>
    </w:rPr>
  </w:style>
  <w:style w:type="paragraph" w:styleId="Title">
    <w:name w:val="Title"/>
    <w:basedOn w:val="Normal"/>
    <w:next w:val="Normal"/>
    <w:link w:val="TitleChar"/>
    <w:uiPriority w:val="99"/>
    <w:qFormat/>
    <w:rsid w:val="001F2ABF"/>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uiPriority w:val="99"/>
    <w:rsid w:val="001F2ABF"/>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uiPriority w:val="99"/>
    <w:qFormat/>
    <w:rsid w:val="001F2ABF"/>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uiPriority w:val="99"/>
    <w:rsid w:val="001F2ABF"/>
    <w:rPr>
      <w:rFonts w:ascii="Cambria" w:eastAsia="Times New Roman" w:hAnsi="Cambria" w:cs="Cambria"/>
      <w:i/>
      <w:iCs/>
      <w:color w:val="4F81BD"/>
      <w:spacing w:val="15"/>
      <w:sz w:val="24"/>
      <w:szCs w:val="24"/>
      <w:lang w:eastAsia="ar-SA"/>
    </w:rPr>
  </w:style>
  <w:style w:type="paragraph" w:customStyle="1" w:styleId="Style3">
    <w:name w:val="Style3"/>
    <w:basedOn w:val="Normal"/>
    <w:uiPriority w:val="99"/>
    <w:rsid w:val="001F2ABF"/>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uiPriority w:val="99"/>
    <w:qFormat/>
    <w:rsid w:val="001F2ABF"/>
    <w:pPr>
      <w:keepLines/>
      <w:suppressAutoHyphens/>
      <w:spacing w:before="480" w:line="276" w:lineRule="auto"/>
      <w:jc w:val="left"/>
    </w:pPr>
    <w:rPr>
      <w:rFonts w:ascii="Cambria" w:eastAsia="Times New Roman" w:hAnsi="Cambria" w:cs="Cambria"/>
      <w:i w:val="0"/>
      <w:iCs w:val="0"/>
      <w:color w:val="365F91"/>
      <w:u w:val="none"/>
      <w:lang w:eastAsia="ar-SA"/>
    </w:rPr>
  </w:style>
  <w:style w:type="paragraph" w:styleId="Header">
    <w:name w:val="header"/>
    <w:basedOn w:val="Normal"/>
    <w:link w:val="HeaderChar"/>
    <w:uiPriority w:val="99"/>
    <w:rsid w:val="001F2ABF"/>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uiPriority w:val="99"/>
    <w:rsid w:val="001F2ABF"/>
    <w:rPr>
      <w:rFonts w:ascii="Calibri" w:eastAsia="PMingLiU" w:hAnsi="Calibri" w:cs="Calibri"/>
      <w:lang w:eastAsia="ar-SA"/>
    </w:rPr>
  </w:style>
  <w:style w:type="paragraph" w:styleId="Footer">
    <w:name w:val="footer"/>
    <w:basedOn w:val="Normal"/>
    <w:link w:val="FooterChar"/>
    <w:uiPriority w:val="99"/>
    <w:rsid w:val="001F2ABF"/>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uiPriority w:val="99"/>
    <w:rsid w:val="001F2ABF"/>
    <w:rPr>
      <w:rFonts w:ascii="Calibri" w:eastAsia="PMingLiU" w:hAnsi="Calibri" w:cs="Calibri"/>
      <w:lang w:eastAsia="ar-SA"/>
    </w:rPr>
  </w:style>
  <w:style w:type="paragraph" w:styleId="NormalWeb">
    <w:name w:val="Normal (Web)"/>
    <w:basedOn w:val="Normal"/>
    <w:uiPriority w:val="99"/>
    <w:rsid w:val="001F2AB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uiPriority w:val="99"/>
    <w:rsid w:val="001F2ABF"/>
    <w:pPr>
      <w:suppressAutoHyphens/>
      <w:jc w:val="right"/>
    </w:pPr>
    <w:rPr>
      <w:bCs w:val="0"/>
      <w:iCs w:val="0"/>
      <w:sz w:val="24"/>
      <w:szCs w:val="24"/>
      <w:u w:val="none"/>
      <w:lang w:val="sl-SI" w:eastAsia="ar-SA"/>
    </w:rPr>
  </w:style>
  <w:style w:type="paragraph" w:styleId="BodyTextIndent">
    <w:name w:val="Body Text Indent"/>
    <w:basedOn w:val="Normal"/>
    <w:link w:val="BodyTextIndentChar"/>
    <w:uiPriority w:val="99"/>
    <w:rsid w:val="001F2ABF"/>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uiPriority w:val="99"/>
    <w:rsid w:val="001F2ABF"/>
    <w:rPr>
      <w:rFonts w:ascii="Times New Roman" w:eastAsia="PMingLiU" w:hAnsi="Times New Roman" w:cs="Times New Roman"/>
      <w:sz w:val="20"/>
      <w:szCs w:val="20"/>
      <w:lang w:eastAsia="ar-SA"/>
    </w:rPr>
  </w:style>
  <w:style w:type="paragraph" w:customStyle="1" w:styleId="razmak20">
    <w:name w:val="razmak 20"/>
    <w:basedOn w:val="BodyTextIndent"/>
    <w:uiPriority w:val="99"/>
    <w:rsid w:val="001F2ABF"/>
    <w:pPr>
      <w:spacing w:after="0"/>
      <w:ind w:left="1134"/>
      <w:jc w:val="both"/>
    </w:pPr>
    <w:rPr>
      <w:sz w:val="24"/>
      <w:szCs w:val="24"/>
      <w:lang w:val="sl-SI"/>
    </w:rPr>
  </w:style>
  <w:style w:type="paragraph" w:customStyle="1" w:styleId="Heding2a">
    <w:name w:val="Heding 2a"/>
    <w:basedOn w:val="Heading2"/>
    <w:uiPriority w:val="99"/>
    <w:rsid w:val="001F2ABF"/>
    <w:pPr>
      <w:keepLines w:val="0"/>
      <w:tabs>
        <w:tab w:val="clear" w:pos="0"/>
      </w:tabs>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uiPriority w:val="99"/>
    <w:rsid w:val="001F2ABF"/>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uiPriority w:val="99"/>
    <w:rsid w:val="001F2ABF"/>
    <w:rPr>
      <w:rFonts w:ascii="Times New Roman" w:eastAsia="PMingLiU" w:hAnsi="Times New Roman" w:cs="Times New Roman"/>
      <w:sz w:val="20"/>
      <w:szCs w:val="20"/>
      <w:lang w:eastAsia="ar-SA"/>
    </w:rPr>
  </w:style>
  <w:style w:type="paragraph" w:customStyle="1" w:styleId="normal-">
    <w:name w:val="normal -"/>
    <w:basedOn w:val="Normal"/>
    <w:uiPriority w:val="99"/>
    <w:rsid w:val="001F2ABF"/>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uiPriority w:val="99"/>
    <w:rsid w:val="001F2ABF"/>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uiPriority w:val="99"/>
    <w:rsid w:val="001F2ABF"/>
    <w:rPr>
      <w:rFonts w:ascii="Verdana" w:eastAsia="PMingLiU" w:hAnsi="Verdana" w:cs="Times New Roman"/>
      <w:sz w:val="20"/>
      <w:szCs w:val="20"/>
      <w:lang w:val="sl-SI" w:eastAsia="ar-SA"/>
    </w:rPr>
  </w:style>
  <w:style w:type="paragraph" w:customStyle="1" w:styleId="razmak15">
    <w:name w:val="razmak 15"/>
    <w:basedOn w:val="BodyTextIndent"/>
    <w:uiPriority w:val="99"/>
    <w:rsid w:val="001F2ABF"/>
    <w:pPr>
      <w:spacing w:after="0"/>
      <w:ind w:hanging="360"/>
      <w:jc w:val="both"/>
    </w:pPr>
    <w:rPr>
      <w:sz w:val="24"/>
      <w:szCs w:val="24"/>
      <w:lang w:val="sl-SI"/>
    </w:rPr>
  </w:style>
  <w:style w:type="paragraph" w:styleId="ListNumber">
    <w:name w:val="List Number"/>
    <w:basedOn w:val="Normal"/>
    <w:uiPriority w:val="99"/>
    <w:rsid w:val="001F2ABF"/>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uiPriority w:val="99"/>
    <w:rsid w:val="001F2ABF"/>
    <w:pPr>
      <w:ind w:left="2912" w:right="567"/>
    </w:pPr>
    <w:rPr>
      <w:i/>
      <w:sz w:val="24"/>
      <w:szCs w:val="24"/>
      <w:lang w:val="sr-Latn-CS"/>
    </w:rPr>
  </w:style>
  <w:style w:type="paragraph" w:customStyle="1" w:styleId="list0">
    <w:name w:val="list 0"/>
    <w:basedOn w:val="Normal"/>
    <w:uiPriority w:val="99"/>
    <w:rsid w:val="001F2ABF"/>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uiPriority w:val="99"/>
    <w:rsid w:val="001F2ABF"/>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uiPriority w:val="99"/>
    <w:rsid w:val="001F2ABF"/>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uiPriority w:val="99"/>
    <w:rsid w:val="001F2ABF"/>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uiPriority w:val="99"/>
    <w:rsid w:val="001F2ABF"/>
    <w:pPr>
      <w:keepLines w:val="0"/>
      <w:tabs>
        <w:tab w:val="clear" w:pos="0"/>
      </w:tabs>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uiPriority w:val="99"/>
    <w:rsid w:val="001F2ABF"/>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uiPriority w:val="99"/>
    <w:rsid w:val="001F2ABF"/>
    <w:pPr>
      <w:ind w:left="284"/>
    </w:pPr>
    <w:rPr>
      <w:lang w:val="sr-Latn-CS"/>
    </w:rPr>
  </w:style>
  <w:style w:type="paragraph" w:customStyle="1" w:styleId="naslov3">
    <w:name w:val="naslov 3"/>
    <w:basedOn w:val="Normal"/>
    <w:uiPriority w:val="99"/>
    <w:rsid w:val="001F2ABF"/>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uiPriority w:val="99"/>
    <w:rsid w:val="001F2ABF"/>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uiPriority w:val="99"/>
    <w:rsid w:val="001F2ABF"/>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uiPriority w:val="99"/>
    <w:rsid w:val="001F2ABF"/>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uiPriority w:val="99"/>
    <w:rsid w:val="001F2ABF"/>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uiPriority w:val="99"/>
    <w:rsid w:val="001F2ABF"/>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uiPriority w:val="99"/>
    <w:rsid w:val="001F2ABF"/>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uiPriority w:val="99"/>
    <w:rsid w:val="001F2ABF"/>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uiPriority w:val="99"/>
    <w:rsid w:val="001F2ABF"/>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uiPriority w:val="99"/>
    <w:rsid w:val="001F2ABF"/>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uiPriority w:val="99"/>
    <w:rsid w:val="001F2ABF"/>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uiPriority w:val="99"/>
    <w:rsid w:val="001F2ABF"/>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uiPriority w:val="99"/>
    <w:rsid w:val="001F2ABF"/>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uiPriority w:val="99"/>
    <w:rsid w:val="001F2ABF"/>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uiPriority w:val="99"/>
    <w:rsid w:val="001F2AB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uiPriority w:val="99"/>
    <w:rsid w:val="001F2ABF"/>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uiPriority w:val="99"/>
    <w:rsid w:val="001F2ABF"/>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uiPriority w:val="99"/>
    <w:rsid w:val="001F2ABF"/>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uiPriority w:val="99"/>
    <w:rsid w:val="001F2ABF"/>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uiPriority w:val="99"/>
    <w:rsid w:val="001F2ABF"/>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uiPriority w:val="99"/>
    <w:rsid w:val="001F2ABF"/>
    <w:pPr>
      <w:suppressLineNumbers/>
    </w:pPr>
    <w:rPr>
      <w:rFonts w:ascii="Arial" w:hAnsi="Arial" w:cs="Arial"/>
      <w:color w:val="000000"/>
      <w:szCs w:val="20"/>
      <w:lang w:val="en-US"/>
    </w:rPr>
  </w:style>
  <w:style w:type="paragraph" w:customStyle="1" w:styleId="TableHeading">
    <w:name w:val="Table Heading"/>
    <w:basedOn w:val="TableContents"/>
    <w:uiPriority w:val="99"/>
    <w:rsid w:val="001F2ABF"/>
    <w:pPr>
      <w:jc w:val="center"/>
    </w:pPr>
    <w:rPr>
      <w:b/>
      <w:i/>
    </w:rPr>
  </w:style>
  <w:style w:type="paragraph" w:styleId="ListBullet">
    <w:name w:val="List Bullet"/>
    <w:basedOn w:val="Normal"/>
    <w:uiPriority w:val="99"/>
    <w:rsid w:val="001F2ABF"/>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uiPriority w:val="99"/>
    <w:rsid w:val="001F2ABF"/>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uiPriority w:val="99"/>
    <w:rsid w:val="001F2ABF"/>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uiPriority w:val="99"/>
    <w:rsid w:val="001F2ABF"/>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uiPriority w:val="99"/>
    <w:rsid w:val="001F2ABF"/>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aliases w:val="Char2"/>
    <w:basedOn w:val="Normal"/>
    <w:link w:val="BodyTextIndent3Char"/>
    <w:uiPriority w:val="99"/>
    <w:rsid w:val="001F2ABF"/>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aliases w:val="Char2 Char"/>
    <w:basedOn w:val="DefaultParagraphFont"/>
    <w:link w:val="BodyTextIndent3"/>
    <w:uiPriority w:val="99"/>
    <w:rsid w:val="001F2ABF"/>
    <w:rPr>
      <w:rFonts w:ascii="Times New Roman YU" w:eastAsia="PMingLiU" w:hAnsi="Times New Roman YU" w:cs="Times New Roman"/>
      <w:color w:val="FF0000"/>
      <w:sz w:val="24"/>
      <w:szCs w:val="20"/>
      <w:lang w:eastAsia="ar-SA"/>
    </w:rPr>
  </w:style>
  <w:style w:type="paragraph" w:styleId="DocumentMap">
    <w:name w:val="Document Map"/>
    <w:aliases w:val="Char1"/>
    <w:basedOn w:val="Normal"/>
    <w:link w:val="DocumentMapChar"/>
    <w:uiPriority w:val="99"/>
    <w:rsid w:val="001F2ABF"/>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aliases w:val="Char1 Char"/>
    <w:basedOn w:val="DefaultParagraphFont"/>
    <w:link w:val="DocumentMap"/>
    <w:uiPriority w:val="99"/>
    <w:rsid w:val="001F2ABF"/>
    <w:rPr>
      <w:rFonts w:ascii="Tahoma" w:eastAsia="PMingLiU" w:hAnsi="Tahoma" w:cs="Times New Roman"/>
      <w:sz w:val="20"/>
      <w:szCs w:val="20"/>
      <w:shd w:val="clear" w:color="auto" w:fill="000080"/>
      <w:lang w:eastAsia="ar-SA"/>
    </w:rPr>
  </w:style>
  <w:style w:type="paragraph" w:styleId="BodyTextIndent2">
    <w:name w:val="Body Text Indent 2"/>
    <w:aliases w:val="Char"/>
    <w:basedOn w:val="Normal"/>
    <w:link w:val="BodyTextIndent2Char"/>
    <w:uiPriority w:val="99"/>
    <w:rsid w:val="001F2ABF"/>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aliases w:val="Char Char20"/>
    <w:basedOn w:val="DefaultParagraphFont"/>
    <w:link w:val="BodyTextIndent2"/>
    <w:uiPriority w:val="99"/>
    <w:rsid w:val="001F2ABF"/>
    <w:rPr>
      <w:rFonts w:ascii="YUDutchR" w:eastAsia="PMingLiU" w:hAnsi="YUDutchR" w:cs="Times New Roman"/>
      <w:sz w:val="24"/>
      <w:szCs w:val="24"/>
      <w:lang w:eastAsia="ar-SA"/>
    </w:rPr>
  </w:style>
  <w:style w:type="paragraph" w:customStyle="1" w:styleId="Bold">
    <w:name w:val="Bold"/>
    <w:basedOn w:val="Normal"/>
    <w:uiPriority w:val="99"/>
    <w:rsid w:val="001F2ABF"/>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uiPriority w:val="99"/>
    <w:rsid w:val="001F2ABF"/>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uiPriority w:val="99"/>
    <w:rsid w:val="001F2ABF"/>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1F2ABF"/>
    <w:pPr>
      <w:tabs>
        <w:tab w:val="right" w:leader="dot" w:pos="9072"/>
      </w:tabs>
      <w:ind w:left="566"/>
    </w:pPr>
  </w:style>
  <w:style w:type="paragraph" w:styleId="TOC4">
    <w:name w:val="toc 4"/>
    <w:basedOn w:val="Index"/>
    <w:rsid w:val="001F2ABF"/>
    <w:pPr>
      <w:tabs>
        <w:tab w:val="right" w:leader="dot" w:pos="8789"/>
      </w:tabs>
      <w:ind w:left="849"/>
    </w:pPr>
  </w:style>
  <w:style w:type="paragraph" w:styleId="TOC5">
    <w:name w:val="toc 5"/>
    <w:basedOn w:val="Index"/>
    <w:rsid w:val="001F2ABF"/>
    <w:pPr>
      <w:tabs>
        <w:tab w:val="right" w:leader="dot" w:pos="8506"/>
      </w:tabs>
      <w:ind w:left="1132"/>
    </w:pPr>
  </w:style>
  <w:style w:type="paragraph" w:styleId="TOC6">
    <w:name w:val="toc 6"/>
    <w:basedOn w:val="Index"/>
    <w:rsid w:val="001F2ABF"/>
    <w:pPr>
      <w:tabs>
        <w:tab w:val="right" w:leader="dot" w:pos="8223"/>
      </w:tabs>
      <w:ind w:left="1415"/>
    </w:pPr>
  </w:style>
  <w:style w:type="paragraph" w:styleId="TOC7">
    <w:name w:val="toc 7"/>
    <w:basedOn w:val="Index"/>
    <w:rsid w:val="001F2ABF"/>
    <w:pPr>
      <w:tabs>
        <w:tab w:val="right" w:leader="dot" w:pos="7940"/>
      </w:tabs>
      <w:ind w:left="1698"/>
    </w:pPr>
  </w:style>
  <w:style w:type="paragraph" w:styleId="TOC8">
    <w:name w:val="toc 8"/>
    <w:basedOn w:val="Index"/>
    <w:rsid w:val="001F2ABF"/>
    <w:pPr>
      <w:tabs>
        <w:tab w:val="right" w:leader="dot" w:pos="7657"/>
      </w:tabs>
      <w:ind w:left="1981"/>
    </w:pPr>
  </w:style>
  <w:style w:type="paragraph" w:styleId="TOC9">
    <w:name w:val="toc 9"/>
    <w:basedOn w:val="Index"/>
    <w:rsid w:val="001F2ABF"/>
    <w:pPr>
      <w:tabs>
        <w:tab w:val="right" w:leader="dot" w:pos="7374"/>
      </w:tabs>
      <w:ind w:left="2264"/>
    </w:pPr>
  </w:style>
  <w:style w:type="paragraph" w:customStyle="1" w:styleId="Contents10">
    <w:name w:val="Contents 10"/>
    <w:basedOn w:val="Index"/>
    <w:rsid w:val="001F2ABF"/>
    <w:pPr>
      <w:tabs>
        <w:tab w:val="right" w:leader="dot" w:pos="7091"/>
      </w:tabs>
      <w:ind w:left="2547"/>
    </w:pPr>
  </w:style>
  <w:style w:type="table" w:styleId="TableGrid">
    <w:name w:val="Table Grid"/>
    <w:basedOn w:val="TableNormal"/>
    <w:uiPriority w:val="59"/>
    <w:rsid w:val="001F2AB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F2ABF"/>
  </w:style>
  <w:style w:type="paragraph" w:styleId="ListContinue">
    <w:name w:val="List Continue"/>
    <w:basedOn w:val="Normal"/>
    <w:uiPriority w:val="99"/>
    <w:semiHidden/>
    <w:unhideWhenUsed/>
    <w:rsid w:val="00B5125E"/>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8441</Words>
  <Characters>48117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2016-10-03T11:24:00Z</cp:lastPrinted>
  <dcterms:created xsi:type="dcterms:W3CDTF">2016-10-04T06:11:00Z</dcterms:created>
  <dcterms:modified xsi:type="dcterms:W3CDTF">2016-10-04T06:11:00Z</dcterms:modified>
</cp:coreProperties>
</file>