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B8" w:rsidRPr="00852493" w:rsidRDefault="00D864B8" w:rsidP="00D864B8">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D864B8" w:rsidRPr="00852493" w:rsidRDefault="00D864B8" w:rsidP="00D864B8">
      <w:pPr>
        <w:jc w:val="both"/>
        <w:rPr>
          <w:rFonts w:ascii="Times New Roman" w:hAnsi="Times New Roman" w:cs="Times New Roman"/>
          <w:color w:val="000000"/>
          <w:lang w:val="it-IT"/>
        </w:rPr>
      </w:pPr>
    </w:p>
    <w:p w:rsidR="00D864B8" w:rsidRPr="00852493" w:rsidRDefault="00D864B8" w:rsidP="00D864B8">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D864B8" w:rsidRPr="00852493" w:rsidRDefault="00D864B8" w:rsidP="00D864B8">
      <w:pPr>
        <w:spacing w:after="0" w:line="240" w:lineRule="auto"/>
        <w:jc w:val="both"/>
        <w:rPr>
          <w:rFonts w:ascii="Times New Roman" w:hAnsi="Times New Roman" w:cs="Times New Roman"/>
          <w:color w:val="000000"/>
          <w:sz w:val="24"/>
          <w:szCs w:val="24"/>
          <w:lang w:val="pl-PL"/>
        </w:rPr>
      </w:pPr>
    </w:p>
    <w:p w:rsidR="00D864B8" w:rsidRPr="00852493" w:rsidRDefault="00D864B8" w:rsidP="00D864B8">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1902-404-21</w:t>
      </w:r>
    </w:p>
    <w:p w:rsidR="00D864B8" w:rsidRPr="00852493" w:rsidRDefault="00D864B8" w:rsidP="00D864B8">
      <w:pPr>
        <w:spacing w:after="0" w:line="240" w:lineRule="auto"/>
        <w:jc w:val="both"/>
        <w:rPr>
          <w:rFonts w:ascii="Times New Roman" w:hAnsi="Times New Roman" w:cs="Times New Roman"/>
          <w:b/>
          <w:bCs/>
          <w:color w:val="000000"/>
          <w:sz w:val="24"/>
          <w:szCs w:val="24"/>
          <w:lang w:val="it-IT"/>
        </w:rPr>
      </w:pPr>
    </w:p>
    <w:p w:rsidR="00D864B8" w:rsidRPr="00852493" w:rsidRDefault="00D864B8" w:rsidP="00D864B8">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53</w:t>
      </w:r>
    </w:p>
    <w:p w:rsidR="00D864B8" w:rsidRPr="00852493" w:rsidRDefault="00D864B8" w:rsidP="00D864B8">
      <w:pPr>
        <w:spacing w:after="0" w:line="240" w:lineRule="auto"/>
        <w:jc w:val="both"/>
        <w:rPr>
          <w:rFonts w:ascii="Times New Roman" w:hAnsi="Times New Roman" w:cs="Times New Roman"/>
          <w:b/>
          <w:bCs/>
          <w:color w:val="000000"/>
          <w:sz w:val="24"/>
          <w:szCs w:val="24"/>
          <w:lang w:val="it-IT"/>
        </w:rPr>
      </w:pPr>
    </w:p>
    <w:p w:rsidR="00D864B8" w:rsidRPr="00852493" w:rsidRDefault="00D864B8" w:rsidP="00D864B8">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Pr>
          <w:rFonts w:ascii="Times New Roman" w:hAnsi="Times New Roman" w:cs="Times New Roman"/>
          <w:b/>
          <w:bCs/>
          <w:color w:val="000000"/>
          <w:sz w:val="24"/>
          <w:szCs w:val="24"/>
          <w:lang w:val="it-IT"/>
        </w:rPr>
        <w:t>04.10.2016. godine</w:t>
      </w:r>
    </w:p>
    <w:p w:rsidR="00D864B8" w:rsidRPr="00852493" w:rsidRDefault="00D864B8" w:rsidP="00D864B8">
      <w:pPr>
        <w:jc w:val="both"/>
        <w:rPr>
          <w:rFonts w:ascii="Times New Roman" w:hAnsi="Times New Roman" w:cs="Times New Roman"/>
          <w:b/>
          <w:bCs/>
          <w:color w:val="000000"/>
          <w:sz w:val="24"/>
          <w:szCs w:val="24"/>
          <w:lang w:val="it-IT"/>
        </w:rPr>
      </w:pPr>
    </w:p>
    <w:p w:rsidR="00D864B8" w:rsidRPr="00852493" w:rsidRDefault="00D864B8" w:rsidP="00D864B8">
      <w:pPr>
        <w:pStyle w:val="Heading1"/>
        <w:jc w:val="both"/>
        <w:rPr>
          <w:i w:val="0"/>
          <w:iCs w:val="0"/>
          <w:color w:val="000000"/>
          <w:sz w:val="24"/>
          <w:szCs w:val="24"/>
          <w:lang w:val="it-IT"/>
        </w:rPr>
      </w:pPr>
    </w:p>
    <w:p w:rsidR="00D864B8" w:rsidRPr="00852493" w:rsidRDefault="00D864B8" w:rsidP="00D864B8">
      <w:pPr>
        <w:pStyle w:val="Heading1"/>
        <w:jc w:val="both"/>
        <w:rPr>
          <w:i w:val="0"/>
          <w:iCs w:val="0"/>
          <w:color w:val="000000"/>
          <w:sz w:val="24"/>
          <w:szCs w:val="24"/>
          <w:u w:val="none"/>
          <w:lang w:val="it-IT"/>
        </w:rPr>
      </w:pPr>
    </w:p>
    <w:p w:rsidR="00D864B8" w:rsidRPr="00852493" w:rsidRDefault="00D864B8" w:rsidP="00D864B8">
      <w:pPr>
        <w:rPr>
          <w:rFonts w:ascii="Times New Roman" w:hAnsi="Times New Roman" w:cs="Times New Roman"/>
          <w:lang w:val="it-IT"/>
        </w:rPr>
      </w:pPr>
    </w:p>
    <w:p w:rsidR="00D864B8" w:rsidRPr="00852493" w:rsidRDefault="00D864B8" w:rsidP="00D864B8">
      <w:pPr>
        <w:rPr>
          <w:rFonts w:ascii="Times New Roman" w:hAnsi="Times New Roman" w:cs="Times New Roman"/>
          <w:lang w:val="it-IT"/>
        </w:rPr>
      </w:pPr>
    </w:p>
    <w:p w:rsidR="00D864B8" w:rsidRPr="00852493" w:rsidRDefault="00D864B8" w:rsidP="00D864B8">
      <w:pPr>
        <w:rPr>
          <w:rFonts w:ascii="Times New Roman" w:hAnsi="Times New Roman" w:cs="Times New Roman"/>
          <w:lang w:val="it-IT"/>
        </w:rPr>
      </w:pPr>
    </w:p>
    <w:p w:rsidR="00D864B8" w:rsidRPr="00852493" w:rsidRDefault="00D864B8" w:rsidP="00D864B8">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D864B8" w:rsidRPr="00852493" w:rsidRDefault="00D864B8" w:rsidP="00D864B8">
      <w:pPr>
        <w:jc w:val="both"/>
        <w:rPr>
          <w:rFonts w:ascii="Times New Roman" w:hAnsi="Times New Roman" w:cs="Times New Roman"/>
          <w:lang w:val="it-IT"/>
        </w:rPr>
      </w:pPr>
      <w:r w:rsidRPr="00852493">
        <w:rPr>
          <w:rFonts w:ascii="Times New Roman" w:hAnsi="Times New Roman" w:cs="Times New Roman"/>
          <w:lang w:val="it-IT"/>
        </w:rPr>
        <w:t xml:space="preserve">                                        </w:t>
      </w:r>
    </w:p>
    <w:p w:rsidR="00D864B8" w:rsidRPr="00852493" w:rsidRDefault="00D864B8" w:rsidP="00D864B8">
      <w:pPr>
        <w:pStyle w:val="Heading1"/>
        <w:jc w:val="both"/>
        <w:rPr>
          <w:b w:val="0"/>
          <w:bCs w:val="0"/>
          <w:i w:val="0"/>
          <w:iCs w:val="0"/>
          <w:color w:val="000000"/>
          <w:sz w:val="36"/>
          <w:szCs w:val="36"/>
          <w:u w:val="none"/>
          <w:lang w:val="it-IT"/>
        </w:rPr>
      </w:pPr>
    </w:p>
    <w:p w:rsidR="00D864B8" w:rsidRPr="00852493" w:rsidRDefault="00D864B8" w:rsidP="00D864B8">
      <w:pPr>
        <w:rPr>
          <w:rFonts w:ascii="Times New Roman" w:hAnsi="Times New Roman" w:cs="Times New Roman"/>
          <w:color w:val="000000"/>
          <w:lang w:val="it-IT"/>
        </w:rPr>
      </w:pPr>
    </w:p>
    <w:p w:rsidR="00D864B8" w:rsidRPr="00852493" w:rsidRDefault="00D864B8" w:rsidP="00D864B8">
      <w:pPr>
        <w:rPr>
          <w:rFonts w:ascii="Times New Roman" w:hAnsi="Times New Roman" w:cs="Times New Roman"/>
          <w:color w:val="000000"/>
          <w:lang w:val="it-IT"/>
        </w:rPr>
      </w:pPr>
    </w:p>
    <w:p w:rsidR="00D864B8" w:rsidRPr="001F73CB" w:rsidRDefault="00D864B8" w:rsidP="00D864B8">
      <w:pPr>
        <w:pStyle w:val="Heading1"/>
        <w:rPr>
          <w:color w:val="000000"/>
          <w:lang w:val="it-IT"/>
        </w:rPr>
      </w:pPr>
    </w:p>
    <w:p w:rsidR="00D864B8" w:rsidRPr="001F73CB" w:rsidRDefault="00D864B8" w:rsidP="00D864B8">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D864B8" w:rsidRPr="001F73CB" w:rsidRDefault="00D864B8" w:rsidP="00D864B8">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D864B8" w:rsidRPr="00852493" w:rsidRDefault="00D864B8" w:rsidP="00D864B8">
      <w:pPr>
        <w:spacing w:after="0" w:line="240" w:lineRule="auto"/>
        <w:jc w:val="center"/>
        <w:rPr>
          <w:color w:val="000000"/>
          <w:sz w:val="24"/>
          <w:szCs w:val="24"/>
          <w:lang w:val="it-IT"/>
        </w:rPr>
      </w:pPr>
      <w:r>
        <w:rPr>
          <w:rFonts w:ascii="Times New Roman" w:hAnsi="Times New Roman" w:cs="Times New Roman"/>
          <w:color w:val="000000"/>
          <w:sz w:val="28"/>
          <w:szCs w:val="28"/>
          <w:lang w:val="it-IT"/>
        </w:rPr>
        <w:t xml:space="preserve">Usluge izrade projekta detaljnih geoloških – hidrogeoloških i geotehničkih istrživanja terena na području Lepetana </w:t>
      </w:r>
    </w:p>
    <w:p w:rsidR="00D864B8" w:rsidRPr="00852493" w:rsidRDefault="00D864B8" w:rsidP="00D864B8">
      <w:pPr>
        <w:rPr>
          <w:rFonts w:ascii="Times New Roman" w:hAnsi="Times New Roman" w:cs="Times New Roman"/>
          <w:lang w:val="it-IT"/>
        </w:rPr>
      </w:pPr>
    </w:p>
    <w:p w:rsidR="00D864B8" w:rsidRPr="00852493" w:rsidRDefault="00D864B8" w:rsidP="00D864B8">
      <w:pPr>
        <w:rPr>
          <w:rFonts w:ascii="Times New Roman" w:hAnsi="Times New Roman" w:cs="Times New Roman"/>
          <w:lang w:val="it-IT"/>
        </w:rPr>
      </w:pPr>
    </w:p>
    <w:p w:rsidR="00D864B8" w:rsidRPr="00852493" w:rsidRDefault="00D864B8" w:rsidP="00D864B8">
      <w:pPr>
        <w:rPr>
          <w:rFonts w:ascii="Times New Roman" w:hAnsi="Times New Roman" w:cs="Times New Roman"/>
          <w:color w:val="000000"/>
          <w:lang w:val="it-IT"/>
        </w:rPr>
      </w:pPr>
    </w:p>
    <w:p w:rsidR="00D864B8" w:rsidRPr="00852493" w:rsidRDefault="00D864B8" w:rsidP="00D864B8">
      <w:pPr>
        <w:rPr>
          <w:rFonts w:ascii="Times New Roman" w:hAnsi="Times New Roman" w:cs="Times New Roman"/>
          <w:color w:val="000000"/>
          <w:lang w:val="it-IT"/>
        </w:rPr>
      </w:pPr>
    </w:p>
    <w:p w:rsidR="00D864B8" w:rsidRDefault="00D864B8" w:rsidP="00D864B8">
      <w:pPr>
        <w:rPr>
          <w:rFonts w:ascii="Times New Roman" w:hAnsi="Times New Roman" w:cs="Times New Roman"/>
          <w:color w:val="000000"/>
          <w:lang w:val="it-IT"/>
        </w:rPr>
      </w:pPr>
    </w:p>
    <w:p w:rsidR="00D864B8" w:rsidRDefault="00D864B8" w:rsidP="00D864B8">
      <w:pPr>
        <w:rPr>
          <w:rFonts w:ascii="Times New Roman" w:hAnsi="Times New Roman" w:cs="Times New Roman"/>
          <w:color w:val="000000"/>
          <w:lang w:val="it-IT"/>
        </w:rPr>
      </w:pPr>
    </w:p>
    <w:p w:rsidR="00D864B8" w:rsidRDefault="00D864B8" w:rsidP="00D864B8">
      <w:pPr>
        <w:rPr>
          <w:rFonts w:ascii="Times New Roman" w:hAnsi="Times New Roman" w:cs="Times New Roman"/>
          <w:color w:val="000000"/>
          <w:lang w:val="it-IT"/>
        </w:rPr>
      </w:pPr>
    </w:p>
    <w:p w:rsidR="00D864B8" w:rsidRPr="00852493" w:rsidRDefault="00D864B8" w:rsidP="00D864B8">
      <w:pPr>
        <w:rPr>
          <w:rFonts w:ascii="Times New Roman" w:hAnsi="Times New Roman" w:cs="Times New Roman"/>
          <w:color w:val="000000"/>
          <w:lang w:val="it-IT"/>
        </w:rPr>
      </w:pPr>
    </w:p>
    <w:p w:rsidR="00D864B8" w:rsidRPr="00852493" w:rsidRDefault="00D864B8" w:rsidP="00D864B8">
      <w:pPr>
        <w:rPr>
          <w:rFonts w:ascii="Times New Roman" w:hAnsi="Times New Roman" w:cs="Times New Roman"/>
          <w:color w:val="000000"/>
          <w:lang w:val="it-IT"/>
        </w:rPr>
      </w:pPr>
    </w:p>
    <w:p w:rsidR="00D864B8" w:rsidRPr="00852493" w:rsidRDefault="00D864B8" w:rsidP="00D864B8">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D864B8" w:rsidRPr="00852493" w:rsidRDefault="00D864B8" w:rsidP="00D864B8">
      <w:pPr>
        <w:rPr>
          <w:rFonts w:ascii="Times New Roman" w:hAnsi="Times New Roman" w:cs="Times New Roman"/>
          <w:color w:val="000000"/>
          <w:lang w:val="sr-Latn-CS"/>
        </w:rPr>
      </w:pPr>
    </w:p>
    <w:p w:rsidR="00D864B8" w:rsidRPr="00852493" w:rsidRDefault="00D864B8" w:rsidP="00D864B8">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D864B8" w:rsidRPr="00852493" w:rsidRDefault="00D864B8" w:rsidP="00D864B8">
      <w:pPr>
        <w:pStyle w:val="TOC1"/>
        <w:tabs>
          <w:tab w:val="right" w:leader="dot" w:pos="9061"/>
        </w:tabs>
        <w:rPr>
          <w:rFonts w:ascii="Times New Roman" w:hAnsi="Times New Roman" w:cs="Times New Roman"/>
          <w:noProof/>
        </w:rPr>
      </w:pPr>
      <w:hyperlink w:anchor="_Toc417218193" w:history="1">
        <w:r w:rsidRPr="00852493">
          <w:rPr>
            <w:rStyle w:val="Hyperlink"/>
            <w:rFonts w:ascii="Times New Roman" w:hAnsi="Times New Roman"/>
            <w:noProof/>
          </w:rPr>
          <w:t>TEHNIČKE KARAKTERISTIKE ILI SPECIFIKACIJE PREDMETA JAVNE NABAVKE, ODNOSNO PREDMJER RADOVA</w:t>
        </w:r>
        <w:r w:rsidRPr="00852493">
          <w:rPr>
            <w:rFonts w:ascii="Times New Roman" w:hAnsi="Times New Roman" w:cs="Times New Roman"/>
            <w:noProof/>
            <w:webHidden/>
          </w:rPr>
          <w:tab/>
        </w:r>
      </w:hyperlink>
      <w:r w:rsidR="00456FCB">
        <w:rPr>
          <w:rFonts w:ascii="Times New Roman" w:hAnsi="Times New Roman" w:cs="Times New Roman"/>
          <w:noProof/>
        </w:rPr>
        <w:t>7</w:t>
      </w:r>
    </w:p>
    <w:p w:rsidR="00D864B8" w:rsidRPr="00852493" w:rsidRDefault="00D864B8" w:rsidP="00D864B8">
      <w:pPr>
        <w:pStyle w:val="TOC1"/>
        <w:tabs>
          <w:tab w:val="right" w:leader="dot" w:pos="9061"/>
        </w:tabs>
        <w:rPr>
          <w:rFonts w:ascii="Times New Roman" w:hAnsi="Times New Roman" w:cs="Times New Roman"/>
          <w:noProof/>
        </w:rPr>
      </w:pPr>
      <w:hyperlink w:anchor="_Toc417218194" w:history="1">
        <w:r w:rsidRPr="00852493">
          <w:rPr>
            <w:rStyle w:val="Hyperlink"/>
            <w:rFonts w:ascii="Times New Roman" w:hAnsi="Times New Roman"/>
            <w:noProof/>
          </w:rPr>
          <w:t>IZJAVA NARUČIOCA DA ĆE UREDNO IZMIRIVATI OBAVEZE PREMA IZABRANOM PONUĐAČU</w:t>
        </w:r>
        <w:r w:rsidRPr="00852493">
          <w:rPr>
            <w:rFonts w:ascii="Times New Roman" w:hAnsi="Times New Roman" w:cs="Times New Roman"/>
            <w:noProof/>
            <w:webHidden/>
          </w:rPr>
          <w:tab/>
        </w:r>
      </w:hyperlink>
      <w:r w:rsidR="00456FCB">
        <w:rPr>
          <w:rFonts w:ascii="Times New Roman" w:hAnsi="Times New Roman" w:cs="Times New Roman"/>
          <w:noProof/>
        </w:rPr>
        <w:t>8</w:t>
      </w:r>
    </w:p>
    <w:p w:rsidR="00D864B8" w:rsidRPr="00852493" w:rsidRDefault="00D864B8" w:rsidP="00D864B8">
      <w:pPr>
        <w:pStyle w:val="TOC1"/>
        <w:tabs>
          <w:tab w:val="right" w:leader="dot" w:pos="9061"/>
        </w:tabs>
        <w:rPr>
          <w:rFonts w:ascii="Times New Roman" w:hAnsi="Times New Roman" w:cs="Times New Roman"/>
          <w:noProof/>
        </w:rPr>
      </w:pPr>
      <w:hyperlink w:anchor="_Toc417218195" w:history="1">
        <w:r w:rsidRPr="00852493">
          <w:rPr>
            <w:rStyle w:val="Hyperlink"/>
            <w:rFonts w:ascii="Times New Roman" w:hAnsi="Times New Roman"/>
            <w:noProof/>
          </w:rPr>
          <w:t xml:space="preserve">IZJAVA NARUČIOCA (OVLAŠĆENO LICE, SLUŽBENIK ZA JAVNE NABAVKE I LICA KOJA SU UČESTVOVALA U PLANIRANJU JAVNE NABAVKE) O NEPOSTOJANJU SUKOBA INTERESA </w:t>
        </w:r>
        <w:r w:rsidRPr="00852493">
          <w:rPr>
            <w:rFonts w:ascii="Times New Roman" w:hAnsi="Times New Roman" w:cs="Times New Roman"/>
            <w:noProof/>
            <w:webHidden/>
          </w:rPr>
          <w:tab/>
        </w:r>
      </w:hyperlink>
      <w:r w:rsidR="00456FCB">
        <w:rPr>
          <w:rFonts w:ascii="Times New Roman" w:hAnsi="Times New Roman" w:cs="Times New Roman"/>
          <w:noProof/>
        </w:rPr>
        <w:t>9</w:t>
      </w:r>
    </w:p>
    <w:p w:rsidR="00D864B8" w:rsidRPr="00852493" w:rsidRDefault="00D864B8" w:rsidP="00D864B8">
      <w:pPr>
        <w:pStyle w:val="TOC1"/>
        <w:tabs>
          <w:tab w:val="right" w:leader="dot" w:pos="9061"/>
        </w:tabs>
        <w:rPr>
          <w:rFonts w:ascii="Times New Roman" w:hAnsi="Times New Roman" w:cs="Times New Roman"/>
          <w:noProof/>
        </w:rPr>
      </w:pPr>
      <w:hyperlink w:anchor="_Toc417218197" w:history="1">
        <w:r w:rsidRPr="00852493">
          <w:rPr>
            <w:rStyle w:val="Hyperlink"/>
            <w:rFonts w:ascii="Times New Roman" w:hAnsi="Times New Roman"/>
            <w:noProof/>
          </w:rPr>
          <w:t>METODOLOGIJA NAČINA VREDNOVANJA PONUDA PO KRITERIJUMU I PODKRITERIJUMIMA</w:t>
        </w:r>
        <w:r w:rsidRPr="00852493">
          <w:rPr>
            <w:rFonts w:ascii="Times New Roman" w:hAnsi="Times New Roman" w:cs="Times New Roman"/>
            <w:noProof/>
            <w:webHidden/>
          </w:rPr>
          <w:tab/>
        </w:r>
      </w:hyperlink>
      <w:r w:rsidR="00456FCB">
        <w:rPr>
          <w:rFonts w:ascii="Times New Roman" w:hAnsi="Times New Roman" w:cs="Times New Roman"/>
          <w:noProof/>
        </w:rPr>
        <w:t>10</w:t>
      </w:r>
    </w:p>
    <w:p w:rsidR="00D864B8" w:rsidRPr="00852493" w:rsidRDefault="00D864B8" w:rsidP="00D864B8">
      <w:pPr>
        <w:pStyle w:val="TOC1"/>
        <w:tabs>
          <w:tab w:val="right" w:leader="dot" w:pos="9061"/>
        </w:tabs>
        <w:rPr>
          <w:rFonts w:ascii="Times New Roman" w:hAnsi="Times New Roman" w:cs="Times New Roman"/>
          <w:noProof/>
        </w:rPr>
      </w:pPr>
      <w:hyperlink w:anchor="_Toc417218200" w:history="1">
        <w:r w:rsidRPr="00852493">
          <w:rPr>
            <w:rStyle w:val="Hyperlink"/>
            <w:rFonts w:ascii="Times New Roman" w:hAnsi="Times New Roman"/>
            <w:noProof/>
          </w:rPr>
          <w:t>OBRAZAC PONUDE SA OBRASCIMA KOJE PRIPREMA PONUĐAČ</w:t>
        </w:r>
        <w:r w:rsidRPr="00852493">
          <w:rPr>
            <w:rFonts w:ascii="Times New Roman" w:hAnsi="Times New Roman" w:cs="Times New Roman"/>
            <w:noProof/>
            <w:webHidden/>
          </w:rPr>
          <w:tab/>
        </w:r>
      </w:hyperlink>
      <w:r w:rsidR="00456FCB">
        <w:rPr>
          <w:rFonts w:ascii="Times New Roman" w:hAnsi="Times New Roman" w:cs="Times New Roman"/>
          <w:noProof/>
        </w:rPr>
        <w:t>11</w:t>
      </w:r>
    </w:p>
    <w:p w:rsidR="00D864B8" w:rsidRPr="00852493" w:rsidRDefault="00D864B8" w:rsidP="00D864B8">
      <w:pPr>
        <w:pStyle w:val="TOC2"/>
        <w:tabs>
          <w:tab w:val="right" w:leader="dot" w:pos="9061"/>
        </w:tabs>
        <w:rPr>
          <w:rFonts w:ascii="Times New Roman" w:hAnsi="Times New Roman" w:cs="Times New Roman"/>
          <w:noProof/>
        </w:rPr>
      </w:pPr>
      <w:hyperlink w:anchor="_Toc417218201" w:history="1">
        <w:r w:rsidRPr="00852493">
          <w:rPr>
            <w:rStyle w:val="Hyperlink"/>
            <w:rFonts w:ascii="Times New Roman" w:hAnsi="Times New Roman"/>
            <w:noProof/>
          </w:rPr>
          <w:t>NASLOVNA STRANA PONUDE</w:t>
        </w:r>
        <w:r w:rsidRPr="00852493">
          <w:rPr>
            <w:rFonts w:ascii="Times New Roman" w:hAnsi="Times New Roman" w:cs="Times New Roman"/>
            <w:noProof/>
            <w:webHidden/>
          </w:rPr>
          <w:tab/>
        </w:r>
      </w:hyperlink>
      <w:r w:rsidR="00456FCB">
        <w:rPr>
          <w:rFonts w:ascii="Times New Roman" w:hAnsi="Times New Roman" w:cs="Times New Roman"/>
          <w:noProof/>
        </w:rPr>
        <w:t>12</w:t>
      </w:r>
    </w:p>
    <w:p w:rsidR="00D864B8" w:rsidRPr="00852493" w:rsidRDefault="00D864B8" w:rsidP="00D864B8">
      <w:pPr>
        <w:pStyle w:val="TOC2"/>
        <w:tabs>
          <w:tab w:val="right" w:leader="dot" w:pos="9061"/>
        </w:tabs>
        <w:rPr>
          <w:rFonts w:ascii="Times New Roman" w:hAnsi="Times New Roman" w:cs="Times New Roman"/>
          <w:noProof/>
        </w:rPr>
      </w:pPr>
      <w:hyperlink w:anchor="_Toc417218202" w:history="1">
        <w:r w:rsidRPr="00852493">
          <w:rPr>
            <w:rStyle w:val="Hyperlink"/>
            <w:rFonts w:ascii="Times New Roman" w:hAnsi="Times New Roman"/>
            <w:noProof/>
          </w:rPr>
          <w:t>PODACI O PONUDI I PONUĐAČU</w:t>
        </w:r>
        <w:r w:rsidRPr="00852493">
          <w:rPr>
            <w:rFonts w:ascii="Times New Roman" w:hAnsi="Times New Roman" w:cs="Times New Roman"/>
            <w:noProof/>
            <w:webHidden/>
          </w:rPr>
          <w:tab/>
        </w:r>
      </w:hyperlink>
      <w:r w:rsidR="00456FCB">
        <w:rPr>
          <w:rFonts w:ascii="Times New Roman" w:hAnsi="Times New Roman" w:cs="Times New Roman"/>
          <w:noProof/>
        </w:rPr>
        <w:t>13</w:t>
      </w:r>
    </w:p>
    <w:p w:rsidR="00D864B8" w:rsidRPr="00852493" w:rsidRDefault="00D864B8" w:rsidP="00D864B8">
      <w:pPr>
        <w:pStyle w:val="TOC2"/>
        <w:tabs>
          <w:tab w:val="right" w:leader="dot" w:pos="9061"/>
        </w:tabs>
        <w:rPr>
          <w:rFonts w:ascii="Times New Roman" w:hAnsi="Times New Roman" w:cs="Times New Roman"/>
          <w:noProof/>
        </w:rPr>
      </w:pPr>
      <w:hyperlink w:anchor="_Toc417218203" w:history="1">
        <w:r w:rsidRPr="00852493">
          <w:rPr>
            <w:rStyle w:val="Hyperlink"/>
            <w:rFonts w:ascii="Times New Roman" w:hAnsi="Times New Roman"/>
            <w:noProof/>
          </w:rPr>
          <w:t>FINANSIJSKI DIO PONUDE</w:t>
        </w:r>
        <w:r w:rsidRPr="00852493">
          <w:rPr>
            <w:rFonts w:ascii="Times New Roman" w:hAnsi="Times New Roman" w:cs="Times New Roman"/>
            <w:noProof/>
            <w:webHidden/>
          </w:rPr>
          <w:tab/>
        </w:r>
      </w:hyperlink>
      <w:r w:rsidR="00456FCB">
        <w:rPr>
          <w:rFonts w:ascii="Times New Roman" w:hAnsi="Times New Roman" w:cs="Times New Roman"/>
          <w:noProof/>
        </w:rPr>
        <w:t>19</w:t>
      </w:r>
    </w:p>
    <w:p w:rsidR="00D864B8" w:rsidRPr="00852493" w:rsidRDefault="00D864B8" w:rsidP="00D864B8">
      <w:pPr>
        <w:pStyle w:val="TOC2"/>
        <w:tabs>
          <w:tab w:val="right" w:leader="dot" w:pos="9061"/>
        </w:tabs>
        <w:rPr>
          <w:rFonts w:ascii="Times New Roman" w:hAnsi="Times New Roman" w:cs="Times New Roman"/>
          <w:noProof/>
        </w:rPr>
      </w:pPr>
      <w:hyperlink w:anchor="_Toc417218204" w:history="1">
        <w:r w:rsidRPr="00852493">
          <w:rPr>
            <w:rStyle w:val="Hyperlink"/>
            <w:rFonts w:ascii="Times New Roman" w:hAnsi="Times New Roman"/>
            <w:noProof/>
          </w:rPr>
          <w:t>IZJAVA O NEPOSTOJANJU SUKOBA INTERESA NA STRANI PONUĐAČA,PODNOSIOCA ZAJEDNIČKE PONUDE, PODIZVOĐAČA /PODUGOVARAČA</w:t>
        </w:r>
        <w:r w:rsidRPr="00852493">
          <w:rPr>
            <w:rFonts w:ascii="Times New Roman" w:hAnsi="Times New Roman" w:cs="Times New Roman"/>
            <w:noProof/>
            <w:webHidden/>
          </w:rPr>
          <w:tab/>
        </w:r>
      </w:hyperlink>
      <w:r w:rsidR="00456FCB">
        <w:rPr>
          <w:rFonts w:ascii="Times New Roman" w:hAnsi="Times New Roman" w:cs="Times New Roman"/>
          <w:noProof/>
        </w:rPr>
        <w:t>20</w:t>
      </w:r>
    </w:p>
    <w:p w:rsidR="00D864B8" w:rsidRDefault="00D864B8" w:rsidP="00D864B8">
      <w:pPr>
        <w:pStyle w:val="TOC2"/>
        <w:tabs>
          <w:tab w:val="right" w:leader="dot" w:pos="9061"/>
        </w:tabs>
        <w:rPr>
          <w:rFonts w:ascii="Times New Roman" w:hAnsi="Times New Roman" w:cs="Times New Roman"/>
          <w:noProof/>
        </w:rPr>
      </w:pPr>
      <w:hyperlink w:anchor="_Toc417218205" w:history="1">
        <w:r w:rsidRPr="00852493">
          <w:rPr>
            <w:rStyle w:val="Hyperlink"/>
            <w:rFonts w:ascii="Times New Roman" w:hAnsi="Times New Roman"/>
            <w:noProof/>
            <w:lang w:val="sr-Latn-CS"/>
          </w:rPr>
          <w:t>DOKAZI ZA DOKAZIVANJE ISPUNJENOSTI OBAVEZNIH USLOVA ZA UČEŠĆE U POSTUPKU JAVNOG NADMETANJA</w:t>
        </w:r>
        <w:r w:rsidRPr="00852493">
          <w:rPr>
            <w:rFonts w:ascii="Times New Roman" w:hAnsi="Times New Roman" w:cs="Times New Roman"/>
            <w:noProof/>
            <w:webHidden/>
          </w:rPr>
          <w:tab/>
        </w:r>
      </w:hyperlink>
      <w:r w:rsidR="00456FCB">
        <w:rPr>
          <w:rFonts w:ascii="Times New Roman" w:hAnsi="Times New Roman" w:cs="Times New Roman"/>
          <w:noProof/>
        </w:rPr>
        <w:t>21</w:t>
      </w:r>
    </w:p>
    <w:p w:rsidR="00D864B8" w:rsidRPr="00773417" w:rsidRDefault="00D864B8" w:rsidP="00D864B8">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456FCB">
        <w:rPr>
          <w:rFonts w:ascii="Times New Roman" w:hAnsi="Times New Roman" w:cs="Times New Roman"/>
          <w:lang w:eastAsia="zh-TW"/>
        </w:rPr>
        <w:t>………………………………………………………………………………22</w:t>
      </w:r>
    </w:p>
    <w:p w:rsidR="00D864B8" w:rsidRPr="00852493" w:rsidRDefault="00D864B8" w:rsidP="00D864B8">
      <w:pPr>
        <w:pStyle w:val="TOC1"/>
        <w:tabs>
          <w:tab w:val="right" w:leader="dot" w:pos="9061"/>
        </w:tabs>
        <w:rPr>
          <w:rFonts w:ascii="Times New Roman" w:hAnsi="Times New Roman" w:cs="Times New Roman"/>
          <w:noProof/>
        </w:rPr>
      </w:pPr>
      <w:hyperlink w:anchor="_Toc417218208" w:history="1">
        <w:r w:rsidRPr="00852493">
          <w:rPr>
            <w:rStyle w:val="Hyperlink"/>
            <w:rFonts w:ascii="Times New Roman" w:hAnsi="Times New Roman"/>
            <w:noProof/>
          </w:rPr>
          <w:t>NACRT UGOVORA O JAVNOJ NABAVCI</w:t>
        </w:r>
        <w:r w:rsidRPr="00852493">
          <w:rPr>
            <w:rFonts w:ascii="Times New Roman" w:hAnsi="Times New Roman" w:cs="Times New Roman"/>
            <w:noProof/>
            <w:webHidden/>
          </w:rPr>
          <w:tab/>
        </w:r>
      </w:hyperlink>
      <w:r w:rsidR="00456FCB">
        <w:rPr>
          <w:rFonts w:ascii="Times New Roman" w:hAnsi="Times New Roman" w:cs="Times New Roman"/>
          <w:noProof/>
        </w:rPr>
        <w:t>24</w:t>
      </w:r>
    </w:p>
    <w:p w:rsidR="00D864B8" w:rsidRPr="0094585B" w:rsidRDefault="00D864B8" w:rsidP="00D864B8">
      <w:pPr>
        <w:pStyle w:val="TOC1"/>
        <w:tabs>
          <w:tab w:val="right" w:leader="dot" w:pos="9061"/>
        </w:tabs>
        <w:rPr>
          <w:rFonts w:ascii="Times New Roman" w:hAnsi="Times New Roman" w:cs="Times New Roman"/>
          <w:noProof/>
        </w:rPr>
      </w:pPr>
      <w:hyperlink w:anchor="_Toc417218209" w:history="1">
        <w:r w:rsidRPr="00852493">
          <w:rPr>
            <w:rStyle w:val="Hyperlink"/>
            <w:rFonts w:ascii="Times New Roman" w:hAnsi="Times New Roman"/>
            <w:noProof/>
          </w:rPr>
          <w:t>UPUTSTVO PONUDJAČIMA ZA SAČINJAVANJE I PODNOŠENJE PONUDE</w:t>
        </w:r>
      </w:hyperlink>
      <w:r w:rsidRPr="00642DCA">
        <w:rPr>
          <w:rFonts w:ascii="Times New Roman" w:hAnsi="Times New Roman" w:cs="Times New Roman"/>
        </w:rPr>
        <w:t>.........................</w:t>
      </w:r>
      <w:r w:rsidR="00456FCB">
        <w:rPr>
          <w:rFonts w:ascii="Times New Roman" w:hAnsi="Times New Roman" w:cs="Times New Roman"/>
        </w:rPr>
        <w:tab/>
        <w:t>27</w:t>
      </w:r>
    </w:p>
    <w:p w:rsidR="00D864B8" w:rsidRPr="00852493" w:rsidRDefault="00D864B8" w:rsidP="00D864B8">
      <w:pPr>
        <w:pStyle w:val="TOC1"/>
        <w:tabs>
          <w:tab w:val="right" w:leader="dot" w:pos="9061"/>
        </w:tabs>
        <w:rPr>
          <w:rFonts w:ascii="Times New Roman" w:hAnsi="Times New Roman" w:cs="Times New Roman"/>
          <w:noProof/>
        </w:rPr>
      </w:pPr>
      <w:hyperlink w:anchor="_Toc417218210" w:history="1">
        <w:r w:rsidRPr="00852493">
          <w:rPr>
            <w:rStyle w:val="Hyperlink"/>
            <w:rFonts w:ascii="Times New Roman" w:hAnsi="Times New Roman"/>
            <w:noProof/>
          </w:rPr>
          <w:t>SADRŽAJ PONUDE</w:t>
        </w:r>
        <w:r w:rsidRPr="00852493">
          <w:rPr>
            <w:rFonts w:ascii="Times New Roman" w:hAnsi="Times New Roman" w:cs="Times New Roman"/>
            <w:noProof/>
            <w:webHidden/>
          </w:rPr>
          <w:tab/>
        </w:r>
      </w:hyperlink>
      <w:r w:rsidR="00456FCB">
        <w:rPr>
          <w:rFonts w:ascii="Times New Roman" w:hAnsi="Times New Roman" w:cs="Times New Roman"/>
          <w:noProof/>
        </w:rPr>
        <w:t>32</w:t>
      </w:r>
    </w:p>
    <w:p w:rsidR="00D864B8" w:rsidRPr="0094585B" w:rsidRDefault="00D864B8" w:rsidP="00D864B8">
      <w:pPr>
        <w:pStyle w:val="TOC1"/>
        <w:tabs>
          <w:tab w:val="right" w:leader="dot" w:pos="9061"/>
        </w:tabs>
        <w:rPr>
          <w:rFonts w:ascii="Times New Roman" w:hAnsi="Times New Roman" w:cs="Times New Roman"/>
          <w:noProof/>
        </w:rPr>
      </w:pPr>
      <w:hyperlink w:anchor="_Toc417218211" w:history="1">
        <w:r w:rsidRPr="00852493">
          <w:rPr>
            <w:rStyle w:val="Hyperlink"/>
            <w:rFonts w:ascii="Times New Roman" w:hAnsi="Times New Roman"/>
            <w:noProof/>
          </w:rPr>
          <w:t>OVLAŠĆENJE ZA ZASTUPANJE I UČESTVOVANJE U POSTUPKU JAVNOG OTVARANJA PONUDA</w:t>
        </w:r>
        <w:r w:rsidRPr="00852493">
          <w:rPr>
            <w:rFonts w:ascii="Times New Roman" w:hAnsi="Times New Roman" w:cs="Times New Roman"/>
            <w:noProof/>
            <w:webHidden/>
          </w:rPr>
          <w:tab/>
        </w:r>
      </w:hyperlink>
      <w:r w:rsidR="00456FCB">
        <w:rPr>
          <w:rFonts w:ascii="Times New Roman" w:hAnsi="Times New Roman" w:cs="Times New Roman"/>
          <w:noProof/>
        </w:rPr>
        <w:t>33</w:t>
      </w:r>
    </w:p>
    <w:p w:rsidR="00D864B8" w:rsidRPr="0094585B" w:rsidRDefault="00D864B8" w:rsidP="00D864B8">
      <w:pPr>
        <w:pStyle w:val="TOC1"/>
        <w:tabs>
          <w:tab w:val="right" w:leader="dot" w:pos="9061"/>
        </w:tabs>
        <w:rPr>
          <w:rFonts w:ascii="Times New Roman" w:hAnsi="Times New Roman" w:cs="Times New Roman"/>
          <w:noProof/>
        </w:rPr>
      </w:pPr>
      <w:r>
        <w:fldChar w:fldCharType="begin"/>
      </w:r>
      <w:r>
        <w:instrText xml:space="preserve"> HYPERLINK \l "_Toc417218212" </w:instrText>
      </w:r>
      <w:r>
        <w:fldChar w:fldCharType="separate"/>
      </w:r>
      <w:r>
        <w:rPr>
          <w:rStyle w:val="Hyperlink"/>
          <w:rFonts w:ascii="Times New Roman" w:hAnsi="Times New Roman"/>
          <w:noProof/>
        </w:rPr>
        <w:t>UPUTSTVO</w:t>
      </w:r>
      <w:r w:rsidRPr="00852493">
        <w:rPr>
          <w:rStyle w:val="Hyperlink"/>
          <w:rFonts w:ascii="Times New Roman" w:hAnsi="Times New Roman"/>
          <w:noProof/>
        </w:rPr>
        <w:t xml:space="preserve"> O PRAVNOM SREDSTVU</w:t>
      </w:r>
      <w:r w:rsidRPr="00852493">
        <w:rPr>
          <w:rFonts w:ascii="Times New Roman" w:hAnsi="Times New Roman" w:cs="Times New Roman"/>
          <w:noProof/>
          <w:webHidden/>
        </w:rPr>
        <w:tab/>
      </w:r>
      <w:r>
        <w:rPr>
          <w:rFonts w:ascii="Times New Roman" w:hAnsi="Times New Roman" w:cs="Times New Roman"/>
          <w:noProof/>
        </w:rPr>
        <w:fldChar w:fldCharType="end"/>
      </w:r>
      <w:r w:rsidR="00456FCB">
        <w:rPr>
          <w:rFonts w:ascii="Times New Roman" w:hAnsi="Times New Roman" w:cs="Times New Roman"/>
          <w:noProof/>
        </w:rPr>
        <w:t>34</w:t>
      </w:r>
      <w:bookmarkStart w:id="0" w:name="_GoBack"/>
      <w:bookmarkEnd w:id="0"/>
    </w:p>
    <w:p w:rsidR="00D864B8" w:rsidRDefault="00D864B8" w:rsidP="00D864B8">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D864B8" w:rsidRDefault="00D864B8" w:rsidP="00D864B8">
      <w:pPr>
        <w:rPr>
          <w:rFonts w:ascii="Times New Roman" w:hAnsi="Times New Roman" w:cs="Times New Roman"/>
          <w:color w:val="000000"/>
        </w:rPr>
      </w:pPr>
    </w:p>
    <w:p w:rsidR="00D864B8" w:rsidRDefault="00D864B8" w:rsidP="00D864B8">
      <w:pPr>
        <w:tabs>
          <w:tab w:val="left" w:pos="1890"/>
        </w:tabs>
        <w:rPr>
          <w:rFonts w:ascii="Times New Roman" w:hAnsi="Times New Roman" w:cs="Times New Roman"/>
          <w:color w:val="000000"/>
        </w:rPr>
      </w:pPr>
      <w:r>
        <w:rPr>
          <w:rFonts w:ascii="Times New Roman" w:hAnsi="Times New Roman" w:cs="Times New Roman"/>
          <w:color w:val="000000"/>
        </w:rPr>
        <w:tab/>
      </w:r>
    </w:p>
    <w:p w:rsidR="00D864B8" w:rsidRDefault="00D864B8" w:rsidP="00D864B8">
      <w:pPr>
        <w:rPr>
          <w:rFonts w:ascii="Times New Roman" w:hAnsi="Times New Roman" w:cs="Times New Roman"/>
          <w:color w:val="000000"/>
        </w:rPr>
      </w:pPr>
    </w:p>
    <w:p w:rsidR="00D864B8" w:rsidRDefault="00D864B8" w:rsidP="00D864B8">
      <w:pPr>
        <w:rPr>
          <w:rFonts w:ascii="Times New Roman" w:hAnsi="Times New Roman" w:cs="Times New Roman"/>
          <w:color w:val="000000"/>
          <w:lang w:val="sr-Latn-CS"/>
        </w:rPr>
      </w:pPr>
    </w:p>
    <w:p w:rsidR="00D864B8" w:rsidRPr="00852493" w:rsidRDefault="00D864B8" w:rsidP="00D864B8">
      <w:pPr>
        <w:rPr>
          <w:rFonts w:ascii="Times New Roman" w:hAnsi="Times New Roman" w:cs="Times New Roman"/>
          <w:color w:val="000000"/>
          <w:lang w:val="sr-Latn-CS"/>
        </w:rPr>
      </w:pPr>
    </w:p>
    <w:p w:rsidR="00D864B8" w:rsidRPr="00852493" w:rsidRDefault="00D864B8" w:rsidP="00D864B8">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POZIV ZA JAVNO NADMETANJE U POSTUPKU JAVNE NABAVKE ŠOPINGOM</w:t>
      </w:r>
      <w:bookmarkEnd w:id="1"/>
    </w:p>
    <w:p w:rsidR="00D864B8" w:rsidRPr="00852493" w:rsidRDefault="00D864B8" w:rsidP="00D864B8">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864B8" w:rsidRPr="00852493" w:rsidRDefault="00D864B8" w:rsidP="00D864B8">
      <w:pPr>
        <w:spacing w:after="0" w:line="240" w:lineRule="auto"/>
        <w:ind w:left="360"/>
        <w:jc w:val="center"/>
        <w:rPr>
          <w:rFonts w:ascii="Times New Roman" w:hAnsi="Times New Roman" w:cs="Times New Roman"/>
          <w:b/>
          <w:bCs/>
          <w:color w:val="000000"/>
          <w:sz w:val="24"/>
          <w:szCs w:val="24"/>
          <w:lang w:val="pl-PL"/>
        </w:rPr>
      </w:pPr>
    </w:p>
    <w:p w:rsidR="00D864B8" w:rsidRPr="00852493" w:rsidRDefault="00D864B8" w:rsidP="00D864B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864B8" w:rsidRDefault="00D864B8" w:rsidP="00D864B8">
      <w:pPr>
        <w:spacing w:after="0" w:line="240" w:lineRule="auto"/>
        <w:jc w:val="both"/>
        <w:rPr>
          <w:rFonts w:ascii="Times New Roman" w:hAnsi="Times New Roman" w:cs="Times New Roman"/>
          <w:b/>
          <w:bCs/>
          <w:color w:val="000000"/>
          <w:sz w:val="24"/>
          <w:szCs w:val="24"/>
        </w:rPr>
      </w:pPr>
    </w:p>
    <w:p w:rsidR="00D864B8" w:rsidRPr="00852493" w:rsidRDefault="00D864B8" w:rsidP="00D864B8">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D864B8" w:rsidRPr="00FA2239" w:rsidTr="00D864B8">
        <w:trPr>
          <w:trHeight w:val="612"/>
        </w:trPr>
        <w:tc>
          <w:tcPr>
            <w:tcW w:w="4162" w:type="dxa"/>
            <w:tcBorders>
              <w:top w:val="double" w:sz="4" w:space="0" w:color="auto"/>
            </w:tcBorders>
          </w:tcPr>
          <w:p w:rsidR="00D864B8" w:rsidRDefault="00D864B8" w:rsidP="00D864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D864B8" w:rsidRPr="00FA2239" w:rsidRDefault="00D864B8" w:rsidP="00D864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D864B8" w:rsidRDefault="00D864B8" w:rsidP="00D864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D864B8" w:rsidRPr="00FA2239" w:rsidRDefault="00D864B8" w:rsidP="00D864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D864B8" w:rsidRPr="00FA2239" w:rsidTr="00D864B8">
        <w:trPr>
          <w:trHeight w:val="612"/>
        </w:trPr>
        <w:tc>
          <w:tcPr>
            <w:tcW w:w="4162" w:type="dxa"/>
          </w:tcPr>
          <w:p w:rsidR="00D864B8" w:rsidRDefault="00D864B8" w:rsidP="00D864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D864B8" w:rsidRPr="00FA2239" w:rsidRDefault="00D864B8" w:rsidP="00D864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D864B8" w:rsidRDefault="00D864B8" w:rsidP="00D864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D864B8" w:rsidRPr="00FA2239" w:rsidRDefault="00D864B8" w:rsidP="00D864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D864B8" w:rsidRPr="00FA2239" w:rsidTr="00D864B8">
        <w:trPr>
          <w:trHeight w:val="612"/>
        </w:trPr>
        <w:tc>
          <w:tcPr>
            <w:tcW w:w="4162" w:type="dxa"/>
          </w:tcPr>
          <w:p w:rsidR="00D864B8" w:rsidRDefault="00D864B8" w:rsidP="00D864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D864B8" w:rsidRPr="00FA2239" w:rsidRDefault="00D864B8" w:rsidP="00D864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D864B8" w:rsidRDefault="00D864B8" w:rsidP="00D864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D864B8" w:rsidRPr="00A41683" w:rsidRDefault="00D864B8" w:rsidP="00D864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D864B8" w:rsidRPr="00FA2239" w:rsidTr="00D864B8">
        <w:trPr>
          <w:trHeight w:val="612"/>
        </w:trPr>
        <w:tc>
          <w:tcPr>
            <w:tcW w:w="4162" w:type="dxa"/>
          </w:tcPr>
          <w:p w:rsidR="00D864B8" w:rsidRDefault="00D864B8" w:rsidP="00D864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D864B8" w:rsidRPr="00FA2239" w:rsidRDefault="00D864B8" w:rsidP="00D864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D864B8" w:rsidRDefault="00D864B8" w:rsidP="00D864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D864B8" w:rsidRPr="00FA2239" w:rsidRDefault="00D864B8" w:rsidP="00D864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D864B8" w:rsidRPr="00FA2239" w:rsidTr="00D864B8">
        <w:trPr>
          <w:trHeight w:val="612"/>
        </w:trPr>
        <w:tc>
          <w:tcPr>
            <w:tcW w:w="4162" w:type="dxa"/>
            <w:tcBorders>
              <w:bottom w:val="double" w:sz="4" w:space="0" w:color="auto"/>
            </w:tcBorders>
          </w:tcPr>
          <w:p w:rsidR="00D864B8" w:rsidRDefault="00D864B8" w:rsidP="00D864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D864B8" w:rsidRPr="00FA2239" w:rsidRDefault="00D864B8" w:rsidP="00D864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D864B8" w:rsidRDefault="00D864B8" w:rsidP="00D864B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D864B8" w:rsidRPr="00FA2239" w:rsidRDefault="00D864B8" w:rsidP="00D864B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D864B8" w:rsidRPr="00852493" w:rsidRDefault="00D864B8" w:rsidP="00D864B8">
      <w:pPr>
        <w:spacing w:after="0" w:line="240" w:lineRule="auto"/>
        <w:jc w:val="both"/>
        <w:rPr>
          <w:rFonts w:ascii="Times New Roman" w:hAnsi="Times New Roman" w:cs="Times New Roman"/>
          <w:color w:val="000000"/>
          <w:sz w:val="24"/>
          <w:szCs w:val="24"/>
          <w:lang w:val="pl-PL"/>
        </w:rPr>
      </w:pPr>
    </w:p>
    <w:p w:rsidR="00D864B8" w:rsidRDefault="00D864B8" w:rsidP="00D864B8">
      <w:pPr>
        <w:spacing w:after="0" w:line="240" w:lineRule="auto"/>
        <w:jc w:val="both"/>
        <w:rPr>
          <w:rFonts w:ascii="Times New Roman" w:hAnsi="Times New Roman" w:cs="Times New Roman"/>
          <w:b/>
          <w:bCs/>
          <w:color w:val="000000"/>
          <w:sz w:val="24"/>
          <w:szCs w:val="24"/>
        </w:rPr>
      </w:pPr>
    </w:p>
    <w:p w:rsidR="00D864B8" w:rsidRPr="00852493" w:rsidRDefault="00D864B8" w:rsidP="00D864B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864B8" w:rsidRPr="00852493" w:rsidRDefault="00D864B8" w:rsidP="00D864B8">
      <w:pPr>
        <w:spacing w:after="0" w:line="240" w:lineRule="auto"/>
        <w:jc w:val="both"/>
        <w:rPr>
          <w:rFonts w:ascii="Times New Roman" w:hAnsi="Times New Roman" w:cs="Times New Roman"/>
          <w:b/>
          <w:bCs/>
          <w:color w:val="000000"/>
          <w:sz w:val="24"/>
          <w:szCs w:val="24"/>
          <w:lang w:val="pl-PL"/>
        </w:rPr>
      </w:pPr>
    </w:p>
    <w:p w:rsidR="00D864B8" w:rsidRPr="00852493" w:rsidRDefault="00D864B8" w:rsidP="00D864B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D864B8" w:rsidRPr="00852493" w:rsidRDefault="00D864B8" w:rsidP="00D864B8">
      <w:pPr>
        <w:spacing w:after="0" w:line="240" w:lineRule="auto"/>
        <w:jc w:val="both"/>
        <w:rPr>
          <w:rFonts w:ascii="Times New Roman" w:hAnsi="Times New Roman" w:cs="Times New Roman"/>
          <w:color w:val="000000"/>
          <w:sz w:val="24"/>
          <w:szCs w:val="24"/>
        </w:rPr>
      </w:pPr>
    </w:p>
    <w:p w:rsidR="00D864B8" w:rsidRPr="00852493" w:rsidRDefault="00D864B8" w:rsidP="00D864B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D864B8" w:rsidRPr="00852493" w:rsidRDefault="00D864B8" w:rsidP="00D864B8">
      <w:pPr>
        <w:spacing w:after="0" w:line="240" w:lineRule="auto"/>
        <w:jc w:val="both"/>
        <w:rPr>
          <w:rFonts w:ascii="Times New Roman" w:hAnsi="Times New Roman" w:cs="Times New Roman"/>
          <w:b/>
          <w:bCs/>
          <w:color w:val="000000"/>
          <w:sz w:val="24"/>
          <w:szCs w:val="24"/>
        </w:rPr>
      </w:pPr>
    </w:p>
    <w:p w:rsidR="00D864B8" w:rsidRPr="00852493" w:rsidRDefault="00D864B8" w:rsidP="00D864B8">
      <w:pPr>
        <w:pStyle w:val="ListParagraph"/>
        <w:numPr>
          <w:ilvl w:val="0"/>
          <w:numId w:val="1"/>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864B8" w:rsidRPr="00852493" w:rsidRDefault="00D864B8" w:rsidP="00D864B8">
      <w:pPr>
        <w:pStyle w:val="ListParagraph"/>
        <w:spacing w:after="0" w:line="240" w:lineRule="auto"/>
        <w:jc w:val="both"/>
        <w:rPr>
          <w:rFonts w:ascii="Times New Roman" w:hAnsi="Times New Roman" w:cs="Times New Roman"/>
          <w:b/>
          <w:bCs/>
          <w:color w:val="000000"/>
          <w:sz w:val="24"/>
          <w:szCs w:val="24"/>
        </w:rPr>
      </w:pPr>
    </w:p>
    <w:p w:rsidR="00D864B8" w:rsidRPr="00852493" w:rsidRDefault="00D864B8" w:rsidP="00D864B8">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Usluge</w:t>
      </w:r>
    </w:p>
    <w:p w:rsidR="00D864B8" w:rsidRPr="00852493" w:rsidRDefault="00D864B8" w:rsidP="00D864B8">
      <w:pPr>
        <w:spacing w:after="0" w:line="240" w:lineRule="auto"/>
        <w:jc w:val="both"/>
        <w:rPr>
          <w:rFonts w:ascii="Times New Roman" w:hAnsi="Times New Roman" w:cs="Times New Roman"/>
          <w:color w:val="000000"/>
          <w:sz w:val="24"/>
          <w:szCs w:val="24"/>
        </w:rPr>
      </w:pPr>
    </w:p>
    <w:p w:rsidR="00D864B8" w:rsidRPr="00852493" w:rsidRDefault="00D864B8" w:rsidP="00D864B8">
      <w:pPr>
        <w:pStyle w:val="ListParagraph"/>
        <w:numPr>
          <w:ilvl w:val="0"/>
          <w:numId w:val="1"/>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864B8" w:rsidRPr="00FA2239" w:rsidTr="00D864B8">
        <w:tc>
          <w:tcPr>
            <w:tcW w:w="9179" w:type="dxa"/>
            <w:tcBorders>
              <w:top w:val="single" w:sz="4" w:space="0" w:color="auto"/>
              <w:bottom w:val="single" w:sz="4" w:space="0" w:color="auto"/>
            </w:tcBorders>
          </w:tcPr>
          <w:p w:rsidR="00D864B8" w:rsidRPr="00D864B8" w:rsidRDefault="00D864B8" w:rsidP="00D864B8">
            <w:pPr>
              <w:spacing w:after="0" w:line="240" w:lineRule="auto"/>
              <w:rPr>
                <w:color w:val="000000"/>
                <w:sz w:val="24"/>
                <w:szCs w:val="24"/>
                <w:lang w:val="it-IT"/>
              </w:rPr>
            </w:pPr>
            <w:r w:rsidRPr="00D864B8">
              <w:rPr>
                <w:rFonts w:ascii="Times New Roman" w:hAnsi="Times New Roman" w:cs="Times New Roman"/>
                <w:color w:val="000000"/>
                <w:sz w:val="24"/>
                <w:szCs w:val="24"/>
                <w:lang w:val="it-IT"/>
              </w:rPr>
              <w:t>Usluge izrade projekta detaljnih geoloških – hidrogeoloških i geotehničkih istrživanja terena na području L</w:t>
            </w:r>
            <w:r>
              <w:rPr>
                <w:rFonts w:ascii="Times New Roman" w:hAnsi="Times New Roman" w:cs="Times New Roman"/>
                <w:color w:val="000000"/>
                <w:sz w:val="24"/>
                <w:szCs w:val="24"/>
                <w:lang w:val="it-IT"/>
              </w:rPr>
              <w:t>epetana.</w:t>
            </w:r>
          </w:p>
          <w:p w:rsidR="00D864B8" w:rsidRPr="008D1C04" w:rsidRDefault="00D864B8" w:rsidP="00D864B8">
            <w:pPr>
              <w:spacing w:after="0" w:line="240" w:lineRule="auto"/>
              <w:rPr>
                <w:rFonts w:ascii="Times New Roman" w:hAnsi="Times New Roman" w:cs="Times New Roman"/>
                <w:color w:val="000000"/>
                <w:sz w:val="24"/>
                <w:szCs w:val="24"/>
              </w:rPr>
            </w:pPr>
          </w:p>
        </w:tc>
      </w:tr>
    </w:tbl>
    <w:p w:rsidR="00D864B8" w:rsidRPr="00852493" w:rsidRDefault="00D864B8" w:rsidP="00D864B8">
      <w:pPr>
        <w:spacing w:after="0" w:line="240" w:lineRule="auto"/>
        <w:jc w:val="center"/>
        <w:rPr>
          <w:rFonts w:ascii="Times New Roman" w:hAnsi="Times New Roman" w:cs="Times New Roman"/>
          <w:color w:val="000000"/>
          <w:sz w:val="24"/>
          <w:szCs w:val="24"/>
        </w:rPr>
      </w:pPr>
    </w:p>
    <w:p w:rsidR="00D864B8" w:rsidRPr="00852493" w:rsidRDefault="00D864B8" w:rsidP="00D864B8">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864B8" w:rsidRPr="00FA2239" w:rsidTr="00D864B8">
        <w:tc>
          <w:tcPr>
            <w:tcW w:w="9179" w:type="dxa"/>
            <w:tcBorders>
              <w:top w:val="single" w:sz="4" w:space="0" w:color="auto"/>
              <w:bottom w:val="single" w:sz="4" w:space="0" w:color="auto"/>
            </w:tcBorders>
          </w:tcPr>
          <w:p w:rsidR="00D864B8" w:rsidRPr="00FA2239" w:rsidRDefault="00D864B8" w:rsidP="00D864B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71200000-0 Arhitektonske i srodne usluge.</w:t>
            </w:r>
          </w:p>
        </w:tc>
      </w:tr>
    </w:tbl>
    <w:p w:rsidR="00D864B8" w:rsidRPr="00852493" w:rsidRDefault="00D864B8" w:rsidP="00D864B8">
      <w:pPr>
        <w:spacing w:after="0" w:line="240" w:lineRule="auto"/>
        <w:ind w:left="360"/>
        <w:jc w:val="both"/>
        <w:rPr>
          <w:rFonts w:ascii="Times New Roman" w:hAnsi="Times New Roman" w:cs="Times New Roman"/>
          <w:b/>
          <w:bCs/>
          <w:i/>
          <w:iCs/>
          <w:color w:val="000000"/>
          <w:sz w:val="24"/>
          <w:szCs w:val="24"/>
        </w:rPr>
      </w:pPr>
    </w:p>
    <w:p w:rsidR="00D864B8" w:rsidRPr="00852493" w:rsidRDefault="00D864B8" w:rsidP="00D864B8">
      <w:pPr>
        <w:spacing w:after="0" w:line="240" w:lineRule="auto"/>
        <w:ind w:left="360"/>
        <w:jc w:val="both"/>
        <w:rPr>
          <w:rFonts w:ascii="Times New Roman" w:hAnsi="Times New Roman" w:cs="Times New Roman"/>
          <w:b/>
          <w:bCs/>
          <w:i/>
          <w:iCs/>
          <w:color w:val="000000"/>
          <w:sz w:val="24"/>
          <w:szCs w:val="24"/>
        </w:rPr>
      </w:pPr>
    </w:p>
    <w:p w:rsidR="00D864B8" w:rsidRPr="00852493" w:rsidRDefault="00D864B8" w:rsidP="00D864B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864B8" w:rsidRPr="00852493" w:rsidRDefault="00D864B8" w:rsidP="00D864B8">
      <w:pPr>
        <w:spacing w:after="0" w:line="240" w:lineRule="auto"/>
        <w:jc w:val="both"/>
        <w:rPr>
          <w:rFonts w:ascii="Times New Roman" w:hAnsi="Times New Roman" w:cs="Times New Roman"/>
          <w:color w:val="000000"/>
          <w:sz w:val="24"/>
          <w:szCs w:val="24"/>
        </w:rPr>
      </w:pPr>
    </w:p>
    <w:p w:rsidR="00D864B8" w:rsidRPr="00852493" w:rsidRDefault="00D864B8" w:rsidP="00D864B8">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D864B8" w:rsidRPr="00852493" w:rsidRDefault="00D864B8" w:rsidP="00D864B8">
      <w:pPr>
        <w:spacing w:after="0" w:line="240" w:lineRule="auto"/>
        <w:jc w:val="both"/>
        <w:rPr>
          <w:rFonts w:ascii="Times New Roman" w:hAnsi="Times New Roman" w:cs="Times New Roman"/>
          <w:color w:val="000000"/>
          <w:sz w:val="24"/>
          <w:szCs w:val="24"/>
        </w:rPr>
      </w:pPr>
    </w:p>
    <w:p w:rsidR="00D864B8" w:rsidRPr="00852493" w:rsidRDefault="00D864B8" w:rsidP="00D864B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864B8" w:rsidRPr="00852493" w:rsidRDefault="00D864B8" w:rsidP="00D864B8">
      <w:pPr>
        <w:spacing w:after="0" w:line="240" w:lineRule="auto"/>
        <w:jc w:val="both"/>
        <w:rPr>
          <w:rFonts w:ascii="Times New Roman" w:hAnsi="Times New Roman" w:cs="Times New Roman"/>
          <w:color w:val="000000"/>
          <w:sz w:val="24"/>
          <w:szCs w:val="24"/>
        </w:rPr>
      </w:pPr>
    </w:p>
    <w:p w:rsidR="00D864B8" w:rsidRPr="00852493" w:rsidRDefault="00D864B8" w:rsidP="00D864B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10.000,00</w:t>
      </w:r>
      <w:r w:rsidRPr="00852493">
        <w:rPr>
          <w:rFonts w:ascii="Times New Roman" w:hAnsi="Times New Roman" w:cs="Times New Roman"/>
          <w:color w:val="000000"/>
          <w:sz w:val="24"/>
          <w:szCs w:val="24"/>
          <w:lang w:val="pl-PL"/>
        </w:rPr>
        <w:t xml:space="preserve"> €</w:t>
      </w:r>
    </w:p>
    <w:p w:rsidR="00D864B8" w:rsidRPr="00852493" w:rsidRDefault="00D864B8" w:rsidP="00D864B8">
      <w:pPr>
        <w:spacing w:after="0" w:line="240" w:lineRule="auto"/>
        <w:jc w:val="both"/>
        <w:rPr>
          <w:rFonts w:ascii="Times New Roman" w:hAnsi="Times New Roman" w:cs="Times New Roman"/>
          <w:color w:val="000000"/>
          <w:sz w:val="24"/>
          <w:szCs w:val="24"/>
          <w:lang w:val="sr-Latn-CS"/>
        </w:rPr>
      </w:pPr>
    </w:p>
    <w:p w:rsidR="00D864B8" w:rsidRPr="00852493" w:rsidRDefault="00D864B8" w:rsidP="00D864B8">
      <w:pPr>
        <w:spacing w:after="0" w:line="240" w:lineRule="auto"/>
        <w:jc w:val="both"/>
        <w:rPr>
          <w:rFonts w:ascii="Times New Roman" w:hAnsi="Times New Roman" w:cs="Times New Roman"/>
          <w:i/>
          <w:iCs/>
          <w:color w:val="000000"/>
          <w:sz w:val="24"/>
          <w:szCs w:val="24"/>
          <w:lang w:val="pl-PL"/>
        </w:rPr>
      </w:pPr>
    </w:p>
    <w:p w:rsidR="00D864B8" w:rsidRPr="00852493" w:rsidRDefault="00D864B8" w:rsidP="00D864B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 Uslovi za učešće u postupku javne nabavke</w:t>
      </w:r>
    </w:p>
    <w:p w:rsidR="00D864B8" w:rsidRPr="00852493" w:rsidRDefault="00D864B8" w:rsidP="00D864B8">
      <w:pPr>
        <w:spacing w:after="0" w:line="240" w:lineRule="auto"/>
        <w:jc w:val="both"/>
        <w:rPr>
          <w:rFonts w:ascii="Times New Roman" w:hAnsi="Times New Roman" w:cs="Times New Roman"/>
          <w:b/>
          <w:bCs/>
          <w:color w:val="000000"/>
          <w:sz w:val="24"/>
          <w:szCs w:val="24"/>
          <w:lang w:val="sr-Latn-CS"/>
        </w:rPr>
      </w:pPr>
    </w:p>
    <w:p w:rsidR="00D864B8" w:rsidRPr="00852493" w:rsidRDefault="00D864B8" w:rsidP="00D864B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D864B8" w:rsidRPr="00852493" w:rsidRDefault="00D864B8" w:rsidP="00D864B8">
      <w:pPr>
        <w:spacing w:after="0" w:line="240" w:lineRule="auto"/>
        <w:jc w:val="both"/>
        <w:rPr>
          <w:rFonts w:ascii="Times New Roman" w:hAnsi="Times New Roman" w:cs="Times New Roman"/>
          <w:b/>
          <w:bCs/>
          <w:i/>
          <w:iCs/>
          <w:color w:val="000000"/>
          <w:sz w:val="24"/>
          <w:szCs w:val="24"/>
          <w:u w:val="single"/>
          <w:lang w:val="sl-SI"/>
        </w:rPr>
      </w:pPr>
    </w:p>
    <w:p w:rsidR="00D864B8" w:rsidRPr="00852493" w:rsidRDefault="00D864B8" w:rsidP="00D864B8">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864B8" w:rsidRPr="00852493" w:rsidRDefault="00D864B8" w:rsidP="00D864B8">
      <w:pPr>
        <w:autoSpaceDE w:val="0"/>
        <w:autoSpaceDN w:val="0"/>
        <w:adjustRightInd w:val="0"/>
        <w:spacing w:after="0" w:line="240" w:lineRule="auto"/>
        <w:jc w:val="both"/>
        <w:rPr>
          <w:rFonts w:ascii="Times New Roman" w:hAnsi="Times New Roman" w:cs="Times New Roman"/>
          <w:color w:val="000000"/>
          <w:sz w:val="24"/>
          <w:szCs w:val="24"/>
        </w:rPr>
      </w:pPr>
    </w:p>
    <w:p w:rsidR="00D864B8" w:rsidRPr="00852493" w:rsidRDefault="00D864B8" w:rsidP="00D864B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D864B8" w:rsidRPr="00852493" w:rsidRDefault="00D864B8" w:rsidP="00D864B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D864B8" w:rsidRDefault="00D864B8" w:rsidP="00D864B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w:t>
      </w:r>
      <w:r w:rsidR="00D62771">
        <w:rPr>
          <w:rFonts w:ascii="Times New Roman" w:hAnsi="Times New Roman" w:cs="Times New Roman"/>
          <w:color w:val="000000"/>
          <w:sz w:val="24"/>
          <w:szCs w:val="24"/>
        </w:rPr>
        <w:t>rupcije, pranja novca i prevare,</w:t>
      </w:r>
    </w:p>
    <w:p w:rsidR="00D62771" w:rsidRPr="00D62771" w:rsidRDefault="00D62771" w:rsidP="00D6277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D62771">
        <w:rPr>
          <w:rFonts w:ascii="Times New Roman" w:eastAsia="Calibri" w:hAnsi="Times New Roman" w:cs="Times New Roman"/>
          <w:color w:val="000000"/>
          <w:sz w:val="24"/>
          <w:szCs w:val="24"/>
        </w:rPr>
        <w:t xml:space="preserve">) </w:t>
      </w:r>
      <w:proofErr w:type="gramStart"/>
      <w:r w:rsidRPr="00D62771">
        <w:rPr>
          <w:rFonts w:ascii="Times New Roman" w:eastAsia="Calibri" w:hAnsi="Times New Roman" w:cs="Times New Roman"/>
          <w:color w:val="000000"/>
          <w:sz w:val="24"/>
          <w:szCs w:val="24"/>
        </w:rPr>
        <w:t>ima</w:t>
      </w:r>
      <w:proofErr w:type="gramEnd"/>
      <w:r w:rsidRPr="00D62771">
        <w:rPr>
          <w:rFonts w:ascii="Times New Roman" w:eastAsia="Calibri" w:hAnsi="Times New Roman" w:cs="Times New Roman"/>
          <w:color w:val="000000"/>
          <w:sz w:val="24"/>
          <w:szCs w:val="24"/>
        </w:rPr>
        <w:t xml:space="preserve"> dozvolu, licencu, odobrenje ili drugi akt za obavljanje djelatnosti koja je predmet javne nabavke, ukoliko je propisan posebnim zakonom.</w:t>
      </w:r>
    </w:p>
    <w:p w:rsidR="00D62771" w:rsidRPr="00852493" w:rsidRDefault="00D62771" w:rsidP="00D864B8">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864B8" w:rsidRPr="00852493" w:rsidRDefault="00D864B8" w:rsidP="00D864B8">
      <w:pPr>
        <w:autoSpaceDE w:val="0"/>
        <w:autoSpaceDN w:val="0"/>
        <w:adjustRightInd w:val="0"/>
        <w:spacing w:after="0" w:line="240" w:lineRule="auto"/>
        <w:jc w:val="both"/>
        <w:rPr>
          <w:rFonts w:ascii="Times New Roman" w:hAnsi="Times New Roman" w:cs="Times New Roman"/>
          <w:color w:val="000000"/>
          <w:sz w:val="24"/>
          <w:szCs w:val="24"/>
        </w:rPr>
      </w:pPr>
    </w:p>
    <w:p w:rsidR="00D864B8" w:rsidRPr="00852493" w:rsidRDefault="00D864B8" w:rsidP="00D864B8">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864B8" w:rsidRPr="00852493" w:rsidRDefault="00D864B8" w:rsidP="00D864B8">
      <w:pPr>
        <w:spacing w:after="0" w:line="240" w:lineRule="auto"/>
        <w:jc w:val="both"/>
        <w:rPr>
          <w:rFonts w:ascii="Times New Roman" w:hAnsi="Times New Roman" w:cs="Times New Roman"/>
          <w:color w:val="000000"/>
          <w:sz w:val="24"/>
          <w:szCs w:val="24"/>
          <w:lang w:val="sl-SI"/>
        </w:rPr>
      </w:pPr>
    </w:p>
    <w:p w:rsidR="00D864B8" w:rsidRPr="00852493" w:rsidRDefault="00D864B8" w:rsidP="00D864B8">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864B8" w:rsidRPr="00852493" w:rsidRDefault="00D864B8" w:rsidP="00D864B8">
      <w:pPr>
        <w:spacing w:after="0" w:line="240" w:lineRule="auto"/>
        <w:jc w:val="both"/>
        <w:rPr>
          <w:rFonts w:ascii="Times New Roman" w:hAnsi="Times New Roman" w:cs="Times New Roman"/>
          <w:color w:val="000000"/>
          <w:sz w:val="24"/>
          <w:szCs w:val="24"/>
          <w:lang w:val="sl-SI"/>
        </w:rPr>
      </w:pPr>
    </w:p>
    <w:p w:rsidR="00D864B8" w:rsidRPr="00852493" w:rsidRDefault="00D864B8" w:rsidP="00D864B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D864B8" w:rsidRPr="00852493" w:rsidRDefault="00D864B8" w:rsidP="00D864B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864B8" w:rsidRDefault="00D864B8" w:rsidP="00D864B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D62771" w:rsidRPr="00D62771" w:rsidRDefault="00D62771" w:rsidP="00D6277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4</w:t>
      </w:r>
      <w:r w:rsidRPr="00D62771">
        <w:rPr>
          <w:rFonts w:ascii="Times New Roman" w:eastAsia="Calibri" w:hAnsi="Times New Roman" w:cs="Times New Roman"/>
          <w:color w:val="000000"/>
          <w:sz w:val="24"/>
          <w:szCs w:val="24"/>
        </w:rPr>
        <w:t xml:space="preserve"> </w:t>
      </w:r>
      <w:r w:rsidRPr="00D62771">
        <w:rPr>
          <w:rFonts w:ascii="Times New Roman" w:eastAsia="Calibri" w:hAnsi="Times New Roman" w:cs="Times New Roman"/>
          <w:color w:val="000000"/>
          <w:sz w:val="24"/>
          <w:szCs w:val="24"/>
        </w:rPr>
        <w:t xml:space="preserve">dokaza o posjedovanju važeće dozvole, licence, odobrenja, odnosno drugog akta izdatog </w:t>
      </w:r>
      <w:proofErr w:type="gramStart"/>
      <w:r w:rsidRPr="00D62771">
        <w:rPr>
          <w:rFonts w:ascii="Times New Roman" w:eastAsia="Calibri" w:hAnsi="Times New Roman" w:cs="Times New Roman"/>
          <w:color w:val="000000"/>
          <w:sz w:val="24"/>
          <w:szCs w:val="24"/>
        </w:rPr>
        <w:t>od</w:t>
      </w:r>
      <w:proofErr w:type="gramEnd"/>
      <w:r w:rsidRPr="00D62771">
        <w:rPr>
          <w:rFonts w:ascii="Times New Roman" w:eastAsia="Calibri" w:hAnsi="Times New Roman" w:cs="Times New Roman"/>
          <w:color w:val="000000"/>
          <w:sz w:val="24"/>
          <w:szCs w:val="24"/>
        </w:rPr>
        <w:t xml:space="preserve"> nadležnog organa i to:</w:t>
      </w:r>
    </w:p>
    <w:p w:rsidR="00D62771" w:rsidRPr="00D62771" w:rsidRDefault="00D62771" w:rsidP="00D62771">
      <w:pPr>
        <w:autoSpaceDE w:val="0"/>
        <w:autoSpaceDN w:val="0"/>
        <w:adjustRightInd w:val="0"/>
        <w:spacing w:after="0" w:line="240" w:lineRule="auto"/>
        <w:ind w:left="426" w:firstLine="24"/>
        <w:rPr>
          <w:rFonts w:ascii="Times New Roman" w:eastAsia="Calibri" w:hAnsi="Times New Roman" w:cs="Times New Roman"/>
          <w:color w:val="000000"/>
          <w:sz w:val="24"/>
          <w:szCs w:val="24"/>
          <w:lang w:val="sl-SI"/>
        </w:rPr>
      </w:pPr>
      <w:r>
        <w:rPr>
          <w:rFonts w:ascii="Times New Roman" w:eastAsia="Calibri" w:hAnsi="Times New Roman" w:cs="Times New Roman"/>
          <w:color w:val="000000"/>
          <w:sz w:val="24"/>
          <w:szCs w:val="24"/>
          <w:lang w:val="sl-SI"/>
        </w:rPr>
        <w:t>P</w:t>
      </w:r>
      <w:r w:rsidRPr="00D62771">
        <w:rPr>
          <w:rFonts w:ascii="Times New Roman" w:eastAsia="Calibri" w:hAnsi="Times New Roman" w:cs="Times New Roman"/>
          <w:color w:val="000000"/>
          <w:sz w:val="24"/>
          <w:szCs w:val="24"/>
          <w:lang w:val="sl-SI"/>
        </w:rPr>
        <w:t>rivredno društvo,pravno lice,odnosno preduzetnik treba da posjeduje licence za:</w:t>
      </w:r>
    </w:p>
    <w:p w:rsidR="00D62771" w:rsidRDefault="00D62771" w:rsidP="00D62771">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val="sl-SI"/>
        </w:rPr>
      </w:pPr>
      <w:r w:rsidRPr="00D62771">
        <w:rPr>
          <w:rFonts w:ascii="Times New Roman" w:eastAsia="Calibri" w:hAnsi="Times New Roman" w:cs="Times New Roman"/>
          <w:color w:val="000000"/>
          <w:sz w:val="24"/>
          <w:szCs w:val="24"/>
          <w:lang w:val="sl-SI"/>
        </w:rPr>
        <w:t>izradu geodetskih podloga, elaborata i/ili projekata,</w:t>
      </w:r>
    </w:p>
    <w:p w:rsidR="00D62771" w:rsidRDefault="00D62771" w:rsidP="00D62771">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val="sl-SI"/>
        </w:rPr>
      </w:pPr>
      <w:r>
        <w:rPr>
          <w:rFonts w:ascii="Times New Roman" w:eastAsia="Calibri" w:hAnsi="Times New Roman" w:cs="Times New Roman"/>
          <w:color w:val="000000"/>
          <w:sz w:val="24"/>
          <w:szCs w:val="24"/>
          <w:lang w:val="sl-SI"/>
        </w:rPr>
        <w:t>izradu geoloških</w:t>
      </w:r>
      <w:r w:rsidRPr="00D62771">
        <w:rPr>
          <w:rFonts w:ascii="Times New Roman" w:eastAsia="Calibri" w:hAnsi="Times New Roman" w:cs="Times New Roman"/>
          <w:color w:val="000000"/>
          <w:sz w:val="24"/>
          <w:szCs w:val="24"/>
          <w:lang w:val="sl-SI"/>
        </w:rPr>
        <w:t xml:space="preserve"> </w:t>
      </w:r>
      <w:r w:rsidRPr="00D62771">
        <w:rPr>
          <w:rFonts w:ascii="Times New Roman" w:eastAsia="Calibri" w:hAnsi="Times New Roman" w:cs="Times New Roman"/>
          <w:color w:val="000000"/>
          <w:sz w:val="24"/>
          <w:szCs w:val="24"/>
          <w:lang w:val="sl-SI"/>
        </w:rPr>
        <w:t>podloga, elaborata i/ili projekata</w:t>
      </w:r>
      <w:r w:rsidR="00C42E5E">
        <w:rPr>
          <w:rFonts w:ascii="Times New Roman" w:eastAsia="Calibri" w:hAnsi="Times New Roman" w:cs="Times New Roman"/>
          <w:color w:val="000000"/>
          <w:sz w:val="24"/>
          <w:szCs w:val="24"/>
          <w:lang w:val="sl-SI"/>
        </w:rPr>
        <w:t>,</w:t>
      </w:r>
    </w:p>
    <w:p w:rsidR="00C42E5E" w:rsidRPr="00D62771" w:rsidRDefault="00C42E5E" w:rsidP="00D62771">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val="sl-SI"/>
        </w:rPr>
      </w:pPr>
      <w:r>
        <w:rPr>
          <w:rFonts w:ascii="Times New Roman" w:eastAsia="Calibri" w:hAnsi="Times New Roman" w:cs="Times New Roman"/>
          <w:color w:val="000000"/>
          <w:sz w:val="24"/>
          <w:szCs w:val="24"/>
          <w:lang w:val="sl-SI"/>
        </w:rPr>
        <w:t>izradu projekata za objekte hidrotehnike</w:t>
      </w:r>
      <w:r w:rsidR="003E3DFB">
        <w:rPr>
          <w:rFonts w:ascii="Times New Roman" w:eastAsia="Calibri" w:hAnsi="Times New Roman" w:cs="Times New Roman"/>
          <w:color w:val="000000"/>
          <w:sz w:val="24"/>
          <w:szCs w:val="24"/>
          <w:lang w:val="sl-SI"/>
        </w:rPr>
        <w:t>.</w:t>
      </w:r>
      <w:r>
        <w:rPr>
          <w:rFonts w:ascii="Times New Roman" w:eastAsia="Calibri" w:hAnsi="Times New Roman" w:cs="Times New Roman"/>
          <w:color w:val="000000"/>
          <w:sz w:val="24"/>
          <w:szCs w:val="24"/>
          <w:lang w:val="sl-SI"/>
        </w:rPr>
        <w:t xml:space="preserve"> </w:t>
      </w:r>
    </w:p>
    <w:p w:rsidR="00D62771" w:rsidRPr="00D62771" w:rsidRDefault="00D62771" w:rsidP="00D62771">
      <w:pPr>
        <w:autoSpaceDE w:val="0"/>
        <w:autoSpaceDN w:val="0"/>
        <w:adjustRightInd w:val="0"/>
        <w:spacing w:after="0" w:line="240" w:lineRule="auto"/>
        <w:ind w:left="426"/>
        <w:jc w:val="both"/>
        <w:rPr>
          <w:rFonts w:ascii="Times New Roman" w:eastAsia="Calibri" w:hAnsi="Times New Roman" w:cs="Times New Roman"/>
          <w:color w:val="000000"/>
          <w:sz w:val="24"/>
          <w:szCs w:val="24"/>
          <w:lang w:val="sr-Latn-CS"/>
        </w:rPr>
      </w:pPr>
      <w:r w:rsidRPr="00D62771">
        <w:rPr>
          <w:rFonts w:ascii="Times New Roman" w:eastAsia="Calibri" w:hAnsi="Times New Roman" w:cs="Times New Roman"/>
          <w:color w:val="000000"/>
          <w:sz w:val="24"/>
          <w:szCs w:val="24"/>
          <w:lang w:val="sl-SI"/>
        </w:rPr>
        <w:t>Ponu</w:t>
      </w:r>
      <w:r w:rsidRPr="00D62771">
        <w:rPr>
          <w:rFonts w:ascii="Times New Roman" w:eastAsia="Calibri" w:hAnsi="Times New Roman" w:cs="Times New Roman"/>
          <w:color w:val="000000"/>
          <w:sz w:val="24"/>
          <w:szCs w:val="24"/>
          <w:lang w:val="sr-Latn-CS"/>
        </w:rPr>
        <w:t>đ</w:t>
      </w:r>
      <w:r w:rsidRPr="00D62771">
        <w:rPr>
          <w:rFonts w:ascii="Times New Roman" w:eastAsia="Calibri" w:hAnsi="Times New Roman" w:cs="Times New Roman"/>
          <w:color w:val="000000"/>
          <w:sz w:val="24"/>
          <w:szCs w:val="24"/>
          <w:lang w:val="sl-SI"/>
        </w:rPr>
        <w:t>a</w:t>
      </w:r>
      <w:r w:rsidRPr="00D62771">
        <w:rPr>
          <w:rFonts w:ascii="Times New Roman" w:eastAsia="Calibri" w:hAnsi="Times New Roman" w:cs="Times New Roman"/>
          <w:color w:val="000000"/>
          <w:sz w:val="24"/>
          <w:szCs w:val="24"/>
          <w:lang w:val="sr-Latn-CS"/>
        </w:rPr>
        <w:t xml:space="preserve">č </w:t>
      </w:r>
      <w:r w:rsidRPr="00D62771">
        <w:rPr>
          <w:rFonts w:ascii="Times New Roman" w:eastAsia="Calibri" w:hAnsi="Times New Roman" w:cs="Times New Roman"/>
          <w:color w:val="000000"/>
          <w:sz w:val="24"/>
          <w:szCs w:val="24"/>
          <w:lang w:val="sl-SI"/>
        </w:rPr>
        <w:t>tj</w:t>
      </w:r>
      <w:r w:rsidRPr="00D62771">
        <w:rPr>
          <w:rFonts w:ascii="Times New Roman" w:eastAsia="Calibri" w:hAnsi="Times New Roman" w:cs="Times New Roman"/>
          <w:color w:val="000000"/>
          <w:sz w:val="24"/>
          <w:szCs w:val="24"/>
          <w:lang w:val="sr-Latn-CS"/>
        </w:rPr>
        <w:t>.</w:t>
      </w:r>
      <w:r w:rsidRPr="00D62771">
        <w:rPr>
          <w:rFonts w:ascii="Times New Roman" w:eastAsia="Calibri" w:hAnsi="Times New Roman" w:cs="Times New Roman"/>
          <w:color w:val="000000"/>
          <w:sz w:val="24"/>
          <w:szCs w:val="24"/>
          <w:lang w:val="sl-SI"/>
        </w:rPr>
        <w:t>privredno</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dru</w:t>
      </w:r>
      <w:r w:rsidRPr="00D62771">
        <w:rPr>
          <w:rFonts w:ascii="Times New Roman" w:eastAsia="Calibri" w:hAnsi="Times New Roman" w:cs="Times New Roman"/>
          <w:color w:val="000000"/>
          <w:sz w:val="24"/>
          <w:szCs w:val="24"/>
          <w:lang w:val="sr-Latn-CS"/>
        </w:rPr>
        <w:t>š</w:t>
      </w:r>
      <w:r w:rsidRPr="00D62771">
        <w:rPr>
          <w:rFonts w:ascii="Times New Roman" w:eastAsia="Calibri" w:hAnsi="Times New Roman" w:cs="Times New Roman"/>
          <w:color w:val="000000"/>
          <w:sz w:val="24"/>
          <w:szCs w:val="24"/>
          <w:lang w:val="sl-SI"/>
        </w:rPr>
        <w:t>tvo</w:t>
      </w:r>
      <w:r w:rsidRPr="00D62771">
        <w:rPr>
          <w:rFonts w:ascii="Times New Roman" w:eastAsia="Calibri" w:hAnsi="Times New Roman" w:cs="Times New Roman"/>
          <w:color w:val="000000"/>
          <w:sz w:val="24"/>
          <w:szCs w:val="24"/>
          <w:lang w:val="sr-Latn-CS"/>
        </w:rPr>
        <w:t>,</w:t>
      </w:r>
      <w:r w:rsidRPr="00D62771">
        <w:rPr>
          <w:rFonts w:ascii="Times New Roman" w:eastAsia="Calibri" w:hAnsi="Times New Roman" w:cs="Times New Roman"/>
          <w:color w:val="000000"/>
          <w:sz w:val="24"/>
          <w:szCs w:val="24"/>
          <w:lang w:val="sl-SI"/>
        </w:rPr>
        <w:t>pravno</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lice</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odnosno</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preduzetnik</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treba</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da</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ima</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zaposlene</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in</w:t>
      </w:r>
      <w:r w:rsidRPr="00D62771">
        <w:rPr>
          <w:rFonts w:ascii="Times New Roman" w:eastAsia="Calibri" w:hAnsi="Times New Roman" w:cs="Times New Roman"/>
          <w:color w:val="000000"/>
          <w:sz w:val="24"/>
          <w:szCs w:val="24"/>
          <w:lang w:val="sr-Latn-CS"/>
        </w:rPr>
        <w:t>ž</w:t>
      </w:r>
      <w:r w:rsidRPr="00D62771">
        <w:rPr>
          <w:rFonts w:ascii="Times New Roman" w:eastAsia="Calibri" w:hAnsi="Times New Roman" w:cs="Times New Roman"/>
          <w:color w:val="000000"/>
          <w:sz w:val="24"/>
          <w:szCs w:val="24"/>
          <w:lang w:val="sl-SI"/>
        </w:rPr>
        <w:t>enjera</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koji</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posjeduju</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licence</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za</w:t>
      </w:r>
      <w:r w:rsidRPr="00D62771">
        <w:rPr>
          <w:rFonts w:ascii="Times New Roman" w:eastAsia="Calibri" w:hAnsi="Times New Roman" w:cs="Times New Roman"/>
          <w:color w:val="000000"/>
          <w:sz w:val="24"/>
          <w:szCs w:val="24"/>
          <w:lang w:val="sr-Latn-CS"/>
        </w:rPr>
        <w:t xml:space="preserve"> :</w:t>
      </w:r>
    </w:p>
    <w:p w:rsidR="00D62771" w:rsidRDefault="00D62771" w:rsidP="00D62771">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val="sr-Latn-CS"/>
        </w:rPr>
      </w:pPr>
      <w:r w:rsidRPr="00D62771">
        <w:rPr>
          <w:rFonts w:ascii="Times New Roman" w:eastAsia="Calibri" w:hAnsi="Times New Roman" w:cs="Times New Roman"/>
          <w:color w:val="000000"/>
          <w:sz w:val="24"/>
          <w:szCs w:val="24"/>
          <w:lang w:val="sr-Latn-CS"/>
        </w:rPr>
        <w:t>izradu geodetskih podloga,elaborata i/ili projekata;</w:t>
      </w:r>
    </w:p>
    <w:p w:rsidR="00D864B8" w:rsidRDefault="00D62771" w:rsidP="00D62771">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val="sl-SI"/>
        </w:rPr>
      </w:pPr>
      <w:r>
        <w:rPr>
          <w:rFonts w:ascii="Times New Roman" w:eastAsia="Calibri" w:hAnsi="Times New Roman" w:cs="Times New Roman"/>
          <w:color w:val="000000"/>
          <w:sz w:val="24"/>
          <w:szCs w:val="24"/>
          <w:lang w:val="sl-SI"/>
        </w:rPr>
        <w:t>izradu geoloških</w:t>
      </w:r>
      <w:r w:rsidRPr="00D62771">
        <w:rPr>
          <w:rFonts w:ascii="Times New Roman" w:eastAsia="Calibri" w:hAnsi="Times New Roman" w:cs="Times New Roman"/>
          <w:color w:val="000000"/>
          <w:sz w:val="24"/>
          <w:szCs w:val="24"/>
          <w:lang w:val="sl-SI"/>
        </w:rPr>
        <w:t xml:space="preserve"> podloga, elaborata i/ili projekata</w:t>
      </w:r>
      <w:r w:rsidR="009C6C3C">
        <w:rPr>
          <w:rFonts w:ascii="Times New Roman" w:eastAsia="Calibri" w:hAnsi="Times New Roman" w:cs="Times New Roman"/>
          <w:color w:val="000000"/>
          <w:sz w:val="24"/>
          <w:szCs w:val="24"/>
          <w:lang w:val="sl-SI"/>
        </w:rPr>
        <w:t>;</w:t>
      </w:r>
    </w:p>
    <w:p w:rsidR="009C6C3C" w:rsidRPr="00D62771" w:rsidRDefault="009C6C3C" w:rsidP="009C6C3C">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val="sl-SI"/>
        </w:rPr>
      </w:pPr>
      <w:r>
        <w:rPr>
          <w:rFonts w:ascii="Times New Roman" w:eastAsia="Calibri" w:hAnsi="Times New Roman" w:cs="Times New Roman"/>
          <w:color w:val="000000"/>
          <w:sz w:val="24"/>
          <w:szCs w:val="24"/>
          <w:lang w:val="sl-SI"/>
        </w:rPr>
        <w:t>izradu projekata za objekte hidrotehnike</w:t>
      </w:r>
      <w:r>
        <w:rPr>
          <w:rFonts w:ascii="Times New Roman" w:eastAsia="Calibri" w:hAnsi="Times New Roman" w:cs="Times New Roman"/>
          <w:color w:val="000000"/>
          <w:sz w:val="24"/>
          <w:szCs w:val="24"/>
          <w:lang w:val="sl-SI"/>
        </w:rPr>
        <w:t>.</w:t>
      </w:r>
    </w:p>
    <w:p w:rsidR="009C6C3C" w:rsidRPr="00D62771" w:rsidRDefault="009C6C3C" w:rsidP="009C6C3C">
      <w:pPr>
        <w:autoSpaceDE w:val="0"/>
        <w:autoSpaceDN w:val="0"/>
        <w:adjustRightInd w:val="0"/>
        <w:spacing w:after="0" w:line="240" w:lineRule="auto"/>
        <w:ind w:left="720"/>
        <w:rPr>
          <w:rFonts w:ascii="Times New Roman" w:eastAsia="Calibri" w:hAnsi="Times New Roman" w:cs="Times New Roman"/>
          <w:color w:val="000000"/>
          <w:sz w:val="24"/>
          <w:szCs w:val="24"/>
          <w:lang w:val="sl-SI"/>
        </w:rPr>
      </w:pPr>
    </w:p>
    <w:p w:rsidR="00D864B8" w:rsidRPr="006A74CA" w:rsidRDefault="00D864B8" w:rsidP="00D864B8">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D864B8" w:rsidRPr="00852493" w:rsidRDefault="00D864B8" w:rsidP="00D864B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864B8" w:rsidRPr="00852493" w:rsidRDefault="00D864B8" w:rsidP="00D864B8">
      <w:pPr>
        <w:spacing w:after="0" w:line="240" w:lineRule="auto"/>
        <w:jc w:val="both"/>
        <w:rPr>
          <w:rFonts w:ascii="Times New Roman" w:hAnsi="Times New Roman" w:cs="Times New Roman"/>
          <w:b/>
          <w:bCs/>
          <w:color w:val="000000"/>
          <w:sz w:val="24"/>
          <w:szCs w:val="24"/>
          <w:u w:val="single"/>
          <w:lang w:val="pl-PL"/>
        </w:rPr>
      </w:pPr>
    </w:p>
    <w:p w:rsidR="00D864B8" w:rsidRPr="00852493" w:rsidRDefault="00D864B8" w:rsidP="00D864B8">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864B8" w:rsidRPr="00852493" w:rsidRDefault="00D864B8" w:rsidP="00D864B8">
      <w:pPr>
        <w:autoSpaceDE w:val="0"/>
        <w:autoSpaceDN w:val="0"/>
        <w:adjustRightInd w:val="0"/>
        <w:spacing w:after="0" w:line="240" w:lineRule="auto"/>
        <w:jc w:val="both"/>
        <w:rPr>
          <w:rFonts w:ascii="Times New Roman" w:hAnsi="Times New Roman" w:cs="Times New Roman"/>
          <w:color w:val="000000"/>
          <w:sz w:val="24"/>
          <w:szCs w:val="24"/>
        </w:rPr>
      </w:pPr>
    </w:p>
    <w:p w:rsidR="00D864B8" w:rsidRPr="00852493" w:rsidRDefault="00D864B8" w:rsidP="00D864B8">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D864B8" w:rsidRPr="00852493" w:rsidRDefault="00D864B8" w:rsidP="00D864B8">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D864B8" w:rsidRPr="00852493" w:rsidRDefault="00D864B8" w:rsidP="00D864B8">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864B8" w:rsidRDefault="00D864B8" w:rsidP="00D864B8">
      <w:pPr>
        <w:spacing w:after="0" w:line="240" w:lineRule="auto"/>
        <w:jc w:val="both"/>
        <w:rPr>
          <w:rFonts w:ascii="Times New Roman" w:hAnsi="Times New Roman" w:cs="Times New Roman"/>
          <w:b/>
          <w:bCs/>
          <w:color w:val="000000"/>
          <w:sz w:val="24"/>
          <w:szCs w:val="24"/>
        </w:rPr>
      </w:pPr>
    </w:p>
    <w:p w:rsidR="00D864B8" w:rsidRPr="00A7563C" w:rsidRDefault="00D864B8" w:rsidP="00D864B8">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lastRenderedPageBreak/>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usluga</w:t>
      </w:r>
      <w:r w:rsidRPr="00A7563C">
        <w:rPr>
          <w:rFonts w:ascii="Times New Roman" w:hAnsi="Times New Roman" w:cs="Times New Roman"/>
          <w:b/>
          <w:bCs/>
          <w:color w:val="000000"/>
          <w:sz w:val="24"/>
          <w:szCs w:val="24"/>
        </w:rPr>
        <w:t xml:space="preserve"> dokazuje se dostavljanjem sljedećih dokaza:</w:t>
      </w:r>
    </w:p>
    <w:p w:rsidR="00D864B8" w:rsidRPr="00A7563C" w:rsidRDefault="00D864B8" w:rsidP="00D864B8">
      <w:pPr>
        <w:spacing w:after="0" w:line="240" w:lineRule="auto"/>
        <w:jc w:val="both"/>
        <w:rPr>
          <w:rFonts w:ascii="Times New Roman" w:hAnsi="Times New Roman" w:cs="Times New Roman"/>
          <w:color w:val="000000"/>
          <w:sz w:val="24"/>
          <w:szCs w:val="24"/>
        </w:rPr>
      </w:pPr>
    </w:p>
    <w:p w:rsidR="00D864B8" w:rsidRPr="00A7563C" w:rsidRDefault="00D864B8" w:rsidP="00D864B8">
      <w:pPr>
        <w:spacing w:after="0" w:line="240" w:lineRule="auto"/>
        <w:ind w:firstLine="426"/>
        <w:jc w:val="both"/>
        <w:rPr>
          <w:rFonts w:ascii="Times New Roman" w:hAnsi="Times New Roman" w:cs="Times New Roman"/>
          <w:color w:val="000000"/>
          <w:sz w:val="24"/>
          <w:szCs w:val="24"/>
        </w:rPr>
      </w:pPr>
      <w:r w:rsidRPr="00A7563C">
        <w:rPr>
          <w:rFonts w:ascii="Times New Roman" w:hAnsi="Times New Roman" w:cs="Times New Roman"/>
          <w:color w:val="000000"/>
          <w:sz w:val="24"/>
          <w:szCs w:val="24"/>
        </w:rPr>
        <w:sym w:font="Wingdings" w:char="F0A8"/>
      </w:r>
      <w:r w:rsidRPr="00A7563C">
        <w:rPr>
          <w:rFonts w:ascii="Times New Roman" w:hAnsi="Times New Roman" w:cs="Times New Roman"/>
          <w:color w:val="000000"/>
          <w:sz w:val="24"/>
          <w:szCs w:val="24"/>
        </w:rPr>
        <w:t xml:space="preserve"> </w:t>
      </w:r>
      <w:proofErr w:type="gramStart"/>
      <w:r w:rsidRPr="00A7563C">
        <w:rPr>
          <w:rFonts w:ascii="Times New Roman" w:hAnsi="Times New Roman" w:cs="Times New Roman"/>
          <w:color w:val="000000"/>
          <w:sz w:val="24"/>
          <w:szCs w:val="24"/>
        </w:rPr>
        <w:t>izjave</w:t>
      </w:r>
      <w:proofErr w:type="gramEnd"/>
      <w:r w:rsidRPr="00A7563C">
        <w:rPr>
          <w:rFonts w:ascii="Times New Roman" w:hAnsi="Times New Roman" w:cs="Times New Roman"/>
          <w:color w:val="000000"/>
          <w:sz w:val="24"/>
          <w:szCs w:val="24"/>
        </w:rPr>
        <w:t xml:space="preserve"> o namjeri i predmetu podugovaranja, sa spiskom podugovarača, odnosno podizvođača sa bližim podacima (naziv, </w:t>
      </w:r>
      <w:r>
        <w:rPr>
          <w:rFonts w:ascii="Times New Roman" w:hAnsi="Times New Roman" w:cs="Times New Roman"/>
          <w:color w:val="000000"/>
          <w:sz w:val="24"/>
          <w:szCs w:val="24"/>
        </w:rPr>
        <w:t xml:space="preserve">adresa, procentualno učešće </w:t>
      </w:r>
      <w:r w:rsidRPr="00A7563C">
        <w:rPr>
          <w:rFonts w:ascii="Times New Roman" w:hAnsi="Times New Roman" w:cs="Times New Roman"/>
          <w:color w:val="000000"/>
          <w:sz w:val="24"/>
          <w:szCs w:val="24"/>
        </w:rPr>
        <w:t>).</w:t>
      </w:r>
    </w:p>
    <w:p w:rsidR="00D864B8" w:rsidRPr="00852493" w:rsidRDefault="00D864B8" w:rsidP="00D864B8">
      <w:pPr>
        <w:spacing w:after="0" w:line="240" w:lineRule="auto"/>
        <w:jc w:val="both"/>
        <w:rPr>
          <w:rFonts w:ascii="Times New Roman" w:hAnsi="Times New Roman" w:cs="Times New Roman"/>
          <w:color w:val="000000"/>
          <w:sz w:val="24"/>
          <w:szCs w:val="24"/>
        </w:rPr>
      </w:pPr>
    </w:p>
    <w:p w:rsidR="00D864B8" w:rsidRPr="00852493" w:rsidRDefault="00D864B8" w:rsidP="00D864B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D864B8" w:rsidRPr="00852493" w:rsidRDefault="00D864B8" w:rsidP="00D864B8">
      <w:pPr>
        <w:spacing w:after="0" w:line="240" w:lineRule="auto"/>
        <w:jc w:val="both"/>
        <w:rPr>
          <w:rFonts w:ascii="Times New Roman" w:hAnsi="Times New Roman" w:cs="Times New Roman"/>
          <w:b/>
          <w:bCs/>
          <w:color w:val="000000"/>
          <w:sz w:val="24"/>
          <w:szCs w:val="24"/>
          <w:lang w:val="sr-Latn-CS"/>
        </w:rPr>
      </w:pPr>
    </w:p>
    <w:p w:rsidR="00D864B8" w:rsidRPr="00044E28" w:rsidRDefault="00D864B8" w:rsidP="00D864B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D864B8" w:rsidRPr="00852493" w:rsidRDefault="00D864B8" w:rsidP="00D864B8">
      <w:pPr>
        <w:spacing w:after="0" w:line="240" w:lineRule="auto"/>
        <w:jc w:val="both"/>
        <w:rPr>
          <w:rFonts w:ascii="Times New Roman" w:hAnsi="Times New Roman" w:cs="Times New Roman"/>
          <w:color w:val="000000"/>
          <w:sz w:val="24"/>
          <w:szCs w:val="24"/>
          <w:lang w:val="pl-PL"/>
        </w:rPr>
      </w:pPr>
    </w:p>
    <w:p w:rsidR="00D864B8" w:rsidRPr="00852493" w:rsidRDefault="00D864B8" w:rsidP="00D864B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D864B8" w:rsidRPr="00852493" w:rsidRDefault="00D864B8" w:rsidP="00D864B8">
      <w:pPr>
        <w:spacing w:after="0" w:line="240" w:lineRule="auto"/>
        <w:jc w:val="both"/>
        <w:rPr>
          <w:rFonts w:ascii="Times New Roman" w:hAnsi="Times New Roman" w:cs="Times New Roman"/>
          <w:b/>
          <w:bCs/>
          <w:color w:val="000000"/>
          <w:sz w:val="24"/>
          <w:szCs w:val="24"/>
        </w:rPr>
      </w:pPr>
    </w:p>
    <w:p w:rsidR="00D864B8" w:rsidRPr="00852493" w:rsidRDefault="00D864B8" w:rsidP="00D864B8">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D864B8" w:rsidRPr="00852493" w:rsidRDefault="00D864B8" w:rsidP="00D864B8">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D864B8" w:rsidRPr="00852493" w:rsidRDefault="00D864B8" w:rsidP="00D864B8">
      <w:pPr>
        <w:spacing w:after="0" w:line="240" w:lineRule="auto"/>
        <w:jc w:val="both"/>
        <w:rPr>
          <w:rFonts w:ascii="Times New Roman" w:hAnsi="Times New Roman" w:cs="Times New Roman"/>
          <w:color w:val="000000"/>
          <w:sz w:val="24"/>
          <w:szCs w:val="24"/>
          <w:lang w:val="pl-PL"/>
        </w:rPr>
      </w:pPr>
    </w:p>
    <w:p w:rsidR="00D864B8" w:rsidRPr="00852493" w:rsidRDefault="00D864B8" w:rsidP="00D864B8">
      <w:pPr>
        <w:spacing w:after="0" w:line="240" w:lineRule="auto"/>
        <w:jc w:val="both"/>
        <w:rPr>
          <w:rFonts w:ascii="Times New Roman" w:hAnsi="Times New Roman" w:cs="Times New Roman"/>
          <w:color w:val="000000"/>
          <w:sz w:val="24"/>
          <w:szCs w:val="24"/>
          <w:lang w:val="pl-PL"/>
        </w:rPr>
      </w:pPr>
    </w:p>
    <w:p w:rsidR="00D864B8" w:rsidRPr="00852493" w:rsidRDefault="00D864B8" w:rsidP="00D864B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D864B8" w:rsidRPr="00852493" w:rsidRDefault="00D864B8" w:rsidP="00D864B8">
      <w:pPr>
        <w:spacing w:after="0" w:line="240" w:lineRule="auto"/>
        <w:jc w:val="both"/>
        <w:rPr>
          <w:rFonts w:ascii="Times New Roman" w:hAnsi="Times New Roman" w:cs="Times New Roman"/>
          <w:b/>
          <w:bCs/>
          <w:color w:val="000000"/>
          <w:sz w:val="24"/>
          <w:szCs w:val="24"/>
          <w:lang w:val="sr-Latn-CS"/>
        </w:rPr>
      </w:pPr>
    </w:p>
    <w:p w:rsidR="00D864B8" w:rsidRPr="00852493" w:rsidRDefault="00D864B8" w:rsidP="00D864B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264409">
        <w:rPr>
          <w:rFonts w:ascii="Times New Roman" w:hAnsi="Times New Roman" w:cs="Times New Roman"/>
          <w:color w:val="000000"/>
          <w:sz w:val="24"/>
          <w:szCs w:val="24"/>
          <w:lang w:val="sr-Latn-CS"/>
        </w:rPr>
        <w:t>2</w:t>
      </w:r>
      <w:r w:rsidR="003E3DFB">
        <w:rPr>
          <w:rFonts w:ascii="Times New Roman" w:hAnsi="Times New Roman" w:cs="Times New Roman"/>
          <w:color w:val="000000"/>
          <w:sz w:val="24"/>
          <w:szCs w:val="24"/>
          <w:lang w:val="sr-Latn-CS"/>
        </w:rPr>
        <w:t>0</w:t>
      </w:r>
      <w:r>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dana od dana zaključivanja ugovora.</w:t>
      </w:r>
    </w:p>
    <w:p w:rsidR="00D864B8" w:rsidRPr="00852493" w:rsidRDefault="00D864B8" w:rsidP="00D864B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D864B8" w:rsidRPr="00852493" w:rsidRDefault="00D864B8" w:rsidP="00D864B8">
      <w:pPr>
        <w:spacing w:after="0" w:line="240" w:lineRule="auto"/>
        <w:jc w:val="both"/>
        <w:rPr>
          <w:rFonts w:ascii="Times New Roman" w:hAnsi="Times New Roman" w:cs="Times New Roman"/>
          <w:color w:val="000000"/>
          <w:sz w:val="24"/>
          <w:szCs w:val="24"/>
          <w:lang w:val="pl-PL"/>
        </w:rPr>
      </w:pPr>
    </w:p>
    <w:p w:rsidR="00D864B8" w:rsidRPr="00852493" w:rsidRDefault="00D864B8" w:rsidP="00D864B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D864B8" w:rsidRPr="00852493" w:rsidRDefault="00D864B8" w:rsidP="00D864B8">
      <w:pPr>
        <w:spacing w:after="0" w:line="240" w:lineRule="auto"/>
        <w:jc w:val="both"/>
        <w:rPr>
          <w:rFonts w:ascii="Times New Roman" w:hAnsi="Times New Roman" w:cs="Times New Roman"/>
          <w:b/>
          <w:bCs/>
          <w:color w:val="000000"/>
          <w:sz w:val="24"/>
          <w:szCs w:val="24"/>
          <w:lang w:val="hr-HR"/>
        </w:rPr>
      </w:pPr>
    </w:p>
    <w:p w:rsidR="00D864B8" w:rsidRDefault="00D864B8" w:rsidP="00D864B8">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D864B8" w:rsidRPr="00852493" w:rsidRDefault="00D864B8" w:rsidP="00D864B8">
      <w:pPr>
        <w:spacing w:after="0" w:line="240" w:lineRule="auto"/>
        <w:jc w:val="both"/>
        <w:rPr>
          <w:rFonts w:ascii="Times New Roman" w:hAnsi="Times New Roman" w:cs="Times New Roman"/>
          <w:color w:val="000000"/>
          <w:sz w:val="24"/>
          <w:szCs w:val="24"/>
        </w:rPr>
      </w:pPr>
    </w:p>
    <w:p w:rsidR="00D864B8" w:rsidRPr="00852493" w:rsidRDefault="00D864B8" w:rsidP="00D864B8">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D864B8" w:rsidRPr="00852493" w:rsidRDefault="00D864B8" w:rsidP="00D864B8">
      <w:pPr>
        <w:spacing w:after="0" w:line="240" w:lineRule="auto"/>
        <w:jc w:val="both"/>
        <w:rPr>
          <w:rFonts w:ascii="Times New Roman" w:hAnsi="Times New Roman" w:cs="Times New Roman"/>
          <w:b/>
          <w:bCs/>
          <w:color w:val="000000"/>
          <w:sz w:val="24"/>
          <w:szCs w:val="24"/>
          <w:lang w:val="pl-PL"/>
        </w:rPr>
      </w:pPr>
    </w:p>
    <w:p w:rsidR="00D864B8" w:rsidRPr="00852493" w:rsidRDefault="00D864B8" w:rsidP="00D864B8">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D864B8" w:rsidRPr="00852493" w:rsidRDefault="00D864B8" w:rsidP="00D864B8">
      <w:pPr>
        <w:spacing w:after="0" w:line="240" w:lineRule="auto"/>
        <w:jc w:val="both"/>
        <w:rPr>
          <w:rFonts w:ascii="Times New Roman" w:hAnsi="Times New Roman" w:cs="Times New Roman"/>
          <w:color w:val="000000"/>
          <w:sz w:val="24"/>
          <w:szCs w:val="24"/>
          <w:lang w:val="hr-HR"/>
        </w:rPr>
      </w:pPr>
    </w:p>
    <w:p w:rsidR="00D864B8" w:rsidRPr="00852493" w:rsidRDefault="00D864B8" w:rsidP="00D864B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D864B8" w:rsidRPr="00852493" w:rsidRDefault="00D864B8" w:rsidP="00D864B8">
      <w:pPr>
        <w:spacing w:after="0" w:line="240" w:lineRule="auto"/>
        <w:jc w:val="both"/>
        <w:rPr>
          <w:rFonts w:ascii="Times New Roman" w:hAnsi="Times New Roman" w:cs="Times New Roman"/>
          <w:b/>
          <w:bCs/>
          <w:color w:val="000000"/>
          <w:sz w:val="24"/>
          <w:szCs w:val="24"/>
          <w:lang w:val="pl-PL"/>
        </w:rPr>
      </w:pPr>
    </w:p>
    <w:p w:rsidR="00D864B8" w:rsidRPr="00852493" w:rsidRDefault="00D864B8" w:rsidP="00D864B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264409">
        <w:rPr>
          <w:rFonts w:ascii="Times New Roman" w:hAnsi="Times New Roman" w:cs="Times New Roman"/>
          <w:color w:val="000000"/>
          <w:sz w:val="24"/>
          <w:szCs w:val="24"/>
          <w:lang w:val="pl-PL"/>
        </w:rPr>
        <w:t>20</w:t>
      </w:r>
      <w:r>
        <w:rPr>
          <w:rFonts w:ascii="Times New Roman" w:hAnsi="Times New Roman" w:cs="Times New Roman"/>
          <w:color w:val="000000"/>
          <w:sz w:val="24"/>
          <w:szCs w:val="24"/>
          <w:lang w:val="pl-PL"/>
        </w:rPr>
        <w:t xml:space="preserve">.10.2016.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D864B8" w:rsidRPr="00852493" w:rsidRDefault="00D864B8" w:rsidP="00D864B8">
      <w:pPr>
        <w:spacing w:after="0" w:line="240" w:lineRule="auto"/>
        <w:jc w:val="both"/>
        <w:rPr>
          <w:rFonts w:ascii="Times New Roman" w:hAnsi="Times New Roman" w:cs="Times New Roman"/>
          <w:color w:val="000000"/>
          <w:sz w:val="24"/>
          <w:szCs w:val="24"/>
          <w:lang w:val="pl-PL"/>
        </w:rPr>
      </w:pPr>
    </w:p>
    <w:p w:rsidR="00D864B8" w:rsidRPr="00852493" w:rsidRDefault="00D864B8" w:rsidP="00D864B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864B8" w:rsidRPr="00852493" w:rsidRDefault="00D864B8" w:rsidP="00D864B8">
      <w:pPr>
        <w:spacing w:after="0" w:line="240" w:lineRule="auto"/>
        <w:jc w:val="both"/>
        <w:rPr>
          <w:rFonts w:ascii="Times New Roman" w:hAnsi="Times New Roman" w:cs="Times New Roman"/>
          <w:color w:val="000000"/>
          <w:sz w:val="24"/>
          <w:szCs w:val="24"/>
          <w:lang w:val="pl-PL"/>
        </w:rPr>
      </w:pPr>
    </w:p>
    <w:p w:rsidR="00D864B8" w:rsidRPr="00852493" w:rsidRDefault="00D864B8" w:rsidP="00D864B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D864B8" w:rsidRPr="00852493" w:rsidRDefault="00D864B8" w:rsidP="00D864B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D864B8" w:rsidRDefault="00D864B8" w:rsidP="00D864B8">
      <w:pPr>
        <w:spacing w:after="0" w:line="240" w:lineRule="auto"/>
        <w:jc w:val="both"/>
        <w:rPr>
          <w:rFonts w:ascii="Times New Roman" w:hAnsi="Times New Roman" w:cs="Times New Roman"/>
          <w:color w:val="000000"/>
          <w:sz w:val="24"/>
          <w:szCs w:val="24"/>
          <w:lang w:val="pl-PL"/>
        </w:rPr>
      </w:pPr>
    </w:p>
    <w:p w:rsidR="00D864B8" w:rsidRPr="00852493" w:rsidRDefault="00D864B8" w:rsidP="00D864B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264409">
        <w:rPr>
          <w:rFonts w:ascii="Times New Roman" w:hAnsi="Times New Roman" w:cs="Times New Roman"/>
          <w:color w:val="000000"/>
          <w:sz w:val="24"/>
          <w:szCs w:val="24"/>
          <w:lang w:val="pl-PL"/>
        </w:rPr>
        <w:t>20</w:t>
      </w:r>
      <w:r>
        <w:rPr>
          <w:rFonts w:ascii="Times New Roman" w:hAnsi="Times New Roman" w:cs="Times New Roman"/>
          <w:color w:val="000000"/>
          <w:sz w:val="24"/>
          <w:szCs w:val="24"/>
          <w:lang w:val="pl-PL"/>
        </w:rPr>
        <w:t>.10.2016</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D864B8" w:rsidRPr="00852493" w:rsidRDefault="00D864B8" w:rsidP="00D864B8">
      <w:pPr>
        <w:spacing w:after="0" w:line="240" w:lineRule="auto"/>
        <w:jc w:val="both"/>
        <w:rPr>
          <w:rFonts w:ascii="Times New Roman" w:hAnsi="Times New Roman" w:cs="Times New Roman"/>
          <w:color w:val="000000"/>
          <w:sz w:val="24"/>
          <w:szCs w:val="24"/>
          <w:lang w:val="pl-PL"/>
        </w:rPr>
      </w:pPr>
    </w:p>
    <w:p w:rsidR="00D864B8" w:rsidRPr="00852493" w:rsidRDefault="00D864B8" w:rsidP="00D864B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D864B8" w:rsidRPr="00852493" w:rsidRDefault="00D864B8" w:rsidP="00D864B8">
      <w:pPr>
        <w:spacing w:after="0" w:line="240" w:lineRule="auto"/>
        <w:jc w:val="both"/>
        <w:rPr>
          <w:rFonts w:ascii="Times New Roman" w:hAnsi="Times New Roman" w:cs="Times New Roman"/>
          <w:b/>
          <w:bCs/>
          <w:color w:val="000000"/>
          <w:sz w:val="24"/>
          <w:szCs w:val="24"/>
        </w:rPr>
      </w:pPr>
    </w:p>
    <w:p w:rsidR="00D864B8" w:rsidRPr="00852493" w:rsidRDefault="00D864B8" w:rsidP="00D864B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D864B8" w:rsidRPr="00852493" w:rsidRDefault="00D864B8" w:rsidP="00D864B8">
      <w:pPr>
        <w:spacing w:after="0" w:line="240" w:lineRule="auto"/>
        <w:jc w:val="both"/>
        <w:rPr>
          <w:rFonts w:ascii="Times New Roman" w:hAnsi="Times New Roman" w:cs="Times New Roman"/>
          <w:b/>
          <w:bCs/>
          <w:color w:val="000000"/>
          <w:sz w:val="24"/>
          <w:szCs w:val="24"/>
        </w:rPr>
      </w:pPr>
    </w:p>
    <w:p w:rsidR="00D864B8" w:rsidRPr="00852493" w:rsidRDefault="00D864B8" w:rsidP="00D864B8">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D864B8" w:rsidRPr="00852493" w:rsidRDefault="00D864B8" w:rsidP="00D864B8">
      <w:pPr>
        <w:spacing w:after="0" w:line="240" w:lineRule="auto"/>
        <w:jc w:val="both"/>
        <w:rPr>
          <w:rFonts w:ascii="Times New Roman" w:hAnsi="Times New Roman" w:cs="Times New Roman"/>
          <w:b/>
          <w:bCs/>
          <w:color w:val="000000"/>
          <w:sz w:val="24"/>
          <w:szCs w:val="24"/>
        </w:rPr>
      </w:pPr>
    </w:p>
    <w:p w:rsidR="00D864B8" w:rsidRDefault="00D864B8" w:rsidP="00264409">
      <w:pPr>
        <w:spacing w:after="0"/>
        <w:jc w:val="both"/>
        <w:rPr>
          <w:rFonts w:ascii="Times New Roman" w:eastAsia="Times New Roman" w:hAnsi="Times New Roman" w:cs="Times New Roman"/>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sidRPr="00477D8C">
        <w:rPr>
          <w:rFonts w:ascii="Times New Roman" w:eastAsia="Times New Roman" w:hAnsi="Times New Roman" w:cs="Times New Roman"/>
          <w:sz w:val="24"/>
          <w:szCs w:val="24"/>
        </w:rPr>
        <w:t xml:space="preserve">30 dana od dana nastanka dužničko-povjerilačkog odnosa (čl. 3 </w:t>
      </w:r>
      <w:proofErr w:type="gramStart"/>
      <w:r w:rsidRPr="00477D8C">
        <w:rPr>
          <w:rFonts w:ascii="Times New Roman" w:eastAsia="Times New Roman" w:hAnsi="Times New Roman" w:cs="Times New Roman"/>
          <w:sz w:val="24"/>
          <w:szCs w:val="24"/>
        </w:rPr>
        <w:t>Zakona  o</w:t>
      </w:r>
      <w:proofErr w:type="gramEnd"/>
      <w:r w:rsidRPr="00477D8C">
        <w:rPr>
          <w:rFonts w:ascii="Times New Roman" w:eastAsia="Times New Roman" w:hAnsi="Times New Roman" w:cs="Times New Roman"/>
          <w:sz w:val="24"/>
          <w:szCs w:val="24"/>
        </w:rPr>
        <w:t xml:space="preserve"> rokovima izmirenja novčanih obaveza</w:t>
      </w:r>
      <w:r>
        <w:rPr>
          <w:rFonts w:ascii="Times New Roman" w:eastAsia="Times New Roman" w:hAnsi="Times New Roman" w:cs="Times New Roman"/>
          <w:sz w:val="24"/>
          <w:szCs w:val="24"/>
        </w:rPr>
        <w:t xml:space="preserve"> Sl.list br.28/14).</w:t>
      </w:r>
    </w:p>
    <w:p w:rsidR="00264409" w:rsidRPr="00264409" w:rsidRDefault="00264409" w:rsidP="00264409">
      <w:pPr>
        <w:spacing w:after="0" w:line="240" w:lineRule="auto"/>
        <w:jc w:val="both"/>
        <w:rPr>
          <w:rFonts w:ascii="Times New Roman" w:eastAsia="Calibri" w:hAnsi="Times New Roman" w:cs="Times New Roman"/>
          <w:color w:val="000000"/>
          <w:sz w:val="24"/>
          <w:szCs w:val="24"/>
          <w:lang w:val="sr-Latn-CS"/>
        </w:rPr>
      </w:pPr>
      <w:r w:rsidRPr="00E60068">
        <w:rPr>
          <w:rFonts w:ascii="Times New Roman" w:eastAsia="Calibri" w:hAnsi="Times New Roman" w:cs="Times New Roman"/>
          <w:color w:val="000000"/>
          <w:sz w:val="24"/>
          <w:szCs w:val="24"/>
          <w:lang w:val="sr-Latn-CS"/>
        </w:rPr>
        <w:t>Način plaćanja:virmanski.</w:t>
      </w:r>
    </w:p>
    <w:p w:rsidR="00D864B8" w:rsidRPr="00852493" w:rsidRDefault="00D864B8" w:rsidP="00D864B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D864B8" w:rsidRPr="00852493" w:rsidRDefault="00D864B8" w:rsidP="00D864B8">
      <w:pPr>
        <w:spacing w:after="0" w:line="240" w:lineRule="auto"/>
        <w:jc w:val="both"/>
        <w:rPr>
          <w:rFonts w:ascii="Times New Roman" w:hAnsi="Times New Roman" w:cs="Times New Roman"/>
          <w:b/>
          <w:bCs/>
          <w:color w:val="000000"/>
          <w:sz w:val="24"/>
          <w:szCs w:val="24"/>
        </w:rPr>
      </w:pPr>
    </w:p>
    <w:p w:rsidR="00D864B8" w:rsidRPr="00852493" w:rsidRDefault="00D864B8" w:rsidP="00D864B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D864B8" w:rsidRDefault="00D864B8" w:rsidP="00D864B8">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264409" w:rsidRPr="00B5125E" w:rsidRDefault="00264409" w:rsidP="00D864B8">
      <w:pPr>
        <w:pStyle w:val="ListParagraph"/>
        <w:spacing w:before="0" w:after="0" w:line="240" w:lineRule="auto"/>
        <w:ind w:left="0" w:firstLine="378"/>
        <w:jc w:val="both"/>
        <w:rPr>
          <w:rFonts w:ascii="Times New Roman" w:hAnsi="Times New Roman" w:cs="Times New Roman"/>
          <w:color w:val="000000"/>
          <w:sz w:val="24"/>
          <w:szCs w:val="24"/>
        </w:rPr>
      </w:pPr>
    </w:p>
    <w:p w:rsidR="00D864B8" w:rsidRPr="00087F0F" w:rsidRDefault="00D864B8" w:rsidP="00D864B8">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TEHNIČKE KARAKTERISTIKE ILI SPECIFIKACIJE PREDMETA JAVNE NABAVKE, ODNOSNO PREDMJER RADOVA</w:t>
      </w:r>
    </w:p>
    <w:p w:rsidR="00D864B8" w:rsidRPr="00087F0F" w:rsidRDefault="00D864B8" w:rsidP="00D864B8">
      <w:pPr>
        <w:jc w:val="both"/>
        <w:rPr>
          <w:rFonts w:ascii="Times New Roman" w:hAnsi="Times New Roman" w:cs="Times New Roman"/>
          <w:color w:val="000000"/>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754"/>
        <w:gridCol w:w="1246"/>
      </w:tblGrid>
      <w:tr w:rsidR="00D864B8" w:rsidRPr="00087F0F" w:rsidTr="00D864B8">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864B8" w:rsidRPr="00087F0F" w:rsidRDefault="00D864B8" w:rsidP="00D864B8">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864B8" w:rsidRPr="00087F0F" w:rsidRDefault="00D864B8" w:rsidP="00D864B8">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D864B8" w:rsidRPr="00087F0F" w:rsidRDefault="00D864B8" w:rsidP="00D864B8">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D864B8" w:rsidRPr="00087F0F" w:rsidRDefault="00D864B8" w:rsidP="00D864B8">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D864B8" w:rsidRPr="00087F0F" w:rsidRDefault="00D864B8" w:rsidP="00D864B8">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864B8" w:rsidRPr="00087F0F" w:rsidRDefault="00D864B8" w:rsidP="00D864B8">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D864B8" w:rsidRPr="00087F0F" w:rsidTr="00D864B8">
        <w:trPr>
          <w:trHeight w:val="350"/>
        </w:trPr>
        <w:tc>
          <w:tcPr>
            <w:tcW w:w="807" w:type="dxa"/>
            <w:tcBorders>
              <w:top w:val="nil"/>
              <w:left w:val="single" w:sz="8" w:space="0" w:color="auto"/>
              <w:bottom w:val="single" w:sz="8" w:space="0" w:color="auto"/>
              <w:right w:val="single" w:sz="8" w:space="0" w:color="auto"/>
            </w:tcBorders>
            <w:vAlign w:val="center"/>
          </w:tcPr>
          <w:p w:rsidR="00D864B8" w:rsidRPr="00087F0F" w:rsidRDefault="00D864B8" w:rsidP="00D864B8">
            <w:pPr>
              <w:spacing w:after="0" w:line="240" w:lineRule="auto"/>
              <w:jc w:val="center"/>
              <w:rPr>
                <w:rFonts w:ascii="Times New Roman" w:hAnsi="Times New Roman" w:cs="Times New Roman"/>
                <w:color w:val="000000"/>
                <w:sz w:val="24"/>
                <w:szCs w:val="24"/>
                <w:lang w:eastAsia="sr-Latn-CS"/>
              </w:rPr>
            </w:pPr>
            <w:r w:rsidRPr="00087F0F">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C42E5E" w:rsidRPr="00B5125E" w:rsidRDefault="00264409" w:rsidP="00C42E5E">
            <w:pPr>
              <w:spacing w:after="0" w:line="240" w:lineRule="auto"/>
              <w:rPr>
                <w:color w:val="000000"/>
                <w:sz w:val="24"/>
                <w:szCs w:val="24"/>
                <w:lang w:val="it-IT"/>
              </w:rPr>
            </w:pPr>
            <w:r w:rsidRPr="00264409">
              <w:rPr>
                <w:rFonts w:ascii="Times New Roman" w:hAnsi="Times New Roman" w:cs="Times New Roman"/>
                <w:color w:val="000000"/>
                <w:sz w:val="24"/>
                <w:szCs w:val="24"/>
                <w:lang w:val="it-IT"/>
              </w:rPr>
              <w:t>Usluge izrade projekta detaljnih geoloških – hidrogeoloških i geotehničkih istrživa</w:t>
            </w:r>
            <w:r>
              <w:rPr>
                <w:rFonts w:ascii="Times New Roman" w:hAnsi="Times New Roman" w:cs="Times New Roman"/>
                <w:color w:val="000000"/>
                <w:sz w:val="24"/>
                <w:szCs w:val="24"/>
                <w:lang w:val="it-IT"/>
              </w:rPr>
              <w:t>nja terena koji je obuhvaćen planskim dokumentima UP Turistička zona Lepetane,UP Lepetane i DUP Lepetane  u ci</w:t>
            </w:r>
            <w:r w:rsidR="00C42E5E">
              <w:rPr>
                <w:rFonts w:ascii="Times New Roman" w:hAnsi="Times New Roman" w:cs="Times New Roman"/>
                <w:color w:val="000000"/>
                <w:sz w:val="24"/>
                <w:szCs w:val="24"/>
                <w:lang w:val="it-IT"/>
              </w:rPr>
              <w:t xml:space="preserve">lju utvrđivanja uticaja kao i uslova izgradnje objekata u predmetnoj zoni </w:t>
            </w:r>
          </w:p>
          <w:p w:rsidR="00D864B8" w:rsidRPr="00087F0F" w:rsidRDefault="00D864B8" w:rsidP="00D864B8">
            <w:pPr>
              <w:spacing w:after="0" w:line="240" w:lineRule="auto"/>
              <w:rPr>
                <w:rFonts w:ascii="Times New Roman" w:hAnsi="Times New Roman" w:cs="Times New Roman"/>
                <w:color w:val="000000"/>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tcPr>
          <w:p w:rsidR="00D864B8" w:rsidRPr="00087F0F" w:rsidRDefault="009C6C3C" w:rsidP="00D864B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Projekat pored izrade podrazumjeva</w:t>
            </w:r>
            <w:r w:rsidR="00C42E5E">
              <w:rPr>
                <w:rFonts w:ascii="Times New Roman" w:hAnsi="Times New Roman" w:cs="Times New Roman"/>
                <w:color w:val="000000"/>
                <w:sz w:val="24"/>
                <w:szCs w:val="24"/>
              </w:rPr>
              <w:t xml:space="preserve"> prikupljanje i proučavanje raspoložive dokumentacije koja se odnosi na geološku građu, hidrogeološke i geotehničke odlike terena šireg područja izvorišta Plavda (površine 8</w:t>
            </w:r>
            <w:proofErr w:type="gramStart"/>
            <w:r w:rsidR="00C42E5E">
              <w:rPr>
                <w:rFonts w:ascii="Times New Roman" w:hAnsi="Times New Roman" w:cs="Times New Roman"/>
                <w:color w:val="000000"/>
                <w:sz w:val="24"/>
                <w:szCs w:val="24"/>
              </w:rPr>
              <w:t>,7</w:t>
            </w:r>
            <w:proofErr w:type="gramEnd"/>
            <w:r w:rsidR="00C42E5E">
              <w:rPr>
                <w:rFonts w:ascii="Times New Roman" w:hAnsi="Times New Roman" w:cs="Times New Roman"/>
                <w:color w:val="000000"/>
                <w:sz w:val="24"/>
                <w:szCs w:val="24"/>
              </w:rPr>
              <w:t xml:space="preserve"> ha).Potrebno izvršiti i reviziju projekta u skladu sa Zakonom o geološkim istraživanjima.</w:t>
            </w:r>
          </w:p>
        </w:tc>
        <w:tc>
          <w:tcPr>
            <w:tcW w:w="754" w:type="dxa"/>
            <w:tcBorders>
              <w:top w:val="single" w:sz="4" w:space="0" w:color="auto"/>
              <w:left w:val="single" w:sz="4" w:space="0" w:color="auto"/>
              <w:bottom w:val="single" w:sz="4" w:space="0" w:color="auto"/>
              <w:right w:val="single" w:sz="4" w:space="0" w:color="auto"/>
            </w:tcBorders>
            <w:vAlign w:val="center"/>
          </w:tcPr>
          <w:p w:rsidR="00D864B8" w:rsidRPr="00087F0F" w:rsidRDefault="00D864B8" w:rsidP="00C42E5E">
            <w:pPr>
              <w:spacing w:after="0" w:line="240" w:lineRule="auto"/>
              <w:rPr>
                <w:rFonts w:ascii="Times New Roman" w:hAnsi="Times New Roman" w:cs="Times New Roman"/>
                <w:color w:val="000000"/>
                <w:sz w:val="24"/>
                <w:szCs w:val="24"/>
              </w:rPr>
            </w:pPr>
            <w:r w:rsidRPr="00087F0F">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D864B8" w:rsidRPr="00087F0F" w:rsidRDefault="00D864B8" w:rsidP="00D864B8">
            <w:pPr>
              <w:spacing w:after="0"/>
              <w:jc w:val="center"/>
              <w:rPr>
                <w:rFonts w:ascii="Times New Roman" w:hAnsi="Times New Roman" w:cs="Times New Roman"/>
                <w:sz w:val="24"/>
                <w:szCs w:val="24"/>
                <w:lang w:val="sr-Latn-CS"/>
              </w:rPr>
            </w:pPr>
            <w:r w:rsidRPr="00087F0F">
              <w:rPr>
                <w:rFonts w:ascii="Times New Roman" w:hAnsi="Times New Roman" w:cs="Times New Roman"/>
                <w:sz w:val="24"/>
                <w:szCs w:val="24"/>
                <w:lang w:val="sr-Latn-CS"/>
              </w:rPr>
              <w:t>1</w:t>
            </w:r>
          </w:p>
        </w:tc>
      </w:tr>
    </w:tbl>
    <w:p w:rsidR="00D864B8" w:rsidRPr="00087F0F" w:rsidRDefault="00D864B8" w:rsidP="00D864B8">
      <w:pPr>
        <w:jc w:val="both"/>
        <w:rPr>
          <w:rFonts w:ascii="Times New Roman" w:hAnsi="Times New Roman" w:cs="Times New Roman"/>
          <w:color w:val="000000"/>
        </w:rPr>
      </w:pPr>
    </w:p>
    <w:p w:rsidR="00D864B8" w:rsidRDefault="00D864B8" w:rsidP="00D864B8"/>
    <w:p w:rsidR="00264409" w:rsidRDefault="00264409" w:rsidP="00D864B8"/>
    <w:p w:rsidR="00264409" w:rsidRDefault="00264409" w:rsidP="00D864B8"/>
    <w:p w:rsidR="00264409" w:rsidRDefault="00264409" w:rsidP="00D864B8"/>
    <w:p w:rsidR="00264409" w:rsidRDefault="00264409" w:rsidP="00D864B8"/>
    <w:p w:rsidR="00264409" w:rsidRDefault="00264409" w:rsidP="00D864B8"/>
    <w:p w:rsidR="00264409" w:rsidRDefault="00264409" w:rsidP="00D864B8"/>
    <w:p w:rsidR="00264409" w:rsidRDefault="00264409" w:rsidP="00D864B8"/>
    <w:p w:rsidR="00264409" w:rsidRDefault="00264409" w:rsidP="00D864B8"/>
    <w:p w:rsidR="00264409" w:rsidRDefault="00264409" w:rsidP="00D864B8"/>
    <w:p w:rsidR="00264409" w:rsidRDefault="00264409" w:rsidP="00D864B8"/>
    <w:p w:rsidR="00264409" w:rsidRDefault="00264409" w:rsidP="00D864B8"/>
    <w:p w:rsidR="00264409" w:rsidRDefault="00264409" w:rsidP="00D864B8"/>
    <w:p w:rsidR="00264409" w:rsidRDefault="00264409" w:rsidP="00D864B8"/>
    <w:p w:rsidR="00264409" w:rsidRDefault="00264409" w:rsidP="00D864B8"/>
    <w:p w:rsidR="00D864B8" w:rsidRPr="00477D8C" w:rsidRDefault="00D864B8" w:rsidP="00D864B8">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477D8C">
        <w:rPr>
          <w:rFonts w:ascii="Times New Roman" w:eastAsia="PMingLiU" w:hAnsi="Times New Roman" w:cs="Times New Roman"/>
          <w:b/>
          <w:bCs/>
          <w:color w:val="000000"/>
          <w:sz w:val="28"/>
          <w:szCs w:val="28"/>
        </w:rPr>
        <w:t>IZJAVA NARUČIOCA DA ĆE UREDNO IZMIRIVATI OBAVEZE PREMA IZABRANOM PONUĐAČU</w:t>
      </w:r>
      <w:r w:rsidRPr="00477D8C">
        <w:rPr>
          <w:rFonts w:ascii="Times New Roman" w:eastAsia="PMingLiU" w:hAnsi="Times New Roman" w:cs="Times New Roman"/>
          <w:b/>
          <w:bCs/>
          <w:color w:val="000000"/>
          <w:sz w:val="28"/>
          <w:szCs w:val="28"/>
          <w:vertAlign w:val="superscript"/>
        </w:rPr>
        <w:footnoteReference w:id="1"/>
      </w:r>
    </w:p>
    <w:p w:rsidR="00D864B8" w:rsidRPr="00477D8C" w:rsidRDefault="00D864B8" w:rsidP="00D864B8">
      <w:pPr>
        <w:tabs>
          <w:tab w:val="left" w:pos="1950"/>
        </w:tabs>
        <w:rPr>
          <w:rFonts w:ascii="Times New Roman" w:hAnsi="Times New Roman" w:cs="Times New Roman"/>
          <w:color w:val="000000"/>
        </w:rPr>
      </w:pPr>
    </w:p>
    <w:p w:rsidR="00D864B8" w:rsidRPr="00477D8C" w:rsidRDefault="00D864B8" w:rsidP="00D864B8">
      <w:pPr>
        <w:tabs>
          <w:tab w:val="left" w:pos="851"/>
          <w:tab w:val="right" w:pos="3402"/>
        </w:tabs>
        <w:spacing w:after="0" w:line="240" w:lineRule="auto"/>
        <w:jc w:val="both"/>
        <w:rPr>
          <w:rFonts w:ascii="Times New Roman" w:hAnsi="Times New Roman" w:cs="Times New Roman"/>
          <w:color w:val="000000"/>
          <w:sz w:val="24"/>
          <w:szCs w:val="24"/>
          <w:lang w:val="pl-PL"/>
        </w:rPr>
      </w:pPr>
      <w:r w:rsidRPr="00477D8C">
        <w:rPr>
          <w:rFonts w:ascii="Times New Roman" w:hAnsi="Times New Roman" w:cs="Times New Roman"/>
          <w:color w:val="000000"/>
          <w:sz w:val="24"/>
          <w:szCs w:val="24"/>
          <w:u w:val="single"/>
          <w:lang w:val="pl-PL"/>
        </w:rPr>
        <w:t>Opština Tivat</w:t>
      </w:r>
    </w:p>
    <w:p w:rsidR="00D864B8" w:rsidRPr="00477D8C" w:rsidRDefault="00D864B8" w:rsidP="00D864B8">
      <w:pPr>
        <w:tabs>
          <w:tab w:val="right" w:pos="3402"/>
        </w:tabs>
        <w:spacing w:after="0" w:line="240" w:lineRule="auto"/>
        <w:jc w:val="both"/>
        <w:rPr>
          <w:rFonts w:ascii="Times New Roman" w:hAnsi="Times New Roman" w:cs="Times New Roman"/>
          <w:color w:val="000000"/>
          <w:sz w:val="24"/>
          <w:szCs w:val="24"/>
          <w:lang w:val="pl-PL"/>
        </w:rPr>
      </w:pPr>
      <w:r w:rsidRPr="00477D8C">
        <w:rPr>
          <w:rFonts w:ascii="Times New Roman" w:hAnsi="Times New Roman" w:cs="Times New Roman"/>
          <w:color w:val="000000"/>
          <w:sz w:val="24"/>
          <w:szCs w:val="24"/>
          <w:lang w:val="pl-PL"/>
        </w:rPr>
        <w:t xml:space="preserve">Broj: </w:t>
      </w:r>
      <w:r w:rsidR="003E3DFB">
        <w:rPr>
          <w:rFonts w:ascii="Times New Roman" w:hAnsi="Times New Roman" w:cs="Times New Roman"/>
          <w:color w:val="000000"/>
          <w:sz w:val="24"/>
          <w:szCs w:val="24"/>
          <w:u w:val="single"/>
          <w:lang w:val="pl-PL"/>
        </w:rPr>
        <w:t>1902-404-21</w:t>
      </w:r>
    </w:p>
    <w:p w:rsidR="00D864B8" w:rsidRPr="00477D8C" w:rsidRDefault="00D864B8" w:rsidP="00D864B8">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Tivat, 04.10</w:t>
      </w:r>
      <w:r w:rsidRPr="00477D8C">
        <w:rPr>
          <w:rFonts w:ascii="Times New Roman" w:hAnsi="Times New Roman" w:cs="Times New Roman"/>
          <w:color w:val="000000"/>
          <w:sz w:val="24"/>
          <w:szCs w:val="24"/>
          <w:lang w:val="pl-PL"/>
        </w:rPr>
        <w:t>.2016. godine</w:t>
      </w:r>
      <w:r w:rsidRPr="00477D8C">
        <w:rPr>
          <w:rFonts w:ascii="Times New Roman" w:hAnsi="Times New Roman" w:cs="Times New Roman"/>
          <w:color w:val="000000"/>
          <w:sz w:val="24"/>
          <w:szCs w:val="24"/>
          <w:lang w:val="pl-PL"/>
        </w:rPr>
        <w:tab/>
      </w:r>
    </w:p>
    <w:p w:rsidR="00D864B8" w:rsidRPr="00477D8C" w:rsidRDefault="00D864B8" w:rsidP="00D864B8">
      <w:pPr>
        <w:spacing w:after="0" w:line="240" w:lineRule="auto"/>
        <w:jc w:val="both"/>
        <w:rPr>
          <w:rFonts w:ascii="Times New Roman" w:hAnsi="Times New Roman" w:cs="Times New Roman"/>
          <w:color w:val="000000"/>
          <w:sz w:val="24"/>
          <w:szCs w:val="24"/>
          <w:lang w:val="pl-PL"/>
        </w:rPr>
      </w:pPr>
    </w:p>
    <w:p w:rsidR="00D864B8" w:rsidRPr="00477D8C" w:rsidRDefault="00D864B8" w:rsidP="00D864B8">
      <w:pPr>
        <w:spacing w:after="0" w:line="240" w:lineRule="auto"/>
        <w:jc w:val="both"/>
        <w:rPr>
          <w:rFonts w:ascii="Times New Roman" w:hAnsi="Times New Roman" w:cs="Times New Roman"/>
          <w:color w:val="000000"/>
          <w:sz w:val="24"/>
          <w:szCs w:val="24"/>
          <w:lang w:val="pl-PL"/>
        </w:rPr>
      </w:pPr>
    </w:p>
    <w:p w:rsidR="00D864B8" w:rsidRPr="00477D8C" w:rsidRDefault="00D864B8" w:rsidP="00D864B8">
      <w:pPr>
        <w:spacing w:after="0" w:line="240" w:lineRule="auto"/>
        <w:jc w:val="both"/>
        <w:rPr>
          <w:rFonts w:ascii="Times New Roman" w:hAnsi="Times New Roman" w:cs="Times New Roman"/>
          <w:color w:val="000000"/>
          <w:sz w:val="24"/>
          <w:szCs w:val="24"/>
          <w:lang w:val="pl-PL"/>
        </w:rPr>
      </w:pPr>
    </w:p>
    <w:p w:rsidR="00D864B8" w:rsidRPr="00477D8C" w:rsidRDefault="00D864B8" w:rsidP="00D864B8">
      <w:pPr>
        <w:spacing w:after="0" w:line="240" w:lineRule="auto"/>
        <w:ind w:firstLine="567"/>
        <w:jc w:val="both"/>
        <w:rPr>
          <w:rFonts w:ascii="Times New Roman" w:hAnsi="Times New Roman" w:cs="Times New Roman"/>
          <w:color w:val="000000"/>
          <w:sz w:val="24"/>
          <w:szCs w:val="24"/>
          <w:lang w:val="pl-PL"/>
        </w:rPr>
      </w:pPr>
      <w:r w:rsidRPr="00477D8C">
        <w:rPr>
          <w:rFonts w:ascii="Times New Roman" w:hAnsi="Times New Roman" w:cs="Times New Roman"/>
          <w:color w:val="000000"/>
          <w:sz w:val="24"/>
          <w:szCs w:val="24"/>
          <w:lang w:val="pl-PL"/>
        </w:rPr>
        <w:t>U skladu sa članom 49 stav 1 tačka 3 Zakona o javnim nabavkama („Službeni list CG”, br. 42/11 i 57/14) Prof.dr Snežana Matijević kao ovlašćeno lice Opština Tivat daje</w:t>
      </w:r>
    </w:p>
    <w:p w:rsidR="00D864B8" w:rsidRPr="00477D8C" w:rsidRDefault="00D864B8" w:rsidP="00D864B8">
      <w:pPr>
        <w:spacing w:after="0" w:line="240" w:lineRule="auto"/>
        <w:jc w:val="both"/>
        <w:rPr>
          <w:rFonts w:ascii="Times New Roman" w:hAnsi="Times New Roman" w:cs="Times New Roman"/>
          <w:color w:val="000000"/>
          <w:sz w:val="24"/>
          <w:szCs w:val="24"/>
          <w:lang w:val="pl-PL"/>
        </w:rPr>
      </w:pPr>
    </w:p>
    <w:p w:rsidR="00D864B8" w:rsidRPr="00477D8C" w:rsidRDefault="00D864B8" w:rsidP="00D864B8">
      <w:pPr>
        <w:spacing w:after="0" w:line="240" w:lineRule="auto"/>
        <w:jc w:val="both"/>
        <w:rPr>
          <w:rFonts w:ascii="Times New Roman" w:hAnsi="Times New Roman" w:cs="Times New Roman"/>
          <w:color w:val="000000"/>
          <w:sz w:val="24"/>
          <w:szCs w:val="24"/>
          <w:lang w:val="pl-PL"/>
        </w:rPr>
      </w:pPr>
    </w:p>
    <w:p w:rsidR="00D864B8" w:rsidRPr="00477D8C" w:rsidRDefault="00D864B8" w:rsidP="00D864B8">
      <w:pPr>
        <w:spacing w:after="0" w:line="240" w:lineRule="auto"/>
        <w:jc w:val="center"/>
        <w:rPr>
          <w:rFonts w:ascii="Times New Roman" w:hAnsi="Times New Roman" w:cs="Times New Roman"/>
          <w:b/>
          <w:bCs/>
          <w:color w:val="000000"/>
          <w:sz w:val="32"/>
          <w:szCs w:val="32"/>
          <w:lang w:val="pl-PL"/>
        </w:rPr>
      </w:pPr>
      <w:r w:rsidRPr="00477D8C">
        <w:rPr>
          <w:rFonts w:ascii="Times New Roman" w:hAnsi="Times New Roman" w:cs="Times New Roman"/>
          <w:b/>
          <w:bCs/>
          <w:color w:val="000000"/>
          <w:sz w:val="32"/>
          <w:szCs w:val="32"/>
          <w:lang w:val="pl-PL"/>
        </w:rPr>
        <w:t>I z j a v u</w:t>
      </w:r>
    </w:p>
    <w:p w:rsidR="00D864B8" w:rsidRPr="00477D8C" w:rsidRDefault="00D864B8" w:rsidP="00D864B8">
      <w:pPr>
        <w:spacing w:after="0" w:line="240" w:lineRule="auto"/>
        <w:jc w:val="both"/>
        <w:rPr>
          <w:rFonts w:ascii="Times New Roman" w:hAnsi="Times New Roman" w:cs="Times New Roman"/>
          <w:color w:val="000000"/>
          <w:sz w:val="24"/>
          <w:szCs w:val="24"/>
          <w:lang w:val="pl-PL"/>
        </w:rPr>
      </w:pPr>
    </w:p>
    <w:p w:rsidR="00D864B8" w:rsidRPr="00477D8C" w:rsidRDefault="00D864B8" w:rsidP="00D864B8">
      <w:pPr>
        <w:spacing w:after="0" w:line="240" w:lineRule="auto"/>
        <w:jc w:val="both"/>
        <w:rPr>
          <w:rFonts w:ascii="Times New Roman" w:hAnsi="Times New Roman" w:cs="Times New Roman"/>
          <w:color w:val="000000"/>
          <w:sz w:val="24"/>
          <w:szCs w:val="24"/>
          <w:lang w:val="pl-PL"/>
        </w:rPr>
      </w:pPr>
    </w:p>
    <w:p w:rsidR="00D864B8" w:rsidRPr="00477D8C" w:rsidRDefault="00D864B8" w:rsidP="00D864B8">
      <w:pPr>
        <w:spacing w:after="0" w:line="240" w:lineRule="auto"/>
        <w:jc w:val="both"/>
        <w:rPr>
          <w:rFonts w:ascii="Times New Roman" w:hAnsi="Times New Roman" w:cs="Times New Roman"/>
          <w:color w:val="000000"/>
          <w:sz w:val="24"/>
          <w:szCs w:val="24"/>
          <w:lang w:val="pl-PL"/>
        </w:rPr>
      </w:pPr>
      <w:r w:rsidRPr="00477D8C">
        <w:rPr>
          <w:rFonts w:ascii="Times New Roman" w:hAnsi="Times New Roman" w:cs="Times New Roman"/>
          <w:color w:val="000000"/>
          <w:sz w:val="24"/>
          <w:szCs w:val="24"/>
          <w:lang w:val="pl-PL"/>
        </w:rPr>
        <w:t>da će Opština Tivat shodno Planu javn</w:t>
      </w:r>
      <w:r>
        <w:rPr>
          <w:rFonts w:ascii="Times New Roman" w:hAnsi="Times New Roman" w:cs="Times New Roman"/>
          <w:color w:val="000000"/>
          <w:sz w:val="24"/>
          <w:szCs w:val="24"/>
          <w:lang w:val="pl-PL"/>
        </w:rPr>
        <w:t>ih nabavki broj: 0101- 404 -29/7 od 2</w:t>
      </w:r>
      <w:r w:rsidRPr="00477D8C">
        <w:rPr>
          <w:rFonts w:ascii="Times New Roman" w:hAnsi="Times New Roman" w:cs="Times New Roman"/>
          <w:color w:val="000000"/>
          <w:sz w:val="24"/>
          <w:szCs w:val="24"/>
          <w:lang w:val="pl-PL"/>
        </w:rPr>
        <w:t>9.09.2016.godine, i Ugovora o javnoj nabavci usluga, uredno vršiti plaćanja preuzetih obaveza, po utvrđenoj dinamici.</w:t>
      </w:r>
    </w:p>
    <w:p w:rsidR="00D864B8" w:rsidRPr="00477D8C" w:rsidRDefault="00D864B8" w:rsidP="00D864B8">
      <w:pPr>
        <w:spacing w:after="0" w:line="240" w:lineRule="auto"/>
        <w:jc w:val="both"/>
        <w:rPr>
          <w:rFonts w:ascii="Times New Roman" w:hAnsi="Times New Roman" w:cs="Times New Roman"/>
          <w:color w:val="000000"/>
          <w:sz w:val="24"/>
          <w:szCs w:val="24"/>
          <w:lang w:val="pl-PL"/>
        </w:rPr>
      </w:pPr>
    </w:p>
    <w:p w:rsidR="00D864B8" w:rsidRPr="00477D8C" w:rsidRDefault="00D864B8" w:rsidP="00D864B8">
      <w:pPr>
        <w:spacing w:after="0" w:line="240" w:lineRule="auto"/>
        <w:ind w:left="360"/>
        <w:jc w:val="both"/>
        <w:rPr>
          <w:rFonts w:ascii="Times New Roman" w:eastAsia="PMingLiU" w:hAnsi="Times New Roman" w:cs="Times New Roman"/>
          <w:i/>
          <w:iCs/>
          <w:color w:val="000000"/>
          <w:sz w:val="24"/>
          <w:szCs w:val="24"/>
          <w:lang w:val="sr-Latn-CS"/>
        </w:rPr>
      </w:pPr>
    </w:p>
    <w:p w:rsidR="00D864B8" w:rsidRPr="00477D8C" w:rsidRDefault="00D864B8" w:rsidP="00D864B8">
      <w:pPr>
        <w:tabs>
          <w:tab w:val="left" w:pos="1950"/>
        </w:tabs>
        <w:rPr>
          <w:rFonts w:ascii="Times New Roman" w:hAnsi="Times New Roman" w:cs="Times New Roman"/>
          <w:color w:val="000000"/>
        </w:rPr>
      </w:pPr>
    </w:p>
    <w:p w:rsidR="00D864B8" w:rsidRPr="00477D8C" w:rsidRDefault="00D864B8" w:rsidP="00D864B8">
      <w:pPr>
        <w:spacing w:after="0" w:line="240" w:lineRule="auto"/>
        <w:ind w:left="2124" w:firstLine="708"/>
        <w:jc w:val="right"/>
        <w:rPr>
          <w:rFonts w:ascii="Times New Roman" w:hAnsi="Times New Roman" w:cs="Times New Roman"/>
          <w:color w:val="000000"/>
          <w:sz w:val="24"/>
          <w:szCs w:val="24"/>
        </w:rPr>
      </w:pPr>
      <w:r w:rsidRPr="00477D8C">
        <w:rPr>
          <w:rFonts w:ascii="Times New Roman" w:hAnsi="Times New Roman" w:cs="Times New Roman"/>
          <w:color w:val="000000"/>
          <w:sz w:val="24"/>
          <w:szCs w:val="24"/>
          <w:lang w:val="sr-Latn-CS"/>
        </w:rPr>
        <w:t xml:space="preserve">   Ovlašćeno lice naručioca Prof.dr Snežana Matijević</w:t>
      </w:r>
    </w:p>
    <w:p w:rsidR="00D864B8" w:rsidRPr="00477D8C" w:rsidRDefault="00D864B8" w:rsidP="00D864B8">
      <w:pPr>
        <w:tabs>
          <w:tab w:val="left" w:pos="1950"/>
        </w:tabs>
        <w:rPr>
          <w:rFonts w:ascii="Times New Roman" w:hAnsi="Times New Roman" w:cs="Times New Roman"/>
          <w:i/>
          <w:iCs/>
          <w:color w:val="000000"/>
        </w:rPr>
      </w:pPr>
      <w:r w:rsidRPr="00477D8C">
        <w:rPr>
          <w:rFonts w:ascii="Times New Roman" w:hAnsi="Times New Roman" w:cs="Times New Roman"/>
          <w:color w:val="000000"/>
        </w:rPr>
        <w:t xml:space="preserve">                                                               </w:t>
      </w:r>
      <w:r w:rsidRPr="00477D8C">
        <w:rPr>
          <w:rFonts w:ascii="Times New Roman" w:hAnsi="Times New Roman" w:cs="Times New Roman"/>
          <w:color w:val="000000"/>
        </w:rPr>
        <w:tab/>
      </w:r>
      <w:r w:rsidRPr="00477D8C">
        <w:rPr>
          <w:rFonts w:ascii="Times New Roman" w:hAnsi="Times New Roman" w:cs="Times New Roman"/>
          <w:color w:val="000000"/>
        </w:rPr>
        <w:tab/>
      </w:r>
      <w:r w:rsidRPr="00477D8C">
        <w:rPr>
          <w:rFonts w:ascii="Times New Roman" w:hAnsi="Times New Roman" w:cs="Times New Roman"/>
          <w:color w:val="000000"/>
        </w:rPr>
        <w:tab/>
      </w:r>
      <w:r w:rsidRPr="00477D8C">
        <w:rPr>
          <w:rFonts w:ascii="Times New Roman" w:hAnsi="Times New Roman" w:cs="Times New Roman"/>
          <w:color w:val="000000"/>
        </w:rPr>
        <w:tab/>
      </w:r>
      <w:r w:rsidRPr="00477D8C">
        <w:rPr>
          <w:rFonts w:ascii="Times New Roman" w:hAnsi="Times New Roman" w:cs="Times New Roman"/>
          <w:color w:val="000000"/>
        </w:rPr>
        <w:tab/>
      </w:r>
      <w:r w:rsidRPr="00477D8C">
        <w:rPr>
          <w:rFonts w:ascii="Times New Roman" w:hAnsi="Times New Roman" w:cs="Times New Roman"/>
          <w:color w:val="000000"/>
        </w:rPr>
        <w:tab/>
        <w:t xml:space="preserve">          </w:t>
      </w:r>
      <w:r w:rsidRPr="00477D8C">
        <w:rPr>
          <w:rFonts w:ascii="Times New Roman" w:hAnsi="Times New Roman" w:cs="Times New Roman"/>
          <w:i/>
          <w:iCs/>
          <w:color w:val="000000"/>
          <w:sz w:val="24"/>
          <w:szCs w:val="24"/>
          <w:lang w:val="sr-Latn-CS"/>
        </w:rPr>
        <w:t xml:space="preserve">s.r. </w:t>
      </w:r>
    </w:p>
    <w:p w:rsidR="00D864B8" w:rsidRPr="00477D8C" w:rsidRDefault="00D864B8" w:rsidP="00D864B8">
      <w:pPr>
        <w:tabs>
          <w:tab w:val="left" w:pos="1950"/>
        </w:tabs>
        <w:rPr>
          <w:rFonts w:ascii="Times New Roman" w:hAnsi="Times New Roman" w:cs="Times New Roman"/>
          <w:color w:val="000000"/>
        </w:rPr>
      </w:pPr>
    </w:p>
    <w:p w:rsidR="00D864B8" w:rsidRPr="00477D8C" w:rsidRDefault="00D864B8" w:rsidP="00D864B8">
      <w:pPr>
        <w:tabs>
          <w:tab w:val="left" w:pos="1950"/>
        </w:tabs>
        <w:rPr>
          <w:rFonts w:ascii="Times New Roman" w:hAnsi="Times New Roman" w:cs="Times New Roman"/>
          <w:color w:val="000000"/>
        </w:rPr>
      </w:pPr>
    </w:p>
    <w:p w:rsidR="00D864B8" w:rsidRPr="00477D8C" w:rsidRDefault="00D864B8" w:rsidP="00D864B8">
      <w:pPr>
        <w:tabs>
          <w:tab w:val="left" w:pos="1950"/>
        </w:tabs>
        <w:rPr>
          <w:rFonts w:ascii="Times New Roman" w:hAnsi="Times New Roman" w:cs="Times New Roman"/>
          <w:color w:val="000000"/>
        </w:rPr>
      </w:pPr>
    </w:p>
    <w:p w:rsidR="00D864B8" w:rsidRPr="00477D8C" w:rsidRDefault="00D864B8" w:rsidP="00D864B8">
      <w:pPr>
        <w:tabs>
          <w:tab w:val="left" w:pos="1950"/>
        </w:tabs>
        <w:rPr>
          <w:rFonts w:ascii="Times New Roman" w:hAnsi="Times New Roman" w:cs="Times New Roman"/>
          <w:color w:val="000000"/>
        </w:rPr>
      </w:pPr>
    </w:p>
    <w:p w:rsidR="00D864B8" w:rsidRPr="00477D8C" w:rsidRDefault="00D864B8" w:rsidP="00D864B8">
      <w:pPr>
        <w:tabs>
          <w:tab w:val="left" w:pos="1950"/>
        </w:tabs>
        <w:rPr>
          <w:rFonts w:ascii="Times New Roman" w:hAnsi="Times New Roman" w:cs="Times New Roman"/>
          <w:color w:val="000000"/>
        </w:rPr>
      </w:pPr>
    </w:p>
    <w:p w:rsidR="00D864B8" w:rsidRPr="00477D8C" w:rsidRDefault="00D864B8" w:rsidP="00D864B8">
      <w:pPr>
        <w:rPr>
          <w:rFonts w:ascii="Times New Roman" w:hAnsi="Times New Roman" w:cs="Times New Roman"/>
          <w:b/>
          <w:bCs/>
          <w:color w:val="000000"/>
          <w:sz w:val="28"/>
          <w:szCs w:val="28"/>
        </w:rPr>
      </w:pPr>
    </w:p>
    <w:p w:rsidR="00D864B8" w:rsidRPr="00477D8C" w:rsidRDefault="00D864B8" w:rsidP="00D864B8">
      <w:pPr>
        <w:rPr>
          <w:rFonts w:ascii="Times New Roman" w:hAnsi="Times New Roman" w:cs="Times New Roman"/>
          <w:b/>
          <w:bCs/>
          <w:color w:val="000000"/>
          <w:sz w:val="28"/>
          <w:szCs w:val="28"/>
        </w:rPr>
      </w:pPr>
    </w:p>
    <w:p w:rsidR="00D864B8" w:rsidRPr="00477D8C" w:rsidRDefault="00D864B8" w:rsidP="00D864B8">
      <w:pPr>
        <w:rPr>
          <w:rFonts w:ascii="Times New Roman" w:hAnsi="Times New Roman" w:cs="Times New Roman"/>
          <w:b/>
          <w:bCs/>
          <w:color w:val="000000"/>
          <w:sz w:val="28"/>
          <w:szCs w:val="28"/>
        </w:rPr>
      </w:pPr>
    </w:p>
    <w:p w:rsidR="00D864B8" w:rsidRPr="00477D8C" w:rsidRDefault="00D864B8" w:rsidP="00D864B8">
      <w:pPr>
        <w:rPr>
          <w:rFonts w:ascii="Times New Roman" w:hAnsi="Times New Roman" w:cs="Times New Roman"/>
          <w:b/>
          <w:bCs/>
          <w:color w:val="000000"/>
          <w:sz w:val="28"/>
          <w:szCs w:val="28"/>
        </w:rPr>
      </w:pPr>
    </w:p>
    <w:p w:rsidR="00D864B8" w:rsidRPr="00477D8C" w:rsidRDefault="00D864B8" w:rsidP="00D864B8">
      <w:pPr>
        <w:rPr>
          <w:rFonts w:ascii="Times New Roman" w:hAnsi="Times New Roman" w:cs="Times New Roman"/>
          <w:b/>
          <w:bCs/>
          <w:color w:val="000000"/>
          <w:sz w:val="28"/>
          <w:szCs w:val="28"/>
        </w:rPr>
      </w:pPr>
    </w:p>
    <w:p w:rsidR="00D864B8" w:rsidRPr="00477D8C" w:rsidRDefault="00D864B8" w:rsidP="00D864B8">
      <w:pPr>
        <w:rPr>
          <w:rFonts w:ascii="Times New Roman" w:hAnsi="Times New Roman" w:cs="Times New Roman"/>
          <w:b/>
          <w:bCs/>
          <w:color w:val="000000"/>
          <w:sz w:val="28"/>
          <w:szCs w:val="28"/>
        </w:rPr>
      </w:pPr>
    </w:p>
    <w:p w:rsidR="00D864B8" w:rsidRPr="00477D8C" w:rsidRDefault="00D864B8" w:rsidP="00D864B8">
      <w:pPr>
        <w:rPr>
          <w:rFonts w:ascii="Times New Roman" w:hAnsi="Times New Roman" w:cs="Times New Roman"/>
          <w:b/>
          <w:bCs/>
          <w:color w:val="000000"/>
          <w:sz w:val="28"/>
          <w:szCs w:val="28"/>
        </w:rPr>
      </w:pPr>
    </w:p>
    <w:p w:rsidR="00D864B8" w:rsidRPr="00477D8C" w:rsidRDefault="00D864B8" w:rsidP="00D864B8">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477D8C">
        <w:rPr>
          <w:rFonts w:ascii="Times New Roman" w:eastAsia="PMingLiU" w:hAnsi="Times New Roman" w:cs="Times New Roman"/>
          <w:b/>
          <w:bCs/>
          <w:color w:val="000000"/>
          <w:sz w:val="28"/>
          <w:szCs w:val="28"/>
        </w:rPr>
        <w:t>IZJAVA NARUČIOCA (</w:t>
      </w:r>
      <w:r w:rsidRPr="00477D8C">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477D8C">
        <w:rPr>
          <w:rFonts w:ascii="Times New Roman" w:eastAsia="PMingLiU" w:hAnsi="Times New Roman" w:cs="Times New Roman"/>
          <w:b/>
          <w:bCs/>
          <w:color w:val="000000"/>
          <w:sz w:val="28"/>
          <w:szCs w:val="28"/>
        </w:rPr>
        <w:t xml:space="preserve">O NEPOSTOJANJU SUKOBA INTERESA </w:t>
      </w:r>
      <w:r w:rsidRPr="00477D8C">
        <w:rPr>
          <w:rFonts w:ascii="Times New Roman" w:eastAsia="PMingLiU" w:hAnsi="Times New Roman" w:cs="Times New Roman"/>
          <w:b/>
          <w:bCs/>
          <w:color w:val="000000"/>
          <w:sz w:val="28"/>
          <w:szCs w:val="28"/>
          <w:vertAlign w:val="superscript"/>
        </w:rPr>
        <w:footnoteReference w:id="2"/>
      </w:r>
    </w:p>
    <w:p w:rsidR="00D864B8" w:rsidRPr="00477D8C" w:rsidRDefault="00D864B8" w:rsidP="00D864B8">
      <w:pPr>
        <w:spacing w:after="0" w:line="240" w:lineRule="auto"/>
        <w:rPr>
          <w:rFonts w:ascii="Times New Roman" w:hAnsi="Times New Roman" w:cs="Times New Roman"/>
          <w:b/>
          <w:bCs/>
          <w:color w:val="000000"/>
          <w:sz w:val="28"/>
          <w:szCs w:val="28"/>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tabs>
          <w:tab w:val="left" w:pos="851"/>
          <w:tab w:val="right" w:pos="3402"/>
        </w:tabs>
        <w:spacing w:after="0" w:line="240" w:lineRule="auto"/>
        <w:jc w:val="both"/>
        <w:rPr>
          <w:rFonts w:ascii="Times New Roman" w:hAnsi="Times New Roman" w:cs="Times New Roman"/>
          <w:color w:val="000000"/>
          <w:sz w:val="24"/>
          <w:szCs w:val="24"/>
          <w:lang w:val="pl-PL"/>
        </w:rPr>
      </w:pPr>
      <w:r w:rsidRPr="00477D8C">
        <w:rPr>
          <w:rFonts w:ascii="Times New Roman" w:hAnsi="Times New Roman" w:cs="Times New Roman"/>
          <w:color w:val="000000"/>
          <w:sz w:val="24"/>
          <w:szCs w:val="24"/>
          <w:u w:val="single"/>
          <w:lang w:val="pl-PL"/>
        </w:rPr>
        <w:t xml:space="preserve">Opština Tivat </w:t>
      </w:r>
    </w:p>
    <w:p w:rsidR="00D864B8" w:rsidRPr="00477D8C" w:rsidRDefault="003E3DFB" w:rsidP="00D864B8">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Broj:1902-404-21</w:t>
      </w:r>
      <w:r w:rsidR="00D864B8" w:rsidRPr="00477D8C">
        <w:rPr>
          <w:rFonts w:ascii="Times New Roman" w:hAnsi="Times New Roman" w:cs="Times New Roman"/>
          <w:color w:val="000000"/>
          <w:sz w:val="24"/>
          <w:szCs w:val="24"/>
          <w:lang w:val="pl-PL"/>
        </w:rPr>
        <w:t xml:space="preserve"> </w:t>
      </w:r>
      <w:r w:rsidR="00D864B8">
        <w:rPr>
          <w:rFonts w:ascii="Times New Roman" w:hAnsi="Times New Roman" w:cs="Times New Roman"/>
          <w:color w:val="000000"/>
          <w:sz w:val="24"/>
          <w:szCs w:val="24"/>
          <w:lang w:val="pl-PL"/>
        </w:rPr>
        <w:t xml:space="preserve"> </w:t>
      </w:r>
    </w:p>
    <w:p w:rsidR="00D864B8" w:rsidRPr="00477D8C" w:rsidRDefault="00D864B8" w:rsidP="00D864B8">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datum:Tivat,04.10</w:t>
      </w:r>
      <w:r w:rsidRPr="00477D8C">
        <w:rPr>
          <w:rFonts w:ascii="Times New Roman" w:hAnsi="Times New Roman" w:cs="Times New Roman"/>
          <w:color w:val="000000"/>
          <w:sz w:val="24"/>
          <w:szCs w:val="24"/>
          <w:lang w:val="pl-PL"/>
        </w:rPr>
        <w:t>.2016</w:t>
      </w: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ind w:firstLine="708"/>
        <w:jc w:val="both"/>
        <w:rPr>
          <w:rFonts w:ascii="Times New Roman" w:hAnsi="Times New Roman" w:cs="Times New Roman"/>
          <w:color w:val="000000"/>
          <w:sz w:val="24"/>
          <w:szCs w:val="24"/>
          <w:lang w:val="pl-PL"/>
        </w:rPr>
      </w:pPr>
      <w:r w:rsidRPr="00477D8C">
        <w:rPr>
          <w:rFonts w:ascii="Times New Roman" w:hAnsi="Times New Roman" w:cs="Times New Roman"/>
          <w:color w:val="000000"/>
          <w:sz w:val="24"/>
          <w:szCs w:val="24"/>
          <w:lang w:val="pl-PL"/>
        </w:rPr>
        <w:t xml:space="preserve">U skladu sa članom 16 stav 5 Zakona o javnim nabavkama („Službeni list CG”, br.42/11 i 57/14) </w:t>
      </w:r>
    </w:p>
    <w:p w:rsidR="00D864B8" w:rsidRPr="00477D8C" w:rsidRDefault="00D864B8" w:rsidP="00D864B8">
      <w:pPr>
        <w:spacing w:after="0" w:line="240" w:lineRule="auto"/>
        <w:jc w:val="both"/>
        <w:rPr>
          <w:rFonts w:ascii="Times New Roman" w:hAnsi="Times New Roman" w:cs="Times New Roman"/>
          <w:color w:val="000000"/>
          <w:sz w:val="24"/>
          <w:szCs w:val="24"/>
          <w:lang w:val="sr-Latn-CS"/>
        </w:rPr>
      </w:pPr>
    </w:p>
    <w:p w:rsidR="00D864B8" w:rsidRPr="00477D8C" w:rsidRDefault="00D864B8" w:rsidP="00D864B8">
      <w:pPr>
        <w:spacing w:after="0" w:line="240" w:lineRule="auto"/>
        <w:jc w:val="center"/>
        <w:rPr>
          <w:rFonts w:ascii="Times New Roman" w:hAnsi="Times New Roman" w:cs="Times New Roman"/>
          <w:b/>
          <w:bCs/>
          <w:color w:val="000000"/>
          <w:sz w:val="32"/>
          <w:szCs w:val="32"/>
          <w:lang w:val="sr-Latn-CS"/>
        </w:rPr>
      </w:pPr>
      <w:r w:rsidRPr="00477D8C">
        <w:rPr>
          <w:rFonts w:ascii="Times New Roman" w:hAnsi="Times New Roman" w:cs="Times New Roman"/>
          <w:b/>
          <w:bCs/>
          <w:color w:val="000000"/>
          <w:sz w:val="32"/>
          <w:szCs w:val="32"/>
          <w:lang w:val="sr-Latn-CS"/>
        </w:rPr>
        <w:t>Izjavljujem</w:t>
      </w:r>
    </w:p>
    <w:p w:rsidR="00D864B8" w:rsidRPr="00477D8C" w:rsidRDefault="00D864B8" w:rsidP="00D864B8">
      <w:pPr>
        <w:spacing w:after="0" w:line="240" w:lineRule="auto"/>
        <w:jc w:val="both"/>
        <w:rPr>
          <w:rFonts w:ascii="Times New Roman" w:hAnsi="Times New Roman" w:cs="Times New Roman"/>
          <w:color w:val="000000"/>
          <w:sz w:val="24"/>
          <w:szCs w:val="24"/>
          <w:lang w:val="sr-Latn-CS"/>
        </w:rPr>
      </w:pPr>
    </w:p>
    <w:p w:rsidR="00D864B8" w:rsidRPr="00477D8C" w:rsidRDefault="00D864B8" w:rsidP="00D864B8">
      <w:pPr>
        <w:spacing w:after="0" w:line="240" w:lineRule="auto"/>
        <w:jc w:val="both"/>
        <w:rPr>
          <w:rFonts w:ascii="Times New Roman" w:hAnsi="Times New Roman" w:cs="Times New Roman"/>
          <w:color w:val="000000"/>
          <w:sz w:val="24"/>
          <w:szCs w:val="24"/>
          <w:lang w:val="sr-Latn-CS"/>
        </w:rPr>
      </w:pPr>
    </w:p>
    <w:p w:rsidR="00D864B8" w:rsidRPr="00A76C9E" w:rsidRDefault="00D864B8" w:rsidP="00D864B8">
      <w:pPr>
        <w:spacing w:after="0" w:line="240" w:lineRule="auto"/>
        <w:rPr>
          <w:color w:val="000000"/>
          <w:sz w:val="24"/>
          <w:szCs w:val="24"/>
          <w:lang w:val="it-IT"/>
        </w:rPr>
      </w:pPr>
      <w:proofErr w:type="gramStart"/>
      <w:r w:rsidRPr="00477D8C">
        <w:rPr>
          <w:rFonts w:ascii="Times New Roman" w:hAnsi="Times New Roman" w:cs="Times New Roman"/>
          <w:color w:val="000000"/>
          <w:sz w:val="24"/>
          <w:szCs w:val="24"/>
        </w:rPr>
        <w:t>da</w:t>
      </w:r>
      <w:proofErr w:type="gramEnd"/>
      <w:r w:rsidRPr="00477D8C">
        <w:rPr>
          <w:rFonts w:ascii="Times New Roman" w:hAnsi="Times New Roman" w:cs="Times New Roman"/>
          <w:color w:val="000000"/>
          <w:sz w:val="24"/>
          <w:szCs w:val="24"/>
        </w:rPr>
        <w:t xml:space="preserve"> u postupku javne nabavke iz Plana </w:t>
      </w:r>
      <w:r>
        <w:rPr>
          <w:rFonts w:ascii="Times New Roman" w:hAnsi="Times New Roman" w:cs="Times New Roman"/>
          <w:color w:val="000000"/>
          <w:sz w:val="24"/>
          <w:szCs w:val="24"/>
        </w:rPr>
        <w:t>javne nabavke broj 0101-404-29/7 od 2</w:t>
      </w:r>
      <w:r w:rsidRPr="00477D8C">
        <w:rPr>
          <w:rFonts w:ascii="Times New Roman" w:hAnsi="Times New Roman" w:cs="Times New Roman"/>
          <w:color w:val="000000"/>
          <w:sz w:val="24"/>
          <w:szCs w:val="24"/>
        </w:rPr>
        <w:t xml:space="preserve">9.09.2016. </w:t>
      </w:r>
      <w:proofErr w:type="gramStart"/>
      <w:r w:rsidRPr="00477D8C">
        <w:rPr>
          <w:rFonts w:ascii="Times New Roman" w:hAnsi="Times New Roman" w:cs="Times New Roman"/>
          <w:color w:val="000000"/>
          <w:sz w:val="24"/>
          <w:szCs w:val="24"/>
        </w:rPr>
        <w:t>godine</w:t>
      </w:r>
      <w:proofErr w:type="gramEnd"/>
      <w:r w:rsidRPr="00477D8C">
        <w:rPr>
          <w:rFonts w:ascii="Times New Roman" w:hAnsi="Times New Roman" w:cs="Times New Roman"/>
          <w:color w:val="000000"/>
          <w:sz w:val="24"/>
          <w:szCs w:val="24"/>
        </w:rPr>
        <w:t xml:space="preserve"> za nabavku</w:t>
      </w:r>
      <w:r w:rsidRPr="00477D8C">
        <w:rPr>
          <w:rFonts w:ascii="Times New Roman" w:hAnsi="Times New Roman" w:cs="Times New Roman"/>
          <w:sz w:val="24"/>
          <w:szCs w:val="24"/>
          <w:lang w:val="sr-Latn-CS"/>
        </w:rPr>
        <w:t xml:space="preserve"> </w:t>
      </w:r>
      <w:r w:rsidR="003E3DFB" w:rsidRPr="00D864B8">
        <w:rPr>
          <w:rFonts w:ascii="Times New Roman" w:hAnsi="Times New Roman" w:cs="Times New Roman"/>
          <w:color w:val="000000"/>
          <w:sz w:val="24"/>
          <w:szCs w:val="24"/>
          <w:lang w:val="it-IT"/>
        </w:rPr>
        <w:t>Usluge izrade projekta detaljnih geoloških – hidrogeoloških i geotehničkih istrživanja terena na području L</w:t>
      </w:r>
      <w:r w:rsidR="003E3DFB">
        <w:rPr>
          <w:rFonts w:ascii="Times New Roman" w:hAnsi="Times New Roman" w:cs="Times New Roman"/>
          <w:color w:val="000000"/>
          <w:sz w:val="24"/>
          <w:szCs w:val="24"/>
          <w:lang w:val="it-IT"/>
        </w:rPr>
        <w:t xml:space="preserve">epetana </w:t>
      </w:r>
      <w:r w:rsidRPr="00477D8C">
        <w:rPr>
          <w:rFonts w:ascii="Times New Roman" w:hAnsi="Times New Roman" w:cs="Times New Roman"/>
          <w:color w:val="000000"/>
          <w:sz w:val="24"/>
          <w:szCs w:val="24"/>
        </w:rPr>
        <w:t xml:space="preserve">nijesam u sukobu interesa u smislu člana 16 stav 4 </w:t>
      </w:r>
      <w:r w:rsidRPr="00477D8C">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77D8C">
        <w:rPr>
          <w:rFonts w:ascii="Times New Roman" w:hAnsi="Times New Roman" w:cs="Times New Roman"/>
          <w:color w:val="000000"/>
          <w:sz w:val="24"/>
          <w:szCs w:val="24"/>
        </w:rPr>
        <w:t>.</w:t>
      </w:r>
    </w:p>
    <w:p w:rsidR="00D864B8" w:rsidRPr="00477D8C" w:rsidRDefault="00D864B8" w:rsidP="00D864B8">
      <w:pPr>
        <w:spacing w:after="160" w:line="259" w:lineRule="auto"/>
        <w:jc w:val="both"/>
        <w:rPr>
          <w:rFonts w:ascii="Times New Roman" w:hAnsi="Times New Roman" w:cs="Times New Roman"/>
          <w:color w:val="000000"/>
          <w:sz w:val="23"/>
          <w:szCs w:val="23"/>
        </w:rPr>
      </w:pPr>
    </w:p>
    <w:p w:rsidR="00D864B8" w:rsidRPr="00477D8C" w:rsidRDefault="00D864B8" w:rsidP="00D864B8">
      <w:pPr>
        <w:spacing w:after="0" w:line="240" w:lineRule="auto"/>
        <w:jc w:val="both"/>
        <w:rPr>
          <w:rFonts w:ascii="Times New Roman" w:hAnsi="Times New Roman" w:cs="Times New Roman"/>
          <w:color w:val="000000"/>
          <w:sz w:val="24"/>
          <w:szCs w:val="24"/>
          <w:lang w:val="sr-Latn-CS"/>
        </w:rPr>
      </w:pPr>
    </w:p>
    <w:p w:rsidR="00D864B8" w:rsidRPr="00477D8C" w:rsidRDefault="00D864B8" w:rsidP="00D864B8">
      <w:pPr>
        <w:spacing w:after="0" w:line="240" w:lineRule="auto"/>
        <w:ind w:firstLine="1134"/>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Ovlašćeno lice naručioca Prof.dr Snežana Matijević</w:t>
      </w:r>
    </w:p>
    <w:p w:rsidR="00D864B8" w:rsidRPr="00477D8C" w:rsidRDefault="00D864B8" w:rsidP="00D864B8">
      <w:pPr>
        <w:spacing w:after="0" w:line="240" w:lineRule="auto"/>
        <w:ind w:left="5664" w:firstLine="708"/>
        <w:jc w:val="center"/>
        <w:rPr>
          <w:rFonts w:ascii="Times New Roman" w:hAnsi="Times New Roman" w:cs="Times New Roman"/>
          <w:i/>
          <w:iCs/>
          <w:color w:val="000000"/>
          <w:sz w:val="20"/>
          <w:szCs w:val="20"/>
        </w:rPr>
      </w:pPr>
      <w:r w:rsidRPr="00477D8C">
        <w:rPr>
          <w:rFonts w:ascii="Times New Roman" w:hAnsi="Times New Roman" w:cs="Times New Roman"/>
          <w:i/>
          <w:iCs/>
          <w:color w:val="000000"/>
          <w:sz w:val="20"/>
          <w:szCs w:val="20"/>
          <w:lang w:val="sr-Latn-CS"/>
        </w:rPr>
        <w:t>s.r.</w:t>
      </w:r>
    </w:p>
    <w:p w:rsidR="00D864B8" w:rsidRPr="00477D8C" w:rsidRDefault="00D864B8" w:rsidP="00D864B8">
      <w:pPr>
        <w:spacing w:after="0" w:line="240" w:lineRule="auto"/>
        <w:jc w:val="right"/>
        <w:rPr>
          <w:rFonts w:ascii="Times New Roman" w:hAnsi="Times New Roman" w:cs="Times New Roman"/>
          <w:color w:val="000000"/>
          <w:sz w:val="24"/>
          <w:szCs w:val="24"/>
        </w:rPr>
      </w:pPr>
    </w:p>
    <w:p w:rsidR="00D864B8" w:rsidRPr="00477D8C" w:rsidRDefault="00D864B8" w:rsidP="00D864B8">
      <w:pPr>
        <w:spacing w:after="0" w:line="240" w:lineRule="auto"/>
        <w:ind w:firstLine="1134"/>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rPr>
        <w:t>Službenik za javne nabavke</w:t>
      </w:r>
      <w:r w:rsidRPr="00477D8C">
        <w:rPr>
          <w:rFonts w:ascii="Times New Roman" w:hAnsi="Times New Roman" w:cs="Times New Roman"/>
          <w:color w:val="000000"/>
          <w:sz w:val="24"/>
          <w:szCs w:val="24"/>
          <w:lang w:val="sr-Latn-CS"/>
        </w:rPr>
        <w:t xml:space="preserve"> Slobodan Gredo</w:t>
      </w:r>
    </w:p>
    <w:p w:rsidR="00D864B8" w:rsidRPr="00477D8C" w:rsidRDefault="00D864B8" w:rsidP="00D864B8">
      <w:pPr>
        <w:spacing w:after="0" w:line="240" w:lineRule="auto"/>
        <w:ind w:left="5664" w:firstLine="708"/>
        <w:jc w:val="center"/>
        <w:rPr>
          <w:rFonts w:ascii="Times New Roman" w:hAnsi="Times New Roman" w:cs="Times New Roman"/>
          <w:i/>
          <w:iCs/>
          <w:color w:val="000000"/>
          <w:sz w:val="20"/>
          <w:szCs w:val="20"/>
        </w:rPr>
      </w:pPr>
      <w:r w:rsidRPr="00477D8C">
        <w:rPr>
          <w:rFonts w:ascii="Times New Roman" w:hAnsi="Times New Roman" w:cs="Times New Roman"/>
          <w:i/>
          <w:iCs/>
          <w:color w:val="000000"/>
          <w:sz w:val="20"/>
          <w:szCs w:val="20"/>
          <w:lang w:val="sr-Latn-CS"/>
        </w:rPr>
        <w:t>s.r.</w:t>
      </w:r>
    </w:p>
    <w:p w:rsidR="00D864B8" w:rsidRPr="00477D8C" w:rsidRDefault="00D864B8" w:rsidP="00D864B8">
      <w:pPr>
        <w:spacing w:after="0" w:line="240" w:lineRule="auto"/>
        <w:jc w:val="right"/>
        <w:rPr>
          <w:rFonts w:ascii="Times New Roman" w:hAnsi="Times New Roman" w:cs="Times New Roman"/>
          <w:color w:val="000000"/>
          <w:sz w:val="24"/>
          <w:szCs w:val="24"/>
        </w:rPr>
      </w:pPr>
    </w:p>
    <w:p w:rsidR="00D864B8" w:rsidRPr="00477D8C" w:rsidRDefault="00D864B8" w:rsidP="00D864B8">
      <w:pPr>
        <w:spacing w:after="0" w:line="240" w:lineRule="auto"/>
        <w:ind w:firstLine="1134"/>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rPr>
        <w:t xml:space="preserve">Lice koje je učestvovalo u </w:t>
      </w:r>
      <w:proofErr w:type="gramStart"/>
      <w:r w:rsidRPr="00477D8C">
        <w:rPr>
          <w:rFonts w:ascii="Times New Roman" w:hAnsi="Times New Roman" w:cs="Times New Roman"/>
          <w:color w:val="000000"/>
          <w:sz w:val="24"/>
          <w:szCs w:val="24"/>
        </w:rPr>
        <w:t>planiranju  javne</w:t>
      </w:r>
      <w:proofErr w:type="gramEnd"/>
      <w:r w:rsidRPr="00477D8C">
        <w:rPr>
          <w:rFonts w:ascii="Times New Roman" w:hAnsi="Times New Roman" w:cs="Times New Roman"/>
          <w:color w:val="000000"/>
          <w:sz w:val="24"/>
          <w:szCs w:val="24"/>
        </w:rPr>
        <w:t xml:space="preserve"> nabavke </w:t>
      </w:r>
      <w:r w:rsidRPr="00477D8C">
        <w:rPr>
          <w:rFonts w:ascii="Times New Roman" w:hAnsi="Times New Roman" w:cs="Times New Roman"/>
          <w:color w:val="000000"/>
          <w:sz w:val="24"/>
          <w:szCs w:val="24"/>
          <w:lang w:val="sr-Latn-CS"/>
        </w:rPr>
        <w:t>Slobodan Gredo</w:t>
      </w:r>
    </w:p>
    <w:p w:rsidR="00D864B8" w:rsidRPr="00477D8C" w:rsidRDefault="00D864B8" w:rsidP="00D864B8">
      <w:pPr>
        <w:spacing w:after="0" w:line="240" w:lineRule="auto"/>
        <w:ind w:left="5664" w:firstLine="708"/>
        <w:jc w:val="center"/>
        <w:rPr>
          <w:rFonts w:ascii="Times New Roman" w:hAnsi="Times New Roman" w:cs="Times New Roman"/>
          <w:i/>
          <w:iCs/>
          <w:color w:val="000000"/>
          <w:sz w:val="20"/>
          <w:szCs w:val="20"/>
        </w:rPr>
      </w:pPr>
      <w:r w:rsidRPr="00477D8C">
        <w:rPr>
          <w:rFonts w:ascii="Times New Roman" w:hAnsi="Times New Roman" w:cs="Times New Roman"/>
          <w:i/>
          <w:iCs/>
          <w:color w:val="000000"/>
          <w:sz w:val="20"/>
          <w:szCs w:val="20"/>
          <w:lang w:val="sr-Latn-CS"/>
        </w:rPr>
        <w:t>s.r.</w:t>
      </w:r>
    </w:p>
    <w:p w:rsidR="00D864B8" w:rsidRPr="00477D8C" w:rsidRDefault="00D864B8" w:rsidP="00D864B8">
      <w:pPr>
        <w:rPr>
          <w:rFonts w:ascii="Times New Roman" w:hAnsi="Times New Roman" w:cs="Times New Roman"/>
          <w:color w:val="000000"/>
          <w:sz w:val="24"/>
          <w:szCs w:val="24"/>
        </w:rPr>
      </w:pPr>
    </w:p>
    <w:p w:rsidR="00D864B8" w:rsidRPr="00477D8C" w:rsidRDefault="00D864B8" w:rsidP="00D864B8">
      <w:pPr>
        <w:rPr>
          <w:rFonts w:ascii="Times New Roman" w:hAnsi="Times New Roman" w:cs="Times New Roman"/>
          <w:color w:val="000000"/>
          <w:sz w:val="24"/>
          <w:szCs w:val="24"/>
        </w:rPr>
      </w:pPr>
    </w:p>
    <w:p w:rsidR="00D864B8" w:rsidRPr="00477D8C" w:rsidRDefault="00D864B8" w:rsidP="00D864B8">
      <w:pPr>
        <w:rPr>
          <w:rFonts w:ascii="Times New Roman" w:hAnsi="Times New Roman" w:cs="Times New Roman"/>
          <w:color w:val="000000"/>
          <w:sz w:val="24"/>
          <w:szCs w:val="24"/>
        </w:rPr>
      </w:pPr>
    </w:p>
    <w:p w:rsidR="00D864B8" w:rsidRPr="00477D8C" w:rsidRDefault="00D864B8" w:rsidP="00D864B8">
      <w:pPr>
        <w:rPr>
          <w:rFonts w:ascii="Times New Roman" w:hAnsi="Times New Roman" w:cs="Times New Roman"/>
          <w:color w:val="000000"/>
          <w:sz w:val="24"/>
          <w:szCs w:val="24"/>
        </w:rPr>
      </w:pPr>
    </w:p>
    <w:p w:rsidR="00D864B8" w:rsidRPr="00477D8C" w:rsidRDefault="00D864B8" w:rsidP="00D864B8">
      <w:pPr>
        <w:rPr>
          <w:rFonts w:ascii="Times New Roman" w:hAnsi="Times New Roman" w:cs="Times New Roman"/>
          <w:color w:val="000000"/>
          <w:sz w:val="24"/>
          <w:szCs w:val="24"/>
        </w:rPr>
      </w:pPr>
    </w:p>
    <w:p w:rsidR="00D864B8" w:rsidRPr="00477D8C" w:rsidRDefault="00D864B8" w:rsidP="00D864B8">
      <w:pPr>
        <w:rPr>
          <w:rFonts w:ascii="Times New Roman" w:hAnsi="Times New Roman" w:cs="Times New Roman"/>
          <w:color w:val="000000"/>
          <w:sz w:val="24"/>
          <w:szCs w:val="24"/>
        </w:rPr>
      </w:pPr>
    </w:p>
    <w:p w:rsidR="00D864B8" w:rsidRPr="00477D8C" w:rsidRDefault="00D864B8" w:rsidP="00D864B8">
      <w:pPr>
        <w:rPr>
          <w:rFonts w:ascii="Times New Roman" w:hAnsi="Times New Roman" w:cs="Times New Roman"/>
          <w:color w:val="000000"/>
          <w:sz w:val="24"/>
          <w:szCs w:val="24"/>
        </w:rPr>
      </w:pPr>
    </w:p>
    <w:p w:rsidR="00D864B8" w:rsidRPr="00477D8C" w:rsidRDefault="00D864B8" w:rsidP="00D864B8">
      <w:pPr>
        <w:rPr>
          <w:rFonts w:ascii="Times New Roman" w:hAnsi="Times New Roman" w:cs="Times New Roman"/>
          <w:b/>
          <w:bCs/>
          <w:color w:val="000000"/>
          <w:sz w:val="28"/>
          <w:szCs w:val="28"/>
        </w:rPr>
      </w:pPr>
    </w:p>
    <w:p w:rsidR="00D864B8" w:rsidRPr="00477D8C" w:rsidRDefault="00D864B8" w:rsidP="00D864B8">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7"/>
      <w:r w:rsidRPr="00477D8C">
        <w:rPr>
          <w:rFonts w:ascii="Times New Roman" w:eastAsia="PMingLiU" w:hAnsi="Times New Roman" w:cs="Times New Roman"/>
          <w:b/>
          <w:bCs/>
          <w:color w:val="000000"/>
          <w:sz w:val="28"/>
          <w:szCs w:val="28"/>
        </w:rPr>
        <w:t>METODOLOGIJA NAČINA VREDNOVANJA PONUDA PO KRITERIJUMU I PODKRITERIJUMIMA</w:t>
      </w:r>
      <w:bookmarkEnd w:id="2"/>
    </w:p>
    <w:p w:rsidR="00D864B8" w:rsidRPr="00477D8C" w:rsidRDefault="00D864B8" w:rsidP="00D864B8">
      <w:pPr>
        <w:spacing w:after="0" w:line="240" w:lineRule="auto"/>
        <w:ind w:left="454" w:hanging="454"/>
        <w:jc w:val="both"/>
        <w:rPr>
          <w:rFonts w:ascii="Times New Roman" w:eastAsia="PMingLiU" w:hAnsi="Times New Roman" w:cs="Times New Roman"/>
          <w:b/>
          <w:bCs/>
          <w:color w:val="000000"/>
          <w:sz w:val="24"/>
          <w:szCs w:val="24"/>
          <w:lang w:val="sr-Latn-CS"/>
        </w:rPr>
      </w:pPr>
    </w:p>
    <w:p w:rsidR="00D864B8" w:rsidRPr="00477D8C" w:rsidRDefault="00D864B8" w:rsidP="00D864B8">
      <w:pPr>
        <w:spacing w:after="0" w:line="240" w:lineRule="auto"/>
        <w:jc w:val="both"/>
        <w:rPr>
          <w:rFonts w:ascii="Times New Roman" w:eastAsia="PMingLiU" w:hAnsi="Times New Roman" w:cs="Times New Roman"/>
          <w:b/>
          <w:bCs/>
          <w:color w:val="000000"/>
          <w:sz w:val="24"/>
          <w:szCs w:val="24"/>
          <w:lang w:val="sr-Latn-CS"/>
        </w:rPr>
      </w:pPr>
    </w:p>
    <w:p w:rsidR="00D864B8" w:rsidRPr="00477D8C" w:rsidRDefault="00D864B8" w:rsidP="00D864B8">
      <w:pPr>
        <w:spacing w:after="0" w:line="240" w:lineRule="auto"/>
        <w:ind w:left="454" w:hanging="454"/>
        <w:jc w:val="both"/>
        <w:rPr>
          <w:rFonts w:ascii="Times New Roman" w:eastAsia="PMingLiU" w:hAnsi="Times New Roman" w:cs="Times New Roman"/>
          <w:b/>
          <w:bCs/>
          <w:color w:val="000000"/>
          <w:sz w:val="24"/>
          <w:szCs w:val="24"/>
          <w:lang w:val="sr-Latn-CS"/>
        </w:rPr>
      </w:pPr>
    </w:p>
    <w:p w:rsidR="00D864B8" w:rsidRPr="00477D8C" w:rsidRDefault="00D864B8" w:rsidP="00D864B8">
      <w:pPr>
        <w:spacing w:after="0" w:line="240" w:lineRule="auto"/>
        <w:jc w:val="both"/>
        <w:rPr>
          <w:rFonts w:ascii="Times New Roman" w:hAnsi="Times New Roman" w:cs="Times New Roman"/>
          <w:b/>
          <w:bCs/>
          <w:color w:val="000000"/>
          <w:sz w:val="24"/>
          <w:szCs w:val="24"/>
          <w:bdr w:val="single" w:sz="4" w:space="0" w:color="auto"/>
        </w:rPr>
      </w:pPr>
      <w:r w:rsidRPr="00477D8C">
        <w:rPr>
          <w:rFonts w:ascii="Times New Roman" w:hAnsi="Times New Roman" w:cs="Times New Roman"/>
          <w:b/>
          <w:bCs/>
          <w:color w:val="000000"/>
          <w:sz w:val="24"/>
          <w:szCs w:val="24"/>
          <w:shd w:val="clear" w:color="auto" w:fill="FFFFFF"/>
        </w:rPr>
        <w:sym w:font="Wingdings" w:char="F0A8"/>
      </w:r>
      <w:r w:rsidRPr="00477D8C">
        <w:rPr>
          <w:rFonts w:ascii="Times New Roman" w:hAnsi="Times New Roman" w:cs="Times New Roman"/>
          <w:b/>
          <w:bCs/>
          <w:color w:val="000000"/>
          <w:sz w:val="24"/>
          <w:szCs w:val="24"/>
          <w:shd w:val="clear" w:color="auto" w:fill="FFFFFF"/>
        </w:rPr>
        <w:t xml:space="preserve"> </w:t>
      </w:r>
      <w:r w:rsidRPr="00477D8C">
        <w:rPr>
          <w:rFonts w:ascii="Times New Roman" w:hAnsi="Times New Roman" w:cs="Times New Roman"/>
          <w:b/>
          <w:bCs/>
          <w:color w:val="000000"/>
          <w:sz w:val="24"/>
          <w:szCs w:val="24"/>
          <w:shd w:val="clear" w:color="auto" w:fill="FFFFFF"/>
          <w:lang w:val="hr-HR"/>
        </w:rPr>
        <w:t xml:space="preserve">Vrednovanje ponuda po kriterijumu </w:t>
      </w:r>
      <w:r w:rsidRPr="00477D8C">
        <w:rPr>
          <w:rFonts w:ascii="Times New Roman" w:hAnsi="Times New Roman" w:cs="Times New Roman"/>
          <w:b/>
          <w:bCs/>
          <w:color w:val="000000"/>
          <w:sz w:val="24"/>
          <w:szCs w:val="24"/>
          <w:shd w:val="clear" w:color="auto" w:fill="FFFFFF"/>
          <w:lang w:val="pl-PL"/>
        </w:rPr>
        <w:t>najni</w:t>
      </w:r>
      <w:r w:rsidRPr="00477D8C">
        <w:rPr>
          <w:rFonts w:ascii="Times New Roman" w:hAnsi="Times New Roman" w:cs="Times New Roman"/>
          <w:b/>
          <w:bCs/>
          <w:color w:val="000000"/>
          <w:sz w:val="24"/>
          <w:szCs w:val="24"/>
          <w:shd w:val="clear" w:color="auto" w:fill="FFFFFF"/>
          <w:lang w:val="hr-HR"/>
        </w:rPr>
        <w:t>že</w:t>
      </w:r>
      <w:r w:rsidRPr="00477D8C">
        <w:rPr>
          <w:rFonts w:ascii="Times New Roman" w:hAnsi="Times New Roman" w:cs="Times New Roman"/>
          <w:b/>
          <w:bCs/>
          <w:color w:val="000000"/>
          <w:sz w:val="24"/>
          <w:szCs w:val="24"/>
          <w:shd w:val="clear" w:color="auto" w:fill="FFFFFF"/>
          <w:lang w:val="pl-PL"/>
        </w:rPr>
        <w:t xml:space="preserve"> ponu</w:t>
      </w:r>
      <w:r w:rsidRPr="00477D8C">
        <w:rPr>
          <w:rFonts w:ascii="Times New Roman" w:hAnsi="Times New Roman" w:cs="Times New Roman"/>
          <w:b/>
          <w:bCs/>
          <w:color w:val="000000"/>
          <w:sz w:val="24"/>
          <w:szCs w:val="24"/>
          <w:shd w:val="clear" w:color="auto" w:fill="FFFFFF"/>
          <w:lang w:val="hr-HR"/>
        </w:rPr>
        <w:t>đ</w:t>
      </w:r>
      <w:r w:rsidRPr="00477D8C">
        <w:rPr>
          <w:rFonts w:ascii="Times New Roman" w:hAnsi="Times New Roman" w:cs="Times New Roman"/>
          <w:b/>
          <w:bCs/>
          <w:color w:val="000000"/>
          <w:sz w:val="24"/>
          <w:szCs w:val="24"/>
          <w:shd w:val="clear" w:color="auto" w:fill="FFFFFF"/>
          <w:lang w:val="pl-PL"/>
        </w:rPr>
        <w:t>ena cijena</w:t>
      </w:r>
      <w:r w:rsidRPr="00477D8C">
        <w:rPr>
          <w:rFonts w:ascii="Times New Roman" w:hAnsi="Times New Roman" w:cs="Times New Roman"/>
          <w:b/>
          <w:bCs/>
          <w:color w:val="000000"/>
          <w:sz w:val="24"/>
          <w:szCs w:val="24"/>
        </w:rPr>
        <w:t xml:space="preserve"> vršiće se na sljedeći način:</w:t>
      </w:r>
      <w:r w:rsidRPr="00477D8C">
        <w:rPr>
          <w:rFonts w:ascii="Times New Roman" w:hAnsi="Times New Roman" w:cs="Times New Roman"/>
          <w:color w:val="000000"/>
          <w:sz w:val="24"/>
          <w:szCs w:val="24"/>
          <w:lang w:val="pl-PL"/>
        </w:rPr>
        <w:tab/>
      </w:r>
      <w:r w:rsidRPr="00477D8C">
        <w:rPr>
          <w:rFonts w:ascii="Times New Roman" w:hAnsi="Times New Roman" w:cs="Times New Roman"/>
          <w:i/>
          <w:iCs/>
          <w:color w:val="000000"/>
          <w:sz w:val="24"/>
          <w:szCs w:val="24"/>
        </w:rPr>
        <w:t>____________________________________________________________________;</w:t>
      </w:r>
    </w:p>
    <w:p w:rsidR="00D864B8" w:rsidRPr="00477D8C" w:rsidRDefault="00D864B8" w:rsidP="00D864B8">
      <w:pPr>
        <w:spacing w:after="0" w:line="240" w:lineRule="auto"/>
        <w:jc w:val="both"/>
        <w:rPr>
          <w:rFonts w:ascii="Times New Roman" w:hAnsi="Times New Roman" w:cs="Times New Roman"/>
          <w:color w:val="000000"/>
          <w:sz w:val="24"/>
          <w:szCs w:val="24"/>
          <w:lang w:val="hr-HR"/>
        </w:rPr>
      </w:pPr>
    </w:p>
    <w:p w:rsidR="00D864B8" w:rsidRPr="00477D8C" w:rsidRDefault="00D864B8" w:rsidP="00D864B8">
      <w:pPr>
        <w:spacing w:after="0" w:line="240" w:lineRule="auto"/>
        <w:jc w:val="both"/>
        <w:rPr>
          <w:rFonts w:ascii="Times New Roman" w:eastAsia="Times New Roman" w:hAnsi="Times New Roman" w:cs="Times New Roman"/>
          <w:sz w:val="24"/>
          <w:szCs w:val="24"/>
          <w:lang w:val="sl-SI"/>
        </w:rPr>
      </w:pPr>
      <w:r w:rsidRPr="00477D8C">
        <w:rPr>
          <w:rFonts w:ascii="Arial" w:eastAsia="Times New Roman" w:hAnsi="Arial" w:cs="Arial"/>
          <w:sz w:val="20"/>
          <w:szCs w:val="20"/>
          <w:lang w:val="sr-Cyrl-CS"/>
        </w:rPr>
        <w:t>Br</w:t>
      </w:r>
      <w:r w:rsidRPr="00477D8C">
        <w:rPr>
          <w:rFonts w:ascii="Times New Roman" w:eastAsia="Times New Roman" w:hAnsi="Times New Roman" w:cs="Times New Roman"/>
          <w:sz w:val="24"/>
          <w:szCs w:val="24"/>
          <w:lang w:val="sr-Cyrl-CS"/>
        </w:rPr>
        <w:t xml:space="preserve">oj </w:t>
      </w:r>
      <w:r w:rsidRPr="00477D8C">
        <w:rPr>
          <w:rFonts w:ascii="Times New Roman" w:eastAsia="Times New Roman" w:hAnsi="Times New Roman" w:cs="Times New Roman"/>
          <w:sz w:val="24"/>
          <w:szCs w:val="24"/>
          <w:lang w:val="sl-SI"/>
        </w:rPr>
        <w:t>bodova za ovaj kriterijum</w:t>
      </w:r>
      <w:r w:rsidRPr="00477D8C">
        <w:rPr>
          <w:rFonts w:ascii="Times New Roman" w:eastAsia="Times New Roman" w:hAnsi="Times New Roman" w:cs="Times New Roman"/>
          <w:sz w:val="24"/>
          <w:szCs w:val="24"/>
          <w:lang w:val="sr-Cyrl-CS"/>
        </w:rPr>
        <w:t xml:space="preserve"> odre</w:t>
      </w:r>
      <w:r w:rsidRPr="00477D8C">
        <w:rPr>
          <w:rFonts w:ascii="Times New Roman" w:eastAsia="Times New Roman" w:hAnsi="Times New Roman" w:cs="Times New Roman"/>
          <w:sz w:val="24"/>
          <w:szCs w:val="24"/>
          <w:lang w:val="sr-Latn-CS"/>
        </w:rPr>
        <w:t>đ</w:t>
      </w:r>
      <w:r w:rsidRPr="00477D8C">
        <w:rPr>
          <w:rFonts w:ascii="Times New Roman" w:eastAsia="Times New Roman" w:hAnsi="Times New Roman" w:cs="Times New Roman"/>
          <w:sz w:val="24"/>
          <w:szCs w:val="24"/>
          <w:lang w:val="sr-Cyrl-CS"/>
        </w:rPr>
        <w:t>uje se po formuli</w:t>
      </w:r>
      <w:r w:rsidRPr="00477D8C">
        <w:rPr>
          <w:rFonts w:ascii="Times New Roman" w:eastAsia="Times New Roman" w:hAnsi="Times New Roman" w:cs="Times New Roman"/>
          <w:sz w:val="24"/>
          <w:szCs w:val="24"/>
          <w:lang w:val="sl-SI"/>
        </w:rPr>
        <w:t>:</w:t>
      </w:r>
    </w:p>
    <w:p w:rsidR="00D864B8" w:rsidRPr="00477D8C" w:rsidRDefault="00D864B8" w:rsidP="00D864B8">
      <w:pPr>
        <w:spacing w:after="0" w:line="240" w:lineRule="auto"/>
        <w:jc w:val="center"/>
        <w:rPr>
          <w:rFonts w:ascii="Times New Roman" w:eastAsia="Times New Roman" w:hAnsi="Times New Roman" w:cs="Times New Roman"/>
          <w:b/>
          <w:sz w:val="24"/>
          <w:szCs w:val="24"/>
          <w:lang w:val="sr-Latn-CS"/>
        </w:rPr>
      </w:pPr>
      <w:r w:rsidRPr="00477D8C">
        <w:rPr>
          <w:rFonts w:ascii="Times New Roman" w:eastAsia="Times New Roman" w:hAnsi="Times New Roman" w:cs="Times New Roman"/>
          <w:b/>
          <w:sz w:val="24"/>
          <w:szCs w:val="24"/>
          <w:lang w:val="sr-Latn-CS"/>
        </w:rPr>
        <w:t>C</w:t>
      </w:r>
      <w:r w:rsidRPr="00477D8C">
        <w:rPr>
          <w:rFonts w:ascii="Times New Roman" w:eastAsia="Times New Roman" w:hAnsi="Times New Roman" w:cs="Times New Roman"/>
          <w:b/>
          <w:sz w:val="24"/>
          <w:szCs w:val="24"/>
          <w:lang w:val="sr-Cyrl-CS"/>
        </w:rPr>
        <w:t>=(</w:t>
      </w:r>
      <w:r w:rsidRPr="00477D8C">
        <w:rPr>
          <w:rFonts w:ascii="Times New Roman" w:eastAsia="Times New Roman" w:hAnsi="Times New Roman" w:cs="Times New Roman"/>
          <w:b/>
          <w:sz w:val="24"/>
          <w:szCs w:val="24"/>
          <w:lang w:val="sr-Latn-CS"/>
        </w:rPr>
        <w:t>C</w:t>
      </w:r>
      <w:r w:rsidRPr="00477D8C">
        <w:rPr>
          <w:rFonts w:ascii="Times New Roman" w:eastAsia="Times New Roman" w:hAnsi="Times New Roman" w:cs="Times New Roman"/>
          <w:b/>
          <w:sz w:val="24"/>
          <w:szCs w:val="24"/>
          <w:vertAlign w:val="subscript"/>
          <w:lang w:val="sr-Latn-CS"/>
        </w:rPr>
        <w:t>min</w:t>
      </w:r>
      <w:r w:rsidRPr="00477D8C">
        <w:rPr>
          <w:rFonts w:ascii="Times New Roman" w:eastAsia="Times New Roman" w:hAnsi="Times New Roman" w:cs="Times New Roman"/>
          <w:b/>
          <w:sz w:val="24"/>
          <w:szCs w:val="24"/>
          <w:lang w:val="sr-Latn-CS"/>
        </w:rPr>
        <w:t>/C</w:t>
      </w:r>
      <w:r w:rsidRPr="00477D8C">
        <w:rPr>
          <w:rFonts w:ascii="Times New Roman" w:eastAsia="Times New Roman" w:hAnsi="Times New Roman" w:cs="Times New Roman"/>
          <w:b/>
          <w:sz w:val="24"/>
          <w:szCs w:val="24"/>
          <w:vertAlign w:val="subscript"/>
          <w:lang w:val="sr-Latn-CS"/>
        </w:rPr>
        <w:t>p</w:t>
      </w:r>
      <w:r w:rsidRPr="00477D8C">
        <w:rPr>
          <w:rFonts w:ascii="Times New Roman" w:eastAsia="Times New Roman" w:hAnsi="Times New Roman" w:cs="Times New Roman"/>
          <w:b/>
          <w:sz w:val="24"/>
          <w:szCs w:val="24"/>
          <w:lang w:val="sr-Cyrl-CS"/>
        </w:rPr>
        <w:t>)</w:t>
      </w:r>
      <w:r w:rsidRPr="00477D8C">
        <w:rPr>
          <w:rFonts w:ascii="Times New Roman" w:eastAsia="Times New Roman" w:hAnsi="Times New Roman" w:cs="Times New Roman"/>
          <w:b/>
          <w:sz w:val="24"/>
          <w:szCs w:val="24"/>
          <w:lang w:val="sr-Latn-CS"/>
        </w:rPr>
        <w:t>*100</w:t>
      </w:r>
    </w:p>
    <w:p w:rsidR="00D864B8" w:rsidRPr="00477D8C" w:rsidRDefault="00D864B8" w:rsidP="00D864B8">
      <w:pPr>
        <w:spacing w:after="0" w:line="240" w:lineRule="auto"/>
        <w:jc w:val="both"/>
        <w:rPr>
          <w:rFonts w:ascii="Times New Roman" w:eastAsia="Times New Roman" w:hAnsi="Times New Roman" w:cs="Times New Roman"/>
          <w:sz w:val="24"/>
          <w:szCs w:val="24"/>
          <w:u w:val="single"/>
          <w:lang w:val="sr-Latn-CS"/>
        </w:rPr>
      </w:pPr>
      <w:r w:rsidRPr="00477D8C">
        <w:rPr>
          <w:rFonts w:ascii="Times New Roman" w:eastAsia="Times New Roman" w:hAnsi="Times New Roman" w:cs="Times New Roman"/>
          <w:sz w:val="24"/>
          <w:szCs w:val="24"/>
          <w:u w:val="single"/>
          <w:lang w:val="sr-Latn-CS"/>
        </w:rPr>
        <w:t>Gdje je:</w:t>
      </w:r>
    </w:p>
    <w:p w:rsidR="00D864B8" w:rsidRPr="00477D8C" w:rsidRDefault="00D864B8" w:rsidP="00D864B8">
      <w:pPr>
        <w:spacing w:after="0" w:line="240" w:lineRule="auto"/>
        <w:ind w:firstLine="708"/>
        <w:jc w:val="both"/>
        <w:rPr>
          <w:rFonts w:ascii="Times New Roman" w:eastAsia="Times New Roman" w:hAnsi="Times New Roman" w:cs="Times New Roman"/>
          <w:sz w:val="24"/>
          <w:szCs w:val="24"/>
          <w:lang w:val="sr-Latn-CS"/>
        </w:rPr>
      </w:pPr>
      <w:r w:rsidRPr="00477D8C">
        <w:rPr>
          <w:rFonts w:ascii="Times New Roman" w:eastAsia="Times New Roman" w:hAnsi="Times New Roman" w:cs="Times New Roman"/>
          <w:sz w:val="24"/>
          <w:szCs w:val="24"/>
          <w:lang w:val="sr-Latn-CS"/>
        </w:rPr>
        <w:t xml:space="preserve"> C – broj bodova po kriterijumu najniže ponuđena cijena</w:t>
      </w:r>
    </w:p>
    <w:p w:rsidR="00D864B8" w:rsidRPr="00477D8C" w:rsidRDefault="00D864B8" w:rsidP="00D864B8">
      <w:pPr>
        <w:spacing w:after="0" w:line="240" w:lineRule="auto"/>
        <w:jc w:val="both"/>
        <w:rPr>
          <w:rFonts w:ascii="Times New Roman" w:eastAsia="Times New Roman" w:hAnsi="Times New Roman" w:cs="Times New Roman"/>
          <w:sz w:val="24"/>
          <w:szCs w:val="24"/>
          <w:lang w:val="sr-Latn-CS"/>
        </w:rPr>
      </w:pPr>
      <w:r w:rsidRPr="00477D8C">
        <w:rPr>
          <w:rFonts w:ascii="Times New Roman" w:eastAsia="Times New Roman" w:hAnsi="Times New Roman" w:cs="Times New Roman"/>
          <w:sz w:val="24"/>
          <w:szCs w:val="24"/>
          <w:lang w:val="sr-Latn-CS"/>
        </w:rPr>
        <w:t xml:space="preserve">             C</w:t>
      </w:r>
      <w:r w:rsidRPr="00477D8C">
        <w:rPr>
          <w:rFonts w:ascii="Times New Roman" w:eastAsia="Times New Roman" w:hAnsi="Times New Roman" w:cs="Times New Roman"/>
          <w:sz w:val="24"/>
          <w:szCs w:val="24"/>
          <w:vertAlign w:val="subscript"/>
          <w:lang w:val="sr-Latn-CS"/>
        </w:rPr>
        <w:t>p</w:t>
      </w:r>
      <w:r w:rsidRPr="00477D8C">
        <w:rPr>
          <w:rFonts w:ascii="Times New Roman" w:eastAsia="Times New Roman" w:hAnsi="Times New Roman" w:cs="Times New Roman"/>
          <w:sz w:val="24"/>
          <w:szCs w:val="24"/>
          <w:lang w:val="sr-Latn-CS"/>
        </w:rPr>
        <w:t xml:space="preserve"> –  ponuđena cijena (sa PDV)   </w:t>
      </w:r>
    </w:p>
    <w:p w:rsidR="00D864B8" w:rsidRPr="00477D8C" w:rsidRDefault="00D864B8" w:rsidP="00D864B8">
      <w:pPr>
        <w:spacing w:after="0" w:line="240" w:lineRule="auto"/>
        <w:jc w:val="both"/>
        <w:rPr>
          <w:rFonts w:ascii="Times New Roman" w:eastAsia="Times New Roman" w:hAnsi="Times New Roman" w:cs="Times New Roman"/>
          <w:sz w:val="24"/>
          <w:szCs w:val="24"/>
          <w:lang w:val="sr-Latn-CS"/>
        </w:rPr>
      </w:pPr>
      <w:r w:rsidRPr="00477D8C">
        <w:rPr>
          <w:rFonts w:ascii="Arial" w:eastAsia="Times New Roman" w:hAnsi="Arial" w:cs="Arial"/>
          <w:sz w:val="20"/>
          <w:szCs w:val="20"/>
          <w:lang w:val="sr-Latn-CS"/>
        </w:rPr>
        <w:t xml:space="preserve">              </w:t>
      </w:r>
      <w:r w:rsidRPr="00477D8C">
        <w:rPr>
          <w:rFonts w:ascii="Times New Roman" w:eastAsia="Times New Roman" w:hAnsi="Times New Roman" w:cs="Times New Roman"/>
          <w:sz w:val="24"/>
          <w:szCs w:val="24"/>
          <w:lang w:val="sr-Latn-CS"/>
        </w:rPr>
        <w:t>C</w:t>
      </w:r>
      <w:r w:rsidRPr="00477D8C">
        <w:rPr>
          <w:rFonts w:ascii="Times New Roman" w:eastAsia="Times New Roman" w:hAnsi="Times New Roman" w:cs="Times New Roman"/>
          <w:sz w:val="24"/>
          <w:szCs w:val="24"/>
          <w:vertAlign w:val="subscript"/>
          <w:lang w:val="sr-Latn-CS"/>
        </w:rPr>
        <w:t>min</w:t>
      </w:r>
      <w:r w:rsidRPr="00477D8C">
        <w:rPr>
          <w:rFonts w:ascii="Times New Roman" w:eastAsia="Times New Roman" w:hAnsi="Times New Roman" w:cs="Times New Roman"/>
          <w:sz w:val="24"/>
          <w:szCs w:val="24"/>
          <w:lang w:val="sr-Latn-CS"/>
        </w:rPr>
        <w:t xml:space="preserve"> – najniža ponuđena cijena (sa PDV)</w:t>
      </w:r>
    </w:p>
    <w:p w:rsidR="00D864B8" w:rsidRPr="00477D8C" w:rsidRDefault="00D864B8" w:rsidP="00D864B8">
      <w:pPr>
        <w:spacing w:after="0" w:line="240" w:lineRule="auto"/>
        <w:jc w:val="both"/>
        <w:rPr>
          <w:rFonts w:ascii="Times New Roman" w:hAnsi="Times New Roman" w:cs="Times New Roman"/>
          <w:b/>
          <w:bCs/>
          <w:color w:val="000000"/>
          <w:sz w:val="24"/>
          <w:szCs w:val="24"/>
          <w:shd w:val="clear" w:color="auto" w:fill="FFFFFF"/>
        </w:rPr>
      </w:pPr>
    </w:p>
    <w:p w:rsidR="00D864B8" w:rsidRPr="00477D8C" w:rsidRDefault="00D864B8" w:rsidP="00D864B8">
      <w:pPr>
        <w:spacing w:after="0" w:line="240" w:lineRule="auto"/>
        <w:ind w:left="284"/>
        <w:jc w:val="both"/>
        <w:rPr>
          <w:rFonts w:ascii="Times New Roman" w:hAnsi="Times New Roman" w:cs="Times New Roman"/>
          <w:color w:val="000000"/>
          <w:sz w:val="24"/>
          <w:szCs w:val="24"/>
          <w:bdr w:val="single" w:sz="4" w:space="0" w:color="auto"/>
        </w:rPr>
      </w:pPr>
    </w:p>
    <w:p w:rsidR="00D864B8" w:rsidRPr="00477D8C" w:rsidRDefault="00D864B8" w:rsidP="00D864B8">
      <w:pPr>
        <w:spacing w:after="0" w:line="240" w:lineRule="auto"/>
        <w:jc w:val="both"/>
        <w:rPr>
          <w:rFonts w:ascii="Times New Roman" w:hAnsi="Times New Roman" w:cs="Times New Roman"/>
          <w:b/>
          <w:bCs/>
          <w:color w:val="000000"/>
          <w:sz w:val="24"/>
          <w:szCs w:val="24"/>
          <w:shd w:val="clear" w:color="auto" w:fill="FFFFFF"/>
        </w:rPr>
      </w:pPr>
    </w:p>
    <w:p w:rsidR="00D864B8" w:rsidRPr="00477D8C" w:rsidRDefault="00D864B8" w:rsidP="00D864B8">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D864B8" w:rsidRPr="00477D8C" w:rsidTr="00D864B8">
        <w:tc>
          <w:tcPr>
            <w:tcW w:w="9468" w:type="dxa"/>
          </w:tcPr>
          <w:p w:rsidR="00D864B8" w:rsidRPr="00477D8C" w:rsidRDefault="00D864B8" w:rsidP="00D864B8">
            <w:pPr>
              <w:spacing w:after="0" w:line="240" w:lineRule="auto"/>
              <w:jc w:val="both"/>
              <w:rPr>
                <w:rFonts w:ascii="Times New Roman" w:hAnsi="Times New Roman" w:cs="Times New Roman"/>
                <w:b/>
                <w:bCs/>
                <w:i/>
                <w:iCs/>
                <w:color w:val="000000"/>
                <w:sz w:val="24"/>
                <w:szCs w:val="24"/>
                <w:lang w:val="hr-HR"/>
              </w:rPr>
            </w:pPr>
          </w:p>
          <w:p w:rsidR="00D864B8" w:rsidRPr="00477D8C" w:rsidRDefault="00D864B8" w:rsidP="00D864B8">
            <w:pPr>
              <w:spacing w:after="0" w:line="240" w:lineRule="auto"/>
              <w:jc w:val="both"/>
              <w:rPr>
                <w:rFonts w:ascii="Times New Roman" w:hAnsi="Times New Roman" w:cs="Times New Roman"/>
                <w:b/>
                <w:bCs/>
                <w:i/>
                <w:iCs/>
                <w:color w:val="000000"/>
                <w:sz w:val="24"/>
                <w:szCs w:val="24"/>
                <w:lang w:val="hr-HR"/>
              </w:rPr>
            </w:pPr>
          </w:p>
          <w:p w:rsidR="00D864B8" w:rsidRPr="00477D8C" w:rsidRDefault="00D864B8" w:rsidP="00D864B8">
            <w:pPr>
              <w:spacing w:after="0" w:line="240" w:lineRule="auto"/>
              <w:jc w:val="both"/>
              <w:rPr>
                <w:rFonts w:ascii="Times New Roman" w:hAnsi="Times New Roman" w:cs="Times New Roman"/>
                <w:b/>
                <w:bCs/>
                <w:i/>
                <w:iCs/>
                <w:color w:val="000000"/>
                <w:sz w:val="24"/>
                <w:szCs w:val="24"/>
                <w:lang w:val="hr-HR"/>
              </w:rPr>
            </w:pPr>
          </w:p>
          <w:p w:rsidR="00D864B8" w:rsidRPr="00477D8C" w:rsidRDefault="00D864B8" w:rsidP="00D864B8">
            <w:pPr>
              <w:spacing w:after="0" w:line="240" w:lineRule="auto"/>
              <w:jc w:val="both"/>
              <w:rPr>
                <w:rFonts w:ascii="Times New Roman" w:hAnsi="Times New Roman" w:cs="Times New Roman"/>
                <w:b/>
                <w:bCs/>
                <w:i/>
                <w:iCs/>
                <w:color w:val="000000"/>
                <w:sz w:val="24"/>
                <w:szCs w:val="24"/>
                <w:lang w:val="hr-HR"/>
              </w:rPr>
            </w:pPr>
          </w:p>
          <w:p w:rsidR="00D864B8" w:rsidRPr="00477D8C" w:rsidRDefault="00D864B8" w:rsidP="00D864B8">
            <w:pPr>
              <w:spacing w:after="0" w:line="240" w:lineRule="auto"/>
              <w:jc w:val="both"/>
              <w:rPr>
                <w:rFonts w:ascii="Times New Roman" w:hAnsi="Times New Roman" w:cs="Times New Roman"/>
                <w:b/>
                <w:bCs/>
                <w:i/>
                <w:iCs/>
                <w:color w:val="000000"/>
                <w:sz w:val="24"/>
                <w:szCs w:val="24"/>
                <w:lang w:val="hr-HR"/>
              </w:rPr>
            </w:pPr>
          </w:p>
          <w:p w:rsidR="00D864B8" w:rsidRPr="00477D8C" w:rsidRDefault="00D864B8" w:rsidP="00D864B8">
            <w:pPr>
              <w:spacing w:after="0" w:line="240" w:lineRule="auto"/>
              <w:jc w:val="both"/>
              <w:rPr>
                <w:rFonts w:ascii="Times New Roman" w:hAnsi="Times New Roman" w:cs="Times New Roman"/>
                <w:b/>
                <w:bCs/>
                <w:i/>
                <w:iCs/>
                <w:color w:val="000000"/>
                <w:sz w:val="24"/>
                <w:szCs w:val="24"/>
                <w:lang w:val="hr-HR"/>
              </w:rPr>
            </w:pPr>
          </w:p>
          <w:p w:rsidR="00D864B8" w:rsidRPr="00477D8C" w:rsidRDefault="00D864B8" w:rsidP="00D864B8">
            <w:pPr>
              <w:spacing w:after="0" w:line="240" w:lineRule="auto"/>
              <w:jc w:val="both"/>
              <w:rPr>
                <w:rFonts w:ascii="Times New Roman" w:hAnsi="Times New Roman" w:cs="Times New Roman"/>
                <w:b/>
                <w:bCs/>
                <w:i/>
                <w:iCs/>
                <w:color w:val="000000"/>
                <w:sz w:val="24"/>
                <w:szCs w:val="24"/>
                <w:lang w:val="hr-HR"/>
              </w:rPr>
            </w:pPr>
          </w:p>
          <w:p w:rsidR="00D864B8" w:rsidRPr="00477D8C" w:rsidRDefault="00D864B8" w:rsidP="00D864B8">
            <w:pPr>
              <w:spacing w:after="0" w:line="240" w:lineRule="auto"/>
              <w:jc w:val="both"/>
              <w:rPr>
                <w:rFonts w:ascii="Times New Roman" w:hAnsi="Times New Roman" w:cs="Times New Roman"/>
                <w:b/>
                <w:bCs/>
                <w:i/>
                <w:iCs/>
                <w:color w:val="000000"/>
                <w:sz w:val="24"/>
                <w:szCs w:val="24"/>
                <w:lang w:val="hr-HR"/>
              </w:rPr>
            </w:pPr>
          </w:p>
          <w:p w:rsidR="00D864B8" w:rsidRPr="00477D8C" w:rsidRDefault="00D864B8" w:rsidP="00D864B8">
            <w:pPr>
              <w:spacing w:after="0" w:line="240" w:lineRule="auto"/>
              <w:jc w:val="both"/>
              <w:rPr>
                <w:rFonts w:ascii="Times New Roman" w:hAnsi="Times New Roman" w:cs="Times New Roman"/>
                <w:b/>
                <w:bCs/>
                <w:i/>
                <w:iCs/>
                <w:color w:val="000000"/>
                <w:sz w:val="24"/>
                <w:szCs w:val="24"/>
                <w:lang w:val="hr-HR"/>
              </w:rPr>
            </w:pPr>
          </w:p>
          <w:p w:rsidR="00D864B8" w:rsidRPr="00477D8C" w:rsidRDefault="00D864B8" w:rsidP="00D864B8">
            <w:pPr>
              <w:spacing w:after="0" w:line="240" w:lineRule="auto"/>
              <w:jc w:val="both"/>
              <w:rPr>
                <w:rFonts w:ascii="Times New Roman" w:hAnsi="Times New Roman" w:cs="Times New Roman"/>
                <w:b/>
                <w:bCs/>
                <w:i/>
                <w:iCs/>
                <w:color w:val="000000"/>
                <w:sz w:val="24"/>
                <w:szCs w:val="24"/>
                <w:lang w:val="hr-HR"/>
              </w:rPr>
            </w:pPr>
          </w:p>
          <w:p w:rsidR="00D864B8" w:rsidRPr="00477D8C" w:rsidRDefault="00D864B8" w:rsidP="00D864B8">
            <w:pPr>
              <w:spacing w:after="0" w:line="240" w:lineRule="auto"/>
              <w:jc w:val="both"/>
              <w:rPr>
                <w:rFonts w:ascii="Times New Roman" w:hAnsi="Times New Roman" w:cs="Times New Roman"/>
                <w:b/>
                <w:bCs/>
                <w:i/>
                <w:iCs/>
                <w:color w:val="000000"/>
                <w:sz w:val="24"/>
                <w:szCs w:val="24"/>
                <w:lang w:val="hr-HR"/>
              </w:rPr>
            </w:pPr>
          </w:p>
          <w:p w:rsidR="00D864B8" w:rsidRPr="00477D8C" w:rsidRDefault="00D864B8" w:rsidP="00D864B8">
            <w:pPr>
              <w:spacing w:after="0" w:line="240" w:lineRule="auto"/>
              <w:jc w:val="both"/>
              <w:rPr>
                <w:rFonts w:ascii="Times New Roman" w:hAnsi="Times New Roman" w:cs="Times New Roman"/>
                <w:b/>
                <w:bCs/>
                <w:i/>
                <w:iCs/>
                <w:color w:val="000000"/>
                <w:sz w:val="24"/>
                <w:szCs w:val="24"/>
                <w:lang w:val="hr-HR"/>
              </w:rPr>
            </w:pPr>
          </w:p>
          <w:p w:rsidR="00D864B8" w:rsidRPr="00477D8C" w:rsidRDefault="00D864B8" w:rsidP="00D864B8">
            <w:pPr>
              <w:spacing w:after="0" w:line="240" w:lineRule="auto"/>
              <w:jc w:val="both"/>
              <w:rPr>
                <w:rFonts w:ascii="Times New Roman" w:hAnsi="Times New Roman" w:cs="Times New Roman"/>
                <w:b/>
                <w:bCs/>
                <w:i/>
                <w:iCs/>
                <w:color w:val="000000"/>
                <w:sz w:val="24"/>
                <w:szCs w:val="24"/>
                <w:lang w:val="hr-HR"/>
              </w:rPr>
            </w:pPr>
          </w:p>
          <w:p w:rsidR="00D864B8" w:rsidRPr="00477D8C" w:rsidRDefault="00D864B8" w:rsidP="00D864B8">
            <w:pPr>
              <w:spacing w:after="0" w:line="240" w:lineRule="auto"/>
              <w:jc w:val="both"/>
              <w:rPr>
                <w:rFonts w:ascii="Times New Roman" w:hAnsi="Times New Roman" w:cs="Times New Roman"/>
                <w:b/>
                <w:bCs/>
                <w:i/>
                <w:iCs/>
                <w:color w:val="000000"/>
                <w:sz w:val="24"/>
                <w:szCs w:val="24"/>
                <w:lang w:val="hr-HR"/>
              </w:rPr>
            </w:pPr>
          </w:p>
          <w:p w:rsidR="00D864B8" w:rsidRPr="00477D8C" w:rsidRDefault="00D864B8" w:rsidP="00D864B8">
            <w:pPr>
              <w:spacing w:after="0" w:line="240" w:lineRule="auto"/>
              <w:jc w:val="both"/>
              <w:rPr>
                <w:rFonts w:ascii="Times New Roman" w:hAnsi="Times New Roman" w:cs="Times New Roman"/>
                <w:b/>
                <w:bCs/>
                <w:i/>
                <w:iCs/>
                <w:color w:val="000000"/>
                <w:sz w:val="24"/>
                <w:szCs w:val="24"/>
                <w:lang w:val="hr-HR"/>
              </w:rPr>
            </w:pPr>
          </w:p>
          <w:p w:rsidR="00D864B8" w:rsidRPr="00477D8C" w:rsidRDefault="00D864B8" w:rsidP="00D864B8">
            <w:pPr>
              <w:spacing w:after="0" w:line="240" w:lineRule="auto"/>
              <w:jc w:val="both"/>
              <w:rPr>
                <w:rFonts w:ascii="Times New Roman" w:hAnsi="Times New Roman" w:cs="Times New Roman"/>
                <w:b/>
                <w:bCs/>
                <w:i/>
                <w:iCs/>
                <w:color w:val="000000"/>
                <w:sz w:val="24"/>
                <w:szCs w:val="24"/>
                <w:lang w:val="hr-HR"/>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Ako je ponuđena cijena 0</w:t>
            </w:r>
            <w:proofErr w:type="gramStart"/>
            <w:r w:rsidRPr="00477D8C">
              <w:rPr>
                <w:rFonts w:ascii="Times New Roman" w:hAnsi="Times New Roman" w:cs="Times New Roman"/>
                <w:color w:val="000000"/>
                <w:sz w:val="24"/>
                <w:szCs w:val="24"/>
              </w:rPr>
              <w:t>,00</w:t>
            </w:r>
            <w:proofErr w:type="gramEnd"/>
            <w:r w:rsidRPr="00477D8C">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D864B8" w:rsidRPr="00477D8C" w:rsidRDefault="00D864B8" w:rsidP="00D864B8">
            <w:pPr>
              <w:spacing w:after="0" w:line="240" w:lineRule="auto"/>
              <w:jc w:val="both"/>
              <w:rPr>
                <w:rFonts w:ascii="Times New Roman" w:hAnsi="Times New Roman" w:cs="Times New Roman"/>
                <w:b/>
                <w:bCs/>
                <w:i/>
                <w:iCs/>
                <w:color w:val="000000"/>
                <w:sz w:val="24"/>
                <w:szCs w:val="24"/>
                <w:lang w:val="hr-HR"/>
              </w:rPr>
            </w:pPr>
          </w:p>
          <w:p w:rsidR="00D864B8" w:rsidRPr="00477D8C" w:rsidRDefault="00D864B8" w:rsidP="00D864B8">
            <w:pPr>
              <w:spacing w:after="0" w:line="240" w:lineRule="auto"/>
              <w:jc w:val="both"/>
              <w:rPr>
                <w:rFonts w:ascii="Times New Roman" w:hAnsi="Times New Roman" w:cs="Times New Roman"/>
                <w:b/>
                <w:bCs/>
                <w:color w:val="000000"/>
                <w:sz w:val="24"/>
                <w:szCs w:val="24"/>
                <w:lang w:val="hr-HR"/>
              </w:rPr>
            </w:pPr>
          </w:p>
          <w:p w:rsidR="00D864B8" w:rsidRPr="00477D8C" w:rsidRDefault="00D864B8" w:rsidP="00D864B8">
            <w:pPr>
              <w:spacing w:after="0" w:line="240" w:lineRule="auto"/>
              <w:jc w:val="both"/>
              <w:rPr>
                <w:rFonts w:ascii="Times New Roman" w:hAnsi="Times New Roman" w:cs="Times New Roman"/>
                <w:b/>
                <w:bCs/>
                <w:color w:val="000000"/>
                <w:sz w:val="24"/>
                <w:szCs w:val="24"/>
                <w:lang w:val="hr-HR"/>
              </w:rPr>
            </w:pPr>
          </w:p>
        </w:tc>
      </w:tr>
    </w:tbl>
    <w:p w:rsidR="00D864B8" w:rsidRPr="00477D8C" w:rsidRDefault="00D864B8" w:rsidP="00D864B8">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D864B8" w:rsidRPr="00477D8C" w:rsidRDefault="00D864B8" w:rsidP="00D864B8">
      <w:pPr>
        <w:spacing w:after="0" w:line="240" w:lineRule="auto"/>
        <w:jc w:val="both"/>
        <w:rPr>
          <w:rFonts w:ascii="Times New Roman" w:hAnsi="Times New Roman" w:cs="Times New Roman"/>
          <w:color w:val="000000"/>
          <w:sz w:val="24"/>
          <w:szCs w:val="24"/>
          <w:lang w:val="hr-HR"/>
        </w:rPr>
      </w:pPr>
    </w:p>
    <w:p w:rsidR="00D864B8" w:rsidRPr="00477D8C" w:rsidRDefault="00D864B8" w:rsidP="00D864B8">
      <w:pPr>
        <w:spacing w:after="0" w:line="240" w:lineRule="auto"/>
        <w:jc w:val="both"/>
        <w:rPr>
          <w:rFonts w:ascii="Times New Roman" w:hAnsi="Times New Roman" w:cs="Times New Roman"/>
          <w:color w:val="000000"/>
          <w:sz w:val="24"/>
          <w:szCs w:val="24"/>
          <w:lang w:val="hr-HR"/>
        </w:rPr>
      </w:pPr>
    </w:p>
    <w:p w:rsidR="00D864B8" w:rsidRPr="00477D8C" w:rsidRDefault="00D864B8" w:rsidP="00D864B8">
      <w:pPr>
        <w:spacing w:after="0" w:line="240" w:lineRule="auto"/>
        <w:jc w:val="both"/>
        <w:rPr>
          <w:rFonts w:ascii="Times New Roman" w:hAnsi="Times New Roman" w:cs="Times New Roman"/>
          <w:color w:val="000000"/>
          <w:sz w:val="24"/>
          <w:szCs w:val="24"/>
          <w:lang w:val="hr-HR"/>
        </w:rPr>
      </w:pPr>
    </w:p>
    <w:p w:rsidR="00D864B8" w:rsidRPr="00477D8C" w:rsidRDefault="00D864B8" w:rsidP="00D864B8">
      <w:pPr>
        <w:spacing w:after="0" w:line="240" w:lineRule="auto"/>
        <w:jc w:val="both"/>
        <w:rPr>
          <w:rFonts w:ascii="Times New Roman" w:hAnsi="Times New Roman" w:cs="Times New Roman"/>
          <w:color w:val="000000"/>
          <w:sz w:val="24"/>
          <w:szCs w:val="24"/>
          <w:lang w:val="hr-HR"/>
        </w:rPr>
      </w:pPr>
    </w:p>
    <w:p w:rsidR="00D864B8" w:rsidRPr="00477D8C" w:rsidRDefault="00D864B8" w:rsidP="00D864B8">
      <w:pPr>
        <w:spacing w:after="0" w:line="240" w:lineRule="auto"/>
        <w:jc w:val="both"/>
        <w:rPr>
          <w:rFonts w:ascii="Times New Roman" w:hAnsi="Times New Roman" w:cs="Times New Roman"/>
          <w:color w:val="000000"/>
          <w:sz w:val="24"/>
          <w:szCs w:val="24"/>
          <w:lang w:val="hr-HR"/>
        </w:rPr>
      </w:pPr>
    </w:p>
    <w:p w:rsidR="00D864B8" w:rsidRPr="00477D8C" w:rsidRDefault="00D864B8" w:rsidP="00D864B8">
      <w:pPr>
        <w:spacing w:after="0" w:line="240" w:lineRule="auto"/>
        <w:jc w:val="both"/>
        <w:rPr>
          <w:rFonts w:ascii="Times New Roman" w:hAnsi="Times New Roman" w:cs="Times New Roman"/>
          <w:color w:val="000000"/>
          <w:sz w:val="24"/>
          <w:szCs w:val="24"/>
          <w:lang w:val="hr-HR"/>
        </w:rPr>
      </w:pPr>
    </w:p>
    <w:p w:rsidR="00D864B8" w:rsidRPr="00477D8C" w:rsidRDefault="00D864B8" w:rsidP="00D864B8">
      <w:pPr>
        <w:spacing w:after="0" w:line="240" w:lineRule="auto"/>
        <w:jc w:val="both"/>
        <w:rPr>
          <w:rFonts w:ascii="Times New Roman" w:hAnsi="Times New Roman" w:cs="Times New Roman"/>
          <w:color w:val="000000"/>
          <w:sz w:val="24"/>
          <w:szCs w:val="24"/>
          <w:lang w:val="hr-HR"/>
        </w:rPr>
      </w:pPr>
    </w:p>
    <w:p w:rsidR="00D864B8" w:rsidRPr="00477D8C" w:rsidRDefault="00D864B8" w:rsidP="00D864B8">
      <w:pPr>
        <w:spacing w:after="0" w:line="240" w:lineRule="auto"/>
        <w:jc w:val="both"/>
        <w:rPr>
          <w:rFonts w:ascii="Times New Roman" w:hAnsi="Times New Roman" w:cs="Times New Roman"/>
          <w:color w:val="000000"/>
          <w:sz w:val="24"/>
          <w:szCs w:val="24"/>
          <w:lang w:val="hr-HR"/>
        </w:rPr>
      </w:pPr>
    </w:p>
    <w:p w:rsidR="00D864B8" w:rsidRPr="00477D8C" w:rsidRDefault="00D864B8" w:rsidP="00D864B8">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3" w:name="_Toc417218200"/>
    </w:p>
    <w:p w:rsidR="00D864B8" w:rsidRPr="00477D8C" w:rsidRDefault="00D864B8" w:rsidP="00D864B8">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477D8C">
        <w:rPr>
          <w:rFonts w:ascii="Times New Roman" w:eastAsia="PMingLiU" w:hAnsi="Times New Roman" w:cs="Times New Roman"/>
          <w:b/>
          <w:bCs/>
          <w:color w:val="000000"/>
          <w:sz w:val="28"/>
          <w:szCs w:val="28"/>
        </w:rPr>
        <w:t>OBRAZAC PONUDE SA OBRASCIMA KOJE PRIPREMA PONUĐAČ</w:t>
      </w:r>
      <w:bookmarkEnd w:id="3"/>
    </w:p>
    <w:p w:rsidR="00D864B8" w:rsidRPr="00477D8C" w:rsidRDefault="00D864B8" w:rsidP="00D864B8">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477D8C">
        <w:rPr>
          <w:rFonts w:ascii="Times New Roman" w:eastAsia="PMingLiU" w:hAnsi="Times New Roman" w:cs="Times New Roman"/>
          <w:b/>
          <w:bCs/>
          <w:color w:val="000000"/>
          <w:sz w:val="28"/>
          <w:szCs w:val="28"/>
        </w:rPr>
        <w:t xml:space="preserve"> </w:t>
      </w:r>
    </w:p>
    <w:p w:rsidR="00D864B8" w:rsidRPr="00477D8C" w:rsidRDefault="00D864B8" w:rsidP="00D864B8">
      <w:pPr>
        <w:numPr>
          <w:ilvl w:val="1"/>
          <w:numId w:val="0"/>
        </w:numPr>
        <w:rPr>
          <w:rFonts w:ascii="Times New Roman" w:eastAsia="Times New Roman" w:hAnsi="Times New Roman" w:cs="Times New Roman"/>
          <w:i/>
          <w:iCs/>
          <w:color w:val="000000"/>
          <w:spacing w:val="15"/>
          <w:sz w:val="24"/>
          <w:szCs w:val="24"/>
          <w:lang w:eastAsia="zh-TW"/>
        </w:rPr>
      </w:pPr>
    </w:p>
    <w:p w:rsidR="00D864B8" w:rsidRPr="00477D8C" w:rsidRDefault="00D864B8" w:rsidP="00D864B8">
      <w:pPr>
        <w:rPr>
          <w:rFonts w:ascii="Times New Roman" w:hAnsi="Times New Roman" w:cs="Times New Roman"/>
        </w:rPr>
      </w:pPr>
    </w:p>
    <w:p w:rsidR="00D864B8" w:rsidRPr="00477D8C" w:rsidRDefault="00D864B8" w:rsidP="00D864B8">
      <w:pPr>
        <w:rPr>
          <w:rFonts w:ascii="Times New Roman" w:hAnsi="Times New Roman" w:cs="Times New Roman"/>
        </w:rPr>
      </w:pPr>
    </w:p>
    <w:p w:rsidR="00D864B8" w:rsidRPr="00477D8C" w:rsidRDefault="00D864B8" w:rsidP="00D864B8">
      <w:pPr>
        <w:rPr>
          <w:rFonts w:ascii="Times New Roman" w:hAnsi="Times New Roman" w:cs="Times New Roman"/>
        </w:rPr>
      </w:pPr>
    </w:p>
    <w:p w:rsidR="00D864B8" w:rsidRPr="00477D8C" w:rsidRDefault="00D864B8" w:rsidP="00D864B8">
      <w:pPr>
        <w:rPr>
          <w:rFonts w:ascii="Times New Roman" w:hAnsi="Times New Roman" w:cs="Times New Roman"/>
        </w:rPr>
      </w:pPr>
    </w:p>
    <w:p w:rsidR="00D864B8" w:rsidRPr="00477D8C" w:rsidRDefault="00D864B8" w:rsidP="00D864B8">
      <w:pPr>
        <w:rPr>
          <w:rFonts w:ascii="Times New Roman" w:hAnsi="Times New Roman" w:cs="Times New Roman"/>
        </w:rPr>
      </w:pPr>
    </w:p>
    <w:p w:rsidR="00D864B8" w:rsidRPr="00477D8C" w:rsidRDefault="00D864B8" w:rsidP="00D864B8">
      <w:pPr>
        <w:rPr>
          <w:rFonts w:ascii="Times New Roman" w:hAnsi="Times New Roman" w:cs="Times New Roman"/>
        </w:rPr>
      </w:pPr>
    </w:p>
    <w:p w:rsidR="00D864B8" w:rsidRPr="00477D8C" w:rsidRDefault="00D864B8" w:rsidP="00D864B8">
      <w:pPr>
        <w:rPr>
          <w:rFonts w:ascii="Times New Roman" w:hAnsi="Times New Roman" w:cs="Times New Roman"/>
        </w:rPr>
      </w:pPr>
    </w:p>
    <w:p w:rsidR="00D864B8" w:rsidRPr="00477D8C" w:rsidRDefault="00D864B8" w:rsidP="00D864B8">
      <w:pPr>
        <w:rPr>
          <w:rFonts w:ascii="Times New Roman" w:hAnsi="Times New Roman" w:cs="Times New Roman"/>
        </w:rPr>
      </w:pPr>
    </w:p>
    <w:p w:rsidR="00D864B8" w:rsidRPr="00477D8C" w:rsidRDefault="00D864B8" w:rsidP="00D864B8">
      <w:pPr>
        <w:rPr>
          <w:rFonts w:ascii="Times New Roman" w:hAnsi="Times New Roman" w:cs="Times New Roman"/>
        </w:rPr>
      </w:pPr>
    </w:p>
    <w:p w:rsidR="00D864B8" w:rsidRPr="00477D8C" w:rsidRDefault="00D864B8" w:rsidP="00D864B8">
      <w:pPr>
        <w:rPr>
          <w:rFonts w:ascii="Times New Roman" w:hAnsi="Times New Roman" w:cs="Times New Roman"/>
        </w:rPr>
      </w:pPr>
    </w:p>
    <w:p w:rsidR="00D864B8" w:rsidRPr="00477D8C" w:rsidRDefault="00D864B8" w:rsidP="00D864B8">
      <w:pPr>
        <w:rPr>
          <w:rFonts w:ascii="Times New Roman" w:hAnsi="Times New Roman" w:cs="Times New Roman"/>
        </w:rPr>
      </w:pPr>
    </w:p>
    <w:p w:rsidR="00D864B8" w:rsidRPr="00477D8C" w:rsidRDefault="00D864B8" w:rsidP="00D864B8">
      <w:pPr>
        <w:rPr>
          <w:rFonts w:ascii="Times New Roman" w:hAnsi="Times New Roman" w:cs="Times New Roman"/>
          <w:b/>
          <w:bCs/>
          <w:color w:val="000000"/>
          <w:sz w:val="24"/>
          <w:szCs w:val="24"/>
          <w:lang w:eastAsia="zh-TW"/>
        </w:rPr>
      </w:pPr>
      <w:bookmarkStart w:id="4" w:name="_Toc417218201"/>
      <w:r w:rsidRPr="00477D8C">
        <w:rPr>
          <w:rFonts w:ascii="Times New Roman" w:hAnsi="Times New Roman" w:cs="Times New Roman"/>
          <w:color w:val="000000"/>
          <w:sz w:val="24"/>
          <w:szCs w:val="24"/>
        </w:rPr>
        <w:br w:type="page"/>
      </w:r>
    </w:p>
    <w:bookmarkEnd w:id="4"/>
    <w:p w:rsidR="00D864B8" w:rsidRPr="00477D8C" w:rsidRDefault="00D864B8" w:rsidP="00D864B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477D8C">
        <w:rPr>
          <w:rFonts w:ascii="Times New Roman" w:hAnsi="Times New Roman" w:cs="Times New Roman"/>
          <w:b/>
          <w:bCs/>
          <w:color w:val="000000"/>
          <w:sz w:val="24"/>
          <w:szCs w:val="24"/>
          <w:lang w:eastAsia="zh-TW"/>
        </w:rPr>
        <w:lastRenderedPageBreak/>
        <w:t>NASLOVNA STRANA PONUDE</w:t>
      </w:r>
    </w:p>
    <w:p w:rsidR="00D864B8" w:rsidRPr="00477D8C" w:rsidRDefault="00D864B8" w:rsidP="00D864B8">
      <w:pPr>
        <w:tabs>
          <w:tab w:val="left" w:pos="1950"/>
        </w:tabs>
        <w:jc w:val="both"/>
        <w:rPr>
          <w:rFonts w:ascii="Times New Roman" w:hAnsi="Times New Roman" w:cs="Times New Roman"/>
          <w:color w:val="000000"/>
        </w:rPr>
      </w:pPr>
    </w:p>
    <w:p w:rsidR="00D864B8" w:rsidRPr="00477D8C" w:rsidRDefault="00D864B8" w:rsidP="00D864B8">
      <w:pPr>
        <w:tabs>
          <w:tab w:val="left" w:pos="1950"/>
        </w:tabs>
        <w:jc w:val="both"/>
        <w:rPr>
          <w:rFonts w:ascii="Times New Roman" w:hAnsi="Times New Roman" w:cs="Times New Roman"/>
          <w:color w:val="000000"/>
        </w:rPr>
      </w:pPr>
    </w:p>
    <w:p w:rsidR="00D864B8" w:rsidRPr="00477D8C" w:rsidRDefault="00D864B8" w:rsidP="00D864B8">
      <w:pPr>
        <w:jc w:val="both"/>
        <w:rPr>
          <w:rFonts w:ascii="Times New Roman" w:hAnsi="Times New Roman" w:cs="Times New Roman"/>
          <w:color w:val="000000"/>
          <w:u w:val="single"/>
        </w:rPr>
      </w:pPr>
      <w:r w:rsidRPr="00477D8C">
        <w:rPr>
          <w:rFonts w:ascii="Times New Roman" w:hAnsi="Times New Roman" w:cs="Times New Roman"/>
          <w:color w:val="000000"/>
          <w:sz w:val="24"/>
          <w:szCs w:val="24"/>
          <w:u w:val="single"/>
        </w:rPr>
        <w:t xml:space="preserve">             (</w:t>
      </w:r>
      <w:proofErr w:type="gramStart"/>
      <w:r w:rsidRPr="00477D8C">
        <w:rPr>
          <w:rFonts w:ascii="Times New Roman" w:hAnsi="Times New Roman" w:cs="Times New Roman"/>
          <w:i/>
          <w:iCs/>
          <w:color w:val="000000"/>
          <w:sz w:val="24"/>
          <w:szCs w:val="24"/>
          <w:u w:val="single"/>
        </w:rPr>
        <w:t>naziv</w:t>
      </w:r>
      <w:proofErr w:type="gramEnd"/>
      <w:r w:rsidRPr="00477D8C">
        <w:rPr>
          <w:rFonts w:ascii="Times New Roman" w:hAnsi="Times New Roman" w:cs="Times New Roman"/>
          <w:i/>
          <w:iCs/>
          <w:color w:val="000000"/>
          <w:sz w:val="24"/>
          <w:szCs w:val="24"/>
          <w:u w:val="single"/>
        </w:rPr>
        <w:t xml:space="preserve"> ponuđača</w:t>
      </w:r>
      <w:r w:rsidRPr="00477D8C">
        <w:rPr>
          <w:rFonts w:ascii="Times New Roman" w:hAnsi="Times New Roman" w:cs="Times New Roman"/>
          <w:color w:val="000000"/>
          <w:sz w:val="24"/>
          <w:szCs w:val="24"/>
          <w:u w:val="single"/>
        </w:rPr>
        <w:t>)</w:t>
      </w:r>
      <w:r w:rsidRPr="00477D8C">
        <w:rPr>
          <w:rFonts w:ascii="Times New Roman" w:hAnsi="Times New Roman" w:cs="Times New Roman"/>
          <w:color w:val="000000"/>
          <w:sz w:val="24"/>
          <w:szCs w:val="24"/>
          <w:u w:val="single"/>
        </w:rPr>
        <w:tab/>
      </w:r>
      <w:r w:rsidRPr="00477D8C">
        <w:rPr>
          <w:rFonts w:ascii="Times New Roman" w:hAnsi="Times New Roman" w:cs="Times New Roman"/>
          <w:color w:val="000000"/>
          <w:u w:val="single"/>
        </w:rPr>
        <w:t xml:space="preserve">      </w:t>
      </w:r>
      <w:r w:rsidRPr="00477D8C">
        <w:rPr>
          <w:rFonts w:ascii="Times New Roman" w:hAnsi="Times New Roman" w:cs="Times New Roman"/>
          <w:color w:val="000000"/>
          <w:u w:val="single"/>
        </w:rPr>
        <w:tab/>
        <w:t xml:space="preserve">  </w:t>
      </w:r>
    </w:p>
    <w:p w:rsidR="00D864B8" w:rsidRPr="00477D8C" w:rsidRDefault="00D864B8" w:rsidP="00D864B8">
      <w:pPr>
        <w:tabs>
          <w:tab w:val="left" w:pos="1950"/>
        </w:tabs>
        <w:jc w:val="center"/>
        <w:rPr>
          <w:rFonts w:ascii="Times New Roman" w:hAnsi="Times New Roman" w:cs="Times New Roman"/>
          <w:color w:val="000000"/>
          <w:sz w:val="28"/>
          <w:szCs w:val="28"/>
        </w:rPr>
      </w:pPr>
      <w:proofErr w:type="gramStart"/>
      <w:r w:rsidRPr="00477D8C">
        <w:rPr>
          <w:rFonts w:ascii="Times New Roman" w:hAnsi="Times New Roman" w:cs="Times New Roman"/>
          <w:color w:val="000000"/>
          <w:sz w:val="28"/>
          <w:szCs w:val="28"/>
        </w:rPr>
        <w:t>podnosi</w:t>
      </w:r>
      <w:proofErr w:type="gramEnd"/>
    </w:p>
    <w:p w:rsidR="00D864B8" w:rsidRPr="00477D8C" w:rsidRDefault="00D864B8" w:rsidP="00D864B8">
      <w:pPr>
        <w:tabs>
          <w:tab w:val="left" w:pos="1950"/>
        </w:tabs>
        <w:jc w:val="right"/>
        <w:rPr>
          <w:rFonts w:ascii="Times New Roman" w:hAnsi="Times New Roman" w:cs="Times New Roman"/>
          <w:color w:val="000000"/>
          <w:sz w:val="24"/>
          <w:szCs w:val="24"/>
          <w:u w:val="single"/>
        </w:rPr>
      </w:pPr>
      <w:r w:rsidRPr="00477D8C">
        <w:rPr>
          <w:rFonts w:ascii="Times New Roman" w:hAnsi="Times New Roman" w:cs="Times New Roman"/>
          <w:color w:val="000000"/>
          <w:sz w:val="24"/>
          <w:szCs w:val="24"/>
          <w:u w:val="single"/>
        </w:rPr>
        <w:t xml:space="preserve">               (</w:t>
      </w:r>
      <w:proofErr w:type="gramStart"/>
      <w:r w:rsidRPr="00477D8C">
        <w:rPr>
          <w:rFonts w:ascii="Times New Roman" w:hAnsi="Times New Roman" w:cs="Times New Roman"/>
          <w:i/>
          <w:iCs/>
          <w:color w:val="000000"/>
          <w:sz w:val="24"/>
          <w:szCs w:val="24"/>
          <w:u w:val="single"/>
        </w:rPr>
        <w:t>naziv</w:t>
      </w:r>
      <w:proofErr w:type="gramEnd"/>
      <w:r w:rsidRPr="00477D8C">
        <w:rPr>
          <w:rFonts w:ascii="Times New Roman" w:hAnsi="Times New Roman" w:cs="Times New Roman"/>
          <w:i/>
          <w:iCs/>
          <w:color w:val="000000"/>
          <w:sz w:val="24"/>
          <w:szCs w:val="24"/>
          <w:u w:val="single"/>
        </w:rPr>
        <w:t xml:space="preserve"> naručioca</w:t>
      </w:r>
      <w:r w:rsidRPr="00477D8C">
        <w:rPr>
          <w:rFonts w:ascii="Times New Roman" w:hAnsi="Times New Roman" w:cs="Times New Roman"/>
          <w:color w:val="000000"/>
          <w:sz w:val="24"/>
          <w:szCs w:val="24"/>
          <w:u w:val="single"/>
        </w:rPr>
        <w:t xml:space="preserve">) </w:t>
      </w:r>
      <w:r w:rsidRPr="00477D8C">
        <w:rPr>
          <w:rFonts w:ascii="Times New Roman" w:hAnsi="Times New Roman" w:cs="Times New Roman"/>
          <w:color w:val="000000"/>
          <w:sz w:val="24"/>
          <w:szCs w:val="24"/>
          <w:u w:val="single"/>
        </w:rPr>
        <w:tab/>
      </w:r>
      <w:r w:rsidRPr="00477D8C">
        <w:rPr>
          <w:rFonts w:ascii="Times New Roman" w:hAnsi="Times New Roman" w:cs="Times New Roman"/>
          <w:color w:val="000000"/>
          <w:sz w:val="24"/>
          <w:szCs w:val="24"/>
          <w:u w:val="single"/>
        </w:rPr>
        <w:tab/>
      </w:r>
    </w:p>
    <w:p w:rsidR="00D864B8" w:rsidRPr="00477D8C" w:rsidRDefault="00D864B8" w:rsidP="00D864B8">
      <w:pPr>
        <w:tabs>
          <w:tab w:val="left" w:pos="1950"/>
        </w:tabs>
        <w:jc w:val="right"/>
        <w:rPr>
          <w:rFonts w:ascii="Times New Roman" w:hAnsi="Times New Roman" w:cs="Times New Roman"/>
          <w:color w:val="000000"/>
          <w:sz w:val="24"/>
          <w:szCs w:val="24"/>
          <w:u w:val="single"/>
        </w:rPr>
      </w:pPr>
    </w:p>
    <w:p w:rsidR="00D864B8" w:rsidRPr="00477D8C" w:rsidRDefault="00D864B8" w:rsidP="00D864B8">
      <w:pPr>
        <w:tabs>
          <w:tab w:val="left" w:pos="1950"/>
        </w:tabs>
        <w:jc w:val="right"/>
        <w:rPr>
          <w:rFonts w:ascii="Times New Roman" w:hAnsi="Times New Roman" w:cs="Times New Roman"/>
          <w:color w:val="000000"/>
          <w:sz w:val="24"/>
          <w:szCs w:val="24"/>
          <w:u w:val="single"/>
        </w:rPr>
      </w:pPr>
    </w:p>
    <w:p w:rsidR="00D864B8" w:rsidRPr="00477D8C" w:rsidRDefault="00D864B8" w:rsidP="00D864B8">
      <w:pPr>
        <w:tabs>
          <w:tab w:val="left" w:pos="1950"/>
        </w:tabs>
        <w:jc w:val="right"/>
        <w:rPr>
          <w:rFonts w:ascii="Times New Roman" w:hAnsi="Times New Roman" w:cs="Times New Roman"/>
          <w:color w:val="000000"/>
          <w:sz w:val="24"/>
          <w:szCs w:val="24"/>
          <w:u w:val="single"/>
        </w:rPr>
      </w:pPr>
    </w:p>
    <w:p w:rsidR="00D864B8" w:rsidRPr="00477D8C" w:rsidRDefault="00D864B8" w:rsidP="00D864B8">
      <w:pPr>
        <w:tabs>
          <w:tab w:val="left" w:pos="1950"/>
        </w:tabs>
        <w:jc w:val="right"/>
        <w:rPr>
          <w:rFonts w:ascii="Times New Roman" w:hAnsi="Times New Roman" w:cs="Times New Roman"/>
          <w:color w:val="000000"/>
        </w:rPr>
      </w:pPr>
    </w:p>
    <w:p w:rsidR="00D864B8" w:rsidRPr="00477D8C" w:rsidRDefault="00D864B8" w:rsidP="00D864B8">
      <w:pPr>
        <w:tabs>
          <w:tab w:val="left" w:pos="1950"/>
        </w:tabs>
        <w:jc w:val="center"/>
        <w:rPr>
          <w:rFonts w:ascii="Times New Roman" w:hAnsi="Times New Roman" w:cs="Times New Roman"/>
          <w:b/>
          <w:bCs/>
          <w:color w:val="000000"/>
          <w:sz w:val="32"/>
          <w:szCs w:val="32"/>
        </w:rPr>
      </w:pPr>
      <w:r w:rsidRPr="00477D8C">
        <w:rPr>
          <w:rFonts w:ascii="Times New Roman" w:hAnsi="Times New Roman" w:cs="Times New Roman"/>
          <w:b/>
          <w:bCs/>
          <w:color w:val="000000"/>
          <w:sz w:val="32"/>
          <w:szCs w:val="32"/>
        </w:rPr>
        <w:t>P O N U D U</w:t>
      </w:r>
    </w:p>
    <w:p w:rsidR="00D864B8" w:rsidRPr="00477D8C" w:rsidRDefault="00D864B8" w:rsidP="00D864B8">
      <w:pPr>
        <w:tabs>
          <w:tab w:val="left" w:pos="1950"/>
        </w:tabs>
        <w:spacing w:after="0" w:line="240" w:lineRule="auto"/>
        <w:jc w:val="center"/>
        <w:rPr>
          <w:rFonts w:ascii="Times New Roman" w:hAnsi="Times New Roman" w:cs="Times New Roman"/>
          <w:b/>
          <w:bCs/>
          <w:color w:val="000000"/>
          <w:sz w:val="28"/>
          <w:szCs w:val="28"/>
        </w:rPr>
      </w:pPr>
      <w:proofErr w:type="gramStart"/>
      <w:r w:rsidRPr="00477D8C">
        <w:rPr>
          <w:rFonts w:ascii="Times New Roman" w:hAnsi="Times New Roman" w:cs="Times New Roman"/>
          <w:b/>
          <w:bCs/>
          <w:color w:val="000000"/>
          <w:sz w:val="28"/>
          <w:szCs w:val="28"/>
        </w:rPr>
        <w:t>po</w:t>
      </w:r>
      <w:proofErr w:type="gramEnd"/>
      <w:r w:rsidRPr="00477D8C">
        <w:rPr>
          <w:rFonts w:ascii="Times New Roman" w:hAnsi="Times New Roman" w:cs="Times New Roman"/>
          <w:b/>
          <w:bCs/>
          <w:color w:val="000000"/>
          <w:sz w:val="28"/>
          <w:szCs w:val="28"/>
        </w:rPr>
        <w:t xml:space="preserve"> Tenderskoj dokumentaciji broj ____ od _______ godine </w:t>
      </w:r>
    </w:p>
    <w:p w:rsidR="00D864B8" w:rsidRPr="00477D8C" w:rsidRDefault="00D864B8" w:rsidP="00D864B8">
      <w:pPr>
        <w:tabs>
          <w:tab w:val="left" w:pos="1950"/>
        </w:tabs>
        <w:spacing w:after="0" w:line="240" w:lineRule="auto"/>
        <w:jc w:val="center"/>
        <w:rPr>
          <w:rFonts w:ascii="Times New Roman" w:hAnsi="Times New Roman" w:cs="Times New Roman"/>
          <w:b/>
          <w:bCs/>
          <w:color w:val="000000"/>
          <w:sz w:val="28"/>
          <w:szCs w:val="28"/>
        </w:rPr>
      </w:pPr>
      <w:proofErr w:type="gramStart"/>
      <w:r w:rsidRPr="00477D8C">
        <w:rPr>
          <w:rFonts w:ascii="Times New Roman" w:hAnsi="Times New Roman" w:cs="Times New Roman"/>
          <w:b/>
          <w:bCs/>
          <w:color w:val="000000"/>
          <w:sz w:val="28"/>
          <w:szCs w:val="28"/>
        </w:rPr>
        <w:t>za</w:t>
      </w:r>
      <w:proofErr w:type="gramEnd"/>
      <w:r w:rsidRPr="00477D8C">
        <w:rPr>
          <w:rFonts w:ascii="Times New Roman" w:hAnsi="Times New Roman" w:cs="Times New Roman"/>
          <w:b/>
          <w:bCs/>
          <w:color w:val="000000"/>
          <w:sz w:val="28"/>
          <w:szCs w:val="28"/>
        </w:rPr>
        <w:t xml:space="preserve"> nabavku __________________________________________________________ </w:t>
      </w:r>
    </w:p>
    <w:p w:rsidR="00D864B8" w:rsidRPr="00477D8C" w:rsidRDefault="00D864B8" w:rsidP="00D864B8">
      <w:pPr>
        <w:tabs>
          <w:tab w:val="left" w:pos="1950"/>
        </w:tabs>
        <w:spacing w:after="0" w:line="240" w:lineRule="auto"/>
        <w:jc w:val="center"/>
        <w:rPr>
          <w:rFonts w:ascii="Times New Roman" w:hAnsi="Times New Roman" w:cs="Times New Roman"/>
          <w:b/>
          <w:bCs/>
          <w:color w:val="000000"/>
        </w:rPr>
      </w:pPr>
      <w:r w:rsidRPr="00477D8C">
        <w:rPr>
          <w:rFonts w:ascii="Times New Roman" w:hAnsi="Times New Roman" w:cs="Times New Roman"/>
          <w:color w:val="000000"/>
        </w:rPr>
        <w:t>(</w:t>
      </w:r>
      <w:proofErr w:type="gramStart"/>
      <w:r w:rsidRPr="00477D8C">
        <w:rPr>
          <w:rFonts w:ascii="Times New Roman" w:hAnsi="Times New Roman" w:cs="Times New Roman"/>
          <w:i/>
          <w:iCs/>
          <w:color w:val="000000"/>
        </w:rPr>
        <w:t>opis</w:t>
      </w:r>
      <w:proofErr w:type="gramEnd"/>
      <w:r w:rsidRPr="00477D8C">
        <w:rPr>
          <w:rFonts w:ascii="Times New Roman" w:hAnsi="Times New Roman" w:cs="Times New Roman"/>
          <w:i/>
          <w:iCs/>
          <w:color w:val="000000"/>
        </w:rPr>
        <w:t xml:space="preserve"> predmeta nabavke</w:t>
      </w:r>
      <w:r w:rsidRPr="00477D8C">
        <w:rPr>
          <w:rFonts w:ascii="Times New Roman" w:hAnsi="Times New Roman" w:cs="Times New Roman"/>
          <w:color w:val="000000"/>
        </w:rPr>
        <w:t>)</w:t>
      </w:r>
      <w:r w:rsidRPr="00477D8C">
        <w:rPr>
          <w:rFonts w:ascii="Times New Roman" w:hAnsi="Times New Roman" w:cs="Times New Roman"/>
          <w:b/>
          <w:bCs/>
          <w:color w:val="000000"/>
        </w:rPr>
        <w:t xml:space="preserve"> </w:t>
      </w:r>
    </w:p>
    <w:p w:rsidR="00D864B8" w:rsidRPr="00477D8C" w:rsidRDefault="00D864B8" w:rsidP="00D864B8">
      <w:pPr>
        <w:tabs>
          <w:tab w:val="left" w:pos="1950"/>
        </w:tabs>
        <w:jc w:val="center"/>
        <w:rPr>
          <w:rFonts w:ascii="Times New Roman" w:hAnsi="Times New Roman" w:cs="Times New Roman"/>
          <w:color w:val="000000"/>
          <w:sz w:val="24"/>
          <w:szCs w:val="24"/>
        </w:rPr>
      </w:pPr>
    </w:p>
    <w:p w:rsidR="00D864B8" w:rsidRPr="00477D8C" w:rsidRDefault="00D864B8" w:rsidP="00D864B8">
      <w:pPr>
        <w:tabs>
          <w:tab w:val="left" w:pos="1950"/>
        </w:tabs>
        <w:jc w:val="center"/>
        <w:rPr>
          <w:rFonts w:ascii="Times New Roman" w:hAnsi="Times New Roman" w:cs="Times New Roman"/>
          <w:b/>
          <w:bCs/>
          <w:color w:val="000000"/>
          <w:sz w:val="24"/>
          <w:szCs w:val="24"/>
        </w:rPr>
      </w:pPr>
      <w:r w:rsidRPr="00477D8C">
        <w:rPr>
          <w:rFonts w:ascii="Times New Roman" w:hAnsi="Times New Roman" w:cs="Times New Roman"/>
          <w:b/>
          <w:bCs/>
          <w:color w:val="000000"/>
          <w:sz w:val="24"/>
          <w:szCs w:val="24"/>
        </w:rPr>
        <w:t>ZA</w:t>
      </w:r>
    </w:p>
    <w:p w:rsidR="00D864B8" w:rsidRPr="00477D8C" w:rsidRDefault="00D864B8" w:rsidP="00D864B8">
      <w:pPr>
        <w:tabs>
          <w:tab w:val="left" w:pos="1950"/>
        </w:tabs>
        <w:jc w:val="center"/>
        <w:rPr>
          <w:rFonts w:ascii="Times New Roman" w:hAnsi="Times New Roman" w:cs="Times New Roman"/>
          <w:b/>
          <w:bCs/>
          <w:color w:val="000000"/>
          <w:sz w:val="24"/>
          <w:szCs w:val="24"/>
        </w:rPr>
      </w:pPr>
    </w:p>
    <w:p w:rsidR="00D864B8" w:rsidRPr="00477D8C" w:rsidRDefault="00D864B8" w:rsidP="00D864B8">
      <w:pPr>
        <w:tabs>
          <w:tab w:val="left" w:pos="1950"/>
        </w:tabs>
        <w:rPr>
          <w:rFonts w:ascii="Times New Roman" w:hAnsi="Times New Roman" w:cs="Times New Roman"/>
          <w:color w:val="000000"/>
          <w:sz w:val="28"/>
          <w:szCs w:val="28"/>
        </w:rPr>
      </w:pPr>
      <w:r w:rsidRPr="00477D8C">
        <w:rPr>
          <w:rFonts w:ascii="Times New Roman" w:hAnsi="Times New Roman" w:cs="Times New Roman"/>
          <w:color w:val="000000"/>
          <w:sz w:val="24"/>
          <w:szCs w:val="24"/>
        </w:rPr>
        <w:sym w:font="Wingdings" w:char="F0A8"/>
      </w:r>
      <w:r w:rsidRPr="00477D8C">
        <w:rPr>
          <w:rFonts w:ascii="Times New Roman" w:hAnsi="Times New Roman" w:cs="Times New Roman"/>
          <w:color w:val="000000"/>
          <w:sz w:val="24"/>
          <w:szCs w:val="24"/>
        </w:rPr>
        <w:t xml:space="preserve"> </w:t>
      </w:r>
      <w:r w:rsidRPr="00477D8C">
        <w:rPr>
          <w:rFonts w:ascii="Times New Roman" w:hAnsi="Times New Roman" w:cs="Times New Roman"/>
          <w:color w:val="000000"/>
          <w:sz w:val="28"/>
          <w:szCs w:val="28"/>
        </w:rPr>
        <w:t>Predmet nabavke u cjelosti</w:t>
      </w:r>
    </w:p>
    <w:p w:rsidR="00D864B8" w:rsidRPr="00477D8C" w:rsidRDefault="00D864B8" w:rsidP="00D864B8">
      <w:pPr>
        <w:tabs>
          <w:tab w:val="left" w:pos="1950"/>
        </w:tabs>
        <w:rPr>
          <w:rFonts w:ascii="Times New Roman" w:hAnsi="Times New Roman" w:cs="Times New Roman"/>
          <w:color w:val="000000"/>
          <w:sz w:val="28"/>
          <w:szCs w:val="28"/>
        </w:rPr>
      </w:pPr>
    </w:p>
    <w:p w:rsidR="00D864B8" w:rsidRPr="00477D8C" w:rsidRDefault="00D864B8" w:rsidP="00D864B8">
      <w:pPr>
        <w:rPr>
          <w:rFonts w:ascii="Times New Roman" w:hAnsi="Times New Roman" w:cs="Times New Roman"/>
          <w:color w:val="000000"/>
          <w:sz w:val="24"/>
          <w:szCs w:val="24"/>
        </w:rPr>
      </w:pPr>
    </w:p>
    <w:p w:rsidR="00D864B8" w:rsidRPr="00477D8C" w:rsidRDefault="00D864B8" w:rsidP="00D864B8">
      <w:pPr>
        <w:rPr>
          <w:rFonts w:ascii="Times New Roman" w:hAnsi="Times New Roman" w:cs="Times New Roman"/>
          <w:color w:val="000000"/>
          <w:sz w:val="24"/>
          <w:szCs w:val="24"/>
        </w:rPr>
      </w:pPr>
    </w:p>
    <w:p w:rsidR="00D864B8" w:rsidRPr="00477D8C" w:rsidRDefault="00D864B8" w:rsidP="00D864B8">
      <w:pPr>
        <w:rPr>
          <w:rFonts w:ascii="Times New Roman" w:hAnsi="Times New Roman" w:cs="Times New Roman"/>
          <w:color w:val="000000"/>
          <w:sz w:val="24"/>
          <w:szCs w:val="24"/>
        </w:rPr>
      </w:pPr>
    </w:p>
    <w:p w:rsidR="00D864B8" w:rsidRPr="00477D8C" w:rsidRDefault="00D864B8" w:rsidP="00D864B8">
      <w:pPr>
        <w:rPr>
          <w:rFonts w:ascii="Times New Roman" w:hAnsi="Times New Roman" w:cs="Times New Roman"/>
        </w:rPr>
      </w:pPr>
    </w:p>
    <w:p w:rsidR="00D864B8" w:rsidRPr="00477D8C" w:rsidRDefault="00D864B8" w:rsidP="00D864B8">
      <w:pPr>
        <w:rPr>
          <w:rFonts w:ascii="Times New Roman" w:hAnsi="Times New Roman" w:cs="Times New Roman"/>
        </w:rPr>
      </w:pPr>
    </w:p>
    <w:p w:rsidR="00D864B8" w:rsidRPr="00477D8C" w:rsidRDefault="00D864B8" w:rsidP="00D864B8">
      <w:pPr>
        <w:rPr>
          <w:rFonts w:ascii="Times New Roman" w:hAnsi="Times New Roman" w:cs="Times New Roman"/>
        </w:rPr>
      </w:pPr>
    </w:p>
    <w:p w:rsidR="00D864B8" w:rsidRPr="00477D8C" w:rsidRDefault="00D864B8" w:rsidP="00D864B8">
      <w:pPr>
        <w:rPr>
          <w:rFonts w:ascii="Times New Roman" w:hAnsi="Times New Roman" w:cs="Times New Roman"/>
        </w:rPr>
      </w:pPr>
    </w:p>
    <w:p w:rsidR="00D864B8" w:rsidRPr="00477D8C" w:rsidRDefault="00D864B8" w:rsidP="00D864B8">
      <w:pPr>
        <w:rPr>
          <w:rFonts w:ascii="Times New Roman" w:hAnsi="Times New Roman" w:cs="Times New Roman"/>
        </w:rPr>
      </w:pPr>
    </w:p>
    <w:p w:rsidR="00D864B8" w:rsidRPr="00477D8C" w:rsidRDefault="00D864B8" w:rsidP="00D864B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5" w:name="_Toc417218202"/>
      <w:r w:rsidRPr="00477D8C">
        <w:rPr>
          <w:rFonts w:ascii="Times New Roman" w:eastAsia="Times New Roman" w:hAnsi="Times New Roman" w:cs="Times New Roman"/>
          <w:b/>
          <w:bCs/>
          <w:color w:val="000000"/>
          <w:sz w:val="24"/>
          <w:szCs w:val="24"/>
          <w:lang w:eastAsia="zh-TW"/>
        </w:rPr>
        <w:lastRenderedPageBreak/>
        <w:t>PODACI O PONUDI I PONUĐAČU</w:t>
      </w:r>
      <w:bookmarkEnd w:id="5"/>
    </w:p>
    <w:p w:rsidR="00D864B8" w:rsidRPr="00477D8C" w:rsidRDefault="00D864B8" w:rsidP="00D864B8">
      <w:pPr>
        <w:numPr>
          <w:ilvl w:val="1"/>
          <w:numId w:val="0"/>
        </w:numPr>
        <w:rPr>
          <w:rFonts w:ascii="Times New Roman" w:eastAsia="Times New Roman" w:hAnsi="Times New Roman" w:cs="Times New Roman"/>
          <w:i/>
          <w:iCs/>
          <w:color w:val="000000"/>
          <w:spacing w:val="15"/>
          <w:sz w:val="24"/>
          <w:szCs w:val="24"/>
          <w:lang w:eastAsia="zh-TW"/>
        </w:rPr>
      </w:pPr>
    </w:p>
    <w:p w:rsidR="00D864B8" w:rsidRPr="00477D8C" w:rsidRDefault="00D864B8" w:rsidP="00D864B8">
      <w:pPr>
        <w:rPr>
          <w:rFonts w:ascii="Times New Roman" w:hAnsi="Times New Roman" w:cs="Times New Roman"/>
          <w:b/>
          <w:bCs/>
          <w:sz w:val="24"/>
          <w:szCs w:val="24"/>
          <w:lang w:val="sr-Latn-CS" w:eastAsia="sr-Latn-CS"/>
        </w:rPr>
      </w:pPr>
      <w:r w:rsidRPr="00477D8C">
        <w:rPr>
          <w:rFonts w:ascii="Times New Roman" w:hAnsi="Times New Roman" w:cs="Times New Roman"/>
          <w:b/>
          <w:bCs/>
          <w:sz w:val="24"/>
          <w:szCs w:val="24"/>
          <w:lang w:val="sr-Latn-CS" w:eastAsia="sr-Latn-CS"/>
        </w:rPr>
        <w:t xml:space="preserve">  Ponuda se podnosi</w:t>
      </w:r>
      <w:r w:rsidRPr="00477D8C">
        <w:rPr>
          <w:rFonts w:ascii="Times New Roman" w:hAnsi="Times New Roman" w:cs="Times New Roman"/>
          <w:b/>
          <w:bCs/>
          <w:sz w:val="24"/>
          <w:szCs w:val="24"/>
        </w:rPr>
        <w:t xml:space="preserve"> </w:t>
      </w:r>
      <w:r w:rsidRPr="00477D8C">
        <w:rPr>
          <w:rFonts w:ascii="Times New Roman" w:hAnsi="Times New Roman" w:cs="Times New Roman"/>
          <w:b/>
          <w:bCs/>
          <w:sz w:val="24"/>
          <w:szCs w:val="24"/>
          <w:lang w:val="sr-Latn-CS" w:eastAsia="sr-Latn-CS"/>
        </w:rPr>
        <w:t>kao:</w:t>
      </w:r>
    </w:p>
    <w:p w:rsidR="00D864B8" w:rsidRPr="00477D8C" w:rsidRDefault="00D864B8" w:rsidP="00D864B8">
      <w:pPr>
        <w:spacing w:after="0" w:line="240" w:lineRule="auto"/>
        <w:jc w:val="center"/>
        <w:rPr>
          <w:rFonts w:ascii="Times New Roman" w:hAnsi="Times New Roman" w:cs="Times New Roman"/>
          <w:color w:val="000000"/>
          <w:lang w:val="sr-Latn-CS" w:eastAsia="sr-Latn-CS"/>
        </w:rPr>
      </w:pPr>
    </w:p>
    <w:p w:rsidR="00D864B8" w:rsidRPr="00477D8C" w:rsidRDefault="00D864B8" w:rsidP="00D864B8">
      <w:pPr>
        <w:spacing w:after="0" w:line="240" w:lineRule="auto"/>
        <w:ind w:left="142"/>
        <w:rPr>
          <w:rFonts w:ascii="Times New Roman" w:hAnsi="Times New Roman" w:cs="Times New Roman"/>
          <w:color w:val="000000"/>
          <w:sz w:val="24"/>
          <w:szCs w:val="24"/>
          <w:lang w:eastAsia="sr-Latn-CS"/>
        </w:rPr>
      </w:pPr>
      <w:r w:rsidRPr="00477D8C">
        <w:rPr>
          <w:rFonts w:ascii="Times New Roman" w:hAnsi="Times New Roman" w:cs="Times New Roman"/>
          <w:color w:val="000000"/>
          <w:sz w:val="24"/>
          <w:szCs w:val="24"/>
        </w:rPr>
        <w:sym w:font="Wingdings" w:char="F0A8"/>
      </w:r>
      <w:r w:rsidRPr="00477D8C">
        <w:rPr>
          <w:rFonts w:ascii="Times New Roman" w:hAnsi="Times New Roman" w:cs="Times New Roman"/>
          <w:color w:val="000000"/>
          <w:sz w:val="24"/>
          <w:szCs w:val="24"/>
        </w:rPr>
        <w:t xml:space="preserve"> </w:t>
      </w:r>
      <w:r w:rsidRPr="00477D8C">
        <w:rPr>
          <w:rFonts w:ascii="Times New Roman" w:hAnsi="Times New Roman" w:cs="Times New Roman"/>
          <w:color w:val="000000"/>
          <w:sz w:val="24"/>
          <w:szCs w:val="24"/>
          <w:lang w:eastAsia="sr-Latn-CS"/>
        </w:rPr>
        <w:t>Samostalna ponuda</w:t>
      </w:r>
    </w:p>
    <w:p w:rsidR="00D864B8" w:rsidRPr="00477D8C" w:rsidRDefault="00D864B8" w:rsidP="00D864B8">
      <w:pPr>
        <w:spacing w:after="0" w:line="240" w:lineRule="auto"/>
        <w:ind w:left="142"/>
        <w:jc w:val="center"/>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 </w:t>
      </w:r>
    </w:p>
    <w:p w:rsidR="00D864B8" w:rsidRPr="00477D8C" w:rsidRDefault="00D864B8" w:rsidP="00D864B8">
      <w:pPr>
        <w:spacing w:after="0" w:line="240" w:lineRule="auto"/>
        <w:ind w:left="142"/>
        <w:rPr>
          <w:rFonts w:ascii="Times New Roman" w:hAnsi="Times New Roman" w:cs="Times New Roman"/>
          <w:color w:val="000000"/>
          <w:sz w:val="24"/>
          <w:szCs w:val="24"/>
          <w:lang w:eastAsia="sr-Latn-CS"/>
        </w:rPr>
      </w:pPr>
      <w:r w:rsidRPr="00477D8C">
        <w:rPr>
          <w:rFonts w:ascii="Times New Roman" w:hAnsi="Times New Roman" w:cs="Times New Roman"/>
          <w:color w:val="000000"/>
          <w:sz w:val="24"/>
          <w:szCs w:val="24"/>
        </w:rPr>
        <w:sym w:font="Wingdings" w:char="F0A8"/>
      </w:r>
      <w:r w:rsidRPr="00477D8C">
        <w:rPr>
          <w:rFonts w:ascii="Times New Roman" w:hAnsi="Times New Roman" w:cs="Times New Roman"/>
          <w:color w:val="000000"/>
          <w:sz w:val="24"/>
          <w:szCs w:val="24"/>
        </w:rPr>
        <w:t xml:space="preserve"> </w:t>
      </w:r>
      <w:r w:rsidRPr="00477D8C">
        <w:rPr>
          <w:rFonts w:ascii="Times New Roman" w:hAnsi="Times New Roman" w:cs="Times New Roman"/>
          <w:color w:val="000000"/>
          <w:sz w:val="24"/>
          <w:szCs w:val="24"/>
          <w:lang w:eastAsia="sr-Latn-CS"/>
        </w:rPr>
        <w:t xml:space="preserve">Samostalna ponuda </w:t>
      </w:r>
      <w:proofErr w:type="gramStart"/>
      <w:r w:rsidRPr="00477D8C">
        <w:rPr>
          <w:rFonts w:ascii="Times New Roman" w:hAnsi="Times New Roman" w:cs="Times New Roman"/>
          <w:color w:val="000000"/>
          <w:sz w:val="24"/>
          <w:szCs w:val="24"/>
          <w:lang w:eastAsia="sr-Latn-CS"/>
        </w:rPr>
        <w:t>sa</w:t>
      </w:r>
      <w:proofErr w:type="gramEnd"/>
      <w:r w:rsidRPr="00477D8C">
        <w:rPr>
          <w:rFonts w:ascii="Times New Roman" w:hAnsi="Times New Roman" w:cs="Times New Roman"/>
          <w:color w:val="000000"/>
          <w:sz w:val="24"/>
          <w:szCs w:val="24"/>
          <w:lang w:eastAsia="sr-Latn-CS"/>
        </w:rPr>
        <w:t xml:space="preserve"> podizvođačem</w:t>
      </w:r>
      <w:r w:rsidRPr="00477D8C">
        <w:rPr>
          <w:rFonts w:ascii="Times New Roman" w:hAnsi="Times New Roman" w:cs="Times New Roman"/>
          <w:color w:val="000000"/>
          <w:sz w:val="24"/>
          <w:szCs w:val="24"/>
          <w:lang w:val="en-GB" w:eastAsia="sr-Latn-CS"/>
        </w:rPr>
        <w:t>/podugovaračem</w:t>
      </w:r>
      <w:r w:rsidRPr="00477D8C">
        <w:rPr>
          <w:rFonts w:ascii="Times New Roman" w:hAnsi="Times New Roman" w:cs="Times New Roman"/>
          <w:color w:val="000000"/>
          <w:sz w:val="24"/>
          <w:szCs w:val="24"/>
          <w:lang w:eastAsia="sr-Latn-CS"/>
        </w:rPr>
        <w:t xml:space="preserve"> </w:t>
      </w:r>
    </w:p>
    <w:p w:rsidR="00D864B8" w:rsidRPr="00477D8C" w:rsidRDefault="00D864B8" w:rsidP="00D864B8">
      <w:pPr>
        <w:spacing w:after="0" w:line="240" w:lineRule="auto"/>
        <w:ind w:left="142"/>
        <w:jc w:val="center"/>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 </w:t>
      </w:r>
    </w:p>
    <w:p w:rsidR="00D864B8" w:rsidRPr="00477D8C" w:rsidRDefault="00D864B8" w:rsidP="00D864B8">
      <w:pPr>
        <w:spacing w:after="0" w:line="240" w:lineRule="auto"/>
        <w:ind w:left="142"/>
        <w:rPr>
          <w:rFonts w:ascii="Times New Roman" w:hAnsi="Times New Roman" w:cs="Times New Roman"/>
          <w:color w:val="000000"/>
          <w:sz w:val="24"/>
          <w:szCs w:val="24"/>
          <w:lang w:val="en-GB" w:eastAsia="sr-Latn-CS"/>
        </w:rPr>
      </w:pPr>
      <w:r w:rsidRPr="00477D8C">
        <w:rPr>
          <w:rFonts w:ascii="Times New Roman" w:hAnsi="Times New Roman" w:cs="Times New Roman"/>
          <w:color w:val="000000"/>
          <w:sz w:val="24"/>
          <w:szCs w:val="24"/>
        </w:rPr>
        <w:sym w:font="Wingdings" w:char="F0A8"/>
      </w:r>
      <w:r w:rsidRPr="00477D8C">
        <w:rPr>
          <w:rFonts w:ascii="Times New Roman" w:hAnsi="Times New Roman" w:cs="Times New Roman"/>
          <w:color w:val="000000"/>
          <w:sz w:val="24"/>
          <w:szCs w:val="24"/>
        </w:rPr>
        <w:t xml:space="preserve"> </w:t>
      </w:r>
      <w:r w:rsidRPr="00477D8C">
        <w:rPr>
          <w:rFonts w:ascii="Times New Roman" w:hAnsi="Times New Roman" w:cs="Times New Roman"/>
          <w:color w:val="000000"/>
          <w:sz w:val="24"/>
          <w:szCs w:val="24"/>
          <w:lang w:eastAsia="sr-Latn-CS"/>
        </w:rPr>
        <w:t>Zajednička ponuda</w:t>
      </w:r>
    </w:p>
    <w:p w:rsidR="00D864B8" w:rsidRPr="00477D8C" w:rsidRDefault="00D864B8" w:rsidP="00D864B8">
      <w:pPr>
        <w:spacing w:after="0" w:line="240" w:lineRule="auto"/>
        <w:ind w:left="142"/>
        <w:jc w:val="center"/>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 </w:t>
      </w:r>
    </w:p>
    <w:p w:rsidR="00D864B8" w:rsidRPr="00477D8C" w:rsidRDefault="00D864B8" w:rsidP="00D864B8">
      <w:pPr>
        <w:spacing w:after="0" w:line="240" w:lineRule="auto"/>
        <w:ind w:left="142"/>
        <w:rPr>
          <w:rFonts w:ascii="Times New Roman" w:hAnsi="Times New Roman" w:cs="Times New Roman"/>
          <w:color w:val="000000"/>
          <w:sz w:val="24"/>
          <w:szCs w:val="24"/>
          <w:lang w:eastAsia="sr-Latn-CS"/>
        </w:rPr>
      </w:pPr>
      <w:r w:rsidRPr="00477D8C">
        <w:rPr>
          <w:rFonts w:ascii="Times New Roman" w:hAnsi="Times New Roman" w:cs="Times New Roman"/>
          <w:color w:val="000000"/>
          <w:sz w:val="24"/>
          <w:szCs w:val="24"/>
        </w:rPr>
        <w:sym w:font="Wingdings" w:char="F0A8"/>
      </w:r>
      <w:r w:rsidRPr="00477D8C">
        <w:rPr>
          <w:rFonts w:ascii="Times New Roman" w:hAnsi="Times New Roman" w:cs="Times New Roman"/>
          <w:color w:val="000000"/>
          <w:sz w:val="24"/>
          <w:szCs w:val="24"/>
        </w:rPr>
        <w:t xml:space="preserve"> </w:t>
      </w:r>
      <w:r w:rsidRPr="00477D8C">
        <w:rPr>
          <w:rFonts w:ascii="Times New Roman" w:hAnsi="Times New Roman" w:cs="Times New Roman"/>
          <w:sz w:val="24"/>
          <w:szCs w:val="24"/>
        </w:rPr>
        <w:t xml:space="preserve">Zajednička ponuda </w:t>
      </w:r>
      <w:proofErr w:type="gramStart"/>
      <w:r w:rsidRPr="00477D8C">
        <w:rPr>
          <w:rFonts w:ascii="Times New Roman" w:hAnsi="Times New Roman" w:cs="Times New Roman"/>
          <w:color w:val="000000"/>
          <w:sz w:val="24"/>
          <w:szCs w:val="24"/>
          <w:lang w:eastAsia="sr-Latn-CS"/>
        </w:rPr>
        <w:t>sa  podizvođačem</w:t>
      </w:r>
      <w:proofErr w:type="gramEnd"/>
      <w:r w:rsidRPr="00477D8C">
        <w:rPr>
          <w:rFonts w:ascii="Times New Roman" w:hAnsi="Times New Roman" w:cs="Times New Roman"/>
          <w:color w:val="000000"/>
          <w:sz w:val="24"/>
          <w:szCs w:val="24"/>
          <w:lang w:val="en-GB" w:eastAsia="sr-Latn-CS"/>
        </w:rPr>
        <w:t>/podugovaračem</w:t>
      </w:r>
    </w:p>
    <w:p w:rsidR="00D864B8" w:rsidRPr="00477D8C" w:rsidRDefault="00D864B8" w:rsidP="00D864B8">
      <w:pPr>
        <w:rPr>
          <w:rFonts w:ascii="Times New Roman" w:hAnsi="Times New Roman" w:cs="Times New Roman"/>
        </w:rPr>
      </w:pPr>
    </w:p>
    <w:p w:rsidR="00D864B8" w:rsidRPr="00477D8C" w:rsidRDefault="00D864B8" w:rsidP="00D864B8">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D864B8" w:rsidRPr="00477D8C" w:rsidRDefault="00D864B8" w:rsidP="00D864B8">
      <w:pPr>
        <w:rPr>
          <w:rFonts w:ascii="Times New Roman" w:hAnsi="Times New Roman" w:cs="Times New Roman"/>
          <w:b/>
          <w:bCs/>
          <w:sz w:val="24"/>
          <w:szCs w:val="24"/>
          <w:lang w:val="en-GB"/>
        </w:rPr>
      </w:pPr>
      <w:r w:rsidRPr="00477D8C">
        <w:rPr>
          <w:rFonts w:ascii="Times New Roman" w:hAnsi="Times New Roman" w:cs="Times New Roman"/>
          <w:b/>
          <w:bCs/>
          <w:sz w:val="24"/>
          <w:szCs w:val="24"/>
        </w:rPr>
        <w:t>Podaci o podnosiocu samostalne ponude:</w:t>
      </w:r>
    </w:p>
    <w:p w:rsidR="00D864B8" w:rsidRPr="00477D8C" w:rsidRDefault="00D864B8" w:rsidP="00D864B8">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D864B8" w:rsidRPr="00477D8C" w:rsidTr="00D864B8">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56"/>
        </w:trPr>
        <w:tc>
          <w:tcPr>
            <w:tcW w:w="4393"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PIB</w:t>
            </w:r>
            <w:r w:rsidRPr="00477D8C">
              <w:rPr>
                <w:rFonts w:ascii="Times New Roman"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56"/>
        </w:trPr>
        <w:tc>
          <w:tcPr>
            <w:tcW w:w="4393"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56"/>
        </w:trPr>
        <w:tc>
          <w:tcPr>
            <w:tcW w:w="4393"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56"/>
        </w:trPr>
        <w:tc>
          <w:tcPr>
            <w:tcW w:w="4393"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56"/>
        </w:trPr>
        <w:tc>
          <w:tcPr>
            <w:tcW w:w="4393"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45"/>
        </w:trPr>
        <w:tc>
          <w:tcPr>
            <w:tcW w:w="4393"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45"/>
        </w:trPr>
        <w:tc>
          <w:tcPr>
            <w:tcW w:w="4393" w:type="dxa"/>
            <w:vMerge w:val="restart"/>
            <w:tcBorders>
              <w:top w:val="nil"/>
              <w:left w:val="single" w:sz="4" w:space="0" w:color="auto"/>
              <w:right w:val="single" w:sz="4" w:space="0" w:color="auto"/>
            </w:tcBorders>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i/>
                <w:iCs/>
                <w:color w:val="000000"/>
                <w:lang w:val="sr-Latn-CS" w:eastAsia="sr-Latn-CS"/>
              </w:rPr>
            </w:pPr>
            <w:r w:rsidRPr="00477D8C">
              <w:rPr>
                <w:rFonts w:ascii="Times New Roman" w:hAnsi="Times New Roman" w:cs="Times New Roman"/>
                <w:i/>
                <w:iCs/>
                <w:color w:val="000000"/>
                <w:lang w:val="sr-Latn-CS" w:eastAsia="sr-Latn-CS"/>
              </w:rPr>
              <w:t>(Ime, prezime i funkcija)</w:t>
            </w:r>
          </w:p>
        </w:tc>
      </w:tr>
      <w:tr w:rsidR="00D864B8" w:rsidRPr="00477D8C" w:rsidTr="00D864B8">
        <w:trPr>
          <w:trHeight w:val="745"/>
        </w:trPr>
        <w:tc>
          <w:tcPr>
            <w:tcW w:w="4393" w:type="dxa"/>
            <w:vMerge/>
            <w:tcBorders>
              <w:left w:val="single" w:sz="4" w:space="0" w:color="auto"/>
              <w:bottom w:val="single" w:sz="4" w:space="0" w:color="auto"/>
              <w:right w:val="single" w:sz="4" w:space="0" w:color="auto"/>
            </w:tcBorders>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i/>
                <w:iCs/>
                <w:color w:val="000000"/>
                <w:lang w:val="sr-Latn-CS" w:eastAsia="sr-Latn-CS"/>
              </w:rPr>
            </w:pPr>
            <w:r w:rsidRPr="00477D8C">
              <w:rPr>
                <w:rFonts w:ascii="Times New Roman" w:hAnsi="Times New Roman" w:cs="Times New Roman"/>
                <w:i/>
                <w:iCs/>
                <w:color w:val="000000"/>
                <w:lang w:val="sr-Latn-CS" w:eastAsia="sr-Latn-CS"/>
              </w:rPr>
              <w:t>(Potpis)</w:t>
            </w:r>
          </w:p>
        </w:tc>
      </w:tr>
      <w:tr w:rsidR="00D864B8" w:rsidRPr="00477D8C" w:rsidTr="00D864B8">
        <w:trPr>
          <w:trHeight w:val="745"/>
        </w:trPr>
        <w:tc>
          <w:tcPr>
            <w:tcW w:w="4393"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bl>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rPr>
          <w:rFonts w:ascii="Times New Roman" w:hAnsi="Times New Roman" w:cs="Times New Roman"/>
          <w:b/>
          <w:bCs/>
          <w:sz w:val="24"/>
          <w:szCs w:val="24"/>
          <w:lang w:val="sr-Latn-CS" w:eastAsia="sr-Latn-CS"/>
        </w:rPr>
      </w:pPr>
      <w:r w:rsidRPr="00477D8C">
        <w:rPr>
          <w:rFonts w:ascii="Times New Roman" w:hAnsi="Times New Roman" w:cs="Times New Roman"/>
          <w:b/>
          <w:bCs/>
          <w:sz w:val="24"/>
          <w:szCs w:val="24"/>
          <w:lang w:val="sr-Latn-CS" w:eastAsia="sr-Latn-CS"/>
        </w:rPr>
        <w:lastRenderedPageBreak/>
        <w:t>Podaci o podugovaraču /podizvođaču u okviru samostalne ponude</w:t>
      </w:r>
      <w:r w:rsidRPr="00477D8C">
        <w:rPr>
          <w:rFonts w:ascii="Times New Roman" w:hAnsi="Times New Roman" w:cs="Times New Roman"/>
          <w:b/>
          <w:bCs/>
          <w:color w:val="000000"/>
          <w:sz w:val="24"/>
          <w:szCs w:val="24"/>
          <w:vertAlign w:val="superscript"/>
          <w:lang w:val="sr-Latn-CS" w:eastAsia="sr-Latn-CS"/>
        </w:rPr>
        <w:footnoteReference w:id="4"/>
      </w:r>
    </w:p>
    <w:p w:rsidR="00D864B8" w:rsidRPr="00477D8C" w:rsidRDefault="00D864B8" w:rsidP="00D864B8">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D864B8" w:rsidRPr="00477D8C" w:rsidTr="00D864B8">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 xml:space="preserve">Naziv </w:t>
            </w:r>
            <w:r w:rsidRPr="00477D8C">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654"/>
        </w:trPr>
        <w:tc>
          <w:tcPr>
            <w:tcW w:w="4458"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PIB</w:t>
            </w:r>
            <w:r w:rsidRPr="00477D8C">
              <w:rPr>
                <w:rFonts w:ascii="Times New Roman" w:hAnsi="Times New Roman" w:cs="Times New Roman"/>
                <w:color w:val="000000"/>
                <w:sz w:val="24"/>
                <w:szCs w:val="24"/>
                <w:vertAlign w:val="superscript"/>
                <w:lang w:val="sr-Latn-CS" w:eastAsia="sr-Latn-CS"/>
              </w:rPr>
              <w:footnoteReference w:id="5"/>
            </w:r>
          </w:p>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803"/>
        </w:trPr>
        <w:tc>
          <w:tcPr>
            <w:tcW w:w="4458"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Ovlašćeno lice</w:t>
            </w:r>
          </w:p>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523"/>
        </w:trPr>
        <w:tc>
          <w:tcPr>
            <w:tcW w:w="4458"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Adresa</w:t>
            </w:r>
          </w:p>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648"/>
        </w:trPr>
        <w:tc>
          <w:tcPr>
            <w:tcW w:w="4458"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Telefon</w:t>
            </w:r>
          </w:p>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97"/>
        </w:trPr>
        <w:tc>
          <w:tcPr>
            <w:tcW w:w="4458"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959"/>
        </w:trPr>
        <w:tc>
          <w:tcPr>
            <w:tcW w:w="4458"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1165"/>
        </w:trPr>
        <w:tc>
          <w:tcPr>
            <w:tcW w:w="4458" w:type="dxa"/>
            <w:tcBorders>
              <w:top w:val="nil"/>
              <w:left w:val="single" w:sz="4" w:space="0" w:color="auto"/>
              <w:bottom w:val="single" w:sz="4" w:space="0" w:color="auto"/>
              <w:right w:val="single" w:sz="4" w:space="0" w:color="auto"/>
            </w:tcBorders>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 xml:space="preserve">Procenat ukupne vrijednosti javne nabavke koji će izvršiti </w:t>
            </w:r>
            <w:r w:rsidRPr="00477D8C">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1165"/>
        </w:trPr>
        <w:tc>
          <w:tcPr>
            <w:tcW w:w="4458" w:type="dxa"/>
            <w:tcBorders>
              <w:top w:val="nil"/>
              <w:left w:val="single" w:sz="4" w:space="0" w:color="auto"/>
              <w:bottom w:val="single" w:sz="4" w:space="0" w:color="auto"/>
              <w:right w:val="single" w:sz="4" w:space="0" w:color="auto"/>
            </w:tcBorders>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 xml:space="preserve">Opis dijela predmeta javne nabavake koji će izvršiti </w:t>
            </w:r>
            <w:r w:rsidRPr="00477D8C">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1165"/>
        </w:trPr>
        <w:tc>
          <w:tcPr>
            <w:tcW w:w="4458"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lang w:val="sr-Latn-CS" w:eastAsia="sr-Latn-CS"/>
              </w:rPr>
              <w:t>Ime i prezime osobe za davanje informacij</w:t>
            </w:r>
            <w:r w:rsidRPr="00477D8C">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bl>
    <w:p w:rsidR="00D864B8" w:rsidRPr="00477D8C" w:rsidRDefault="00D864B8" w:rsidP="00D864B8">
      <w:pPr>
        <w:jc w:val="both"/>
        <w:rPr>
          <w:rFonts w:ascii="Times New Roman" w:hAnsi="Times New Roman" w:cs="Times New Roman"/>
          <w:b/>
          <w:bCs/>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rPr>
          <w:rFonts w:ascii="Times New Roman" w:hAnsi="Times New Roman" w:cs="Times New Roman"/>
          <w:b/>
          <w:bCs/>
          <w:i/>
          <w:iCs/>
          <w:sz w:val="24"/>
          <w:szCs w:val="24"/>
        </w:rPr>
      </w:pPr>
      <w:r w:rsidRPr="00477D8C">
        <w:rPr>
          <w:rFonts w:ascii="Times New Roman" w:hAnsi="Times New Roman" w:cs="Times New Roman"/>
          <w:b/>
          <w:bCs/>
          <w:sz w:val="24"/>
          <w:szCs w:val="24"/>
          <w:lang w:val="sr-Latn-CS" w:eastAsia="sr-Latn-CS"/>
        </w:rPr>
        <w:t>Podaci o podnosiocu zajedničke ponude</w:t>
      </w:r>
      <w:r w:rsidRPr="00477D8C">
        <w:rPr>
          <w:rFonts w:ascii="Times New Roman" w:hAnsi="Times New Roman" w:cs="Times New Roman"/>
          <w:b/>
          <w:bCs/>
          <w:color w:val="000000"/>
          <w:sz w:val="24"/>
          <w:szCs w:val="24"/>
          <w:vertAlign w:val="superscript"/>
          <w:lang w:val="sr-Latn-CS" w:eastAsia="sr-Latn-CS"/>
        </w:rPr>
        <w:t xml:space="preserve"> </w:t>
      </w:r>
      <w:r w:rsidRPr="00477D8C">
        <w:rPr>
          <w:rFonts w:ascii="Times New Roman" w:hAnsi="Times New Roman" w:cs="Times New Roman"/>
          <w:b/>
          <w:bCs/>
          <w:color w:val="000000"/>
          <w:sz w:val="24"/>
          <w:szCs w:val="24"/>
          <w:vertAlign w:val="superscript"/>
          <w:lang w:val="sr-Latn-CS" w:eastAsia="sr-Latn-CS"/>
        </w:rPr>
        <w:footnoteReference w:id="6"/>
      </w:r>
    </w:p>
    <w:p w:rsidR="00D864B8" w:rsidRPr="00477D8C" w:rsidRDefault="00D864B8" w:rsidP="00D864B8">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D864B8" w:rsidRPr="00477D8C" w:rsidTr="00D864B8">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p>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Naziv podnosioca zajedničke ponude</w:t>
            </w:r>
          </w:p>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p>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Adresa</w:t>
            </w:r>
          </w:p>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05"/>
          <w:jc w:val="center"/>
        </w:trPr>
        <w:tc>
          <w:tcPr>
            <w:tcW w:w="4191" w:type="dxa"/>
            <w:vMerge w:val="restart"/>
            <w:tcBorders>
              <w:top w:val="nil"/>
              <w:left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i/>
                <w:iCs/>
                <w:color w:val="000000"/>
                <w:lang w:val="sr-Latn-CS" w:eastAsia="sr-Latn-CS"/>
              </w:rPr>
              <w:t>(Ime i prezime)</w:t>
            </w:r>
          </w:p>
        </w:tc>
      </w:tr>
      <w:tr w:rsidR="00D864B8" w:rsidRPr="00477D8C" w:rsidTr="00D864B8">
        <w:trPr>
          <w:trHeight w:val="705"/>
          <w:jc w:val="center"/>
        </w:trPr>
        <w:tc>
          <w:tcPr>
            <w:tcW w:w="4191" w:type="dxa"/>
            <w:vMerge/>
            <w:tcBorders>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i/>
                <w:iCs/>
                <w:color w:val="000000"/>
                <w:lang w:val="sr-Latn-CS" w:eastAsia="sr-Latn-CS"/>
              </w:rPr>
              <w:t>(Potpis)</w:t>
            </w:r>
          </w:p>
        </w:tc>
      </w:tr>
      <w:tr w:rsidR="00D864B8" w:rsidRPr="00477D8C" w:rsidTr="00D86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p>
        </w:tc>
      </w:tr>
      <w:tr w:rsidR="00D864B8" w:rsidRPr="00477D8C" w:rsidTr="00D86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p>
        </w:tc>
      </w:tr>
      <w:tr w:rsidR="00D864B8" w:rsidRPr="00477D8C" w:rsidTr="00D86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w:t>
            </w:r>
          </w:p>
        </w:tc>
      </w:tr>
    </w:tbl>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rPr>
          <w:rFonts w:ascii="Times New Roman" w:hAnsi="Times New Roman" w:cs="Times New Roman"/>
          <w:b/>
          <w:bCs/>
          <w:sz w:val="24"/>
          <w:szCs w:val="24"/>
          <w:lang w:val="sr-Latn-CS" w:eastAsia="sr-Latn-CS"/>
        </w:rPr>
      </w:pPr>
      <w:r w:rsidRPr="00477D8C">
        <w:rPr>
          <w:rFonts w:ascii="Times New Roman" w:hAnsi="Times New Roman" w:cs="Times New Roman"/>
          <w:b/>
          <w:bCs/>
          <w:sz w:val="24"/>
          <w:szCs w:val="24"/>
          <w:lang w:val="sr-Latn-CS" w:eastAsia="sr-Latn-CS"/>
        </w:rPr>
        <w:t>Podaci o nosiocu zajedničke ponude:</w:t>
      </w:r>
    </w:p>
    <w:p w:rsidR="00D864B8" w:rsidRPr="00477D8C" w:rsidRDefault="00D864B8" w:rsidP="00D864B8">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D864B8" w:rsidRPr="00477D8C" w:rsidTr="00D864B8">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PIB</w:t>
            </w:r>
            <w:r w:rsidRPr="00477D8C">
              <w:rPr>
                <w:rFonts w:ascii="Times New Roman"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40"/>
          <w:jc w:val="center"/>
        </w:trPr>
        <w:tc>
          <w:tcPr>
            <w:tcW w:w="4196" w:type="dxa"/>
            <w:vMerge w:val="restart"/>
            <w:tcBorders>
              <w:top w:val="nil"/>
              <w:left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i/>
                <w:iCs/>
                <w:color w:val="000000"/>
                <w:lang w:val="sr-Latn-CS" w:eastAsia="sr-Latn-CS"/>
              </w:rPr>
              <w:t>(Ime, prezime i funkcija)</w:t>
            </w:r>
          </w:p>
        </w:tc>
      </w:tr>
      <w:tr w:rsidR="00D864B8" w:rsidRPr="00477D8C" w:rsidTr="00D864B8">
        <w:trPr>
          <w:trHeight w:val="740"/>
          <w:jc w:val="center"/>
        </w:trPr>
        <w:tc>
          <w:tcPr>
            <w:tcW w:w="4196" w:type="dxa"/>
            <w:vMerge/>
            <w:tcBorders>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i/>
                <w:iCs/>
                <w:color w:val="000000"/>
                <w:lang w:val="sr-Latn-CS" w:eastAsia="sr-Latn-CS"/>
              </w:rPr>
              <w:t>(Potpis)</w:t>
            </w:r>
          </w:p>
        </w:tc>
      </w:tr>
      <w:tr w:rsidR="00D864B8" w:rsidRPr="00477D8C" w:rsidTr="00D864B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D864B8" w:rsidRPr="00477D8C" w:rsidRDefault="00D864B8" w:rsidP="00D864B8">
            <w:pPr>
              <w:jc w:val="both"/>
              <w:rPr>
                <w:rFonts w:ascii="Times New Roman" w:hAnsi="Times New Roman" w:cs="Times New Roman"/>
                <w:color w:val="000000"/>
                <w:lang w:val="sr-Latn-CS" w:eastAsia="sr-Latn-CS"/>
              </w:rPr>
            </w:pPr>
          </w:p>
          <w:p w:rsidR="00D864B8" w:rsidRPr="00477D8C" w:rsidRDefault="00D864B8" w:rsidP="00D864B8">
            <w:pPr>
              <w:jc w:val="both"/>
              <w:rPr>
                <w:rFonts w:ascii="Times New Roman" w:hAnsi="Times New Roman" w:cs="Times New Roman"/>
                <w:i/>
                <w:iCs/>
                <w:color w:val="000000"/>
                <w:sz w:val="24"/>
                <w:szCs w:val="24"/>
              </w:rPr>
            </w:pPr>
            <w:r w:rsidRPr="00477D8C">
              <w:rPr>
                <w:rFonts w:ascii="Times New Roman" w:hAnsi="Times New Roman" w:cs="Times New Roman"/>
                <w:color w:val="000000"/>
                <w:lang w:val="sr-Latn-CS" w:eastAsia="sr-Latn-CS"/>
              </w:rPr>
              <w:t>Ime i prezime osobe za davanje informacija</w:t>
            </w:r>
          </w:p>
        </w:tc>
        <w:tc>
          <w:tcPr>
            <w:tcW w:w="4825" w:type="dxa"/>
          </w:tcPr>
          <w:p w:rsidR="00D864B8" w:rsidRPr="00477D8C" w:rsidRDefault="00D864B8" w:rsidP="00D864B8">
            <w:pPr>
              <w:ind w:left="15"/>
              <w:jc w:val="both"/>
              <w:rPr>
                <w:rFonts w:ascii="Times New Roman" w:hAnsi="Times New Roman" w:cs="Times New Roman"/>
                <w:i/>
                <w:iCs/>
                <w:color w:val="000000"/>
              </w:rPr>
            </w:pPr>
          </w:p>
        </w:tc>
      </w:tr>
    </w:tbl>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rPr>
          <w:rFonts w:ascii="Times New Roman" w:hAnsi="Times New Roman" w:cs="Times New Roman"/>
          <w:b/>
          <w:bCs/>
          <w:sz w:val="24"/>
          <w:szCs w:val="24"/>
          <w:lang w:val="sr-Latn-CS" w:eastAsia="sr-Latn-CS"/>
        </w:rPr>
      </w:pPr>
      <w:r w:rsidRPr="00477D8C">
        <w:rPr>
          <w:rFonts w:ascii="Times New Roman" w:hAnsi="Times New Roman" w:cs="Times New Roman"/>
          <w:b/>
          <w:bCs/>
          <w:sz w:val="24"/>
          <w:szCs w:val="24"/>
          <w:lang w:val="sr-Latn-CS" w:eastAsia="sr-Latn-CS"/>
        </w:rPr>
        <w:t>Podaci o članu zajedničke ponude</w:t>
      </w:r>
      <w:r w:rsidRPr="00477D8C">
        <w:rPr>
          <w:rFonts w:ascii="Times New Roman" w:hAnsi="Times New Roman" w:cs="Times New Roman"/>
          <w:b/>
          <w:bCs/>
          <w:sz w:val="24"/>
          <w:szCs w:val="24"/>
          <w:vertAlign w:val="superscript"/>
          <w:lang w:val="sr-Latn-CS" w:eastAsia="sr-Latn-CS"/>
        </w:rPr>
        <w:footnoteReference w:id="8"/>
      </w:r>
      <w:r w:rsidRPr="00477D8C">
        <w:rPr>
          <w:rFonts w:ascii="Times New Roman" w:hAnsi="Times New Roman" w:cs="Times New Roman"/>
          <w:b/>
          <w:bCs/>
          <w:sz w:val="24"/>
          <w:szCs w:val="24"/>
          <w:lang w:val="sr-Latn-CS" w:eastAsia="sr-Latn-CS"/>
        </w:rPr>
        <w:t>:</w:t>
      </w:r>
    </w:p>
    <w:p w:rsidR="00D864B8" w:rsidRPr="00477D8C" w:rsidRDefault="00D864B8" w:rsidP="00D864B8">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D864B8" w:rsidRPr="00477D8C" w:rsidTr="00D864B8">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PIB</w:t>
            </w:r>
            <w:r w:rsidRPr="00477D8C">
              <w:rPr>
                <w:rFonts w:ascii="Times New Roman"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16"/>
          <w:jc w:val="center"/>
        </w:trPr>
        <w:tc>
          <w:tcPr>
            <w:tcW w:w="4274" w:type="dxa"/>
            <w:vMerge w:val="restart"/>
            <w:tcBorders>
              <w:top w:val="nil"/>
              <w:left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i/>
                <w:iCs/>
                <w:color w:val="000000"/>
                <w:lang w:val="sr-Latn-CS" w:eastAsia="sr-Latn-CS"/>
              </w:rPr>
              <w:t>(Ime, prezime i funkcija)</w:t>
            </w:r>
          </w:p>
        </w:tc>
      </w:tr>
      <w:tr w:rsidR="00D864B8" w:rsidRPr="00477D8C" w:rsidTr="00D864B8">
        <w:trPr>
          <w:trHeight w:val="716"/>
          <w:jc w:val="center"/>
        </w:trPr>
        <w:tc>
          <w:tcPr>
            <w:tcW w:w="4274" w:type="dxa"/>
            <w:vMerge/>
            <w:tcBorders>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i/>
                <w:iCs/>
                <w:color w:val="000000"/>
                <w:lang w:val="sr-Latn-CS" w:eastAsia="sr-Latn-CS"/>
              </w:rPr>
              <w:t>(Potpis)</w:t>
            </w:r>
          </w:p>
        </w:tc>
      </w:tr>
      <w:tr w:rsidR="00D864B8" w:rsidRPr="00477D8C" w:rsidTr="00D864B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D864B8" w:rsidRPr="00477D8C" w:rsidRDefault="00D864B8" w:rsidP="00D864B8">
            <w:pPr>
              <w:jc w:val="both"/>
              <w:rPr>
                <w:rFonts w:ascii="Times New Roman" w:hAnsi="Times New Roman" w:cs="Times New Roman"/>
                <w:color w:val="000000"/>
                <w:lang w:val="sr-Latn-CS" w:eastAsia="sr-Latn-CS"/>
              </w:rPr>
            </w:pPr>
          </w:p>
          <w:p w:rsidR="00D864B8" w:rsidRPr="00477D8C" w:rsidRDefault="00D864B8" w:rsidP="00D864B8">
            <w:pPr>
              <w:jc w:val="both"/>
              <w:rPr>
                <w:rFonts w:ascii="Times New Roman" w:hAnsi="Times New Roman" w:cs="Times New Roman"/>
                <w:i/>
                <w:iCs/>
                <w:color w:val="000000"/>
                <w:sz w:val="24"/>
                <w:szCs w:val="24"/>
              </w:rPr>
            </w:pPr>
            <w:r w:rsidRPr="00477D8C">
              <w:rPr>
                <w:rFonts w:ascii="Times New Roman" w:hAnsi="Times New Roman" w:cs="Times New Roman"/>
                <w:color w:val="000000"/>
                <w:lang w:val="sr-Latn-CS" w:eastAsia="sr-Latn-CS"/>
              </w:rPr>
              <w:t>Ime i prezime osobe za davanje informacija</w:t>
            </w:r>
          </w:p>
        </w:tc>
        <w:tc>
          <w:tcPr>
            <w:tcW w:w="4914" w:type="dxa"/>
          </w:tcPr>
          <w:p w:rsidR="00D864B8" w:rsidRPr="00477D8C" w:rsidRDefault="00D864B8" w:rsidP="00D864B8">
            <w:pPr>
              <w:ind w:left="15"/>
              <w:jc w:val="both"/>
              <w:rPr>
                <w:rFonts w:ascii="Times New Roman" w:hAnsi="Times New Roman" w:cs="Times New Roman"/>
                <w:i/>
                <w:iCs/>
                <w:color w:val="000000"/>
              </w:rPr>
            </w:pPr>
          </w:p>
        </w:tc>
      </w:tr>
    </w:tbl>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jc w:val="both"/>
        <w:rPr>
          <w:rFonts w:ascii="Times New Roman" w:hAnsi="Times New Roman" w:cs="Times New Roman"/>
          <w:i/>
          <w:iCs/>
          <w:color w:val="000000"/>
        </w:rPr>
      </w:pPr>
    </w:p>
    <w:p w:rsidR="00D864B8" w:rsidRPr="00477D8C" w:rsidRDefault="00D864B8" w:rsidP="00D864B8">
      <w:pPr>
        <w:rPr>
          <w:rFonts w:ascii="Times New Roman" w:hAnsi="Times New Roman" w:cs="Times New Roman"/>
          <w:b/>
          <w:bCs/>
          <w:sz w:val="24"/>
          <w:szCs w:val="24"/>
          <w:lang w:val="sr-Latn-CS" w:eastAsia="sr-Latn-CS"/>
        </w:rPr>
      </w:pPr>
      <w:r w:rsidRPr="00477D8C">
        <w:rPr>
          <w:rFonts w:ascii="Times New Roman" w:hAnsi="Times New Roman" w:cs="Times New Roman"/>
          <w:b/>
          <w:bCs/>
          <w:sz w:val="24"/>
          <w:szCs w:val="24"/>
          <w:lang w:val="sr-Latn-CS" w:eastAsia="sr-Latn-CS"/>
        </w:rPr>
        <w:t>Podaci o podugovaraču /podizvođaču u okviru zajedničke ponude</w:t>
      </w:r>
      <w:r w:rsidRPr="00477D8C">
        <w:rPr>
          <w:rFonts w:ascii="Times New Roman"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D864B8" w:rsidRPr="00477D8C" w:rsidTr="00D864B8">
        <w:trPr>
          <w:trHeight w:val="422"/>
        </w:trPr>
        <w:tc>
          <w:tcPr>
            <w:tcW w:w="4323" w:type="dxa"/>
            <w:tcBorders>
              <w:top w:val="nil"/>
              <w:left w:val="nil"/>
              <w:bottom w:val="nil"/>
              <w:right w:val="nil"/>
            </w:tcBorders>
            <w:noWrap/>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864B8" w:rsidRPr="00477D8C" w:rsidRDefault="00D864B8" w:rsidP="00D864B8">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864B8" w:rsidRPr="00477D8C" w:rsidRDefault="00D864B8" w:rsidP="00D864B8">
            <w:pPr>
              <w:spacing w:after="0" w:line="240" w:lineRule="auto"/>
              <w:rPr>
                <w:rFonts w:ascii="Times New Roman" w:hAnsi="Times New Roman" w:cs="Times New Roman"/>
                <w:color w:val="000000"/>
                <w:lang w:val="sr-Latn-CS" w:eastAsia="sr-Latn-CS"/>
              </w:rPr>
            </w:pPr>
          </w:p>
        </w:tc>
      </w:tr>
      <w:tr w:rsidR="00D864B8" w:rsidRPr="00477D8C" w:rsidTr="00D864B8">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 xml:space="preserve">Naziv </w:t>
            </w:r>
            <w:r w:rsidRPr="00477D8C">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486"/>
        </w:trPr>
        <w:tc>
          <w:tcPr>
            <w:tcW w:w="4323"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PIB</w:t>
            </w:r>
            <w:r w:rsidRPr="00477D8C">
              <w:rPr>
                <w:rFonts w:ascii="Times New Roman" w:hAnsi="Times New Roman" w:cs="Times New Roman"/>
                <w:color w:val="000000"/>
                <w:sz w:val="24"/>
                <w:szCs w:val="24"/>
                <w:vertAlign w:val="superscript"/>
                <w:lang w:val="sr-Latn-CS" w:eastAsia="sr-Latn-CS"/>
              </w:rPr>
              <w:footnoteReference w:id="11"/>
            </w:r>
          </w:p>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597"/>
        </w:trPr>
        <w:tc>
          <w:tcPr>
            <w:tcW w:w="4323"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Ovlašćeno lice</w:t>
            </w:r>
          </w:p>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388"/>
        </w:trPr>
        <w:tc>
          <w:tcPr>
            <w:tcW w:w="4323"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Adresa</w:t>
            </w:r>
          </w:p>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481"/>
        </w:trPr>
        <w:tc>
          <w:tcPr>
            <w:tcW w:w="4323"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Telefon</w:t>
            </w:r>
          </w:p>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592"/>
        </w:trPr>
        <w:tc>
          <w:tcPr>
            <w:tcW w:w="4323"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712"/>
        </w:trPr>
        <w:tc>
          <w:tcPr>
            <w:tcW w:w="4323"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865"/>
        </w:trPr>
        <w:tc>
          <w:tcPr>
            <w:tcW w:w="4323" w:type="dxa"/>
            <w:tcBorders>
              <w:top w:val="nil"/>
              <w:left w:val="single" w:sz="4" w:space="0" w:color="auto"/>
              <w:bottom w:val="single" w:sz="4" w:space="0" w:color="auto"/>
              <w:right w:val="single" w:sz="4" w:space="0" w:color="auto"/>
            </w:tcBorders>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 xml:space="preserve">Procenat ukupne vrijednosti javne nabavke koji će izvršiti </w:t>
            </w:r>
            <w:r w:rsidRPr="00477D8C">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865"/>
        </w:trPr>
        <w:tc>
          <w:tcPr>
            <w:tcW w:w="4323" w:type="dxa"/>
            <w:tcBorders>
              <w:top w:val="nil"/>
              <w:left w:val="single" w:sz="4" w:space="0" w:color="auto"/>
              <w:bottom w:val="single" w:sz="4" w:space="0" w:color="auto"/>
              <w:right w:val="single" w:sz="4" w:space="0" w:color="auto"/>
            </w:tcBorders>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4"/>
                <w:szCs w:val="24"/>
                <w:lang w:val="sr-Latn-CS" w:eastAsia="sr-Latn-CS"/>
              </w:rPr>
              <w:t xml:space="preserve">Opis dijela predmeta javne nabavake koji će izvršiti </w:t>
            </w:r>
            <w:r w:rsidRPr="00477D8C">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865"/>
        </w:trPr>
        <w:tc>
          <w:tcPr>
            <w:tcW w:w="4323" w:type="dxa"/>
            <w:tcBorders>
              <w:top w:val="nil"/>
              <w:left w:val="single" w:sz="4" w:space="0" w:color="auto"/>
              <w:bottom w:val="single" w:sz="4" w:space="0" w:color="auto"/>
              <w:right w:val="single" w:sz="4" w:space="0" w:color="auto"/>
            </w:tcBorders>
            <w:noWrap/>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lang w:val="sr-Latn-CS" w:eastAsia="sr-Latn-CS"/>
              </w:rPr>
              <w:t>Ime i prezime osobe za davanje informacij</w:t>
            </w:r>
            <w:r w:rsidRPr="00477D8C">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864B8" w:rsidRPr="00477D8C" w:rsidRDefault="00D864B8" w:rsidP="00D864B8">
            <w:pPr>
              <w:spacing w:after="0" w:line="240" w:lineRule="auto"/>
              <w:jc w:val="center"/>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bl>
    <w:p w:rsidR="00D864B8" w:rsidRPr="00477D8C" w:rsidRDefault="00D864B8" w:rsidP="00D864B8">
      <w:pPr>
        <w:jc w:val="both"/>
        <w:rPr>
          <w:rFonts w:ascii="Times New Roman" w:hAnsi="Times New Roman" w:cs="Times New Roman"/>
          <w:b/>
          <w:bCs/>
          <w:i/>
          <w:iCs/>
          <w:color w:val="000000"/>
        </w:rPr>
      </w:pPr>
    </w:p>
    <w:p w:rsidR="00D864B8" w:rsidRPr="00477D8C" w:rsidRDefault="00D864B8" w:rsidP="00D864B8">
      <w:pPr>
        <w:jc w:val="both"/>
        <w:rPr>
          <w:rFonts w:ascii="Times New Roman" w:hAnsi="Times New Roman" w:cs="Times New Roman"/>
          <w:i/>
          <w:iCs/>
          <w:color w:val="000000"/>
        </w:rPr>
        <w:sectPr w:rsidR="00D864B8" w:rsidRPr="00477D8C" w:rsidSect="00D864B8">
          <w:headerReference w:type="default" r:id="rId9"/>
          <w:footerReference w:type="default" r:id="rId10"/>
          <w:pgSz w:w="11906" w:h="16838" w:code="9"/>
          <w:pgMar w:top="1417" w:right="1417" w:bottom="1417" w:left="1417" w:header="708" w:footer="708" w:gutter="0"/>
          <w:cols w:space="708"/>
          <w:rtlGutter/>
          <w:docGrid w:linePitch="360"/>
        </w:sectPr>
      </w:pPr>
    </w:p>
    <w:p w:rsidR="00D864B8" w:rsidRPr="00477D8C" w:rsidRDefault="00D864B8" w:rsidP="00D864B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6" w:name="_Toc417218203"/>
      <w:r w:rsidRPr="00477D8C">
        <w:rPr>
          <w:rFonts w:ascii="Times New Roman" w:eastAsia="Times New Roman" w:hAnsi="Times New Roman" w:cs="Times New Roman"/>
          <w:b/>
          <w:bCs/>
          <w:color w:val="000000"/>
          <w:sz w:val="24"/>
          <w:szCs w:val="24"/>
          <w:lang w:eastAsia="zh-TW"/>
        </w:rPr>
        <w:lastRenderedPageBreak/>
        <w:t>FINANSIJSKI DIO PONUDE</w:t>
      </w:r>
      <w:bookmarkEnd w:id="6"/>
    </w:p>
    <w:p w:rsidR="00D864B8" w:rsidRPr="00477D8C" w:rsidRDefault="00D864B8" w:rsidP="00D864B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D864B8" w:rsidRPr="00477D8C" w:rsidTr="00D864B8">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 xml:space="preserve">jedinična cijena bez </w:t>
            </w:r>
          </w:p>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ukupan iznos sa</w:t>
            </w:r>
          </w:p>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pdv-om</w:t>
            </w:r>
          </w:p>
        </w:tc>
      </w:tr>
      <w:tr w:rsidR="00D864B8" w:rsidRPr="00477D8C" w:rsidTr="00D864B8">
        <w:trPr>
          <w:trHeight w:val="320"/>
        </w:trPr>
        <w:tc>
          <w:tcPr>
            <w:tcW w:w="527" w:type="dxa"/>
            <w:tcBorders>
              <w:top w:val="nil"/>
              <w:left w:val="single" w:sz="8" w:space="0" w:color="auto"/>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864B8" w:rsidRPr="00477D8C" w:rsidRDefault="00D864B8" w:rsidP="00D864B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D864B8" w:rsidRPr="00477D8C" w:rsidRDefault="00D864B8" w:rsidP="00D864B8">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r>
      <w:tr w:rsidR="00D864B8" w:rsidRPr="00477D8C" w:rsidTr="00D864B8">
        <w:trPr>
          <w:trHeight w:val="320"/>
        </w:trPr>
        <w:tc>
          <w:tcPr>
            <w:tcW w:w="527" w:type="dxa"/>
            <w:tcBorders>
              <w:top w:val="nil"/>
              <w:left w:val="single" w:sz="8" w:space="0" w:color="auto"/>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D864B8" w:rsidRPr="00477D8C" w:rsidRDefault="00D864B8" w:rsidP="00D864B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D864B8" w:rsidRPr="00477D8C" w:rsidRDefault="00D864B8" w:rsidP="00D864B8">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r>
      <w:tr w:rsidR="00D864B8" w:rsidRPr="00477D8C" w:rsidTr="00D864B8">
        <w:trPr>
          <w:trHeight w:val="320"/>
        </w:trPr>
        <w:tc>
          <w:tcPr>
            <w:tcW w:w="527" w:type="dxa"/>
            <w:tcBorders>
              <w:top w:val="nil"/>
              <w:left w:val="single" w:sz="8" w:space="0" w:color="auto"/>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D864B8" w:rsidRPr="00477D8C" w:rsidRDefault="00D864B8" w:rsidP="00D864B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D864B8" w:rsidRPr="00477D8C" w:rsidRDefault="00D864B8" w:rsidP="00D864B8">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r>
      <w:tr w:rsidR="00D864B8" w:rsidRPr="00477D8C" w:rsidTr="00D864B8">
        <w:trPr>
          <w:trHeight w:val="320"/>
        </w:trPr>
        <w:tc>
          <w:tcPr>
            <w:tcW w:w="527" w:type="dxa"/>
            <w:tcBorders>
              <w:top w:val="nil"/>
              <w:left w:val="single" w:sz="8" w:space="0" w:color="auto"/>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864B8" w:rsidRPr="00477D8C" w:rsidRDefault="00D864B8" w:rsidP="00D864B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D864B8" w:rsidRPr="00477D8C" w:rsidRDefault="00D864B8" w:rsidP="00D864B8">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r>
      <w:tr w:rsidR="00D864B8" w:rsidRPr="00477D8C" w:rsidTr="00D864B8">
        <w:trPr>
          <w:trHeight w:val="320"/>
        </w:trPr>
        <w:tc>
          <w:tcPr>
            <w:tcW w:w="527" w:type="dxa"/>
            <w:tcBorders>
              <w:top w:val="nil"/>
              <w:left w:val="single" w:sz="8" w:space="0" w:color="auto"/>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864B8" w:rsidRPr="00477D8C" w:rsidRDefault="00D864B8" w:rsidP="00D864B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D864B8" w:rsidRPr="00477D8C" w:rsidRDefault="00D864B8" w:rsidP="00D864B8">
            <w:pPr>
              <w:spacing w:after="0" w:line="240" w:lineRule="auto"/>
              <w:jc w:val="center"/>
              <w:rPr>
                <w:sz w:val="20"/>
              </w:rPr>
            </w:pPr>
          </w:p>
        </w:tc>
        <w:tc>
          <w:tcPr>
            <w:tcW w:w="878" w:type="dxa"/>
            <w:tcBorders>
              <w:top w:val="nil"/>
              <w:left w:val="nil"/>
              <w:bottom w:val="single" w:sz="8" w:space="0" w:color="auto"/>
              <w:right w:val="single" w:sz="8" w:space="0" w:color="auto"/>
            </w:tcBorders>
          </w:tcPr>
          <w:p w:rsidR="00D864B8" w:rsidRPr="00477D8C" w:rsidRDefault="00D864B8" w:rsidP="00D864B8">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r>
      <w:tr w:rsidR="00D864B8" w:rsidRPr="00477D8C" w:rsidTr="00D864B8">
        <w:trPr>
          <w:trHeight w:val="320"/>
        </w:trPr>
        <w:tc>
          <w:tcPr>
            <w:tcW w:w="527" w:type="dxa"/>
            <w:tcBorders>
              <w:top w:val="nil"/>
              <w:left w:val="single" w:sz="8" w:space="0" w:color="auto"/>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864B8" w:rsidRPr="00477D8C" w:rsidRDefault="00D864B8" w:rsidP="00D864B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D864B8" w:rsidRPr="00477D8C" w:rsidRDefault="00D864B8" w:rsidP="00D864B8">
            <w:pPr>
              <w:spacing w:after="0" w:line="240" w:lineRule="auto"/>
              <w:jc w:val="center"/>
              <w:rPr>
                <w:sz w:val="20"/>
              </w:rPr>
            </w:pPr>
          </w:p>
        </w:tc>
        <w:tc>
          <w:tcPr>
            <w:tcW w:w="878" w:type="dxa"/>
            <w:tcBorders>
              <w:top w:val="nil"/>
              <w:left w:val="nil"/>
              <w:bottom w:val="single" w:sz="8" w:space="0" w:color="auto"/>
              <w:right w:val="single" w:sz="8" w:space="0" w:color="auto"/>
            </w:tcBorders>
          </w:tcPr>
          <w:p w:rsidR="00D864B8" w:rsidRPr="00477D8C" w:rsidRDefault="00D864B8" w:rsidP="00D864B8">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r>
      <w:tr w:rsidR="00D864B8" w:rsidRPr="00477D8C" w:rsidTr="00D864B8">
        <w:trPr>
          <w:trHeight w:val="320"/>
        </w:trPr>
        <w:tc>
          <w:tcPr>
            <w:tcW w:w="527" w:type="dxa"/>
            <w:tcBorders>
              <w:top w:val="nil"/>
              <w:left w:val="single" w:sz="8" w:space="0" w:color="auto"/>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864B8" w:rsidRPr="00477D8C" w:rsidRDefault="00D864B8" w:rsidP="00D864B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D864B8" w:rsidRPr="00477D8C" w:rsidRDefault="00D864B8" w:rsidP="00D864B8">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864B8" w:rsidRPr="00477D8C" w:rsidRDefault="00D864B8" w:rsidP="00D864B8">
            <w:pPr>
              <w:spacing w:after="0" w:line="240" w:lineRule="auto"/>
              <w:jc w:val="center"/>
              <w:rPr>
                <w:rFonts w:ascii="Times New Roman" w:hAnsi="Times New Roman" w:cs="Times New Roman"/>
                <w:color w:val="000000"/>
                <w:sz w:val="20"/>
                <w:szCs w:val="20"/>
                <w:lang w:val="sr-Latn-CS" w:eastAsia="sr-Latn-CS"/>
              </w:rPr>
            </w:pPr>
          </w:p>
        </w:tc>
      </w:tr>
      <w:tr w:rsidR="00D864B8" w:rsidRPr="00477D8C" w:rsidTr="00D864B8">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864B8" w:rsidRPr="00477D8C" w:rsidRDefault="00D864B8" w:rsidP="00D864B8">
            <w:pPr>
              <w:spacing w:after="0" w:line="240" w:lineRule="auto"/>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864B8" w:rsidRPr="00477D8C" w:rsidRDefault="00D864B8" w:rsidP="00D864B8">
            <w:pPr>
              <w:spacing w:after="0" w:line="240" w:lineRule="auto"/>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Cyrl-CS" w:eastAsia="sr-Latn-CS"/>
              </w:rPr>
              <w:t> </w:t>
            </w:r>
          </w:p>
        </w:tc>
      </w:tr>
      <w:tr w:rsidR="00D864B8" w:rsidRPr="00477D8C" w:rsidTr="00D864B8">
        <w:trPr>
          <w:trHeight w:val="320"/>
        </w:trPr>
        <w:tc>
          <w:tcPr>
            <w:tcW w:w="5725" w:type="dxa"/>
            <w:gridSpan w:val="5"/>
            <w:tcBorders>
              <w:top w:val="nil"/>
              <w:left w:val="single" w:sz="8" w:space="0" w:color="auto"/>
              <w:bottom w:val="single" w:sz="8" w:space="0" w:color="auto"/>
              <w:right w:val="single" w:sz="8" w:space="0" w:color="000000"/>
            </w:tcBorders>
            <w:vAlign w:val="center"/>
          </w:tcPr>
          <w:p w:rsidR="00D864B8" w:rsidRPr="00477D8C" w:rsidRDefault="00D864B8" w:rsidP="00D864B8">
            <w:pPr>
              <w:spacing w:after="0" w:line="240" w:lineRule="auto"/>
              <w:rPr>
                <w:rFonts w:ascii="Times New Roman" w:hAnsi="Times New Roman" w:cs="Times New Roman"/>
                <w:color w:val="000000"/>
                <w:sz w:val="24"/>
                <w:szCs w:val="24"/>
                <w:lang w:val="sr-Latn-CS" w:eastAsia="sr-Latn-CS"/>
              </w:rPr>
            </w:pPr>
            <w:r w:rsidRPr="00477D8C">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864B8" w:rsidRPr="00477D8C" w:rsidRDefault="00D864B8" w:rsidP="00D864B8">
            <w:pPr>
              <w:spacing w:after="0" w:line="240" w:lineRule="auto"/>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Cyrl-CS" w:eastAsia="sr-Latn-CS"/>
              </w:rPr>
              <w:t> </w:t>
            </w:r>
          </w:p>
        </w:tc>
      </w:tr>
      <w:tr w:rsidR="00D864B8" w:rsidRPr="00477D8C" w:rsidTr="00D864B8">
        <w:trPr>
          <w:trHeight w:val="320"/>
        </w:trPr>
        <w:tc>
          <w:tcPr>
            <w:tcW w:w="5725" w:type="dxa"/>
            <w:gridSpan w:val="5"/>
            <w:tcBorders>
              <w:top w:val="nil"/>
              <w:left w:val="single" w:sz="8" w:space="0" w:color="auto"/>
              <w:bottom w:val="single" w:sz="4" w:space="0" w:color="auto"/>
              <w:right w:val="single" w:sz="8" w:space="0" w:color="000000"/>
            </w:tcBorders>
            <w:vAlign w:val="center"/>
          </w:tcPr>
          <w:p w:rsidR="00D864B8" w:rsidRPr="00477D8C" w:rsidRDefault="00D864B8" w:rsidP="00D864B8">
            <w:pPr>
              <w:spacing w:after="0" w:line="240" w:lineRule="auto"/>
              <w:rPr>
                <w:rFonts w:ascii="Times New Roman" w:hAnsi="Times New Roman" w:cs="Times New Roman"/>
                <w:color w:val="000000"/>
                <w:sz w:val="20"/>
                <w:szCs w:val="20"/>
                <w:lang w:eastAsia="sr-Latn-CS"/>
              </w:rPr>
            </w:pPr>
            <w:r w:rsidRPr="00477D8C">
              <w:rPr>
                <w:rFonts w:ascii="Times New Roman" w:hAnsi="Times New Roman" w:cs="Times New Roman"/>
                <w:color w:val="000000"/>
                <w:sz w:val="20"/>
                <w:szCs w:val="20"/>
                <w:lang w:val="sr-Cyrl-CS" w:eastAsia="sr-Latn-CS"/>
              </w:rPr>
              <w:t>Ukupan iznos sa PDV-om</w:t>
            </w:r>
            <w:r w:rsidRPr="00477D8C">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D864B8" w:rsidRPr="00477D8C" w:rsidRDefault="00D864B8" w:rsidP="00D864B8">
            <w:pPr>
              <w:spacing w:after="0" w:line="240" w:lineRule="auto"/>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 </w:t>
            </w:r>
          </w:p>
        </w:tc>
      </w:tr>
      <w:tr w:rsidR="00D864B8" w:rsidRPr="00477D8C" w:rsidTr="00D864B8">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864B8" w:rsidRPr="00477D8C" w:rsidRDefault="00D864B8" w:rsidP="00D864B8">
            <w:pPr>
              <w:numPr>
                <w:ilvl w:val="0"/>
                <w:numId w:val="11"/>
              </w:numPr>
              <w:tabs>
                <w:tab w:val="left" w:pos="654"/>
              </w:tabs>
              <w:spacing w:after="0" w:line="240" w:lineRule="auto"/>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864B8" w:rsidRPr="00477D8C" w:rsidRDefault="00D864B8" w:rsidP="00D864B8">
            <w:pPr>
              <w:spacing w:after="0" w:line="240" w:lineRule="auto"/>
              <w:rPr>
                <w:rFonts w:ascii="Times New Roman" w:hAnsi="Times New Roman" w:cs="Times New Roman"/>
                <w:color w:val="000000"/>
                <w:sz w:val="20"/>
                <w:szCs w:val="20"/>
                <w:lang w:val="sr-Latn-CS" w:eastAsia="sr-Latn-CS"/>
              </w:rPr>
            </w:pPr>
          </w:p>
        </w:tc>
      </w:tr>
      <w:tr w:rsidR="00D864B8" w:rsidRPr="00477D8C" w:rsidTr="00D864B8">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864B8" w:rsidRPr="00477D8C" w:rsidRDefault="00D864B8" w:rsidP="00D864B8">
            <w:pPr>
              <w:numPr>
                <w:ilvl w:val="0"/>
                <w:numId w:val="11"/>
              </w:numPr>
              <w:tabs>
                <w:tab w:val="left" w:pos="654"/>
              </w:tabs>
              <w:spacing w:after="0" w:line="240" w:lineRule="auto"/>
              <w:rPr>
                <w:rFonts w:ascii="Times New Roman" w:hAnsi="Times New Roman" w:cs="Times New Roman"/>
                <w:color w:val="000000"/>
                <w:sz w:val="20"/>
                <w:szCs w:val="20"/>
                <w:lang w:val="sr-Latn-CS" w:eastAsia="sr-Latn-CS"/>
              </w:rPr>
            </w:pPr>
            <w:r w:rsidRPr="00477D8C">
              <w:rPr>
                <w:rFonts w:ascii="Times New Roman"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864B8" w:rsidRPr="00477D8C" w:rsidRDefault="00D864B8" w:rsidP="00D864B8">
            <w:pPr>
              <w:spacing w:after="0" w:line="240" w:lineRule="auto"/>
              <w:rPr>
                <w:rFonts w:ascii="Times New Roman" w:hAnsi="Times New Roman" w:cs="Times New Roman"/>
                <w:color w:val="000000"/>
                <w:sz w:val="20"/>
                <w:szCs w:val="20"/>
                <w:lang w:val="sr-Latn-CS" w:eastAsia="sr-Latn-CS"/>
              </w:rPr>
            </w:pPr>
          </w:p>
        </w:tc>
      </w:tr>
    </w:tbl>
    <w:p w:rsidR="00D864B8" w:rsidRPr="00477D8C" w:rsidRDefault="00D864B8" w:rsidP="00D864B8">
      <w:pPr>
        <w:jc w:val="both"/>
        <w:rPr>
          <w:rFonts w:ascii="Times New Roman" w:hAnsi="Times New Roman" w:cs="Times New Roman"/>
          <w:color w:val="000000"/>
        </w:rPr>
      </w:pPr>
    </w:p>
    <w:p w:rsidR="00D864B8" w:rsidRPr="00477D8C" w:rsidRDefault="00D864B8" w:rsidP="00D864B8">
      <w:pPr>
        <w:jc w:val="both"/>
        <w:rPr>
          <w:rFonts w:ascii="Times New Roman" w:hAnsi="Times New Roman" w:cs="Times New Roman"/>
          <w:b/>
          <w:bCs/>
          <w:color w:val="000000"/>
          <w:sz w:val="24"/>
          <w:szCs w:val="24"/>
        </w:rPr>
      </w:pPr>
      <w:r w:rsidRPr="00477D8C">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D864B8" w:rsidRPr="00477D8C" w:rsidTr="00D864B8">
        <w:trPr>
          <w:trHeight w:val="375"/>
        </w:trPr>
        <w:tc>
          <w:tcPr>
            <w:tcW w:w="4109" w:type="dxa"/>
            <w:vAlign w:val="center"/>
          </w:tcPr>
          <w:p w:rsidR="00D864B8" w:rsidRPr="00477D8C" w:rsidRDefault="00D864B8" w:rsidP="00D864B8">
            <w:pPr>
              <w:spacing w:after="0" w:line="240" w:lineRule="auto"/>
              <w:ind w:left="266" w:hanging="266"/>
              <w:rPr>
                <w:rFonts w:ascii="Times New Roman" w:hAnsi="Times New Roman" w:cs="Times New Roman"/>
                <w:color w:val="000000"/>
                <w:lang w:val="sr-Latn-CS" w:eastAsia="sr-Latn-CS"/>
              </w:rPr>
            </w:pPr>
            <w:r w:rsidRPr="00477D8C">
              <w:rPr>
                <w:rFonts w:ascii="Times New Roman" w:hAnsi="Times New Roman" w:cs="Times New Roman"/>
                <w:color w:val="000000"/>
                <w:lang w:val="sr-Latn-CS"/>
              </w:rPr>
              <w:t>Rok izvršenja ugovora je</w:t>
            </w:r>
          </w:p>
        </w:tc>
        <w:tc>
          <w:tcPr>
            <w:tcW w:w="5073" w:type="dxa"/>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w:t>
            </w:r>
          </w:p>
        </w:tc>
      </w:tr>
      <w:tr w:rsidR="00D864B8" w:rsidRPr="00477D8C" w:rsidTr="00D864B8">
        <w:trPr>
          <w:trHeight w:val="375"/>
        </w:trPr>
        <w:tc>
          <w:tcPr>
            <w:tcW w:w="4109" w:type="dxa"/>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pl-PL"/>
              </w:rPr>
              <w:t>Mjesto izvršenja ugovora je</w:t>
            </w:r>
          </w:p>
        </w:tc>
        <w:tc>
          <w:tcPr>
            <w:tcW w:w="5073" w:type="dxa"/>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 xml:space="preserve">  </w:t>
            </w:r>
          </w:p>
        </w:tc>
      </w:tr>
      <w:tr w:rsidR="00D864B8" w:rsidRPr="00477D8C" w:rsidTr="00D864B8">
        <w:trPr>
          <w:trHeight w:val="375"/>
        </w:trPr>
        <w:tc>
          <w:tcPr>
            <w:tcW w:w="4109" w:type="dxa"/>
            <w:vAlign w:val="center"/>
          </w:tcPr>
          <w:p w:rsidR="00D864B8" w:rsidRPr="00477D8C" w:rsidRDefault="00D864B8" w:rsidP="00D864B8">
            <w:pPr>
              <w:spacing w:after="0" w:line="240" w:lineRule="auto"/>
              <w:rPr>
                <w:rFonts w:ascii="Times New Roman" w:hAnsi="Times New Roman" w:cs="Times New Roman"/>
                <w:color w:val="000000"/>
                <w:lang w:eastAsia="sr-Latn-CS"/>
              </w:rPr>
            </w:pPr>
            <w:r w:rsidRPr="00477D8C">
              <w:rPr>
                <w:rFonts w:ascii="Times New Roman" w:hAnsi="Times New Roman" w:cs="Times New Roman"/>
                <w:color w:val="000000"/>
                <w:lang w:eastAsia="sr-Latn-CS"/>
              </w:rPr>
              <w:t>Garantni rok</w:t>
            </w:r>
          </w:p>
        </w:tc>
        <w:tc>
          <w:tcPr>
            <w:tcW w:w="5073" w:type="dxa"/>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p>
        </w:tc>
      </w:tr>
      <w:tr w:rsidR="00D864B8" w:rsidRPr="00477D8C" w:rsidTr="00D864B8">
        <w:trPr>
          <w:trHeight w:val="468"/>
        </w:trPr>
        <w:tc>
          <w:tcPr>
            <w:tcW w:w="4109" w:type="dxa"/>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Rok plaćanja</w:t>
            </w:r>
          </w:p>
        </w:tc>
        <w:tc>
          <w:tcPr>
            <w:tcW w:w="5073" w:type="dxa"/>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p>
        </w:tc>
      </w:tr>
      <w:tr w:rsidR="00D864B8" w:rsidRPr="00477D8C" w:rsidTr="00D864B8">
        <w:trPr>
          <w:trHeight w:val="375"/>
        </w:trPr>
        <w:tc>
          <w:tcPr>
            <w:tcW w:w="4109" w:type="dxa"/>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Način plaćanja</w:t>
            </w:r>
          </w:p>
        </w:tc>
        <w:tc>
          <w:tcPr>
            <w:tcW w:w="5073" w:type="dxa"/>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p>
        </w:tc>
      </w:tr>
      <w:tr w:rsidR="00D864B8" w:rsidRPr="00477D8C" w:rsidTr="00D864B8">
        <w:trPr>
          <w:trHeight w:val="375"/>
        </w:trPr>
        <w:tc>
          <w:tcPr>
            <w:tcW w:w="4109" w:type="dxa"/>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r w:rsidRPr="00477D8C">
              <w:rPr>
                <w:rFonts w:ascii="Times New Roman" w:hAnsi="Times New Roman" w:cs="Times New Roman"/>
                <w:color w:val="000000"/>
                <w:lang w:val="sr-Latn-CS" w:eastAsia="sr-Latn-CS"/>
              </w:rPr>
              <w:t>Period važenja ponude</w:t>
            </w:r>
          </w:p>
        </w:tc>
        <w:tc>
          <w:tcPr>
            <w:tcW w:w="5073" w:type="dxa"/>
            <w:vAlign w:val="center"/>
          </w:tcPr>
          <w:p w:rsidR="00D864B8" w:rsidRPr="00477D8C" w:rsidRDefault="00D864B8" w:rsidP="00D864B8">
            <w:pPr>
              <w:spacing w:after="0" w:line="240" w:lineRule="auto"/>
              <w:rPr>
                <w:rFonts w:ascii="Times New Roman" w:hAnsi="Times New Roman" w:cs="Times New Roman"/>
                <w:color w:val="000000"/>
                <w:lang w:val="sr-Latn-CS" w:eastAsia="sr-Latn-CS"/>
              </w:rPr>
            </w:pPr>
          </w:p>
        </w:tc>
      </w:tr>
    </w:tbl>
    <w:p w:rsidR="00D864B8" w:rsidRPr="00477D8C" w:rsidRDefault="00D864B8" w:rsidP="00D864B8">
      <w:pPr>
        <w:spacing w:after="0" w:line="240" w:lineRule="auto"/>
        <w:jc w:val="both"/>
        <w:rPr>
          <w:rFonts w:ascii="Times New Roman" w:hAnsi="Times New Roman" w:cs="Times New Roman"/>
          <w:color w:val="000000"/>
          <w:sz w:val="24"/>
          <w:szCs w:val="24"/>
          <w:lang w:val="sr-Latn-CS"/>
        </w:rPr>
      </w:pPr>
    </w:p>
    <w:p w:rsidR="00D864B8" w:rsidRPr="00477D8C" w:rsidRDefault="00D864B8" w:rsidP="00D864B8">
      <w:pPr>
        <w:spacing w:after="0" w:line="240" w:lineRule="auto"/>
        <w:ind w:firstLine="426"/>
        <w:jc w:val="both"/>
        <w:rPr>
          <w:rFonts w:ascii="Times New Roman" w:hAnsi="Times New Roman" w:cs="Times New Roman"/>
          <w:color w:val="000000"/>
          <w:sz w:val="24"/>
          <w:szCs w:val="24"/>
          <w:lang w:val="sr-Latn-CS"/>
        </w:rPr>
      </w:pPr>
    </w:p>
    <w:p w:rsidR="00D864B8" w:rsidRPr="00477D8C" w:rsidRDefault="00D864B8" w:rsidP="00D864B8">
      <w:pPr>
        <w:spacing w:after="0" w:line="240" w:lineRule="auto"/>
        <w:ind w:right="574"/>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 xml:space="preserve">Ovlašćeno lice ponuđača  </w:t>
      </w:r>
    </w:p>
    <w:p w:rsidR="00D864B8" w:rsidRPr="00477D8C" w:rsidRDefault="00D864B8" w:rsidP="00D864B8">
      <w:pPr>
        <w:spacing w:after="0" w:line="240" w:lineRule="auto"/>
        <w:ind w:right="149"/>
        <w:jc w:val="right"/>
        <w:rPr>
          <w:rFonts w:ascii="Times New Roman" w:hAnsi="Times New Roman" w:cs="Times New Roman"/>
          <w:color w:val="000000"/>
          <w:sz w:val="24"/>
          <w:szCs w:val="24"/>
          <w:lang w:val="sr-Latn-CS"/>
        </w:rPr>
      </w:pPr>
    </w:p>
    <w:p w:rsidR="00D864B8" w:rsidRPr="00477D8C" w:rsidRDefault="00D864B8" w:rsidP="00D864B8">
      <w:pPr>
        <w:spacing w:after="0" w:line="240" w:lineRule="auto"/>
        <w:ind w:right="149"/>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___________________________</w:t>
      </w:r>
    </w:p>
    <w:p w:rsidR="00D864B8" w:rsidRPr="00477D8C" w:rsidRDefault="00D864B8" w:rsidP="00D864B8">
      <w:pPr>
        <w:spacing w:after="0" w:line="240" w:lineRule="auto"/>
        <w:ind w:right="574"/>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w:t>
      </w:r>
      <w:r w:rsidRPr="00477D8C">
        <w:rPr>
          <w:rFonts w:ascii="Times New Roman" w:hAnsi="Times New Roman" w:cs="Times New Roman"/>
          <w:i/>
          <w:iCs/>
          <w:color w:val="000000"/>
          <w:sz w:val="24"/>
          <w:szCs w:val="24"/>
          <w:lang w:val="sr-Latn-CS"/>
        </w:rPr>
        <w:t>ime, prezime i funkcija</w:t>
      </w:r>
      <w:r w:rsidRPr="00477D8C">
        <w:rPr>
          <w:rFonts w:ascii="Times New Roman" w:hAnsi="Times New Roman" w:cs="Times New Roman"/>
          <w:color w:val="000000"/>
          <w:sz w:val="24"/>
          <w:szCs w:val="24"/>
          <w:lang w:val="sr-Latn-CS"/>
        </w:rPr>
        <w:t>)</w:t>
      </w:r>
    </w:p>
    <w:p w:rsidR="00D864B8" w:rsidRPr="00477D8C" w:rsidRDefault="00D864B8" w:rsidP="00D864B8">
      <w:pPr>
        <w:spacing w:after="0" w:line="240" w:lineRule="auto"/>
        <w:ind w:right="149"/>
        <w:jc w:val="right"/>
        <w:rPr>
          <w:rFonts w:ascii="Times New Roman" w:hAnsi="Times New Roman" w:cs="Times New Roman"/>
          <w:color w:val="000000"/>
          <w:sz w:val="24"/>
          <w:szCs w:val="24"/>
          <w:lang w:val="sr-Latn-CS"/>
        </w:rPr>
      </w:pPr>
    </w:p>
    <w:p w:rsidR="00D864B8" w:rsidRPr="00477D8C" w:rsidRDefault="00D864B8" w:rsidP="00D864B8">
      <w:pPr>
        <w:spacing w:after="0" w:line="240" w:lineRule="auto"/>
        <w:ind w:right="149"/>
        <w:jc w:val="right"/>
        <w:rPr>
          <w:rFonts w:ascii="Times New Roman" w:hAnsi="Times New Roman" w:cs="Times New Roman"/>
          <w:color w:val="000000"/>
          <w:sz w:val="24"/>
          <w:szCs w:val="24"/>
          <w:lang w:val="sr-Latn-CS"/>
        </w:rPr>
      </w:pPr>
    </w:p>
    <w:p w:rsidR="00D864B8" w:rsidRPr="00477D8C" w:rsidRDefault="00D864B8" w:rsidP="00D864B8">
      <w:pPr>
        <w:spacing w:after="0" w:line="240" w:lineRule="auto"/>
        <w:ind w:right="149"/>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___________________________</w:t>
      </w:r>
    </w:p>
    <w:p w:rsidR="00D864B8" w:rsidRPr="00477D8C" w:rsidRDefault="00D864B8" w:rsidP="00D864B8">
      <w:pPr>
        <w:tabs>
          <w:tab w:val="left" w:pos="8364"/>
        </w:tabs>
        <w:spacing w:after="0" w:line="240" w:lineRule="auto"/>
        <w:ind w:right="857"/>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w:t>
      </w:r>
      <w:r w:rsidRPr="00477D8C">
        <w:rPr>
          <w:rFonts w:ascii="Times New Roman" w:hAnsi="Times New Roman" w:cs="Times New Roman"/>
          <w:i/>
          <w:iCs/>
          <w:color w:val="000000"/>
          <w:sz w:val="24"/>
          <w:szCs w:val="24"/>
          <w:lang w:val="sr-Latn-CS"/>
        </w:rPr>
        <w:t>svojeručni potpis</w:t>
      </w:r>
      <w:r w:rsidRPr="00477D8C">
        <w:rPr>
          <w:rFonts w:ascii="Times New Roman" w:hAnsi="Times New Roman" w:cs="Times New Roman"/>
          <w:color w:val="000000"/>
          <w:sz w:val="24"/>
          <w:szCs w:val="24"/>
          <w:lang w:val="sr-Latn-CS"/>
        </w:rPr>
        <w:t>)</w:t>
      </w:r>
    </w:p>
    <w:p w:rsidR="00D864B8" w:rsidRPr="00477D8C" w:rsidRDefault="00D864B8" w:rsidP="00D864B8">
      <w:pPr>
        <w:spacing w:after="0" w:line="240" w:lineRule="auto"/>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t>M.P.</w:t>
      </w:r>
    </w:p>
    <w:p w:rsidR="00D864B8" w:rsidRPr="00477D8C" w:rsidRDefault="00D864B8" w:rsidP="00D864B8">
      <w:pPr>
        <w:rPr>
          <w:rFonts w:ascii="Times New Roman" w:hAnsi="Times New Roman" w:cs="Times New Roman"/>
          <w:b/>
          <w:bCs/>
          <w:i/>
          <w:iCs/>
          <w:color w:val="000000"/>
        </w:rPr>
      </w:pPr>
    </w:p>
    <w:p w:rsidR="00D864B8" w:rsidRPr="00477D8C" w:rsidRDefault="00D864B8" w:rsidP="00D864B8">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7" w:name="_Toc417218204"/>
      <w:r w:rsidRPr="00477D8C">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477D8C">
        <w:rPr>
          <w:rFonts w:ascii="Times New Roman" w:eastAsia="Times New Roman" w:hAnsi="Times New Roman" w:cs="Times New Roman"/>
          <w:b/>
          <w:bCs/>
          <w:color w:val="000000"/>
          <w:sz w:val="24"/>
          <w:szCs w:val="24"/>
          <w:lang w:eastAsia="zh-TW"/>
        </w:rPr>
        <w:t>,PODNOSIOCA</w:t>
      </w:r>
      <w:proofErr w:type="gramEnd"/>
      <w:r w:rsidRPr="00477D8C">
        <w:rPr>
          <w:rFonts w:ascii="Times New Roman" w:eastAsia="Times New Roman" w:hAnsi="Times New Roman" w:cs="Times New Roman"/>
          <w:b/>
          <w:bCs/>
          <w:color w:val="000000"/>
          <w:sz w:val="24"/>
          <w:szCs w:val="24"/>
          <w:lang w:eastAsia="zh-TW"/>
        </w:rPr>
        <w:t xml:space="preserve"> ZAJEDNIČKE PONUDE, PODIZVOĐAČA /PODUGOVARAČA</w:t>
      </w:r>
      <w:r w:rsidRPr="00477D8C">
        <w:rPr>
          <w:rFonts w:ascii="Times New Roman" w:eastAsia="Times New Roman" w:hAnsi="Times New Roman" w:cs="Times New Roman"/>
          <w:b/>
          <w:bCs/>
          <w:color w:val="000000"/>
          <w:sz w:val="26"/>
          <w:szCs w:val="26"/>
          <w:vertAlign w:val="superscript"/>
          <w:lang w:eastAsia="zh-TW"/>
        </w:rPr>
        <w:footnoteReference w:id="12"/>
      </w:r>
      <w:bookmarkEnd w:id="7"/>
    </w:p>
    <w:p w:rsidR="00D864B8" w:rsidRPr="00477D8C" w:rsidRDefault="00D864B8" w:rsidP="00D864B8">
      <w:pPr>
        <w:tabs>
          <w:tab w:val="left" w:pos="1950"/>
        </w:tabs>
        <w:jc w:val="both"/>
        <w:rPr>
          <w:rFonts w:ascii="Times New Roman" w:hAnsi="Times New Roman" w:cs="Times New Roman"/>
          <w:b/>
          <w:bCs/>
          <w:color w:val="000000"/>
          <w:sz w:val="28"/>
          <w:szCs w:val="28"/>
        </w:rPr>
      </w:pPr>
    </w:p>
    <w:p w:rsidR="00D864B8" w:rsidRPr="00477D8C" w:rsidRDefault="00D864B8" w:rsidP="00D864B8">
      <w:pPr>
        <w:jc w:val="both"/>
        <w:rPr>
          <w:rFonts w:ascii="Times New Roman" w:hAnsi="Times New Roman" w:cs="Times New Roman"/>
          <w:color w:val="000000"/>
          <w:lang w:val="it-IT"/>
        </w:rPr>
      </w:pPr>
    </w:p>
    <w:p w:rsidR="00D864B8" w:rsidRPr="00477D8C" w:rsidRDefault="00D864B8" w:rsidP="00D864B8">
      <w:pPr>
        <w:spacing w:after="0" w:line="240" w:lineRule="auto"/>
        <w:jc w:val="both"/>
        <w:rPr>
          <w:rFonts w:ascii="Times New Roman" w:hAnsi="Times New Roman" w:cs="Times New Roman"/>
          <w:color w:val="000000"/>
          <w:sz w:val="24"/>
          <w:szCs w:val="24"/>
          <w:lang w:val="pl-PL"/>
        </w:rPr>
      </w:pPr>
      <w:r w:rsidRPr="00477D8C">
        <w:rPr>
          <w:rFonts w:ascii="Times New Roman" w:hAnsi="Times New Roman" w:cs="Times New Roman"/>
          <w:color w:val="000000"/>
          <w:sz w:val="24"/>
          <w:szCs w:val="24"/>
          <w:lang w:val="pl-PL"/>
        </w:rPr>
        <w:t>______________</w:t>
      </w:r>
      <w:r w:rsidRPr="00477D8C">
        <w:rPr>
          <w:rFonts w:ascii="Times New Roman" w:hAnsi="Times New Roman" w:cs="Times New Roman"/>
          <w:color w:val="000000"/>
          <w:sz w:val="24"/>
          <w:szCs w:val="24"/>
          <w:u w:val="single"/>
          <w:lang w:val="pl-PL"/>
        </w:rPr>
        <w:t>(</w:t>
      </w:r>
      <w:r w:rsidRPr="00477D8C">
        <w:rPr>
          <w:rFonts w:ascii="Times New Roman" w:hAnsi="Times New Roman" w:cs="Times New Roman"/>
          <w:i/>
          <w:iCs/>
          <w:color w:val="000000"/>
          <w:sz w:val="24"/>
          <w:szCs w:val="24"/>
          <w:u w:val="single"/>
          <w:lang w:val="pl-PL"/>
        </w:rPr>
        <w:t>ponuđač</w:t>
      </w:r>
      <w:r w:rsidRPr="00477D8C">
        <w:rPr>
          <w:rFonts w:ascii="Times New Roman" w:hAnsi="Times New Roman" w:cs="Times New Roman"/>
          <w:color w:val="000000"/>
          <w:sz w:val="24"/>
          <w:szCs w:val="24"/>
          <w:u w:val="single"/>
          <w:lang w:val="pl-PL"/>
        </w:rPr>
        <w:t>)</w:t>
      </w:r>
      <w:r w:rsidRPr="00477D8C">
        <w:rPr>
          <w:rFonts w:ascii="Times New Roman" w:hAnsi="Times New Roman" w:cs="Times New Roman"/>
          <w:color w:val="000000"/>
          <w:sz w:val="24"/>
          <w:szCs w:val="24"/>
          <w:lang w:val="pl-PL"/>
        </w:rPr>
        <w:t>______________</w:t>
      </w:r>
    </w:p>
    <w:p w:rsidR="00D864B8" w:rsidRPr="00477D8C" w:rsidRDefault="00D864B8" w:rsidP="00D864B8">
      <w:pPr>
        <w:spacing w:after="0" w:line="240" w:lineRule="auto"/>
        <w:jc w:val="both"/>
        <w:rPr>
          <w:rFonts w:ascii="Times New Roman" w:hAnsi="Times New Roman" w:cs="Times New Roman"/>
          <w:color w:val="000000"/>
          <w:sz w:val="24"/>
          <w:szCs w:val="24"/>
          <w:lang w:val="pl-PL"/>
        </w:rPr>
      </w:pPr>
    </w:p>
    <w:p w:rsidR="00D864B8" w:rsidRPr="00477D8C" w:rsidRDefault="00D864B8" w:rsidP="00D864B8">
      <w:pPr>
        <w:jc w:val="both"/>
        <w:rPr>
          <w:rFonts w:ascii="Times New Roman" w:hAnsi="Times New Roman" w:cs="Times New Roman"/>
          <w:b/>
          <w:bCs/>
          <w:color w:val="000000"/>
          <w:sz w:val="24"/>
          <w:szCs w:val="24"/>
          <w:lang w:val="it-IT"/>
        </w:rPr>
      </w:pPr>
      <w:r w:rsidRPr="00477D8C">
        <w:rPr>
          <w:rFonts w:ascii="Times New Roman" w:hAnsi="Times New Roman" w:cs="Times New Roman"/>
          <w:b/>
          <w:bCs/>
          <w:color w:val="000000"/>
          <w:sz w:val="24"/>
          <w:szCs w:val="24"/>
          <w:lang w:val="it-IT"/>
        </w:rPr>
        <w:t>Broj: ________________</w:t>
      </w:r>
    </w:p>
    <w:p w:rsidR="00D864B8" w:rsidRPr="00477D8C" w:rsidRDefault="00D864B8" w:rsidP="00D864B8">
      <w:pPr>
        <w:spacing w:after="0" w:line="240" w:lineRule="auto"/>
        <w:jc w:val="both"/>
        <w:rPr>
          <w:rFonts w:ascii="Times New Roman" w:eastAsia="PMingLiU" w:hAnsi="Times New Roman" w:cs="Times New Roman"/>
          <w:b/>
          <w:bCs/>
          <w:color w:val="000000"/>
          <w:sz w:val="24"/>
          <w:szCs w:val="24"/>
          <w:lang w:val="sr-Latn-CS"/>
        </w:rPr>
      </w:pPr>
      <w:r w:rsidRPr="00477D8C">
        <w:rPr>
          <w:rFonts w:ascii="Times New Roman" w:eastAsia="PMingLiU" w:hAnsi="Times New Roman" w:cs="Times New Roman"/>
          <w:b/>
          <w:bCs/>
          <w:color w:val="000000"/>
          <w:sz w:val="24"/>
          <w:szCs w:val="24"/>
          <w:lang w:val="it-IT"/>
        </w:rPr>
        <w:t>Mjesto i datum: ______________________</w:t>
      </w:r>
    </w:p>
    <w:p w:rsidR="00D864B8" w:rsidRPr="00477D8C" w:rsidRDefault="00D864B8" w:rsidP="00D864B8">
      <w:pPr>
        <w:spacing w:after="0" w:line="240" w:lineRule="auto"/>
        <w:jc w:val="both"/>
        <w:rPr>
          <w:rFonts w:ascii="Times New Roman" w:hAnsi="Times New Roman" w:cs="Times New Roman"/>
          <w:color w:val="000000"/>
          <w:sz w:val="24"/>
          <w:szCs w:val="24"/>
          <w:lang w:val="sr-Latn-CS"/>
        </w:rPr>
      </w:pPr>
    </w:p>
    <w:p w:rsidR="00D864B8" w:rsidRPr="00477D8C" w:rsidRDefault="00D864B8" w:rsidP="00D864B8">
      <w:pPr>
        <w:spacing w:after="0" w:line="240" w:lineRule="auto"/>
        <w:jc w:val="both"/>
        <w:rPr>
          <w:rFonts w:ascii="Times New Roman" w:hAnsi="Times New Roman" w:cs="Times New Roman"/>
          <w:color w:val="000000"/>
          <w:sz w:val="24"/>
          <w:szCs w:val="24"/>
          <w:lang w:val="sr-Latn-CS"/>
        </w:rPr>
      </w:pPr>
    </w:p>
    <w:p w:rsidR="00D864B8" w:rsidRPr="00477D8C" w:rsidRDefault="00D864B8" w:rsidP="00D864B8">
      <w:pPr>
        <w:spacing w:after="0" w:line="240" w:lineRule="auto"/>
        <w:jc w:val="both"/>
        <w:rPr>
          <w:rFonts w:ascii="Times New Roman" w:hAnsi="Times New Roman" w:cs="Times New Roman"/>
          <w:color w:val="000000"/>
          <w:sz w:val="24"/>
          <w:szCs w:val="24"/>
          <w:lang w:val="sr-Latn-CS"/>
        </w:rPr>
      </w:pPr>
    </w:p>
    <w:p w:rsidR="00D864B8" w:rsidRPr="00477D8C" w:rsidRDefault="00D864B8" w:rsidP="00D864B8">
      <w:pPr>
        <w:spacing w:after="0" w:line="240" w:lineRule="auto"/>
        <w:ind w:firstLine="567"/>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477D8C">
        <w:rPr>
          <w:rFonts w:ascii="Times New Roman" w:hAnsi="Times New Roman" w:cs="Times New Roman"/>
          <w:color w:val="000000"/>
          <w:sz w:val="24"/>
          <w:szCs w:val="24"/>
          <w:lang w:val="pl-PL"/>
        </w:rPr>
        <w:t>(„Službeni list CG”, br.</w:t>
      </w:r>
      <w:r w:rsidRPr="00477D8C">
        <w:rPr>
          <w:rFonts w:ascii="Times New Roman" w:hAnsi="Times New Roman" w:cs="Times New Roman"/>
          <w:color w:val="000000"/>
          <w:sz w:val="24"/>
          <w:szCs w:val="24"/>
          <w:lang w:val="it-IT"/>
        </w:rPr>
        <w:t xml:space="preserve"> 42/11 i 57/14) daje</w:t>
      </w:r>
    </w:p>
    <w:p w:rsidR="00D864B8" w:rsidRPr="00477D8C" w:rsidRDefault="00D864B8" w:rsidP="00D864B8">
      <w:pPr>
        <w:tabs>
          <w:tab w:val="left" w:pos="1950"/>
        </w:tabs>
        <w:jc w:val="both"/>
        <w:rPr>
          <w:rFonts w:ascii="Times New Roman" w:hAnsi="Times New Roman" w:cs="Times New Roman"/>
          <w:b/>
          <w:bCs/>
          <w:color w:val="000000"/>
          <w:sz w:val="28"/>
          <w:szCs w:val="28"/>
        </w:rPr>
      </w:pPr>
    </w:p>
    <w:p w:rsidR="00D864B8" w:rsidRPr="00477D8C" w:rsidRDefault="00D864B8" w:rsidP="00D864B8">
      <w:pPr>
        <w:spacing w:after="0" w:line="240" w:lineRule="auto"/>
        <w:jc w:val="center"/>
        <w:rPr>
          <w:rFonts w:ascii="Times New Roman" w:hAnsi="Times New Roman" w:cs="Times New Roman"/>
          <w:b/>
          <w:bCs/>
          <w:color w:val="000000"/>
          <w:sz w:val="32"/>
          <w:szCs w:val="32"/>
          <w:lang w:val="sr-Latn-CS"/>
        </w:rPr>
      </w:pPr>
      <w:r w:rsidRPr="00477D8C">
        <w:rPr>
          <w:rFonts w:ascii="Times New Roman" w:hAnsi="Times New Roman" w:cs="Times New Roman"/>
          <w:b/>
          <w:bCs/>
          <w:color w:val="000000"/>
          <w:sz w:val="32"/>
          <w:szCs w:val="32"/>
          <w:lang w:val="sr-Latn-CS"/>
        </w:rPr>
        <w:t>Izjavu</w:t>
      </w:r>
    </w:p>
    <w:p w:rsidR="00D864B8" w:rsidRPr="00477D8C" w:rsidRDefault="00D864B8" w:rsidP="00D864B8">
      <w:pPr>
        <w:tabs>
          <w:tab w:val="left" w:pos="1950"/>
        </w:tabs>
        <w:jc w:val="both"/>
        <w:rPr>
          <w:rFonts w:ascii="Times New Roman" w:hAnsi="Times New Roman" w:cs="Times New Roman"/>
          <w:b/>
          <w:bCs/>
          <w:color w:val="000000"/>
          <w:sz w:val="28"/>
          <w:szCs w:val="28"/>
        </w:rPr>
      </w:pPr>
    </w:p>
    <w:p w:rsidR="00D864B8" w:rsidRPr="00477D8C" w:rsidRDefault="00D864B8" w:rsidP="00D864B8">
      <w:pPr>
        <w:spacing w:after="0" w:line="240" w:lineRule="auto"/>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77D8C">
        <w:rPr>
          <w:rFonts w:ascii="Times New Roman" w:hAnsi="Times New Roman" w:cs="Times New Roman"/>
          <w:color w:val="000000"/>
          <w:sz w:val="24"/>
          <w:szCs w:val="24"/>
          <w:u w:val="single"/>
        </w:rPr>
        <w:t xml:space="preserve">          (</w:t>
      </w:r>
      <w:r w:rsidRPr="00477D8C">
        <w:rPr>
          <w:rFonts w:ascii="Times New Roman" w:hAnsi="Times New Roman" w:cs="Times New Roman"/>
          <w:i/>
          <w:iCs/>
          <w:color w:val="000000"/>
          <w:sz w:val="24"/>
          <w:szCs w:val="24"/>
          <w:u w:val="single"/>
        </w:rPr>
        <w:t>opis predmeta</w:t>
      </w:r>
      <w:r w:rsidRPr="00477D8C">
        <w:rPr>
          <w:rFonts w:ascii="Times New Roman" w:hAnsi="Times New Roman" w:cs="Times New Roman"/>
          <w:color w:val="000000"/>
          <w:sz w:val="24"/>
          <w:szCs w:val="24"/>
          <w:u w:val="single"/>
        </w:rPr>
        <w:t xml:space="preserve">)           </w:t>
      </w:r>
      <w:r w:rsidRPr="00477D8C">
        <w:rPr>
          <w:rFonts w:ascii="Times New Roman" w:hAnsi="Times New Roman" w:cs="Times New Roman"/>
          <w:color w:val="000000"/>
          <w:sz w:val="24"/>
          <w:szCs w:val="24"/>
        </w:rPr>
        <w:t xml:space="preserve">, u smislu člana 17 stav 1 </w:t>
      </w:r>
      <w:r w:rsidRPr="00477D8C">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864B8" w:rsidRPr="00477D8C" w:rsidRDefault="00D864B8" w:rsidP="00D864B8">
      <w:pPr>
        <w:spacing w:after="0" w:line="240" w:lineRule="auto"/>
        <w:jc w:val="both"/>
        <w:rPr>
          <w:rFonts w:ascii="Times New Roman" w:hAnsi="Times New Roman" w:cs="Times New Roman"/>
          <w:color w:val="000000"/>
          <w:sz w:val="23"/>
          <w:szCs w:val="23"/>
        </w:rPr>
      </w:pPr>
    </w:p>
    <w:p w:rsidR="00D864B8" w:rsidRPr="00477D8C" w:rsidRDefault="00D864B8" w:rsidP="00D864B8">
      <w:pPr>
        <w:spacing w:after="0" w:line="240" w:lineRule="auto"/>
        <w:ind w:firstLine="426"/>
        <w:jc w:val="both"/>
        <w:rPr>
          <w:rFonts w:ascii="Times New Roman" w:hAnsi="Times New Roman" w:cs="Times New Roman"/>
          <w:color w:val="000000"/>
          <w:sz w:val="24"/>
          <w:szCs w:val="24"/>
          <w:lang w:val="sr-Latn-CS"/>
        </w:rPr>
      </w:pPr>
    </w:p>
    <w:p w:rsidR="00D864B8" w:rsidRPr="00477D8C" w:rsidRDefault="00D864B8" w:rsidP="00D864B8">
      <w:pPr>
        <w:spacing w:after="0" w:line="240" w:lineRule="auto"/>
        <w:ind w:right="574"/>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 xml:space="preserve">Ovlašćeno lice ponuđača  </w:t>
      </w:r>
    </w:p>
    <w:p w:rsidR="00D864B8" w:rsidRPr="00477D8C" w:rsidRDefault="00D864B8" w:rsidP="00D864B8">
      <w:pPr>
        <w:spacing w:after="0" w:line="240" w:lineRule="auto"/>
        <w:ind w:right="149"/>
        <w:jc w:val="right"/>
        <w:rPr>
          <w:rFonts w:ascii="Times New Roman" w:hAnsi="Times New Roman" w:cs="Times New Roman"/>
          <w:color w:val="000000"/>
          <w:sz w:val="24"/>
          <w:szCs w:val="24"/>
          <w:lang w:val="sr-Latn-CS"/>
        </w:rPr>
      </w:pPr>
    </w:p>
    <w:p w:rsidR="00D864B8" w:rsidRPr="00477D8C" w:rsidRDefault="00D864B8" w:rsidP="00D864B8">
      <w:pPr>
        <w:spacing w:after="0" w:line="240" w:lineRule="auto"/>
        <w:ind w:right="149"/>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___________________________</w:t>
      </w:r>
    </w:p>
    <w:p w:rsidR="00D864B8" w:rsidRPr="00477D8C" w:rsidRDefault="00D864B8" w:rsidP="00D864B8">
      <w:pPr>
        <w:spacing w:after="0" w:line="240" w:lineRule="auto"/>
        <w:ind w:right="574"/>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w:t>
      </w:r>
      <w:r w:rsidRPr="00477D8C">
        <w:rPr>
          <w:rFonts w:ascii="Times New Roman" w:hAnsi="Times New Roman" w:cs="Times New Roman"/>
          <w:i/>
          <w:iCs/>
          <w:color w:val="000000"/>
          <w:sz w:val="24"/>
          <w:szCs w:val="24"/>
          <w:lang w:val="sr-Latn-CS"/>
        </w:rPr>
        <w:t>ime, prezime i funkcija</w:t>
      </w:r>
      <w:r w:rsidRPr="00477D8C">
        <w:rPr>
          <w:rFonts w:ascii="Times New Roman" w:hAnsi="Times New Roman" w:cs="Times New Roman"/>
          <w:color w:val="000000"/>
          <w:sz w:val="24"/>
          <w:szCs w:val="24"/>
          <w:lang w:val="sr-Latn-CS"/>
        </w:rPr>
        <w:t>)</w:t>
      </w:r>
    </w:p>
    <w:p w:rsidR="00D864B8" w:rsidRPr="00477D8C" w:rsidRDefault="00D864B8" w:rsidP="00D864B8">
      <w:pPr>
        <w:spacing w:after="0" w:line="240" w:lineRule="auto"/>
        <w:ind w:right="149"/>
        <w:jc w:val="right"/>
        <w:rPr>
          <w:rFonts w:ascii="Times New Roman" w:hAnsi="Times New Roman" w:cs="Times New Roman"/>
          <w:color w:val="000000"/>
          <w:sz w:val="24"/>
          <w:szCs w:val="24"/>
          <w:lang w:val="sr-Latn-CS"/>
        </w:rPr>
      </w:pPr>
    </w:p>
    <w:p w:rsidR="00D864B8" w:rsidRPr="00477D8C" w:rsidRDefault="00D864B8" w:rsidP="00D864B8">
      <w:pPr>
        <w:spacing w:after="0" w:line="240" w:lineRule="auto"/>
        <w:ind w:right="149"/>
        <w:jc w:val="right"/>
        <w:rPr>
          <w:rFonts w:ascii="Times New Roman" w:hAnsi="Times New Roman" w:cs="Times New Roman"/>
          <w:color w:val="000000"/>
          <w:sz w:val="24"/>
          <w:szCs w:val="24"/>
          <w:lang w:val="sr-Latn-CS"/>
        </w:rPr>
      </w:pPr>
    </w:p>
    <w:p w:rsidR="00D864B8" w:rsidRPr="00477D8C" w:rsidRDefault="00D864B8" w:rsidP="00D864B8">
      <w:pPr>
        <w:spacing w:after="0" w:line="240" w:lineRule="auto"/>
        <w:ind w:right="149"/>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___________________________</w:t>
      </w:r>
    </w:p>
    <w:p w:rsidR="00D864B8" w:rsidRPr="00477D8C" w:rsidRDefault="00D864B8" w:rsidP="00D864B8">
      <w:pPr>
        <w:tabs>
          <w:tab w:val="left" w:pos="8364"/>
        </w:tabs>
        <w:spacing w:after="0" w:line="240" w:lineRule="auto"/>
        <w:ind w:right="857"/>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w:t>
      </w:r>
      <w:r w:rsidRPr="00477D8C">
        <w:rPr>
          <w:rFonts w:ascii="Times New Roman" w:hAnsi="Times New Roman" w:cs="Times New Roman"/>
          <w:i/>
          <w:iCs/>
          <w:color w:val="000000"/>
          <w:sz w:val="24"/>
          <w:szCs w:val="24"/>
          <w:lang w:val="sr-Latn-CS"/>
        </w:rPr>
        <w:t>svojeručni potpis</w:t>
      </w:r>
      <w:r w:rsidRPr="00477D8C">
        <w:rPr>
          <w:rFonts w:ascii="Times New Roman" w:hAnsi="Times New Roman" w:cs="Times New Roman"/>
          <w:color w:val="000000"/>
          <w:sz w:val="24"/>
          <w:szCs w:val="24"/>
          <w:lang w:val="sr-Latn-CS"/>
        </w:rPr>
        <w:t>)</w:t>
      </w:r>
    </w:p>
    <w:p w:rsidR="00D864B8" w:rsidRPr="00477D8C" w:rsidRDefault="00D864B8" w:rsidP="00D864B8">
      <w:pPr>
        <w:spacing w:after="0" w:line="240" w:lineRule="auto"/>
        <w:ind w:firstLine="426"/>
        <w:jc w:val="both"/>
        <w:rPr>
          <w:rFonts w:ascii="Times New Roman" w:hAnsi="Times New Roman" w:cs="Times New Roman"/>
          <w:color w:val="000000"/>
          <w:sz w:val="24"/>
          <w:szCs w:val="24"/>
          <w:lang w:val="sr-Latn-CS"/>
        </w:rPr>
      </w:pPr>
    </w:p>
    <w:p w:rsidR="00D864B8" w:rsidRPr="00477D8C" w:rsidRDefault="00D864B8" w:rsidP="00D864B8">
      <w:pPr>
        <w:spacing w:after="0" w:line="240" w:lineRule="auto"/>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t>M.P.</w:t>
      </w:r>
    </w:p>
    <w:p w:rsidR="00D864B8" w:rsidRPr="00477D8C" w:rsidRDefault="00D864B8" w:rsidP="00D864B8">
      <w:pPr>
        <w:spacing w:after="0" w:line="240" w:lineRule="auto"/>
        <w:rPr>
          <w:rFonts w:ascii="Times New Roman" w:hAnsi="Times New Roman" w:cs="Times New Roman"/>
          <w:color w:val="000000"/>
          <w:sz w:val="24"/>
          <w:szCs w:val="24"/>
        </w:rPr>
      </w:pPr>
    </w:p>
    <w:p w:rsidR="00D864B8" w:rsidRPr="00477D8C" w:rsidRDefault="00D864B8" w:rsidP="00D864B8">
      <w:pPr>
        <w:rPr>
          <w:rFonts w:ascii="Times New Roman" w:hAnsi="Times New Roman" w:cs="Times New Roman"/>
          <w:b/>
          <w:bCs/>
          <w:color w:val="000000"/>
          <w:sz w:val="24"/>
          <w:szCs w:val="24"/>
          <w:lang w:val="sr-Latn-CS"/>
        </w:rPr>
      </w:pPr>
      <w:r w:rsidRPr="00477D8C">
        <w:rPr>
          <w:rFonts w:ascii="Times New Roman" w:hAnsi="Times New Roman" w:cs="Times New Roman"/>
          <w:b/>
          <w:bCs/>
          <w:color w:val="000000"/>
          <w:sz w:val="24"/>
          <w:szCs w:val="24"/>
          <w:lang w:val="sr-Latn-CS"/>
        </w:rPr>
        <w:br w:type="page"/>
      </w:r>
    </w:p>
    <w:p w:rsidR="00D864B8" w:rsidRPr="00477D8C" w:rsidRDefault="00D864B8" w:rsidP="00D864B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8" w:name="_Toc417218205"/>
      <w:r w:rsidRPr="00477D8C">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8"/>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Dostaviti:</w:t>
      </w:r>
    </w:p>
    <w:p w:rsidR="00D864B8" w:rsidRPr="00477D8C" w:rsidRDefault="00D864B8" w:rsidP="00D864B8">
      <w:pPr>
        <w:spacing w:after="0" w:line="240" w:lineRule="auto"/>
        <w:jc w:val="both"/>
        <w:rPr>
          <w:rFonts w:ascii="Times New Roman" w:hAnsi="Times New Roman" w:cs="Times New Roman"/>
          <w:color w:val="000000"/>
          <w:sz w:val="24"/>
          <w:szCs w:val="24"/>
          <w:lang w:val="sl-SI"/>
        </w:rPr>
      </w:pPr>
    </w:p>
    <w:p w:rsidR="00D864B8" w:rsidRPr="00477D8C" w:rsidRDefault="00D864B8" w:rsidP="00D864B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 </w:t>
      </w:r>
      <w:proofErr w:type="gramStart"/>
      <w:r w:rsidRPr="00477D8C">
        <w:rPr>
          <w:rFonts w:ascii="Times New Roman" w:hAnsi="Times New Roman" w:cs="Times New Roman"/>
          <w:color w:val="000000"/>
          <w:sz w:val="24"/>
          <w:szCs w:val="24"/>
        </w:rPr>
        <w:t>dokaz</w:t>
      </w:r>
      <w:proofErr w:type="gramEnd"/>
      <w:r w:rsidRPr="00477D8C">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D864B8" w:rsidRPr="00477D8C" w:rsidRDefault="00D864B8" w:rsidP="00D864B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 </w:t>
      </w:r>
      <w:proofErr w:type="gramStart"/>
      <w:r w:rsidRPr="00477D8C">
        <w:rPr>
          <w:rFonts w:ascii="Times New Roman" w:hAnsi="Times New Roman" w:cs="Times New Roman"/>
          <w:color w:val="000000"/>
          <w:sz w:val="24"/>
          <w:szCs w:val="24"/>
        </w:rPr>
        <w:t>dokaz</w:t>
      </w:r>
      <w:proofErr w:type="gramEnd"/>
      <w:r w:rsidRPr="00477D8C">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864B8" w:rsidRDefault="00D864B8" w:rsidP="00D864B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Pr>
          <w:rFonts w:ascii="Times New Roman" w:hAnsi="Times New Roman" w:cs="Times New Roman"/>
          <w:color w:val="000000"/>
          <w:sz w:val="24"/>
          <w:szCs w:val="24"/>
        </w:rPr>
        <w:t>rupcije, pranja novca i prevare.</w:t>
      </w:r>
    </w:p>
    <w:p w:rsidR="003E3DFB" w:rsidRPr="00D62771" w:rsidRDefault="003E3DFB" w:rsidP="003E3DF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dokaz</w:t>
      </w:r>
      <w:proofErr w:type="gramEnd"/>
      <w:r w:rsidRPr="00D62771">
        <w:rPr>
          <w:rFonts w:ascii="Times New Roman" w:eastAsia="Calibri" w:hAnsi="Times New Roman" w:cs="Times New Roman"/>
          <w:color w:val="000000"/>
          <w:sz w:val="24"/>
          <w:szCs w:val="24"/>
        </w:rPr>
        <w:t xml:space="preserve"> o posjedovanju važeće dozvole, licence, odobrenja, odnosno drugog akta izdatog od nadležnog organa i to:</w:t>
      </w:r>
    </w:p>
    <w:p w:rsidR="003E3DFB" w:rsidRPr="00D62771" w:rsidRDefault="003E3DFB" w:rsidP="003E3DFB">
      <w:pPr>
        <w:autoSpaceDE w:val="0"/>
        <w:autoSpaceDN w:val="0"/>
        <w:adjustRightInd w:val="0"/>
        <w:spacing w:after="0" w:line="240" w:lineRule="auto"/>
        <w:ind w:left="426" w:firstLine="24"/>
        <w:rPr>
          <w:rFonts w:ascii="Times New Roman" w:eastAsia="Calibri" w:hAnsi="Times New Roman" w:cs="Times New Roman"/>
          <w:color w:val="000000"/>
          <w:sz w:val="24"/>
          <w:szCs w:val="24"/>
          <w:lang w:val="sl-SI"/>
        </w:rPr>
      </w:pPr>
      <w:r>
        <w:rPr>
          <w:rFonts w:ascii="Times New Roman" w:eastAsia="Calibri" w:hAnsi="Times New Roman" w:cs="Times New Roman"/>
          <w:color w:val="000000"/>
          <w:sz w:val="24"/>
          <w:szCs w:val="24"/>
          <w:lang w:val="sl-SI"/>
        </w:rPr>
        <w:t>P</w:t>
      </w:r>
      <w:r w:rsidRPr="00D62771">
        <w:rPr>
          <w:rFonts w:ascii="Times New Roman" w:eastAsia="Calibri" w:hAnsi="Times New Roman" w:cs="Times New Roman"/>
          <w:color w:val="000000"/>
          <w:sz w:val="24"/>
          <w:szCs w:val="24"/>
          <w:lang w:val="sl-SI"/>
        </w:rPr>
        <w:t>rivredno društvo,pravno lice,odnosno preduzetnik treba da posjeduje licence za:</w:t>
      </w:r>
    </w:p>
    <w:p w:rsidR="003E3DFB" w:rsidRDefault="003E3DFB" w:rsidP="003E3DFB">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val="sl-SI"/>
        </w:rPr>
      </w:pPr>
      <w:r w:rsidRPr="00D62771">
        <w:rPr>
          <w:rFonts w:ascii="Times New Roman" w:eastAsia="Calibri" w:hAnsi="Times New Roman" w:cs="Times New Roman"/>
          <w:color w:val="000000"/>
          <w:sz w:val="24"/>
          <w:szCs w:val="24"/>
          <w:lang w:val="sl-SI"/>
        </w:rPr>
        <w:t>izradu geodetskih podloga, elaborata i/ili projekata,</w:t>
      </w:r>
    </w:p>
    <w:p w:rsidR="003E3DFB" w:rsidRDefault="003E3DFB" w:rsidP="003E3DFB">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val="sl-SI"/>
        </w:rPr>
      </w:pPr>
      <w:r>
        <w:rPr>
          <w:rFonts w:ascii="Times New Roman" w:eastAsia="Calibri" w:hAnsi="Times New Roman" w:cs="Times New Roman"/>
          <w:color w:val="000000"/>
          <w:sz w:val="24"/>
          <w:szCs w:val="24"/>
          <w:lang w:val="sl-SI"/>
        </w:rPr>
        <w:t>izradu geoloških</w:t>
      </w:r>
      <w:r w:rsidRPr="00D62771">
        <w:rPr>
          <w:rFonts w:ascii="Times New Roman" w:eastAsia="Calibri" w:hAnsi="Times New Roman" w:cs="Times New Roman"/>
          <w:color w:val="000000"/>
          <w:sz w:val="24"/>
          <w:szCs w:val="24"/>
          <w:lang w:val="sl-SI"/>
        </w:rPr>
        <w:t xml:space="preserve"> podloga, elaborata i/ili projekata</w:t>
      </w:r>
      <w:r>
        <w:rPr>
          <w:rFonts w:ascii="Times New Roman" w:eastAsia="Calibri" w:hAnsi="Times New Roman" w:cs="Times New Roman"/>
          <w:color w:val="000000"/>
          <w:sz w:val="24"/>
          <w:szCs w:val="24"/>
          <w:lang w:val="sl-SI"/>
        </w:rPr>
        <w:t>,</w:t>
      </w:r>
    </w:p>
    <w:p w:rsidR="003E3DFB" w:rsidRPr="00D62771" w:rsidRDefault="003E3DFB" w:rsidP="003E3DFB">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val="sl-SI"/>
        </w:rPr>
      </w:pPr>
      <w:r>
        <w:rPr>
          <w:rFonts w:ascii="Times New Roman" w:eastAsia="Calibri" w:hAnsi="Times New Roman" w:cs="Times New Roman"/>
          <w:color w:val="000000"/>
          <w:sz w:val="24"/>
          <w:szCs w:val="24"/>
          <w:lang w:val="sl-SI"/>
        </w:rPr>
        <w:t xml:space="preserve">izradu projekata za objekte hidrotehnike. </w:t>
      </w:r>
    </w:p>
    <w:p w:rsidR="003E3DFB" w:rsidRPr="00D62771" w:rsidRDefault="003E3DFB" w:rsidP="003E3DFB">
      <w:pPr>
        <w:autoSpaceDE w:val="0"/>
        <w:autoSpaceDN w:val="0"/>
        <w:adjustRightInd w:val="0"/>
        <w:spacing w:after="0" w:line="240" w:lineRule="auto"/>
        <w:ind w:left="426"/>
        <w:jc w:val="both"/>
        <w:rPr>
          <w:rFonts w:ascii="Times New Roman" w:eastAsia="Calibri" w:hAnsi="Times New Roman" w:cs="Times New Roman"/>
          <w:color w:val="000000"/>
          <w:sz w:val="24"/>
          <w:szCs w:val="24"/>
          <w:lang w:val="sr-Latn-CS"/>
        </w:rPr>
      </w:pPr>
      <w:r w:rsidRPr="00D62771">
        <w:rPr>
          <w:rFonts w:ascii="Times New Roman" w:eastAsia="Calibri" w:hAnsi="Times New Roman" w:cs="Times New Roman"/>
          <w:color w:val="000000"/>
          <w:sz w:val="24"/>
          <w:szCs w:val="24"/>
          <w:lang w:val="sl-SI"/>
        </w:rPr>
        <w:t>Ponu</w:t>
      </w:r>
      <w:r w:rsidRPr="00D62771">
        <w:rPr>
          <w:rFonts w:ascii="Times New Roman" w:eastAsia="Calibri" w:hAnsi="Times New Roman" w:cs="Times New Roman"/>
          <w:color w:val="000000"/>
          <w:sz w:val="24"/>
          <w:szCs w:val="24"/>
          <w:lang w:val="sr-Latn-CS"/>
        </w:rPr>
        <w:t>đ</w:t>
      </w:r>
      <w:r w:rsidRPr="00D62771">
        <w:rPr>
          <w:rFonts w:ascii="Times New Roman" w:eastAsia="Calibri" w:hAnsi="Times New Roman" w:cs="Times New Roman"/>
          <w:color w:val="000000"/>
          <w:sz w:val="24"/>
          <w:szCs w:val="24"/>
          <w:lang w:val="sl-SI"/>
        </w:rPr>
        <w:t>a</w:t>
      </w:r>
      <w:r w:rsidRPr="00D62771">
        <w:rPr>
          <w:rFonts w:ascii="Times New Roman" w:eastAsia="Calibri" w:hAnsi="Times New Roman" w:cs="Times New Roman"/>
          <w:color w:val="000000"/>
          <w:sz w:val="24"/>
          <w:szCs w:val="24"/>
          <w:lang w:val="sr-Latn-CS"/>
        </w:rPr>
        <w:t xml:space="preserve">č </w:t>
      </w:r>
      <w:r w:rsidRPr="00D62771">
        <w:rPr>
          <w:rFonts w:ascii="Times New Roman" w:eastAsia="Calibri" w:hAnsi="Times New Roman" w:cs="Times New Roman"/>
          <w:color w:val="000000"/>
          <w:sz w:val="24"/>
          <w:szCs w:val="24"/>
          <w:lang w:val="sl-SI"/>
        </w:rPr>
        <w:t>tj</w:t>
      </w:r>
      <w:r w:rsidRPr="00D62771">
        <w:rPr>
          <w:rFonts w:ascii="Times New Roman" w:eastAsia="Calibri" w:hAnsi="Times New Roman" w:cs="Times New Roman"/>
          <w:color w:val="000000"/>
          <w:sz w:val="24"/>
          <w:szCs w:val="24"/>
          <w:lang w:val="sr-Latn-CS"/>
        </w:rPr>
        <w:t>.</w:t>
      </w:r>
      <w:r w:rsidRPr="00D62771">
        <w:rPr>
          <w:rFonts w:ascii="Times New Roman" w:eastAsia="Calibri" w:hAnsi="Times New Roman" w:cs="Times New Roman"/>
          <w:color w:val="000000"/>
          <w:sz w:val="24"/>
          <w:szCs w:val="24"/>
          <w:lang w:val="sl-SI"/>
        </w:rPr>
        <w:t>privredno</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dru</w:t>
      </w:r>
      <w:r w:rsidRPr="00D62771">
        <w:rPr>
          <w:rFonts w:ascii="Times New Roman" w:eastAsia="Calibri" w:hAnsi="Times New Roman" w:cs="Times New Roman"/>
          <w:color w:val="000000"/>
          <w:sz w:val="24"/>
          <w:szCs w:val="24"/>
          <w:lang w:val="sr-Latn-CS"/>
        </w:rPr>
        <w:t>š</w:t>
      </w:r>
      <w:r w:rsidRPr="00D62771">
        <w:rPr>
          <w:rFonts w:ascii="Times New Roman" w:eastAsia="Calibri" w:hAnsi="Times New Roman" w:cs="Times New Roman"/>
          <w:color w:val="000000"/>
          <w:sz w:val="24"/>
          <w:szCs w:val="24"/>
          <w:lang w:val="sl-SI"/>
        </w:rPr>
        <w:t>tvo</w:t>
      </w:r>
      <w:r w:rsidRPr="00D62771">
        <w:rPr>
          <w:rFonts w:ascii="Times New Roman" w:eastAsia="Calibri" w:hAnsi="Times New Roman" w:cs="Times New Roman"/>
          <w:color w:val="000000"/>
          <w:sz w:val="24"/>
          <w:szCs w:val="24"/>
          <w:lang w:val="sr-Latn-CS"/>
        </w:rPr>
        <w:t>,</w:t>
      </w:r>
      <w:r w:rsidRPr="00D62771">
        <w:rPr>
          <w:rFonts w:ascii="Times New Roman" w:eastAsia="Calibri" w:hAnsi="Times New Roman" w:cs="Times New Roman"/>
          <w:color w:val="000000"/>
          <w:sz w:val="24"/>
          <w:szCs w:val="24"/>
          <w:lang w:val="sl-SI"/>
        </w:rPr>
        <w:t>pravno</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lice</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odnosno</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preduzetnik</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treba</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da</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ima</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zaposlene</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in</w:t>
      </w:r>
      <w:r w:rsidRPr="00D62771">
        <w:rPr>
          <w:rFonts w:ascii="Times New Roman" w:eastAsia="Calibri" w:hAnsi="Times New Roman" w:cs="Times New Roman"/>
          <w:color w:val="000000"/>
          <w:sz w:val="24"/>
          <w:szCs w:val="24"/>
          <w:lang w:val="sr-Latn-CS"/>
        </w:rPr>
        <w:t>ž</w:t>
      </w:r>
      <w:r w:rsidRPr="00D62771">
        <w:rPr>
          <w:rFonts w:ascii="Times New Roman" w:eastAsia="Calibri" w:hAnsi="Times New Roman" w:cs="Times New Roman"/>
          <w:color w:val="000000"/>
          <w:sz w:val="24"/>
          <w:szCs w:val="24"/>
          <w:lang w:val="sl-SI"/>
        </w:rPr>
        <w:t>enjera</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koji</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posjeduju</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licence</w:t>
      </w:r>
      <w:r w:rsidRPr="00D62771">
        <w:rPr>
          <w:rFonts w:ascii="Times New Roman" w:eastAsia="Calibri" w:hAnsi="Times New Roman" w:cs="Times New Roman"/>
          <w:color w:val="000000"/>
          <w:sz w:val="24"/>
          <w:szCs w:val="24"/>
          <w:lang w:val="sr-Latn-CS"/>
        </w:rPr>
        <w:t xml:space="preserve"> </w:t>
      </w:r>
      <w:r w:rsidRPr="00D62771">
        <w:rPr>
          <w:rFonts w:ascii="Times New Roman" w:eastAsia="Calibri" w:hAnsi="Times New Roman" w:cs="Times New Roman"/>
          <w:color w:val="000000"/>
          <w:sz w:val="24"/>
          <w:szCs w:val="24"/>
          <w:lang w:val="sl-SI"/>
        </w:rPr>
        <w:t>za</w:t>
      </w:r>
      <w:r w:rsidRPr="00D62771">
        <w:rPr>
          <w:rFonts w:ascii="Times New Roman" w:eastAsia="Calibri" w:hAnsi="Times New Roman" w:cs="Times New Roman"/>
          <w:color w:val="000000"/>
          <w:sz w:val="24"/>
          <w:szCs w:val="24"/>
          <w:lang w:val="sr-Latn-CS"/>
        </w:rPr>
        <w:t xml:space="preserve"> :</w:t>
      </w:r>
    </w:p>
    <w:p w:rsidR="003E3DFB" w:rsidRDefault="003E3DFB" w:rsidP="003E3DFB">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val="sr-Latn-CS"/>
        </w:rPr>
      </w:pPr>
      <w:r w:rsidRPr="00D62771">
        <w:rPr>
          <w:rFonts w:ascii="Times New Roman" w:eastAsia="Calibri" w:hAnsi="Times New Roman" w:cs="Times New Roman"/>
          <w:color w:val="000000"/>
          <w:sz w:val="24"/>
          <w:szCs w:val="24"/>
          <w:lang w:val="sr-Latn-CS"/>
        </w:rPr>
        <w:t>izradu geodetskih podloga,elaborata i/ili projekata;</w:t>
      </w:r>
    </w:p>
    <w:p w:rsidR="003E3DFB" w:rsidRDefault="003E3DFB" w:rsidP="003E3DFB">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val="sl-SI"/>
        </w:rPr>
      </w:pPr>
      <w:r>
        <w:rPr>
          <w:rFonts w:ascii="Times New Roman" w:eastAsia="Calibri" w:hAnsi="Times New Roman" w:cs="Times New Roman"/>
          <w:color w:val="000000"/>
          <w:sz w:val="24"/>
          <w:szCs w:val="24"/>
          <w:lang w:val="sl-SI"/>
        </w:rPr>
        <w:t>izradu geoloških</w:t>
      </w:r>
      <w:r w:rsidRPr="00D62771">
        <w:rPr>
          <w:rFonts w:ascii="Times New Roman" w:eastAsia="Calibri" w:hAnsi="Times New Roman" w:cs="Times New Roman"/>
          <w:color w:val="000000"/>
          <w:sz w:val="24"/>
          <w:szCs w:val="24"/>
          <w:lang w:val="sl-SI"/>
        </w:rPr>
        <w:t xml:space="preserve"> podloga, elaborata i/ili projekata</w:t>
      </w:r>
      <w:r>
        <w:rPr>
          <w:rFonts w:ascii="Times New Roman" w:eastAsia="Calibri" w:hAnsi="Times New Roman" w:cs="Times New Roman"/>
          <w:color w:val="000000"/>
          <w:sz w:val="24"/>
          <w:szCs w:val="24"/>
          <w:lang w:val="sl-SI"/>
        </w:rPr>
        <w:t>;</w:t>
      </w:r>
    </w:p>
    <w:p w:rsidR="003E3DFB" w:rsidRPr="00D62771" w:rsidRDefault="003E3DFB" w:rsidP="003E3DFB">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lang w:val="sl-SI"/>
        </w:rPr>
      </w:pPr>
      <w:r>
        <w:rPr>
          <w:rFonts w:ascii="Times New Roman" w:eastAsia="Calibri" w:hAnsi="Times New Roman" w:cs="Times New Roman"/>
          <w:color w:val="000000"/>
          <w:sz w:val="24"/>
          <w:szCs w:val="24"/>
          <w:lang w:val="sl-SI"/>
        </w:rPr>
        <w:t>izradu projekata za objekte hidrotehnike.</w:t>
      </w:r>
    </w:p>
    <w:p w:rsidR="003E3DFB" w:rsidRPr="00477D8C" w:rsidRDefault="003E3DFB" w:rsidP="00D864B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7"/>
      <w:bookmarkStart w:id="10" w:name="_Toc418845423"/>
      <w:r w:rsidRPr="00477D8C">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9"/>
      <w:bookmarkEnd w:id="10"/>
    </w:p>
    <w:p w:rsidR="00D864B8" w:rsidRPr="00477D8C" w:rsidRDefault="00D864B8" w:rsidP="00D864B8">
      <w:pPr>
        <w:rPr>
          <w:rFonts w:ascii="Times New Roman" w:hAnsi="Times New Roman" w:cs="Times New Roman"/>
          <w:color w:val="000000"/>
        </w:rPr>
      </w:pPr>
    </w:p>
    <w:p w:rsidR="00D864B8" w:rsidRPr="00477D8C" w:rsidRDefault="00D864B8" w:rsidP="00D864B8">
      <w:pPr>
        <w:rPr>
          <w:rFonts w:ascii="Times New Roman" w:hAnsi="Times New Roman" w:cs="Times New Roman"/>
          <w:color w:val="000000"/>
        </w:rPr>
      </w:pPr>
      <w:r w:rsidRPr="00477D8C">
        <w:rPr>
          <w:rFonts w:ascii="Times New Roman" w:hAnsi="Times New Roman" w:cs="Times New Roman"/>
          <w:color w:val="000000"/>
        </w:rPr>
        <w:t>Dostaviti:</w:t>
      </w:r>
    </w:p>
    <w:p w:rsidR="00D864B8" w:rsidRPr="00477D8C" w:rsidRDefault="00D864B8" w:rsidP="00D864B8">
      <w:pPr>
        <w:numPr>
          <w:ilvl w:val="0"/>
          <w:numId w:val="15"/>
        </w:numPr>
        <w:spacing w:before="96" w:after="0" w:line="240" w:lineRule="auto"/>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izjave o namjeri i predmetu podugovaranja, sa spiskom podugovarača, odnosno podizvođača sa bližim podacima (naziv, adresa, procentualno učešće ).</w:t>
      </w:r>
    </w:p>
    <w:p w:rsidR="00D864B8" w:rsidRPr="00477D8C" w:rsidRDefault="00D864B8" w:rsidP="00D864B8">
      <w:pPr>
        <w:rPr>
          <w:rFonts w:ascii="Times New Roman" w:hAnsi="Times New Roman" w:cs="Times New Roman"/>
          <w:color w:val="000000"/>
        </w:rPr>
      </w:pPr>
    </w:p>
    <w:p w:rsidR="00D864B8" w:rsidRPr="00477D8C" w:rsidRDefault="00D864B8" w:rsidP="00D864B8">
      <w:pPr>
        <w:rPr>
          <w:rFonts w:ascii="Times New Roman" w:hAnsi="Times New Roman" w:cs="Times New Roman"/>
          <w:color w:val="000000"/>
        </w:rPr>
      </w:pPr>
    </w:p>
    <w:p w:rsidR="00D864B8" w:rsidRPr="00477D8C" w:rsidRDefault="00D864B8" w:rsidP="00D864B8">
      <w:pPr>
        <w:rPr>
          <w:rFonts w:ascii="Times New Roman" w:hAnsi="Times New Roman" w:cs="Times New Roman"/>
          <w:color w:val="000000"/>
        </w:rPr>
      </w:pPr>
    </w:p>
    <w:p w:rsidR="00D864B8" w:rsidRPr="00477D8C" w:rsidRDefault="00D864B8" w:rsidP="00D864B8">
      <w:pPr>
        <w:rPr>
          <w:rFonts w:ascii="Times New Roman" w:hAnsi="Times New Roman" w:cs="Times New Roman"/>
          <w:color w:val="000000"/>
        </w:rPr>
      </w:pPr>
    </w:p>
    <w:p w:rsidR="00D864B8" w:rsidRPr="00477D8C" w:rsidRDefault="00D864B8" w:rsidP="00D864B8">
      <w:pPr>
        <w:rPr>
          <w:rFonts w:ascii="Times New Roman" w:hAnsi="Times New Roman" w:cs="Times New Roman"/>
          <w:color w:val="000000"/>
        </w:rPr>
      </w:pPr>
    </w:p>
    <w:p w:rsidR="00D864B8" w:rsidRPr="00477D8C" w:rsidRDefault="00D864B8" w:rsidP="00D864B8">
      <w:pPr>
        <w:rPr>
          <w:rFonts w:ascii="Times New Roman" w:hAnsi="Times New Roman" w:cs="Times New Roman"/>
          <w:color w:val="000000"/>
        </w:rPr>
      </w:pPr>
    </w:p>
    <w:p w:rsidR="00D864B8" w:rsidRPr="00477D8C" w:rsidRDefault="00D864B8" w:rsidP="00D864B8">
      <w:pPr>
        <w:rPr>
          <w:rFonts w:ascii="Times New Roman" w:hAnsi="Times New Roman" w:cs="Times New Roman"/>
          <w:color w:val="000000"/>
        </w:rPr>
      </w:pPr>
    </w:p>
    <w:p w:rsidR="00D864B8" w:rsidRPr="00477D8C" w:rsidRDefault="00D864B8" w:rsidP="00D864B8">
      <w:pPr>
        <w:rPr>
          <w:rFonts w:ascii="Times New Roman" w:hAnsi="Times New Roman" w:cs="Times New Roman"/>
          <w:color w:val="000000"/>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jc w:val="right"/>
        <w:rPr>
          <w:rFonts w:ascii="Times New Roman" w:hAnsi="Times New Roman" w:cs="Times New Roman"/>
          <w:i/>
          <w:iCs/>
          <w:color w:val="000000"/>
        </w:rPr>
      </w:pPr>
    </w:p>
    <w:p w:rsidR="00D864B8" w:rsidRPr="00477D8C" w:rsidRDefault="00D864B8" w:rsidP="00D864B8">
      <w:pPr>
        <w:jc w:val="right"/>
        <w:rPr>
          <w:rFonts w:ascii="Times New Roman" w:hAnsi="Times New Roman" w:cs="Times New Roman"/>
          <w:i/>
          <w:iCs/>
          <w:color w:val="000000"/>
        </w:rPr>
      </w:pPr>
    </w:p>
    <w:p w:rsidR="00D864B8" w:rsidRPr="00477D8C" w:rsidRDefault="00D864B8" w:rsidP="00D864B8">
      <w:pPr>
        <w:jc w:val="right"/>
        <w:rPr>
          <w:rFonts w:ascii="Times New Roman" w:hAnsi="Times New Roman" w:cs="Times New Roman"/>
          <w:i/>
          <w:iCs/>
          <w:color w:val="000000"/>
        </w:rPr>
      </w:pPr>
    </w:p>
    <w:p w:rsidR="00D864B8" w:rsidRPr="00477D8C" w:rsidRDefault="00D864B8" w:rsidP="00D864B8">
      <w:pPr>
        <w:jc w:val="right"/>
        <w:rPr>
          <w:rFonts w:ascii="Times New Roman" w:hAnsi="Times New Roman" w:cs="Times New Roman"/>
          <w:i/>
          <w:iCs/>
          <w:color w:val="000000"/>
        </w:rPr>
      </w:pPr>
    </w:p>
    <w:p w:rsidR="00D864B8" w:rsidRPr="00477D8C" w:rsidRDefault="00D864B8" w:rsidP="00D864B8">
      <w:pPr>
        <w:jc w:val="right"/>
        <w:rPr>
          <w:rFonts w:ascii="Times New Roman" w:hAnsi="Times New Roman" w:cs="Times New Roman"/>
          <w:i/>
          <w:iCs/>
          <w:color w:val="000000"/>
        </w:rPr>
      </w:pPr>
    </w:p>
    <w:p w:rsidR="00D864B8" w:rsidRPr="00477D8C" w:rsidRDefault="00D864B8" w:rsidP="00D864B8">
      <w:pPr>
        <w:jc w:val="right"/>
        <w:rPr>
          <w:rFonts w:ascii="Times New Roman" w:hAnsi="Times New Roman" w:cs="Times New Roman"/>
          <w:i/>
          <w:iCs/>
          <w:color w:val="000000"/>
        </w:rPr>
      </w:pPr>
    </w:p>
    <w:p w:rsidR="00D864B8" w:rsidRPr="00477D8C" w:rsidRDefault="00D864B8" w:rsidP="00D864B8">
      <w:pPr>
        <w:jc w:val="right"/>
        <w:rPr>
          <w:rFonts w:ascii="Times New Roman" w:hAnsi="Times New Roman" w:cs="Times New Roman"/>
          <w:i/>
          <w:iCs/>
          <w:color w:val="000000"/>
        </w:rPr>
      </w:pPr>
    </w:p>
    <w:p w:rsidR="00D864B8" w:rsidRPr="00477D8C" w:rsidRDefault="00D864B8" w:rsidP="00D864B8">
      <w:pPr>
        <w:jc w:val="right"/>
        <w:rPr>
          <w:rFonts w:ascii="Times New Roman" w:hAnsi="Times New Roman" w:cs="Times New Roman"/>
          <w:i/>
          <w:iCs/>
          <w:color w:val="000000"/>
        </w:rPr>
      </w:pPr>
    </w:p>
    <w:p w:rsidR="00D864B8" w:rsidRPr="00477D8C" w:rsidRDefault="00D864B8" w:rsidP="00D864B8">
      <w:pPr>
        <w:jc w:val="right"/>
        <w:rPr>
          <w:rFonts w:ascii="Times New Roman" w:hAnsi="Times New Roman" w:cs="Times New Roman"/>
          <w:i/>
          <w:iCs/>
          <w:color w:val="000000"/>
        </w:rPr>
      </w:pPr>
    </w:p>
    <w:p w:rsidR="00D864B8" w:rsidRPr="00477D8C" w:rsidRDefault="00D864B8" w:rsidP="00D864B8">
      <w:pPr>
        <w:jc w:val="right"/>
        <w:rPr>
          <w:rFonts w:ascii="Times New Roman" w:hAnsi="Times New Roman" w:cs="Times New Roman"/>
          <w:i/>
          <w:iCs/>
          <w:color w:val="000000"/>
        </w:rPr>
      </w:pPr>
    </w:p>
    <w:p w:rsidR="00D864B8" w:rsidRPr="00477D8C" w:rsidRDefault="00D864B8" w:rsidP="00D864B8">
      <w:pPr>
        <w:jc w:val="right"/>
        <w:rPr>
          <w:rFonts w:ascii="Times New Roman" w:hAnsi="Times New Roman" w:cs="Times New Roman"/>
          <w:i/>
          <w:iCs/>
          <w:color w:val="000000"/>
        </w:rPr>
      </w:pPr>
    </w:p>
    <w:p w:rsidR="00D864B8" w:rsidRPr="00477D8C" w:rsidRDefault="00D864B8" w:rsidP="00D864B8">
      <w:pPr>
        <w:jc w:val="right"/>
        <w:rPr>
          <w:rFonts w:ascii="Times New Roman" w:hAnsi="Times New Roman" w:cs="Times New Roman"/>
          <w:i/>
          <w:iCs/>
          <w:color w:val="000000"/>
        </w:rPr>
      </w:pPr>
    </w:p>
    <w:p w:rsidR="00D864B8" w:rsidRPr="00477D8C" w:rsidRDefault="00D864B8" w:rsidP="00D864B8">
      <w:pPr>
        <w:jc w:val="right"/>
        <w:rPr>
          <w:rFonts w:ascii="Times New Roman" w:hAnsi="Times New Roman" w:cs="Times New Roman"/>
          <w:i/>
          <w:iCs/>
          <w:color w:val="000000"/>
        </w:rPr>
      </w:pPr>
    </w:p>
    <w:p w:rsidR="00D864B8" w:rsidRPr="00477D8C" w:rsidRDefault="00D864B8" w:rsidP="00D864B8">
      <w:pPr>
        <w:jc w:val="right"/>
        <w:rPr>
          <w:rFonts w:ascii="Times New Roman" w:hAnsi="Times New Roman" w:cs="Times New Roman"/>
          <w:color w:val="000000"/>
        </w:rPr>
      </w:pPr>
      <w:r w:rsidRPr="00477D8C">
        <w:rPr>
          <w:rFonts w:ascii="Times New Roman" w:hAnsi="Times New Roman" w:cs="Times New Roman"/>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D864B8" w:rsidRPr="00477D8C" w:rsidTr="00D864B8">
        <w:tc>
          <w:tcPr>
            <w:tcW w:w="9287" w:type="dxa"/>
          </w:tcPr>
          <w:p w:rsidR="00D864B8" w:rsidRPr="00477D8C" w:rsidRDefault="00D864B8" w:rsidP="00D864B8">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D864B8" w:rsidRPr="00477D8C" w:rsidRDefault="00D864B8" w:rsidP="00D864B8">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477D8C">
              <w:rPr>
                <w:rFonts w:ascii="Times New Roman" w:eastAsia="Arial Unicode MS" w:hAnsi="Times New Roman" w:cs="Times New Roman"/>
                <w:b/>
                <w:bCs/>
                <w:color w:val="000000"/>
                <w:sz w:val="24"/>
                <w:szCs w:val="24"/>
              </w:rPr>
              <w:t xml:space="preserve">IZJAVA O </w:t>
            </w:r>
          </w:p>
          <w:p w:rsidR="00D864B8" w:rsidRPr="00477D8C" w:rsidRDefault="00D864B8" w:rsidP="00D864B8">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477D8C">
              <w:rPr>
                <w:rFonts w:ascii="Times New Roman" w:eastAsia="Arial Unicode MS" w:hAnsi="Times New Roman" w:cs="Times New Roman"/>
                <w:b/>
                <w:bCs/>
                <w:color w:val="000000"/>
                <w:sz w:val="24"/>
                <w:szCs w:val="24"/>
              </w:rPr>
              <w:t>NAMJERI I PREDMETU PODUGOVARANJA</w:t>
            </w:r>
            <w:r w:rsidRPr="00477D8C">
              <w:rPr>
                <w:rFonts w:ascii="Times New Roman" w:eastAsia="Arial Unicode MS" w:hAnsi="Times New Roman" w:cs="Times New Roman"/>
                <w:b/>
                <w:bCs/>
                <w:color w:val="000000"/>
                <w:sz w:val="24"/>
                <w:szCs w:val="24"/>
                <w:vertAlign w:val="superscript"/>
              </w:rPr>
              <w:footnoteReference w:id="13"/>
            </w:r>
          </w:p>
          <w:p w:rsidR="00D864B8" w:rsidRPr="00477D8C" w:rsidRDefault="00D864B8" w:rsidP="00D864B8">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D864B8" w:rsidRPr="00477D8C" w:rsidRDefault="00D864B8" w:rsidP="00D864B8">
            <w:pPr>
              <w:spacing w:after="0" w:line="240" w:lineRule="auto"/>
              <w:jc w:val="both"/>
              <w:rPr>
                <w:rFonts w:ascii="Times New Roman" w:hAnsi="Times New Roman" w:cs="Times New Roman"/>
                <w:color w:val="000000"/>
                <w:sz w:val="20"/>
                <w:szCs w:val="20"/>
                <w:lang w:val="sr-Latn-CS"/>
              </w:rPr>
            </w:pPr>
            <w:r w:rsidRPr="00477D8C">
              <w:rPr>
                <w:rFonts w:ascii="Times New Roman" w:hAnsi="Times New Roman" w:cs="Times New Roman"/>
                <w:color w:val="000000"/>
                <w:sz w:val="24"/>
                <w:szCs w:val="24"/>
                <w:lang w:val="sr-Latn-CS"/>
              </w:rPr>
              <w:t xml:space="preserve">Ovlašćeno lice ponuđača _______________________________, </w:t>
            </w:r>
            <w:r w:rsidRPr="00477D8C">
              <w:rPr>
                <w:rFonts w:ascii="Times New Roman" w:hAnsi="Times New Roman" w:cs="Times New Roman"/>
                <w:color w:val="000000"/>
                <w:sz w:val="20"/>
                <w:szCs w:val="20"/>
                <w:lang w:val="sr-Latn-CS"/>
              </w:rPr>
              <w:t>(ime i prezime i radno mjesto)</w:t>
            </w:r>
          </w:p>
          <w:p w:rsidR="00D864B8" w:rsidRPr="00477D8C" w:rsidRDefault="00D864B8" w:rsidP="00D864B8">
            <w:pPr>
              <w:spacing w:after="0" w:line="240" w:lineRule="auto"/>
              <w:jc w:val="both"/>
              <w:rPr>
                <w:rFonts w:ascii="Times New Roman" w:hAnsi="Times New Roman" w:cs="Times New Roman"/>
                <w:color w:val="000000"/>
                <w:sz w:val="24"/>
                <w:szCs w:val="24"/>
                <w:lang w:val="sr-Latn-CS"/>
              </w:rPr>
            </w:pPr>
          </w:p>
          <w:p w:rsidR="00D864B8" w:rsidRPr="00477D8C" w:rsidRDefault="00D864B8" w:rsidP="00D864B8">
            <w:pPr>
              <w:spacing w:after="0" w:line="240" w:lineRule="auto"/>
              <w:jc w:val="both"/>
              <w:rPr>
                <w:rFonts w:ascii="Times New Roman" w:hAnsi="Times New Roman" w:cs="Times New Roman"/>
                <w:color w:val="000000"/>
                <w:sz w:val="24"/>
                <w:szCs w:val="24"/>
                <w:lang w:val="sr-Latn-CS"/>
              </w:rPr>
            </w:pPr>
          </w:p>
          <w:p w:rsidR="00D864B8" w:rsidRPr="00477D8C" w:rsidRDefault="00D864B8" w:rsidP="00D864B8">
            <w:pPr>
              <w:spacing w:after="0" w:line="240" w:lineRule="auto"/>
              <w:ind w:left="284" w:right="282"/>
              <w:jc w:val="center"/>
              <w:rPr>
                <w:rFonts w:ascii="Times New Roman" w:hAnsi="Times New Roman" w:cs="Times New Roman"/>
                <w:color w:val="000000"/>
                <w:sz w:val="24"/>
                <w:szCs w:val="24"/>
                <w:lang w:val="sr-Latn-CS"/>
              </w:rPr>
            </w:pPr>
          </w:p>
          <w:p w:rsidR="00D864B8" w:rsidRPr="00477D8C" w:rsidRDefault="00D864B8" w:rsidP="00D864B8">
            <w:pPr>
              <w:spacing w:after="0" w:line="240" w:lineRule="auto"/>
              <w:jc w:val="center"/>
              <w:rPr>
                <w:rFonts w:ascii="Times New Roman" w:hAnsi="Times New Roman" w:cs="Times New Roman"/>
                <w:b/>
                <w:bCs/>
                <w:color w:val="000000"/>
                <w:sz w:val="32"/>
                <w:szCs w:val="32"/>
                <w:lang w:val="sr-Latn-CS"/>
              </w:rPr>
            </w:pPr>
            <w:r w:rsidRPr="00477D8C">
              <w:rPr>
                <w:rFonts w:ascii="Times New Roman" w:hAnsi="Times New Roman" w:cs="Times New Roman"/>
                <w:b/>
                <w:bCs/>
                <w:color w:val="000000"/>
                <w:sz w:val="32"/>
                <w:szCs w:val="32"/>
                <w:lang w:val="sr-Latn-CS"/>
              </w:rPr>
              <w:t>Izjavljuje</w:t>
            </w:r>
          </w:p>
          <w:p w:rsidR="00D864B8" w:rsidRPr="00477D8C" w:rsidRDefault="00D864B8" w:rsidP="00D864B8">
            <w:pPr>
              <w:spacing w:after="0" w:line="240" w:lineRule="auto"/>
              <w:jc w:val="center"/>
              <w:rPr>
                <w:rFonts w:ascii="Times New Roman" w:hAnsi="Times New Roman" w:cs="Times New Roman"/>
                <w:b/>
                <w:bCs/>
                <w:color w:val="000000"/>
                <w:sz w:val="24"/>
                <w:szCs w:val="24"/>
                <w:lang w:val="sr-Latn-CS"/>
              </w:rPr>
            </w:pPr>
          </w:p>
          <w:p w:rsidR="00D864B8" w:rsidRPr="00477D8C" w:rsidRDefault="00D864B8" w:rsidP="00D864B8">
            <w:pPr>
              <w:spacing w:after="0" w:line="240" w:lineRule="auto"/>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864B8" w:rsidRPr="00477D8C" w:rsidRDefault="00D864B8" w:rsidP="00D864B8">
            <w:pPr>
              <w:spacing w:after="0" w:line="240" w:lineRule="auto"/>
              <w:jc w:val="both"/>
              <w:rPr>
                <w:rFonts w:ascii="Times New Roman" w:hAnsi="Times New Roman" w:cs="Times New Roman"/>
                <w:color w:val="000000"/>
                <w:sz w:val="24"/>
                <w:szCs w:val="24"/>
                <w:lang w:val="sr-Latn-CS"/>
              </w:rPr>
            </w:pPr>
          </w:p>
          <w:p w:rsidR="00D864B8" w:rsidRPr="00477D8C" w:rsidRDefault="00D864B8" w:rsidP="00D864B8">
            <w:pPr>
              <w:spacing w:after="0" w:line="240" w:lineRule="auto"/>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1.</w:t>
            </w:r>
          </w:p>
          <w:p w:rsidR="00D864B8" w:rsidRPr="00477D8C" w:rsidRDefault="00D864B8" w:rsidP="00D864B8">
            <w:pPr>
              <w:spacing w:after="0" w:line="240" w:lineRule="auto"/>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2.</w:t>
            </w:r>
          </w:p>
          <w:p w:rsidR="00D864B8" w:rsidRPr="00477D8C" w:rsidRDefault="00D864B8" w:rsidP="00D864B8">
            <w:pPr>
              <w:spacing w:after="0" w:line="240" w:lineRule="auto"/>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w:t>
            </w:r>
          </w:p>
          <w:p w:rsidR="00D864B8" w:rsidRPr="00477D8C" w:rsidRDefault="00D864B8" w:rsidP="00D864B8">
            <w:pPr>
              <w:spacing w:after="0" w:line="240" w:lineRule="auto"/>
              <w:jc w:val="center"/>
              <w:rPr>
                <w:rFonts w:ascii="Times New Roman" w:hAnsi="Times New Roman" w:cs="Times New Roman"/>
                <w:b/>
                <w:bCs/>
                <w:color w:val="000000"/>
                <w:sz w:val="24"/>
                <w:szCs w:val="24"/>
                <w:lang w:val="sr-Latn-CS"/>
              </w:rPr>
            </w:pPr>
          </w:p>
          <w:p w:rsidR="00D864B8" w:rsidRPr="00477D8C" w:rsidRDefault="00D864B8" w:rsidP="00D864B8">
            <w:pPr>
              <w:spacing w:after="0" w:line="240" w:lineRule="auto"/>
              <w:rPr>
                <w:rFonts w:ascii="Times New Roman" w:hAnsi="Times New Roman" w:cs="Times New Roman"/>
                <w:b/>
                <w:bCs/>
                <w:color w:val="000000"/>
                <w:sz w:val="24"/>
                <w:szCs w:val="24"/>
                <w:lang w:val="sr-Latn-CS"/>
              </w:rPr>
            </w:pPr>
          </w:p>
          <w:p w:rsidR="00D864B8" w:rsidRPr="00477D8C" w:rsidRDefault="00D864B8" w:rsidP="00D864B8">
            <w:pPr>
              <w:spacing w:after="0" w:line="240" w:lineRule="auto"/>
              <w:jc w:val="center"/>
              <w:rPr>
                <w:rFonts w:ascii="Times New Roman" w:hAnsi="Times New Roman" w:cs="Times New Roman"/>
                <w:b/>
                <w:bCs/>
                <w:color w:val="000000"/>
                <w:sz w:val="24"/>
                <w:szCs w:val="24"/>
                <w:lang w:val="sr-Latn-CS"/>
              </w:rPr>
            </w:pPr>
          </w:p>
          <w:p w:rsidR="00D864B8" w:rsidRPr="00477D8C" w:rsidRDefault="00D864B8" w:rsidP="00D864B8">
            <w:pPr>
              <w:spacing w:after="0" w:line="240" w:lineRule="auto"/>
              <w:jc w:val="center"/>
              <w:rPr>
                <w:rFonts w:ascii="Times New Roman" w:hAnsi="Times New Roman" w:cs="Times New Roman"/>
                <w:b/>
                <w:bCs/>
                <w:color w:val="000000"/>
                <w:sz w:val="24"/>
                <w:szCs w:val="24"/>
                <w:lang w:val="sr-Latn-CS"/>
              </w:rPr>
            </w:pPr>
          </w:p>
          <w:p w:rsidR="00D864B8" w:rsidRPr="00477D8C" w:rsidRDefault="00D864B8" w:rsidP="00D864B8">
            <w:pPr>
              <w:spacing w:after="0" w:line="240" w:lineRule="auto"/>
              <w:jc w:val="center"/>
              <w:rPr>
                <w:rFonts w:ascii="Times New Roman" w:hAnsi="Times New Roman" w:cs="Times New Roman"/>
                <w:b/>
                <w:bCs/>
                <w:color w:val="000000"/>
                <w:sz w:val="24"/>
                <w:szCs w:val="24"/>
                <w:lang w:val="sr-Latn-CS"/>
              </w:rPr>
            </w:pPr>
          </w:p>
          <w:p w:rsidR="00D864B8" w:rsidRPr="00477D8C" w:rsidRDefault="00D864B8" w:rsidP="00D864B8">
            <w:pPr>
              <w:spacing w:after="0" w:line="240" w:lineRule="auto"/>
              <w:ind w:right="574"/>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 xml:space="preserve">Ovlašćeno lice ponuđača  </w:t>
            </w:r>
          </w:p>
          <w:p w:rsidR="00D864B8" w:rsidRPr="00477D8C" w:rsidRDefault="00D864B8" w:rsidP="00D864B8">
            <w:pPr>
              <w:spacing w:after="0" w:line="240" w:lineRule="auto"/>
              <w:ind w:right="149"/>
              <w:jc w:val="right"/>
              <w:rPr>
                <w:rFonts w:ascii="Times New Roman" w:hAnsi="Times New Roman" w:cs="Times New Roman"/>
                <w:color w:val="000000"/>
                <w:sz w:val="24"/>
                <w:szCs w:val="24"/>
                <w:lang w:val="sr-Latn-CS"/>
              </w:rPr>
            </w:pPr>
          </w:p>
          <w:p w:rsidR="00D864B8" w:rsidRPr="00477D8C" w:rsidRDefault="00D864B8" w:rsidP="00D864B8">
            <w:pPr>
              <w:spacing w:after="0" w:line="240" w:lineRule="auto"/>
              <w:ind w:right="149"/>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___________________________</w:t>
            </w:r>
          </w:p>
          <w:p w:rsidR="00D864B8" w:rsidRPr="00477D8C" w:rsidRDefault="00D864B8" w:rsidP="00D864B8">
            <w:pPr>
              <w:spacing w:after="0" w:line="240" w:lineRule="auto"/>
              <w:ind w:right="574"/>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w:t>
            </w:r>
            <w:r w:rsidRPr="00477D8C">
              <w:rPr>
                <w:rFonts w:ascii="Times New Roman" w:hAnsi="Times New Roman" w:cs="Times New Roman"/>
                <w:i/>
                <w:iCs/>
                <w:color w:val="000000"/>
                <w:sz w:val="24"/>
                <w:szCs w:val="24"/>
                <w:lang w:val="sr-Latn-CS"/>
              </w:rPr>
              <w:t>ime, prezime i funkcija</w:t>
            </w:r>
            <w:r w:rsidRPr="00477D8C">
              <w:rPr>
                <w:rFonts w:ascii="Times New Roman" w:hAnsi="Times New Roman" w:cs="Times New Roman"/>
                <w:color w:val="000000"/>
                <w:sz w:val="24"/>
                <w:szCs w:val="24"/>
                <w:lang w:val="sr-Latn-CS"/>
              </w:rPr>
              <w:t>)</w:t>
            </w:r>
          </w:p>
          <w:p w:rsidR="00D864B8" w:rsidRPr="00477D8C" w:rsidRDefault="00D864B8" w:rsidP="00D864B8">
            <w:pPr>
              <w:spacing w:after="0" w:line="240" w:lineRule="auto"/>
              <w:ind w:right="149"/>
              <w:jc w:val="right"/>
              <w:rPr>
                <w:rFonts w:ascii="Times New Roman" w:hAnsi="Times New Roman" w:cs="Times New Roman"/>
                <w:color w:val="000000"/>
                <w:sz w:val="24"/>
                <w:szCs w:val="24"/>
                <w:lang w:val="sr-Latn-CS"/>
              </w:rPr>
            </w:pPr>
          </w:p>
          <w:p w:rsidR="00D864B8" w:rsidRPr="00477D8C" w:rsidRDefault="00D864B8" w:rsidP="00D864B8">
            <w:pPr>
              <w:spacing w:after="0" w:line="240" w:lineRule="auto"/>
              <w:ind w:right="149"/>
              <w:jc w:val="right"/>
              <w:rPr>
                <w:rFonts w:ascii="Times New Roman" w:hAnsi="Times New Roman" w:cs="Times New Roman"/>
                <w:color w:val="000000"/>
                <w:sz w:val="24"/>
                <w:szCs w:val="24"/>
                <w:lang w:val="sr-Latn-CS"/>
              </w:rPr>
            </w:pPr>
          </w:p>
          <w:p w:rsidR="00D864B8" w:rsidRPr="00477D8C" w:rsidRDefault="00D864B8" w:rsidP="00D864B8">
            <w:pPr>
              <w:spacing w:after="0" w:line="240" w:lineRule="auto"/>
              <w:ind w:right="149"/>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___________________________</w:t>
            </w:r>
          </w:p>
          <w:p w:rsidR="00D864B8" w:rsidRPr="00477D8C" w:rsidRDefault="00D864B8" w:rsidP="00D864B8">
            <w:pPr>
              <w:tabs>
                <w:tab w:val="left" w:pos="8364"/>
              </w:tabs>
              <w:spacing w:after="0" w:line="240" w:lineRule="auto"/>
              <w:ind w:right="857"/>
              <w:jc w:val="right"/>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w:t>
            </w:r>
            <w:r w:rsidRPr="00477D8C">
              <w:rPr>
                <w:rFonts w:ascii="Times New Roman" w:hAnsi="Times New Roman" w:cs="Times New Roman"/>
                <w:i/>
                <w:iCs/>
                <w:color w:val="000000"/>
                <w:sz w:val="24"/>
                <w:szCs w:val="24"/>
                <w:lang w:val="sr-Latn-CS"/>
              </w:rPr>
              <w:t>svojeručni potpis</w:t>
            </w:r>
            <w:r w:rsidRPr="00477D8C">
              <w:rPr>
                <w:rFonts w:ascii="Times New Roman" w:hAnsi="Times New Roman" w:cs="Times New Roman"/>
                <w:color w:val="000000"/>
                <w:sz w:val="24"/>
                <w:szCs w:val="24"/>
                <w:lang w:val="sr-Latn-CS"/>
              </w:rPr>
              <w:t>)</w:t>
            </w:r>
          </w:p>
          <w:p w:rsidR="00D864B8" w:rsidRPr="00477D8C" w:rsidRDefault="00D864B8" w:rsidP="00D864B8">
            <w:pPr>
              <w:spacing w:after="0" w:line="240" w:lineRule="auto"/>
              <w:ind w:firstLine="426"/>
              <w:jc w:val="both"/>
              <w:rPr>
                <w:rFonts w:ascii="Times New Roman" w:hAnsi="Times New Roman" w:cs="Times New Roman"/>
                <w:color w:val="000000"/>
                <w:sz w:val="24"/>
                <w:szCs w:val="24"/>
                <w:lang w:val="sr-Latn-CS"/>
              </w:rPr>
            </w:pPr>
          </w:p>
          <w:p w:rsidR="00D864B8" w:rsidRPr="00477D8C" w:rsidRDefault="00D864B8" w:rsidP="00D864B8">
            <w:pPr>
              <w:spacing w:after="0" w:line="240" w:lineRule="auto"/>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r>
            <w:r w:rsidRPr="00477D8C">
              <w:rPr>
                <w:rFonts w:ascii="Times New Roman" w:hAnsi="Times New Roman" w:cs="Times New Roman"/>
                <w:color w:val="000000"/>
                <w:sz w:val="24"/>
                <w:szCs w:val="24"/>
                <w:lang w:val="sr-Latn-CS"/>
              </w:rPr>
              <w:tab/>
              <w:t>M.P.</w:t>
            </w:r>
          </w:p>
          <w:p w:rsidR="00D864B8" w:rsidRPr="00477D8C" w:rsidRDefault="00D864B8" w:rsidP="00D864B8">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tc>
      </w:tr>
    </w:tbl>
    <w:p w:rsidR="00D864B8" w:rsidRPr="00477D8C" w:rsidRDefault="00D864B8" w:rsidP="00D864B8">
      <w:pPr>
        <w:rPr>
          <w:rFonts w:ascii="Times New Roman" w:hAnsi="Times New Roman" w:cs="Times New Roman"/>
          <w:i/>
          <w:iCs/>
          <w:color w:val="000000"/>
        </w:rPr>
      </w:pPr>
    </w:p>
    <w:p w:rsidR="00D864B8" w:rsidRPr="00477D8C" w:rsidRDefault="00D864B8" w:rsidP="00D864B8">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477D8C">
        <w:rPr>
          <w:rFonts w:ascii="Times New Roman" w:hAnsi="Times New Roman" w:cs="Times New Roman"/>
          <w:b/>
          <w:bCs/>
          <w:sz w:val="28"/>
          <w:szCs w:val="28"/>
        </w:rPr>
        <w:t>NACRT UGOVORA O JAVNOJ NABAVCI</w:t>
      </w:r>
    </w:p>
    <w:p w:rsidR="00D864B8" w:rsidRPr="00477D8C" w:rsidRDefault="00D864B8" w:rsidP="00D864B8">
      <w:pPr>
        <w:spacing w:after="0"/>
        <w:rPr>
          <w:rFonts w:ascii="Times New Roman" w:hAnsi="Times New Roman"/>
          <w:sz w:val="24"/>
          <w:szCs w:val="24"/>
          <w:lang w:val="sl-SI"/>
        </w:rPr>
      </w:pPr>
    </w:p>
    <w:p w:rsidR="00D864B8" w:rsidRPr="00477D8C" w:rsidRDefault="00D864B8" w:rsidP="00D864B8">
      <w:pPr>
        <w:spacing w:after="0"/>
        <w:rPr>
          <w:rFonts w:ascii="Times New Roman" w:hAnsi="Times New Roman"/>
          <w:sz w:val="24"/>
          <w:szCs w:val="24"/>
          <w:lang w:val="sl-SI"/>
        </w:rPr>
      </w:pPr>
      <w:r w:rsidRPr="00477D8C">
        <w:rPr>
          <w:rFonts w:ascii="Times New Roman" w:hAnsi="Times New Roman"/>
          <w:sz w:val="24"/>
          <w:szCs w:val="24"/>
          <w:lang w:val="sl-SI"/>
        </w:rPr>
        <w:t>zaključen između:</w:t>
      </w:r>
    </w:p>
    <w:p w:rsidR="00D864B8" w:rsidRPr="00477D8C" w:rsidRDefault="00D864B8" w:rsidP="00D864B8">
      <w:pPr>
        <w:spacing w:after="0"/>
        <w:rPr>
          <w:rFonts w:ascii="Times New Roman" w:hAnsi="Times New Roman"/>
          <w:sz w:val="24"/>
          <w:szCs w:val="24"/>
          <w:lang w:val="sl-SI"/>
        </w:rPr>
      </w:pPr>
    </w:p>
    <w:p w:rsidR="00D864B8" w:rsidRPr="00477D8C" w:rsidRDefault="00D864B8" w:rsidP="00D864B8">
      <w:pPr>
        <w:spacing w:after="0"/>
        <w:rPr>
          <w:rFonts w:ascii="Times New Roman" w:hAnsi="Times New Roman"/>
          <w:sz w:val="24"/>
          <w:szCs w:val="24"/>
          <w:lang w:val="sl-SI"/>
        </w:rPr>
      </w:pPr>
      <w:r w:rsidRPr="00477D8C">
        <w:rPr>
          <w:rFonts w:ascii="Times New Roman" w:hAnsi="Times New Roman"/>
          <w:b/>
          <w:sz w:val="24"/>
          <w:szCs w:val="24"/>
          <w:lang w:val="sl-SI"/>
        </w:rPr>
        <w:t>Opštine Tivat,</w:t>
      </w:r>
      <w:r w:rsidRPr="00477D8C">
        <w:rPr>
          <w:rFonts w:ascii="Times New Roman" w:hAnsi="Times New Roman"/>
          <w:sz w:val="24"/>
          <w:szCs w:val="24"/>
          <w:lang w:val="sl-SI"/>
        </w:rPr>
        <w:t xml:space="preserve"> koju zastupa predsjednica Prof.dr Snežana Matijević, kao Naručilac (u daljem tekstu: Naručilac) </w:t>
      </w:r>
    </w:p>
    <w:p w:rsidR="00D864B8" w:rsidRPr="00477D8C" w:rsidRDefault="00D864B8" w:rsidP="00D864B8">
      <w:pPr>
        <w:spacing w:after="0"/>
        <w:jc w:val="center"/>
        <w:rPr>
          <w:rFonts w:ascii="Times New Roman" w:hAnsi="Times New Roman"/>
          <w:sz w:val="24"/>
          <w:szCs w:val="24"/>
          <w:lang w:val="sl-SI"/>
        </w:rPr>
      </w:pPr>
      <w:r w:rsidRPr="00477D8C">
        <w:rPr>
          <w:rFonts w:ascii="Times New Roman" w:hAnsi="Times New Roman"/>
          <w:sz w:val="24"/>
          <w:szCs w:val="24"/>
          <w:lang w:val="sl-SI"/>
        </w:rPr>
        <w:t>i</w:t>
      </w:r>
    </w:p>
    <w:p w:rsidR="00D864B8" w:rsidRPr="00477D8C" w:rsidRDefault="00D864B8" w:rsidP="00D864B8">
      <w:pPr>
        <w:spacing w:after="0"/>
        <w:jc w:val="center"/>
        <w:rPr>
          <w:rFonts w:ascii="Times New Roman" w:hAnsi="Times New Roman"/>
          <w:sz w:val="24"/>
          <w:szCs w:val="24"/>
          <w:lang w:val="sl-SI"/>
        </w:rPr>
      </w:pPr>
    </w:p>
    <w:p w:rsidR="00D864B8" w:rsidRPr="0045795F" w:rsidRDefault="00D864B8" w:rsidP="00D864B8">
      <w:pPr>
        <w:spacing w:after="0" w:line="240" w:lineRule="auto"/>
        <w:jc w:val="center"/>
        <w:rPr>
          <w:rFonts w:ascii="Times New Roman" w:hAnsi="Times New Roman"/>
          <w:sz w:val="24"/>
          <w:szCs w:val="24"/>
          <w:lang w:val="sl-SI"/>
        </w:rPr>
      </w:pPr>
      <w:r w:rsidRPr="00477D8C">
        <w:rPr>
          <w:rFonts w:ascii="Times New Roman" w:hAnsi="Times New Roman"/>
          <w:b/>
          <w:sz w:val="24"/>
          <w:szCs w:val="24"/>
          <w:lang w:val="sl-SI"/>
        </w:rPr>
        <w:t xml:space="preserve"> » ...............«  </w:t>
      </w:r>
      <w:r w:rsidRPr="00477D8C">
        <w:rPr>
          <w:rFonts w:ascii="Times New Roman" w:hAnsi="Times New Roman"/>
          <w:sz w:val="24"/>
          <w:szCs w:val="24"/>
          <w:lang w:val="sl-SI"/>
        </w:rPr>
        <w:t xml:space="preserve">, koga zastupa direktor ................ kao Izvršilac (u </w:t>
      </w:r>
      <w:r>
        <w:rPr>
          <w:rFonts w:ascii="Times New Roman" w:hAnsi="Times New Roman"/>
          <w:sz w:val="24"/>
          <w:szCs w:val="24"/>
          <w:lang w:val="sl-SI"/>
        </w:rPr>
        <w:t xml:space="preserve">daljem tekstu: Izvršilac), </w:t>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r>
        <w:rPr>
          <w:rFonts w:ascii="Times New Roman" w:hAnsi="Times New Roman"/>
          <w:sz w:val="24"/>
          <w:szCs w:val="24"/>
          <w:lang w:val="sl-SI"/>
        </w:rPr>
        <w:tab/>
      </w:r>
    </w:p>
    <w:p w:rsidR="00D864B8" w:rsidRPr="00477D8C" w:rsidRDefault="00D864B8" w:rsidP="00D864B8">
      <w:pPr>
        <w:spacing w:after="0" w:line="240" w:lineRule="auto"/>
        <w:jc w:val="center"/>
        <w:rPr>
          <w:rFonts w:ascii="Times New Roman" w:hAnsi="Times New Roman" w:cs="Times New Roman"/>
          <w:b/>
          <w:bCs/>
          <w:color w:val="000000"/>
          <w:sz w:val="24"/>
          <w:szCs w:val="24"/>
        </w:rPr>
      </w:pPr>
      <w:r w:rsidRPr="00477D8C">
        <w:rPr>
          <w:rFonts w:ascii="Times New Roman" w:hAnsi="Times New Roman" w:cs="Times New Roman"/>
          <w:b/>
          <w:bCs/>
          <w:color w:val="000000"/>
          <w:sz w:val="24"/>
          <w:szCs w:val="24"/>
        </w:rPr>
        <w:t>OSNOV UGOVORA:</w:t>
      </w:r>
    </w:p>
    <w:p w:rsidR="00D864B8" w:rsidRPr="00477D8C" w:rsidRDefault="00D864B8" w:rsidP="00D864B8">
      <w:pPr>
        <w:spacing w:after="0" w:line="240" w:lineRule="auto"/>
        <w:jc w:val="both"/>
        <w:rPr>
          <w:rFonts w:ascii="Times New Roman" w:hAnsi="Times New Roman" w:cs="Times New Roman"/>
          <w:color w:val="000000"/>
          <w:sz w:val="24"/>
          <w:szCs w:val="24"/>
        </w:rPr>
      </w:pPr>
    </w:p>
    <w:p w:rsidR="00D864B8" w:rsidRPr="003E3DFB" w:rsidRDefault="00D864B8" w:rsidP="00D864B8">
      <w:pPr>
        <w:spacing w:after="0" w:line="240" w:lineRule="auto"/>
        <w:rPr>
          <w:color w:val="000000"/>
          <w:sz w:val="24"/>
          <w:szCs w:val="24"/>
          <w:lang w:val="it-IT"/>
        </w:rPr>
      </w:pPr>
      <w:r w:rsidRPr="00477D8C">
        <w:rPr>
          <w:rFonts w:ascii="Times New Roman" w:hAnsi="Times New Roman" w:cs="Times New Roman"/>
          <w:color w:val="000000"/>
          <w:sz w:val="24"/>
          <w:szCs w:val="24"/>
        </w:rPr>
        <w:t>Tenderska dokumentacija za šoping postupak za</w:t>
      </w:r>
      <w:r w:rsidR="003E3DFB">
        <w:rPr>
          <w:rFonts w:ascii="Times New Roman" w:hAnsi="Times New Roman" w:cs="Times New Roman"/>
          <w:color w:val="000000"/>
          <w:sz w:val="24"/>
          <w:szCs w:val="24"/>
          <w:lang w:val="it-IT"/>
        </w:rPr>
        <w:t xml:space="preserve"> </w:t>
      </w:r>
      <w:r w:rsidR="003E3DFB" w:rsidRPr="00D864B8">
        <w:rPr>
          <w:rFonts w:ascii="Times New Roman" w:hAnsi="Times New Roman" w:cs="Times New Roman"/>
          <w:color w:val="000000"/>
          <w:sz w:val="24"/>
          <w:szCs w:val="24"/>
          <w:lang w:val="it-IT"/>
        </w:rPr>
        <w:t xml:space="preserve">Usluge izrade projekta detaljnih geoloških – hidrogeoloških i geotehničkih istrživanja terena </w:t>
      </w:r>
      <w:proofErr w:type="gramStart"/>
      <w:r w:rsidR="003E3DFB" w:rsidRPr="00D864B8">
        <w:rPr>
          <w:rFonts w:ascii="Times New Roman" w:hAnsi="Times New Roman" w:cs="Times New Roman"/>
          <w:color w:val="000000"/>
          <w:sz w:val="24"/>
          <w:szCs w:val="24"/>
          <w:lang w:val="it-IT"/>
        </w:rPr>
        <w:t>na</w:t>
      </w:r>
      <w:proofErr w:type="gramEnd"/>
      <w:r w:rsidR="003E3DFB" w:rsidRPr="00D864B8">
        <w:rPr>
          <w:rFonts w:ascii="Times New Roman" w:hAnsi="Times New Roman" w:cs="Times New Roman"/>
          <w:color w:val="000000"/>
          <w:sz w:val="24"/>
          <w:szCs w:val="24"/>
          <w:lang w:val="it-IT"/>
        </w:rPr>
        <w:t xml:space="preserve"> području L</w:t>
      </w:r>
      <w:r w:rsidR="003E3DFB">
        <w:rPr>
          <w:rFonts w:ascii="Times New Roman" w:hAnsi="Times New Roman" w:cs="Times New Roman"/>
          <w:color w:val="000000"/>
          <w:sz w:val="24"/>
          <w:szCs w:val="24"/>
          <w:lang w:val="it-IT"/>
        </w:rPr>
        <w:t>epetana</w:t>
      </w:r>
      <w:r w:rsidRPr="00477D8C">
        <w:rPr>
          <w:rFonts w:ascii="Times New Roman" w:hAnsi="Times New Roman" w:cs="Times New Roman"/>
          <w:color w:val="000000"/>
          <w:sz w:val="24"/>
          <w:szCs w:val="24"/>
        </w:rPr>
        <w:t>.</w:t>
      </w:r>
    </w:p>
    <w:p w:rsidR="00D864B8" w:rsidRPr="00477D8C" w:rsidRDefault="00D864B8" w:rsidP="00D864B8">
      <w:pPr>
        <w:spacing w:after="0" w:line="240" w:lineRule="auto"/>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Broj i datum odluke o izboru najpovoljnije ponude: _____________________;</w:t>
      </w:r>
    </w:p>
    <w:p w:rsidR="00D864B8" w:rsidRPr="00477D8C" w:rsidRDefault="00D864B8" w:rsidP="00D864B8">
      <w:pPr>
        <w:tabs>
          <w:tab w:val="left" w:pos="432"/>
        </w:tabs>
        <w:spacing w:after="0" w:line="240" w:lineRule="auto"/>
        <w:rPr>
          <w:rFonts w:ascii="Times New Roman" w:eastAsia="PMingLiU" w:hAnsi="Times New Roman" w:cs="Times New Roman"/>
          <w:color w:val="000000"/>
          <w:sz w:val="24"/>
          <w:szCs w:val="24"/>
          <w:lang w:val="pl-PL" w:eastAsia="zh-TW"/>
        </w:rPr>
      </w:pPr>
      <w:r w:rsidRPr="00477D8C">
        <w:rPr>
          <w:rFonts w:ascii="Times New Roman" w:hAnsi="Times New Roman" w:cs="Times New Roman"/>
          <w:color w:val="000000"/>
          <w:sz w:val="24"/>
          <w:szCs w:val="24"/>
        </w:rPr>
        <w:t xml:space="preserve">Ponuda ponuđača </w:t>
      </w:r>
      <w:r w:rsidRPr="00477D8C">
        <w:rPr>
          <w:rFonts w:ascii="Times New Roman" w:hAnsi="Times New Roman" w:cs="Times New Roman"/>
          <w:color w:val="000000"/>
          <w:sz w:val="24"/>
          <w:szCs w:val="24"/>
          <w:u w:val="single"/>
        </w:rPr>
        <w:t xml:space="preserve">   </w:t>
      </w:r>
      <w:r w:rsidRPr="00477D8C">
        <w:rPr>
          <w:rFonts w:ascii="Times New Roman" w:hAnsi="Times New Roman" w:cs="Times New Roman"/>
          <w:i/>
          <w:iCs/>
          <w:color w:val="000000"/>
          <w:sz w:val="24"/>
          <w:szCs w:val="24"/>
          <w:u w:val="single"/>
        </w:rPr>
        <w:t>(naziv ponuđača)</w:t>
      </w:r>
      <w:r w:rsidRPr="00477D8C">
        <w:rPr>
          <w:rFonts w:ascii="Times New Roman" w:hAnsi="Times New Roman" w:cs="Times New Roman"/>
          <w:color w:val="000000"/>
          <w:sz w:val="24"/>
          <w:szCs w:val="24"/>
          <w:u w:val="single"/>
        </w:rPr>
        <w:t xml:space="preserve">   </w:t>
      </w:r>
      <w:r w:rsidRPr="00477D8C">
        <w:rPr>
          <w:rFonts w:ascii="Times New Roman" w:hAnsi="Times New Roman" w:cs="Times New Roman"/>
          <w:color w:val="000000"/>
          <w:sz w:val="24"/>
          <w:szCs w:val="24"/>
        </w:rPr>
        <w:t xml:space="preserve"> broj ______ </w:t>
      </w:r>
      <w:proofErr w:type="gramStart"/>
      <w:r w:rsidRPr="00477D8C">
        <w:rPr>
          <w:rFonts w:ascii="Times New Roman" w:hAnsi="Times New Roman" w:cs="Times New Roman"/>
          <w:color w:val="000000"/>
          <w:sz w:val="24"/>
          <w:szCs w:val="24"/>
        </w:rPr>
        <w:t>od</w:t>
      </w:r>
      <w:proofErr w:type="gramEnd"/>
      <w:r w:rsidRPr="00477D8C">
        <w:rPr>
          <w:rFonts w:ascii="Times New Roman" w:hAnsi="Times New Roman" w:cs="Times New Roman"/>
          <w:color w:val="000000"/>
          <w:sz w:val="24"/>
          <w:szCs w:val="24"/>
        </w:rPr>
        <w:t xml:space="preserve"> _________________________</w:t>
      </w:r>
    </w:p>
    <w:p w:rsidR="00D864B8" w:rsidRPr="00477D8C" w:rsidRDefault="00D864B8" w:rsidP="00D864B8">
      <w:pPr>
        <w:tabs>
          <w:tab w:val="left" w:pos="432"/>
        </w:tabs>
        <w:spacing w:after="0" w:line="240" w:lineRule="auto"/>
        <w:rPr>
          <w:rFonts w:ascii="Times New Roman" w:eastAsia="PMingLiU" w:hAnsi="Times New Roman" w:cs="Times New Roman"/>
          <w:b/>
          <w:color w:val="000000"/>
          <w:sz w:val="24"/>
          <w:szCs w:val="24"/>
          <w:lang w:val="pl-PL" w:eastAsia="zh-TW"/>
        </w:rPr>
      </w:pPr>
    </w:p>
    <w:p w:rsidR="00D864B8" w:rsidRPr="00477D8C" w:rsidRDefault="00D864B8" w:rsidP="00D864B8">
      <w:pPr>
        <w:spacing w:after="0" w:line="240" w:lineRule="auto"/>
        <w:jc w:val="center"/>
        <w:rPr>
          <w:rFonts w:ascii="Times New Roman" w:hAnsi="Times New Roman"/>
          <w:b/>
          <w:sz w:val="24"/>
          <w:szCs w:val="24"/>
          <w:lang w:val="pl-PL"/>
        </w:rPr>
      </w:pPr>
      <w:r w:rsidRPr="00477D8C">
        <w:rPr>
          <w:rFonts w:ascii="Times New Roman" w:hAnsi="Times New Roman"/>
          <w:b/>
          <w:sz w:val="24"/>
          <w:szCs w:val="24"/>
          <w:lang w:val="pl-PL"/>
        </w:rPr>
        <w:t xml:space="preserve">  PREDMET UGOVORA</w:t>
      </w:r>
    </w:p>
    <w:p w:rsidR="00D864B8" w:rsidRPr="00477D8C" w:rsidRDefault="00D864B8" w:rsidP="00D864B8">
      <w:pPr>
        <w:spacing w:after="0" w:line="240" w:lineRule="auto"/>
        <w:rPr>
          <w:rFonts w:ascii="Times New Roman" w:hAnsi="Times New Roman"/>
          <w:sz w:val="24"/>
          <w:szCs w:val="24"/>
          <w:lang w:val="sr-Latn-CS"/>
        </w:rPr>
      </w:pPr>
    </w:p>
    <w:p w:rsidR="00D864B8" w:rsidRPr="00477D8C" w:rsidRDefault="00D864B8" w:rsidP="00D864B8">
      <w:pPr>
        <w:spacing w:after="0" w:line="240" w:lineRule="auto"/>
        <w:jc w:val="center"/>
        <w:rPr>
          <w:rFonts w:ascii="Times New Roman" w:hAnsi="Times New Roman"/>
          <w:b/>
          <w:sz w:val="24"/>
          <w:szCs w:val="24"/>
          <w:lang w:val="sr-Latn-CS"/>
        </w:rPr>
      </w:pPr>
      <w:r w:rsidRPr="00477D8C">
        <w:rPr>
          <w:rFonts w:ascii="Times New Roman" w:hAnsi="Times New Roman"/>
          <w:b/>
          <w:sz w:val="24"/>
          <w:szCs w:val="24"/>
          <w:lang w:val="pl-PL"/>
        </w:rPr>
        <w:t>Član 1</w:t>
      </w:r>
    </w:p>
    <w:p w:rsidR="00D864B8" w:rsidRPr="00A76C9E" w:rsidRDefault="00D864B8" w:rsidP="00D864B8">
      <w:pPr>
        <w:spacing w:after="0" w:line="240" w:lineRule="auto"/>
        <w:rPr>
          <w:color w:val="000000"/>
          <w:sz w:val="24"/>
          <w:szCs w:val="24"/>
          <w:lang w:val="it-IT"/>
        </w:rPr>
      </w:pPr>
      <w:r w:rsidRPr="00477D8C">
        <w:rPr>
          <w:rFonts w:ascii="Times New Roman" w:hAnsi="Times New Roman"/>
          <w:sz w:val="24"/>
          <w:szCs w:val="24"/>
          <w:lang w:val="pl-PL"/>
        </w:rPr>
        <w:t>Predmet ovog Ugovora je</w:t>
      </w:r>
      <w:r w:rsidRPr="00477D8C">
        <w:rPr>
          <w:rFonts w:ascii="Times New Roman" w:hAnsi="Times New Roman"/>
          <w:bCs/>
          <w:sz w:val="24"/>
          <w:szCs w:val="24"/>
          <w:lang w:val="sl-SI"/>
        </w:rPr>
        <w:t xml:space="preserve"> </w:t>
      </w:r>
      <w:r w:rsidRPr="00477D8C">
        <w:rPr>
          <w:rFonts w:ascii="Times New Roman" w:hAnsi="Times New Roman"/>
          <w:sz w:val="24"/>
          <w:szCs w:val="24"/>
          <w:lang w:val="sr-Latn-CS"/>
        </w:rPr>
        <w:t>p</w:t>
      </w:r>
      <w:r w:rsidRPr="00477D8C">
        <w:rPr>
          <w:rFonts w:ascii="Times New Roman" w:hAnsi="Times New Roman"/>
          <w:sz w:val="24"/>
          <w:szCs w:val="24"/>
          <w:lang w:val="sl-SI"/>
        </w:rPr>
        <w:t>ružanje</w:t>
      </w:r>
      <w:r w:rsidRPr="00477D8C">
        <w:rPr>
          <w:rFonts w:ascii="Times New Roman" w:hAnsi="Times New Roman" w:cs="Times New Roman"/>
          <w:color w:val="000000"/>
          <w:sz w:val="24"/>
          <w:szCs w:val="24"/>
        </w:rPr>
        <w:t xml:space="preserve"> </w:t>
      </w:r>
      <w:r w:rsidR="003E3DFB" w:rsidRPr="00D864B8">
        <w:rPr>
          <w:rFonts w:ascii="Times New Roman" w:hAnsi="Times New Roman" w:cs="Times New Roman"/>
          <w:color w:val="000000"/>
          <w:sz w:val="24"/>
          <w:szCs w:val="24"/>
          <w:lang w:val="it-IT"/>
        </w:rPr>
        <w:t>Usluge izrade projekta detaljnih geoloških – hidrogeoloških i geotehničkih istrživanja terena na području L</w:t>
      </w:r>
      <w:r w:rsidR="003E3DFB">
        <w:rPr>
          <w:rFonts w:ascii="Times New Roman" w:hAnsi="Times New Roman" w:cs="Times New Roman"/>
          <w:color w:val="000000"/>
          <w:sz w:val="24"/>
          <w:szCs w:val="24"/>
          <w:lang w:val="it-IT"/>
        </w:rPr>
        <w:t xml:space="preserve">epetana </w:t>
      </w:r>
      <w:r w:rsidRPr="00477D8C">
        <w:rPr>
          <w:rFonts w:ascii="Times New Roman" w:hAnsi="Times New Roman"/>
          <w:sz w:val="24"/>
          <w:szCs w:val="24"/>
        </w:rPr>
        <w:t xml:space="preserve">u skladu sa šoping postupkom </w:t>
      </w:r>
      <w:r w:rsidRPr="00477D8C">
        <w:rPr>
          <w:rFonts w:ascii="Times New Roman" w:hAnsi="Times New Roman"/>
          <w:sz w:val="24"/>
          <w:szCs w:val="24"/>
          <w:lang w:val="pl-PL"/>
        </w:rPr>
        <w:t>javne nabavke za izbor najpovoljnije ponude za nabavku usluga br.</w:t>
      </w:r>
      <w:r w:rsidR="003E3DFB">
        <w:rPr>
          <w:rFonts w:ascii="Times New Roman" w:hAnsi="Times New Roman" w:cs="Times New Roman"/>
          <w:color w:val="000000"/>
          <w:sz w:val="24"/>
          <w:szCs w:val="24"/>
        </w:rPr>
        <w:t xml:space="preserve"> 1902-404-21</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04.10</w:t>
      </w:r>
      <w:r w:rsidRPr="00477D8C">
        <w:rPr>
          <w:rFonts w:ascii="Times New Roman" w:hAnsi="Times New Roman" w:cs="Times New Roman"/>
          <w:color w:val="000000"/>
          <w:sz w:val="24"/>
          <w:szCs w:val="24"/>
        </w:rPr>
        <w:t xml:space="preserve">.2016. </w:t>
      </w:r>
      <w:r w:rsidRPr="00477D8C">
        <w:rPr>
          <w:rFonts w:ascii="Times New Roman" w:hAnsi="Times New Roman"/>
          <w:sz w:val="24"/>
          <w:szCs w:val="24"/>
          <w:lang w:val="pl-PL"/>
        </w:rPr>
        <w:t xml:space="preserve"> </w:t>
      </w:r>
    </w:p>
    <w:p w:rsidR="00D864B8" w:rsidRPr="00477D8C" w:rsidRDefault="00D864B8" w:rsidP="00D864B8">
      <w:pPr>
        <w:spacing w:after="0" w:line="240" w:lineRule="auto"/>
        <w:jc w:val="center"/>
        <w:rPr>
          <w:rFonts w:ascii="Times New Roman" w:hAnsi="Times New Roman"/>
          <w:sz w:val="24"/>
          <w:szCs w:val="24"/>
          <w:lang w:val="sv-SE"/>
        </w:rPr>
      </w:pPr>
    </w:p>
    <w:p w:rsidR="00D864B8" w:rsidRPr="00477D8C" w:rsidRDefault="00D864B8" w:rsidP="00D864B8">
      <w:pPr>
        <w:spacing w:after="0" w:line="240" w:lineRule="auto"/>
        <w:jc w:val="center"/>
        <w:rPr>
          <w:rFonts w:ascii="Times New Roman" w:hAnsi="Times New Roman"/>
          <w:b/>
          <w:sz w:val="24"/>
          <w:szCs w:val="24"/>
          <w:lang w:val="sr-Latn-CS"/>
        </w:rPr>
      </w:pPr>
      <w:r w:rsidRPr="00477D8C">
        <w:rPr>
          <w:rFonts w:ascii="Times New Roman" w:hAnsi="Times New Roman"/>
          <w:b/>
          <w:sz w:val="24"/>
          <w:szCs w:val="24"/>
          <w:lang w:val="sv-SE"/>
        </w:rPr>
        <w:t>Član 2</w:t>
      </w:r>
    </w:p>
    <w:p w:rsidR="00D864B8" w:rsidRPr="00477D8C" w:rsidRDefault="00D864B8" w:rsidP="00D864B8">
      <w:pPr>
        <w:spacing w:after="0" w:line="240" w:lineRule="auto"/>
        <w:jc w:val="both"/>
        <w:rPr>
          <w:rFonts w:ascii="Times New Roman" w:hAnsi="Times New Roman"/>
          <w:sz w:val="24"/>
          <w:szCs w:val="24"/>
          <w:lang w:val="sr-Latn-CS"/>
        </w:rPr>
      </w:pPr>
      <w:r w:rsidRPr="00477D8C">
        <w:rPr>
          <w:rFonts w:ascii="Times New Roman" w:hAnsi="Times New Roman"/>
          <w:sz w:val="24"/>
          <w:szCs w:val="24"/>
          <w:lang w:val="sv-SE"/>
        </w:rPr>
        <w:t>Izv</w:t>
      </w:r>
      <w:r w:rsidRPr="00477D8C">
        <w:rPr>
          <w:rFonts w:ascii="Times New Roman" w:hAnsi="Times New Roman"/>
          <w:sz w:val="24"/>
          <w:szCs w:val="24"/>
          <w:lang w:val="sr-Latn-CS"/>
        </w:rPr>
        <w:t>ršilac</w:t>
      </w:r>
      <w:r w:rsidRPr="00477D8C">
        <w:rPr>
          <w:rFonts w:ascii="Times New Roman" w:hAnsi="Times New Roman"/>
          <w:sz w:val="24"/>
          <w:szCs w:val="24"/>
          <w:lang w:val="sv-SE"/>
        </w:rPr>
        <w:t xml:space="preserve"> se obavezuje da će </w:t>
      </w:r>
      <w:r w:rsidRPr="00477D8C">
        <w:rPr>
          <w:rFonts w:ascii="Times New Roman" w:hAnsi="Times New Roman"/>
          <w:sz w:val="24"/>
          <w:szCs w:val="24"/>
          <w:lang w:val="sr-Latn-CS"/>
        </w:rPr>
        <w:t xml:space="preserve">pružiti usluge </w:t>
      </w:r>
      <w:r w:rsidRPr="00477D8C">
        <w:rPr>
          <w:rFonts w:ascii="Times New Roman" w:hAnsi="Times New Roman"/>
          <w:sz w:val="24"/>
          <w:szCs w:val="24"/>
          <w:lang w:val="sv-SE"/>
        </w:rPr>
        <w:t>navedene u članu 1 ovog Ugovora, u svemu prema</w:t>
      </w:r>
      <w:r w:rsidRPr="00477D8C">
        <w:rPr>
          <w:rFonts w:ascii="Times New Roman" w:hAnsi="Times New Roman"/>
          <w:sz w:val="24"/>
          <w:szCs w:val="24"/>
          <w:lang w:val="sr-Latn-CS"/>
        </w:rPr>
        <w:t xml:space="preserve"> </w:t>
      </w:r>
      <w:r w:rsidRPr="00477D8C">
        <w:rPr>
          <w:rFonts w:ascii="Times New Roman" w:hAnsi="Times New Roman"/>
          <w:sz w:val="24"/>
          <w:szCs w:val="24"/>
          <w:lang w:val="sv-SE"/>
        </w:rPr>
        <w:t xml:space="preserve"> Ponudi br</w:t>
      </w:r>
      <w:r w:rsidRPr="00477D8C">
        <w:rPr>
          <w:rFonts w:ascii="Times New Roman" w:hAnsi="Times New Roman"/>
          <w:sz w:val="24"/>
          <w:szCs w:val="24"/>
          <w:lang w:val="sl-SI"/>
        </w:rPr>
        <w:t>......... od .................godine koj</w:t>
      </w:r>
      <w:r w:rsidRPr="00477D8C">
        <w:rPr>
          <w:rFonts w:ascii="Times New Roman" w:hAnsi="Times New Roman"/>
          <w:sz w:val="24"/>
          <w:szCs w:val="24"/>
          <w:lang w:val="sr-Latn-CS"/>
        </w:rPr>
        <w:t>a</w:t>
      </w:r>
      <w:r w:rsidRPr="00477D8C">
        <w:rPr>
          <w:rFonts w:ascii="Times New Roman" w:hAnsi="Times New Roman"/>
          <w:sz w:val="24"/>
          <w:szCs w:val="24"/>
          <w:lang w:val="sl-SI"/>
        </w:rPr>
        <w:t xml:space="preserve"> čin</w:t>
      </w:r>
      <w:r w:rsidRPr="00477D8C">
        <w:rPr>
          <w:rFonts w:ascii="Times New Roman" w:hAnsi="Times New Roman"/>
          <w:sz w:val="24"/>
          <w:szCs w:val="24"/>
          <w:lang w:val="sr-Latn-CS"/>
        </w:rPr>
        <w:t>i</w:t>
      </w:r>
      <w:r w:rsidRPr="00477D8C">
        <w:rPr>
          <w:rFonts w:ascii="Times New Roman" w:hAnsi="Times New Roman"/>
          <w:sz w:val="24"/>
          <w:szCs w:val="24"/>
          <w:lang w:val="sl-SI"/>
        </w:rPr>
        <w:t xml:space="preserve"> sastavni dio Ugovora.</w:t>
      </w:r>
    </w:p>
    <w:p w:rsidR="00D864B8" w:rsidRPr="00477D8C" w:rsidRDefault="00D864B8" w:rsidP="00D864B8">
      <w:pPr>
        <w:spacing w:after="0" w:line="240" w:lineRule="auto"/>
        <w:rPr>
          <w:rFonts w:ascii="Times New Roman" w:hAnsi="Times New Roman"/>
          <w:sz w:val="24"/>
          <w:szCs w:val="24"/>
          <w:lang w:val="sl-SI"/>
        </w:rPr>
      </w:pPr>
    </w:p>
    <w:p w:rsidR="00D864B8" w:rsidRPr="00477D8C" w:rsidRDefault="00D864B8" w:rsidP="00D864B8">
      <w:pPr>
        <w:spacing w:after="0" w:line="240" w:lineRule="auto"/>
        <w:jc w:val="center"/>
        <w:rPr>
          <w:rFonts w:ascii="Times New Roman" w:hAnsi="Times New Roman"/>
          <w:b/>
          <w:sz w:val="24"/>
          <w:szCs w:val="24"/>
          <w:lang w:val="pl-PL"/>
        </w:rPr>
      </w:pPr>
      <w:r w:rsidRPr="00477D8C">
        <w:rPr>
          <w:rFonts w:ascii="Times New Roman" w:hAnsi="Times New Roman"/>
          <w:b/>
          <w:sz w:val="24"/>
          <w:szCs w:val="24"/>
          <w:lang w:val="pl-PL"/>
        </w:rPr>
        <w:t>CIJENA I NAČIN PLAĆANJA</w:t>
      </w:r>
    </w:p>
    <w:p w:rsidR="00D864B8" w:rsidRPr="00477D8C" w:rsidRDefault="00D864B8" w:rsidP="00D864B8">
      <w:pPr>
        <w:spacing w:after="0" w:line="240" w:lineRule="auto"/>
        <w:rPr>
          <w:rFonts w:ascii="Times New Roman" w:hAnsi="Times New Roman"/>
          <w:b/>
          <w:sz w:val="24"/>
          <w:szCs w:val="24"/>
          <w:lang w:val="pl-PL"/>
        </w:rPr>
      </w:pPr>
    </w:p>
    <w:p w:rsidR="00D864B8" w:rsidRPr="00477D8C" w:rsidRDefault="00D864B8" w:rsidP="00D864B8">
      <w:pPr>
        <w:spacing w:after="0" w:line="240" w:lineRule="auto"/>
        <w:jc w:val="center"/>
        <w:rPr>
          <w:rFonts w:ascii="Times New Roman" w:hAnsi="Times New Roman"/>
          <w:color w:val="000000"/>
          <w:sz w:val="24"/>
          <w:szCs w:val="24"/>
          <w:lang w:val="sr-Latn-CS"/>
        </w:rPr>
      </w:pPr>
      <w:r w:rsidRPr="00477D8C">
        <w:rPr>
          <w:rFonts w:ascii="Times New Roman" w:hAnsi="Times New Roman"/>
          <w:color w:val="000000"/>
          <w:sz w:val="24"/>
          <w:szCs w:val="24"/>
          <w:lang w:val="pl-PL"/>
        </w:rPr>
        <w:t>Član 3</w:t>
      </w:r>
    </w:p>
    <w:p w:rsidR="00D864B8" w:rsidRPr="00477D8C" w:rsidRDefault="00D864B8" w:rsidP="00D864B8">
      <w:pPr>
        <w:spacing w:after="0" w:line="240" w:lineRule="auto"/>
        <w:jc w:val="both"/>
        <w:rPr>
          <w:rFonts w:ascii="Times New Roman" w:hAnsi="Times New Roman"/>
          <w:color w:val="000000"/>
          <w:sz w:val="24"/>
          <w:szCs w:val="24"/>
          <w:lang w:val="sr-Latn-CS"/>
        </w:rPr>
      </w:pPr>
      <w:r w:rsidRPr="00477D8C">
        <w:rPr>
          <w:rFonts w:ascii="Times New Roman" w:hAnsi="Times New Roman"/>
          <w:color w:val="000000"/>
          <w:sz w:val="24"/>
          <w:szCs w:val="24"/>
          <w:lang w:val="sr-Latn-CS"/>
        </w:rPr>
        <w:t xml:space="preserve">Ukupna cijena za usluge navedene u članu 1 ovog Ugovora iznosi.......... </w:t>
      </w:r>
      <w:r w:rsidRPr="00477D8C">
        <w:rPr>
          <w:rFonts w:ascii="Times New Roman" w:hAnsi="Times New Roman"/>
          <w:bCs/>
          <w:color w:val="000000"/>
          <w:sz w:val="24"/>
          <w:szCs w:val="24"/>
          <w:lang w:val="sr-Latn-CS"/>
        </w:rPr>
        <w:t>€</w:t>
      </w:r>
      <w:r w:rsidRPr="00477D8C">
        <w:rPr>
          <w:rFonts w:ascii="Times New Roman" w:hAnsi="Times New Roman"/>
          <w:color w:val="000000"/>
          <w:sz w:val="24"/>
          <w:szCs w:val="24"/>
          <w:lang w:val="sr-Latn-CS"/>
        </w:rPr>
        <w:t xml:space="preserve"> (i slovima: ...................................... eura). U ukupnu cijenu uračunat je porez na dodatu vrijednost.</w:t>
      </w:r>
    </w:p>
    <w:p w:rsidR="00D864B8" w:rsidRPr="00477D8C" w:rsidRDefault="00D864B8" w:rsidP="00D864B8">
      <w:pPr>
        <w:spacing w:after="0" w:line="240" w:lineRule="auto"/>
        <w:jc w:val="both"/>
        <w:rPr>
          <w:rFonts w:ascii="Times New Roman" w:hAnsi="Times New Roman"/>
          <w:color w:val="000000"/>
          <w:sz w:val="24"/>
          <w:szCs w:val="24"/>
          <w:lang w:val="sr-Latn-CS"/>
        </w:rPr>
      </w:pPr>
    </w:p>
    <w:p w:rsidR="00D864B8" w:rsidRPr="00477D8C" w:rsidRDefault="00D864B8" w:rsidP="00D864B8">
      <w:pPr>
        <w:jc w:val="both"/>
        <w:rPr>
          <w:rFonts w:ascii="Times New Roman" w:eastAsia="Times New Roman" w:hAnsi="Times New Roman" w:cs="Times New Roman"/>
          <w:sz w:val="24"/>
          <w:szCs w:val="24"/>
        </w:rPr>
      </w:pPr>
      <w:r w:rsidRPr="00477D8C">
        <w:rPr>
          <w:rFonts w:ascii="Times New Roman" w:hAnsi="Times New Roman" w:cs="Times New Roman"/>
          <w:color w:val="000000"/>
          <w:sz w:val="24"/>
          <w:szCs w:val="24"/>
        </w:rPr>
        <w:t>Rok plaćanja je:</w:t>
      </w:r>
      <w:r w:rsidRPr="00477D8C">
        <w:rPr>
          <w:rFonts w:ascii="Times New Roman" w:eastAsia="Times New Roman" w:hAnsi="Times New Roman" w:cs="Times New Roman"/>
          <w:sz w:val="24"/>
          <w:szCs w:val="24"/>
        </w:rPr>
        <w:t xml:space="preserve"> 30 dana od dana nastanka dužničko-povjerilačkog odnosa (čl. 3 </w:t>
      </w:r>
      <w:proofErr w:type="gramStart"/>
      <w:r w:rsidRPr="00477D8C">
        <w:rPr>
          <w:rFonts w:ascii="Times New Roman" w:eastAsia="Times New Roman" w:hAnsi="Times New Roman" w:cs="Times New Roman"/>
          <w:sz w:val="24"/>
          <w:szCs w:val="24"/>
        </w:rPr>
        <w:t>Zakona  o</w:t>
      </w:r>
      <w:proofErr w:type="gramEnd"/>
      <w:r w:rsidRPr="00477D8C">
        <w:rPr>
          <w:rFonts w:ascii="Times New Roman" w:eastAsia="Times New Roman" w:hAnsi="Times New Roman" w:cs="Times New Roman"/>
          <w:sz w:val="24"/>
          <w:szCs w:val="24"/>
        </w:rPr>
        <w:t xml:space="preserve"> rokovima izmirenja novčanih obaveza Sl.list br.28/14).</w:t>
      </w:r>
    </w:p>
    <w:p w:rsidR="00D864B8" w:rsidRPr="00477D8C" w:rsidRDefault="00D864B8" w:rsidP="00D864B8">
      <w:pPr>
        <w:spacing w:after="0" w:line="240" w:lineRule="auto"/>
        <w:jc w:val="both"/>
        <w:rPr>
          <w:rFonts w:ascii="Times New Roman" w:hAnsi="Times New Roman"/>
          <w:sz w:val="24"/>
          <w:szCs w:val="24"/>
          <w:lang w:val="pl-PL"/>
        </w:rPr>
      </w:pPr>
      <w:r w:rsidRPr="00477D8C">
        <w:rPr>
          <w:rFonts w:ascii="Times New Roman" w:hAnsi="Times New Roman"/>
          <w:color w:val="000000"/>
          <w:sz w:val="24"/>
          <w:szCs w:val="24"/>
          <w:lang w:val="sr-Latn-CS"/>
        </w:rPr>
        <w:t xml:space="preserve"> </w:t>
      </w:r>
    </w:p>
    <w:p w:rsidR="00D864B8" w:rsidRPr="00477D8C" w:rsidRDefault="00D864B8" w:rsidP="00D864B8">
      <w:pPr>
        <w:spacing w:after="0" w:line="240" w:lineRule="auto"/>
        <w:jc w:val="center"/>
        <w:rPr>
          <w:rFonts w:ascii="Times New Roman" w:hAnsi="Times New Roman"/>
          <w:b/>
          <w:color w:val="000000"/>
          <w:sz w:val="24"/>
          <w:szCs w:val="24"/>
          <w:lang w:val="sr-Latn-CS"/>
        </w:rPr>
      </w:pPr>
      <w:r w:rsidRPr="00477D8C">
        <w:rPr>
          <w:rFonts w:ascii="Times New Roman" w:hAnsi="Times New Roman"/>
          <w:b/>
          <w:color w:val="000000"/>
          <w:sz w:val="24"/>
          <w:szCs w:val="24"/>
          <w:lang w:val="sr-Latn-CS"/>
        </w:rPr>
        <w:t>ROK</w:t>
      </w:r>
    </w:p>
    <w:p w:rsidR="00D864B8" w:rsidRPr="00477D8C" w:rsidRDefault="00D864B8" w:rsidP="00D864B8">
      <w:pPr>
        <w:spacing w:after="0" w:line="240" w:lineRule="auto"/>
        <w:rPr>
          <w:rFonts w:ascii="Times New Roman" w:hAnsi="Times New Roman"/>
          <w:color w:val="000000"/>
          <w:sz w:val="24"/>
          <w:szCs w:val="24"/>
          <w:lang w:val="sr-Latn-CS"/>
        </w:rPr>
      </w:pPr>
    </w:p>
    <w:p w:rsidR="00D864B8" w:rsidRPr="00477D8C" w:rsidRDefault="00D864B8" w:rsidP="00D864B8">
      <w:pPr>
        <w:spacing w:after="0" w:line="240" w:lineRule="auto"/>
        <w:jc w:val="center"/>
        <w:rPr>
          <w:rFonts w:ascii="Times New Roman" w:hAnsi="Times New Roman"/>
          <w:color w:val="000000"/>
          <w:sz w:val="24"/>
          <w:szCs w:val="24"/>
          <w:lang w:val="sr-Latn-CS"/>
        </w:rPr>
      </w:pPr>
      <w:r w:rsidRPr="00477D8C">
        <w:rPr>
          <w:rFonts w:ascii="Times New Roman" w:hAnsi="Times New Roman"/>
          <w:color w:val="000000"/>
          <w:sz w:val="24"/>
          <w:szCs w:val="24"/>
          <w:lang w:val="sr-Latn-CS"/>
        </w:rPr>
        <w:t>Član 4</w:t>
      </w:r>
    </w:p>
    <w:p w:rsidR="00D864B8" w:rsidRPr="00477D8C" w:rsidRDefault="00D864B8" w:rsidP="00D864B8">
      <w:pPr>
        <w:spacing w:after="0" w:line="240" w:lineRule="auto"/>
        <w:rPr>
          <w:rFonts w:ascii="Times New Roman" w:hAnsi="Times New Roman"/>
          <w:color w:val="000000"/>
          <w:sz w:val="24"/>
          <w:szCs w:val="24"/>
          <w:lang w:val="sr-Latn-CS"/>
        </w:rPr>
      </w:pPr>
      <w:r w:rsidRPr="00477D8C">
        <w:rPr>
          <w:rFonts w:ascii="Times New Roman" w:hAnsi="Times New Roman"/>
          <w:color w:val="000000"/>
          <w:sz w:val="24"/>
          <w:szCs w:val="24"/>
          <w:lang w:val="sr-Latn-CS"/>
        </w:rPr>
        <w:t>Ugovor se zaključuje na odredjeno vrijeme.</w:t>
      </w:r>
    </w:p>
    <w:p w:rsidR="00D864B8" w:rsidRPr="00477D8C" w:rsidRDefault="00D864B8" w:rsidP="00D864B8">
      <w:pPr>
        <w:spacing w:after="0" w:line="240" w:lineRule="auto"/>
        <w:jc w:val="both"/>
        <w:rPr>
          <w:rFonts w:ascii="Times New Roman" w:hAnsi="Times New Roman" w:cs="Times New Roman"/>
          <w:color w:val="000000"/>
          <w:sz w:val="24"/>
          <w:szCs w:val="24"/>
          <w:lang w:val="sr-Latn-CS"/>
        </w:rPr>
      </w:pPr>
      <w:r w:rsidRPr="00477D8C">
        <w:rPr>
          <w:rFonts w:ascii="Times New Roman" w:hAnsi="Times New Roman"/>
          <w:sz w:val="24"/>
          <w:szCs w:val="24"/>
          <w:lang w:val="sl-SI"/>
        </w:rPr>
        <w:lastRenderedPageBreak/>
        <w:t>Izvršilac</w:t>
      </w:r>
      <w:r w:rsidRPr="00477D8C">
        <w:rPr>
          <w:rFonts w:ascii="Times New Roman" w:hAnsi="Times New Roman"/>
          <w:sz w:val="24"/>
          <w:szCs w:val="24"/>
          <w:lang w:val="sr-Latn-CS"/>
        </w:rPr>
        <w:t xml:space="preserve"> se obavezuje da će </w:t>
      </w:r>
      <w:r w:rsidRPr="00477D8C">
        <w:rPr>
          <w:rFonts w:ascii="Times New Roman" w:hAnsi="Times New Roman"/>
          <w:sz w:val="24"/>
          <w:szCs w:val="24"/>
          <w:lang w:val="sl-SI"/>
        </w:rPr>
        <w:t xml:space="preserve">usluge </w:t>
      </w:r>
      <w:r w:rsidRPr="00477D8C">
        <w:rPr>
          <w:rFonts w:ascii="Times New Roman" w:hAnsi="Times New Roman"/>
          <w:sz w:val="24"/>
          <w:szCs w:val="24"/>
          <w:lang w:val="sr-Latn-CS"/>
        </w:rPr>
        <w:t>naveden</w:t>
      </w:r>
      <w:r w:rsidRPr="00477D8C">
        <w:rPr>
          <w:rFonts w:ascii="Times New Roman" w:hAnsi="Times New Roman"/>
          <w:sz w:val="24"/>
          <w:szCs w:val="24"/>
          <w:lang w:val="sl-SI"/>
        </w:rPr>
        <w:t>e</w:t>
      </w:r>
      <w:r w:rsidRPr="00477D8C">
        <w:rPr>
          <w:rFonts w:ascii="Times New Roman" w:hAnsi="Times New Roman"/>
          <w:sz w:val="24"/>
          <w:szCs w:val="24"/>
          <w:lang w:val="sr-Latn-CS"/>
        </w:rPr>
        <w:t xml:space="preserve"> u članu 1 ovog Ugovora, pružiti u roku od </w:t>
      </w:r>
      <w:r>
        <w:rPr>
          <w:rFonts w:ascii="Times New Roman" w:hAnsi="Times New Roman" w:cs="Times New Roman"/>
          <w:color w:val="000000"/>
          <w:sz w:val="24"/>
          <w:szCs w:val="24"/>
          <w:lang w:val="sr-Latn-CS"/>
        </w:rPr>
        <w:t>20</w:t>
      </w:r>
      <w:r w:rsidRPr="00477D8C">
        <w:rPr>
          <w:rFonts w:ascii="Times New Roman" w:hAnsi="Times New Roman" w:cs="Times New Roman"/>
          <w:color w:val="000000"/>
          <w:sz w:val="24"/>
          <w:szCs w:val="24"/>
          <w:lang w:val="sr-Latn-CS"/>
        </w:rPr>
        <w:t xml:space="preserve"> dana od dana zaključivanja ugovora.</w:t>
      </w:r>
    </w:p>
    <w:p w:rsidR="00D864B8" w:rsidRPr="00477D8C" w:rsidRDefault="00D864B8" w:rsidP="00D864B8">
      <w:pPr>
        <w:spacing w:after="0" w:line="240" w:lineRule="auto"/>
        <w:jc w:val="center"/>
        <w:rPr>
          <w:rFonts w:ascii="Times New Roman" w:hAnsi="Times New Roman"/>
          <w:b/>
          <w:bCs/>
          <w:color w:val="000000"/>
          <w:sz w:val="24"/>
          <w:szCs w:val="24"/>
          <w:lang w:val="sr-Latn-CS"/>
        </w:rPr>
      </w:pPr>
    </w:p>
    <w:p w:rsidR="00D864B8" w:rsidRPr="00477D8C" w:rsidRDefault="00D864B8" w:rsidP="00D864B8">
      <w:pPr>
        <w:spacing w:after="0" w:line="240" w:lineRule="auto"/>
        <w:jc w:val="center"/>
        <w:rPr>
          <w:rFonts w:ascii="Times New Roman" w:hAnsi="Times New Roman"/>
          <w:b/>
          <w:color w:val="000000"/>
          <w:sz w:val="24"/>
          <w:szCs w:val="24"/>
          <w:lang w:val="sl-SI"/>
        </w:rPr>
      </w:pPr>
      <w:r w:rsidRPr="00477D8C">
        <w:rPr>
          <w:rFonts w:ascii="Times New Roman" w:hAnsi="Times New Roman"/>
          <w:b/>
          <w:color w:val="000000"/>
          <w:sz w:val="24"/>
          <w:szCs w:val="24"/>
          <w:lang w:val="sl-SI"/>
        </w:rPr>
        <w:t>OBAVEZE UGOVORNIH STRANA</w:t>
      </w:r>
    </w:p>
    <w:p w:rsidR="00D864B8" w:rsidRPr="00477D8C" w:rsidRDefault="00D864B8" w:rsidP="00D864B8">
      <w:pPr>
        <w:spacing w:after="0" w:line="240" w:lineRule="auto"/>
        <w:rPr>
          <w:rFonts w:ascii="Times New Roman" w:hAnsi="Times New Roman"/>
          <w:color w:val="000000"/>
          <w:sz w:val="24"/>
          <w:szCs w:val="24"/>
          <w:lang w:val="sl-SI"/>
        </w:rPr>
      </w:pPr>
    </w:p>
    <w:p w:rsidR="00D864B8" w:rsidRPr="00477D8C" w:rsidRDefault="00D864B8" w:rsidP="00D864B8">
      <w:pPr>
        <w:spacing w:after="0" w:line="240" w:lineRule="auto"/>
        <w:jc w:val="center"/>
        <w:rPr>
          <w:rFonts w:ascii="Times New Roman" w:hAnsi="Times New Roman"/>
          <w:color w:val="000000"/>
          <w:sz w:val="24"/>
          <w:szCs w:val="24"/>
          <w:lang w:val="sr-Latn-CS"/>
        </w:rPr>
      </w:pPr>
      <w:r w:rsidRPr="00477D8C">
        <w:rPr>
          <w:rFonts w:ascii="Times New Roman" w:hAnsi="Times New Roman"/>
          <w:color w:val="000000"/>
          <w:sz w:val="24"/>
          <w:szCs w:val="24"/>
        </w:rPr>
        <w:t>Član 5</w:t>
      </w:r>
    </w:p>
    <w:p w:rsidR="00D864B8" w:rsidRPr="00477D8C" w:rsidRDefault="00D864B8" w:rsidP="00D864B8">
      <w:pPr>
        <w:spacing w:after="0" w:line="240" w:lineRule="auto"/>
        <w:rPr>
          <w:rFonts w:ascii="Times New Roman" w:hAnsi="Times New Roman"/>
          <w:bCs/>
          <w:sz w:val="24"/>
          <w:szCs w:val="24"/>
        </w:rPr>
      </w:pPr>
      <w:r w:rsidRPr="00477D8C">
        <w:rPr>
          <w:rFonts w:ascii="Times New Roman" w:hAnsi="Times New Roman"/>
          <w:sz w:val="24"/>
          <w:szCs w:val="24"/>
        </w:rPr>
        <w:t>Izvršilac</w:t>
      </w:r>
      <w:r w:rsidRPr="00477D8C">
        <w:rPr>
          <w:rFonts w:ascii="Times New Roman" w:hAnsi="Times New Roman"/>
          <w:bCs/>
          <w:sz w:val="24"/>
          <w:szCs w:val="24"/>
        </w:rPr>
        <w:t xml:space="preserve"> se obavezuje:</w:t>
      </w:r>
    </w:p>
    <w:p w:rsidR="00D864B8" w:rsidRPr="00477D8C" w:rsidRDefault="00D864B8" w:rsidP="00D864B8">
      <w:pPr>
        <w:numPr>
          <w:ilvl w:val="0"/>
          <w:numId w:val="17"/>
        </w:numPr>
        <w:tabs>
          <w:tab w:val="left" w:pos="284"/>
        </w:tabs>
        <w:spacing w:after="0" w:line="240" w:lineRule="auto"/>
        <w:ind w:left="0" w:firstLine="0"/>
        <w:jc w:val="both"/>
        <w:rPr>
          <w:rFonts w:ascii="Times New Roman" w:hAnsi="Times New Roman"/>
          <w:sz w:val="24"/>
          <w:szCs w:val="24"/>
        </w:rPr>
      </w:pPr>
      <w:r w:rsidRPr="00477D8C">
        <w:rPr>
          <w:rFonts w:ascii="Times New Roman" w:hAnsi="Times New Roman"/>
          <w:sz w:val="24"/>
          <w:szCs w:val="24"/>
        </w:rPr>
        <w:t xml:space="preserve">da </w:t>
      </w:r>
      <w:r w:rsidRPr="00477D8C">
        <w:rPr>
          <w:rFonts w:ascii="Times New Roman" w:hAnsi="Times New Roman"/>
          <w:sz w:val="24"/>
          <w:szCs w:val="24"/>
          <w:lang w:val="sr-Latn-CS"/>
        </w:rPr>
        <w:t>usluge</w:t>
      </w:r>
      <w:r w:rsidRPr="00477D8C">
        <w:rPr>
          <w:rFonts w:ascii="Times New Roman" w:hAnsi="Times New Roman"/>
          <w:sz w:val="24"/>
          <w:szCs w:val="24"/>
        </w:rPr>
        <w:t xml:space="preserve"> koj</w:t>
      </w:r>
      <w:r w:rsidRPr="00477D8C">
        <w:rPr>
          <w:rFonts w:ascii="Times New Roman" w:hAnsi="Times New Roman"/>
          <w:sz w:val="24"/>
          <w:szCs w:val="24"/>
          <w:lang w:val="sr-Latn-CS"/>
        </w:rPr>
        <w:t>e</w:t>
      </w:r>
      <w:r w:rsidRPr="00477D8C">
        <w:rPr>
          <w:rFonts w:ascii="Times New Roman" w:hAnsi="Times New Roman"/>
          <w:sz w:val="24"/>
          <w:szCs w:val="24"/>
        </w:rPr>
        <w:t xml:space="preserve"> su predmet ovog Ugovora izvodi u skladu sa važećim </w:t>
      </w:r>
      <w:r w:rsidRPr="00477D8C">
        <w:rPr>
          <w:rFonts w:ascii="Times New Roman" w:hAnsi="Times New Roman"/>
          <w:sz w:val="24"/>
          <w:szCs w:val="24"/>
          <w:lang w:val="sr-Latn-CS"/>
        </w:rPr>
        <w:t xml:space="preserve">zakonskim </w:t>
      </w:r>
      <w:r w:rsidRPr="00477D8C">
        <w:rPr>
          <w:rFonts w:ascii="Times New Roman" w:hAnsi="Times New Roman"/>
          <w:sz w:val="24"/>
          <w:szCs w:val="24"/>
        </w:rPr>
        <w:t xml:space="preserve">propisima, normativima i standardima za ovu vrstu </w:t>
      </w:r>
      <w:r w:rsidRPr="00477D8C">
        <w:rPr>
          <w:rFonts w:ascii="Times New Roman" w:hAnsi="Times New Roman"/>
          <w:sz w:val="24"/>
          <w:szCs w:val="24"/>
          <w:lang w:val="sr-Latn-CS"/>
        </w:rPr>
        <w:t>posla</w:t>
      </w:r>
      <w:r w:rsidRPr="00477D8C">
        <w:rPr>
          <w:rFonts w:ascii="Times New Roman" w:hAnsi="Times New Roman"/>
          <w:sz w:val="24"/>
          <w:szCs w:val="24"/>
        </w:rPr>
        <w:t>;</w:t>
      </w:r>
    </w:p>
    <w:p w:rsidR="00D864B8" w:rsidRPr="00477D8C" w:rsidRDefault="00D864B8" w:rsidP="00D864B8">
      <w:pPr>
        <w:numPr>
          <w:ilvl w:val="0"/>
          <w:numId w:val="17"/>
        </w:numPr>
        <w:tabs>
          <w:tab w:val="left" w:pos="284"/>
        </w:tabs>
        <w:spacing w:after="0" w:line="240" w:lineRule="auto"/>
        <w:ind w:left="0" w:firstLine="0"/>
        <w:jc w:val="both"/>
        <w:rPr>
          <w:rFonts w:ascii="Times New Roman" w:hAnsi="Times New Roman"/>
          <w:sz w:val="24"/>
          <w:szCs w:val="24"/>
        </w:rPr>
      </w:pPr>
      <w:r w:rsidRPr="00477D8C">
        <w:rPr>
          <w:rFonts w:ascii="Times New Roman" w:hAnsi="Times New Roman"/>
          <w:sz w:val="24"/>
          <w:szCs w:val="24"/>
        </w:rPr>
        <w:t xml:space="preserve">da </w:t>
      </w:r>
      <w:r w:rsidRPr="00477D8C">
        <w:rPr>
          <w:rFonts w:ascii="Times New Roman" w:hAnsi="Times New Roman"/>
          <w:sz w:val="24"/>
          <w:szCs w:val="24"/>
          <w:lang w:val="sr-Latn-CS"/>
        </w:rPr>
        <w:t>usluge</w:t>
      </w:r>
      <w:r w:rsidRPr="00477D8C">
        <w:rPr>
          <w:rFonts w:ascii="Times New Roman" w:hAnsi="Times New Roman"/>
          <w:sz w:val="24"/>
          <w:szCs w:val="24"/>
        </w:rPr>
        <w:t xml:space="preserve"> </w:t>
      </w:r>
      <w:r w:rsidRPr="00477D8C">
        <w:rPr>
          <w:rFonts w:ascii="Times New Roman" w:hAnsi="Times New Roman"/>
          <w:sz w:val="24"/>
          <w:szCs w:val="24"/>
          <w:lang w:val="sr-Latn-CS"/>
        </w:rPr>
        <w:t>pruža</w:t>
      </w:r>
      <w:r w:rsidRPr="00477D8C">
        <w:rPr>
          <w:rFonts w:ascii="Times New Roman" w:hAnsi="Times New Roman"/>
          <w:sz w:val="24"/>
          <w:szCs w:val="24"/>
        </w:rPr>
        <w:t xml:space="preserve"> </w:t>
      </w:r>
      <w:r w:rsidRPr="00477D8C">
        <w:rPr>
          <w:rFonts w:ascii="Times New Roman" w:hAnsi="Times New Roman"/>
          <w:sz w:val="24"/>
          <w:szCs w:val="24"/>
          <w:lang w:val="sr-Latn-CS"/>
        </w:rPr>
        <w:t xml:space="preserve">kvalifikovanom radnom snagom sa potrebnim </w:t>
      </w:r>
      <w:r w:rsidRPr="00477D8C">
        <w:rPr>
          <w:rFonts w:ascii="Times New Roman" w:hAnsi="Times New Roman"/>
          <w:sz w:val="24"/>
          <w:szCs w:val="24"/>
        </w:rPr>
        <w:t>iskustvom</w:t>
      </w:r>
      <w:r w:rsidRPr="00477D8C">
        <w:rPr>
          <w:rFonts w:ascii="Times New Roman" w:hAnsi="Times New Roman"/>
          <w:sz w:val="24"/>
          <w:szCs w:val="24"/>
          <w:lang w:val="sr-Latn-CS"/>
        </w:rPr>
        <w:t xml:space="preserve"> za ovu vrstu posla</w:t>
      </w:r>
      <w:r w:rsidRPr="00477D8C">
        <w:rPr>
          <w:rFonts w:ascii="Times New Roman" w:hAnsi="Times New Roman"/>
          <w:sz w:val="24"/>
          <w:szCs w:val="24"/>
        </w:rPr>
        <w:t xml:space="preserve">; </w:t>
      </w:r>
    </w:p>
    <w:p w:rsidR="00D864B8" w:rsidRPr="00477D8C" w:rsidRDefault="00D864B8" w:rsidP="00D864B8">
      <w:pPr>
        <w:numPr>
          <w:ilvl w:val="0"/>
          <w:numId w:val="17"/>
        </w:numPr>
        <w:tabs>
          <w:tab w:val="left" w:pos="284"/>
        </w:tabs>
        <w:spacing w:after="0" w:line="240" w:lineRule="auto"/>
        <w:ind w:left="0" w:firstLine="0"/>
        <w:jc w:val="both"/>
        <w:rPr>
          <w:rFonts w:ascii="Times New Roman" w:hAnsi="Times New Roman"/>
          <w:sz w:val="24"/>
          <w:szCs w:val="24"/>
        </w:rPr>
      </w:pPr>
      <w:r w:rsidRPr="00477D8C">
        <w:rPr>
          <w:rFonts w:ascii="Times New Roman" w:hAnsi="Times New Roman"/>
          <w:sz w:val="24"/>
          <w:szCs w:val="24"/>
        </w:rPr>
        <w:t xml:space="preserve">da rukovodi izvršenjem svih </w:t>
      </w:r>
      <w:r w:rsidRPr="00477D8C">
        <w:rPr>
          <w:rFonts w:ascii="Times New Roman" w:hAnsi="Times New Roman"/>
          <w:sz w:val="24"/>
          <w:szCs w:val="24"/>
          <w:lang w:val="sr-Latn-CS"/>
        </w:rPr>
        <w:t>usluga</w:t>
      </w:r>
      <w:r w:rsidRPr="00477D8C">
        <w:rPr>
          <w:rFonts w:ascii="Times New Roman" w:hAnsi="Times New Roman"/>
          <w:sz w:val="24"/>
          <w:szCs w:val="24"/>
        </w:rPr>
        <w:t>;</w:t>
      </w:r>
    </w:p>
    <w:p w:rsidR="00D864B8" w:rsidRPr="00477D8C" w:rsidRDefault="00D864B8" w:rsidP="00D864B8">
      <w:pPr>
        <w:spacing w:after="0" w:line="240" w:lineRule="auto"/>
        <w:rPr>
          <w:rFonts w:ascii="Times New Roman" w:hAnsi="Times New Roman"/>
          <w:color w:val="000000"/>
          <w:sz w:val="24"/>
          <w:szCs w:val="24"/>
          <w:lang w:val="sr-Latn-CS"/>
        </w:rPr>
      </w:pPr>
    </w:p>
    <w:p w:rsidR="00D864B8" w:rsidRPr="00477D8C" w:rsidRDefault="00D864B8" w:rsidP="00D864B8">
      <w:pPr>
        <w:spacing w:after="0" w:line="240" w:lineRule="auto"/>
        <w:jc w:val="both"/>
        <w:rPr>
          <w:rFonts w:ascii="Times New Roman" w:hAnsi="Times New Roman"/>
          <w:bCs/>
          <w:sz w:val="24"/>
          <w:szCs w:val="24"/>
        </w:rPr>
      </w:pPr>
    </w:p>
    <w:p w:rsidR="00D864B8" w:rsidRPr="00477D8C" w:rsidRDefault="00D864B8" w:rsidP="00D864B8">
      <w:pPr>
        <w:spacing w:after="0" w:line="240" w:lineRule="auto"/>
        <w:jc w:val="center"/>
        <w:rPr>
          <w:rFonts w:ascii="Times New Roman" w:hAnsi="Times New Roman"/>
          <w:b/>
          <w:sz w:val="24"/>
          <w:szCs w:val="24"/>
          <w:lang w:val="sr-Latn-CS"/>
        </w:rPr>
      </w:pPr>
      <w:r w:rsidRPr="00477D8C">
        <w:rPr>
          <w:rFonts w:ascii="Times New Roman" w:hAnsi="Times New Roman"/>
          <w:b/>
          <w:sz w:val="24"/>
          <w:szCs w:val="24"/>
          <w:lang w:val="sr-Latn-CS"/>
        </w:rPr>
        <w:t>RASKID UGOVORA</w:t>
      </w:r>
    </w:p>
    <w:p w:rsidR="00D864B8" w:rsidRPr="00477D8C" w:rsidRDefault="00D864B8" w:rsidP="00D864B8">
      <w:pPr>
        <w:spacing w:after="0" w:line="240" w:lineRule="auto"/>
        <w:rPr>
          <w:rFonts w:ascii="Times New Roman" w:hAnsi="Times New Roman"/>
          <w:sz w:val="24"/>
          <w:szCs w:val="24"/>
          <w:lang w:val="sr-Latn-CS"/>
        </w:rPr>
      </w:pPr>
    </w:p>
    <w:p w:rsidR="00D864B8" w:rsidRPr="00477D8C" w:rsidRDefault="00D864B8" w:rsidP="00D864B8">
      <w:pPr>
        <w:spacing w:after="0" w:line="240" w:lineRule="auto"/>
        <w:jc w:val="center"/>
        <w:rPr>
          <w:rFonts w:ascii="Times New Roman" w:hAnsi="Times New Roman"/>
          <w:sz w:val="24"/>
          <w:szCs w:val="24"/>
          <w:lang w:val="sr-Latn-CS"/>
        </w:rPr>
      </w:pPr>
      <w:r w:rsidRPr="00477D8C">
        <w:rPr>
          <w:rFonts w:ascii="Times New Roman" w:hAnsi="Times New Roman"/>
          <w:sz w:val="24"/>
          <w:szCs w:val="24"/>
          <w:lang w:val="sr-Latn-CS"/>
        </w:rPr>
        <w:t>Član 6</w:t>
      </w:r>
    </w:p>
    <w:p w:rsidR="00D864B8" w:rsidRPr="00477D8C" w:rsidRDefault="00D864B8" w:rsidP="00D864B8">
      <w:pPr>
        <w:spacing w:after="0" w:line="240" w:lineRule="auto"/>
        <w:jc w:val="both"/>
        <w:rPr>
          <w:rFonts w:ascii="Times New Roman" w:hAnsi="Times New Roman"/>
          <w:sz w:val="24"/>
          <w:szCs w:val="24"/>
          <w:lang w:val="sr-Latn-CS"/>
        </w:rPr>
      </w:pPr>
      <w:r w:rsidRPr="00477D8C">
        <w:rPr>
          <w:rFonts w:ascii="Times New Roman" w:hAnsi="Times New Roman"/>
          <w:sz w:val="24"/>
          <w:szCs w:val="24"/>
          <w:lang w:val="sr-Latn-CS"/>
        </w:rPr>
        <w:t xml:space="preserve">Ugovorne strane su saglasne da do raskida ovog Ugovora može doći ako Izvršilac ne bude izvršavao svoje obaveze u rokovima i na način predvidjen Ugovorom: </w:t>
      </w:r>
    </w:p>
    <w:p w:rsidR="00D864B8" w:rsidRPr="00477D8C" w:rsidRDefault="00D864B8" w:rsidP="00D864B8">
      <w:pPr>
        <w:spacing w:after="0" w:line="240" w:lineRule="auto"/>
        <w:jc w:val="both"/>
        <w:rPr>
          <w:rFonts w:ascii="Times New Roman" w:hAnsi="Times New Roman"/>
          <w:sz w:val="24"/>
          <w:szCs w:val="24"/>
          <w:lang w:val="sr-Latn-CS"/>
        </w:rPr>
      </w:pPr>
    </w:p>
    <w:p w:rsidR="00D864B8" w:rsidRPr="00477D8C" w:rsidRDefault="00D864B8" w:rsidP="00D864B8">
      <w:pPr>
        <w:numPr>
          <w:ilvl w:val="0"/>
          <w:numId w:val="16"/>
        </w:numPr>
        <w:tabs>
          <w:tab w:val="left" w:pos="284"/>
        </w:tabs>
        <w:spacing w:after="0" w:line="240" w:lineRule="auto"/>
        <w:ind w:left="0" w:firstLine="0"/>
        <w:jc w:val="both"/>
        <w:rPr>
          <w:rFonts w:ascii="Times New Roman" w:hAnsi="Times New Roman"/>
          <w:sz w:val="24"/>
          <w:szCs w:val="24"/>
          <w:lang w:val="sr-Latn-CS"/>
        </w:rPr>
      </w:pPr>
      <w:r w:rsidRPr="00477D8C">
        <w:rPr>
          <w:rFonts w:ascii="Times New Roman" w:hAnsi="Times New Roman"/>
          <w:sz w:val="24"/>
          <w:szCs w:val="24"/>
          <w:lang w:val="sr-Latn-CS"/>
        </w:rPr>
        <w:t xml:space="preserve">U slučaju kada Naručilac ustanovi da kvalitet pruženih usluga ili način na koje se pružaju, odstupa od traženog, odnosno ponudjenog kvaliteta iz ponude Izvršioca, </w:t>
      </w:r>
    </w:p>
    <w:p w:rsidR="00D864B8" w:rsidRPr="00477D8C" w:rsidRDefault="00D864B8" w:rsidP="00D864B8">
      <w:pPr>
        <w:numPr>
          <w:ilvl w:val="0"/>
          <w:numId w:val="16"/>
        </w:numPr>
        <w:tabs>
          <w:tab w:val="left" w:pos="284"/>
        </w:tabs>
        <w:spacing w:after="0" w:line="240" w:lineRule="auto"/>
        <w:ind w:left="0" w:firstLine="0"/>
        <w:jc w:val="both"/>
        <w:rPr>
          <w:rFonts w:ascii="Times New Roman" w:hAnsi="Times New Roman"/>
          <w:sz w:val="24"/>
          <w:szCs w:val="24"/>
          <w:lang w:val="sr-Latn-CS"/>
        </w:rPr>
      </w:pPr>
      <w:r w:rsidRPr="00477D8C">
        <w:rPr>
          <w:rFonts w:ascii="Times New Roman" w:hAnsi="Times New Roman"/>
          <w:sz w:val="24"/>
          <w:szCs w:val="24"/>
          <w:lang w:val="sr-Latn-CS"/>
        </w:rPr>
        <w:t>U slučaju da izvršilac kasni sa završetkom pružanja usluge ili usluge</w:t>
      </w:r>
      <w:r w:rsidRPr="00477D8C">
        <w:rPr>
          <w:rFonts w:ascii="Times New Roman" w:hAnsi="Times New Roman"/>
          <w:sz w:val="24"/>
          <w:szCs w:val="24"/>
        </w:rPr>
        <w:t xml:space="preserve"> </w:t>
      </w:r>
      <w:r w:rsidRPr="00477D8C">
        <w:rPr>
          <w:rFonts w:ascii="Times New Roman" w:hAnsi="Times New Roman"/>
          <w:sz w:val="24"/>
          <w:szCs w:val="24"/>
          <w:lang w:val="sr-Latn-CS"/>
        </w:rPr>
        <w:t xml:space="preserve">pruža radnom snagom koja nije predviđena za to u skladu sa dostavljenom ponudom ponuđača. </w:t>
      </w:r>
    </w:p>
    <w:p w:rsidR="00D864B8" w:rsidRPr="00477D8C" w:rsidRDefault="00D864B8" w:rsidP="00D864B8">
      <w:pPr>
        <w:tabs>
          <w:tab w:val="left" w:pos="284"/>
        </w:tabs>
        <w:spacing w:after="0" w:line="240" w:lineRule="auto"/>
        <w:jc w:val="both"/>
        <w:rPr>
          <w:rFonts w:ascii="Times New Roman" w:hAnsi="Times New Roman"/>
          <w:sz w:val="24"/>
          <w:szCs w:val="24"/>
          <w:lang w:val="sr-Latn-CS"/>
        </w:rPr>
      </w:pPr>
    </w:p>
    <w:p w:rsidR="00D864B8" w:rsidRPr="00477D8C" w:rsidRDefault="00D864B8" w:rsidP="00D864B8">
      <w:pPr>
        <w:spacing w:after="0" w:line="240" w:lineRule="auto"/>
        <w:jc w:val="center"/>
        <w:rPr>
          <w:rFonts w:ascii="Times New Roman" w:hAnsi="Times New Roman"/>
          <w:b/>
          <w:bCs/>
          <w:color w:val="000000"/>
          <w:sz w:val="24"/>
          <w:szCs w:val="24"/>
          <w:lang w:val="sr-Latn-CS"/>
        </w:rPr>
      </w:pPr>
    </w:p>
    <w:p w:rsidR="00D864B8" w:rsidRPr="00477D8C" w:rsidRDefault="00D864B8" w:rsidP="00D864B8">
      <w:pPr>
        <w:spacing w:after="0" w:line="240" w:lineRule="auto"/>
        <w:jc w:val="center"/>
        <w:rPr>
          <w:rFonts w:ascii="Times New Roman" w:hAnsi="Times New Roman"/>
          <w:b/>
          <w:bCs/>
          <w:color w:val="000000"/>
          <w:sz w:val="24"/>
          <w:szCs w:val="24"/>
          <w:lang w:val="sr-Latn-CS"/>
        </w:rPr>
      </w:pPr>
      <w:r w:rsidRPr="00477D8C">
        <w:rPr>
          <w:rFonts w:ascii="Times New Roman" w:hAnsi="Times New Roman"/>
          <w:b/>
          <w:bCs/>
          <w:color w:val="000000"/>
          <w:sz w:val="24"/>
          <w:szCs w:val="24"/>
          <w:lang w:val="sr-Latn-CS"/>
        </w:rPr>
        <w:t>OSOBLJE IZVRŠIOCA</w:t>
      </w:r>
    </w:p>
    <w:p w:rsidR="00D864B8" w:rsidRPr="00477D8C" w:rsidRDefault="00D864B8" w:rsidP="00D864B8">
      <w:pPr>
        <w:spacing w:after="0" w:line="240" w:lineRule="auto"/>
        <w:jc w:val="center"/>
        <w:rPr>
          <w:rFonts w:ascii="Times New Roman" w:hAnsi="Times New Roman"/>
          <w:color w:val="000000"/>
          <w:sz w:val="24"/>
          <w:szCs w:val="24"/>
          <w:lang w:val="sr-Latn-CS"/>
        </w:rPr>
      </w:pPr>
    </w:p>
    <w:p w:rsidR="00D864B8" w:rsidRPr="00477D8C" w:rsidRDefault="00D864B8" w:rsidP="00D864B8">
      <w:pPr>
        <w:spacing w:after="0" w:line="240" w:lineRule="auto"/>
        <w:jc w:val="center"/>
        <w:rPr>
          <w:rFonts w:ascii="Times New Roman" w:hAnsi="Times New Roman"/>
          <w:color w:val="000000"/>
          <w:sz w:val="24"/>
          <w:szCs w:val="24"/>
          <w:lang w:val="sr-Latn-CS"/>
        </w:rPr>
      </w:pPr>
      <w:r w:rsidRPr="00477D8C">
        <w:rPr>
          <w:rFonts w:ascii="Times New Roman" w:hAnsi="Times New Roman"/>
          <w:color w:val="000000"/>
          <w:sz w:val="24"/>
          <w:szCs w:val="24"/>
          <w:lang w:val="sr-Latn-CS"/>
        </w:rPr>
        <w:t>Član 7</w:t>
      </w:r>
    </w:p>
    <w:p w:rsidR="00D864B8" w:rsidRPr="00477D8C" w:rsidRDefault="00D864B8" w:rsidP="00D864B8">
      <w:pPr>
        <w:spacing w:after="0" w:line="240" w:lineRule="auto"/>
        <w:jc w:val="both"/>
        <w:rPr>
          <w:rFonts w:ascii="Times New Roman" w:hAnsi="Times New Roman"/>
          <w:bCs/>
          <w:color w:val="000000"/>
          <w:sz w:val="24"/>
          <w:szCs w:val="24"/>
          <w:lang w:val="sr-Latn-CS"/>
        </w:rPr>
      </w:pPr>
      <w:r w:rsidRPr="00477D8C">
        <w:rPr>
          <w:rFonts w:ascii="Times New Roman" w:hAnsi="Times New Roman"/>
          <w:bCs/>
          <w:color w:val="000000"/>
          <w:sz w:val="24"/>
          <w:szCs w:val="24"/>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D864B8" w:rsidRPr="00477D8C" w:rsidRDefault="00D864B8" w:rsidP="00D864B8">
      <w:pPr>
        <w:spacing w:after="0" w:line="240" w:lineRule="auto"/>
        <w:jc w:val="both"/>
        <w:rPr>
          <w:rFonts w:ascii="Times New Roman" w:hAnsi="Times New Roman"/>
          <w:bCs/>
          <w:color w:val="000000"/>
          <w:sz w:val="24"/>
          <w:szCs w:val="24"/>
          <w:lang w:val="sr-Latn-CS"/>
        </w:rPr>
      </w:pPr>
    </w:p>
    <w:p w:rsidR="00D864B8" w:rsidRPr="00477D8C" w:rsidRDefault="00D864B8" w:rsidP="00D864B8">
      <w:pPr>
        <w:spacing w:after="0" w:line="240" w:lineRule="auto"/>
        <w:jc w:val="both"/>
        <w:rPr>
          <w:rFonts w:ascii="Times New Roman" w:hAnsi="Times New Roman"/>
          <w:bCs/>
          <w:color w:val="000000"/>
          <w:sz w:val="24"/>
          <w:szCs w:val="24"/>
          <w:lang w:val="sr-Latn-CS"/>
        </w:rPr>
      </w:pPr>
      <w:r w:rsidRPr="00477D8C">
        <w:rPr>
          <w:rFonts w:ascii="Times New Roman" w:hAnsi="Times New Roman"/>
          <w:bCs/>
          <w:color w:val="000000"/>
          <w:sz w:val="24"/>
          <w:szCs w:val="24"/>
          <w:lang w:val="sr-Latn-CS"/>
        </w:rPr>
        <w:t>Izvršilac nema pravo da zahtijeva pokrivanje dodatnih troškova koji proističu ili su u vezi sa premještanjem ili zamjenom osoblja.</w:t>
      </w:r>
    </w:p>
    <w:p w:rsidR="00D864B8" w:rsidRPr="00477D8C" w:rsidRDefault="00D864B8" w:rsidP="00D864B8">
      <w:pPr>
        <w:spacing w:after="0" w:line="240" w:lineRule="auto"/>
        <w:jc w:val="center"/>
        <w:rPr>
          <w:rFonts w:ascii="Times New Roman" w:hAnsi="Times New Roman"/>
          <w:b/>
          <w:bCs/>
          <w:color w:val="000000"/>
          <w:sz w:val="24"/>
          <w:szCs w:val="24"/>
          <w:lang w:val="sr-Latn-CS"/>
        </w:rPr>
      </w:pPr>
    </w:p>
    <w:p w:rsidR="00D864B8" w:rsidRPr="00477D8C" w:rsidRDefault="00D864B8" w:rsidP="00D864B8">
      <w:pPr>
        <w:spacing w:after="0" w:line="240" w:lineRule="auto"/>
        <w:jc w:val="center"/>
        <w:rPr>
          <w:rFonts w:ascii="Times New Roman" w:hAnsi="Times New Roman"/>
          <w:b/>
          <w:color w:val="000000"/>
          <w:sz w:val="24"/>
          <w:szCs w:val="24"/>
          <w:lang w:val="pl-PL"/>
        </w:rPr>
      </w:pPr>
      <w:r w:rsidRPr="00477D8C">
        <w:rPr>
          <w:rFonts w:ascii="Times New Roman" w:hAnsi="Times New Roman"/>
          <w:b/>
          <w:color w:val="000000"/>
          <w:sz w:val="24"/>
          <w:szCs w:val="24"/>
          <w:lang w:val="pl-PL"/>
        </w:rPr>
        <w:t>GARANCIJA ZA DOBRO IZVRŠENJE UGOVORA</w:t>
      </w:r>
    </w:p>
    <w:p w:rsidR="00D864B8" w:rsidRPr="00477D8C" w:rsidRDefault="00D864B8" w:rsidP="00D864B8">
      <w:pPr>
        <w:spacing w:after="0" w:line="240" w:lineRule="auto"/>
        <w:jc w:val="center"/>
        <w:rPr>
          <w:rFonts w:ascii="Times New Roman" w:hAnsi="Times New Roman"/>
          <w:color w:val="000000"/>
          <w:sz w:val="24"/>
          <w:szCs w:val="24"/>
          <w:lang w:val="pl-PL"/>
        </w:rPr>
      </w:pPr>
    </w:p>
    <w:p w:rsidR="00D864B8" w:rsidRPr="00477D8C" w:rsidRDefault="00D864B8" w:rsidP="00D864B8">
      <w:pPr>
        <w:spacing w:after="0" w:line="240" w:lineRule="auto"/>
        <w:jc w:val="center"/>
        <w:rPr>
          <w:rFonts w:ascii="Times New Roman" w:hAnsi="Times New Roman"/>
          <w:color w:val="000000"/>
          <w:sz w:val="24"/>
          <w:szCs w:val="24"/>
          <w:lang w:val="sr-Latn-CS"/>
        </w:rPr>
      </w:pPr>
      <w:r w:rsidRPr="00477D8C">
        <w:rPr>
          <w:rFonts w:ascii="Times New Roman" w:hAnsi="Times New Roman"/>
          <w:color w:val="000000"/>
          <w:sz w:val="24"/>
          <w:szCs w:val="24"/>
          <w:lang w:val="pl-PL"/>
        </w:rPr>
        <w:t xml:space="preserve">Član </w:t>
      </w:r>
      <w:r w:rsidRPr="00477D8C">
        <w:rPr>
          <w:rFonts w:ascii="Times New Roman" w:hAnsi="Times New Roman"/>
          <w:color w:val="000000"/>
          <w:sz w:val="24"/>
          <w:szCs w:val="24"/>
          <w:lang w:val="sr-Latn-CS"/>
        </w:rPr>
        <w:t>8</w:t>
      </w:r>
    </w:p>
    <w:p w:rsidR="00D864B8" w:rsidRPr="00477D8C" w:rsidRDefault="00D864B8" w:rsidP="00D864B8">
      <w:pPr>
        <w:spacing w:after="0" w:line="240" w:lineRule="auto"/>
        <w:jc w:val="both"/>
        <w:rPr>
          <w:rFonts w:ascii="Times New Roman" w:hAnsi="Times New Roman"/>
          <w:sz w:val="24"/>
          <w:szCs w:val="24"/>
          <w:lang w:val="sr-Latn-CS"/>
        </w:rPr>
      </w:pPr>
      <w:r w:rsidRPr="00477D8C">
        <w:rPr>
          <w:rFonts w:ascii="Times New Roman" w:hAnsi="Times New Roman"/>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sa rokom vaznosti  10 (deset) dana dužim od ugovorenog roka iz člana </w:t>
      </w:r>
      <w:r w:rsidRPr="00477D8C">
        <w:rPr>
          <w:rFonts w:ascii="Times New Roman" w:hAnsi="Times New Roman"/>
          <w:color w:val="000000"/>
          <w:sz w:val="24"/>
          <w:szCs w:val="24"/>
          <w:lang w:val="sr-Latn-CS"/>
        </w:rPr>
        <w:t xml:space="preserve">4 </w:t>
      </w:r>
      <w:r w:rsidRPr="00477D8C">
        <w:rPr>
          <w:rFonts w:ascii="Times New Roman" w:hAnsi="Times New Roman"/>
          <w:sz w:val="24"/>
          <w:szCs w:val="24"/>
          <w:lang w:val="sr-Latn-CS"/>
        </w:rPr>
        <w:t>ovog Ugovora i koju Naručilac može aktivirati u svakom momentu kada nastupi neki od razloga za raskid ovog Ugovora.</w:t>
      </w:r>
    </w:p>
    <w:p w:rsidR="00D864B8" w:rsidRPr="00477D8C" w:rsidRDefault="00D864B8" w:rsidP="00D864B8">
      <w:pPr>
        <w:spacing w:after="0" w:line="240" w:lineRule="auto"/>
        <w:rPr>
          <w:rFonts w:ascii="Times New Roman" w:hAnsi="Times New Roman"/>
          <w:color w:val="000000"/>
          <w:sz w:val="24"/>
          <w:szCs w:val="24"/>
          <w:lang w:val="sr-Latn-CS"/>
        </w:rPr>
      </w:pPr>
    </w:p>
    <w:p w:rsidR="00D864B8" w:rsidRPr="00477D8C" w:rsidRDefault="00D864B8" w:rsidP="00D864B8">
      <w:pPr>
        <w:spacing w:after="0" w:line="240" w:lineRule="auto"/>
        <w:jc w:val="both"/>
        <w:rPr>
          <w:rFonts w:ascii="Times New Roman" w:hAnsi="Times New Roman"/>
          <w:sz w:val="24"/>
          <w:szCs w:val="24"/>
          <w:lang w:val="sr-Latn-CS"/>
        </w:rPr>
      </w:pPr>
      <w:r w:rsidRPr="00477D8C">
        <w:rPr>
          <w:rFonts w:ascii="Times New Roman" w:hAnsi="Times New Roman"/>
          <w:sz w:val="24"/>
          <w:szCs w:val="24"/>
          <w:lang w:val="sr-Latn-CS"/>
        </w:rPr>
        <w:lastRenderedPageBreak/>
        <w:t>Garancija treba biti izdata od poslovne banke koja se nalazi u Crnoj Gori ili strane banke preko korespodentne banke koja se nalazi u Crnoj Gori uz saglasnost Naručioca.</w:t>
      </w:r>
    </w:p>
    <w:p w:rsidR="00D864B8" w:rsidRPr="00477D8C" w:rsidRDefault="00D864B8" w:rsidP="00D864B8">
      <w:pPr>
        <w:spacing w:after="0" w:line="240" w:lineRule="auto"/>
        <w:jc w:val="both"/>
        <w:rPr>
          <w:rFonts w:ascii="Times New Roman" w:hAnsi="Times New Roman"/>
          <w:sz w:val="24"/>
          <w:szCs w:val="24"/>
          <w:lang w:val="sr-Latn-CS"/>
        </w:rPr>
      </w:pPr>
    </w:p>
    <w:p w:rsidR="00D864B8" w:rsidRPr="00477D8C" w:rsidRDefault="00D864B8" w:rsidP="00D864B8">
      <w:pPr>
        <w:spacing w:after="0" w:line="240" w:lineRule="auto"/>
        <w:jc w:val="both"/>
        <w:rPr>
          <w:rFonts w:ascii="Times New Roman" w:hAnsi="Times New Roman"/>
          <w:sz w:val="24"/>
          <w:szCs w:val="24"/>
          <w:lang w:val="sr-Latn-CS"/>
        </w:rPr>
      </w:pPr>
      <w:r w:rsidRPr="00477D8C">
        <w:rPr>
          <w:rFonts w:ascii="Times New Roman" w:hAnsi="Times New Roman"/>
          <w:sz w:val="24"/>
          <w:szCs w:val="24"/>
          <w:lang w:val="sr-Latn-CS"/>
        </w:rPr>
        <w:t>Naručilac se obavezuje da neposredno nakon  ispunjenja obaveza, na način i pod uslovima iz ovog ugovora,  vrati  Izvršiocu garanciju.</w:t>
      </w:r>
    </w:p>
    <w:p w:rsidR="00D864B8" w:rsidRPr="00477D8C" w:rsidRDefault="00D864B8" w:rsidP="00D864B8">
      <w:pPr>
        <w:spacing w:after="0" w:line="240" w:lineRule="auto"/>
        <w:jc w:val="both"/>
        <w:rPr>
          <w:rFonts w:ascii="Times New Roman" w:hAnsi="Times New Roman"/>
          <w:sz w:val="24"/>
          <w:szCs w:val="24"/>
          <w:lang w:val="sl-SI"/>
        </w:rPr>
      </w:pPr>
    </w:p>
    <w:p w:rsidR="00D864B8" w:rsidRPr="00477D8C" w:rsidRDefault="00D864B8" w:rsidP="00D864B8">
      <w:pPr>
        <w:spacing w:after="0" w:line="240" w:lineRule="auto"/>
        <w:jc w:val="both"/>
        <w:rPr>
          <w:rFonts w:ascii="Times New Roman" w:hAnsi="Times New Roman"/>
          <w:sz w:val="24"/>
          <w:szCs w:val="24"/>
          <w:lang w:val="sl-SI"/>
        </w:rPr>
      </w:pPr>
      <w:r w:rsidRPr="00477D8C">
        <w:rPr>
          <w:rFonts w:ascii="Times New Roman" w:hAnsi="Times New Roman"/>
          <w:sz w:val="24"/>
          <w:szCs w:val="24"/>
          <w:lang w:val="sl-SI"/>
        </w:rPr>
        <w:t>Za sve što nije definisano ovim ugovorom primjenjivaće se odredbe Zakona o obligacionim odnosima.</w:t>
      </w:r>
    </w:p>
    <w:p w:rsidR="00D864B8" w:rsidRPr="00477D8C" w:rsidRDefault="00D864B8" w:rsidP="00D864B8">
      <w:pPr>
        <w:spacing w:after="0" w:line="240" w:lineRule="auto"/>
        <w:rPr>
          <w:rFonts w:ascii="Times New Roman" w:hAnsi="Times New Roman"/>
          <w:color w:val="000000"/>
          <w:sz w:val="24"/>
          <w:szCs w:val="24"/>
          <w:lang w:val="sl-SI"/>
        </w:rPr>
      </w:pPr>
    </w:p>
    <w:p w:rsidR="00D864B8" w:rsidRPr="00477D8C" w:rsidRDefault="00D864B8" w:rsidP="00D864B8">
      <w:pPr>
        <w:spacing w:after="0" w:line="240" w:lineRule="auto"/>
        <w:jc w:val="center"/>
        <w:rPr>
          <w:rFonts w:ascii="Times New Roman" w:hAnsi="Times New Roman"/>
          <w:b/>
          <w:color w:val="000000"/>
          <w:sz w:val="24"/>
          <w:szCs w:val="24"/>
          <w:lang w:val="sr-Latn-CS"/>
        </w:rPr>
      </w:pPr>
      <w:r w:rsidRPr="00477D8C">
        <w:rPr>
          <w:rFonts w:ascii="Times New Roman" w:hAnsi="Times New Roman"/>
          <w:b/>
          <w:color w:val="000000"/>
          <w:sz w:val="24"/>
          <w:szCs w:val="24"/>
          <w:lang w:val="sr-Latn-CS"/>
        </w:rPr>
        <w:t xml:space="preserve">  </w:t>
      </w:r>
      <w:r w:rsidRPr="00477D8C">
        <w:rPr>
          <w:rFonts w:ascii="Times New Roman" w:hAnsi="Times New Roman"/>
          <w:b/>
          <w:color w:val="000000"/>
          <w:sz w:val="24"/>
          <w:szCs w:val="24"/>
          <w:lang w:val="sl-SI"/>
        </w:rPr>
        <w:t>OSTALE ODREDBE</w:t>
      </w:r>
    </w:p>
    <w:p w:rsidR="00D864B8" w:rsidRPr="00477D8C" w:rsidRDefault="00D864B8" w:rsidP="00D864B8">
      <w:pPr>
        <w:spacing w:after="0" w:line="240" w:lineRule="auto"/>
        <w:jc w:val="center"/>
        <w:rPr>
          <w:rFonts w:ascii="Times New Roman" w:hAnsi="Times New Roman"/>
          <w:color w:val="000000"/>
          <w:sz w:val="24"/>
          <w:szCs w:val="24"/>
          <w:lang w:val="sl-SI"/>
        </w:rPr>
      </w:pPr>
    </w:p>
    <w:p w:rsidR="00D864B8" w:rsidRPr="00477D8C" w:rsidRDefault="00D864B8" w:rsidP="00D864B8">
      <w:pPr>
        <w:spacing w:after="0" w:line="240" w:lineRule="auto"/>
        <w:jc w:val="center"/>
        <w:rPr>
          <w:rFonts w:ascii="Times New Roman" w:hAnsi="Times New Roman"/>
          <w:color w:val="000000"/>
          <w:sz w:val="24"/>
          <w:szCs w:val="24"/>
          <w:lang w:val="sr-Latn-CS"/>
        </w:rPr>
      </w:pPr>
      <w:r w:rsidRPr="00477D8C">
        <w:rPr>
          <w:rFonts w:ascii="Times New Roman" w:hAnsi="Times New Roman"/>
          <w:color w:val="000000"/>
          <w:sz w:val="24"/>
          <w:szCs w:val="24"/>
          <w:lang w:val="sl-SI"/>
        </w:rPr>
        <w:t>Član 9</w:t>
      </w:r>
    </w:p>
    <w:p w:rsidR="00D864B8" w:rsidRPr="00477D8C" w:rsidRDefault="00D864B8" w:rsidP="00D864B8">
      <w:pPr>
        <w:spacing w:after="0" w:line="240" w:lineRule="auto"/>
        <w:jc w:val="both"/>
        <w:rPr>
          <w:rFonts w:ascii="Times New Roman" w:hAnsi="Times New Roman"/>
          <w:color w:val="000000"/>
          <w:sz w:val="24"/>
          <w:szCs w:val="24"/>
          <w:lang w:val="sl-SI"/>
        </w:rPr>
      </w:pPr>
      <w:r w:rsidRPr="00477D8C">
        <w:rPr>
          <w:rFonts w:ascii="Times New Roman" w:hAnsi="Times New Roman"/>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D864B8" w:rsidRPr="00477D8C" w:rsidRDefault="00D864B8" w:rsidP="00D864B8">
      <w:pPr>
        <w:spacing w:after="0" w:line="240" w:lineRule="auto"/>
        <w:jc w:val="both"/>
        <w:rPr>
          <w:rFonts w:ascii="Times New Roman" w:hAnsi="Times New Roman"/>
          <w:color w:val="000000"/>
          <w:sz w:val="24"/>
          <w:szCs w:val="24"/>
          <w:lang w:val="sl-SI"/>
        </w:rPr>
      </w:pPr>
    </w:p>
    <w:p w:rsidR="00D864B8" w:rsidRPr="00477D8C" w:rsidRDefault="00D864B8" w:rsidP="00D864B8">
      <w:pPr>
        <w:spacing w:after="0" w:line="240" w:lineRule="auto"/>
        <w:jc w:val="center"/>
        <w:rPr>
          <w:rFonts w:ascii="Times New Roman" w:hAnsi="Times New Roman"/>
          <w:color w:val="000000"/>
          <w:sz w:val="24"/>
          <w:szCs w:val="24"/>
          <w:lang w:val="sr-Latn-CS"/>
        </w:rPr>
      </w:pPr>
      <w:r w:rsidRPr="00477D8C">
        <w:rPr>
          <w:rFonts w:ascii="Times New Roman" w:hAnsi="Times New Roman"/>
          <w:color w:val="000000"/>
          <w:sz w:val="24"/>
          <w:szCs w:val="24"/>
          <w:lang w:val="sl-SI"/>
        </w:rPr>
        <w:t>Član 1</w:t>
      </w:r>
      <w:r w:rsidRPr="00477D8C">
        <w:rPr>
          <w:rFonts w:ascii="Times New Roman" w:hAnsi="Times New Roman"/>
          <w:color w:val="000000"/>
          <w:sz w:val="24"/>
          <w:szCs w:val="24"/>
          <w:lang w:val="sr-Latn-CS"/>
        </w:rPr>
        <w:t>0</w:t>
      </w:r>
    </w:p>
    <w:p w:rsidR="00D864B8" w:rsidRPr="00477D8C" w:rsidRDefault="00D864B8" w:rsidP="00D864B8">
      <w:pPr>
        <w:spacing w:after="0" w:line="240" w:lineRule="auto"/>
        <w:jc w:val="both"/>
        <w:rPr>
          <w:rFonts w:ascii="Times New Roman" w:hAnsi="Times New Roman"/>
          <w:color w:val="000000"/>
          <w:sz w:val="24"/>
          <w:szCs w:val="24"/>
          <w:lang w:val="sl-SI"/>
        </w:rPr>
      </w:pPr>
      <w:r w:rsidRPr="00477D8C">
        <w:rPr>
          <w:rFonts w:ascii="Times New Roman" w:hAnsi="Times New Roman"/>
          <w:color w:val="000000"/>
          <w:sz w:val="24"/>
          <w:szCs w:val="24"/>
          <w:lang w:val="sl-SI"/>
        </w:rPr>
        <w:t>Eventualne nesporazume koji mogu da se pojave u vezi ovog Ugovora ugovorne strane će pokušati da  riješe sporazumno.</w:t>
      </w:r>
    </w:p>
    <w:p w:rsidR="00D864B8" w:rsidRPr="003E3DFB" w:rsidRDefault="00D864B8" w:rsidP="003E3DFB">
      <w:pPr>
        <w:spacing w:after="0"/>
        <w:rPr>
          <w:rFonts w:ascii="Times New Roman" w:hAnsi="Times New Roman"/>
          <w:sz w:val="24"/>
          <w:szCs w:val="24"/>
          <w:lang w:val="sl-SI"/>
        </w:rPr>
      </w:pPr>
      <w:r w:rsidRPr="00477D8C">
        <w:rPr>
          <w:rFonts w:ascii="Times New Roman" w:hAnsi="Times New Roman"/>
          <w:sz w:val="24"/>
          <w:szCs w:val="24"/>
          <w:lang w:val="sl-SI"/>
        </w:rPr>
        <w:t>Ugovor koji je zaključen uz kršenje antikorupcijskog pravila (čl.15 ZJN</w:t>
      </w:r>
      <w:r w:rsidRPr="00477D8C">
        <w:rPr>
          <w:rFonts w:ascii="Times New Roman" w:hAnsi="Times New Roman" w:cs="Times New Roman"/>
          <w:color w:val="000000"/>
          <w:sz w:val="24"/>
          <w:szCs w:val="24"/>
          <w:lang w:val="pl-PL"/>
        </w:rPr>
        <w:t>„Službeni list CG”, br.</w:t>
      </w:r>
      <w:r w:rsidRPr="00477D8C">
        <w:rPr>
          <w:rFonts w:ascii="Times New Roman" w:hAnsi="Times New Roman" w:cs="Times New Roman"/>
          <w:iCs/>
          <w:color w:val="000000"/>
          <w:sz w:val="24"/>
          <w:szCs w:val="24"/>
          <w:lang w:val="pl-PL"/>
        </w:rPr>
        <w:t xml:space="preserve"> 42/11 i 57/14</w:t>
      </w:r>
      <w:r w:rsidR="003E3DFB">
        <w:rPr>
          <w:rFonts w:ascii="Times New Roman" w:hAnsi="Times New Roman"/>
          <w:sz w:val="24"/>
          <w:szCs w:val="24"/>
          <w:lang w:val="sl-SI"/>
        </w:rPr>
        <w:t>) je ništavan.</w:t>
      </w:r>
    </w:p>
    <w:p w:rsidR="00D864B8" w:rsidRPr="00477D8C" w:rsidRDefault="00D864B8" w:rsidP="00D864B8">
      <w:pPr>
        <w:spacing w:after="0" w:line="240" w:lineRule="auto"/>
        <w:jc w:val="both"/>
        <w:rPr>
          <w:rFonts w:ascii="Times New Roman" w:hAnsi="Times New Roman"/>
          <w:color w:val="000000"/>
          <w:sz w:val="24"/>
          <w:szCs w:val="24"/>
          <w:lang w:val="sl-SI"/>
        </w:rPr>
      </w:pPr>
      <w:r w:rsidRPr="00477D8C">
        <w:rPr>
          <w:rFonts w:ascii="Times New Roman" w:hAnsi="Times New Roman"/>
          <w:color w:val="000000"/>
          <w:sz w:val="24"/>
          <w:szCs w:val="24"/>
          <w:lang w:val="sl-SI"/>
        </w:rPr>
        <w:t>Sve sporove koji nasta</w:t>
      </w:r>
      <w:r w:rsidRPr="00477D8C">
        <w:rPr>
          <w:rFonts w:ascii="Times New Roman" w:hAnsi="Times New Roman"/>
          <w:color w:val="000000"/>
          <w:sz w:val="24"/>
          <w:szCs w:val="24"/>
          <w:lang w:val="sr-Latn-CS"/>
        </w:rPr>
        <w:t>nu</w:t>
      </w:r>
      <w:r w:rsidRPr="00477D8C">
        <w:rPr>
          <w:rFonts w:ascii="Times New Roman" w:hAnsi="Times New Roman"/>
          <w:color w:val="000000"/>
          <w:sz w:val="24"/>
          <w:szCs w:val="24"/>
          <w:lang w:val="sl-SI"/>
        </w:rPr>
        <w:t xml:space="preserve"> u vezi ovog Ugovora rješavaće Privredni sud u Podgorici.</w:t>
      </w:r>
    </w:p>
    <w:p w:rsidR="00D864B8" w:rsidRPr="00477D8C" w:rsidRDefault="00D864B8" w:rsidP="00D864B8">
      <w:pPr>
        <w:spacing w:after="0" w:line="240" w:lineRule="auto"/>
        <w:jc w:val="center"/>
        <w:rPr>
          <w:rFonts w:ascii="Times New Roman" w:hAnsi="Times New Roman"/>
          <w:color w:val="000000"/>
          <w:sz w:val="24"/>
          <w:szCs w:val="24"/>
          <w:lang w:val="sl-SI"/>
        </w:rPr>
      </w:pPr>
    </w:p>
    <w:p w:rsidR="00D864B8" w:rsidRPr="00477D8C" w:rsidRDefault="00D864B8" w:rsidP="00D864B8">
      <w:pPr>
        <w:spacing w:after="0" w:line="240" w:lineRule="auto"/>
        <w:jc w:val="center"/>
        <w:rPr>
          <w:rFonts w:ascii="Times New Roman" w:hAnsi="Times New Roman"/>
          <w:color w:val="000000"/>
          <w:sz w:val="24"/>
          <w:szCs w:val="24"/>
          <w:lang w:val="sr-Latn-CS"/>
        </w:rPr>
      </w:pPr>
      <w:r w:rsidRPr="00477D8C">
        <w:rPr>
          <w:rFonts w:ascii="Times New Roman" w:hAnsi="Times New Roman"/>
          <w:color w:val="000000"/>
          <w:sz w:val="24"/>
          <w:szCs w:val="24"/>
          <w:lang w:val="sl-SI"/>
        </w:rPr>
        <w:t>Član 1</w:t>
      </w:r>
      <w:r w:rsidRPr="00477D8C">
        <w:rPr>
          <w:rFonts w:ascii="Times New Roman" w:hAnsi="Times New Roman"/>
          <w:color w:val="000000"/>
          <w:sz w:val="24"/>
          <w:szCs w:val="24"/>
          <w:lang w:val="sr-Latn-CS"/>
        </w:rPr>
        <w:t>1</w:t>
      </w:r>
    </w:p>
    <w:p w:rsidR="00D864B8" w:rsidRPr="00477D8C" w:rsidRDefault="00D864B8" w:rsidP="00D864B8">
      <w:pPr>
        <w:spacing w:after="0" w:line="240" w:lineRule="auto"/>
        <w:jc w:val="both"/>
        <w:rPr>
          <w:rFonts w:ascii="Times New Roman" w:hAnsi="Times New Roman"/>
          <w:bCs/>
          <w:sz w:val="24"/>
          <w:szCs w:val="24"/>
          <w:lang w:val="sl-SI"/>
        </w:rPr>
      </w:pPr>
      <w:r w:rsidRPr="00477D8C">
        <w:rPr>
          <w:rFonts w:ascii="Times New Roman" w:hAnsi="Times New Roman"/>
          <w:sz w:val="24"/>
          <w:szCs w:val="24"/>
          <w:lang w:val="sl-SI"/>
        </w:rPr>
        <w:t xml:space="preserve">Ovaj ugovor </w:t>
      </w:r>
      <w:r w:rsidRPr="00477D8C">
        <w:rPr>
          <w:rFonts w:ascii="Times New Roman" w:hAnsi="Times New Roman"/>
          <w:sz w:val="24"/>
          <w:szCs w:val="24"/>
          <w:lang w:val="sr-Latn-CS"/>
        </w:rPr>
        <w:t xml:space="preserve">je pravno valjano zaključen i potpisan od dolje navedenih ovlašćenih zakonskih zastupnika strana ugovora i </w:t>
      </w:r>
      <w:r w:rsidRPr="00477D8C">
        <w:rPr>
          <w:rFonts w:ascii="Times New Roman" w:hAnsi="Times New Roman"/>
          <w:bCs/>
          <w:sz w:val="24"/>
          <w:szCs w:val="24"/>
          <w:lang w:val="sl-SI"/>
        </w:rPr>
        <w:t>sačinjen je u 7 (sedam) istovjetnih primjeraka, od kojih su po 3 (tri) primjerka za svaku od ugovornih strana, a 1 (jedan) primjerak za Upravu za javne nabavke.</w:t>
      </w:r>
    </w:p>
    <w:p w:rsidR="00D864B8" w:rsidRPr="00477D8C" w:rsidRDefault="00D864B8" w:rsidP="00D864B8">
      <w:pPr>
        <w:spacing w:after="0" w:line="240" w:lineRule="auto"/>
        <w:jc w:val="both"/>
        <w:rPr>
          <w:rFonts w:ascii="Times New Roman" w:eastAsia="PMingLiU" w:hAnsi="Times New Roman" w:cs="Times New Roman"/>
          <w:color w:val="000000"/>
          <w:sz w:val="24"/>
          <w:szCs w:val="24"/>
          <w:lang w:val="sl-SI" w:eastAsia="zh-TW"/>
        </w:rPr>
      </w:pPr>
    </w:p>
    <w:p w:rsidR="00D864B8" w:rsidRPr="00477D8C" w:rsidRDefault="00D864B8" w:rsidP="00D864B8">
      <w:pPr>
        <w:spacing w:after="0" w:line="240" w:lineRule="auto"/>
        <w:jc w:val="both"/>
        <w:rPr>
          <w:rFonts w:ascii="Times New Roman" w:hAnsi="Times New Roman" w:cs="Times New Roman"/>
          <w:b/>
          <w:bCs/>
          <w:color w:val="000000"/>
          <w:sz w:val="24"/>
          <w:szCs w:val="24"/>
        </w:rPr>
      </w:pPr>
    </w:p>
    <w:p w:rsidR="00D864B8" w:rsidRPr="00477D8C" w:rsidRDefault="00D864B8" w:rsidP="00D864B8">
      <w:pPr>
        <w:spacing w:after="0" w:line="240" w:lineRule="auto"/>
        <w:jc w:val="both"/>
        <w:rPr>
          <w:rFonts w:ascii="Times New Roman" w:hAnsi="Times New Roman" w:cs="Times New Roman"/>
          <w:color w:val="000000"/>
          <w:sz w:val="24"/>
          <w:szCs w:val="24"/>
        </w:rPr>
      </w:pPr>
      <w:r w:rsidRPr="00477D8C">
        <w:rPr>
          <w:rFonts w:ascii="Times New Roman" w:hAnsi="Times New Roman" w:cs="Times New Roman"/>
          <w:b/>
          <w:bCs/>
          <w:color w:val="000000"/>
          <w:sz w:val="24"/>
          <w:szCs w:val="24"/>
        </w:rPr>
        <w:t xml:space="preserve">             </w:t>
      </w:r>
      <w:r w:rsidRPr="00477D8C">
        <w:rPr>
          <w:rFonts w:ascii="Times New Roman" w:hAnsi="Times New Roman" w:cs="Times New Roman"/>
          <w:color w:val="000000"/>
          <w:sz w:val="24"/>
          <w:szCs w:val="24"/>
        </w:rPr>
        <w:t>NARUČILAC</w:t>
      </w:r>
      <w:r w:rsidRPr="00477D8C">
        <w:rPr>
          <w:rFonts w:ascii="Times New Roman" w:hAnsi="Times New Roman" w:cs="Times New Roman"/>
          <w:b/>
          <w:bCs/>
          <w:color w:val="000000"/>
          <w:sz w:val="24"/>
          <w:szCs w:val="24"/>
        </w:rPr>
        <w:tab/>
      </w:r>
      <w:r w:rsidRPr="00477D8C">
        <w:rPr>
          <w:rFonts w:ascii="Times New Roman" w:hAnsi="Times New Roman" w:cs="Times New Roman"/>
          <w:color w:val="000000"/>
          <w:sz w:val="24"/>
          <w:szCs w:val="24"/>
        </w:rPr>
        <w:t xml:space="preserve">                                                          IZVRŠILAC</w:t>
      </w:r>
    </w:p>
    <w:p w:rsidR="00D864B8" w:rsidRPr="00477D8C" w:rsidRDefault="00D864B8" w:rsidP="00D864B8">
      <w:pPr>
        <w:spacing w:after="0" w:line="240" w:lineRule="auto"/>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_____________________________</w:t>
      </w:r>
      <w:r w:rsidRPr="00477D8C">
        <w:rPr>
          <w:rFonts w:ascii="Times New Roman" w:hAnsi="Times New Roman" w:cs="Times New Roman"/>
          <w:color w:val="000000"/>
          <w:sz w:val="24"/>
          <w:szCs w:val="24"/>
        </w:rPr>
        <w:tab/>
      </w:r>
      <w:r w:rsidRPr="00477D8C">
        <w:rPr>
          <w:rFonts w:ascii="Times New Roman" w:hAnsi="Times New Roman" w:cs="Times New Roman"/>
          <w:color w:val="000000"/>
          <w:sz w:val="24"/>
          <w:szCs w:val="24"/>
        </w:rPr>
        <w:tab/>
        <w:t xml:space="preserve">                ______________________________</w:t>
      </w:r>
    </w:p>
    <w:p w:rsidR="00D864B8" w:rsidRPr="00477D8C" w:rsidRDefault="00D864B8" w:rsidP="00D864B8">
      <w:pPr>
        <w:spacing w:after="0" w:line="240" w:lineRule="auto"/>
        <w:jc w:val="both"/>
        <w:rPr>
          <w:rFonts w:ascii="Times New Roman" w:hAnsi="Times New Roman" w:cs="Times New Roman"/>
          <w:color w:val="000000"/>
          <w:sz w:val="24"/>
          <w:szCs w:val="24"/>
        </w:rPr>
      </w:pPr>
    </w:p>
    <w:p w:rsidR="00D864B8" w:rsidRPr="00477D8C" w:rsidRDefault="00D864B8" w:rsidP="00D864B8">
      <w:pPr>
        <w:spacing w:after="0" w:line="240" w:lineRule="auto"/>
        <w:jc w:val="both"/>
        <w:rPr>
          <w:rFonts w:ascii="Times New Roman" w:hAnsi="Times New Roman" w:cs="Times New Roman"/>
          <w:color w:val="000000"/>
          <w:sz w:val="24"/>
          <w:szCs w:val="24"/>
        </w:rPr>
      </w:pPr>
    </w:p>
    <w:p w:rsidR="00D864B8" w:rsidRPr="00477D8C" w:rsidRDefault="00D864B8" w:rsidP="00D864B8">
      <w:pPr>
        <w:spacing w:after="0" w:line="240" w:lineRule="auto"/>
        <w:jc w:val="center"/>
        <w:rPr>
          <w:rFonts w:ascii="Times New Roman" w:hAnsi="Times New Roman" w:cs="Times New Roman"/>
          <w:b/>
          <w:bCs/>
          <w:color w:val="000000"/>
          <w:sz w:val="24"/>
          <w:szCs w:val="24"/>
        </w:rPr>
      </w:pPr>
      <w:r w:rsidRPr="00477D8C">
        <w:rPr>
          <w:rFonts w:ascii="Times New Roman" w:hAnsi="Times New Roman" w:cs="Times New Roman"/>
          <w:b/>
          <w:bCs/>
          <w:color w:val="000000"/>
          <w:sz w:val="24"/>
          <w:szCs w:val="24"/>
        </w:rPr>
        <w:t xml:space="preserve">SAGLASAN SA </w:t>
      </w:r>
      <w:proofErr w:type="gramStart"/>
      <w:r w:rsidRPr="00477D8C">
        <w:rPr>
          <w:rFonts w:ascii="Times New Roman" w:hAnsi="Times New Roman" w:cs="Times New Roman"/>
          <w:b/>
          <w:bCs/>
          <w:color w:val="000000"/>
          <w:sz w:val="24"/>
          <w:szCs w:val="24"/>
        </w:rPr>
        <w:t>NACRTOM  UGOVORA</w:t>
      </w:r>
      <w:proofErr w:type="gramEnd"/>
    </w:p>
    <w:p w:rsidR="00D864B8" w:rsidRPr="00477D8C" w:rsidRDefault="00D864B8" w:rsidP="00D864B8">
      <w:pPr>
        <w:spacing w:after="0" w:line="240" w:lineRule="auto"/>
        <w:jc w:val="both"/>
        <w:rPr>
          <w:rFonts w:ascii="Times New Roman" w:hAnsi="Times New Roman" w:cs="Times New Roman"/>
          <w:color w:val="000000"/>
          <w:sz w:val="24"/>
          <w:szCs w:val="24"/>
        </w:rPr>
      </w:pPr>
    </w:p>
    <w:p w:rsidR="00D864B8" w:rsidRPr="00477D8C" w:rsidRDefault="00D864B8" w:rsidP="00D864B8">
      <w:pPr>
        <w:spacing w:after="0" w:line="240" w:lineRule="auto"/>
        <w:jc w:val="both"/>
        <w:rPr>
          <w:rFonts w:ascii="Times New Roman" w:hAnsi="Times New Roman" w:cs="Times New Roman"/>
          <w:sz w:val="24"/>
          <w:szCs w:val="24"/>
        </w:rPr>
      </w:pPr>
    </w:p>
    <w:p w:rsidR="00D864B8" w:rsidRPr="00477D8C" w:rsidRDefault="00D864B8" w:rsidP="00D864B8">
      <w:pPr>
        <w:tabs>
          <w:tab w:val="left" w:pos="1950"/>
        </w:tabs>
        <w:spacing w:after="0" w:line="240" w:lineRule="auto"/>
        <w:jc w:val="right"/>
        <w:rPr>
          <w:rFonts w:ascii="Times New Roman" w:hAnsi="Times New Roman" w:cs="Times New Roman"/>
          <w:b/>
          <w:bCs/>
          <w:sz w:val="24"/>
          <w:szCs w:val="24"/>
        </w:rPr>
      </w:pPr>
      <w:r w:rsidRPr="00477D8C">
        <w:rPr>
          <w:rFonts w:ascii="Times New Roman" w:hAnsi="Times New Roman" w:cs="Times New Roman"/>
          <w:b/>
          <w:bCs/>
          <w:sz w:val="24"/>
          <w:szCs w:val="24"/>
        </w:rPr>
        <w:t xml:space="preserve">  Ovlašćeno lice ponuđača _______________________</w:t>
      </w:r>
    </w:p>
    <w:p w:rsidR="00D864B8" w:rsidRPr="00477D8C" w:rsidRDefault="00D864B8" w:rsidP="00D864B8">
      <w:pPr>
        <w:spacing w:after="0" w:line="240" w:lineRule="auto"/>
        <w:ind w:right="336" w:firstLine="567"/>
        <w:jc w:val="right"/>
        <w:rPr>
          <w:rFonts w:ascii="Times New Roman" w:hAnsi="Times New Roman" w:cs="Times New Roman"/>
          <w:sz w:val="20"/>
          <w:szCs w:val="20"/>
        </w:rPr>
      </w:pPr>
      <w:r w:rsidRPr="00477D8C">
        <w:rPr>
          <w:rFonts w:ascii="Times New Roman" w:hAnsi="Times New Roman" w:cs="Times New Roman"/>
          <w:sz w:val="24"/>
          <w:szCs w:val="24"/>
        </w:rPr>
        <w:t>(</w:t>
      </w:r>
      <w:proofErr w:type="gramStart"/>
      <w:r w:rsidRPr="00477D8C">
        <w:rPr>
          <w:rFonts w:ascii="Times New Roman" w:hAnsi="Times New Roman" w:cs="Times New Roman"/>
          <w:sz w:val="20"/>
          <w:szCs w:val="20"/>
        </w:rPr>
        <w:t>ime</w:t>
      </w:r>
      <w:proofErr w:type="gramEnd"/>
      <w:r w:rsidRPr="00477D8C">
        <w:rPr>
          <w:rFonts w:ascii="Times New Roman" w:hAnsi="Times New Roman" w:cs="Times New Roman"/>
          <w:sz w:val="20"/>
          <w:szCs w:val="20"/>
        </w:rPr>
        <w:t>, prezime i funkcija)</w:t>
      </w:r>
    </w:p>
    <w:p w:rsidR="00D864B8" w:rsidRPr="00477D8C" w:rsidRDefault="00D864B8" w:rsidP="00D864B8">
      <w:pPr>
        <w:spacing w:after="0" w:line="240" w:lineRule="auto"/>
        <w:ind w:firstLine="567"/>
        <w:jc w:val="right"/>
        <w:rPr>
          <w:rFonts w:ascii="Times New Roman" w:hAnsi="Times New Roman" w:cs="Times New Roman"/>
          <w:sz w:val="24"/>
          <w:szCs w:val="24"/>
        </w:rPr>
      </w:pPr>
    </w:p>
    <w:p w:rsidR="00D864B8" w:rsidRPr="00477D8C" w:rsidRDefault="00D864B8" w:rsidP="00D864B8">
      <w:pPr>
        <w:spacing w:after="0" w:line="240" w:lineRule="auto"/>
        <w:ind w:firstLine="567"/>
        <w:jc w:val="right"/>
        <w:rPr>
          <w:rFonts w:ascii="Times New Roman" w:hAnsi="Times New Roman" w:cs="Times New Roman"/>
          <w:sz w:val="24"/>
          <w:szCs w:val="24"/>
        </w:rPr>
      </w:pPr>
      <w:r w:rsidRPr="00477D8C">
        <w:rPr>
          <w:rFonts w:ascii="Times New Roman" w:hAnsi="Times New Roman" w:cs="Times New Roman"/>
          <w:sz w:val="24"/>
          <w:szCs w:val="24"/>
        </w:rPr>
        <w:t>_______________________</w:t>
      </w:r>
    </w:p>
    <w:p w:rsidR="00D864B8" w:rsidRPr="0045795F" w:rsidRDefault="00D864B8" w:rsidP="00D864B8">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rsidR="00D864B8" w:rsidRDefault="00D864B8" w:rsidP="00D864B8">
      <w:pPr>
        <w:tabs>
          <w:tab w:val="left" w:pos="1950"/>
        </w:tabs>
        <w:jc w:val="center"/>
        <w:rPr>
          <w:rFonts w:ascii="Times New Roman" w:hAnsi="Times New Roman" w:cs="Times New Roman"/>
          <w:i/>
          <w:iCs/>
          <w:color w:val="000000"/>
          <w:sz w:val="24"/>
          <w:szCs w:val="24"/>
        </w:rPr>
      </w:pPr>
    </w:p>
    <w:p w:rsidR="00D864B8" w:rsidRPr="00477D8C" w:rsidRDefault="00D864B8" w:rsidP="00D864B8">
      <w:pPr>
        <w:tabs>
          <w:tab w:val="left" w:pos="1950"/>
        </w:tabs>
        <w:jc w:val="center"/>
        <w:rPr>
          <w:rFonts w:ascii="Times New Roman" w:hAnsi="Times New Roman" w:cs="Times New Roman"/>
          <w:i/>
          <w:iCs/>
          <w:color w:val="000000"/>
          <w:sz w:val="24"/>
          <w:szCs w:val="24"/>
        </w:rPr>
      </w:pPr>
      <w:r w:rsidRPr="00477D8C">
        <w:rPr>
          <w:rFonts w:ascii="Times New Roman" w:hAnsi="Times New Roman" w:cs="Times New Roman"/>
          <w:i/>
          <w:iCs/>
          <w:color w:val="000000"/>
          <w:sz w:val="24"/>
          <w:szCs w:val="24"/>
        </w:rPr>
        <w:t xml:space="preserve">Napomena: Konačni tekst ugovora o javnoj nabavci biće sačinjen u skladu </w:t>
      </w:r>
      <w:proofErr w:type="gramStart"/>
      <w:r w:rsidRPr="00477D8C">
        <w:rPr>
          <w:rFonts w:ascii="Times New Roman" w:hAnsi="Times New Roman" w:cs="Times New Roman"/>
          <w:i/>
          <w:iCs/>
          <w:color w:val="000000"/>
          <w:sz w:val="24"/>
          <w:szCs w:val="24"/>
        </w:rPr>
        <w:t>sa</w:t>
      </w:r>
      <w:proofErr w:type="gramEnd"/>
      <w:r w:rsidRPr="00477D8C">
        <w:rPr>
          <w:rFonts w:ascii="Times New Roman" w:hAnsi="Times New Roman" w:cs="Times New Roman"/>
          <w:i/>
          <w:iCs/>
          <w:color w:val="000000"/>
          <w:sz w:val="24"/>
          <w:szCs w:val="24"/>
        </w:rPr>
        <w:t xml:space="preserve"> članom 107 stav 2 Zakona o javnim nabavkama</w:t>
      </w:r>
      <w:r w:rsidRPr="00477D8C">
        <w:rPr>
          <w:rFonts w:ascii="Times New Roman" w:hAnsi="Times New Roman" w:cs="Times New Roman"/>
          <w:color w:val="000000"/>
          <w:sz w:val="24"/>
          <w:szCs w:val="24"/>
          <w:lang w:val="pl-PL"/>
        </w:rPr>
        <w:t xml:space="preserve"> nabavkama („Službeni list CG”, br.</w:t>
      </w:r>
      <w:r w:rsidRPr="00477D8C">
        <w:rPr>
          <w:rFonts w:ascii="Times New Roman" w:hAnsi="Times New Roman" w:cs="Times New Roman"/>
          <w:i/>
          <w:iCs/>
          <w:color w:val="000000"/>
          <w:sz w:val="24"/>
          <w:szCs w:val="24"/>
          <w:lang w:val="pl-PL"/>
        </w:rPr>
        <w:t xml:space="preserve"> 42/11 i 57/14).</w:t>
      </w:r>
    </w:p>
    <w:p w:rsidR="00D864B8" w:rsidRPr="00477D8C" w:rsidRDefault="00D864B8" w:rsidP="00D864B8">
      <w:pPr>
        <w:tabs>
          <w:tab w:val="left" w:pos="1950"/>
        </w:tabs>
        <w:jc w:val="both"/>
        <w:rPr>
          <w:rFonts w:ascii="Times New Roman" w:hAnsi="Times New Roman" w:cs="Times New Roman"/>
          <w:b/>
          <w:bCs/>
          <w:color w:val="000000"/>
          <w:sz w:val="28"/>
          <w:szCs w:val="28"/>
        </w:rPr>
      </w:pPr>
    </w:p>
    <w:p w:rsidR="00D864B8" w:rsidRPr="00477D8C" w:rsidRDefault="00D864B8" w:rsidP="00D864B8">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477D8C">
        <w:rPr>
          <w:rFonts w:ascii="Times New Roman" w:eastAsia="PMingLiU" w:hAnsi="Times New Roman" w:cs="Times New Roman"/>
          <w:b/>
          <w:bCs/>
          <w:sz w:val="28"/>
          <w:szCs w:val="28"/>
        </w:rPr>
        <w:t>UPUTSTVO PONUĐAČIMA ZA SAČINJAVANJE I PODNOŠENJE PONUDE</w:t>
      </w:r>
    </w:p>
    <w:p w:rsidR="00D864B8" w:rsidRPr="00477D8C" w:rsidRDefault="00D864B8" w:rsidP="00D864B8">
      <w:pPr>
        <w:autoSpaceDE w:val="0"/>
        <w:autoSpaceDN w:val="0"/>
        <w:adjustRightInd w:val="0"/>
        <w:spacing w:after="0" w:line="240" w:lineRule="auto"/>
        <w:rPr>
          <w:rFonts w:ascii="Times New Roman" w:hAnsi="Times New Roman" w:cs="Times New Roman"/>
          <w:color w:val="000000"/>
          <w:sz w:val="24"/>
          <w:szCs w:val="24"/>
        </w:rPr>
      </w:pPr>
    </w:p>
    <w:p w:rsidR="00D864B8" w:rsidRPr="00477D8C" w:rsidRDefault="00D864B8" w:rsidP="00D864B8">
      <w:pPr>
        <w:numPr>
          <w:ilvl w:val="0"/>
          <w:numId w:val="1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0" w:firstLine="0"/>
        <w:jc w:val="center"/>
        <w:rPr>
          <w:rFonts w:ascii="Times New Roman" w:hAnsi="Times New Roman" w:cs="Times New Roman"/>
          <w:color w:val="000000"/>
          <w:sz w:val="28"/>
          <w:szCs w:val="28"/>
          <w:lang w:val="sr-Latn-CS"/>
        </w:rPr>
      </w:pPr>
      <w:r w:rsidRPr="00477D8C">
        <w:rPr>
          <w:rFonts w:ascii="Times New Roman" w:hAnsi="Times New Roman" w:cs="Times New Roman"/>
          <w:b/>
          <w:bCs/>
          <w:color w:val="000000"/>
          <w:sz w:val="28"/>
          <w:szCs w:val="28"/>
          <w:lang w:val="sr-Latn-CS"/>
        </w:rPr>
        <w:t>NAČIN PRIPREMANJA PONUDE U PISANOJ FORMI</w:t>
      </w:r>
    </w:p>
    <w:p w:rsidR="00D864B8" w:rsidRPr="00477D8C" w:rsidRDefault="00D864B8" w:rsidP="00D864B8">
      <w:pPr>
        <w:autoSpaceDE w:val="0"/>
        <w:autoSpaceDN w:val="0"/>
        <w:adjustRightInd w:val="0"/>
        <w:spacing w:after="0" w:line="240" w:lineRule="auto"/>
        <w:jc w:val="both"/>
        <w:rPr>
          <w:rFonts w:ascii="Times New Roman" w:hAnsi="Times New Roman" w:cs="Times New Roman"/>
          <w:color w:val="000000"/>
          <w:sz w:val="24"/>
          <w:szCs w:val="24"/>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477D8C">
        <w:rPr>
          <w:rFonts w:ascii="Times New Roman" w:hAnsi="Times New Roman" w:cs="Times New Roman"/>
          <w:b/>
          <w:bCs/>
          <w:sz w:val="24"/>
          <w:szCs w:val="24"/>
          <w:u w:val="single"/>
        </w:rPr>
        <w:t xml:space="preserve">Pripremanje ponude </w:t>
      </w:r>
    </w:p>
    <w:p w:rsidR="00D864B8" w:rsidRPr="00477D8C" w:rsidRDefault="00D864B8" w:rsidP="00D864B8">
      <w:pPr>
        <w:autoSpaceDE w:val="0"/>
        <w:autoSpaceDN w:val="0"/>
        <w:adjustRightInd w:val="0"/>
        <w:spacing w:after="0" w:line="240" w:lineRule="auto"/>
        <w:rPr>
          <w:rFonts w:ascii="Times New Roman" w:hAnsi="Times New Roman" w:cs="Times New Roman"/>
          <w:sz w:val="24"/>
          <w:szCs w:val="24"/>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Ponuđač radi učešća u postupku javne nabavke sačinjava i podnosi ponudu u skladu </w:t>
      </w:r>
      <w:proofErr w:type="gramStart"/>
      <w:r w:rsidRPr="00477D8C">
        <w:rPr>
          <w:rFonts w:ascii="Times New Roman" w:hAnsi="Times New Roman" w:cs="Times New Roman"/>
          <w:sz w:val="24"/>
          <w:szCs w:val="24"/>
        </w:rPr>
        <w:t>sa</w:t>
      </w:r>
      <w:proofErr w:type="gramEnd"/>
      <w:r w:rsidRPr="00477D8C">
        <w:rPr>
          <w:rFonts w:ascii="Times New Roman" w:hAnsi="Times New Roman" w:cs="Times New Roman"/>
          <w:sz w:val="24"/>
          <w:szCs w:val="24"/>
        </w:rPr>
        <w:t xml:space="preserve"> ovom tenderskom dokumentacijom.</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sidRPr="00477D8C">
        <w:rPr>
          <w:rFonts w:ascii="Times New Roman" w:hAnsi="Times New Roman" w:cs="Times New Roman"/>
          <w:sz w:val="24"/>
          <w:szCs w:val="24"/>
        </w:rPr>
        <w:t>ili</w:t>
      </w:r>
      <w:proofErr w:type="gramEnd"/>
      <w:r w:rsidRPr="00477D8C">
        <w:rPr>
          <w:rFonts w:ascii="Times New Roman" w:hAnsi="Times New Roman" w:cs="Times New Roman"/>
          <w:sz w:val="24"/>
          <w:szCs w:val="24"/>
        </w:rPr>
        <w:t xml:space="preserve"> sličnim znakom ponuđača.</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Dokumenta koja sačinjava ponuđač, a koja čine sastavni dio ponude moraju biti svojeručno potpisana </w:t>
      </w:r>
      <w:proofErr w:type="gramStart"/>
      <w:r w:rsidRPr="00477D8C">
        <w:rPr>
          <w:rFonts w:ascii="Times New Roman" w:hAnsi="Times New Roman" w:cs="Times New Roman"/>
          <w:sz w:val="24"/>
          <w:szCs w:val="24"/>
        </w:rPr>
        <w:t>od</w:t>
      </w:r>
      <w:proofErr w:type="gramEnd"/>
      <w:r w:rsidRPr="00477D8C">
        <w:rPr>
          <w:rFonts w:ascii="Times New Roman" w:hAnsi="Times New Roman" w:cs="Times New Roman"/>
          <w:sz w:val="24"/>
          <w:szCs w:val="24"/>
        </w:rPr>
        <w:t xml:space="preserve"> strane ovlašćenog lica ponuđača.</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Ponuda mora biti povezana jednim jemstvenikom i zapečaćena čvrstim pečatnim voskom </w:t>
      </w:r>
      <w:proofErr w:type="gramStart"/>
      <w:r w:rsidRPr="00477D8C">
        <w:rPr>
          <w:rFonts w:ascii="Times New Roman" w:hAnsi="Times New Roman" w:cs="Times New Roman"/>
          <w:sz w:val="24"/>
          <w:szCs w:val="24"/>
        </w:rPr>
        <w:t>sa</w:t>
      </w:r>
      <w:proofErr w:type="gramEnd"/>
      <w:r w:rsidRPr="00477D8C">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Pečaćenje ponude vrši se </w:t>
      </w:r>
      <w:proofErr w:type="gramStart"/>
      <w:r w:rsidRPr="00477D8C">
        <w:rPr>
          <w:rFonts w:ascii="Times New Roman" w:hAnsi="Times New Roman" w:cs="Times New Roman"/>
          <w:sz w:val="24"/>
          <w:szCs w:val="24"/>
        </w:rPr>
        <w:t>na</w:t>
      </w:r>
      <w:proofErr w:type="gramEnd"/>
      <w:r w:rsidRPr="00477D8C">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D864B8" w:rsidRPr="00477D8C" w:rsidRDefault="00D864B8" w:rsidP="00D864B8">
      <w:pPr>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Ponuđač je dužan da ponudu sačini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obrascima iz tenderske dokumentacije uz mogućnost korišćenja svog memoranduma. </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477D8C">
        <w:rPr>
          <w:rFonts w:ascii="Times New Roman" w:hAnsi="Times New Roman" w:cs="Times New Roman"/>
          <w:b/>
          <w:bCs/>
          <w:sz w:val="24"/>
          <w:szCs w:val="24"/>
          <w:u w:val="single"/>
        </w:rPr>
        <w:t xml:space="preserve">Način pripremanja zajedničke ponude </w:t>
      </w:r>
    </w:p>
    <w:p w:rsidR="00D864B8" w:rsidRPr="00477D8C" w:rsidRDefault="00D864B8" w:rsidP="00D864B8">
      <w:pPr>
        <w:autoSpaceDE w:val="0"/>
        <w:autoSpaceDN w:val="0"/>
        <w:adjustRightInd w:val="0"/>
        <w:spacing w:after="0" w:line="240" w:lineRule="auto"/>
        <w:jc w:val="both"/>
        <w:rPr>
          <w:rFonts w:ascii="Times New Roman" w:hAnsi="Times New Roman" w:cs="Times New Roman"/>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77D8C">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sz w:val="24"/>
          <w:szCs w:val="24"/>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Ponuđač koji je samostalno podnio ponudu ne može istovremeno da učestvuje u zajedničkoj ponudi </w:t>
      </w:r>
      <w:proofErr w:type="gramStart"/>
      <w:r w:rsidRPr="00477D8C">
        <w:rPr>
          <w:rFonts w:ascii="Times New Roman" w:hAnsi="Times New Roman" w:cs="Times New Roman"/>
          <w:sz w:val="24"/>
          <w:szCs w:val="24"/>
        </w:rPr>
        <w:t>ili</w:t>
      </w:r>
      <w:proofErr w:type="gramEnd"/>
      <w:r w:rsidRPr="00477D8C">
        <w:rPr>
          <w:rFonts w:ascii="Times New Roman" w:hAnsi="Times New Roman" w:cs="Times New Roman"/>
          <w:sz w:val="24"/>
          <w:szCs w:val="24"/>
        </w:rPr>
        <w:t xml:space="preserve"> kao podizvođač, odnosno podugovarač drugog ponuđača. </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477D8C">
        <w:rPr>
          <w:rFonts w:ascii="Times New Roman" w:hAnsi="Times New Roman" w:cs="Times New Roman"/>
          <w:sz w:val="24"/>
          <w:szCs w:val="24"/>
        </w:rPr>
        <w:t>Ugovorom o zajedničkom nastupanju može se odrediti naziv ovog ponuđača.</w:t>
      </w:r>
      <w:proofErr w:type="gramEnd"/>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U zajedničkoj ponudi se moraju navesti imena i stručne kvalifikacije lica koja </w:t>
      </w:r>
      <w:proofErr w:type="gramStart"/>
      <w:r w:rsidRPr="00477D8C">
        <w:rPr>
          <w:rFonts w:ascii="Times New Roman" w:hAnsi="Times New Roman" w:cs="Times New Roman"/>
          <w:sz w:val="24"/>
          <w:szCs w:val="24"/>
        </w:rPr>
        <w:t>će</w:t>
      </w:r>
      <w:proofErr w:type="gramEnd"/>
      <w:r w:rsidRPr="00477D8C">
        <w:rPr>
          <w:rFonts w:ascii="Times New Roman" w:hAnsi="Times New Roman" w:cs="Times New Roman"/>
          <w:sz w:val="24"/>
          <w:szCs w:val="24"/>
        </w:rPr>
        <w:t xml:space="preserve"> biti odgovorna za izvršenje ugovora o javnoj nabavci.</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sz w:val="24"/>
          <w:szCs w:val="24"/>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477D8C">
        <w:rPr>
          <w:rFonts w:ascii="Times New Roman" w:hAnsi="Times New Roman" w:cs="Times New Roman"/>
          <w:b/>
          <w:bCs/>
          <w:sz w:val="24"/>
          <w:szCs w:val="24"/>
          <w:u w:val="single"/>
        </w:rPr>
        <w:t xml:space="preserve">Način pripremanja ponude </w:t>
      </w:r>
      <w:proofErr w:type="gramStart"/>
      <w:r w:rsidRPr="00477D8C">
        <w:rPr>
          <w:rFonts w:ascii="Times New Roman" w:hAnsi="Times New Roman" w:cs="Times New Roman"/>
          <w:b/>
          <w:bCs/>
          <w:sz w:val="24"/>
          <w:szCs w:val="24"/>
          <w:u w:val="single"/>
        </w:rPr>
        <w:t>sa</w:t>
      </w:r>
      <w:proofErr w:type="gramEnd"/>
      <w:r w:rsidRPr="00477D8C">
        <w:rPr>
          <w:rFonts w:ascii="Times New Roman" w:hAnsi="Times New Roman" w:cs="Times New Roman"/>
          <w:b/>
          <w:bCs/>
          <w:sz w:val="24"/>
          <w:szCs w:val="24"/>
          <w:u w:val="single"/>
        </w:rPr>
        <w:t xml:space="preserve"> podugovaračem /podizvođačem</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477D8C">
        <w:rPr>
          <w:rFonts w:ascii="Times New Roman" w:hAnsi="Times New Roman" w:cs="Times New Roman"/>
          <w:color w:val="000000"/>
          <w:sz w:val="24"/>
          <w:szCs w:val="24"/>
        </w:rPr>
        <w:t>ili</w:t>
      </w:r>
      <w:proofErr w:type="gramEnd"/>
      <w:r w:rsidRPr="00477D8C">
        <w:rPr>
          <w:rFonts w:ascii="Times New Roman" w:hAnsi="Times New Roman" w:cs="Times New Roman"/>
          <w:color w:val="000000"/>
          <w:sz w:val="24"/>
          <w:szCs w:val="24"/>
        </w:rPr>
        <w:t xml:space="preserve"> podizvođaču. </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Učešće svih podugovorača </w:t>
      </w:r>
      <w:proofErr w:type="gramStart"/>
      <w:r w:rsidRPr="00477D8C">
        <w:rPr>
          <w:rFonts w:ascii="Times New Roman" w:hAnsi="Times New Roman" w:cs="Times New Roman"/>
          <w:color w:val="000000"/>
          <w:sz w:val="24"/>
          <w:szCs w:val="24"/>
        </w:rPr>
        <w:t>ili</w:t>
      </w:r>
      <w:proofErr w:type="gramEnd"/>
      <w:r w:rsidRPr="00477D8C">
        <w:rPr>
          <w:rFonts w:ascii="Times New Roman" w:hAnsi="Times New Roman" w:cs="Times New Roman"/>
          <w:color w:val="000000"/>
          <w:sz w:val="24"/>
          <w:szCs w:val="24"/>
        </w:rPr>
        <w:t xml:space="preserve"> podizvođača u izvršenju javne nabavke ne može da bude veće od 30% od ukupne vrijednosti ponude.</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Ponuđač je dužan da,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Ponuđač u potpunosti odgovara naručiocu za izvršenje ugovorene javne nabavke, bez obzira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broj podugovarača ili podizvođača.</w:t>
      </w:r>
    </w:p>
    <w:p w:rsidR="00D864B8" w:rsidRPr="00477D8C" w:rsidRDefault="00D864B8" w:rsidP="00D864B8">
      <w:pPr>
        <w:autoSpaceDE w:val="0"/>
        <w:autoSpaceDN w:val="0"/>
        <w:adjustRightInd w:val="0"/>
        <w:spacing w:after="0" w:line="240" w:lineRule="auto"/>
        <w:jc w:val="both"/>
        <w:rPr>
          <w:rFonts w:ascii="Times New Roman" w:hAnsi="Times New Roman" w:cs="Times New Roman"/>
          <w:b/>
          <w:bCs/>
          <w:sz w:val="24"/>
          <w:szCs w:val="24"/>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477D8C">
        <w:rPr>
          <w:rFonts w:ascii="Times New Roman" w:hAnsi="Times New Roman" w:cs="Times New Roman"/>
          <w:b/>
          <w:bCs/>
          <w:sz w:val="24"/>
          <w:szCs w:val="24"/>
          <w:u w:val="single"/>
        </w:rPr>
        <w:t xml:space="preserve">Sukob interesa kod pripremanja zajedničke ponude i ponude sa </w:t>
      </w:r>
      <w:proofErr w:type="gramStart"/>
      <w:r w:rsidRPr="00477D8C">
        <w:rPr>
          <w:rFonts w:ascii="Times New Roman" w:hAnsi="Times New Roman" w:cs="Times New Roman"/>
          <w:b/>
          <w:bCs/>
          <w:sz w:val="24"/>
          <w:szCs w:val="24"/>
          <w:u w:val="single"/>
        </w:rPr>
        <w:t>podugovaračem  /</w:t>
      </w:r>
      <w:proofErr w:type="gramEnd"/>
      <w:r w:rsidRPr="00477D8C">
        <w:rPr>
          <w:rFonts w:ascii="Times New Roman" w:hAnsi="Times New Roman" w:cs="Times New Roman"/>
          <w:b/>
          <w:bCs/>
          <w:sz w:val="24"/>
          <w:szCs w:val="24"/>
          <w:u w:val="single"/>
        </w:rPr>
        <w:t xml:space="preserve"> podizvođačem</w:t>
      </w:r>
    </w:p>
    <w:p w:rsidR="00D864B8" w:rsidRPr="00477D8C" w:rsidRDefault="00D864B8" w:rsidP="00D864B8">
      <w:pPr>
        <w:spacing w:after="0" w:line="240" w:lineRule="auto"/>
        <w:jc w:val="both"/>
        <w:rPr>
          <w:rFonts w:ascii="Times New Roman" w:hAnsi="Times New Roman" w:cs="Times New Roman"/>
          <w:sz w:val="24"/>
          <w:szCs w:val="24"/>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sz w:val="24"/>
          <w:szCs w:val="24"/>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477D8C">
        <w:rPr>
          <w:rFonts w:ascii="Times New Roman" w:hAnsi="Times New Roman" w:cs="Times New Roman"/>
          <w:b/>
          <w:bCs/>
          <w:color w:val="000000"/>
          <w:sz w:val="24"/>
          <w:szCs w:val="24"/>
          <w:u w:val="single"/>
        </w:rPr>
        <w:t xml:space="preserve">Način pripremanja ponude kada je u predmjeru radova </w:t>
      </w:r>
      <w:proofErr w:type="gramStart"/>
      <w:r w:rsidRPr="00477D8C">
        <w:rPr>
          <w:rFonts w:ascii="Times New Roman" w:hAnsi="Times New Roman" w:cs="Times New Roman"/>
          <w:b/>
          <w:bCs/>
          <w:color w:val="000000"/>
          <w:sz w:val="24"/>
          <w:szCs w:val="24"/>
          <w:u w:val="single"/>
        </w:rPr>
        <w:t>ili</w:t>
      </w:r>
      <w:proofErr w:type="gramEnd"/>
      <w:r w:rsidRPr="00477D8C">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U odnosu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D864B8" w:rsidRPr="00477D8C" w:rsidRDefault="00D864B8" w:rsidP="00D864B8">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D864B8" w:rsidRPr="00477D8C" w:rsidRDefault="00D864B8" w:rsidP="00D864B8">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477D8C">
        <w:rPr>
          <w:rFonts w:ascii="Times New Roman" w:hAnsi="Times New Roman" w:cs="Times New Roman"/>
          <w:b/>
          <w:bCs/>
          <w:color w:val="000000"/>
          <w:sz w:val="24"/>
          <w:szCs w:val="24"/>
          <w:u w:val="single"/>
        </w:rPr>
        <w:t>Oblik i način dostavljanja dokaza o ispunjenosti uslova za učešće u postupku javne nabavke</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477D8C">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neovjerenoj kopiji.</w:t>
      </w:r>
      <w:proofErr w:type="gramEnd"/>
      <w:r w:rsidRPr="00477D8C">
        <w:rPr>
          <w:rFonts w:ascii="Times New Roman" w:hAnsi="Times New Roman" w:cs="Times New Roman"/>
          <w:color w:val="000000"/>
          <w:sz w:val="24"/>
          <w:szCs w:val="24"/>
        </w:rPr>
        <w:t xml:space="preserve"> </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477D8C">
        <w:rPr>
          <w:rFonts w:ascii="Times New Roman" w:hAnsi="Times New Roman" w:cs="Times New Roman"/>
          <w:color w:val="000000"/>
          <w:sz w:val="24"/>
          <w:szCs w:val="24"/>
        </w:rPr>
        <w:t>ili</w:t>
      </w:r>
      <w:proofErr w:type="gramEnd"/>
      <w:r w:rsidRPr="00477D8C">
        <w:rPr>
          <w:rFonts w:ascii="Times New Roman" w:hAnsi="Times New Roman" w:cs="Times New Roman"/>
          <w:color w:val="000000"/>
          <w:sz w:val="24"/>
          <w:szCs w:val="24"/>
        </w:rPr>
        <w:t xml:space="preserve"> ovjerenu kopiju dokaza o ispunjavanju uslova za učešće u postupku javne nabavke.</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Ukoliko ponuđač čija je ponuda izabrana kao najpovoljnija ne dostavi originale </w:t>
      </w:r>
      <w:proofErr w:type="gramStart"/>
      <w:r w:rsidRPr="00477D8C">
        <w:rPr>
          <w:rFonts w:ascii="Times New Roman" w:hAnsi="Times New Roman" w:cs="Times New Roman"/>
          <w:color w:val="000000"/>
          <w:sz w:val="24"/>
          <w:szCs w:val="24"/>
        </w:rPr>
        <w:t>ili</w:t>
      </w:r>
      <w:proofErr w:type="gramEnd"/>
      <w:r w:rsidRPr="00477D8C">
        <w:rPr>
          <w:rFonts w:ascii="Times New Roman" w:hAnsi="Times New Roman" w:cs="Times New Roman"/>
          <w:color w:val="000000"/>
          <w:sz w:val="24"/>
          <w:szCs w:val="24"/>
        </w:rPr>
        <w:t xml:space="preserve"> ovjerene kopije dokaza njegova ponuda će se smatrati neispravnom.</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477D8C">
        <w:rPr>
          <w:rFonts w:ascii="Times New Roman" w:hAnsi="Times New Roman" w:cs="Times New Roman"/>
          <w:color w:val="000000"/>
          <w:sz w:val="24"/>
          <w:szCs w:val="24"/>
        </w:rPr>
        <w:t>ili</w:t>
      </w:r>
      <w:proofErr w:type="gramEnd"/>
      <w:r w:rsidRPr="00477D8C">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w:t>
      </w:r>
      <w:r w:rsidRPr="00477D8C">
        <w:rPr>
          <w:rFonts w:ascii="Times New Roman" w:hAnsi="Times New Roman" w:cs="Times New Roman"/>
          <w:color w:val="000000"/>
          <w:sz w:val="24"/>
          <w:szCs w:val="24"/>
        </w:rPr>
        <w:lastRenderedPageBreak/>
        <w:t xml:space="preserve">država, kao ekvivalentne dokaze u skladu sa zakonom </w:t>
      </w:r>
      <w:proofErr w:type="gramStart"/>
      <w:r w:rsidRPr="00477D8C">
        <w:rPr>
          <w:rFonts w:ascii="Times New Roman" w:hAnsi="Times New Roman" w:cs="Times New Roman"/>
          <w:color w:val="000000"/>
          <w:sz w:val="24"/>
          <w:szCs w:val="24"/>
        </w:rPr>
        <w:t>i  zahtjevom</w:t>
      </w:r>
      <w:proofErr w:type="gramEnd"/>
      <w:r w:rsidRPr="00477D8C">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477D8C">
        <w:rPr>
          <w:rFonts w:ascii="Times New Roman" w:hAnsi="Times New Roman" w:cs="Times New Roman"/>
          <w:color w:val="000000"/>
          <w:sz w:val="24"/>
          <w:szCs w:val="24"/>
        </w:rPr>
        <w:t>nema</w:t>
      </w:r>
      <w:proofErr w:type="gramEnd"/>
      <w:r w:rsidRPr="00477D8C">
        <w:rPr>
          <w:rFonts w:ascii="Times New Roman" w:hAnsi="Times New Roman" w:cs="Times New Roman"/>
          <w:color w:val="000000"/>
          <w:sz w:val="24"/>
          <w:szCs w:val="24"/>
        </w:rPr>
        <w:t xml:space="preserve"> mogućnost ili pravo na traženje tog dokaza.</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Dokazi sačinjeni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D864B8" w:rsidRPr="00477D8C" w:rsidRDefault="00D864B8" w:rsidP="00D864B8">
      <w:pPr>
        <w:spacing w:after="0" w:line="240" w:lineRule="auto"/>
        <w:ind w:firstLine="567"/>
        <w:jc w:val="both"/>
        <w:rPr>
          <w:rFonts w:ascii="Times New Roman" w:hAnsi="Times New Roman" w:cs="Times New Roman"/>
          <w:b/>
          <w:bCs/>
          <w:sz w:val="24"/>
          <w:szCs w:val="24"/>
          <w:u w:val="single"/>
          <w:lang w:val="sr-Latn-CS"/>
        </w:rPr>
      </w:pPr>
    </w:p>
    <w:p w:rsidR="00D864B8" w:rsidRPr="00477D8C" w:rsidRDefault="00D864B8" w:rsidP="00D864B8">
      <w:pPr>
        <w:spacing w:after="0" w:line="240" w:lineRule="auto"/>
        <w:ind w:firstLine="567"/>
        <w:jc w:val="both"/>
        <w:rPr>
          <w:rFonts w:ascii="Times New Roman" w:hAnsi="Times New Roman" w:cs="Times New Roman"/>
          <w:b/>
          <w:bCs/>
          <w:sz w:val="24"/>
          <w:szCs w:val="24"/>
          <w:u w:val="single"/>
          <w:lang w:val="sr-Latn-CS"/>
        </w:rPr>
      </w:pPr>
      <w:r w:rsidRPr="00477D8C">
        <w:rPr>
          <w:rFonts w:ascii="Times New Roman" w:hAnsi="Times New Roman" w:cs="Times New Roman"/>
          <w:b/>
          <w:bCs/>
          <w:sz w:val="24"/>
          <w:szCs w:val="24"/>
          <w:u w:val="single"/>
          <w:lang w:val="sr-Latn-CS"/>
        </w:rPr>
        <w:t xml:space="preserve">Dokazivanje uslova od strane podnosilaca zajedničke ponude </w:t>
      </w:r>
    </w:p>
    <w:p w:rsidR="00D864B8" w:rsidRPr="00477D8C" w:rsidRDefault="00D864B8" w:rsidP="00D864B8">
      <w:pPr>
        <w:spacing w:after="0" w:line="240" w:lineRule="auto"/>
        <w:ind w:firstLine="567"/>
        <w:jc w:val="both"/>
        <w:rPr>
          <w:rFonts w:ascii="Times New Roman" w:hAnsi="Times New Roman" w:cs="Times New Roman"/>
          <w:b/>
          <w:bCs/>
          <w:sz w:val="24"/>
          <w:szCs w:val="24"/>
          <w:lang w:val="sr-Latn-CS"/>
        </w:rPr>
      </w:pPr>
    </w:p>
    <w:p w:rsidR="00D864B8" w:rsidRPr="00477D8C" w:rsidRDefault="00D864B8" w:rsidP="00D864B8">
      <w:pPr>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sz w:val="24"/>
          <w:szCs w:val="24"/>
          <w:lang w:val="sr-Latn-CS"/>
        </w:rPr>
        <w:t>Svaki podnosilac zajedničke ponude mora u ponudi dokazati da ispunjava obavezne uslove: da</w:t>
      </w:r>
      <w:r w:rsidRPr="00477D8C">
        <w:rPr>
          <w:rFonts w:ascii="Times New Roman" w:hAnsi="Times New Roman" w:cs="Times New Roman"/>
          <w:sz w:val="24"/>
          <w:szCs w:val="24"/>
        </w:rPr>
        <w:t xml:space="preserve"> je upisan u registar kod organa</w:t>
      </w:r>
      <w:r w:rsidRPr="00477D8C">
        <w:rPr>
          <w:rFonts w:ascii="Times New Roman" w:hAnsi="Times New Roman" w:cs="Times New Roman"/>
          <w:color w:val="000000"/>
          <w:sz w:val="24"/>
          <w:szCs w:val="24"/>
        </w:rPr>
        <w:t xml:space="preserve"> nadležnog za registraciju privrednih subjekata;</w:t>
      </w:r>
      <w:r w:rsidRPr="00477D8C">
        <w:rPr>
          <w:rFonts w:ascii="Times New Roman" w:hAnsi="Times New Roman" w:cs="Times New Roman"/>
          <w:color w:val="FF0000"/>
          <w:sz w:val="24"/>
          <w:szCs w:val="24"/>
          <w:lang w:val="sr-Latn-CS"/>
        </w:rPr>
        <w:t xml:space="preserve"> </w:t>
      </w:r>
      <w:r w:rsidRPr="00477D8C">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D864B8" w:rsidRPr="00477D8C" w:rsidRDefault="00D864B8" w:rsidP="00D864B8">
      <w:pPr>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sz w:val="24"/>
          <w:szCs w:val="24"/>
        </w:rPr>
        <w:t xml:space="preserve">Obavezni uslov </w:t>
      </w:r>
      <w:r w:rsidRPr="00477D8C">
        <w:rPr>
          <w:rFonts w:ascii="Times New Roman" w:hAnsi="Times New Roman" w:cs="Times New Roman"/>
          <w:sz w:val="24"/>
          <w:szCs w:val="24"/>
          <w:lang w:val="sr-Latn-CS"/>
        </w:rPr>
        <w:t>da</w:t>
      </w:r>
      <w:r w:rsidRPr="00477D8C">
        <w:rPr>
          <w:rFonts w:ascii="Times New Roman" w:hAnsi="Times New Roman" w:cs="Times New Roman"/>
          <w:sz w:val="24"/>
          <w:szCs w:val="24"/>
        </w:rPr>
        <w:t xml:space="preserve"> ima</w:t>
      </w:r>
      <w:r w:rsidRPr="00477D8C">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D864B8" w:rsidRPr="00477D8C" w:rsidRDefault="00D864B8" w:rsidP="00D864B8">
      <w:pPr>
        <w:spacing w:after="0" w:line="240" w:lineRule="auto"/>
        <w:ind w:firstLine="567"/>
        <w:jc w:val="both"/>
        <w:rPr>
          <w:rFonts w:ascii="Times New Roman" w:hAnsi="Times New Roman" w:cs="Times New Roman"/>
          <w:b/>
          <w:bCs/>
          <w:color w:val="FF0000"/>
          <w:sz w:val="24"/>
          <w:szCs w:val="24"/>
          <w:lang w:val="sr-Latn-CS"/>
        </w:rPr>
      </w:pPr>
      <w:r w:rsidRPr="00477D8C">
        <w:rPr>
          <w:rFonts w:ascii="Times New Roman" w:hAnsi="Times New Roman" w:cs="Times New Roman"/>
          <w:color w:val="000000"/>
          <w:sz w:val="24"/>
          <w:szCs w:val="24"/>
        </w:rPr>
        <w:t xml:space="preserve">  </w:t>
      </w:r>
    </w:p>
    <w:p w:rsidR="00D864B8" w:rsidRPr="00477D8C" w:rsidRDefault="00D864B8" w:rsidP="00D864B8">
      <w:pPr>
        <w:spacing w:after="0" w:line="240" w:lineRule="auto"/>
        <w:ind w:firstLine="567"/>
        <w:jc w:val="both"/>
        <w:rPr>
          <w:rFonts w:ascii="Times New Roman" w:hAnsi="Times New Roman" w:cs="Times New Roman"/>
          <w:b/>
          <w:bCs/>
          <w:sz w:val="24"/>
          <w:szCs w:val="24"/>
          <w:u w:val="single"/>
          <w:lang w:val="sr-Latn-CS"/>
        </w:rPr>
      </w:pPr>
      <w:r w:rsidRPr="00477D8C">
        <w:rPr>
          <w:rFonts w:ascii="Times New Roman" w:hAnsi="Times New Roman" w:cs="Times New Roman"/>
          <w:b/>
          <w:bCs/>
          <w:sz w:val="24"/>
          <w:szCs w:val="24"/>
          <w:u w:val="single"/>
          <w:lang w:val="sr-Latn-CS"/>
        </w:rPr>
        <w:t>Dokazivanje uslova preko podugovarača/podizvođača i drugog pravnog i fizičkog lica</w:t>
      </w:r>
    </w:p>
    <w:p w:rsidR="00D864B8" w:rsidRPr="00477D8C" w:rsidRDefault="00D864B8" w:rsidP="00D864B8">
      <w:pPr>
        <w:spacing w:after="0" w:line="240" w:lineRule="auto"/>
        <w:ind w:firstLine="567"/>
        <w:jc w:val="both"/>
        <w:rPr>
          <w:rFonts w:ascii="Times New Roman" w:hAnsi="Times New Roman" w:cs="Times New Roman"/>
          <w:b/>
          <w:bCs/>
          <w:color w:val="FF0000"/>
          <w:sz w:val="24"/>
          <w:szCs w:val="24"/>
          <w:lang w:val="sr-Latn-CS"/>
        </w:rPr>
      </w:pPr>
      <w:r w:rsidRPr="00477D8C">
        <w:rPr>
          <w:rFonts w:ascii="Times New Roman" w:hAnsi="Times New Roman" w:cs="Times New Roman"/>
          <w:b/>
          <w:bCs/>
          <w:color w:val="FF0000"/>
          <w:sz w:val="24"/>
          <w:szCs w:val="24"/>
          <w:lang w:val="sr-Latn-CS"/>
        </w:rPr>
        <w:t xml:space="preserve"> </w:t>
      </w:r>
    </w:p>
    <w:p w:rsidR="00D864B8" w:rsidRPr="00477D8C" w:rsidRDefault="00D864B8" w:rsidP="00D864B8">
      <w:pPr>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lang w:val="sr-Latn-CS"/>
        </w:rPr>
        <w:t xml:space="preserve">Ponuđač može ispunjenost uslova u pogledu posjedovanja </w:t>
      </w:r>
      <w:r w:rsidRPr="00477D8C">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D864B8" w:rsidRPr="00477D8C" w:rsidRDefault="00D864B8" w:rsidP="00D864B8">
      <w:pPr>
        <w:spacing w:after="0" w:line="240" w:lineRule="auto"/>
        <w:ind w:firstLine="567"/>
        <w:jc w:val="both"/>
        <w:rPr>
          <w:rFonts w:ascii="Times New Roman" w:hAnsi="Times New Roman" w:cs="Times New Roman"/>
          <w:sz w:val="24"/>
          <w:szCs w:val="24"/>
          <w:lang w:val="sr-Latn-CS"/>
        </w:rPr>
      </w:pPr>
      <w:r w:rsidRPr="00477D8C">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477D8C">
        <w:rPr>
          <w:rFonts w:ascii="Times New Roman" w:hAnsi="Times New Roman" w:cs="Times New Roman"/>
          <w:sz w:val="24"/>
          <w:szCs w:val="24"/>
        </w:rPr>
        <w:t>na</w:t>
      </w:r>
      <w:proofErr w:type="gramEnd"/>
      <w:r w:rsidRPr="00477D8C">
        <w:rPr>
          <w:rFonts w:ascii="Times New Roman" w:hAnsi="Times New Roman" w:cs="Times New Roman"/>
          <w:sz w:val="24"/>
          <w:szCs w:val="24"/>
        </w:rPr>
        <w:t xml:space="preserve"> raspolaganje, u skladu sa zakonom.</w:t>
      </w:r>
    </w:p>
    <w:p w:rsidR="00D864B8" w:rsidRPr="00477D8C" w:rsidRDefault="00D864B8" w:rsidP="00D864B8">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864B8" w:rsidRPr="00477D8C" w:rsidRDefault="00D864B8" w:rsidP="00D864B8">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477D8C">
        <w:rPr>
          <w:rFonts w:ascii="Times New Roman" w:hAnsi="Times New Roman" w:cs="Times New Roman"/>
          <w:b/>
          <w:bCs/>
          <w:color w:val="000000"/>
          <w:sz w:val="24"/>
          <w:szCs w:val="24"/>
          <w:u w:val="single"/>
        </w:rPr>
        <w:t>Sredstva finansijskog obezbjeđenja - garancije</w:t>
      </w:r>
    </w:p>
    <w:p w:rsidR="00D864B8" w:rsidRPr="00477D8C" w:rsidRDefault="00D864B8" w:rsidP="00D864B8">
      <w:pPr>
        <w:spacing w:after="0" w:line="240" w:lineRule="auto"/>
        <w:ind w:firstLine="567"/>
        <w:jc w:val="both"/>
        <w:rPr>
          <w:rFonts w:ascii="Times New Roman" w:hAnsi="Times New Roman" w:cs="Times New Roman"/>
          <w:b/>
          <w:bCs/>
          <w:sz w:val="24"/>
          <w:szCs w:val="24"/>
          <w:u w:val="single"/>
          <w:lang w:val="sr-Latn-CS"/>
        </w:rPr>
      </w:pPr>
    </w:p>
    <w:p w:rsidR="00D864B8" w:rsidRPr="00477D8C" w:rsidRDefault="00D864B8" w:rsidP="00D864B8">
      <w:pPr>
        <w:spacing w:after="0" w:line="240" w:lineRule="auto"/>
        <w:ind w:firstLine="567"/>
        <w:jc w:val="both"/>
        <w:rPr>
          <w:rFonts w:ascii="Times New Roman" w:hAnsi="Times New Roman" w:cs="Times New Roman"/>
          <w:b/>
          <w:bCs/>
          <w:sz w:val="24"/>
          <w:szCs w:val="24"/>
          <w:u w:val="single"/>
          <w:lang w:val="sr-Latn-CS"/>
        </w:rPr>
      </w:pPr>
      <w:r w:rsidRPr="00477D8C">
        <w:rPr>
          <w:rFonts w:ascii="Times New Roman" w:hAnsi="Times New Roman" w:cs="Times New Roman"/>
          <w:b/>
          <w:bCs/>
          <w:sz w:val="24"/>
          <w:szCs w:val="24"/>
          <w:u w:val="single"/>
          <w:lang w:val="sr-Latn-CS"/>
        </w:rPr>
        <w:t xml:space="preserve">Način dostavljanja garancije ponude </w:t>
      </w:r>
    </w:p>
    <w:p w:rsidR="00D864B8" w:rsidRPr="00477D8C" w:rsidRDefault="00D864B8" w:rsidP="00D864B8">
      <w:pPr>
        <w:spacing w:after="0" w:line="240" w:lineRule="auto"/>
        <w:ind w:firstLine="567"/>
        <w:jc w:val="both"/>
        <w:rPr>
          <w:rFonts w:ascii="Times New Roman" w:hAnsi="Times New Roman" w:cs="Times New Roman"/>
          <w:color w:val="FF0000"/>
          <w:sz w:val="24"/>
          <w:szCs w:val="24"/>
          <w:lang w:val="sr-Latn-CS"/>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477D8C">
        <w:rPr>
          <w:rFonts w:ascii="Times New Roman" w:hAnsi="Times New Roman" w:cs="Times New Roman"/>
          <w:sz w:val="24"/>
          <w:szCs w:val="24"/>
        </w:rPr>
        <w:t>ili</w:t>
      </w:r>
      <w:proofErr w:type="gramEnd"/>
      <w:r w:rsidRPr="00477D8C">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477D8C">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w:t>
      </w:r>
      <w:r w:rsidRPr="00477D8C">
        <w:rPr>
          <w:rFonts w:ascii="Times New Roman" w:hAnsi="Times New Roman" w:cs="Times New Roman"/>
          <w:sz w:val="24"/>
          <w:szCs w:val="24"/>
        </w:rPr>
        <w:lastRenderedPageBreak/>
        <w:t xml:space="preserve">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477D8C">
        <w:rPr>
          <w:rFonts w:ascii="Times New Roman" w:hAnsi="Times New Roman" w:cs="Times New Roman"/>
          <w:sz w:val="24"/>
          <w:szCs w:val="24"/>
        </w:rPr>
        <w:t>na</w:t>
      </w:r>
      <w:proofErr w:type="gramEnd"/>
      <w:r w:rsidRPr="00477D8C">
        <w:rPr>
          <w:rFonts w:ascii="Times New Roman" w:hAnsi="Times New Roman" w:cs="Times New Roman"/>
          <w:sz w:val="24"/>
          <w:szCs w:val="24"/>
        </w:rPr>
        <w:t xml:space="preserve"> naprijed opisani način.</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477D8C">
        <w:rPr>
          <w:rFonts w:ascii="Times New Roman" w:hAnsi="Times New Roman" w:cs="Times New Roman"/>
          <w:b/>
          <w:bCs/>
          <w:color w:val="000000"/>
          <w:sz w:val="24"/>
          <w:szCs w:val="24"/>
          <w:u w:val="single"/>
        </w:rPr>
        <w:t>Zajednički uslovi za garanciju ponude i sredstva finansijskog obezbjeđenja ugovora o javnoj nabavci</w:t>
      </w:r>
    </w:p>
    <w:p w:rsidR="00D864B8" w:rsidRPr="00477D8C" w:rsidRDefault="00D864B8" w:rsidP="00D864B8">
      <w:pPr>
        <w:autoSpaceDE w:val="0"/>
        <w:autoSpaceDN w:val="0"/>
        <w:adjustRightInd w:val="0"/>
        <w:spacing w:after="0" w:line="240" w:lineRule="auto"/>
        <w:ind w:firstLine="567"/>
        <w:rPr>
          <w:rFonts w:ascii="Times New Roman" w:hAnsi="Times New Roman" w:cs="Times New Roman"/>
          <w:b/>
          <w:bCs/>
          <w:color w:val="000000"/>
          <w:sz w:val="24"/>
          <w:szCs w:val="24"/>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Garancija ponude i sredstva finansijskog obezbjeđenja ugovora o javnoj nabavci mogu biti izdata </w:t>
      </w:r>
      <w:proofErr w:type="gramStart"/>
      <w:r w:rsidRPr="00477D8C">
        <w:rPr>
          <w:rFonts w:ascii="Times New Roman" w:hAnsi="Times New Roman" w:cs="Times New Roman"/>
          <w:sz w:val="24"/>
          <w:szCs w:val="24"/>
        </w:rPr>
        <w:t>od</w:t>
      </w:r>
      <w:proofErr w:type="gramEnd"/>
      <w:r w:rsidRPr="00477D8C">
        <w:rPr>
          <w:rFonts w:ascii="Times New Roman" w:hAnsi="Times New Roman" w:cs="Times New Roman"/>
          <w:sz w:val="24"/>
          <w:szCs w:val="24"/>
        </w:rPr>
        <w:t xml:space="preserve"> banke, društva za osiguranje ili druge organizacije koja je zakonom ili na osnovu zakona ovlašćena za davanje garancija.</w:t>
      </w:r>
    </w:p>
    <w:p w:rsidR="00D864B8" w:rsidRPr="00477D8C" w:rsidRDefault="00D864B8" w:rsidP="00D864B8">
      <w:pPr>
        <w:spacing w:after="0" w:line="240" w:lineRule="auto"/>
        <w:ind w:firstLine="567"/>
        <w:jc w:val="both"/>
        <w:rPr>
          <w:rFonts w:ascii="Times New Roman" w:hAnsi="Times New Roman" w:cs="Times New Roman"/>
          <w:sz w:val="24"/>
          <w:szCs w:val="24"/>
        </w:rPr>
      </w:pPr>
      <w:r w:rsidRPr="00477D8C">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477D8C">
        <w:rPr>
          <w:rFonts w:ascii="Times New Roman" w:hAnsi="Times New Roman" w:cs="Times New Roman"/>
          <w:sz w:val="24"/>
          <w:szCs w:val="24"/>
        </w:rPr>
        <w:t>na</w:t>
      </w:r>
      <w:proofErr w:type="gramEnd"/>
      <w:r w:rsidRPr="00477D8C">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D864B8" w:rsidRPr="00477D8C" w:rsidRDefault="00D864B8" w:rsidP="00D864B8">
      <w:pPr>
        <w:spacing w:after="0" w:line="240" w:lineRule="auto"/>
        <w:ind w:firstLine="567"/>
        <w:jc w:val="both"/>
        <w:rPr>
          <w:rFonts w:ascii="Times New Roman" w:hAnsi="Times New Roman" w:cs="Times New Roman"/>
          <w:sz w:val="24"/>
          <w:szCs w:val="24"/>
          <w:lang w:val="sr-Latn-CS"/>
        </w:rPr>
      </w:pPr>
    </w:p>
    <w:p w:rsidR="00D864B8" w:rsidRPr="00477D8C" w:rsidRDefault="00D864B8" w:rsidP="00D864B8">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477D8C">
        <w:rPr>
          <w:rFonts w:ascii="Times New Roman" w:hAnsi="Times New Roman" w:cs="Times New Roman"/>
          <w:b/>
          <w:bCs/>
          <w:sz w:val="24"/>
          <w:szCs w:val="24"/>
          <w:u w:val="single"/>
          <w:lang w:val="sr-Latn-CS"/>
        </w:rPr>
        <w:t>Način iskazivanja ponuđene cijene</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U ponuđenu cijenu uračunavaju se svi troškovi i popusti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ukupnu ponuđenu cijenu, sa posebno iskazanim PDV-om, u skladu sa zakonom.</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Ponuđena cijena/e piše se brojkama, </w:t>
      </w:r>
      <w:proofErr w:type="gramStart"/>
      <w:r w:rsidRPr="00477D8C">
        <w:rPr>
          <w:rFonts w:ascii="Times New Roman" w:hAnsi="Times New Roman" w:cs="Times New Roman"/>
          <w:color w:val="000000"/>
          <w:sz w:val="24"/>
          <w:szCs w:val="24"/>
        </w:rPr>
        <w:t>a</w:t>
      </w:r>
      <w:proofErr w:type="gramEnd"/>
      <w:r w:rsidRPr="00477D8C">
        <w:rPr>
          <w:rFonts w:ascii="Times New Roman" w:hAnsi="Times New Roman" w:cs="Times New Roman"/>
          <w:color w:val="000000"/>
          <w:sz w:val="24"/>
          <w:szCs w:val="24"/>
        </w:rPr>
        <w:t xml:space="preserve"> ukupna ponuđena cijena brojkama i slovima. </w:t>
      </w:r>
      <w:proofErr w:type="gramStart"/>
      <w:r w:rsidRPr="00477D8C">
        <w:rPr>
          <w:rFonts w:ascii="Times New Roman" w:hAnsi="Times New Roman" w:cs="Times New Roman"/>
          <w:color w:val="000000"/>
          <w:sz w:val="24"/>
          <w:szCs w:val="24"/>
        </w:rPr>
        <w:t>U slučaju nepodudarnosti ukupne cijene iskazane brojkama i slovima mjerodavna je cijena iskazana slovima.</w:t>
      </w:r>
      <w:proofErr w:type="gramEnd"/>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Ponuđena cijena/e izražava se za cjelokupni predmet javne nabavke, </w:t>
      </w:r>
      <w:proofErr w:type="gramStart"/>
      <w:r w:rsidRPr="00477D8C">
        <w:rPr>
          <w:rFonts w:ascii="Times New Roman" w:hAnsi="Times New Roman" w:cs="Times New Roman"/>
          <w:color w:val="000000"/>
          <w:sz w:val="24"/>
          <w:szCs w:val="24"/>
        </w:rPr>
        <w:t>a</w:t>
      </w:r>
      <w:proofErr w:type="gramEnd"/>
      <w:r w:rsidRPr="00477D8C">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Ako je cijena najpovoljnije ponude niža najmanje za 30% u odnosu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477D8C">
        <w:rPr>
          <w:rFonts w:ascii="Times New Roman" w:hAnsi="Times New Roman" w:cs="Times New Roman"/>
          <w:color w:val="FFFF00"/>
          <w:sz w:val="24"/>
          <w:szCs w:val="24"/>
        </w:rPr>
        <w:t>)</w:t>
      </w:r>
    </w:p>
    <w:p w:rsidR="00D864B8" w:rsidRPr="00477D8C" w:rsidRDefault="00D864B8" w:rsidP="00D864B8">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D864B8" w:rsidRPr="00477D8C" w:rsidRDefault="00D864B8" w:rsidP="00D864B8">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477D8C">
        <w:rPr>
          <w:rFonts w:ascii="Times New Roman" w:hAnsi="Times New Roman" w:cs="Times New Roman"/>
          <w:b/>
          <w:bCs/>
          <w:color w:val="000000"/>
          <w:sz w:val="24"/>
          <w:szCs w:val="24"/>
          <w:u w:val="single"/>
        </w:rPr>
        <w:t>Nacrt ugovora o javnoj nabavci i nacrt okvirnog sporazuma</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Ponuđač je dužan da u ponudi dostavi Nacrt ugovora o javnoj nabavci potpisan </w:t>
      </w:r>
      <w:proofErr w:type="gramStart"/>
      <w:r w:rsidRPr="00477D8C">
        <w:rPr>
          <w:rFonts w:ascii="Times New Roman" w:hAnsi="Times New Roman" w:cs="Times New Roman"/>
          <w:color w:val="000000"/>
          <w:sz w:val="24"/>
          <w:szCs w:val="24"/>
        </w:rPr>
        <w:t>od</w:t>
      </w:r>
      <w:proofErr w:type="gramEnd"/>
      <w:r w:rsidRPr="00477D8C">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D864B8" w:rsidRPr="00477D8C" w:rsidRDefault="00D864B8" w:rsidP="00D864B8">
      <w:pPr>
        <w:autoSpaceDE w:val="0"/>
        <w:autoSpaceDN w:val="0"/>
        <w:adjustRightInd w:val="0"/>
        <w:spacing w:after="0" w:line="240" w:lineRule="auto"/>
        <w:jc w:val="both"/>
        <w:rPr>
          <w:rFonts w:ascii="Times New Roman" w:hAnsi="Times New Roman" w:cs="Times New Roman"/>
          <w:color w:val="000000"/>
          <w:sz w:val="24"/>
          <w:szCs w:val="24"/>
        </w:rPr>
      </w:pPr>
    </w:p>
    <w:p w:rsidR="00D864B8" w:rsidRPr="00477D8C" w:rsidRDefault="00D864B8" w:rsidP="00D864B8">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477D8C">
        <w:rPr>
          <w:rFonts w:ascii="Times New Roman" w:hAnsi="Times New Roman" w:cs="Times New Roman"/>
          <w:b/>
          <w:bCs/>
          <w:color w:val="000000"/>
          <w:sz w:val="24"/>
          <w:szCs w:val="24"/>
          <w:u w:val="single"/>
        </w:rPr>
        <w:t>Blagovremenost ponude</w:t>
      </w:r>
    </w:p>
    <w:p w:rsidR="00D864B8" w:rsidRPr="00477D8C" w:rsidRDefault="00D864B8" w:rsidP="00D864B8">
      <w:pPr>
        <w:autoSpaceDE w:val="0"/>
        <w:autoSpaceDN w:val="0"/>
        <w:adjustRightInd w:val="0"/>
        <w:spacing w:after="0" w:line="240" w:lineRule="auto"/>
        <w:rPr>
          <w:rFonts w:ascii="Times New Roman" w:hAnsi="Times New Roman" w:cs="Times New Roman"/>
          <w:color w:val="000000"/>
          <w:sz w:val="24"/>
          <w:szCs w:val="24"/>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477D8C">
        <w:rPr>
          <w:rFonts w:ascii="Times New Roman" w:hAnsi="Times New Roman" w:cs="Times New Roman"/>
          <w:color w:val="000000"/>
          <w:sz w:val="24"/>
          <w:szCs w:val="24"/>
        </w:rPr>
        <w:lastRenderedPageBreak/>
        <w:t>Ponuda je blagovremeno podnesena ako je uručena naručiocu prije isteka roka predviđenog za podnošenje ponuda koji je predviđen Tenderskom dokumentacijom.</w:t>
      </w:r>
      <w:proofErr w:type="gramEnd"/>
    </w:p>
    <w:p w:rsidR="00D864B8" w:rsidRPr="00477D8C" w:rsidRDefault="00D864B8" w:rsidP="00D864B8">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864B8" w:rsidRPr="00477D8C" w:rsidRDefault="00D864B8" w:rsidP="00D864B8">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477D8C">
        <w:rPr>
          <w:rFonts w:ascii="Times New Roman" w:hAnsi="Times New Roman" w:cs="Times New Roman"/>
          <w:b/>
          <w:bCs/>
          <w:color w:val="000000"/>
          <w:sz w:val="24"/>
          <w:szCs w:val="24"/>
          <w:u w:val="single"/>
        </w:rPr>
        <w:t>Period važenja ponude</w:t>
      </w:r>
    </w:p>
    <w:p w:rsidR="00D864B8" w:rsidRPr="00477D8C" w:rsidRDefault="00D864B8" w:rsidP="00D864B8">
      <w:pPr>
        <w:autoSpaceDE w:val="0"/>
        <w:autoSpaceDN w:val="0"/>
        <w:adjustRightInd w:val="0"/>
        <w:spacing w:after="0" w:line="240" w:lineRule="auto"/>
        <w:rPr>
          <w:rFonts w:ascii="Times New Roman" w:hAnsi="Times New Roman" w:cs="Times New Roman"/>
          <w:color w:val="000000"/>
          <w:sz w:val="24"/>
          <w:szCs w:val="24"/>
        </w:rPr>
      </w:pPr>
    </w:p>
    <w:p w:rsidR="00D864B8" w:rsidRPr="00477D8C" w:rsidRDefault="00D864B8" w:rsidP="00D864B8">
      <w:pPr>
        <w:autoSpaceDE w:val="0"/>
        <w:autoSpaceDN w:val="0"/>
        <w:adjustRightInd w:val="0"/>
        <w:spacing w:after="0" w:line="240" w:lineRule="auto"/>
        <w:ind w:firstLine="567"/>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Period važenja ponude ne može da bude kraći </w:t>
      </w:r>
      <w:proofErr w:type="gramStart"/>
      <w:r w:rsidRPr="00477D8C">
        <w:rPr>
          <w:rFonts w:ascii="Times New Roman" w:hAnsi="Times New Roman" w:cs="Times New Roman"/>
          <w:color w:val="000000"/>
          <w:sz w:val="24"/>
          <w:szCs w:val="24"/>
        </w:rPr>
        <w:t>od</w:t>
      </w:r>
      <w:proofErr w:type="gramEnd"/>
      <w:r w:rsidRPr="00477D8C">
        <w:rPr>
          <w:rFonts w:ascii="Times New Roman" w:hAnsi="Times New Roman" w:cs="Times New Roman"/>
          <w:color w:val="000000"/>
          <w:sz w:val="24"/>
          <w:szCs w:val="24"/>
        </w:rPr>
        <w:t xml:space="preserve"> roka definisanog u Pozivu.</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Istekom važenja ponude naručilac može, u pisanoj formi, da zahtijeva </w:t>
      </w:r>
      <w:proofErr w:type="gramStart"/>
      <w:r w:rsidRPr="00477D8C">
        <w:rPr>
          <w:rFonts w:ascii="Times New Roman" w:hAnsi="Times New Roman" w:cs="Times New Roman"/>
          <w:color w:val="000000"/>
          <w:sz w:val="24"/>
          <w:szCs w:val="24"/>
        </w:rPr>
        <w:t>od</w:t>
      </w:r>
      <w:proofErr w:type="gramEnd"/>
      <w:r w:rsidRPr="00477D8C">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477D8C">
        <w:rPr>
          <w:rFonts w:ascii="Times New Roman" w:hAnsi="Times New Roman" w:cs="Times New Roman"/>
          <w:color w:val="000000"/>
          <w:sz w:val="24"/>
          <w:szCs w:val="24"/>
        </w:rPr>
        <w:t>od</w:t>
      </w:r>
      <w:proofErr w:type="gramEnd"/>
      <w:r w:rsidRPr="00477D8C">
        <w:rPr>
          <w:rFonts w:ascii="Times New Roman" w:hAnsi="Times New Roman" w:cs="Times New Roman"/>
          <w:color w:val="000000"/>
          <w:sz w:val="24"/>
          <w:szCs w:val="24"/>
        </w:rPr>
        <w:t xml:space="preserve"> ponude. </w:t>
      </w:r>
      <w:proofErr w:type="gramStart"/>
      <w:r w:rsidRPr="00477D8C">
        <w:rPr>
          <w:rFonts w:ascii="Times New Roman" w:hAnsi="Times New Roman" w:cs="Times New Roman"/>
          <w:color w:val="000000"/>
          <w:sz w:val="24"/>
          <w:szCs w:val="24"/>
        </w:rPr>
        <w:t>Ponuđač koji prihvati zahtjev za produženje važenja ponude ne može da mijenja ponudu.</w:t>
      </w:r>
      <w:proofErr w:type="gramEnd"/>
    </w:p>
    <w:p w:rsidR="00D864B8" w:rsidRPr="00477D8C" w:rsidRDefault="00D864B8" w:rsidP="00D864B8">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D864B8" w:rsidRPr="00477D8C" w:rsidRDefault="00D864B8" w:rsidP="00D864B8">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477D8C">
        <w:rPr>
          <w:rFonts w:ascii="Times New Roman" w:hAnsi="Times New Roman" w:cs="Times New Roman"/>
          <w:b/>
          <w:bCs/>
          <w:color w:val="000000"/>
          <w:sz w:val="24"/>
          <w:szCs w:val="24"/>
          <w:u w:val="single"/>
        </w:rPr>
        <w:t>Pojašnjenje tenderske dokumentacije</w:t>
      </w:r>
    </w:p>
    <w:p w:rsidR="00D864B8" w:rsidRPr="00477D8C" w:rsidRDefault="00D864B8" w:rsidP="00D864B8">
      <w:pPr>
        <w:autoSpaceDE w:val="0"/>
        <w:autoSpaceDN w:val="0"/>
        <w:adjustRightInd w:val="0"/>
        <w:spacing w:after="0" w:line="240" w:lineRule="auto"/>
        <w:ind w:firstLine="567"/>
        <w:rPr>
          <w:rFonts w:ascii="Times New Roman" w:hAnsi="Times New Roman" w:cs="Times New Roman"/>
          <w:color w:val="000000"/>
          <w:sz w:val="24"/>
          <w:szCs w:val="24"/>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Zainteresovano lice ima pravo da zahtijeva </w:t>
      </w:r>
      <w:proofErr w:type="gramStart"/>
      <w:r w:rsidRPr="00477D8C">
        <w:rPr>
          <w:rFonts w:ascii="Times New Roman" w:hAnsi="Times New Roman" w:cs="Times New Roman"/>
          <w:color w:val="000000"/>
          <w:sz w:val="24"/>
          <w:szCs w:val="24"/>
        </w:rPr>
        <w:t>od</w:t>
      </w:r>
      <w:proofErr w:type="gramEnd"/>
      <w:r w:rsidRPr="00477D8C">
        <w:rPr>
          <w:rFonts w:ascii="Times New Roman" w:hAnsi="Times New Roman" w:cs="Times New Roman"/>
          <w:color w:val="000000"/>
          <w:sz w:val="24"/>
          <w:szCs w:val="24"/>
        </w:rPr>
        <w:t xml:space="preserve"> naručioca pojašnjenje ten</w:t>
      </w:r>
      <w:r w:rsidR="003E3DFB">
        <w:rPr>
          <w:rFonts w:ascii="Times New Roman" w:hAnsi="Times New Roman" w:cs="Times New Roman"/>
          <w:color w:val="000000"/>
          <w:sz w:val="24"/>
          <w:szCs w:val="24"/>
        </w:rPr>
        <w:t>derske dokumentacije u roku od 6</w:t>
      </w:r>
      <w:r w:rsidRPr="00477D8C">
        <w:rPr>
          <w:rFonts w:ascii="Times New Roman" w:hAnsi="Times New Roman" w:cs="Times New Roman"/>
          <w:color w:val="000000"/>
          <w:sz w:val="24"/>
          <w:szCs w:val="24"/>
        </w:rPr>
        <w:t xml:space="preserve"> dana</w:t>
      </w:r>
      <w:r w:rsidRPr="00477D8C">
        <w:rPr>
          <w:rFonts w:ascii="Times New Roman" w:hAnsi="Times New Roman" w:cs="Times New Roman"/>
          <w:color w:val="000000"/>
          <w:sz w:val="24"/>
          <w:szCs w:val="24"/>
          <w:vertAlign w:val="superscript"/>
        </w:rPr>
        <w:footnoteReference w:id="14"/>
      </w:r>
      <w:r w:rsidRPr="00477D8C">
        <w:rPr>
          <w:rFonts w:ascii="Times New Roman" w:hAnsi="Times New Roman" w:cs="Times New Roman"/>
          <w:color w:val="000000"/>
          <w:sz w:val="24"/>
          <w:szCs w:val="24"/>
        </w:rPr>
        <w:t xml:space="preserve">, od dana objavljivanja, odnosno dostavljanja tenderske dokumentacije. </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adresu naručioca.</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477D8C">
        <w:rPr>
          <w:rFonts w:ascii="Times New Roman" w:hAnsi="Times New Roman" w:cs="Times New Roman"/>
          <w:color w:val="000000"/>
          <w:sz w:val="24"/>
          <w:szCs w:val="24"/>
        </w:rPr>
        <w:t>Pojašnjenje tenderske dokumentacije predstavlja sastavni dio tenderske dokumentacije.</w:t>
      </w:r>
      <w:proofErr w:type="gramEnd"/>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portalu javnih nabavki u roku od tri dana, od dana prijema zahtjeva.</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864B8" w:rsidRPr="00477D8C" w:rsidRDefault="00D864B8" w:rsidP="00D864B8">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477D8C">
        <w:rPr>
          <w:rFonts w:ascii="Times New Roman" w:hAnsi="Times New Roman" w:cs="Times New Roman"/>
          <w:b/>
          <w:bCs/>
          <w:color w:val="000000"/>
          <w:sz w:val="24"/>
          <w:szCs w:val="24"/>
          <w:u w:val="single"/>
        </w:rPr>
        <w:t>Način dostavljanja ponude</w:t>
      </w:r>
    </w:p>
    <w:p w:rsidR="00D864B8" w:rsidRPr="00477D8C" w:rsidRDefault="00D864B8" w:rsidP="00D864B8">
      <w:pPr>
        <w:autoSpaceDE w:val="0"/>
        <w:autoSpaceDN w:val="0"/>
        <w:adjustRightInd w:val="0"/>
        <w:spacing w:after="0" w:line="240" w:lineRule="auto"/>
        <w:jc w:val="both"/>
        <w:rPr>
          <w:rFonts w:ascii="Times New Roman" w:hAnsi="Times New Roman" w:cs="Times New Roman"/>
          <w:color w:val="000000"/>
          <w:sz w:val="24"/>
          <w:szCs w:val="24"/>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Ponuda se dostavlja u odgovarajućem zatvorenom omotu (koverat, paket i </w:t>
      </w:r>
      <w:proofErr w:type="gramStart"/>
      <w:r w:rsidRPr="00477D8C">
        <w:rPr>
          <w:rFonts w:ascii="Times New Roman" w:hAnsi="Times New Roman" w:cs="Times New Roman"/>
          <w:color w:val="000000"/>
          <w:sz w:val="24"/>
          <w:szCs w:val="24"/>
        </w:rPr>
        <w:t>sl</w:t>
      </w:r>
      <w:proofErr w:type="gramEnd"/>
      <w:r w:rsidRPr="00477D8C">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477D8C">
        <w:rPr>
          <w:rFonts w:ascii="Times New Roman" w:hAnsi="Times New Roman" w:cs="Times New Roman"/>
          <w:color w:val="000000"/>
          <w:sz w:val="24"/>
          <w:szCs w:val="24"/>
        </w:rPr>
        <w:t>sa</w:t>
      </w:r>
      <w:proofErr w:type="gramEnd"/>
      <w:r w:rsidRPr="00477D8C">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D864B8" w:rsidRPr="00193C79"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U slučaju podnošenja zajedničke ponude,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w:t>
      </w:r>
      <w:r>
        <w:rPr>
          <w:rFonts w:ascii="Times New Roman" w:hAnsi="Times New Roman" w:cs="Times New Roman"/>
          <w:color w:val="000000"/>
          <w:sz w:val="24"/>
          <w:szCs w:val="24"/>
        </w:rPr>
        <w:t>u slučaju da je neblagovremena.</w:t>
      </w:r>
    </w:p>
    <w:p w:rsidR="00D864B8" w:rsidRPr="00477D8C" w:rsidRDefault="00D864B8" w:rsidP="00D864B8">
      <w:pPr>
        <w:spacing w:after="0" w:line="240" w:lineRule="auto"/>
        <w:rPr>
          <w:rFonts w:ascii="Times New Roman" w:hAnsi="Times New Roman" w:cs="Times New Roman"/>
        </w:rPr>
      </w:pPr>
    </w:p>
    <w:p w:rsidR="00D864B8" w:rsidRPr="00477D8C" w:rsidRDefault="00D864B8" w:rsidP="00D864B8">
      <w:pPr>
        <w:numPr>
          <w:ilvl w:val="0"/>
          <w:numId w:val="13"/>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0" w:firstLine="0"/>
        <w:jc w:val="center"/>
        <w:rPr>
          <w:rFonts w:ascii="Times New Roman" w:hAnsi="Times New Roman" w:cs="Times New Roman"/>
          <w:b/>
          <w:bCs/>
          <w:color w:val="000000"/>
          <w:sz w:val="28"/>
          <w:szCs w:val="28"/>
          <w:lang w:val="sr-Latn-CS"/>
        </w:rPr>
      </w:pPr>
      <w:r w:rsidRPr="00477D8C">
        <w:rPr>
          <w:rFonts w:ascii="Times New Roman" w:hAnsi="Times New Roman" w:cs="Times New Roman"/>
          <w:b/>
          <w:bCs/>
          <w:color w:val="000000"/>
          <w:sz w:val="28"/>
          <w:szCs w:val="28"/>
          <w:lang w:val="sr-Latn-CS"/>
        </w:rPr>
        <w:t>IZMJENE I DOPUNE PONUDE I ODUSTANAK OD PONUDE</w:t>
      </w: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864B8" w:rsidRPr="00477D8C" w:rsidRDefault="00D864B8" w:rsidP="00D864B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Ponuđač može da, u roku za dostavljanje ponuda, mijenja </w:t>
      </w:r>
      <w:proofErr w:type="gramStart"/>
      <w:r w:rsidRPr="00477D8C">
        <w:rPr>
          <w:rFonts w:ascii="Times New Roman" w:hAnsi="Times New Roman" w:cs="Times New Roman"/>
          <w:color w:val="000000"/>
          <w:sz w:val="24"/>
          <w:szCs w:val="24"/>
        </w:rPr>
        <w:t>ili</w:t>
      </w:r>
      <w:proofErr w:type="gramEnd"/>
      <w:r w:rsidRPr="00477D8C">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D864B8" w:rsidRDefault="00D864B8" w:rsidP="00D864B8">
      <w:pPr>
        <w:rPr>
          <w:rFonts w:ascii="Times New Roman" w:eastAsia="PMingLiU" w:hAnsi="Times New Roman"/>
          <w:sz w:val="28"/>
          <w:szCs w:val="28"/>
        </w:rPr>
      </w:pPr>
    </w:p>
    <w:p w:rsidR="003E3DFB" w:rsidRDefault="003E3DFB" w:rsidP="00D864B8">
      <w:pPr>
        <w:rPr>
          <w:rFonts w:ascii="Times New Roman" w:eastAsia="PMingLiU" w:hAnsi="Times New Roman"/>
          <w:sz w:val="28"/>
          <w:szCs w:val="28"/>
        </w:rPr>
      </w:pPr>
    </w:p>
    <w:p w:rsidR="00D864B8" w:rsidRPr="00477D8C" w:rsidRDefault="00D864B8" w:rsidP="00D864B8">
      <w:pPr>
        <w:rPr>
          <w:rFonts w:ascii="Times New Roman" w:eastAsia="PMingLiU" w:hAnsi="Times New Roman"/>
          <w:sz w:val="28"/>
          <w:szCs w:val="28"/>
        </w:rPr>
      </w:pPr>
    </w:p>
    <w:p w:rsidR="00D864B8" w:rsidRPr="00477D8C" w:rsidRDefault="00D864B8" w:rsidP="00D864B8">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477D8C">
        <w:rPr>
          <w:rFonts w:ascii="Times New Roman" w:eastAsia="PMingLiU" w:hAnsi="Times New Roman" w:cs="Times New Roman"/>
          <w:b/>
          <w:bCs/>
          <w:sz w:val="28"/>
          <w:szCs w:val="28"/>
        </w:rPr>
        <w:lastRenderedPageBreak/>
        <w:t>SADRŽAJ PONUDE</w:t>
      </w:r>
    </w:p>
    <w:p w:rsidR="00D864B8" w:rsidRPr="00477D8C" w:rsidRDefault="00D864B8" w:rsidP="00D864B8"/>
    <w:p w:rsidR="00D864B8" w:rsidRPr="00477D8C" w:rsidRDefault="00D864B8" w:rsidP="00D864B8">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Naslovna strana ponude</w:t>
      </w:r>
    </w:p>
    <w:p w:rsidR="00D864B8" w:rsidRPr="00477D8C" w:rsidRDefault="00D864B8" w:rsidP="00D864B8">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 xml:space="preserve">Sadržaj ponude </w:t>
      </w:r>
    </w:p>
    <w:p w:rsidR="00D864B8" w:rsidRPr="00477D8C" w:rsidRDefault="00D864B8" w:rsidP="00D864B8">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Popunjeni podaci o ponudi i ponuđaču</w:t>
      </w:r>
    </w:p>
    <w:p w:rsidR="00D864B8" w:rsidRPr="00477D8C" w:rsidRDefault="00D864B8" w:rsidP="00D864B8">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Ugovor o zajedničkom nastupanju u slučaju zajedničke ponude</w:t>
      </w:r>
    </w:p>
    <w:p w:rsidR="00D864B8" w:rsidRPr="00477D8C" w:rsidRDefault="00D864B8" w:rsidP="00D864B8">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Popunjen obrazac finansijskog dijela ponude</w:t>
      </w:r>
    </w:p>
    <w:p w:rsidR="00D864B8" w:rsidRPr="00477D8C" w:rsidRDefault="00D864B8" w:rsidP="00D864B8">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D864B8" w:rsidRPr="00477D8C" w:rsidRDefault="00D864B8" w:rsidP="00D864B8">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Dokazi za dokazivanje ispunjenosti obaveznih uslova za učešće u postupku javnog nadmetanja</w:t>
      </w:r>
    </w:p>
    <w:p w:rsidR="00D864B8" w:rsidRPr="00477D8C" w:rsidRDefault="00D864B8" w:rsidP="00D864B8">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Dokazi za dokazivanje ispunjenosti uslova stručno-tehničke i kadrovske osposobljenosti</w:t>
      </w:r>
    </w:p>
    <w:p w:rsidR="00D864B8" w:rsidRPr="00477D8C" w:rsidRDefault="00D864B8" w:rsidP="00D864B8">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Potpisan Nacrt ugovora o javnoj nabavci</w:t>
      </w:r>
    </w:p>
    <w:p w:rsidR="00D864B8" w:rsidRPr="00477D8C" w:rsidRDefault="00D864B8" w:rsidP="00D864B8">
      <w:pPr>
        <w:numPr>
          <w:ilvl w:val="0"/>
          <w:numId w:val="12"/>
        </w:numPr>
        <w:tabs>
          <w:tab w:val="left" w:pos="1950"/>
        </w:tabs>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Sredstva finansijskog obezbjeđenja</w:t>
      </w:r>
    </w:p>
    <w:p w:rsidR="00D864B8" w:rsidRPr="00477D8C" w:rsidRDefault="00D864B8" w:rsidP="00D864B8">
      <w:pPr>
        <w:tabs>
          <w:tab w:val="left" w:pos="1950"/>
        </w:tabs>
        <w:spacing w:before="96" w:after="120" w:line="360" w:lineRule="atLeast"/>
        <w:jc w:val="both"/>
        <w:rPr>
          <w:rFonts w:ascii="Times New Roman" w:hAnsi="Times New Roman" w:cs="Times New Roman"/>
          <w:color w:val="000000"/>
          <w:sz w:val="24"/>
          <w:szCs w:val="24"/>
          <w:highlight w:val="yellow"/>
          <w:lang w:val="sr-Latn-CS"/>
        </w:rPr>
      </w:pPr>
    </w:p>
    <w:p w:rsidR="00D864B8" w:rsidRPr="00477D8C" w:rsidRDefault="00D864B8" w:rsidP="00D864B8">
      <w:pPr>
        <w:tabs>
          <w:tab w:val="left" w:pos="1950"/>
        </w:tabs>
        <w:jc w:val="both"/>
        <w:rPr>
          <w:rFonts w:ascii="Times New Roman" w:hAnsi="Times New Roman" w:cs="Times New Roman"/>
          <w:b/>
          <w:bCs/>
          <w:color w:val="000000"/>
          <w:sz w:val="28"/>
          <w:szCs w:val="28"/>
        </w:rPr>
      </w:pPr>
    </w:p>
    <w:p w:rsidR="00D864B8" w:rsidRPr="00477D8C" w:rsidRDefault="00D864B8" w:rsidP="00D864B8">
      <w:pPr>
        <w:tabs>
          <w:tab w:val="left" w:pos="1950"/>
        </w:tabs>
        <w:jc w:val="both"/>
        <w:rPr>
          <w:rFonts w:ascii="Times New Roman" w:hAnsi="Times New Roman" w:cs="Times New Roman"/>
          <w:b/>
          <w:bCs/>
          <w:color w:val="000000"/>
          <w:sz w:val="28"/>
          <w:szCs w:val="28"/>
        </w:rPr>
      </w:pPr>
    </w:p>
    <w:p w:rsidR="00D864B8" w:rsidRPr="00477D8C" w:rsidRDefault="00D864B8" w:rsidP="00D864B8">
      <w:pPr>
        <w:tabs>
          <w:tab w:val="left" w:pos="1950"/>
        </w:tabs>
        <w:jc w:val="both"/>
        <w:rPr>
          <w:rFonts w:ascii="Times New Roman" w:hAnsi="Times New Roman" w:cs="Times New Roman"/>
          <w:b/>
          <w:bCs/>
          <w:color w:val="000000"/>
          <w:sz w:val="28"/>
          <w:szCs w:val="28"/>
        </w:rPr>
      </w:pPr>
    </w:p>
    <w:p w:rsidR="00D864B8" w:rsidRPr="00477D8C" w:rsidRDefault="00D864B8" w:rsidP="00D864B8">
      <w:pPr>
        <w:tabs>
          <w:tab w:val="left" w:pos="1950"/>
        </w:tabs>
        <w:jc w:val="both"/>
        <w:rPr>
          <w:rFonts w:ascii="Times New Roman" w:hAnsi="Times New Roman" w:cs="Times New Roman"/>
          <w:b/>
          <w:bCs/>
          <w:color w:val="000000"/>
          <w:sz w:val="28"/>
          <w:szCs w:val="28"/>
        </w:rPr>
      </w:pPr>
    </w:p>
    <w:p w:rsidR="00D864B8" w:rsidRPr="00477D8C" w:rsidRDefault="00D864B8" w:rsidP="00D864B8">
      <w:pPr>
        <w:tabs>
          <w:tab w:val="left" w:pos="1950"/>
        </w:tabs>
        <w:jc w:val="both"/>
        <w:rPr>
          <w:rFonts w:ascii="Times New Roman" w:hAnsi="Times New Roman" w:cs="Times New Roman"/>
          <w:b/>
          <w:bCs/>
          <w:color w:val="000000"/>
          <w:sz w:val="28"/>
          <w:szCs w:val="28"/>
        </w:rPr>
      </w:pPr>
    </w:p>
    <w:p w:rsidR="00D864B8" w:rsidRPr="00477D8C" w:rsidRDefault="00D864B8" w:rsidP="00D864B8">
      <w:pPr>
        <w:tabs>
          <w:tab w:val="left" w:pos="1950"/>
        </w:tabs>
        <w:jc w:val="both"/>
        <w:rPr>
          <w:rFonts w:ascii="Times New Roman" w:hAnsi="Times New Roman" w:cs="Times New Roman"/>
          <w:b/>
          <w:bCs/>
          <w:color w:val="000000"/>
          <w:sz w:val="28"/>
          <w:szCs w:val="28"/>
        </w:rPr>
      </w:pPr>
    </w:p>
    <w:p w:rsidR="00D864B8" w:rsidRPr="00477D8C" w:rsidRDefault="00D864B8" w:rsidP="00D864B8">
      <w:pPr>
        <w:tabs>
          <w:tab w:val="left" w:pos="1950"/>
        </w:tabs>
        <w:jc w:val="both"/>
        <w:rPr>
          <w:rFonts w:ascii="Times New Roman" w:hAnsi="Times New Roman" w:cs="Times New Roman"/>
          <w:b/>
          <w:bCs/>
          <w:color w:val="000000"/>
          <w:sz w:val="28"/>
          <w:szCs w:val="28"/>
        </w:rPr>
      </w:pPr>
    </w:p>
    <w:p w:rsidR="00D864B8" w:rsidRPr="00477D8C" w:rsidRDefault="00D864B8" w:rsidP="00D864B8">
      <w:pPr>
        <w:tabs>
          <w:tab w:val="left" w:pos="1950"/>
        </w:tabs>
        <w:jc w:val="both"/>
        <w:rPr>
          <w:rFonts w:ascii="Times New Roman" w:hAnsi="Times New Roman" w:cs="Times New Roman"/>
          <w:b/>
          <w:bCs/>
          <w:color w:val="000000"/>
          <w:sz w:val="28"/>
          <w:szCs w:val="28"/>
        </w:rPr>
      </w:pPr>
    </w:p>
    <w:p w:rsidR="00D864B8" w:rsidRPr="00477D8C" w:rsidRDefault="00D864B8" w:rsidP="00D864B8">
      <w:pPr>
        <w:tabs>
          <w:tab w:val="left" w:pos="1950"/>
        </w:tabs>
        <w:jc w:val="both"/>
        <w:rPr>
          <w:rFonts w:ascii="Times New Roman" w:hAnsi="Times New Roman" w:cs="Times New Roman"/>
          <w:b/>
          <w:bCs/>
          <w:color w:val="000000"/>
          <w:sz w:val="28"/>
          <w:szCs w:val="28"/>
        </w:rPr>
      </w:pPr>
    </w:p>
    <w:p w:rsidR="00D864B8" w:rsidRPr="00477D8C" w:rsidRDefault="00D864B8" w:rsidP="00D864B8">
      <w:pPr>
        <w:tabs>
          <w:tab w:val="left" w:pos="1950"/>
        </w:tabs>
        <w:jc w:val="both"/>
        <w:rPr>
          <w:rFonts w:ascii="Times New Roman" w:hAnsi="Times New Roman" w:cs="Times New Roman"/>
          <w:b/>
          <w:bCs/>
          <w:color w:val="000000"/>
          <w:sz w:val="28"/>
          <w:szCs w:val="28"/>
        </w:rPr>
      </w:pPr>
    </w:p>
    <w:p w:rsidR="00D864B8" w:rsidRPr="00477D8C" w:rsidRDefault="00D864B8" w:rsidP="00D864B8">
      <w:pPr>
        <w:tabs>
          <w:tab w:val="left" w:pos="1950"/>
        </w:tabs>
        <w:jc w:val="both"/>
        <w:rPr>
          <w:rFonts w:ascii="Times New Roman" w:hAnsi="Times New Roman" w:cs="Times New Roman"/>
          <w:b/>
          <w:bCs/>
          <w:color w:val="000000"/>
          <w:sz w:val="28"/>
          <w:szCs w:val="28"/>
        </w:rPr>
      </w:pPr>
    </w:p>
    <w:p w:rsidR="00D864B8" w:rsidRPr="00477D8C" w:rsidRDefault="00D864B8" w:rsidP="00D864B8">
      <w:pPr>
        <w:tabs>
          <w:tab w:val="left" w:pos="1950"/>
        </w:tabs>
        <w:jc w:val="both"/>
        <w:rPr>
          <w:rFonts w:ascii="Times New Roman" w:hAnsi="Times New Roman" w:cs="Times New Roman"/>
          <w:b/>
          <w:bCs/>
          <w:color w:val="000000"/>
          <w:sz w:val="28"/>
          <w:szCs w:val="28"/>
        </w:rPr>
      </w:pPr>
    </w:p>
    <w:p w:rsidR="00D864B8" w:rsidRPr="00477D8C" w:rsidRDefault="00D864B8" w:rsidP="00D864B8">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477D8C">
        <w:rPr>
          <w:rFonts w:ascii="Times New Roman" w:eastAsia="PMingLiU" w:hAnsi="Times New Roman" w:cs="Times New Roman"/>
          <w:b/>
          <w:bCs/>
          <w:sz w:val="28"/>
          <w:szCs w:val="28"/>
        </w:rPr>
        <w:t xml:space="preserve">OVLAŠĆENJE ZA ZASTUPANJE I UČESTVOVANJE </w:t>
      </w:r>
    </w:p>
    <w:p w:rsidR="00D864B8" w:rsidRPr="00477D8C" w:rsidRDefault="00D864B8" w:rsidP="00D864B8">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477D8C">
        <w:rPr>
          <w:rFonts w:ascii="Times New Roman" w:eastAsia="PMingLiU" w:hAnsi="Times New Roman" w:cs="Times New Roman"/>
          <w:b/>
          <w:bCs/>
          <w:sz w:val="28"/>
          <w:szCs w:val="28"/>
        </w:rPr>
        <w:t>U POSTUPKU JAVNOG OTVARANJA PONUDA</w:t>
      </w:r>
    </w:p>
    <w:p w:rsidR="00D864B8" w:rsidRPr="00477D8C" w:rsidRDefault="00D864B8" w:rsidP="00D864B8">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D864B8" w:rsidRPr="00477D8C" w:rsidRDefault="00D864B8" w:rsidP="00D864B8">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D864B8" w:rsidRPr="00477D8C" w:rsidRDefault="00D864B8" w:rsidP="00D864B8">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D864B8" w:rsidRPr="00477D8C" w:rsidRDefault="00D864B8" w:rsidP="00D864B8">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r w:rsidRPr="00477D8C">
        <w:rPr>
          <w:rFonts w:ascii="Times New Roman" w:hAnsi="Times New Roman" w:cs="Times New Roman"/>
          <w:color w:val="000000"/>
          <w:sz w:val="24"/>
          <w:szCs w:val="24"/>
          <w:lang w:val="sr-Latn-CS"/>
        </w:rPr>
        <w:t xml:space="preserve">Ovlašćuje se </w:t>
      </w:r>
      <w:r w:rsidRPr="00477D8C">
        <w:rPr>
          <w:rFonts w:ascii="Times New Roman" w:hAnsi="Times New Roman" w:cs="Times New Roman"/>
          <w:color w:val="000000"/>
          <w:sz w:val="24"/>
          <w:szCs w:val="24"/>
          <w:u w:val="single"/>
          <w:lang w:val="sr-Latn-CS"/>
        </w:rPr>
        <w:t xml:space="preserve"> (</w:t>
      </w:r>
      <w:r w:rsidRPr="00477D8C">
        <w:rPr>
          <w:rFonts w:ascii="Times New Roman" w:hAnsi="Times New Roman" w:cs="Times New Roman"/>
          <w:i/>
          <w:iCs/>
          <w:color w:val="000000"/>
          <w:u w:val="single"/>
          <w:lang w:val="sr-Latn-CS"/>
        </w:rPr>
        <w:t>ime i prezime i broj lične karte ili druge identifikacione isprave</w:t>
      </w:r>
      <w:r w:rsidRPr="00477D8C">
        <w:rPr>
          <w:rFonts w:ascii="Times New Roman" w:hAnsi="Times New Roman" w:cs="Times New Roman"/>
          <w:color w:val="000000"/>
          <w:sz w:val="24"/>
          <w:szCs w:val="24"/>
          <w:u w:val="single"/>
          <w:lang w:val="sr-Latn-CS"/>
        </w:rPr>
        <w:t xml:space="preserve">) </w:t>
      </w:r>
      <w:r w:rsidRPr="00477D8C">
        <w:rPr>
          <w:rFonts w:ascii="Times New Roman" w:hAnsi="Times New Roman" w:cs="Times New Roman"/>
          <w:color w:val="000000"/>
          <w:sz w:val="24"/>
          <w:szCs w:val="24"/>
          <w:lang w:val="sr-Latn-CS"/>
        </w:rPr>
        <w:t xml:space="preserve"> da, u ime</w:t>
      </w:r>
      <w:r w:rsidRPr="00477D8C">
        <w:rPr>
          <w:rFonts w:ascii="Times New Roman" w:hAnsi="Times New Roman" w:cs="Times New Roman"/>
          <w:color w:val="000000"/>
          <w:sz w:val="24"/>
          <w:szCs w:val="24"/>
          <w:lang w:val="sr-Latn-CS"/>
        </w:rPr>
        <w:br/>
      </w:r>
      <w:r w:rsidRPr="00477D8C">
        <w:rPr>
          <w:rFonts w:ascii="Times New Roman" w:hAnsi="Times New Roman" w:cs="Times New Roman"/>
          <w:i/>
          <w:iCs/>
          <w:color w:val="000000"/>
          <w:sz w:val="24"/>
          <w:szCs w:val="24"/>
          <w:u w:val="single"/>
          <w:lang w:val="sr-Latn-CS"/>
        </w:rPr>
        <w:t xml:space="preserve">       </w:t>
      </w:r>
      <w:r w:rsidRPr="00477D8C">
        <w:rPr>
          <w:rFonts w:ascii="Times New Roman" w:hAnsi="Times New Roman" w:cs="Times New Roman"/>
          <w:color w:val="000000"/>
          <w:sz w:val="24"/>
          <w:szCs w:val="24"/>
          <w:u w:val="single"/>
          <w:lang w:val="sr-Latn-CS"/>
        </w:rPr>
        <w:t>(</w:t>
      </w:r>
      <w:r w:rsidRPr="00477D8C">
        <w:rPr>
          <w:rFonts w:ascii="Times New Roman" w:hAnsi="Times New Roman" w:cs="Times New Roman"/>
          <w:i/>
          <w:iCs/>
          <w:color w:val="000000"/>
          <w:u w:val="single"/>
          <w:lang w:val="sr-Latn-CS"/>
        </w:rPr>
        <w:t>naziv ponuđača</w:t>
      </w:r>
      <w:r w:rsidRPr="00477D8C">
        <w:rPr>
          <w:rFonts w:ascii="Times New Roman" w:hAnsi="Times New Roman" w:cs="Times New Roman"/>
          <w:color w:val="000000"/>
          <w:sz w:val="24"/>
          <w:szCs w:val="24"/>
          <w:u w:val="single"/>
          <w:lang w:val="sr-Latn-CS"/>
        </w:rPr>
        <w:t>)</w:t>
      </w:r>
      <w:r w:rsidRPr="00477D8C">
        <w:rPr>
          <w:rFonts w:ascii="Times New Roman" w:hAnsi="Times New Roman" w:cs="Times New Roman"/>
          <w:i/>
          <w:iCs/>
          <w:color w:val="000000"/>
          <w:sz w:val="24"/>
          <w:szCs w:val="24"/>
          <w:u w:val="single"/>
          <w:lang w:val="sr-Latn-CS"/>
        </w:rPr>
        <w:t xml:space="preserve">     </w:t>
      </w:r>
      <w:r w:rsidRPr="00477D8C">
        <w:rPr>
          <w:rFonts w:ascii="Times New Roman" w:hAnsi="Times New Roman" w:cs="Times New Roman"/>
          <w:color w:val="000000"/>
          <w:sz w:val="24"/>
          <w:szCs w:val="24"/>
          <w:lang w:val="sr-Latn-CS"/>
        </w:rPr>
        <w:t xml:space="preserve">, kao ponuđača, prisustvuje javnom otvaranju ponuda po Tenderskoj dokumentaciji </w:t>
      </w:r>
      <w:r w:rsidRPr="00477D8C">
        <w:rPr>
          <w:rFonts w:ascii="Times New Roman" w:hAnsi="Times New Roman" w:cs="Times New Roman"/>
          <w:i/>
          <w:iCs/>
          <w:color w:val="000000"/>
          <w:sz w:val="24"/>
          <w:szCs w:val="24"/>
          <w:u w:val="single"/>
          <w:lang w:val="sr-Latn-CS"/>
        </w:rPr>
        <w:t xml:space="preserve">    </w:t>
      </w:r>
      <w:r w:rsidRPr="00477D8C">
        <w:rPr>
          <w:rFonts w:ascii="Times New Roman" w:hAnsi="Times New Roman" w:cs="Times New Roman"/>
          <w:i/>
          <w:iCs/>
          <w:color w:val="000000"/>
          <w:u w:val="single"/>
          <w:lang w:val="sr-Latn-CS"/>
        </w:rPr>
        <w:t>(naziv naručioca</w:t>
      </w:r>
      <w:r w:rsidRPr="00477D8C">
        <w:rPr>
          <w:rFonts w:ascii="Times New Roman" w:hAnsi="Times New Roman" w:cs="Times New Roman"/>
          <w:i/>
          <w:iCs/>
          <w:color w:val="000000"/>
          <w:sz w:val="24"/>
          <w:szCs w:val="24"/>
          <w:u w:val="single"/>
          <w:lang w:val="sr-Latn-CS"/>
        </w:rPr>
        <w:t xml:space="preserve">)  </w:t>
      </w:r>
      <w:r w:rsidRPr="00477D8C">
        <w:rPr>
          <w:rFonts w:ascii="Times New Roman" w:hAnsi="Times New Roman" w:cs="Times New Roman"/>
          <w:color w:val="000000"/>
          <w:sz w:val="24"/>
          <w:szCs w:val="24"/>
          <w:lang w:val="sr-Latn-CS"/>
        </w:rPr>
        <w:t xml:space="preserve"> broj _____ od ________. godine, za nabavku </w:t>
      </w:r>
      <w:r w:rsidRPr="00477D8C">
        <w:rPr>
          <w:rFonts w:ascii="Times New Roman" w:hAnsi="Times New Roman" w:cs="Times New Roman"/>
          <w:i/>
          <w:iCs/>
          <w:color w:val="000000"/>
          <w:sz w:val="24"/>
          <w:szCs w:val="24"/>
          <w:u w:val="single"/>
          <w:lang w:val="sr-Latn-CS"/>
        </w:rPr>
        <w:t xml:space="preserve">      </w:t>
      </w:r>
      <w:r w:rsidRPr="00477D8C">
        <w:rPr>
          <w:rFonts w:ascii="Times New Roman" w:hAnsi="Times New Roman" w:cs="Times New Roman"/>
          <w:color w:val="000000"/>
          <w:u w:val="single"/>
          <w:lang w:val="sr-Latn-CS"/>
        </w:rPr>
        <w:t>(</w:t>
      </w:r>
      <w:r w:rsidRPr="00477D8C">
        <w:rPr>
          <w:rFonts w:ascii="Times New Roman" w:hAnsi="Times New Roman" w:cs="Times New Roman"/>
          <w:i/>
          <w:iCs/>
          <w:color w:val="000000"/>
          <w:u w:val="single"/>
          <w:lang w:val="sr-Latn-CS"/>
        </w:rPr>
        <w:t>opis predmeta nabavke</w:t>
      </w:r>
      <w:r w:rsidRPr="00477D8C">
        <w:rPr>
          <w:rFonts w:ascii="Times New Roman" w:hAnsi="Times New Roman" w:cs="Times New Roman"/>
          <w:color w:val="000000"/>
          <w:u w:val="single"/>
          <w:lang w:val="sr-Latn-CS"/>
        </w:rPr>
        <w:t>)</w:t>
      </w:r>
      <w:r w:rsidRPr="00477D8C">
        <w:rPr>
          <w:rFonts w:ascii="Times New Roman" w:hAnsi="Times New Roman" w:cs="Times New Roman"/>
          <w:i/>
          <w:iCs/>
          <w:color w:val="000000"/>
          <w:sz w:val="24"/>
          <w:szCs w:val="24"/>
          <w:u w:val="single"/>
          <w:lang w:val="sr-Latn-CS"/>
        </w:rPr>
        <w:t xml:space="preserve">   </w:t>
      </w:r>
      <w:r w:rsidRPr="00477D8C">
        <w:rPr>
          <w:rFonts w:ascii="Times New Roman" w:hAnsi="Times New Roman" w:cs="Times New Roman"/>
          <w:i/>
          <w:iCs/>
          <w:color w:val="000000"/>
          <w:sz w:val="24"/>
          <w:szCs w:val="24"/>
          <w:lang w:val="sr-Latn-CS"/>
        </w:rPr>
        <w:t xml:space="preserve"> </w:t>
      </w:r>
      <w:r w:rsidRPr="00477D8C">
        <w:rPr>
          <w:rFonts w:ascii="Times New Roman" w:hAnsi="Times New Roman" w:cs="Times New Roman"/>
          <w:color w:val="000000"/>
          <w:sz w:val="24"/>
          <w:szCs w:val="24"/>
          <w:lang w:val="sr-Latn-CS"/>
        </w:rPr>
        <w:t>i da zastupa interese ovog ponuđača u postupku javnog otvaranja ponuda.</w:t>
      </w:r>
      <w:r w:rsidRPr="00477D8C">
        <w:rPr>
          <w:rFonts w:ascii="Times New Roman" w:hAnsi="Times New Roman" w:cs="Times New Roman"/>
          <w:color w:val="000000"/>
          <w:sz w:val="24"/>
          <w:szCs w:val="24"/>
          <w:highlight w:val="yellow"/>
          <w:lang w:val="sr-Latn-CS"/>
        </w:rPr>
        <w:t xml:space="preserve"> </w:t>
      </w:r>
    </w:p>
    <w:p w:rsidR="00D864B8" w:rsidRPr="00477D8C" w:rsidRDefault="00D864B8" w:rsidP="00D864B8">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r w:rsidRPr="00477D8C">
        <w:rPr>
          <w:rFonts w:ascii="Times New Roman" w:hAnsi="Times New Roman" w:cs="Times New Roman"/>
          <w:color w:val="000000"/>
          <w:sz w:val="24"/>
          <w:szCs w:val="24"/>
          <w:highlight w:val="yellow"/>
          <w:lang w:val="sr-Latn-CS"/>
        </w:rPr>
        <w:t xml:space="preserve">                                    </w:t>
      </w:r>
    </w:p>
    <w:p w:rsidR="00D864B8" w:rsidRPr="00477D8C" w:rsidRDefault="00D864B8" w:rsidP="00D864B8">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477D8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p>
    <w:p w:rsidR="00D864B8" w:rsidRPr="00477D8C" w:rsidRDefault="00D864B8" w:rsidP="00D864B8">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D864B8" w:rsidRPr="00477D8C" w:rsidRDefault="00D864B8" w:rsidP="00D864B8">
      <w:pPr>
        <w:spacing w:after="0" w:line="240" w:lineRule="auto"/>
        <w:ind w:right="112"/>
        <w:jc w:val="right"/>
        <w:rPr>
          <w:rFonts w:ascii="Times New Roman" w:hAnsi="Times New Roman" w:cs="Times New Roman"/>
          <w:b/>
          <w:bCs/>
          <w:sz w:val="24"/>
          <w:szCs w:val="24"/>
        </w:rPr>
      </w:pPr>
      <w:r w:rsidRPr="00477D8C">
        <w:rPr>
          <w:rFonts w:ascii="Times New Roman" w:hAnsi="Times New Roman" w:cs="Times New Roman"/>
          <w:color w:val="000000"/>
          <w:sz w:val="24"/>
          <w:szCs w:val="24"/>
        </w:rPr>
        <w:tab/>
      </w:r>
      <w:r w:rsidRPr="00477D8C">
        <w:rPr>
          <w:rFonts w:ascii="Times New Roman" w:hAnsi="Times New Roman" w:cs="Times New Roman"/>
          <w:color w:val="000000"/>
          <w:sz w:val="24"/>
          <w:szCs w:val="24"/>
        </w:rPr>
        <w:tab/>
      </w:r>
      <w:r w:rsidRPr="00477D8C">
        <w:rPr>
          <w:rFonts w:ascii="Times New Roman" w:hAnsi="Times New Roman" w:cs="Times New Roman"/>
          <w:color w:val="000000"/>
          <w:sz w:val="24"/>
          <w:szCs w:val="24"/>
        </w:rPr>
        <w:tab/>
      </w:r>
      <w:r w:rsidRPr="00477D8C">
        <w:rPr>
          <w:rFonts w:ascii="Times New Roman" w:hAnsi="Times New Roman" w:cs="Times New Roman"/>
          <w:color w:val="000000"/>
          <w:sz w:val="24"/>
          <w:szCs w:val="24"/>
        </w:rPr>
        <w:tab/>
      </w:r>
      <w:r w:rsidRPr="00477D8C">
        <w:rPr>
          <w:rFonts w:ascii="Times New Roman" w:hAnsi="Times New Roman" w:cs="Times New Roman"/>
          <w:color w:val="000000"/>
          <w:sz w:val="24"/>
          <w:szCs w:val="24"/>
        </w:rPr>
        <w:tab/>
      </w:r>
      <w:r w:rsidRPr="00477D8C">
        <w:rPr>
          <w:rFonts w:ascii="Times New Roman" w:hAnsi="Times New Roman" w:cs="Times New Roman"/>
          <w:color w:val="000000"/>
          <w:sz w:val="24"/>
          <w:szCs w:val="24"/>
        </w:rPr>
        <w:tab/>
      </w:r>
      <w:r w:rsidRPr="00477D8C">
        <w:rPr>
          <w:rFonts w:ascii="Times New Roman" w:hAnsi="Times New Roman" w:cs="Times New Roman"/>
          <w:color w:val="000000"/>
          <w:sz w:val="24"/>
          <w:szCs w:val="24"/>
        </w:rPr>
        <w:tab/>
      </w:r>
      <w:r w:rsidRPr="00477D8C">
        <w:rPr>
          <w:rFonts w:ascii="Times New Roman" w:hAnsi="Times New Roman" w:cs="Times New Roman"/>
          <w:color w:val="000000"/>
          <w:sz w:val="24"/>
          <w:szCs w:val="24"/>
        </w:rPr>
        <w:tab/>
      </w:r>
      <w:r w:rsidRPr="00477D8C">
        <w:rPr>
          <w:rFonts w:ascii="Times New Roman" w:hAnsi="Times New Roman" w:cs="Times New Roman"/>
          <w:b/>
          <w:bCs/>
          <w:sz w:val="24"/>
          <w:szCs w:val="24"/>
        </w:rPr>
        <w:t>Ovlašćeno lice ponuđača _______________________</w:t>
      </w:r>
    </w:p>
    <w:p w:rsidR="00D864B8" w:rsidRPr="00477D8C" w:rsidRDefault="00D864B8" w:rsidP="00D864B8">
      <w:pPr>
        <w:spacing w:after="0" w:line="240" w:lineRule="auto"/>
        <w:ind w:right="308" w:firstLine="567"/>
        <w:jc w:val="right"/>
        <w:rPr>
          <w:rFonts w:ascii="Times New Roman" w:hAnsi="Times New Roman" w:cs="Times New Roman"/>
          <w:sz w:val="20"/>
          <w:szCs w:val="20"/>
        </w:rPr>
      </w:pPr>
      <w:r w:rsidRPr="00477D8C">
        <w:rPr>
          <w:rFonts w:ascii="Times New Roman" w:hAnsi="Times New Roman" w:cs="Times New Roman"/>
          <w:sz w:val="24"/>
          <w:szCs w:val="24"/>
        </w:rPr>
        <w:t>(</w:t>
      </w:r>
      <w:proofErr w:type="gramStart"/>
      <w:r w:rsidRPr="00477D8C">
        <w:rPr>
          <w:rFonts w:ascii="Times New Roman" w:hAnsi="Times New Roman" w:cs="Times New Roman"/>
          <w:sz w:val="20"/>
          <w:szCs w:val="20"/>
        </w:rPr>
        <w:t>ime</w:t>
      </w:r>
      <w:proofErr w:type="gramEnd"/>
      <w:r w:rsidRPr="00477D8C">
        <w:rPr>
          <w:rFonts w:ascii="Times New Roman" w:hAnsi="Times New Roman" w:cs="Times New Roman"/>
          <w:sz w:val="20"/>
          <w:szCs w:val="20"/>
        </w:rPr>
        <w:t>, prezime i funkcija)</w:t>
      </w:r>
    </w:p>
    <w:p w:rsidR="00D864B8" w:rsidRPr="00477D8C" w:rsidRDefault="00D864B8" w:rsidP="00D864B8">
      <w:pPr>
        <w:spacing w:after="0" w:line="240" w:lineRule="auto"/>
        <w:ind w:firstLine="567"/>
        <w:jc w:val="right"/>
        <w:rPr>
          <w:rFonts w:ascii="Times New Roman" w:hAnsi="Times New Roman" w:cs="Times New Roman"/>
          <w:sz w:val="24"/>
          <w:szCs w:val="24"/>
        </w:rPr>
      </w:pPr>
    </w:p>
    <w:p w:rsidR="00D864B8" w:rsidRPr="00477D8C" w:rsidRDefault="00D864B8" w:rsidP="00D864B8">
      <w:pPr>
        <w:spacing w:after="0" w:line="240" w:lineRule="auto"/>
        <w:ind w:firstLine="567"/>
        <w:jc w:val="right"/>
        <w:rPr>
          <w:rFonts w:ascii="Times New Roman" w:hAnsi="Times New Roman" w:cs="Times New Roman"/>
          <w:sz w:val="24"/>
          <w:szCs w:val="24"/>
        </w:rPr>
      </w:pPr>
      <w:r w:rsidRPr="00477D8C">
        <w:rPr>
          <w:rFonts w:ascii="Times New Roman" w:hAnsi="Times New Roman" w:cs="Times New Roman"/>
          <w:sz w:val="24"/>
          <w:szCs w:val="24"/>
        </w:rPr>
        <w:t>_______________________</w:t>
      </w:r>
    </w:p>
    <w:p w:rsidR="00D864B8" w:rsidRPr="00477D8C" w:rsidRDefault="00D864B8" w:rsidP="00D864B8">
      <w:pPr>
        <w:spacing w:after="0" w:line="240" w:lineRule="auto"/>
        <w:ind w:right="566"/>
        <w:jc w:val="right"/>
        <w:rPr>
          <w:rFonts w:ascii="Times New Roman" w:hAnsi="Times New Roman" w:cs="Times New Roman"/>
          <w:sz w:val="20"/>
          <w:szCs w:val="20"/>
        </w:rPr>
      </w:pPr>
      <w:r w:rsidRPr="00477D8C">
        <w:rPr>
          <w:rFonts w:ascii="Times New Roman" w:hAnsi="Times New Roman" w:cs="Times New Roman"/>
          <w:sz w:val="20"/>
          <w:szCs w:val="20"/>
        </w:rPr>
        <w:t>(</w:t>
      </w:r>
      <w:proofErr w:type="gramStart"/>
      <w:r w:rsidRPr="00477D8C">
        <w:rPr>
          <w:rFonts w:ascii="Times New Roman" w:hAnsi="Times New Roman" w:cs="Times New Roman"/>
          <w:sz w:val="20"/>
          <w:szCs w:val="20"/>
        </w:rPr>
        <w:t>svojeručni</w:t>
      </w:r>
      <w:proofErr w:type="gramEnd"/>
      <w:r w:rsidRPr="00477D8C">
        <w:rPr>
          <w:rFonts w:ascii="Times New Roman" w:hAnsi="Times New Roman" w:cs="Times New Roman"/>
          <w:sz w:val="20"/>
          <w:szCs w:val="20"/>
        </w:rPr>
        <w:t xml:space="preserve"> potpis)</w:t>
      </w:r>
    </w:p>
    <w:p w:rsidR="00D864B8" w:rsidRPr="00477D8C" w:rsidRDefault="00D864B8" w:rsidP="00D864B8">
      <w:pPr>
        <w:tabs>
          <w:tab w:val="left" w:pos="1950"/>
        </w:tabs>
        <w:jc w:val="center"/>
        <w:rPr>
          <w:rFonts w:ascii="Times New Roman" w:hAnsi="Times New Roman" w:cs="Times New Roman"/>
          <w:color w:val="000000"/>
          <w:sz w:val="28"/>
          <w:szCs w:val="28"/>
          <w:highlight w:val="yellow"/>
        </w:rPr>
      </w:pPr>
    </w:p>
    <w:p w:rsidR="00D864B8" w:rsidRPr="00477D8C" w:rsidRDefault="00D864B8" w:rsidP="00D864B8">
      <w:pPr>
        <w:tabs>
          <w:tab w:val="left" w:pos="1950"/>
        </w:tabs>
        <w:jc w:val="center"/>
        <w:rPr>
          <w:rFonts w:ascii="Times New Roman" w:hAnsi="Times New Roman" w:cs="Times New Roman"/>
          <w:color w:val="000000"/>
          <w:sz w:val="28"/>
          <w:szCs w:val="28"/>
        </w:rPr>
      </w:pPr>
      <w:proofErr w:type="gramStart"/>
      <w:r w:rsidRPr="00477D8C">
        <w:rPr>
          <w:rFonts w:ascii="Times New Roman" w:hAnsi="Times New Roman" w:cs="Times New Roman"/>
          <w:color w:val="000000"/>
          <w:sz w:val="28"/>
          <w:szCs w:val="28"/>
        </w:rPr>
        <w:t>M.P.</w:t>
      </w:r>
      <w:proofErr w:type="gramEnd"/>
    </w:p>
    <w:p w:rsidR="00D864B8" w:rsidRPr="00477D8C" w:rsidRDefault="00D864B8" w:rsidP="00D864B8">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864B8" w:rsidRPr="00477D8C" w:rsidRDefault="00D864B8" w:rsidP="00D864B8">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864B8" w:rsidRPr="00477D8C" w:rsidRDefault="00D864B8" w:rsidP="00D864B8">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864B8" w:rsidRPr="00477D8C" w:rsidRDefault="00D864B8" w:rsidP="00D864B8">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864B8" w:rsidRPr="00477D8C" w:rsidRDefault="00D864B8" w:rsidP="00D864B8">
      <w:pPr>
        <w:shd w:val="clear" w:color="auto" w:fill="FFFFFF"/>
        <w:tabs>
          <w:tab w:val="left" w:pos="1950"/>
        </w:tabs>
        <w:spacing w:before="96" w:after="120" w:line="360" w:lineRule="atLeast"/>
        <w:jc w:val="both"/>
        <w:rPr>
          <w:rFonts w:ascii="Times New Roman" w:hAnsi="Times New Roman" w:cs="Times New Roman"/>
          <w:i/>
          <w:iCs/>
          <w:color w:val="000000"/>
          <w:sz w:val="24"/>
          <w:szCs w:val="24"/>
          <w:lang w:val="sr-Latn-CS"/>
        </w:rPr>
      </w:pPr>
      <w:r w:rsidRPr="00477D8C">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D864B8" w:rsidRDefault="00D864B8" w:rsidP="00D864B8">
      <w:pPr>
        <w:tabs>
          <w:tab w:val="left" w:pos="1950"/>
        </w:tabs>
        <w:jc w:val="both"/>
        <w:rPr>
          <w:rFonts w:ascii="Times New Roman" w:hAnsi="Times New Roman" w:cs="Times New Roman"/>
          <w:b/>
          <w:bCs/>
          <w:color w:val="000000"/>
          <w:sz w:val="28"/>
          <w:szCs w:val="28"/>
        </w:rPr>
      </w:pPr>
    </w:p>
    <w:p w:rsidR="00D864B8" w:rsidRPr="00477D8C" w:rsidRDefault="00D864B8" w:rsidP="00D864B8">
      <w:pPr>
        <w:tabs>
          <w:tab w:val="left" w:pos="1950"/>
        </w:tabs>
        <w:jc w:val="both"/>
        <w:rPr>
          <w:rFonts w:ascii="Times New Roman" w:hAnsi="Times New Roman" w:cs="Times New Roman"/>
          <w:b/>
          <w:bCs/>
          <w:color w:val="000000"/>
          <w:sz w:val="28"/>
          <w:szCs w:val="28"/>
        </w:rPr>
      </w:pPr>
    </w:p>
    <w:p w:rsidR="00D864B8" w:rsidRPr="00477D8C" w:rsidRDefault="00D864B8" w:rsidP="00D864B8">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477D8C">
        <w:rPr>
          <w:rFonts w:ascii="Times New Roman" w:eastAsia="PMingLiU" w:hAnsi="Times New Roman" w:cs="Times New Roman"/>
          <w:b/>
          <w:bCs/>
          <w:sz w:val="28"/>
          <w:szCs w:val="28"/>
        </w:rPr>
        <w:lastRenderedPageBreak/>
        <w:t>UPUTSTVO O PRAVNOM SREDSTVU</w:t>
      </w:r>
    </w:p>
    <w:p w:rsidR="00D864B8" w:rsidRPr="00477D8C" w:rsidRDefault="00D864B8" w:rsidP="00D864B8">
      <w:pPr>
        <w:tabs>
          <w:tab w:val="left" w:pos="5760"/>
        </w:tabs>
        <w:jc w:val="center"/>
        <w:rPr>
          <w:rFonts w:ascii="Times New Roman" w:hAnsi="Times New Roman" w:cs="Times New Roman"/>
          <w:color w:val="000000"/>
        </w:rPr>
      </w:pPr>
    </w:p>
    <w:p w:rsidR="00D864B8" w:rsidRPr="00477D8C" w:rsidRDefault="00D864B8" w:rsidP="00D864B8">
      <w:pPr>
        <w:tabs>
          <w:tab w:val="left" w:pos="5760"/>
        </w:tabs>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D864B8" w:rsidRPr="00477D8C" w:rsidRDefault="00D864B8" w:rsidP="00D864B8">
      <w:pPr>
        <w:tabs>
          <w:tab w:val="left" w:pos="5760"/>
        </w:tabs>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Žalba se izjavljuje preko naručioca neposredno, putem pošte preporučenom pošiljkom </w:t>
      </w:r>
      <w:proofErr w:type="gramStart"/>
      <w:r w:rsidRPr="00477D8C">
        <w:rPr>
          <w:rFonts w:ascii="Times New Roman" w:hAnsi="Times New Roman" w:cs="Times New Roman"/>
          <w:color w:val="000000"/>
          <w:sz w:val="24"/>
          <w:szCs w:val="24"/>
        </w:rPr>
        <w:t>sa</w:t>
      </w:r>
      <w:proofErr w:type="gramEnd"/>
      <w:r w:rsidRPr="00477D8C">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D864B8" w:rsidRPr="00477D8C" w:rsidRDefault="00D864B8" w:rsidP="00D864B8">
      <w:pPr>
        <w:tabs>
          <w:tab w:val="left" w:pos="5760"/>
        </w:tabs>
        <w:spacing w:after="0" w:line="240" w:lineRule="auto"/>
        <w:ind w:firstLine="567"/>
        <w:jc w:val="both"/>
        <w:rPr>
          <w:rFonts w:ascii="Times New Roman" w:hAnsi="Times New Roman" w:cs="Times New Roman"/>
          <w:color w:val="000000"/>
          <w:sz w:val="24"/>
          <w:szCs w:val="24"/>
        </w:rPr>
      </w:pPr>
      <w:proofErr w:type="gramStart"/>
      <w:r w:rsidRPr="00477D8C">
        <w:rPr>
          <w:rFonts w:ascii="Times New Roman" w:hAnsi="Times New Roman" w:cs="Times New Roman"/>
          <w:color w:val="000000"/>
          <w:sz w:val="24"/>
          <w:szCs w:val="24"/>
        </w:rPr>
        <w:t>Žalbom se može pobijati sadržina, način objavljivanja (dostavljanja),</w:t>
      </w:r>
      <w:r w:rsidRPr="00477D8C">
        <w:rPr>
          <w:rFonts w:ascii="Times New Roman" w:hAnsi="Times New Roman" w:cs="Times New Roman"/>
          <w:b/>
          <w:bCs/>
          <w:color w:val="000000"/>
          <w:sz w:val="24"/>
          <w:szCs w:val="24"/>
        </w:rPr>
        <w:t xml:space="preserve"> </w:t>
      </w:r>
      <w:r w:rsidRPr="00477D8C">
        <w:rPr>
          <w:rFonts w:ascii="Times New Roman" w:hAnsi="Times New Roman" w:cs="Times New Roman"/>
          <w:color w:val="000000"/>
          <w:sz w:val="24"/>
          <w:szCs w:val="24"/>
        </w:rPr>
        <w:t>izmjene, dopune, pojašnjenje i/ili propuštanje davanja pojašnjenja tenderske dokumentacije.</w:t>
      </w:r>
      <w:proofErr w:type="gramEnd"/>
    </w:p>
    <w:p w:rsidR="00D864B8" w:rsidRPr="00477D8C" w:rsidRDefault="00D864B8" w:rsidP="00D864B8">
      <w:pPr>
        <w:tabs>
          <w:tab w:val="left" w:pos="5760"/>
        </w:tabs>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477D8C">
        <w:rPr>
          <w:rFonts w:ascii="Times New Roman" w:hAnsi="Times New Roman" w:cs="Times New Roman"/>
          <w:sz w:val="24"/>
          <w:szCs w:val="24"/>
        </w:rPr>
        <w:t>NLB Montenegro banke A.D</w:t>
      </w:r>
      <w:r w:rsidRPr="00477D8C">
        <w:rPr>
          <w:rFonts w:ascii="Times New Roman" w:hAnsi="Times New Roman" w:cs="Times New Roman"/>
          <w:color w:val="000000"/>
          <w:sz w:val="24"/>
          <w:szCs w:val="24"/>
        </w:rPr>
        <w:t>.</w:t>
      </w:r>
    </w:p>
    <w:p w:rsidR="00D864B8" w:rsidRPr="00477D8C" w:rsidRDefault="00D864B8" w:rsidP="00D864B8">
      <w:pPr>
        <w:tabs>
          <w:tab w:val="left" w:pos="5760"/>
        </w:tabs>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Ukoliko je predmet nabavke podijeljen po partijama, a žalba se odnosi samo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određenu/e partiju/e, naknada se plaća u iznosu 1% od procijenjene vrijednosti javne nabavke te /tih partije/a.</w:t>
      </w:r>
    </w:p>
    <w:p w:rsidR="00D864B8" w:rsidRPr="00477D8C" w:rsidRDefault="00D864B8" w:rsidP="00D864B8">
      <w:pPr>
        <w:tabs>
          <w:tab w:val="left" w:pos="5760"/>
        </w:tabs>
        <w:spacing w:after="0" w:line="240" w:lineRule="auto"/>
        <w:ind w:firstLine="567"/>
        <w:jc w:val="both"/>
        <w:rPr>
          <w:rFonts w:ascii="Times New Roman" w:hAnsi="Times New Roman" w:cs="Times New Roman"/>
          <w:color w:val="000000"/>
          <w:sz w:val="24"/>
          <w:szCs w:val="24"/>
        </w:rPr>
      </w:pPr>
      <w:r w:rsidRPr="00477D8C">
        <w:rPr>
          <w:rFonts w:ascii="Times New Roman" w:hAnsi="Times New Roman" w:cs="Times New Roman"/>
          <w:color w:val="000000"/>
          <w:sz w:val="24"/>
          <w:szCs w:val="24"/>
        </w:rPr>
        <w:t xml:space="preserve"> Instrukcije za plaćanje naknade za zainteresovana lica iz inostranstva nalaze se </w:t>
      </w:r>
      <w:proofErr w:type="gramStart"/>
      <w:r w:rsidRPr="00477D8C">
        <w:rPr>
          <w:rFonts w:ascii="Times New Roman" w:hAnsi="Times New Roman" w:cs="Times New Roman"/>
          <w:color w:val="000000"/>
          <w:sz w:val="24"/>
          <w:szCs w:val="24"/>
        </w:rPr>
        <w:t>na</w:t>
      </w:r>
      <w:proofErr w:type="gramEnd"/>
      <w:r w:rsidRPr="00477D8C">
        <w:rPr>
          <w:rFonts w:ascii="Times New Roman" w:hAnsi="Times New Roman" w:cs="Times New Roman"/>
          <w:color w:val="000000"/>
          <w:sz w:val="24"/>
          <w:szCs w:val="24"/>
        </w:rPr>
        <w:t xml:space="preserve"> internet stranici Državne komisije za kontrolu postupaka javnih nabavki.</w:t>
      </w:r>
    </w:p>
    <w:p w:rsidR="00D864B8" w:rsidRPr="00477D8C" w:rsidRDefault="00D864B8" w:rsidP="00D864B8">
      <w:pPr>
        <w:spacing w:after="0" w:line="240" w:lineRule="auto"/>
        <w:ind w:firstLine="567"/>
        <w:rPr>
          <w:rFonts w:ascii="Times New Roman" w:hAnsi="Times New Roman" w:cs="Times New Roman"/>
          <w:sz w:val="24"/>
          <w:szCs w:val="24"/>
        </w:rPr>
      </w:pPr>
      <w:r w:rsidRPr="00477D8C">
        <w:rPr>
          <w:rFonts w:ascii="Times New Roman" w:hAnsi="Times New Roman" w:cs="Times New Roman"/>
          <w:sz w:val="24"/>
          <w:szCs w:val="24"/>
        </w:rPr>
        <w:t xml:space="preserve">Ukoliko se uz žalbu ne dostavi dokaz da je uplaćena naknada za vođenje postupka u propisanom iznosu žalba </w:t>
      </w:r>
      <w:proofErr w:type="gramStart"/>
      <w:r w:rsidRPr="00477D8C">
        <w:rPr>
          <w:rFonts w:ascii="Times New Roman" w:hAnsi="Times New Roman" w:cs="Times New Roman"/>
          <w:sz w:val="24"/>
          <w:szCs w:val="24"/>
        </w:rPr>
        <w:t>će</w:t>
      </w:r>
      <w:proofErr w:type="gramEnd"/>
      <w:r w:rsidRPr="00477D8C">
        <w:rPr>
          <w:rFonts w:ascii="Times New Roman" w:hAnsi="Times New Roman" w:cs="Times New Roman"/>
          <w:sz w:val="24"/>
          <w:szCs w:val="24"/>
        </w:rPr>
        <w:t xml:space="preserve"> biti odbačena kao neuredna.</w:t>
      </w:r>
    </w:p>
    <w:p w:rsidR="00D864B8" w:rsidRPr="00477D8C" w:rsidRDefault="00D864B8" w:rsidP="00D864B8"/>
    <w:p w:rsidR="00D864B8" w:rsidRPr="00477D8C" w:rsidRDefault="00D864B8" w:rsidP="00D864B8"/>
    <w:p w:rsidR="00D864B8" w:rsidRPr="00477D8C" w:rsidRDefault="00D864B8" w:rsidP="00D864B8"/>
    <w:p w:rsidR="00D864B8" w:rsidRPr="00477D8C" w:rsidRDefault="00D864B8" w:rsidP="00D864B8"/>
    <w:p w:rsidR="00D864B8" w:rsidRPr="00477D8C" w:rsidRDefault="00D864B8" w:rsidP="00D864B8"/>
    <w:p w:rsidR="00D864B8" w:rsidRPr="00477D8C" w:rsidRDefault="00D864B8" w:rsidP="00D864B8"/>
    <w:p w:rsidR="00D864B8" w:rsidRPr="00477D8C" w:rsidRDefault="00D864B8" w:rsidP="00D864B8">
      <w:pPr>
        <w:tabs>
          <w:tab w:val="left" w:pos="1950"/>
        </w:tabs>
        <w:jc w:val="both"/>
        <w:rPr>
          <w:rFonts w:ascii="Times New Roman" w:hAnsi="Times New Roman" w:cs="Times New Roman"/>
          <w:b/>
          <w:bCs/>
          <w:color w:val="000000"/>
          <w:sz w:val="28"/>
          <w:szCs w:val="28"/>
        </w:rPr>
      </w:pPr>
    </w:p>
    <w:p w:rsidR="00D864B8" w:rsidRPr="00477D8C" w:rsidRDefault="00D864B8" w:rsidP="00D864B8"/>
    <w:p w:rsidR="00D864B8" w:rsidRPr="00477D8C" w:rsidRDefault="00D864B8" w:rsidP="00D864B8"/>
    <w:p w:rsidR="00D864B8" w:rsidRDefault="00D864B8" w:rsidP="00D864B8"/>
    <w:p w:rsidR="00D864B8" w:rsidRDefault="00D864B8" w:rsidP="00D864B8"/>
    <w:p w:rsidR="00FC2ABD" w:rsidRDefault="00FC2ABD"/>
    <w:sectPr w:rsidR="00FC2A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B45" w:rsidRDefault="006D3B45" w:rsidP="00D864B8">
      <w:pPr>
        <w:spacing w:after="0" w:line="240" w:lineRule="auto"/>
      </w:pPr>
      <w:r>
        <w:separator/>
      </w:r>
    </w:p>
  </w:endnote>
  <w:endnote w:type="continuationSeparator" w:id="0">
    <w:p w:rsidR="006D3B45" w:rsidRDefault="006D3B45" w:rsidP="00D8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B8" w:rsidRDefault="00D864B8">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456FCB">
      <w:rPr>
        <w:b/>
        <w:noProof/>
      </w:rPr>
      <w:t>3</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456FCB">
      <w:rPr>
        <w:b/>
        <w:noProof/>
      </w:rPr>
      <w:t>34</w:t>
    </w:r>
    <w:r>
      <w:rPr>
        <w:b/>
        <w:sz w:val="24"/>
        <w:szCs w:val="24"/>
      </w:rPr>
      <w:fldChar w:fldCharType="end"/>
    </w:r>
  </w:p>
  <w:p w:rsidR="00D864B8" w:rsidRDefault="00D86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B45" w:rsidRDefault="006D3B45" w:rsidP="00D864B8">
      <w:pPr>
        <w:spacing w:after="0" w:line="240" w:lineRule="auto"/>
      </w:pPr>
      <w:r>
        <w:separator/>
      </w:r>
    </w:p>
  </w:footnote>
  <w:footnote w:type="continuationSeparator" w:id="0">
    <w:p w:rsidR="006D3B45" w:rsidRDefault="006D3B45" w:rsidP="00D864B8">
      <w:pPr>
        <w:spacing w:after="0" w:line="240" w:lineRule="auto"/>
      </w:pPr>
      <w:r>
        <w:continuationSeparator/>
      </w:r>
    </w:p>
  </w:footnote>
  <w:footnote w:id="1">
    <w:p w:rsidR="00D864B8" w:rsidRDefault="00D864B8" w:rsidP="00D864B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D864B8" w:rsidRDefault="00D864B8" w:rsidP="00D864B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D864B8" w:rsidRPr="007E1F59" w:rsidRDefault="00D864B8" w:rsidP="00D864B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864B8" w:rsidRDefault="00D864B8" w:rsidP="00D864B8">
      <w:pPr>
        <w:pStyle w:val="FootnoteText"/>
        <w:rPr>
          <w:rFonts w:cs="Times New Roman"/>
        </w:rPr>
      </w:pPr>
    </w:p>
  </w:footnote>
  <w:footnote w:id="4">
    <w:p w:rsidR="00D864B8" w:rsidRPr="007E1F59" w:rsidRDefault="00D864B8" w:rsidP="00D864B8">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864B8" w:rsidRDefault="00D864B8" w:rsidP="00D864B8">
      <w:pPr>
        <w:pStyle w:val="FootnoteText"/>
        <w:jc w:val="both"/>
        <w:rPr>
          <w:rFonts w:cs="Times New Roman"/>
        </w:rPr>
      </w:pPr>
    </w:p>
  </w:footnote>
  <w:footnote w:id="5">
    <w:p w:rsidR="00D864B8" w:rsidRDefault="00D864B8" w:rsidP="00D864B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D864B8" w:rsidRDefault="00D864B8" w:rsidP="00D864B8">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D864B8" w:rsidRPr="007E1F59" w:rsidRDefault="00D864B8" w:rsidP="00D864B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864B8" w:rsidRDefault="00D864B8" w:rsidP="00D864B8">
      <w:pPr>
        <w:pStyle w:val="FootnoteText"/>
        <w:rPr>
          <w:rFonts w:cs="Times New Roman"/>
        </w:rPr>
      </w:pPr>
    </w:p>
  </w:footnote>
  <w:footnote w:id="8">
    <w:p w:rsidR="00D864B8" w:rsidRPr="00EF3747" w:rsidRDefault="00D864B8" w:rsidP="00D864B8">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864B8" w:rsidRDefault="00D864B8" w:rsidP="00D864B8">
      <w:pPr>
        <w:pStyle w:val="FootnoteText"/>
        <w:rPr>
          <w:rFonts w:cs="Times New Roman"/>
        </w:rPr>
      </w:pPr>
    </w:p>
  </w:footnote>
  <w:footnote w:id="9">
    <w:p w:rsidR="00D864B8" w:rsidRPr="007E1F59" w:rsidRDefault="00D864B8" w:rsidP="00D864B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864B8" w:rsidRDefault="00D864B8" w:rsidP="00D864B8">
      <w:pPr>
        <w:pStyle w:val="FootnoteText"/>
        <w:rPr>
          <w:rFonts w:cs="Times New Roman"/>
        </w:rPr>
      </w:pPr>
    </w:p>
  </w:footnote>
  <w:footnote w:id="10">
    <w:p w:rsidR="00D864B8" w:rsidRPr="007F6785" w:rsidRDefault="00D864B8" w:rsidP="00D864B8">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864B8" w:rsidRDefault="00D864B8" w:rsidP="00D864B8">
      <w:pPr>
        <w:pStyle w:val="FootnoteText"/>
        <w:jc w:val="both"/>
        <w:rPr>
          <w:rFonts w:cs="Times New Roman"/>
        </w:rPr>
      </w:pPr>
    </w:p>
  </w:footnote>
  <w:footnote w:id="11">
    <w:p w:rsidR="00D864B8" w:rsidRDefault="00D864B8" w:rsidP="00D864B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D864B8" w:rsidRDefault="00D864B8" w:rsidP="00D864B8">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D864B8" w:rsidRDefault="00D864B8" w:rsidP="00D864B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4">
    <w:p w:rsidR="00D864B8" w:rsidRDefault="00D864B8" w:rsidP="00D864B8">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B8" w:rsidRDefault="00D864B8">
    <w:pPr>
      <w:pStyle w:val="Header"/>
      <w:jc w:val="right"/>
      <w:rPr>
        <w:rFonts w:cs="Times New Roman"/>
      </w:rPr>
    </w:pPr>
  </w:p>
  <w:p w:rsidR="00D864B8" w:rsidRDefault="00D864B8">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lang w:val="fr-F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rPr>
    </w:lvl>
  </w:abstractNum>
  <w:abstractNum w:abstractNumId="4">
    <w:nsid w:val="00000005"/>
    <w:multiLevelType w:val="singleLevel"/>
    <w:tmpl w:val="B57E29F4"/>
    <w:name w:val="WW8Num5"/>
    <w:lvl w:ilvl="0">
      <w:start w:val="1"/>
      <w:numFmt w:val="lowerLetter"/>
      <w:lvlText w:val="%1)"/>
      <w:lvlJc w:val="left"/>
      <w:pPr>
        <w:tabs>
          <w:tab w:val="num" w:pos="0"/>
        </w:tabs>
        <w:ind w:left="720" w:hanging="360"/>
      </w:pPr>
      <w:rPr>
        <w:rFonts w:ascii="Times New Roman" w:hAnsi="Times New Roman" w:cs="Symbol" w:hint="default"/>
        <w:lang w:val="sr-Latn-CS"/>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Symbol" w:hAnsi="Symbol" w:cs="Symbol"/>
        <w:lang w:val="sr-Latn-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4D6C6FBF"/>
    <w:multiLevelType w:val="hybridMultilevel"/>
    <w:tmpl w:val="6518D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6">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13"/>
  </w:num>
  <w:num w:numId="10">
    <w:abstractNumId w:val="11"/>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6"/>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B8"/>
    <w:rsid w:val="00264409"/>
    <w:rsid w:val="003E3DFB"/>
    <w:rsid w:val="00456FCB"/>
    <w:rsid w:val="006D3B45"/>
    <w:rsid w:val="009C6C3C"/>
    <w:rsid w:val="00C42E5E"/>
    <w:rsid w:val="00D62771"/>
    <w:rsid w:val="00D864B8"/>
    <w:rsid w:val="00FC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864B8"/>
  </w:style>
  <w:style w:type="paragraph" w:styleId="Heading1">
    <w:name w:val="heading 1"/>
    <w:aliases w:val="Heading 1."/>
    <w:basedOn w:val="Normal"/>
    <w:next w:val="Normal"/>
    <w:link w:val="Heading1Char"/>
    <w:uiPriority w:val="99"/>
    <w:qFormat/>
    <w:rsid w:val="00D864B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864B8"/>
    <w:pPr>
      <w:keepNext/>
      <w:keepLines/>
      <w:tabs>
        <w:tab w:val="num" w:pos="0"/>
      </w:tabs>
      <w:suppressAutoHyphens/>
      <w:spacing w:before="200" w:after="0"/>
      <w:ind w:left="576" w:hanging="576"/>
      <w:outlineLvl w:val="1"/>
    </w:pPr>
    <w:rPr>
      <w:rFonts w:ascii="Cambria" w:eastAsia="Times New Roman" w:hAnsi="Cambria" w:cs="Cambria"/>
      <w:b/>
      <w:bCs/>
      <w:color w:val="4F81BD"/>
      <w:sz w:val="26"/>
      <w:szCs w:val="26"/>
      <w:lang w:eastAsia="ar-SA"/>
    </w:rPr>
  </w:style>
  <w:style w:type="paragraph" w:styleId="Heading3">
    <w:name w:val="heading 3"/>
    <w:basedOn w:val="Normal"/>
    <w:next w:val="Normal"/>
    <w:link w:val="Heading3Char"/>
    <w:uiPriority w:val="99"/>
    <w:qFormat/>
    <w:rsid w:val="00D864B8"/>
    <w:pPr>
      <w:keepNext/>
      <w:keepLines/>
      <w:tabs>
        <w:tab w:val="num" w:pos="0"/>
      </w:tabs>
      <w:suppressAutoHyphens/>
      <w:spacing w:before="200" w:after="0"/>
      <w:ind w:left="720" w:hanging="720"/>
      <w:outlineLvl w:val="2"/>
    </w:pPr>
    <w:rPr>
      <w:rFonts w:ascii="Cambria" w:eastAsia="Times New Roman" w:hAnsi="Cambria" w:cs="Cambria"/>
      <w:b/>
      <w:bCs/>
      <w:color w:val="4F81BD"/>
      <w:sz w:val="24"/>
      <w:szCs w:val="24"/>
      <w:lang w:eastAsia="ar-SA"/>
    </w:rPr>
  </w:style>
  <w:style w:type="paragraph" w:styleId="Heading4">
    <w:name w:val="heading 4"/>
    <w:basedOn w:val="Normal"/>
    <w:next w:val="Normal"/>
    <w:link w:val="Heading4Char"/>
    <w:uiPriority w:val="99"/>
    <w:qFormat/>
    <w:rsid w:val="00D864B8"/>
    <w:pPr>
      <w:keepNext/>
      <w:tabs>
        <w:tab w:val="num" w:pos="0"/>
      </w:tabs>
      <w:suppressAutoHyphens/>
      <w:spacing w:after="0" w:line="240" w:lineRule="auto"/>
      <w:ind w:left="864" w:hanging="864"/>
      <w:jc w:val="center"/>
      <w:outlineLvl w:val="3"/>
    </w:pPr>
    <w:rPr>
      <w:rFonts w:ascii="Verdana" w:eastAsia="PMingLiU" w:hAnsi="Verdana" w:cs="Times New Roman"/>
      <w:b/>
      <w:sz w:val="20"/>
      <w:szCs w:val="20"/>
      <w:lang w:val="sl-SI" w:eastAsia="ar-SA"/>
    </w:rPr>
  </w:style>
  <w:style w:type="paragraph" w:styleId="Heading5">
    <w:name w:val="heading 5"/>
    <w:basedOn w:val="Normal"/>
    <w:next w:val="Normal"/>
    <w:link w:val="Heading5Char"/>
    <w:uiPriority w:val="99"/>
    <w:qFormat/>
    <w:rsid w:val="00D864B8"/>
    <w:pPr>
      <w:keepNext/>
      <w:tabs>
        <w:tab w:val="num" w:pos="0"/>
      </w:tabs>
      <w:suppressAutoHyphens/>
      <w:spacing w:after="0" w:line="240" w:lineRule="auto"/>
      <w:ind w:left="1134" w:right="1134"/>
      <w:jc w:val="center"/>
      <w:outlineLvl w:val="4"/>
    </w:pPr>
    <w:rPr>
      <w:rFonts w:ascii="Verdana" w:eastAsia="PMingLiU" w:hAnsi="Verdana" w:cs="Times New Roman"/>
      <w:b/>
      <w:sz w:val="20"/>
      <w:szCs w:val="20"/>
      <w:lang w:val="sl-SI" w:eastAsia="ar-SA"/>
    </w:rPr>
  </w:style>
  <w:style w:type="paragraph" w:styleId="Heading6">
    <w:name w:val="heading 6"/>
    <w:basedOn w:val="Normal"/>
    <w:next w:val="Normal"/>
    <w:link w:val="Heading6Char"/>
    <w:uiPriority w:val="99"/>
    <w:qFormat/>
    <w:rsid w:val="00D864B8"/>
    <w:pPr>
      <w:keepNext/>
      <w:tabs>
        <w:tab w:val="num" w:pos="0"/>
      </w:tabs>
      <w:suppressAutoHyphens/>
      <w:spacing w:after="0" w:line="240" w:lineRule="auto"/>
      <w:ind w:left="1152" w:hanging="1152"/>
      <w:jc w:val="center"/>
      <w:outlineLvl w:val="5"/>
    </w:pPr>
    <w:rPr>
      <w:rFonts w:ascii="Verdana" w:eastAsia="PMingLiU" w:hAnsi="Verdana" w:cs="Times New Roman"/>
      <w:b/>
      <w:sz w:val="24"/>
      <w:szCs w:val="20"/>
      <w:lang w:eastAsia="ar-SA"/>
    </w:rPr>
  </w:style>
  <w:style w:type="paragraph" w:styleId="Heading7">
    <w:name w:val="heading 7"/>
    <w:basedOn w:val="Normal"/>
    <w:next w:val="Normal"/>
    <w:link w:val="Heading7Char"/>
    <w:uiPriority w:val="99"/>
    <w:qFormat/>
    <w:rsid w:val="00D864B8"/>
    <w:pPr>
      <w:tabs>
        <w:tab w:val="num" w:pos="0"/>
      </w:tabs>
      <w:suppressAutoHyphens/>
      <w:spacing w:before="240" w:after="60" w:line="240" w:lineRule="auto"/>
      <w:ind w:left="1296" w:hanging="1296"/>
      <w:outlineLvl w:val="6"/>
    </w:pPr>
    <w:rPr>
      <w:rFonts w:ascii="Times New Roman" w:eastAsia="PMingLiU" w:hAnsi="Times New Roman" w:cs="Times New Roman"/>
      <w:sz w:val="24"/>
      <w:szCs w:val="24"/>
      <w:lang w:eastAsia="ar-SA"/>
    </w:rPr>
  </w:style>
  <w:style w:type="paragraph" w:styleId="Heading8">
    <w:name w:val="heading 8"/>
    <w:basedOn w:val="Normal"/>
    <w:next w:val="Normal"/>
    <w:link w:val="Heading8Char"/>
    <w:uiPriority w:val="99"/>
    <w:qFormat/>
    <w:rsid w:val="00D864B8"/>
    <w:pPr>
      <w:tabs>
        <w:tab w:val="num" w:pos="0"/>
      </w:tabs>
      <w:suppressAutoHyphens/>
      <w:spacing w:before="240" w:after="60" w:line="240" w:lineRule="auto"/>
      <w:ind w:left="1786" w:hanging="1440"/>
      <w:outlineLvl w:val="7"/>
    </w:pPr>
    <w:rPr>
      <w:rFonts w:ascii="Times New Roman" w:eastAsia="PMingLiU" w:hAnsi="Times New Roman" w:cs="Times New Roman"/>
      <w:i/>
      <w:iCs/>
      <w:sz w:val="24"/>
      <w:szCs w:val="24"/>
      <w:lang w:val="en-GB" w:eastAsia="ar-SA"/>
    </w:rPr>
  </w:style>
  <w:style w:type="paragraph" w:styleId="Heading9">
    <w:name w:val="heading 9"/>
    <w:basedOn w:val="Normal"/>
    <w:next w:val="Normal"/>
    <w:link w:val="Heading9Char"/>
    <w:uiPriority w:val="99"/>
    <w:qFormat/>
    <w:rsid w:val="00D864B8"/>
    <w:pPr>
      <w:tabs>
        <w:tab w:val="num" w:pos="0"/>
      </w:tabs>
      <w:suppressAutoHyphens/>
      <w:spacing w:before="240" w:after="60" w:line="240" w:lineRule="auto"/>
      <w:ind w:left="1584" w:hanging="1584"/>
      <w:outlineLvl w:val="8"/>
    </w:pPr>
    <w:rPr>
      <w:rFonts w:ascii="Arial" w:eastAsia="PMingLiU"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864B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864B8"/>
    <w:rPr>
      <w:rFonts w:ascii="Cambria" w:eastAsia="Times New Roman" w:hAnsi="Cambria" w:cs="Cambria"/>
      <w:b/>
      <w:bCs/>
      <w:color w:val="4F81BD"/>
      <w:sz w:val="26"/>
      <w:szCs w:val="26"/>
      <w:lang w:eastAsia="ar-SA"/>
    </w:rPr>
  </w:style>
  <w:style w:type="character" w:customStyle="1" w:styleId="Heading3Char">
    <w:name w:val="Heading 3 Char"/>
    <w:basedOn w:val="DefaultParagraphFont"/>
    <w:link w:val="Heading3"/>
    <w:uiPriority w:val="99"/>
    <w:rsid w:val="00D864B8"/>
    <w:rPr>
      <w:rFonts w:ascii="Cambria" w:eastAsia="Times New Roman" w:hAnsi="Cambria" w:cs="Cambria"/>
      <w:b/>
      <w:bCs/>
      <w:color w:val="4F81BD"/>
      <w:sz w:val="24"/>
      <w:szCs w:val="24"/>
      <w:lang w:eastAsia="ar-SA"/>
    </w:rPr>
  </w:style>
  <w:style w:type="character" w:customStyle="1" w:styleId="Heading4Char">
    <w:name w:val="Heading 4 Char"/>
    <w:basedOn w:val="DefaultParagraphFont"/>
    <w:link w:val="Heading4"/>
    <w:uiPriority w:val="99"/>
    <w:rsid w:val="00D864B8"/>
    <w:rPr>
      <w:rFonts w:ascii="Verdana" w:eastAsia="PMingLiU" w:hAnsi="Verdana" w:cs="Times New Roman"/>
      <w:b/>
      <w:sz w:val="20"/>
      <w:szCs w:val="20"/>
      <w:lang w:val="sl-SI" w:eastAsia="ar-SA"/>
    </w:rPr>
  </w:style>
  <w:style w:type="character" w:customStyle="1" w:styleId="Heading5Char">
    <w:name w:val="Heading 5 Char"/>
    <w:basedOn w:val="DefaultParagraphFont"/>
    <w:link w:val="Heading5"/>
    <w:uiPriority w:val="99"/>
    <w:rsid w:val="00D864B8"/>
    <w:rPr>
      <w:rFonts w:ascii="Verdana" w:eastAsia="PMingLiU" w:hAnsi="Verdana" w:cs="Times New Roman"/>
      <w:b/>
      <w:sz w:val="20"/>
      <w:szCs w:val="20"/>
      <w:lang w:val="sl-SI" w:eastAsia="ar-SA"/>
    </w:rPr>
  </w:style>
  <w:style w:type="character" w:customStyle="1" w:styleId="Heading6Char">
    <w:name w:val="Heading 6 Char"/>
    <w:basedOn w:val="DefaultParagraphFont"/>
    <w:link w:val="Heading6"/>
    <w:uiPriority w:val="99"/>
    <w:rsid w:val="00D864B8"/>
    <w:rPr>
      <w:rFonts w:ascii="Verdana" w:eastAsia="PMingLiU" w:hAnsi="Verdana" w:cs="Times New Roman"/>
      <w:b/>
      <w:sz w:val="24"/>
      <w:szCs w:val="20"/>
      <w:lang w:eastAsia="ar-SA"/>
    </w:rPr>
  </w:style>
  <w:style w:type="character" w:customStyle="1" w:styleId="Heading7Char">
    <w:name w:val="Heading 7 Char"/>
    <w:basedOn w:val="DefaultParagraphFont"/>
    <w:link w:val="Heading7"/>
    <w:uiPriority w:val="99"/>
    <w:rsid w:val="00D864B8"/>
    <w:rPr>
      <w:rFonts w:ascii="Times New Roman" w:eastAsia="PMingLiU" w:hAnsi="Times New Roman" w:cs="Times New Roman"/>
      <w:sz w:val="24"/>
      <w:szCs w:val="24"/>
      <w:lang w:eastAsia="ar-SA"/>
    </w:rPr>
  </w:style>
  <w:style w:type="character" w:customStyle="1" w:styleId="Heading8Char">
    <w:name w:val="Heading 8 Char"/>
    <w:basedOn w:val="DefaultParagraphFont"/>
    <w:link w:val="Heading8"/>
    <w:uiPriority w:val="99"/>
    <w:rsid w:val="00D864B8"/>
    <w:rPr>
      <w:rFonts w:ascii="Times New Roman" w:eastAsia="PMingLiU" w:hAnsi="Times New Roman" w:cs="Times New Roman"/>
      <w:i/>
      <w:iCs/>
      <w:sz w:val="24"/>
      <w:szCs w:val="24"/>
      <w:lang w:val="en-GB" w:eastAsia="ar-SA"/>
    </w:rPr>
  </w:style>
  <w:style w:type="character" w:customStyle="1" w:styleId="Heading9Char">
    <w:name w:val="Heading 9 Char"/>
    <w:basedOn w:val="DefaultParagraphFont"/>
    <w:link w:val="Heading9"/>
    <w:uiPriority w:val="99"/>
    <w:rsid w:val="00D864B8"/>
    <w:rPr>
      <w:rFonts w:ascii="Arial" w:eastAsia="PMingLiU" w:hAnsi="Arial" w:cs="Arial"/>
      <w:lang w:eastAsia="ar-SA"/>
    </w:rPr>
  </w:style>
  <w:style w:type="paragraph" w:styleId="ListParagraph">
    <w:name w:val="List Paragraph"/>
    <w:basedOn w:val="Normal"/>
    <w:uiPriority w:val="99"/>
    <w:qFormat/>
    <w:rsid w:val="00D864B8"/>
    <w:pPr>
      <w:spacing w:before="96" w:after="120" w:line="360" w:lineRule="atLeast"/>
      <w:ind w:left="720"/>
    </w:pPr>
    <w:rPr>
      <w:rFonts w:ascii="Calibri" w:eastAsia="Calibri" w:hAnsi="Calibri" w:cs="Calibri"/>
      <w:lang w:val="sr-Latn-CS"/>
    </w:rPr>
  </w:style>
  <w:style w:type="paragraph" w:styleId="TOC1">
    <w:name w:val="toc 1"/>
    <w:basedOn w:val="Normal"/>
    <w:next w:val="Normal"/>
    <w:autoRedefine/>
    <w:uiPriority w:val="99"/>
    <w:rsid w:val="00D864B8"/>
    <w:pPr>
      <w:spacing w:after="100"/>
    </w:pPr>
    <w:rPr>
      <w:rFonts w:ascii="Calibri" w:eastAsia="PMingLiU" w:hAnsi="Calibri" w:cs="Calibri"/>
      <w:lang w:eastAsia="zh-TW"/>
    </w:rPr>
  </w:style>
  <w:style w:type="character" w:styleId="Hyperlink">
    <w:name w:val="Hyperlink"/>
    <w:uiPriority w:val="99"/>
    <w:rsid w:val="00D864B8"/>
    <w:rPr>
      <w:color w:val="0000FF"/>
      <w:u w:val="single"/>
    </w:rPr>
  </w:style>
  <w:style w:type="paragraph" w:styleId="TOC2">
    <w:name w:val="toc 2"/>
    <w:basedOn w:val="Normal"/>
    <w:next w:val="Normal"/>
    <w:autoRedefine/>
    <w:uiPriority w:val="99"/>
    <w:rsid w:val="00D864B8"/>
    <w:pPr>
      <w:spacing w:after="100"/>
      <w:ind w:left="220"/>
    </w:pPr>
    <w:rPr>
      <w:rFonts w:ascii="Calibri" w:eastAsia="PMingLiU" w:hAnsi="Calibri" w:cs="Calibri"/>
      <w:lang w:eastAsia="zh-TW"/>
    </w:rPr>
  </w:style>
  <w:style w:type="numbering" w:customStyle="1" w:styleId="NoList1">
    <w:name w:val="No List1"/>
    <w:next w:val="NoList"/>
    <w:uiPriority w:val="99"/>
    <w:semiHidden/>
    <w:unhideWhenUsed/>
    <w:rsid w:val="00D864B8"/>
  </w:style>
  <w:style w:type="character" w:customStyle="1" w:styleId="WW8Num1z0">
    <w:name w:val="WW8Num1z0"/>
    <w:uiPriority w:val="99"/>
    <w:rsid w:val="00D864B8"/>
    <w:rPr>
      <w:rFonts w:ascii="Symbol" w:hAnsi="Symbol" w:cs="Symbol"/>
    </w:rPr>
  </w:style>
  <w:style w:type="character" w:customStyle="1" w:styleId="WW8Num1z1">
    <w:name w:val="WW8Num1z1"/>
    <w:rsid w:val="00D864B8"/>
  </w:style>
  <w:style w:type="character" w:customStyle="1" w:styleId="WW8Num1z2">
    <w:name w:val="WW8Num1z2"/>
    <w:rsid w:val="00D864B8"/>
  </w:style>
  <w:style w:type="character" w:customStyle="1" w:styleId="WW8Num1z3">
    <w:name w:val="WW8Num1z3"/>
    <w:rsid w:val="00D864B8"/>
  </w:style>
  <w:style w:type="character" w:customStyle="1" w:styleId="WW8Num1z4">
    <w:name w:val="WW8Num1z4"/>
    <w:rsid w:val="00D864B8"/>
  </w:style>
  <w:style w:type="character" w:customStyle="1" w:styleId="WW8Num1z5">
    <w:name w:val="WW8Num1z5"/>
    <w:rsid w:val="00D864B8"/>
  </w:style>
  <w:style w:type="character" w:customStyle="1" w:styleId="WW8Num1z6">
    <w:name w:val="WW8Num1z6"/>
    <w:rsid w:val="00D864B8"/>
  </w:style>
  <w:style w:type="character" w:customStyle="1" w:styleId="WW8Num1z7">
    <w:name w:val="WW8Num1z7"/>
    <w:rsid w:val="00D864B8"/>
  </w:style>
  <w:style w:type="character" w:customStyle="1" w:styleId="WW8Num1z8">
    <w:name w:val="WW8Num1z8"/>
    <w:rsid w:val="00D864B8"/>
  </w:style>
  <w:style w:type="character" w:customStyle="1" w:styleId="WW8Num2z0">
    <w:name w:val="WW8Num2z0"/>
    <w:uiPriority w:val="99"/>
    <w:rsid w:val="00D864B8"/>
    <w:rPr>
      <w:rFonts w:ascii="Symbol" w:hAnsi="Symbol" w:cs="Symbol"/>
      <w:lang w:val="fr-FR"/>
    </w:rPr>
  </w:style>
  <w:style w:type="character" w:customStyle="1" w:styleId="WW8Num3z0">
    <w:name w:val="WW8Num3z0"/>
    <w:uiPriority w:val="99"/>
    <w:rsid w:val="00D864B8"/>
    <w:rPr>
      <w:rFonts w:ascii="Symbol" w:hAnsi="Symbol" w:cs="Symbol"/>
    </w:rPr>
  </w:style>
  <w:style w:type="character" w:customStyle="1" w:styleId="WW8Num4z0">
    <w:name w:val="WW8Num4z0"/>
    <w:uiPriority w:val="99"/>
    <w:rsid w:val="00D864B8"/>
    <w:rPr>
      <w:rFonts w:ascii="Symbol" w:hAnsi="Symbol" w:cs="Symbol"/>
    </w:rPr>
  </w:style>
  <w:style w:type="character" w:customStyle="1" w:styleId="WW8Num5z0">
    <w:name w:val="WW8Num5z0"/>
    <w:uiPriority w:val="99"/>
    <w:rsid w:val="00D864B8"/>
    <w:rPr>
      <w:rFonts w:ascii="Symbol" w:hAnsi="Symbol" w:cs="Symbol"/>
      <w:lang w:val="sr-Latn-CS"/>
    </w:rPr>
  </w:style>
  <w:style w:type="character" w:customStyle="1" w:styleId="WW8Num6z0">
    <w:name w:val="WW8Num6z0"/>
    <w:uiPriority w:val="99"/>
    <w:rsid w:val="00D864B8"/>
    <w:rPr>
      <w:rFonts w:ascii="Symbol" w:hAnsi="Symbol" w:cs="Symbol"/>
      <w:lang w:val="sr-Latn-CS"/>
    </w:rPr>
  </w:style>
  <w:style w:type="character" w:customStyle="1" w:styleId="WW8Num6z1">
    <w:name w:val="WW8Num6z1"/>
    <w:rsid w:val="00D864B8"/>
  </w:style>
  <w:style w:type="character" w:customStyle="1" w:styleId="WW8Num6z2">
    <w:name w:val="WW8Num6z2"/>
    <w:rsid w:val="00D864B8"/>
  </w:style>
  <w:style w:type="character" w:customStyle="1" w:styleId="WW8Num6z3">
    <w:name w:val="WW8Num6z3"/>
    <w:rsid w:val="00D864B8"/>
  </w:style>
  <w:style w:type="character" w:customStyle="1" w:styleId="WW8Num6z4">
    <w:name w:val="WW8Num6z4"/>
    <w:rsid w:val="00D864B8"/>
  </w:style>
  <w:style w:type="character" w:customStyle="1" w:styleId="WW8Num6z5">
    <w:name w:val="WW8Num6z5"/>
    <w:rsid w:val="00D864B8"/>
  </w:style>
  <w:style w:type="character" w:customStyle="1" w:styleId="WW8Num6z6">
    <w:name w:val="WW8Num6z6"/>
    <w:rsid w:val="00D864B8"/>
  </w:style>
  <w:style w:type="character" w:customStyle="1" w:styleId="WW8Num6z7">
    <w:name w:val="WW8Num6z7"/>
    <w:rsid w:val="00D864B8"/>
  </w:style>
  <w:style w:type="character" w:customStyle="1" w:styleId="WW8Num6z8">
    <w:name w:val="WW8Num6z8"/>
    <w:rsid w:val="00D864B8"/>
  </w:style>
  <w:style w:type="character" w:customStyle="1" w:styleId="WW8Num7z0">
    <w:name w:val="WW8Num7z0"/>
    <w:rsid w:val="00D864B8"/>
    <w:rPr>
      <w:rFonts w:cs="Times New Roman" w:hint="default"/>
      <w:b/>
    </w:rPr>
  </w:style>
  <w:style w:type="character" w:customStyle="1" w:styleId="WW8Num7z1">
    <w:name w:val="WW8Num7z1"/>
    <w:rsid w:val="00D864B8"/>
    <w:rPr>
      <w:rFonts w:cs="Times New Roman"/>
    </w:rPr>
  </w:style>
  <w:style w:type="character" w:customStyle="1" w:styleId="WW8Num7z2">
    <w:name w:val="WW8Num7z2"/>
    <w:rsid w:val="00D864B8"/>
  </w:style>
  <w:style w:type="character" w:customStyle="1" w:styleId="WW8Num7z3">
    <w:name w:val="WW8Num7z3"/>
    <w:rsid w:val="00D864B8"/>
  </w:style>
  <w:style w:type="character" w:customStyle="1" w:styleId="WW8Num7z4">
    <w:name w:val="WW8Num7z4"/>
    <w:rsid w:val="00D864B8"/>
  </w:style>
  <w:style w:type="character" w:customStyle="1" w:styleId="WW8Num7z5">
    <w:name w:val="WW8Num7z5"/>
    <w:rsid w:val="00D864B8"/>
  </w:style>
  <w:style w:type="character" w:customStyle="1" w:styleId="WW8Num7z6">
    <w:name w:val="WW8Num7z6"/>
    <w:rsid w:val="00D864B8"/>
  </w:style>
  <w:style w:type="character" w:customStyle="1" w:styleId="WW8Num7z7">
    <w:name w:val="WW8Num7z7"/>
    <w:rsid w:val="00D864B8"/>
  </w:style>
  <w:style w:type="character" w:customStyle="1" w:styleId="WW8Num7z8">
    <w:name w:val="WW8Num7z8"/>
    <w:rsid w:val="00D864B8"/>
  </w:style>
  <w:style w:type="character" w:customStyle="1" w:styleId="WW8Num3z1">
    <w:name w:val="WW8Num3z1"/>
    <w:rsid w:val="00D864B8"/>
    <w:rPr>
      <w:rFonts w:cs="Times New Roman"/>
    </w:rPr>
  </w:style>
  <w:style w:type="character" w:customStyle="1" w:styleId="WW8Num4z1">
    <w:name w:val="WW8Num4z1"/>
    <w:rsid w:val="00D864B8"/>
  </w:style>
  <w:style w:type="character" w:customStyle="1" w:styleId="WW8Num4z2">
    <w:name w:val="WW8Num4z2"/>
    <w:rsid w:val="00D864B8"/>
  </w:style>
  <w:style w:type="character" w:customStyle="1" w:styleId="WW8Num4z3">
    <w:name w:val="WW8Num4z3"/>
    <w:rsid w:val="00D864B8"/>
  </w:style>
  <w:style w:type="character" w:customStyle="1" w:styleId="WW8Num4z4">
    <w:name w:val="WW8Num4z4"/>
    <w:rsid w:val="00D864B8"/>
  </w:style>
  <w:style w:type="character" w:customStyle="1" w:styleId="WW8Num4z5">
    <w:name w:val="WW8Num4z5"/>
    <w:rsid w:val="00D864B8"/>
  </w:style>
  <w:style w:type="character" w:customStyle="1" w:styleId="WW8Num4z6">
    <w:name w:val="WW8Num4z6"/>
    <w:rsid w:val="00D864B8"/>
  </w:style>
  <w:style w:type="character" w:customStyle="1" w:styleId="WW8Num4z7">
    <w:name w:val="WW8Num4z7"/>
    <w:rsid w:val="00D864B8"/>
  </w:style>
  <w:style w:type="character" w:customStyle="1" w:styleId="WW8Num4z8">
    <w:name w:val="WW8Num4z8"/>
    <w:rsid w:val="00D864B8"/>
  </w:style>
  <w:style w:type="character" w:customStyle="1" w:styleId="WW8Num5z1">
    <w:name w:val="WW8Num5z1"/>
    <w:rsid w:val="00D864B8"/>
    <w:rPr>
      <w:rFonts w:cs="Times New Roman"/>
    </w:rPr>
  </w:style>
  <w:style w:type="character" w:customStyle="1" w:styleId="WW8Num8z0">
    <w:name w:val="WW8Num8z0"/>
    <w:uiPriority w:val="99"/>
    <w:rsid w:val="00D864B8"/>
    <w:rPr>
      <w:rFonts w:ascii="Symbol" w:hAnsi="Symbol" w:cs="Symbol"/>
    </w:rPr>
  </w:style>
  <w:style w:type="character" w:customStyle="1" w:styleId="WW8Num8z1">
    <w:name w:val="WW8Num8z1"/>
    <w:uiPriority w:val="99"/>
    <w:rsid w:val="00D864B8"/>
    <w:rPr>
      <w:rFonts w:ascii="Courier New" w:hAnsi="Courier New" w:cs="Courier New"/>
    </w:rPr>
  </w:style>
  <w:style w:type="character" w:customStyle="1" w:styleId="WW8Num9z0">
    <w:name w:val="WW8Num9z0"/>
    <w:rsid w:val="00D864B8"/>
    <w:rPr>
      <w:rFonts w:hint="default"/>
      <w:b/>
      <w:bCs/>
    </w:rPr>
  </w:style>
  <w:style w:type="character" w:customStyle="1" w:styleId="WW8Num9z1">
    <w:name w:val="WW8Num9z1"/>
    <w:rsid w:val="00D864B8"/>
  </w:style>
  <w:style w:type="character" w:customStyle="1" w:styleId="WW8Num9z2">
    <w:name w:val="WW8Num9z2"/>
    <w:rsid w:val="00D864B8"/>
  </w:style>
  <w:style w:type="character" w:customStyle="1" w:styleId="WW8Num9z3">
    <w:name w:val="WW8Num9z3"/>
    <w:rsid w:val="00D864B8"/>
  </w:style>
  <w:style w:type="character" w:customStyle="1" w:styleId="WW8Num9z4">
    <w:name w:val="WW8Num9z4"/>
    <w:rsid w:val="00D864B8"/>
  </w:style>
  <w:style w:type="character" w:customStyle="1" w:styleId="WW8Num9z5">
    <w:name w:val="WW8Num9z5"/>
    <w:rsid w:val="00D864B8"/>
  </w:style>
  <w:style w:type="character" w:customStyle="1" w:styleId="WW8Num9z6">
    <w:name w:val="WW8Num9z6"/>
    <w:rsid w:val="00D864B8"/>
  </w:style>
  <w:style w:type="character" w:customStyle="1" w:styleId="WW8Num9z7">
    <w:name w:val="WW8Num9z7"/>
    <w:rsid w:val="00D864B8"/>
  </w:style>
  <w:style w:type="character" w:customStyle="1" w:styleId="WW8Num9z8">
    <w:name w:val="WW8Num9z8"/>
    <w:rsid w:val="00D864B8"/>
  </w:style>
  <w:style w:type="character" w:customStyle="1" w:styleId="WW8Num10z0">
    <w:name w:val="WW8Num10z0"/>
    <w:uiPriority w:val="99"/>
    <w:rsid w:val="00D864B8"/>
    <w:rPr>
      <w:rFonts w:ascii="Symbol" w:hAnsi="Symbol" w:cs="Symbol"/>
    </w:rPr>
  </w:style>
  <w:style w:type="character" w:customStyle="1" w:styleId="WW8Num10z1">
    <w:name w:val="WW8Num10z1"/>
    <w:rsid w:val="00D864B8"/>
    <w:rPr>
      <w:rFonts w:ascii="Courier New" w:hAnsi="Courier New" w:cs="Courier New" w:hint="default"/>
    </w:rPr>
  </w:style>
  <w:style w:type="character" w:customStyle="1" w:styleId="WW8Num10z2">
    <w:name w:val="WW8Num10z2"/>
    <w:rsid w:val="00D864B8"/>
    <w:rPr>
      <w:rFonts w:ascii="Wingdings" w:hAnsi="Wingdings" w:cs="Wingdings" w:hint="default"/>
    </w:rPr>
  </w:style>
  <w:style w:type="character" w:customStyle="1" w:styleId="WW8Num10z3">
    <w:name w:val="WW8Num10z3"/>
    <w:rsid w:val="00D864B8"/>
    <w:rPr>
      <w:rFonts w:ascii="Symbol" w:hAnsi="Symbol" w:cs="Symbol" w:hint="default"/>
    </w:rPr>
  </w:style>
  <w:style w:type="character" w:customStyle="1" w:styleId="WW8Num11z0">
    <w:name w:val="WW8Num11z0"/>
    <w:rsid w:val="00D864B8"/>
    <w:rPr>
      <w:rFonts w:ascii="Symbol" w:hAnsi="Symbol" w:cs="Symbol" w:hint="default"/>
    </w:rPr>
  </w:style>
  <w:style w:type="character" w:customStyle="1" w:styleId="WW8Num11z1">
    <w:name w:val="WW8Num11z1"/>
    <w:rsid w:val="00D864B8"/>
    <w:rPr>
      <w:rFonts w:ascii="Courier New" w:hAnsi="Courier New" w:cs="Courier New" w:hint="default"/>
    </w:rPr>
  </w:style>
  <w:style w:type="character" w:customStyle="1" w:styleId="WW8Num11z2">
    <w:name w:val="WW8Num11z2"/>
    <w:rsid w:val="00D864B8"/>
    <w:rPr>
      <w:rFonts w:ascii="Wingdings" w:hAnsi="Wingdings" w:cs="Wingdings" w:hint="default"/>
    </w:rPr>
  </w:style>
  <w:style w:type="character" w:customStyle="1" w:styleId="WW8Num12z0">
    <w:name w:val="WW8Num12z0"/>
    <w:uiPriority w:val="99"/>
    <w:rsid w:val="00D864B8"/>
    <w:rPr>
      <w:rFonts w:ascii="Symbol" w:hAnsi="Symbol" w:cs="Symbol"/>
    </w:rPr>
  </w:style>
  <w:style w:type="character" w:customStyle="1" w:styleId="WW8Num12z1">
    <w:name w:val="WW8Num12z1"/>
    <w:uiPriority w:val="99"/>
    <w:rsid w:val="00D864B8"/>
    <w:rPr>
      <w:rFonts w:ascii="Times New Roman" w:hAnsi="Times New Roman" w:cs="Times New Roman"/>
    </w:rPr>
  </w:style>
  <w:style w:type="character" w:customStyle="1" w:styleId="WW8Num12z2">
    <w:name w:val="WW8Num12z2"/>
    <w:rsid w:val="00D864B8"/>
  </w:style>
  <w:style w:type="character" w:customStyle="1" w:styleId="WW8Num12z3">
    <w:name w:val="WW8Num12z3"/>
    <w:rsid w:val="00D864B8"/>
  </w:style>
  <w:style w:type="character" w:customStyle="1" w:styleId="WW8Num12z4">
    <w:name w:val="WW8Num12z4"/>
    <w:rsid w:val="00D864B8"/>
  </w:style>
  <w:style w:type="character" w:customStyle="1" w:styleId="WW8Num12z5">
    <w:name w:val="WW8Num12z5"/>
    <w:rsid w:val="00D864B8"/>
  </w:style>
  <w:style w:type="character" w:customStyle="1" w:styleId="WW8Num12z6">
    <w:name w:val="WW8Num12z6"/>
    <w:rsid w:val="00D864B8"/>
  </w:style>
  <w:style w:type="character" w:customStyle="1" w:styleId="WW8Num12z7">
    <w:name w:val="WW8Num12z7"/>
    <w:rsid w:val="00D864B8"/>
  </w:style>
  <w:style w:type="character" w:customStyle="1" w:styleId="WW8Num12z8">
    <w:name w:val="WW8Num12z8"/>
    <w:rsid w:val="00D864B8"/>
  </w:style>
  <w:style w:type="character" w:customStyle="1" w:styleId="WW8Num13z0">
    <w:name w:val="WW8Num13z0"/>
    <w:uiPriority w:val="99"/>
    <w:rsid w:val="00D864B8"/>
    <w:rPr>
      <w:rFonts w:ascii="Symbol" w:hAnsi="Symbol" w:cs="Symbol"/>
      <w:sz w:val="28"/>
    </w:rPr>
  </w:style>
  <w:style w:type="character" w:customStyle="1" w:styleId="WW8Num13z1">
    <w:name w:val="WW8Num13z1"/>
    <w:rsid w:val="00D864B8"/>
  </w:style>
  <w:style w:type="character" w:customStyle="1" w:styleId="WW8Num13z2">
    <w:name w:val="WW8Num13z2"/>
    <w:rsid w:val="00D864B8"/>
  </w:style>
  <w:style w:type="character" w:customStyle="1" w:styleId="WW8Num13z3">
    <w:name w:val="WW8Num13z3"/>
    <w:rsid w:val="00D864B8"/>
  </w:style>
  <w:style w:type="character" w:customStyle="1" w:styleId="WW8Num13z4">
    <w:name w:val="WW8Num13z4"/>
    <w:rsid w:val="00D864B8"/>
  </w:style>
  <w:style w:type="character" w:customStyle="1" w:styleId="WW8Num13z5">
    <w:name w:val="WW8Num13z5"/>
    <w:rsid w:val="00D864B8"/>
  </w:style>
  <w:style w:type="character" w:customStyle="1" w:styleId="WW8Num13z6">
    <w:name w:val="WW8Num13z6"/>
    <w:rsid w:val="00D864B8"/>
  </w:style>
  <w:style w:type="character" w:customStyle="1" w:styleId="WW8Num13z7">
    <w:name w:val="WW8Num13z7"/>
    <w:rsid w:val="00D864B8"/>
  </w:style>
  <w:style w:type="character" w:customStyle="1" w:styleId="WW8Num13z8">
    <w:name w:val="WW8Num13z8"/>
    <w:rsid w:val="00D864B8"/>
  </w:style>
  <w:style w:type="character" w:customStyle="1" w:styleId="WW8Num14z0">
    <w:name w:val="WW8Num14z0"/>
    <w:rsid w:val="00D864B8"/>
    <w:rPr>
      <w:rFonts w:cs="Times New Roman" w:hint="default"/>
    </w:rPr>
  </w:style>
  <w:style w:type="character" w:customStyle="1" w:styleId="WW8Num14z1">
    <w:name w:val="WW8Num14z1"/>
    <w:rsid w:val="00D864B8"/>
    <w:rPr>
      <w:rFonts w:cs="Times New Roman"/>
    </w:rPr>
  </w:style>
  <w:style w:type="character" w:customStyle="1" w:styleId="WW8Num15z0">
    <w:name w:val="WW8Num15z0"/>
    <w:rsid w:val="00D864B8"/>
    <w:rPr>
      <w:rFonts w:hint="default"/>
    </w:rPr>
  </w:style>
  <w:style w:type="character" w:customStyle="1" w:styleId="WW8Num15z1">
    <w:name w:val="WW8Num15z1"/>
    <w:rsid w:val="00D864B8"/>
  </w:style>
  <w:style w:type="character" w:customStyle="1" w:styleId="WW8Num15z2">
    <w:name w:val="WW8Num15z2"/>
    <w:rsid w:val="00D864B8"/>
  </w:style>
  <w:style w:type="character" w:customStyle="1" w:styleId="WW8Num15z3">
    <w:name w:val="WW8Num15z3"/>
    <w:rsid w:val="00D864B8"/>
  </w:style>
  <w:style w:type="character" w:customStyle="1" w:styleId="WW8Num15z4">
    <w:name w:val="WW8Num15z4"/>
    <w:rsid w:val="00D864B8"/>
  </w:style>
  <w:style w:type="character" w:customStyle="1" w:styleId="WW8Num15z5">
    <w:name w:val="WW8Num15z5"/>
    <w:rsid w:val="00D864B8"/>
  </w:style>
  <w:style w:type="character" w:customStyle="1" w:styleId="WW8Num15z6">
    <w:name w:val="WW8Num15z6"/>
    <w:rsid w:val="00D864B8"/>
  </w:style>
  <w:style w:type="character" w:customStyle="1" w:styleId="WW8Num15z7">
    <w:name w:val="WW8Num15z7"/>
    <w:rsid w:val="00D864B8"/>
  </w:style>
  <w:style w:type="character" w:customStyle="1" w:styleId="WW8Num15z8">
    <w:name w:val="WW8Num15z8"/>
    <w:rsid w:val="00D864B8"/>
  </w:style>
  <w:style w:type="character" w:customStyle="1" w:styleId="WW8Num16z0">
    <w:name w:val="WW8Num16z0"/>
    <w:rsid w:val="00D864B8"/>
    <w:rPr>
      <w:rFonts w:ascii="Symbol" w:hAnsi="Symbol" w:cs="Symbol" w:hint="default"/>
    </w:rPr>
  </w:style>
  <w:style w:type="character" w:customStyle="1" w:styleId="WW8Num16z1">
    <w:name w:val="WW8Num16z1"/>
    <w:rsid w:val="00D864B8"/>
  </w:style>
  <w:style w:type="character" w:customStyle="1" w:styleId="WW8Num16z2">
    <w:name w:val="WW8Num16z2"/>
    <w:rsid w:val="00D864B8"/>
    <w:rPr>
      <w:rFonts w:ascii="Times New Roman" w:eastAsia="Times New Roman" w:hAnsi="Times New Roman" w:cs="Times New Roman" w:hint="default"/>
    </w:rPr>
  </w:style>
  <w:style w:type="character" w:customStyle="1" w:styleId="WW8Num16z3">
    <w:name w:val="WW8Num16z3"/>
    <w:rsid w:val="00D864B8"/>
  </w:style>
  <w:style w:type="character" w:customStyle="1" w:styleId="WW8Num16z4">
    <w:name w:val="WW8Num16z4"/>
    <w:rsid w:val="00D864B8"/>
  </w:style>
  <w:style w:type="character" w:customStyle="1" w:styleId="WW8Num16z5">
    <w:name w:val="WW8Num16z5"/>
    <w:rsid w:val="00D864B8"/>
  </w:style>
  <w:style w:type="character" w:customStyle="1" w:styleId="WW8Num16z6">
    <w:name w:val="WW8Num16z6"/>
    <w:rsid w:val="00D864B8"/>
  </w:style>
  <w:style w:type="character" w:customStyle="1" w:styleId="WW8Num16z7">
    <w:name w:val="WW8Num16z7"/>
    <w:rsid w:val="00D864B8"/>
  </w:style>
  <w:style w:type="character" w:customStyle="1" w:styleId="WW8Num16z8">
    <w:name w:val="WW8Num16z8"/>
    <w:rsid w:val="00D864B8"/>
  </w:style>
  <w:style w:type="character" w:customStyle="1" w:styleId="WW8Num17z0">
    <w:name w:val="WW8Num17z0"/>
    <w:uiPriority w:val="99"/>
    <w:rsid w:val="00D864B8"/>
    <w:rPr>
      <w:rFonts w:ascii="Symbol" w:hAnsi="Symbol" w:cs="Symbol"/>
    </w:rPr>
  </w:style>
  <w:style w:type="character" w:customStyle="1" w:styleId="WW8Num17z1">
    <w:name w:val="WW8Num17z1"/>
    <w:rsid w:val="00D864B8"/>
  </w:style>
  <w:style w:type="character" w:customStyle="1" w:styleId="WW8Num17z2">
    <w:name w:val="WW8Num17z2"/>
    <w:rsid w:val="00D864B8"/>
  </w:style>
  <w:style w:type="character" w:customStyle="1" w:styleId="WW8Num17z3">
    <w:name w:val="WW8Num17z3"/>
    <w:rsid w:val="00D864B8"/>
  </w:style>
  <w:style w:type="character" w:customStyle="1" w:styleId="WW8Num17z4">
    <w:name w:val="WW8Num17z4"/>
    <w:rsid w:val="00D864B8"/>
  </w:style>
  <w:style w:type="character" w:customStyle="1" w:styleId="WW8Num17z5">
    <w:name w:val="WW8Num17z5"/>
    <w:rsid w:val="00D864B8"/>
  </w:style>
  <w:style w:type="character" w:customStyle="1" w:styleId="WW8Num17z6">
    <w:name w:val="WW8Num17z6"/>
    <w:rsid w:val="00D864B8"/>
  </w:style>
  <w:style w:type="character" w:customStyle="1" w:styleId="WW8Num17z7">
    <w:name w:val="WW8Num17z7"/>
    <w:rsid w:val="00D864B8"/>
  </w:style>
  <w:style w:type="character" w:customStyle="1" w:styleId="WW8Num17z8">
    <w:name w:val="WW8Num17z8"/>
    <w:rsid w:val="00D864B8"/>
  </w:style>
  <w:style w:type="character" w:customStyle="1" w:styleId="WW8Num18z0">
    <w:name w:val="WW8Num18z0"/>
    <w:uiPriority w:val="99"/>
    <w:rsid w:val="00D864B8"/>
    <w:rPr>
      <w:rFonts w:ascii="Symbol" w:hAnsi="Symbol" w:cs="Symbol"/>
      <w:sz w:val="28"/>
    </w:rPr>
  </w:style>
  <w:style w:type="character" w:customStyle="1" w:styleId="WW8Num18z1">
    <w:name w:val="WW8Num18z1"/>
    <w:rsid w:val="00D864B8"/>
  </w:style>
  <w:style w:type="character" w:customStyle="1" w:styleId="WW8Num18z2">
    <w:name w:val="WW8Num18z2"/>
    <w:rsid w:val="00D864B8"/>
  </w:style>
  <w:style w:type="character" w:customStyle="1" w:styleId="WW8Num18z3">
    <w:name w:val="WW8Num18z3"/>
    <w:rsid w:val="00D864B8"/>
  </w:style>
  <w:style w:type="character" w:customStyle="1" w:styleId="WW8Num18z4">
    <w:name w:val="WW8Num18z4"/>
    <w:rsid w:val="00D864B8"/>
  </w:style>
  <w:style w:type="character" w:customStyle="1" w:styleId="WW8Num18z5">
    <w:name w:val="WW8Num18z5"/>
    <w:rsid w:val="00D864B8"/>
  </w:style>
  <w:style w:type="character" w:customStyle="1" w:styleId="WW8Num18z6">
    <w:name w:val="WW8Num18z6"/>
    <w:rsid w:val="00D864B8"/>
  </w:style>
  <w:style w:type="character" w:customStyle="1" w:styleId="WW8Num18z7">
    <w:name w:val="WW8Num18z7"/>
    <w:rsid w:val="00D864B8"/>
  </w:style>
  <w:style w:type="character" w:customStyle="1" w:styleId="WW8Num18z8">
    <w:name w:val="WW8Num18z8"/>
    <w:rsid w:val="00D864B8"/>
  </w:style>
  <w:style w:type="character" w:customStyle="1" w:styleId="WW8Num19z0">
    <w:name w:val="WW8Num19z0"/>
    <w:uiPriority w:val="99"/>
    <w:rsid w:val="00D864B8"/>
    <w:rPr>
      <w:rFonts w:ascii="Symbol" w:hAnsi="Symbol" w:cs="Symbol"/>
    </w:rPr>
  </w:style>
  <w:style w:type="character" w:customStyle="1" w:styleId="WW8Num19z1">
    <w:name w:val="WW8Num19z1"/>
    <w:uiPriority w:val="99"/>
    <w:rsid w:val="00D864B8"/>
    <w:rPr>
      <w:rFonts w:ascii="Courier New" w:hAnsi="Courier New" w:cs="Courier New"/>
    </w:rPr>
  </w:style>
  <w:style w:type="character" w:customStyle="1" w:styleId="WW8Num20z0">
    <w:name w:val="WW8Num20z0"/>
    <w:uiPriority w:val="99"/>
    <w:rsid w:val="00D864B8"/>
    <w:rPr>
      <w:rFonts w:ascii="Symbol" w:hAnsi="Symbol" w:cs="Symbol"/>
      <w:color w:val="000000"/>
      <w:sz w:val="24"/>
      <w:szCs w:val="24"/>
    </w:rPr>
  </w:style>
  <w:style w:type="character" w:customStyle="1" w:styleId="WW8Num20z1">
    <w:name w:val="WW8Num20z1"/>
    <w:rsid w:val="00D864B8"/>
  </w:style>
  <w:style w:type="character" w:customStyle="1" w:styleId="WW8Num20z2">
    <w:name w:val="WW8Num20z2"/>
    <w:rsid w:val="00D864B8"/>
  </w:style>
  <w:style w:type="character" w:customStyle="1" w:styleId="WW8Num20z3">
    <w:name w:val="WW8Num20z3"/>
    <w:rsid w:val="00D864B8"/>
  </w:style>
  <w:style w:type="character" w:customStyle="1" w:styleId="WW8Num20z4">
    <w:name w:val="WW8Num20z4"/>
    <w:rsid w:val="00D864B8"/>
  </w:style>
  <w:style w:type="character" w:customStyle="1" w:styleId="WW8Num20z5">
    <w:name w:val="WW8Num20z5"/>
    <w:rsid w:val="00D864B8"/>
  </w:style>
  <w:style w:type="character" w:customStyle="1" w:styleId="WW8Num20z6">
    <w:name w:val="WW8Num20z6"/>
    <w:rsid w:val="00D864B8"/>
  </w:style>
  <w:style w:type="character" w:customStyle="1" w:styleId="WW8Num20z7">
    <w:name w:val="WW8Num20z7"/>
    <w:rsid w:val="00D864B8"/>
  </w:style>
  <w:style w:type="character" w:customStyle="1" w:styleId="WW8Num20z8">
    <w:name w:val="WW8Num20z8"/>
    <w:rsid w:val="00D864B8"/>
  </w:style>
  <w:style w:type="character" w:customStyle="1" w:styleId="WW8Num21z0">
    <w:name w:val="WW8Num21z0"/>
    <w:uiPriority w:val="99"/>
    <w:rsid w:val="00D864B8"/>
    <w:rPr>
      <w:rFonts w:ascii="Symbol" w:hAnsi="Symbol" w:cs="Symbol"/>
    </w:rPr>
  </w:style>
  <w:style w:type="character" w:customStyle="1" w:styleId="WW8Num21z1">
    <w:name w:val="WW8Num21z1"/>
    <w:rsid w:val="00D864B8"/>
  </w:style>
  <w:style w:type="character" w:customStyle="1" w:styleId="WW8Num21z2">
    <w:name w:val="WW8Num21z2"/>
    <w:rsid w:val="00D864B8"/>
  </w:style>
  <w:style w:type="character" w:customStyle="1" w:styleId="WW8Num21z3">
    <w:name w:val="WW8Num21z3"/>
    <w:rsid w:val="00D864B8"/>
  </w:style>
  <w:style w:type="character" w:customStyle="1" w:styleId="WW8Num21z4">
    <w:name w:val="WW8Num21z4"/>
    <w:rsid w:val="00D864B8"/>
  </w:style>
  <w:style w:type="character" w:customStyle="1" w:styleId="WW8Num21z5">
    <w:name w:val="WW8Num21z5"/>
    <w:rsid w:val="00D864B8"/>
  </w:style>
  <w:style w:type="character" w:customStyle="1" w:styleId="WW8Num21z6">
    <w:name w:val="WW8Num21z6"/>
    <w:rsid w:val="00D864B8"/>
  </w:style>
  <w:style w:type="character" w:customStyle="1" w:styleId="WW8Num21z7">
    <w:name w:val="WW8Num21z7"/>
    <w:rsid w:val="00D864B8"/>
  </w:style>
  <w:style w:type="character" w:customStyle="1" w:styleId="WW8Num21z8">
    <w:name w:val="WW8Num21z8"/>
    <w:rsid w:val="00D864B8"/>
  </w:style>
  <w:style w:type="character" w:customStyle="1" w:styleId="WW8Num22z0">
    <w:name w:val="WW8Num22z0"/>
    <w:rsid w:val="00D864B8"/>
    <w:rPr>
      <w:rFonts w:hint="default"/>
    </w:rPr>
  </w:style>
  <w:style w:type="character" w:customStyle="1" w:styleId="WW8Num22z1">
    <w:name w:val="WW8Num22z1"/>
    <w:rsid w:val="00D864B8"/>
  </w:style>
  <w:style w:type="character" w:customStyle="1" w:styleId="WW8Num22z2">
    <w:name w:val="WW8Num22z2"/>
    <w:rsid w:val="00D864B8"/>
  </w:style>
  <w:style w:type="character" w:customStyle="1" w:styleId="WW8Num22z3">
    <w:name w:val="WW8Num22z3"/>
    <w:rsid w:val="00D864B8"/>
  </w:style>
  <w:style w:type="character" w:customStyle="1" w:styleId="WW8Num22z4">
    <w:name w:val="WW8Num22z4"/>
    <w:rsid w:val="00D864B8"/>
  </w:style>
  <w:style w:type="character" w:customStyle="1" w:styleId="WW8Num22z5">
    <w:name w:val="WW8Num22z5"/>
    <w:rsid w:val="00D864B8"/>
  </w:style>
  <w:style w:type="character" w:customStyle="1" w:styleId="WW8Num22z6">
    <w:name w:val="WW8Num22z6"/>
    <w:rsid w:val="00D864B8"/>
  </w:style>
  <w:style w:type="character" w:customStyle="1" w:styleId="WW8Num22z7">
    <w:name w:val="WW8Num22z7"/>
    <w:rsid w:val="00D864B8"/>
  </w:style>
  <w:style w:type="character" w:customStyle="1" w:styleId="WW8Num22z8">
    <w:name w:val="WW8Num22z8"/>
    <w:rsid w:val="00D864B8"/>
  </w:style>
  <w:style w:type="character" w:customStyle="1" w:styleId="WW8Num23z0">
    <w:name w:val="WW8Num23z0"/>
    <w:uiPriority w:val="99"/>
    <w:rsid w:val="00D864B8"/>
    <w:rPr>
      <w:rFonts w:ascii="Symbol" w:hAnsi="Symbol" w:cs="Symbol"/>
    </w:rPr>
  </w:style>
  <w:style w:type="character" w:customStyle="1" w:styleId="WW8Num23z1">
    <w:name w:val="WW8Num23z1"/>
    <w:rsid w:val="00D864B8"/>
  </w:style>
  <w:style w:type="character" w:customStyle="1" w:styleId="WW8Num23z2">
    <w:name w:val="WW8Num23z2"/>
    <w:rsid w:val="00D864B8"/>
  </w:style>
  <w:style w:type="character" w:customStyle="1" w:styleId="WW8Num23z3">
    <w:name w:val="WW8Num23z3"/>
    <w:rsid w:val="00D864B8"/>
  </w:style>
  <w:style w:type="character" w:customStyle="1" w:styleId="WW8Num23z4">
    <w:name w:val="WW8Num23z4"/>
    <w:rsid w:val="00D864B8"/>
  </w:style>
  <w:style w:type="character" w:customStyle="1" w:styleId="WW8Num23z5">
    <w:name w:val="WW8Num23z5"/>
    <w:rsid w:val="00D864B8"/>
  </w:style>
  <w:style w:type="character" w:customStyle="1" w:styleId="WW8Num23z6">
    <w:name w:val="WW8Num23z6"/>
    <w:rsid w:val="00D864B8"/>
  </w:style>
  <w:style w:type="character" w:customStyle="1" w:styleId="WW8Num23z7">
    <w:name w:val="WW8Num23z7"/>
    <w:rsid w:val="00D864B8"/>
  </w:style>
  <w:style w:type="character" w:customStyle="1" w:styleId="WW8Num23z8">
    <w:name w:val="WW8Num23z8"/>
    <w:rsid w:val="00D864B8"/>
  </w:style>
  <w:style w:type="character" w:customStyle="1" w:styleId="WW8Num24z0">
    <w:name w:val="WW8Num24z0"/>
    <w:rsid w:val="00D864B8"/>
    <w:rPr>
      <w:rFonts w:hint="default"/>
    </w:rPr>
  </w:style>
  <w:style w:type="character" w:customStyle="1" w:styleId="WW8Num24z1">
    <w:name w:val="WW8Num24z1"/>
    <w:rsid w:val="00D864B8"/>
  </w:style>
  <w:style w:type="character" w:customStyle="1" w:styleId="WW8Num24z2">
    <w:name w:val="WW8Num24z2"/>
    <w:rsid w:val="00D864B8"/>
  </w:style>
  <w:style w:type="character" w:customStyle="1" w:styleId="WW8Num24z3">
    <w:name w:val="WW8Num24z3"/>
    <w:rsid w:val="00D864B8"/>
  </w:style>
  <w:style w:type="character" w:customStyle="1" w:styleId="WW8Num24z4">
    <w:name w:val="WW8Num24z4"/>
    <w:rsid w:val="00D864B8"/>
  </w:style>
  <w:style w:type="character" w:customStyle="1" w:styleId="WW8Num24z5">
    <w:name w:val="WW8Num24z5"/>
    <w:rsid w:val="00D864B8"/>
  </w:style>
  <w:style w:type="character" w:customStyle="1" w:styleId="WW8Num24z6">
    <w:name w:val="WW8Num24z6"/>
    <w:rsid w:val="00D864B8"/>
  </w:style>
  <w:style w:type="character" w:customStyle="1" w:styleId="WW8Num24z7">
    <w:name w:val="WW8Num24z7"/>
    <w:rsid w:val="00D864B8"/>
  </w:style>
  <w:style w:type="character" w:customStyle="1" w:styleId="WW8Num24z8">
    <w:name w:val="WW8Num24z8"/>
    <w:rsid w:val="00D864B8"/>
  </w:style>
  <w:style w:type="character" w:customStyle="1" w:styleId="WW8Num25z0">
    <w:name w:val="WW8Num25z0"/>
    <w:rsid w:val="00D864B8"/>
    <w:rPr>
      <w:rFonts w:ascii="Times New Roman" w:eastAsia="Times New Roman" w:hAnsi="Times New Roman" w:cs="Times New Roman" w:hint="default"/>
    </w:rPr>
  </w:style>
  <w:style w:type="character" w:customStyle="1" w:styleId="WW8Num25z1">
    <w:name w:val="WW8Num25z1"/>
    <w:rsid w:val="00D864B8"/>
    <w:rPr>
      <w:rFonts w:ascii="Courier New" w:hAnsi="Courier New" w:cs="Courier New" w:hint="default"/>
    </w:rPr>
  </w:style>
  <w:style w:type="character" w:customStyle="1" w:styleId="WW8Num25z2">
    <w:name w:val="WW8Num25z2"/>
    <w:rsid w:val="00D864B8"/>
    <w:rPr>
      <w:rFonts w:ascii="Wingdings" w:hAnsi="Wingdings" w:cs="Wingdings" w:hint="default"/>
    </w:rPr>
  </w:style>
  <w:style w:type="character" w:customStyle="1" w:styleId="WW8Num25z3">
    <w:name w:val="WW8Num25z3"/>
    <w:rsid w:val="00D864B8"/>
    <w:rPr>
      <w:rFonts w:ascii="Symbol" w:hAnsi="Symbol" w:cs="Symbol" w:hint="default"/>
    </w:rPr>
  </w:style>
  <w:style w:type="character" w:customStyle="1" w:styleId="WW8Num26z0">
    <w:name w:val="WW8Num26z0"/>
    <w:rsid w:val="00D864B8"/>
    <w:rPr>
      <w:rFonts w:cs="Times New Roman" w:hint="default"/>
    </w:rPr>
  </w:style>
  <w:style w:type="character" w:customStyle="1" w:styleId="WW8Num26z1">
    <w:name w:val="WW8Num26z1"/>
    <w:rsid w:val="00D864B8"/>
    <w:rPr>
      <w:rFonts w:cs="Times New Roman"/>
    </w:rPr>
  </w:style>
  <w:style w:type="character" w:customStyle="1" w:styleId="WW8Num27z0">
    <w:name w:val="WW8Num27z0"/>
    <w:uiPriority w:val="99"/>
    <w:rsid w:val="00D864B8"/>
    <w:rPr>
      <w:rFonts w:ascii="Symbol" w:hAnsi="Symbol" w:cs="Symbol"/>
    </w:rPr>
  </w:style>
  <w:style w:type="character" w:customStyle="1" w:styleId="WW8Num27z1">
    <w:name w:val="WW8Num27z1"/>
    <w:rsid w:val="00D864B8"/>
    <w:rPr>
      <w:rFonts w:ascii="Courier New" w:hAnsi="Courier New" w:cs="Courier New" w:hint="default"/>
    </w:rPr>
  </w:style>
  <w:style w:type="character" w:customStyle="1" w:styleId="WW8Num27z2">
    <w:name w:val="WW8Num27z2"/>
    <w:rsid w:val="00D864B8"/>
    <w:rPr>
      <w:rFonts w:ascii="Wingdings" w:hAnsi="Wingdings" w:cs="Wingdings" w:hint="default"/>
    </w:rPr>
  </w:style>
  <w:style w:type="character" w:customStyle="1" w:styleId="WW8Num28z0">
    <w:name w:val="WW8Num28z0"/>
    <w:uiPriority w:val="99"/>
    <w:rsid w:val="00D864B8"/>
    <w:rPr>
      <w:rFonts w:ascii="Symbol" w:hAnsi="Symbol" w:cs="Symbol"/>
    </w:rPr>
  </w:style>
  <w:style w:type="character" w:customStyle="1" w:styleId="WW8Num28z1">
    <w:name w:val="WW8Num28z1"/>
    <w:rsid w:val="00D864B8"/>
  </w:style>
  <w:style w:type="character" w:customStyle="1" w:styleId="WW8Num28z2">
    <w:name w:val="WW8Num28z2"/>
    <w:rsid w:val="00D864B8"/>
  </w:style>
  <w:style w:type="character" w:customStyle="1" w:styleId="WW8Num28z3">
    <w:name w:val="WW8Num28z3"/>
    <w:rsid w:val="00D864B8"/>
  </w:style>
  <w:style w:type="character" w:customStyle="1" w:styleId="WW8Num28z4">
    <w:name w:val="WW8Num28z4"/>
    <w:rsid w:val="00D864B8"/>
  </w:style>
  <w:style w:type="character" w:customStyle="1" w:styleId="WW8Num28z5">
    <w:name w:val="WW8Num28z5"/>
    <w:rsid w:val="00D864B8"/>
  </w:style>
  <w:style w:type="character" w:customStyle="1" w:styleId="WW8Num28z6">
    <w:name w:val="WW8Num28z6"/>
    <w:rsid w:val="00D864B8"/>
  </w:style>
  <w:style w:type="character" w:customStyle="1" w:styleId="WW8Num28z7">
    <w:name w:val="WW8Num28z7"/>
    <w:rsid w:val="00D864B8"/>
  </w:style>
  <w:style w:type="character" w:customStyle="1" w:styleId="WW8Num28z8">
    <w:name w:val="WW8Num28z8"/>
    <w:rsid w:val="00D864B8"/>
  </w:style>
  <w:style w:type="character" w:customStyle="1" w:styleId="WW8Num29z0">
    <w:name w:val="WW8Num29z0"/>
    <w:uiPriority w:val="99"/>
    <w:rsid w:val="00D864B8"/>
    <w:rPr>
      <w:rFonts w:ascii="Symbol" w:hAnsi="Symbol" w:cs="Symbol"/>
      <w:sz w:val="12"/>
    </w:rPr>
  </w:style>
  <w:style w:type="character" w:customStyle="1" w:styleId="WW8Num29z1">
    <w:name w:val="WW8Num29z1"/>
    <w:rsid w:val="00D864B8"/>
    <w:rPr>
      <w:rFonts w:ascii="Courier New" w:hAnsi="Courier New" w:cs="Courier New" w:hint="default"/>
    </w:rPr>
  </w:style>
  <w:style w:type="character" w:customStyle="1" w:styleId="WW8Num29z2">
    <w:name w:val="WW8Num29z2"/>
    <w:rsid w:val="00D864B8"/>
    <w:rPr>
      <w:rFonts w:ascii="Wingdings" w:hAnsi="Wingdings" w:cs="Wingdings" w:hint="default"/>
    </w:rPr>
  </w:style>
  <w:style w:type="character" w:customStyle="1" w:styleId="WW8Num30z0">
    <w:name w:val="WW8Num30z0"/>
    <w:rsid w:val="00D864B8"/>
    <w:rPr>
      <w:rFonts w:hint="default"/>
    </w:rPr>
  </w:style>
  <w:style w:type="character" w:customStyle="1" w:styleId="WW8Num30z1">
    <w:name w:val="WW8Num30z1"/>
    <w:rsid w:val="00D864B8"/>
  </w:style>
  <w:style w:type="character" w:customStyle="1" w:styleId="WW8Num30z2">
    <w:name w:val="WW8Num30z2"/>
    <w:rsid w:val="00D864B8"/>
  </w:style>
  <w:style w:type="character" w:customStyle="1" w:styleId="WW8Num30z3">
    <w:name w:val="WW8Num30z3"/>
    <w:rsid w:val="00D864B8"/>
  </w:style>
  <w:style w:type="character" w:customStyle="1" w:styleId="WW8Num30z4">
    <w:name w:val="WW8Num30z4"/>
    <w:rsid w:val="00D864B8"/>
  </w:style>
  <w:style w:type="character" w:customStyle="1" w:styleId="WW8Num30z5">
    <w:name w:val="WW8Num30z5"/>
    <w:rsid w:val="00D864B8"/>
  </w:style>
  <w:style w:type="character" w:customStyle="1" w:styleId="WW8Num30z6">
    <w:name w:val="WW8Num30z6"/>
    <w:rsid w:val="00D864B8"/>
  </w:style>
  <w:style w:type="character" w:customStyle="1" w:styleId="WW8Num30z7">
    <w:name w:val="WW8Num30z7"/>
    <w:rsid w:val="00D864B8"/>
  </w:style>
  <w:style w:type="character" w:customStyle="1" w:styleId="WW8Num30z8">
    <w:name w:val="WW8Num30z8"/>
    <w:rsid w:val="00D864B8"/>
  </w:style>
  <w:style w:type="character" w:customStyle="1" w:styleId="WW8Num31z0">
    <w:name w:val="WW8Num31z0"/>
    <w:rsid w:val="00D864B8"/>
    <w:rPr>
      <w:rFonts w:hint="default"/>
    </w:rPr>
  </w:style>
  <w:style w:type="character" w:customStyle="1" w:styleId="WW8Num31z1">
    <w:name w:val="WW8Num31z1"/>
    <w:rsid w:val="00D864B8"/>
  </w:style>
  <w:style w:type="character" w:customStyle="1" w:styleId="WW8Num31z2">
    <w:name w:val="WW8Num31z2"/>
    <w:rsid w:val="00D864B8"/>
  </w:style>
  <w:style w:type="character" w:customStyle="1" w:styleId="WW8Num31z3">
    <w:name w:val="WW8Num31z3"/>
    <w:rsid w:val="00D864B8"/>
  </w:style>
  <w:style w:type="character" w:customStyle="1" w:styleId="WW8Num31z4">
    <w:name w:val="WW8Num31z4"/>
    <w:rsid w:val="00D864B8"/>
  </w:style>
  <w:style w:type="character" w:customStyle="1" w:styleId="WW8Num31z5">
    <w:name w:val="WW8Num31z5"/>
    <w:rsid w:val="00D864B8"/>
  </w:style>
  <w:style w:type="character" w:customStyle="1" w:styleId="WW8Num31z6">
    <w:name w:val="WW8Num31z6"/>
    <w:rsid w:val="00D864B8"/>
  </w:style>
  <w:style w:type="character" w:customStyle="1" w:styleId="WW8Num31z7">
    <w:name w:val="WW8Num31z7"/>
    <w:rsid w:val="00D864B8"/>
  </w:style>
  <w:style w:type="character" w:customStyle="1" w:styleId="WW8Num31z8">
    <w:name w:val="WW8Num31z8"/>
    <w:rsid w:val="00D864B8"/>
  </w:style>
  <w:style w:type="character" w:customStyle="1" w:styleId="WW8Num32z0">
    <w:name w:val="WW8Num32z0"/>
    <w:rsid w:val="00D864B8"/>
    <w:rPr>
      <w:rFonts w:hint="default"/>
      <w:b/>
      <w:bCs/>
    </w:rPr>
  </w:style>
  <w:style w:type="character" w:customStyle="1" w:styleId="WW8Num32z1">
    <w:name w:val="WW8Num32z1"/>
    <w:rsid w:val="00D864B8"/>
  </w:style>
  <w:style w:type="character" w:customStyle="1" w:styleId="WW8Num32z2">
    <w:name w:val="WW8Num32z2"/>
    <w:rsid w:val="00D864B8"/>
  </w:style>
  <w:style w:type="character" w:customStyle="1" w:styleId="WW8Num32z3">
    <w:name w:val="WW8Num32z3"/>
    <w:rsid w:val="00D864B8"/>
  </w:style>
  <w:style w:type="character" w:customStyle="1" w:styleId="WW8Num32z4">
    <w:name w:val="WW8Num32z4"/>
    <w:rsid w:val="00D864B8"/>
  </w:style>
  <w:style w:type="character" w:customStyle="1" w:styleId="WW8Num32z5">
    <w:name w:val="WW8Num32z5"/>
    <w:rsid w:val="00D864B8"/>
  </w:style>
  <w:style w:type="character" w:customStyle="1" w:styleId="WW8Num32z6">
    <w:name w:val="WW8Num32z6"/>
    <w:rsid w:val="00D864B8"/>
  </w:style>
  <w:style w:type="character" w:customStyle="1" w:styleId="WW8Num32z7">
    <w:name w:val="WW8Num32z7"/>
    <w:rsid w:val="00D864B8"/>
  </w:style>
  <w:style w:type="character" w:customStyle="1" w:styleId="WW8Num32z8">
    <w:name w:val="WW8Num32z8"/>
    <w:rsid w:val="00D864B8"/>
  </w:style>
  <w:style w:type="character" w:customStyle="1" w:styleId="WW8Num33z0">
    <w:name w:val="WW8Num33z0"/>
    <w:rsid w:val="00D864B8"/>
    <w:rPr>
      <w:rFonts w:hint="default"/>
    </w:rPr>
  </w:style>
  <w:style w:type="character" w:customStyle="1" w:styleId="WW8Num33z1">
    <w:name w:val="WW8Num33z1"/>
    <w:rsid w:val="00D864B8"/>
  </w:style>
  <w:style w:type="character" w:customStyle="1" w:styleId="WW8Num33z2">
    <w:name w:val="WW8Num33z2"/>
    <w:rsid w:val="00D864B8"/>
  </w:style>
  <w:style w:type="character" w:customStyle="1" w:styleId="WW8Num33z3">
    <w:name w:val="WW8Num33z3"/>
    <w:rsid w:val="00D864B8"/>
  </w:style>
  <w:style w:type="character" w:customStyle="1" w:styleId="WW8Num33z4">
    <w:name w:val="WW8Num33z4"/>
    <w:rsid w:val="00D864B8"/>
  </w:style>
  <w:style w:type="character" w:customStyle="1" w:styleId="WW8Num33z5">
    <w:name w:val="WW8Num33z5"/>
    <w:rsid w:val="00D864B8"/>
  </w:style>
  <w:style w:type="character" w:customStyle="1" w:styleId="WW8Num33z6">
    <w:name w:val="WW8Num33z6"/>
    <w:rsid w:val="00D864B8"/>
  </w:style>
  <w:style w:type="character" w:customStyle="1" w:styleId="WW8Num33z7">
    <w:name w:val="WW8Num33z7"/>
    <w:rsid w:val="00D864B8"/>
  </w:style>
  <w:style w:type="character" w:customStyle="1" w:styleId="WW8Num33z8">
    <w:name w:val="WW8Num33z8"/>
    <w:rsid w:val="00D864B8"/>
  </w:style>
  <w:style w:type="character" w:customStyle="1" w:styleId="WW8Num34z0">
    <w:name w:val="WW8Num34z0"/>
    <w:uiPriority w:val="99"/>
    <w:rsid w:val="00D864B8"/>
    <w:rPr>
      <w:rFonts w:ascii="Symbol" w:hAnsi="Symbol" w:cs="Symbol"/>
    </w:rPr>
  </w:style>
  <w:style w:type="character" w:customStyle="1" w:styleId="WW8Num34z1">
    <w:name w:val="WW8Num34z1"/>
    <w:rsid w:val="00D864B8"/>
    <w:rPr>
      <w:rFonts w:cs="Times New Roman"/>
    </w:rPr>
  </w:style>
  <w:style w:type="character" w:customStyle="1" w:styleId="WW8Num35z0">
    <w:name w:val="WW8Num35z0"/>
    <w:uiPriority w:val="99"/>
    <w:rsid w:val="00D864B8"/>
    <w:rPr>
      <w:rFonts w:ascii="Symbol" w:hAnsi="Symbol" w:cs="Symbol"/>
      <w:sz w:val="12"/>
    </w:rPr>
  </w:style>
  <w:style w:type="character" w:customStyle="1" w:styleId="WW8Num35z1">
    <w:name w:val="WW8Num35z1"/>
    <w:rsid w:val="00D864B8"/>
  </w:style>
  <w:style w:type="character" w:customStyle="1" w:styleId="WW8Num35z2">
    <w:name w:val="WW8Num35z2"/>
    <w:rsid w:val="00D864B8"/>
  </w:style>
  <w:style w:type="character" w:customStyle="1" w:styleId="WW8Num35z3">
    <w:name w:val="WW8Num35z3"/>
    <w:rsid w:val="00D864B8"/>
  </w:style>
  <w:style w:type="character" w:customStyle="1" w:styleId="WW8Num35z4">
    <w:name w:val="WW8Num35z4"/>
    <w:rsid w:val="00D864B8"/>
  </w:style>
  <w:style w:type="character" w:customStyle="1" w:styleId="WW8Num35z5">
    <w:name w:val="WW8Num35z5"/>
    <w:rsid w:val="00D864B8"/>
  </w:style>
  <w:style w:type="character" w:customStyle="1" w:styleId="WW8Num35z6">
    <w:name w:val="WW8Num35z6"/>
    <w:rsid w:val="00D864B8"/>
  </w:style>
  <w:style w:type="character" w:customStyle="1" w:styleId="WW8Num35z7">
    <w:name w:val="WW8Num35z7"/>
    <w:rsid w:val="00D864B8"/>
  </w:style>
  <w:style w:type="character" w:customStyle="1" w:styleId="WW8Num35z8">
    <w:name w:val="WW8Num35z8"/>
    <w:rsid w:val="00D864B8"/>
  </w:style>
  <w:style w:type="character" w:customStyle="1" w:styleId="WW8Num36z0">
    <w:name w:val="WW8Num36z0"/>
    <w:uiPriority w:val="99"/>
    <w:rsid w:val="00D864B8"/>
    <w:rPr>
      <w:rFonts w:ascii="Symbol" w:hAnsi="Symbol" w:cs="Symbol"/>
      <w:sz w:val="12"/>
    </w:rPr>
  </w:style>
  <w:style w:type="character" w:customStyle="1" w:styleId="WW8Num36z1">
    <w:name w:val="WW8Num36z1"/>
    <w:rsid w:val="00D864B8"/>
  </w:style>
  <w:style w:type="character" w:customStyle="1" w:styleId="WW8Num36z2">
    <w:name w:val="WW8Num36z2"/>
    <w:rsid w:val="00D864B8"/>
  </w:style>
  <w:style w:type="character" w:customStyle="1" w:styleId="WW8Num36z3">
    <w:name w:val="WW8Num36z3"/>
    <w:rsid w:val="00D864B8"/>
  </w:style>
  <w:style w:type="character" w:customStyle="1" w:styleId="WW8Num36z4">
    <w:name w:val="WW8Num36z4"/>
    <w:rsid w:val="00D864B8"/>
  </w:style>
  <w:style w:type="character" w:customStyle="1" w:styleId="WW8Num36z5">
    <w:name w:val="WW8Num36z5"/>
    <w:rsid w:val="00D864B8"/>
  </w:style>
  <w:style w:type="character" w:customStyle="1" w:styleId="WW8Num36z6">
    <w:name w:val="WW8Num36z6"/>
    <w:rsid w:val="00D864B8"/>
  </w:style>
  <w:style w:type="character" w:customStyle="1" w:styleId="WW8Num36z7">
    <w:name w:val="WW8Num36z7"/>
    <w:rsid w:val="00D864B8"/>
  </w:style>
  <w:style w:type="character" w:customStyle="1" w:styleId="WW8Num36z8">
    <w:name w:val="WW8Num36z8"/>
    <w:rsid w:val="00D864B8"/>
  </w:style>
  <w:style w:type="character" w:customStyle="1" w:styleId="WW8Num37z0">
    <w:name w:val="WW8Num37z0"/>
    <w:rsid w:val="00D864B8"/>
    <w:rPr>
      <w:rFonts w:cs="Times New Roman" w:hint="default"/>
      <w:b/>
    </w:rPr>
  </w:style>
  <w:style w:type="character" w:customStyle="1" w:styleId="WW8Num37z1">
    <w:name w:val="WW8Num37z1"/>
    <w:rsid w:val="00D864B8"/>
    <w:rPr>
      <w:rFonts w:cs="Times New Roman"/>
    </w:rPr>
  </w:style>
  <w:style w:type="character" w:customStyle="1" w:styleId="WW8Num38z0">
    <w:name w:val="WW8Num38z0"/>
    <w:rsid w:val="00D864B8"/>
    <w:rPr>
      <w:rFonts w:ascii="Times New Roman" w:eastAsia="Times New Roman" w:hAnsi="Times New Roman" w:cs="Times New Roman" w:hint="default"/>
    </w:rPr>
  </w:style>
  <w:style w:type="character" w:customStyle="1" w:styleId="WW8Num38z1">
    <w:name w:val="WW8Num38z1"/>
    <w:rsid w:val="00D864B8"/>
    <w:rPr>
      <w:rFonts w:ascii="Courier New" w:hAnsi="Courier New" w:cs="Courier New" w:hint="default"/>
    </w:rPr>
  </w:style>
  <w:style w:type="character" w:customStyle="1" w:styleId="WW8Num38z2">
    <w:name w:val="WW8Num38z2"/>
    <w:rsid w:val="00D864B8"/>
    <w:rPr>
      <w:rFonts w:ascii="Wingdings" w:hAnsi="Wingdings" w:cs="Wingdings" w:hint="default"/>
    </w:rPr>
  </w:style>
  <w:style w:type="character" w:customStyle="1" w:styleId="WW8Num38z3">
    <w:name w:val="WW8Num38z3"/>
    <w:rsid w:val="00D864B8"/>
    <w:rPr>
      <w:rFonts w:ascii="Symbol" w:hAnsi="Symbol" w:cs="Symbol" w:hint="default"/>
    </w:rPr>
  </w:style>
  <w:style w:type="character" w:customStyle="1" w:styleId="WW8Num39z0">
    <w:name w:val="WW8Num39z0"/>
    <w:uiPriority w:val="99"/>
    <w:rsid w:val="00D864B8"/>
    <w:rPr>
      <w:rFonts w:ascii="Symbol" w:hAnsi="Symbol" w:cs="Symbol"/>
      <w:sz w:val="12"/>
    </w:rPr>
  </w:style>
  <w:style w:type="character" w:customStyle="1" w:styleId="WW8Num39z1">
    <w:name w:val="WW8Num39z1"/>
    <w:rsid w:val="00D864B8"/>
    <w:rPr>
      <w:rFonts w:cs="Times New Roman"/>
    </w:rPr>
  </w:style>
  <w:style w:type="character" w:customStyle="1" w:styleId="WW8Num40z0">
    <w:name w:val="WW8Num40z0"/>
    <w:rsid w:val="00D864B8"/>
    <w:rPr>
      <w:rFonts w:hint="default"/>
    </w:rPr>
  </w:style>
  <w:style w:type="character" w:customStyle="1" w:styleId="WW8Num40z1">
    <w:name w:val="WW8Num40z1"/>
    <w:rsid w:val="00D864B8"/>
  </w:style>
  <w:style w:type="character" w:customStyle="1" w:styleId="WW8Num40z2">
    <w:name w:val="WW8Num40z2"/>
    <w:rsid w:val="00D864B8"/>
  </w:style>
  <w:style w:type="character" w:customStyle="1" w:styleId="WW8Num40z3">
    <w:name w:val="WW8Num40z3"/>
    <w:rsid w:val="00D864B8"/>
  </w:style>
  <w:style w:type="character" w:customStyle="1" w:styleId="WW8Num40z4">
    <w:name w:val="WW8Num40z4"/>
    <w:rsid w:val="00D864B8"/>
  </w:style>
  <w:style w:type="character" w:customStyle="1" w:styleId="WW8Num40z5">
    <w:name w:val="WW8Num40z5"/>
    <w:rsid w:val="00D864B8"/>
  </w:style>
  <w:style w:type="character" w:customStyle="1" w:styleId="WW8Num40z6">
    <w:name w:val="WW8Num40z6"/>
    <w:rsid w:val="00D864B8"/>
  </w:style>
  <w:style w:type="character" w:customStyle="1" w:styleId="WW8Num40z7">
    <w:name w:val="WW8Num40z7"/>
    <w:rsid w:val="00D864B8"/>
  </w:style>
  <w:style w:type="character" w:customStyle="1" w:styleId="WW8Num40z8">
    <w:name w:val="WW8Num40z8"/>
    <w:rsid w:val="00D864B8"/>
  </w:style>
  <w:style w:type="character" w:customStyle="1" w:styleId="WW8Num41z0">
    <w:name w:val="WW8Num41z0"/>
    <w:uiPriority w:val="99"/>
    <w:rsid w:val="00D864B8"/>
    <w:rPr>
      <w:rFonts w:ascii="Symbol" w:hAnsi="Symbol" w:cs="Symbol"/>
    </w:rPr>
  </w:style>
  <w:style w:type="character" w:customStyle="1" w:styleId="WW8Num41z1">
    <w:name w:val="WW8Num41z1"/>
    <w:uiPriority w:val="99"/>
    <w:rsid w:val="00D864B8"/>
    <w:rPr>
      <w:rFonts w:ascii="Courier New" w:hAnsi="Courier New" w:cs="Courier New"/>
    </w:rPr>
  </w:style>
  <w:style w:type="character" w:customStyle="1" w:styleId="WW8Num41z2">
    <w:name w:val="WW8Num41z2"/>
    <w:uiPriority w:val="99"/>
    <w:rsid w:val="00D864B8"/>
    <w:rPr>
      <w:rFonts w:ascii="Wingdings" w:hAnsi="Wingdings" w:cs="Wingdings"/>
    </w:rPr>
  </w:style>
  <w:style w:type="character" w:customStyle="1" w:styleId="WW8Num41z3">
    <w:name w:val="WW8Num41z3"/>
    <w:rsid w:val="00D864B8"/>
  </w:style>
  <w:style w:type="character" w:customStyle="1" w:styleId="WW8Num41z4">
    <w:name w:val="WW8Num41z4"/>
    <w:rsid w:val="00D864B8"/>
  </w:style>
  <w:style w:type="character" w:customStyle="1" w:styleId="WW8Num41z5">
    <w:name w:val="WW8Num41z5"/>
    <w:rsid w:val="00D864B8"/>
  </w:style>
  <w:style w:type="character" w:customStyle="1" w:styleId="WW8Num41z6">
    <w:name w:val="WW8Num41z6"/>
    <w:rsid w:val="00D864B8"/>
  </w:style>
  <w:style w:type="character" w:customStyle="1" w:styleId="WW8Num41z7">
    <w:name w:val="WW8Num41z7"/>
    <w:rsid w:val="00D864B8"/>
  </w:style>
  <w:style w:type="character" w:customStyle="1" w:styleId="WW8Num41z8">
    <w:name w:val="WW8Num41z8"/>
    <w:rsid w:val="00D864B8"/>
  </w:style>
  <w:style w:type="character" w:customStyle="1" w:styleId="WW8Num42z0">
    <w:name w:val="WW8Num42z0"/>
    <w:uiPriority w:val="99"/>
    <w:rsid w:val="00D864B8"/>
    <w:rPr>
      <w:rFonts w:ascii="Symbol" w:hAnsi="Symbol" w:cs="Symbol"/>
    </w:rPr>
  </w:style>
  <w:style w:type="character" w:customStyle="1" w:styleId="WW8Num42z1">
    <w:name w:val="WW8Num42z1"/>
    <w:rsid w:val="00D864B8"/>
    <w:rPr>
      <w:rFonts w:ascii="Courier New" w:hAnsi="Courier New" w:cs="Courier New" w:hint="default"/>
    </w:rPr>
  </w:style>
  <w:style w:type="character" w:customStyle="1" w:styleId="WW8Num42z2">
    <w:name w:val="WW8Num42z2"/>
    <w:rsid w:val="00D864B8"/>
    <w:rPr>
      <w:rFonts w:ascii="Wingdings" w:hAnsi="Wingdings" w:cs="Wingdings" w:hint="default"/>
    </w:rPr>
  </w:style>
  <w:style w:type="character" w:customStyle="1" w:styleId="WW8Num43z0">
    <w:name w:val="WW8Num43z0"/>
    <w:rsid w:val="00D864B8"/>
    <w:rPr>
      <w:rFonts w:ascii="Symbol" w:hAnsi="Symbol" w:cs="Symbol" w:hint="default"/>
    </w:rPr>
  </w:style>
  <w:style w:type="character" w:customStyle="1" w:styleId="WW8Num43z1">
    <w:name w:val="WW8Num43z1"/>
    <w:rsid w:val="00D864B8"/>
    <w:rPr>
      <w:rFonts w:ascii="Courier New" w:hAnsi="Courier New" w:cs="Courier New" w:hint="default"/>
    </w:rPr>
  </w:style>
  <w:style w:type="character" w:customStyle="1" w:styleId="WW8Num43z2">
    <w:name w:val="WW8Num43z2"/>
    <w:rsid w:val="00D864B8"/>
    <w:rPr>
      <w:rFonts w:ascii="Wingdings" w:hAnsi="Wingdings" w:cs="Wingdings" w:hint="default"/>
    </w:rPr>
  </w:style>
  <w:style w:type="character" w:customStyle="1" w:styleId="WW8Num44z0">
    <w:name w:val="WW8Num44z0"/>
    <w:uiPriority w:val="99"/>
    <w:rsid w:val="00D864B8"/>
    <w:rPr>
      <w:rFonts w:ascii="Wingdings" w:hAnsi="Wingdings" w:cs="Wingdings"/>
    </w:rPr>
  </w:style>
  <w:style w:type="character" w:customStyle="1" w:styleId="WW8Num44z1">
    <w:name w:val="WW8Num44z1"/>
    <w:uiPriority w:val="99"/>
    <w:rsid w:val="00D864B8"/>
    <w:rPr>
      <w:rFonts w:ascii="Courier New" w:hAnsi="Courier New" w:cs="Courier New"/>
    </w:rPr>
  </w:style>
  <w:style w:type="character" w:customStyle="1" w:styleId="WW8Num44z2">
    <w:name w:val="WW8Num44z2"/>
    <w:rsid w:val="00D864B8"/>
  </w:style>
  <w:style w:type="character" w:customStyle="1" w:styleId="WW8Num44z3">
    <w:name w:val="WW8Num44z3"/>
    <w:uiPriority w:val="99"/>
    <w:rsid w:val="00D864B8"/>
    <w:rPr>
      <w:rFonts w:ascii="Symbol" w:hAnsi="Symbol" w:cs="Symbol"/>
    </w:rPr>
  </w:style>
  <w:style w:type="character" w:customStyle="1" w:styleId="WW8Num44z4">
    <w:name w:val="WW8Num44z4"/>
    <w:rsid w:val="00D864B8"/>
  </w:style>
  <w:style w:type="character" w:customStyle="1" w:styleId="WW8Num44z5">
    <w:name w:val="WW8Num44z5"/>
    <w:rsid w:val="00D864B8"/>
  </w:style>
  <w:style w:type="character" w:customStyle="1" w:styleId="WW8Num44z6">
    <w:name w:val="WW8Num44z6"/>
    <w:rsid w:val="00D864B8"/>
  </w:style>
  <w:style w:type="character" w:customStyle="1" w:styleId="WW8Num44z7">
    <w:name w:val="WW8Num44z7"/>
    <w:rsid w:val="00D864B8"/>
  </w:style>
  <w:style w:type="character" w:customStyle="1" w:styleId="WW8Num44z8">
    <w:name w:val="WW8Num44z8"/>
    <w:rsid w:val="00D864B8"/>
  </w:style>
  <w:style w:type="character" w:customStyle="1" w:styleId="WW8Num45z0">
    <w:name w:val="WW8Num45z0"/>
    <w:uiPriority w:val="99"/>
    <w:rsid w:val="00D864B8"/>
    <w:rPr>
      <w:rFonts w:ascii="Symbol" w:hAnsi="Symbol" w:cs="Symbol"/>
    </w:rPr>
  </w:style>
  <w:style w:type="character" w:customStyle="1" w:styleId="WW8Num45z1">
    <w:name w:val="WW8Num45z1"/>
    <w:rsid w:val="00D864B8"/>
  </w:style>
  <w:style w:type="character" w:customStyle="1" w:styleId="WW8Num45z2">
    <w:name w:val="WW8Num45z2"/>
    <w:rsid w:val="00D864B8"/>
  </w:style>
  <w:style w:type="character" w:customStyle="1" w:styleId="WW8Num45z3">
    <w:name w:val="WW8Num45z3"/>
    <w:rsid w:val="00D864B8"/>
  </w:style>
  <w:style w:type="character" w:customStyle="1" w:styleId="WW8Num45z4">
    <w:name w:val="WW8Num45z4"/>
    <w:rsid w:val="00D864B8"/>
  </w:style>
  <w:style w:type="character" w:customStyle="1" w:styleId="WW8Num45z5">
    <w:name w:val="WW8Num45z5"/>
    <w:rsid w:val="00D864B8"/>
  </w:style>
  <w:style w:type="character" w:customStyle="1" w:styleId="WW8Num45z6">
    <w:name w:val="WW8Num45z6"/>
    <w:rsid w:val="00D864B8"/>
  </w:style>
  <w:style w:type="character" w:customStyle="1" w:styleId="WW8Num45z7">
    <w:name w:val="WW8Num45z7"/>
    <w:rsid w:val="00D864B8"/>
  </w:style>
  <w:style w:type="character" w:customStyle="1" w:styleId="WW8Num45z8">
    <w:name w:val="WW8Num45z8"/>
    <w:rsid w:val="00D864B8"/>
  </w:style>
  <w:style w:type="character" w:customStyle="1" w:styleId="WW8Num46z0">
    <w:name w:val="WW8Num46z0"/>
    <w:rsid w:val="00D864B8"/>
    <w:rPr>
      <w:rFonts w:hint="default"/>
    </w:rPr>
  </w:style>
  <w:style w:type="character" w:customStyle="1" w:styleId="WW8Num46z1">
    <w:name w:val="WW8Num46z1"/>
    <w:rsid w:val="00D864B8"/>
  </w:style>
  <w:style w:type="character" w:customStyle="1" w:styleId="WW8Num46z2">
    <w:name w:val="WW8Num46z2"/>
    <w:rsid w:val="00D864B8"/>
  </w:style>
  <w:style w:type="character" w:customStyle="1" w:styleId="WW8Num46z3">
    <w:name w:val="WW8Num46z3"/>
    <w:rsid w:val="00D864B8"/>
  </w:style>
  <w:style w:type="character" w:customStyle="1" w:styleId="WW8Num46z4">
    <w:name w:val="WW8Num46z4"/>
    <w:rsid w:val="00D864B8"/>
  </w:style>
  <w:style w:type="character" w:customStyle="1" w:styleId="WW8Num46z5">
    <w:name w:val="WW8Num46z5"/>
    <w:rsid w:val="00D864B8"/>
  </w:style>
  <w:style w:type="character" w:customStyle="1" w:styleId="WW8Num46z6">
    <w:name w:val="WW8Num46z6"/>
    <w:rsid w:val="00D864B8"/>
  </w:style>
  <w:style w:type="character" w:customStyle="1" w:styleId="WW8Num46z7">
    <w:name w:val="WW8Num46z7"/>
    <w:rsid w:val="00D864B8"/>
  </w:style>
  <w:style w:type="character" w:customStyle="1" w:styleId="WW8Num46z8">
    <w:name w:val="WW8Num46z8"/>
    <w:rsid w:val="00D864B8"/>
  </w:style>
  <w:style w:type="character" w:customStyle="1" w:styleId="Heading1CharChar">
    <w:name w:val="Heading 1. Char Char"/>
    <w:rsid w:val="00D864B8"/>
    <w:rPr>
      <w:rFonts w:ascii="Times New Roman" w:eastAsia="PMingLiU" w:hAnsi="Times New Roman" w:cs="Times New Roman"/>
      <w:b/>
      <w:bCs/>
      <w:i/>
      <w:iCs/>
      <w:sz w:val="28"/>
      <w:szCs w:val="28"/>
      <w:u w:val="single"/>
    </w:rPr>
  </w:style>
  <w:style w:type="character" w:customStyle="1" w:styleId="CharChar19">
    <w:name w:val="Char Char19"/>
    <w:rsid w:val="00D864B8"/>
    <w:rPr>
      <w:rFonts w:ascii="Cambria" w:eastAsia="Times New Roman" w:hAnsi="Cambria" w:cs="Cambria"/>
      <w:b/>
      <w:bCs/>
      <w:color w:val="4F81BD"/>
      <w:sz w:val="26"/>
      <w:szCs w:val="26"/>
    </w:rPr>
  </w:style>
  <w:style w:type="character" w:customStyle="1" w:styleId="CharChar18">
    <w:name w:val="Char Char18"/>
    <w:rsid w:val="00D864B8"/>
    <w:rPr>
      <w:rFonts w:ascii="Cambria" w:eastAsia="Times New Roman" w:hAnsi="Cambria" w:cs="Cambria"/>
      <w:b/>
      <w:bCs/>
      <w:color w:val="4F81BD"/>
      <w:sz w:val="24"/>
      <w:szCs w:val="24"/>
    </w:rPr>
  </w:style>
  <w:style w:type="character" w:customStyle="1" w:styleId="CharChar17">
    <w:name w:val="Char Char17"/>
    <w:rsid w:val="00D864B8"/>
    <w:rPr>
      <w:rFonts w:ascii="Verdana" w:eastAsia="PMingLiU" w:hAnsi="Verdana" w:cs="Times New Roman"/>
      <w:b/>
      <w:sz w:val="20"/>
      <w:szCs w:val="20"/>
      <w:lang w:val="sl-SI"/>
    </w:rPr>
  </w:style>
  <w:style w:type="character" w:customStyle="1" w:styleId="CharChar16">
    <w:name w:val="Char Char16"/>
    <w:rsid w:val="00D864B8"/>
    <w:rPr>
      <w:rFonts w:ascii="Verdana" w:eastAsia="PMingLiU" w:hAnsi="Verdana" w:cs="Times New Roman"/>
      <w:b/>
      <w:sz w:val="20"/>
      <w:szCs w:val="20"/>
      <w:lang w:val="sl-SI"/>
    </w:rPr>
  </w:style>
  <w:style w:type="character" w:customStyle="1" w:styleId="CharChar15">
    <w:name w:val="Char Char15"/>
    <w:rsid w:val="00D864B8"/>
    <w:rPr>
      <w:rFonts w:ascii="Verdana" w:eastAsia="PMingLiU" w:hAnsi="Verdana" w:cs="Times New Roman"/>
      <w:b/>
      <w:sz w:val="24"/>
      <w:szCs w:val="20"/>
    </w:rPr>
  </w:style>
  <w:style w:type="character" w:customStyle="1" w:styleId="CharChar14">
    <w:name w:val="Char Char14"/>
    <w:rsid w:val="00D864B8"/>
    <w:rPr>
      <w:rFonts w:ascii="Times New Roman" w:eastAsia="PMingLiU" w:hAnsi="Times New Roman" w:cs="Times New Roman"/>
      <w:sz w:val="24"/>
      <w:szCs w:val="24"/>
    </w:rPr>
  </w:style>
  <w:style w:type="character" w:customStyle="1" w:styleId="CharChar13">
    <w:name w:val="Char Char13"/>
    <w:rsid w:val="00D864B8"/>
    <w:rPr>
      <w:rFonts w:ascii="Times New Roman" w:eastAsia="PMingLiU" w:hAnsi="Times New Roman" w:cs="Times New Roman"/>
      <w:i/>
      <w:iCs/>
      <w:sz w:val="24"/>
      <w:szCs w:val="24"/>
      <w:lang w:val="en-GB"/>
    </w:rPr>
  </w:style>
  <w:style w:type="character" w:customStyle="1" w:styleId="CharChar12">
    <w:name w:val="Char Char12"/>
    <w:rsid w:val="00D864B8"/>
    <w:rPr>
      <w:rFonts w:ascii="Arial" w:eastAsia="PMingLiU" w:hAnsi="Arial" w:cs="Arial"/>
    </w:rPr>
  </w:style>
  <w:style w:type="character" w:customStyle="1" w:styleId="Char3CharChar">
    <w:name w:val="Char3 Char Char"/>
    <w:rsid w:val="00D864B8"/>
    <w:rPr>
      <w:rFonts w:ascii="Tahoma" w:eastAsia="PMingLiU" w:hAnsi="Tahoma" w:cs="Tahoma"/>
      <w:sz w:val="16"/>
      <w:szCs w:val="16"/>
    </w:rPr>
  </w:style>
  <w:style w:type="character" w:customStyle="1" w:styleId="BalloonTextChar1">
    <w:name w:val="Balloon Text Char1"/>
    <w:aliases w:val="Char3 Char1"/>
    <w:uiPriority w:val="99"/>
    <w:rsid w:val="00D864B8"/>
    <w:rPr>
      <w:rFonts w:ascii="Tahoma" w:eastAsia="Calibri" w:hAnsi="Tahoma" w:cs="Tahoma"/>
      <w:sz w:val="16"/>
      <w:szCs w:val="16"/>
    </w:rPr>
  </w:style>
  <w:style w:type="character" w:customStyle="1" w:styleId="Char10CharChar">
    <w:name w:val="Char10 Char Char"/>
    <w:rsid w:val="00D864B8"/>
    <w:rPr>
      <w:rFonts w:ascii="Times New Roman" w:eastAsia="PMingLiU" w:hAnsi="Times New Roman" w:cs="Times New Roman"/>
      <w:lang w:val="en-GB"/>
    </w:rPr>
  </w:style>
  <w:style w:type="character" w:customStyle="1" w:styleId="CharChar11">
    <w:name w:val="Char Char11"/>
    <w:rsid w:val="00D864B8"/>
    <w:rPr>
      <w:rFonts w:ascii="Courier New" w:eastAsia="PMingLiU" w:hAnsi="Courier New" w:cs="Courier New"/>
      <w:sz w:val="20"/>
      <w:szCs w:val="20"/>
      <w:lang w:val="fr-FR"/>
    </w:rPr>
  </w:style>
  <w:style w:type="character" w:customStyle="1" w:styleId="CommentTextChar">
    <w:name w:val="Comment Text Char"/>
    <w:uiPriority w:val="99"/>
    <w:rsid w:val="00D864B8"/>
    <w:rPr>
      <w:rFonts w:ascii="Calibri" w:eastAsia="PMingLiU" w:hAnsi="Calibri" w:cs="Calibri"/>
      <w:sz w:val="20"/>
      <w:szCs w:val="20"/>
      <w:lang w:val="en-US"/>
    </w:rPr>
  </w:style>
  <w:style w:type="character" w:customStyle="1" w:styleId="CharChar10">
    <w:name w:val="Char Char10"/>
    <w:rsid w:val="00D864B8"/>
    <w:rPr>
      <w:rFonts w:ascii="Calibri" w:eastAsia="PMingLiU" w:hAnsi="Calibri" w:cs="Calibri"/>
      <w:sz w:val="20"/>
      <w:szCs w:val="20"/>
    </w:rPr>
  </w:style>
  <w:style w:type="character" w:customStyle="1" w:styleId="CharChar9">
    <w:name w:val="Char Char9"/>
    <w:rsid w:val="00D864B8"/>
    <w:rPr>
      <w:rFonts w:ascii="Calibri" w:eastAsia="PMingLiU" w:hAnsi="Calibri" w:cs="Calibri"/>
      <w:b/>
      <w:bCs/>
      <w:sz w:val="20"/>
      <w:szCs w:val="20"/>
    </w:rPr>
  </w:style>
  <w:style w:type="character" w:customStyle="1" w:styleId="CommentSubjectChar1">
    <w:name w:val="Comment Subject Char1"/>
    <w:uiPriority w:val="99"/>
    <w:rsid w:val="00D864B8"/>
    <w:rPr>
      <w:rFonts w:ascii="Calibri" w:eastAsia="PMingLiU" w:hAnsi="Calibri" w:cs="Calibri"/>
      <w:b/>
      <w:bCs/>
      <w:sz w:val="20"/>
      <w:szCs w:val="20"/>
    </w:rPr>
  </w:style>
  <w:style w:type="character" w:customStyle="1" w:styleId="CharChar8">
    <w:name w:val="Char Char8"/>
    <w:rsid w:val="00D864B8"/>
    <w:rPr>
      <w:rFonts w:ascii="Calibri" w:eastAsia="PMingLiU" w:hAnsi="Calibri" w:cs="Calibri"/>
      <w:sz w:val="20"/>
      <w:szCs w:val="20"/>
    </w:rPr>
  </w:style>
  <w:style w:type="character" w:customStyle="1" w:styleId="FootnoteCharacters">
    <w:name w:val="Footnote Characters"/>
    <w:rsid w:val="00D864B8"/>
    <w:rPr>
      <w:vertAlign w:val="superscript"/>
    </w:rPr>
  </w:style>
  <w:style w:type="character" w:customStyle="1" w:styleId="CharChar7">
    <w:name w:val="Char Char7"/>
    <w:rsid w:val="00D864B8"/>
    <w:rPr>
      <w:rFonts w:ascii="Calibri" w:eastAsia="PMingLiU" w:hAnsi="Calibri" w:cs="Calibri"/>
      <w:sz w:val="20"/>
      <w:szCs w:val="20"/>
    </w:rPr>
  </w:style>
  <w:style w:type="character" w:customStyle="1" w:styleId="EndnoteTextChar1">
    <w:name w:val="Endnote Text Char1"/>
    <w:uiPriority w:val="99"/>
    <w:rsid w:val="00D864B8"/>
    <w:rPr>
      <w:rFonts w:ascii="Calibri" w:eastAsia="Calibri" w:hAnsi="Calibri" w:cs="Calibri"/>
      <w:sz w:val="20"/>
      <w:szCs w:val="20"/>
    </w:rPr>
  </w:style>
  <w:style w:type="character" w:customStyle="1" w:styleId="CharChar6">
    <w:name w:val="Char Char6"/>
    <w:rsid w:val="00D864B8"/>
    <w:rPr>
      <w:rFonts w:ascii="Cambria" w:eastAsia="Times New Roman" w:hAnsi="Cambria" w:cs="Cambria"/>
      <w:color w:val="17365D"/>
      <w:spacing w:val="5"/>
      <w:kern w:val="1"/>
      <w:sz w:val="32"/>
      <w:szCs w:val="32"/>
    </w:rPr>
  </w:style>
  <w:style w:type="character" w:customStyle="1" w:styleId="CharChar5">
    <w:name w:val="Char Char5"/>
    <w:rsid w:val="00D864B8"/>
    <w:rPr>
      <w:rFonts w:ascii="Cambria" w:eastAsia="Times New Roman" w:hAnsi="Cambria" w:cs="Cambria"/>
      <w:i/>
      <w:iCs/>
      <w:color w:val="4F81BD"/>
      <w:spacing w:val="15"/>
      <w:sz w:val="24"/>
      <w:szCs w:val="24"/>
    </w:rPr>
  </w:style>
  <w:style w:type="character" w:styleId="SubtleEmphasis">
    <w:name w:val="Subtle Emphasis"/>
    <w:uiPriority w:val="99"/>
    <w:qFormat/>
    <w:rsid w:val="00D864B8"/>
    <w:rPr>
      <w:i/>
      <w:iCs/>
      <w:color w:val="808080"/>
    </w:rPr>
  </w:style>
  <w:style w:type="character" w:styleId="SubtleReference">
    <w:name w:val="Subtle Reference"/>
    <w:uiPriority w:val="99"/>
    <w:qFormat/>
    <w:rsid w:val="00D864B8"/>
    <w:rPr>
      <w:smallCaps/>
      <w:color w:val="auto"/>
      <w:u w:val="single"/>
    </w:rPr>
  </w:style>
  <w:style w:type="character" w:customStyle="1" w:styleId="CharChar4">
    <w:name w:val="Char Char4"/>
    <w:rsid w:val="00D864B8"/>
    <w:rPr>
      <w:rFonts w:ascii="Calibri" w:eastAsia="PMingLiU" w:hAnsi="Calibri" w:cs="Calibri"/>
    </w:rPr>
  </w:style>
  <w:style w:type="character" w:customStyle="1" w:styleId="CharChar3">
    <w:name w:val="Char Char3"/>
    <w:rsid w:val="00D864B8"/>
    <w:rPr>
      <w:rFonts w:ascii="Calibri" w:eastAsia="PMingLiU" w:hAnsi="Calibri" w:cs="Calibri"/>
    </w:rPr>
  </w:style>
  <w:style w:type="character" w:styleId="CommentReference">
    <w:name w:val="annotation reference"/>
    <w:uiPriority w:val="99"/>
    <w:rsid w:val="00D864B8"/>
    <w:rPr>
      <w:sz w:val="16"/>
      <w:szCs w:val="16"/>
    </w:rPr>
  </w:style>
  <w:style w:type="character" w:customStyle="1" w:styleId="apple-converted-space">
    <w:name w:val="apple-converted-space"/>
    <w:basedOn w:val="DefaultParagraphFont"/>
    <w:uiPriority w:val="99"/>
    <w:rsid w:val="00D864B8"/>
  </w:style>
  <w:style w:type="character" w:customStyle="1" w:styleId="CharChar2">
    <w:name w:val="Char Char2"/>
    <w:rsid w:val="00D864B8"/>
    <w:rPr>
      <w:rFonts w:ascii="Times New Roman" w:eastAsia="PMingLiU" w:hAnsi="Times New Roman" w:cs="Times New Roman"/>
      <w:sz w:val="20"/>
      <w:szCs w:val="20"/>
    </w:rPr>
  </w:style>
  <w:style w:type="character" w:customStyle="1" w:styleId="CharChar1">
    <w:name w:val="Char Char1"/>
    <w:rsid w:val="00D864B8"/>
    <w:rPr>
      <w:rFonts w:ascii="Times New Roman" w:eastAsia="PMingLiU" w:hAnsi="Times New Roman" w:cs="Times New Roman"/>
      <w:sz w:val="20"/>
      <w:szCs w:val="20"/>
    </w:rPr>
  </w:style>
  <w:style w:type="character" w:styleId="PageNumber">
    <w:name w:val="page number"/>
    <w:uiPriority w:val="99"/>
    <w:rsid w:val="00D864B8"/>
    <w:rPr>
      <w:rFonts w:cs="Times New Roman"/>
    </w:rPr>
  </w:style>
  <w:style w:type="character" w:customStyle="1" w:styleId="CharChar">
    <w:name w:val="Char Char"/>
    <w:rsid w:val="00D864B8"/>
    <w:rPr>
      <w:rFonts w:ascii="Verdana" w:eastAsia="PMingLiU" w:hAnsi="Verdana" w:cs="Times New Roman"/>
      <w:sz w:val="20"/>
      <w:szCs w:val="20"/>
      <w:lang w:val="sl-SI"/>
    </w:rPr>
  </w:style>
  <w:style w:type="character" w:customStyle="1" w:styleId="WW-Absatz-Standardschriftart">
    <w:name w:val="WW-Absatz-Standardschriftart"/>
    <w:uiPriority w:val="99"/>
    <w:rsid w:val="00D864B8"/>
  </w:style>
  <w:style w:type="character" w:customStyle="1" w:styleId="WW-WW8Num1z0">
    <w:name w:val="WW-WW8Num1z0"/>
    <w:uiPriority w:val="99"/>
    <w:rsid w:val="00D864B8"/>
    <w:rPr>
      <w:rFonts w:ascii="Symbol" w:hAnsi="Symbol" w:cs="Symbol"/>
    </w:rPr>
  </w:style>
  <w:style w:type="character" w:customStyle="1" w:styleId="WW-WW8Num3z0">
    <w:name w:val="WW-WW8Num3z0"/>
    <w:uiPriority w:val="99"/>
    <w:rsid w:val="00D864B8"/>
    <w:rPr>
      <w:rFonts w:ascii="Symbol" w:hAnsi="Symbol" w:cs="Symbol"/>
    </w:rPr>
  </w:style>
  <w:style w:type="character" w:customStyle="1" w:styleId="WW-WW8Num4z0">
    <w:name w:val="WW-WW8Num4z0"/>
    <w:uiPriority w:val="99"/>
    <w:rsid w:val="00D864B8"/>
    <w:rPr>
      <w:rFonts w:ascii="Symbol" w:hAnsi="Symbol" w:cs="Symbol"/>
    </w:rPr>
  </w:style>
  <w:style w:type="character" w:customStyle="1" w:styleId="WW8Num19z2">
    <w:name w:val="WW8Num19z2"/>
    <w:uiPriority w:val="99"/>
    <w:rsid w:val="00D864B8"/>
    <w:rPr>
      <w:rFonts w:ascii="Wingdings" w:hAnsi="Wingdings" w:cs="Wingdings"/>
    </w:rPr>
  </w:style>
  <w:style w:type="character" w:customStyle="1" w:styleId="WW-Absatz-Standardschriftart1">
    <w:name w:val="WW-Absatz-Standardschriftart1"/>
    <w:uiPriority w:val="99"/>
    <w:rsid w:val="00D864B8"/>
  </w:style>
  <w:style w:type="character" w:customStyle="1" w:styleId="WW-Absatz-Standardschriftart11">
    <w:name w:val="WW-Absatz-Standardschriftart11"/>
    <w:uiPriority w:val="99"/>
    <w:rsid w:val="00D864B8"/>
  </w:style>
  <w:style w:type="character" w:customStyle="1" w:styleId="WW-Absatz-Standardschriftart111">
    <w:name w:val="WW-Absatz-Standardschriftart111"/>
    <w:uiPriority w:val="99"/>
    <w:rsid w:val="00D864B8"/>
  </w:style>
  <w:style w:type="character" w:customStyle="1" w:styleId="WW-Absatz-Standardschriftart1111">
    <w:name w:val="WW-Absatz-Standardschriftart1111"/>
    <w:uiPriority w:val="99"/>
    <w:rsid w:val="00D864B8"/>
  </w:style>
  <w:style w:type="character" w:customStyle="1" w:styleId="WW-Absatz-Standardschriftart11111">
    <w:name w:val="WW-Absatz-Standardschriftart11111"/>
    <w:uiPriority w:val="99"/>
    <w:rsid w:val="00D864B8"/>
  </w:style>
  <w:style w:type="character" w:customStyle="1" w:styleId="WW-DefaultParagraphFont">
    <w:name w:val="WW-Default Paragraph Font"/>
    <w:uiPriority w:val="99"/>
    <w:rsid w:val="00D864B8"/>
  </w:style>
  <w:style w:type="character" w:customStyle="1" w:styleId="changerecor">
    <w:name w:val="change recor"/>
    <w:uiPriority w:val="99"/>
    <w:rsid w:val="00D864B8"/>
  </w:style>
  <w:style w:type="character" w:customStyle="1" w:styleId="WW-WW8Num2z0">
    <w:name w:val="WW-WW8Num2z0"/>
    <w:uiPriority w:val="99"/>
    <w:rsid w:val="00D864B8"/>
    <w:rPr>
      <w:rFonts w:ascii="Symbol" w:hAnsi="Symbol" w:cs="Symbol"/>
    </w:rPr>
  </w:style>
  <w:style w:type="character" w:customStyle="1" w:styleId="WW-WW8Num3z01">
    <w:name w:val="WW-WW8Num3z01"/>
    <w:uiPriority w:val="99"/>
    <w:rsid w:val="00D864B8"/>
    <w:rPr>
      <w:rFonts w:ascii="Symbol" w:hAnsi="Symbol" w:cs="Symbol"/>
      <w:sz w:val="12"/>
    </w:rPr>
  </w:style>
  <w:style w:type="character" w:customStyle="1" w:styleId="WW-WW8Num6z0">
    <w:name w:val="WW-WW8Num6z0"/>
    <w:uiPriority w:val="99"/>
    <w:rsid w:val="00D864B8"/>
    <w:rPr>
      <w:rFonts w:ascii="Symbol" w:hAnsi="Symbol" w:cs="Symbol"/>
    </w:rPr>
  </w:style>
  <w:style w:type="character" w:customStyle="1" w:styleId="WW-WW8Num8z0">
    <w:name w:val="WW-WW8Num8z0"/>
    <w:uiPriority w:val="99"/>
    <w:rsid w:val="00D864B8"/>
    <w:rPr>
      <w:rFonts w:ascii="Wingdings" w:hAnsi="Wingdings" w:cs="Wingdings"/>
    </w:rPr>
  </w:style>
  <w:style w:type="character" w:customStyle="1" w:styleId="WW8Num8z3">
    <w:name w:val="WW8Num8z3"/>
    <w:uiPriority w:val="99"/>
    <w:rsid w:val="00D864B8"/>
    <w:rPr>
      <w:rFonts w:ascii="Symbol" w:hAnsi="Symbol" w:cs="Symbol"/>
    </w:rPr>
  </w:style>
  <w:style w:type="character" w:customStyle="1" w:styleId="WW-WW8Num18z0">
    <w:name w:val="WW-WW8Num18z0"/>
    <w:uiPriority w:val="99"/>
    <w:rsid w:val="00D864B8"/>
    <w:rPr>
      <w:u w:val="none"/>
    </w:rPr>
  </w:style>
  <w:style w:type="character" w:customStyle="1" w:styleId="WW-WW8Num19z0">
    <w:name w:val="WW-WW8Num19z0"/>
    <w:uiPriority w:val="99"/>
    <w:rsid w:val="00D864B8"/>
    <w:rPr>
      <w:rFonts w:ascii="Symbol" w:hAnsi="Symbol" w:cs="Symbol"/>
      <w:sz w:val="12"/>
    </w:rPr>
  </w:style>
  <w:style w:type="character" w:customStyle="1" w:styleId="WW-WW8Num21z0">
    <w:name w:val="WW-WW8Num21z0"/>
    <w:uiPriority w:val="99"/>
    <w:rsid w:val="00D864B8"/>
    <w:rPr>
      <w:rFonts w:ascii="Symbol" w:hAnsi="Symbol" w:cs="Symbol"/>
    </w:rPr>
  </w:style>
  <w:style w:type="character" w:customStyle="1" w:styleId="WW8Num48z0">
    <w:name w:val="WW8Num48z0"/>
    <w:uiPriority w:val="99"/>
    <w:rsid w:val="00D864B8"/>
    <w:rPr>
      <w:rFonts w:ascii="Wingdings" w:hAnsi="Wingdings" w:cs="Wingdings"/>
    </w:rPr>
  </w:style>
  <w:style w:type="character" w:customStyle="1" w:styleId="WW8Num48z1">
    <w:name w:val="WW8Num48z1"/>
    <w:uiPriority w:val="99"/>
    <w:rsid w:val="00D864B8"/>
    <w:rPr>
      <w:rFonts w:ascii="Courier New" w:hAnsi="Courier New" w:cs="Courier New"/>
    </w:rPr>
  </w:style>
  <w:style w:type="character" w:customStyle="1" w:styleId="WW8Num48z3">
    <w:name w:val="WW8Num48z3"/>
    <w:uiPriority w:val="99"/>
    <w:rsid w:val="00D864B8"/>
    <w:rPr>
      <w:rFonts w:ascii="Symbol" w:hAnsi="Symbol" w:cs="Symbol"/>
    </w:rPr>
  </w:style>
  <w:style w:type="character" w:customStyle="1" w:styleId="WW8Num50z0">
    <w:name w:val="WW8Num50z0"/>
    <w:uiPriority w:val="99"/>
    <w:rsid w:val="00D864B8"/>
    <w:rPr>
      <w:rFonts w:ascii="Symbol" w:hAnsi="Symbol" w:cs="Symbol"/>
      <w:sz w:val="12"/>
    </w:rPr>
  </w:style>
  <w:style w:type="character" w:customStyle="1" w:styleId="WW8Num51z0">
    <w:name w:val="WW8Num51z0"/>
    <w:uiPriority w:val="99"/>
    <w:rsid w:val="00D864B8"/>
    <w:rPr>
      <w:rFonts w:ascii="Symbol" w:hAnsi="Symbol" w:cs="Symbol"/>
    </w:rPr>
  </w:style>
  <w:style w:type="character" w:customStyle="1" w:styleId="WW8Num55z0">
    <w:name w:val="WW8Num55z0"/>
    <w:uiPriority w:val="99"/>
    <w:rsid w:val="00D864B8"/>
    <w:rPr>
      <w:rFonts w:ascii="Times New Roman" w:hAnsi="Times New Roman" w:cs="Times New Roman"/>
    </w:rPr>
  </w:style>
  <w:style w:type="character" w:customStyle="1" w:styleId="WW8Num56z0">
    <w:name w:val="WW8Num56z0"/>
    <w:uiPriority w:val="99"/>
    <w:rsid w:val="00D864B8"/>
    <w:rPr>
      <w:rFonts w:ascii="Symbol" w:hAnsi="Symbol" w:cs="Symbol"/>
    </w:rPr>
  </w:style>
  <w:style w:type="character" w:customStyle="1" w:styleId="WW8Num67z0">
    <w:name w:val="WW8Num67z0"/>
    <w:uiPriority w:val="99"/>
    <w:rsid w:val="00D864B8"/>
    <w:rPr>
      <w:rFonts w:ascii="Symbol" w:hAnsi="Symbol" w:cs="Symbol"/>
    </w:rPr>
  </w:style>
  <w:style w:type="character" w:customStyle="1" w:styleId="WW8Num73z0">
    <w:name w:val="WW8Num73z0"/>
    <w:uiPriority w:val="99"/>
    <w:rsid w:val="00D864B8"/>
    <w:rPr>
      <w:rFonts w:ascii="Symbol" w:hAnsi="Symbol" w:cs="Symbol"/>
    </w:rPr>
  </w:style>
  <w:style w:type="character" w:customStyle="1" w:styleId="WW8Num74z0">
    <w:name w:val="WW8Num74z0"/>
    <w:uiPriority w:val="99"/>
    <w:rsid w:val="00D864B8"/>
    <w:rPr>
      <w:color w:val="000000"/>
    </w:rPr>
  </w:style>
  <w:style w:type="character" w:customStyle="1" w:styleId="WW8Num74z1">
    <w:name w:val="WW8Num74z1"/>
    <w:uiPriority w:val="99"/>
    <w:rsid w:val="00D864B8"/>
    <w:rPr>
      <w:b/>
      <w:color w:val="000000"/>
    </w:rPr>
  </w:style>
  <w:style w:type="character" w:customStyle="1" w:styleId="WW8Num75z0">
    <w:name w:val="WW8Num75z0"/>
    <w:uiPriority w:val="99"/>
    <w:rsid w:val="00D864B8"/>
    <w:rPr>
      <w:rFonts w:ascii="Symbol" w:hAnsi="Symbol" w:cs="Symbol"/>
      <w:sz w:val="12"/>
    </w:rPr>
  </w:style>
  <w:style w:type="character" w:customStyle="1" w:styleId="WW8Num78z0">
    <w:name w:val="WW8Num78z0"/>
    <w:uiPriority w:val="99"/>
    <w:rsid w:val="00D864B8"/>
    <w:rPr>
      <w:rFonts w:ascii="Symbol" w:hAnsi="Symbol" w:cs="Symbol"/>
    </w:rPr>
  </w:style>
  <w:style w:type="character" w:customStyle="1" w:styleId="WW8Num80z0">
    <w:name w:val="WW8Num80z0"/>
    <w:uiPriority w:val="99"/>
    <w:rsid w:val="00D864B8"/>
  </w:style>
  <w:style w:type="character" w:customStyle="1" w:styleId="WW8Num81z0">
    <w:name w:val="WW8Num81z0"/>
    <w:uiPriority w:val="99"/>
    <w:rsid w:val="00D864B8"/>
    <w:rPr>
      <w:rFonts w:ascii="Symbol" w:hAnsi="Symbol" w:cs="Symbol"/>
      <w:sz w:val="12"/>
    </w:rPr>
  </w:style>
  <w:style w:type="character" w:customStyle="1" w:styleId="WW8Num82z0">
    <w:name w:val="WW8Num82z0"/>
    <w:uiPriority w:val="99"/>
    <w:rsid w:val="00D864B8"/>
    <w:rPr>
      <w:rFonts w:ascii="Symbol" w:hAnsi="Symbol" w:cs="Symbol"/>
    </w:rPr>
  </w:style>
  <w:style w:type="character" w:customStyle="1" w:styleId="WW8Num83z0">
    <w:name w:val="WW8Num83z0"/>
    <w:uiPriority w:val="99"/>
    <w:rsid w:val="00D864B8"/>
    <w:rPr>
      <w:rFonts w:ascii="Wingdings" w:hAnsi="Wingdings" w:cs="Wingdings"/>
    </w:rPr>
  </w:style>
  <w:style w:type="character" w:customStyle="1" w:styleId="WW8Num83z1">
    <w:name w:val="WW8Num83z1"/>
    <w:uiPriority w:val="99"/>
    <w:rsid w:val="00D864B8"/>
    <w:rPr>
      <w:rFonts w:ascii="Courier New" w:hAnsi="Courier New" w:cs="Courier New"/>
    </w:rPr>
  </w:style>
  <w:style w:type="character" w:customStyle="1" w:styleId="WW8Num83z3">
    <w:name w:val="WW8Num83z3"/>
    <w:uiPriority w:val="99"/>
    <w:rsid w:val="00D864B8"/>
    <w:rPr>
      <w:rFonts w:ascii="Symbol" w:hAnsi="Symbol" w:cs="Symbol"/>
    </w:rPr>
  </w:style>
  <w:style w:type="character" w:customStyle="1" w:styleId="WW8Num84z0">
    <w:name w:val="WW8Num84z0"/>
    <w:uiPriority w:val="99"/>
    <w:rsid w:val="00D864B8"/>
    <w:rPr>
      <w:rFonts w:ascii="Symbol" w:hAnsi="Symbol" w:cs="Symbol"/>
    </w:rPr>
  </w:style>
  <w:style w:type="character" w:customStyle="1" w:styleId="WW8Num86z0">
    <w:name w:val="WW8Num86z0"/>
    <w:uiPriority w:val="99"/>
    <w:rsid w:val="00D864B8"/>
    <w:rPr>
      <w:rFonts w:ascii="Symbol" w:hAnsi="Symbol" w:cs="Symbol"/>
      <w:sz w:val="12"/>
    </w:rPr>
  </w:style>
  <w:style w:type="character" w:customStyle="1" w:styleId="WW8Num88z0">
    <w:name w:val="WW8Num88z0"/>
    <w:uiPriority w:val="99"/>
    <w:rsid w:val="00D864B8"/>
    <w:rPr>
      <w:rFonts w:ascii="Symbol" w:hAnsi="Symbol" w:cs="Symbol"/>
      <w:sz w:val="12"/>
    </w:rPr>
  </w:style>
  <w:style w:type="character" w:customStyle="1" w:styleId="WW8Num90z0">
    <w:name w:val="WW8Num90z0"/>
    <w:uiPriority w:val="99"/>
    <w:rsid w:val="00D864B8"/>
    <w:rPr>
      <w:rFonts w:ascii="Symbol" w:hAnsi="Symbol" w:cs="Symbol"/>
    </w:rPr>
  </w:style>
  <w:style w:type="character" w:customStyle="1" w:styleId="WW8Num90z1">
    <w:name w:val="WW8Num90z1"/>
    <w:uiPriority w:val="99"/>
    <w:rsid w:val="00D864B8"/>
    <w:rPr>
      <w:rFonts w:ascii="Courier New" w:hAnsi="Courier New" w:cs="Courier New"/>
    </w:rPr>
  </w:style>
  <w:style w:type="character" w:customStyle="1" w:styleId="WW8Num90z2">
    <w:name w:val="WW8Num90z2"/>
    <w:uiPriority w:val="99"/>
    <w:rsid w:val="00D864B8"/>
    <w:rPr>
      <w:rFonts w:ascii="Wingdings" w:hAnsi="Wingdings" w:cs="Wingdings"/>
    </w:rPr>
  </w:style>
  <w:style w:type="character" w:customStyle="1" w:styleId="WW8Num91z1">
    <w:name w:val="WW8Num91z1"/>
    <w:uiPriority w:val="99"/>
    <w:rsid w:val="00D864B8"/>
    <w:rPr>
      <w:rFonts w:ascii="Times New Roman" w:hAnsi="Times New Roman" w:cs="Times New Roman"/>
    </w:rPr>
  </w:style>
  <w:style w:type="character" w:customStyle="1" w:styleId="WW8NumSt1z0">
    <w:name w:val="WW8NumSt1z0"/>
    <w:uiPriority w:val="99"/>
    <w:rsid w:val="00D864B8"/>
    <w:rPr>
      <w:rFonts w:ascii="Symbol" w:hAnsi="Symbol" w:cs="Symbol"/>
    </w:rPr>
  </w:style>
  <w:style w:type="character" w:customStyle="1" w:styleId="WW8NumSt67z0">
    <w:name w:val="WW8NumSt67z0"/>
    <w:uiPriority w:val="99"/>
    <w:rsid w:val="00D864B8"/>
    <w:rPr>
      <w:rFonts w:ascii="Symbol" w:hAnsi="Symbol" w:cs="Symbol"/>
    </w:rPr>
  </w:style>
  <w:style w:type="character" w:customStyle="1" w:styleId="WW8NumSt68z0">
    <w:name w:val="WW8NumSt68z0"/>
    <w:uiPriority w:val="99"/>
    <w:rsid w:val="00D864B8"/>
    <w:rPr>
      <w:rFonts w:ascii="Symbol" w:hAnsi="Symbol" w:cs="Symbol"/>
      <w:sz w:val="28"/>
    </w:rPr>
  </w:style>
  <w:style w:type="character" w:customStyle="1" w:styleId="WW8NumSt1z1">
    <w:name w:val="WW8NumSt1z1"/>
    <w:uiPriority w:val="99"/>
    <w:rsid w:val="00D864B8"/>
    <w:rPr>
      <w:rFonts w:ascii="Courier New" w:hAnsi="Courier New" w:cs="Courier New"/>
    </w:rPr>
  </w:style>
  <w:style w:type="character" w:customStyle="1" w:styleId="WW8NumSt1z2">
    <w:name w:val="WW8NumSt1z2"/>
    <w:uiPriority w:val="99"/>
    <w:rsid w:val="00D864B8"/>
    <w:rPr>
      <w:rFonts w:ascii="Wingdings" w:hAnsi="Wingdings" w:cs="Wingdings"/>
    </w:rPr>
  </w:style>
  <w:style w:type="character" w:customStyle="1" w:styleId="WW8NumSt1z3">
    <w:name w:val="WW8NumSt1z3"/>
    <w:uiPriority w:val="99"/>
    <w:rsid w:val="00D864B8"/>
    <w:rPr>
      <w:rFonts w:ascii="Symbol" w:hAnsi="Symbol" w:cs="Symbol"/>
    </w:rPr>
  </w:style>
  <w:style w:type="character" w:customStyle="1" w:styleId="WW8NumSt2z0">
    <w:name w:val="WW8NumSt2z0"/>
    <w:uiPriority w:val="99"/>
    <w:rsid w:val="00D864B8"/>
    <w:rPr>
      <w:rFonts w:ascii="Symbol" w:hAnsi="Symbol" w:cs="Symbol"/>
    </w:rPr>
  </w:style>
  <w:style w:type="character" w:customStyle="1" w:styleId="WW8NumSt3z0">
    <w:name w:val="WW8NumSt3z0"/>
    <w:uiPriority w:val="99"/>
    <w:rsid w:val="00D864B8"/>
    <w:rPr>
      <w:rFonts w:ascii="Symbol" w:hAnsi="Symbol" w:cs="Symbol"/>
    </w:rPr>
  </w:style>
  <w:style w:type="character" w:customStyle="1" w:styleId="WW-WW8Num1z01">
    <w:name w:val="WW-WW8Num1z01"/>
    <w:uiPriority w:val="99"/>
    <w:rsid w:val="00D864B8"/>
    <w:rPr>
      <w:rFonts w:ascii="Symbol" w:hAnsi="Symbol" w:cs="Symbol"/>
    </w:rPr>
  </w:style>
  <w:style w:type="character" w:customStyle="1" w:styleId="WW-WW8Num3z011">
    <w:name w:val="WW-WW8Num3z011"/>
    <w:uiPriority w:val="99"/>
    <w:rsid w:val="00D864B8"/>
    <w:rPr>
      <w:rFonts w:ascii="Symbol" w:hAnsi="Symbol" w:cs="Symbol"/>
    </w:rPr>
  </w:style>
  <w:style w:type="character" w:customStyle="1" w:styleId="WW-WW8Num4z01">
    <w:name w:val="WW-WW8Num4z01"/>
    <w:uiPriority w:val="99"/>
    <w:rsid w:val="00D864B8"/>
    <w:rPr>
      <w:rFonts w:ascii="Symbol" w:hAnsi="Symbol" w:cs="Symbol"/>
    </w:rPr>
  </w:style>
  <w:style w:type="character" w:customStyle="1" w:styleId="WW-WW8Num5z0">
    <w:name w:val="WW-WW8Num5z0"/>
    <w:uiPriority w:val="99"/>
    <w:rsid w:val="00D864B8"/>
    <w:rPr>
      <w:rFonts w:ascii="Symbol" w:hAnsi="Symbol" w:cs="Symbol"/>
    </w:rPr>
  </w:style>
  <w:style w:type="character" w:customStyle="1" w:styleId="WW-WW8Num8z01">
    <w:name w:val="WW-WW8Num8z01"/>
    <w:uiPriority w:val="99"/>
    <w:rsid w:val="00D864B8"/>
    <w:rPr>
      <w:rFonts w:ascii="Symbol" w:hAnsi="Symbol" w:cs="Symbol"/>
    </w:rPr>
  </w:style>
  <w:style w:type="character" w:customStyle="1" w:styleId="WW-WW8Num12z1">
    <w:name w:val="WW-WW8Num12z1"/>
    <w:uiPriority w:val="99"/>
    <w:rsid w:val="00D864B8"/>
    <w:rPr>
      <w:rFonts w:ascii="Times New Roman" w:hAnsi="Times New Roman" w:cs="Times New Roman"/>
    </w:rPr>
  </w:style>
  <w:style w:type="character" w:customStyle="1" w:styleId="WW-WW8Num17z0">
    <w:name w:val="WW-WW8Num17z0"/>
    <w:uiPriority w:val="99"/>
    <w:rsid w:val="00D864B8"/>
    <w:rPr>
      <w:rFonts w:ascii="Symbol" w:hAnsi="Symbol" w:cs="Symbol"/>
    </w:rPr>
  </w:style>
  <w:style w:type="character" w:customStyle="1" w:styleId="WW-WW8Num18z01">
    <w:name w:val="WW-WW8Num18z01"/>
    <w:uiPriority w:val="99"/>
    <w:rsid w:val="00D864B8"/>
    <w:rPr>
      <w:rFonts w:ascii="Symbol" w:hAnsi="Symbol" w:cs="Symbol"/>
      <w:sz w:val="28"/>
    </w:rPr>
  </w:style>
  <w:style w:type="character" w:customStyle="1" w:styleId="WW-WW8Num19z01">
    <w:name w:val="WW-WW8Num19z01"/>
    <w:uiPriority w:val="99"/>
    <w:rsid w:val="00D864B8"/>
    <w:rPr>
      <w:rFonts w:ascii="Symbol" w:hAnsi="Symbol" w:cs="Symbol"/>
    </w:rPr>
  </w:style>
  <w:style w:type="character" w:customStyle="1" w:styleId="WW-WW8Num19z1">
    <w:name w:val="WW-WW8Num19z1"/>
    <w:uiPriority w:val="99"/>
    <w:rsid w:val="00D864B8"/>
    <w:rPr>
      <w:rFonts w:ascii="Courier New" w:hAnsi="Courier New" w:cs="Courier New"/>
    </w:rPr>
  </w:style>
  <w:style w:type="character" w:customStyle="1" w:styleId="WW-WW8Num19z2">
    <w:name w:val="WW-WW8Num19z2"/>
    <w:uiPriority w:val="99"/>
    <w:rsid w:val="00D864B8"/>
    <w:rPr>
      <w:rFonts w:ascii="Wingdings" w:hAnsi="Wingdings" w:cs="Wingdings"/>
    </w:rPr>
  </w:style>
  <w:style w:type="character" w:customStyle="1" w:styleId="WW-WW8Num20z0">
    <w:name w:val="WW-WW8Num20z0"/>
    <w:uiPriority w:val="99"/>
    <w:rsid w:val="00D864B8"/>
    <w:rPr>
      <w:rFonts w:ascii="Symbol" w:hAnsi="Symbol" w:cs="Symbol"/>
    </w:rPr>
  </w:style>
  <w:style w:type="character" w:customStyle="1" w:styleId="WW-WW8Num21z01">
    <w:name w:val="WW-WW8Num21z01"/>
    <w:uiPriority w:val="99"/>
    <w:rsid w:val="00D864B8"/>
    <w:rPr>
      <w:rFonts w:ascii="Symbol" w:hAnsi="Symbol" w:cs="Symbol"/>
    </w:rPr>
  </w:style>
  <w:style w:type="character" w:customStyle="1" w:styleId="WW-WW8Num1z011">
    <w:name w:val="WW-WW8Num1z011"/>
    <w:uiPriority w:val="99"/>
    <w:rsid w:val="00D864B8"/>
    <w:rPr>
      <w:rFonts w:ascii="Symbol" w:hAnsi="Symbol" w:cs="Symbol"/>
    </w:rPr>
  </w:style>
  <w:style w:type="character" w:customStyle="1" w:styleId="WW-WW8Num3z0111">
    <w:name w:val="WW-WW8Num3z0111"/>
    <w:uiPriority w:val="99"/>
    <w:rsid w:val="00D864B8"/>
    <w:rPr>
      <w:rFonts w:ascii="Symbol" w:hAnsi="Symbol" w:cs="Symbol"/>
    </w:rPr>
  </w:style>
  <w:style w:type="character" w:customStyle="1" w:styleId="WW-WW8Num4z011">
    <w:name w:val="WW-WW8Num4z011"/>
    <w:uiPriority w:val="99"/>
    <w:rsid w:val="00D864B8"/>
    <w:rPr>
      <w:rFonts w:ascii="Symbol" w:hAnsi="Symbol" w:cs="Symbol"/>
    </w:rPr>
  </w:style>
  <w:style w:type="character" w:customStyle="1" w:styleId="WW-WW8Num5z01">
    <w:name w:val="WW-WW8Num5z01"/>
    <w:uiPriority w:val="99"/>
    <w:rsid w:val="00D864B8"/>
    <w:rPr>
      <w:rFonts w:ascii="Symbol" w:hAnsi="Symbol" w:cs="Symbol"/>
    </w:rPr>
  </w:style>
  <w:style w:type="character" w:customStyle="1" w:styleId="WW-WW8Num8z011">
    <w:name w:val="WW-WW8Num8z011"/>
    <w:uiPriority w:val="99"/>
    <w:rsid w:val="00D864B8"/>
    <w:rPr>
      <w:rFonts w:ascii="Symbol" w:hAnsi="Symbol" w:cs="Symbol"/>
    </w:rPr>
  </w:style>
  <w:style w:type="character" w:customStyle="1" w:styleId="WW-WW8Num12z11">
    <w:name w:val="WW-WW8Num12z11"/>
    <w:uiPriority w:val="99"/>
    <w:rsid w:val="00D864B8"/>
    <w:rPr>
      <w:rFonts w:ascii="Times New Roman" w:hAnsi="Times New Roman" w:cs="Times New Roman"/>
    </w:rPr>
  </w:style>
  <w:style w:type="character" w:customStyle="1" w:styleId="WW-WW8Num17z01">
    <w:name w:val="WW-WW8Num17z01"/>
    <w:uiPriority w:val="99"/>
    <w:rsid w:val="00D864B8"/>
    <w:rPr>
      <w:rFonts w:ascii="Symbol" w:hAnsi="Symbol" w:cs="Symbol"/>
    </w:rPr>
  </w:style>
  <w:style w:type="character" w:customStyle="1" w:styleId="WW-WW8Num18z011">
    <w:name w:val="WW-WW8Num18z011"/>
    <w:uiPriority w:val="99"/>
    <w:rsid w:val="00D864B8"/>
    <w:rPr>
      <w:rFonts w:ascii="Symbol" w:hAnsi="Symbol" w:cs="Symbol"/>
      <w:sz w:val="28"/>
    </w:rPr>
  </w:style>
  <w:style w:type="character" w:customStyle="1" w:styleId="WW-WW8Num19z011">
    <w:name w:val="WW-WW8Num19z011"/>
    <w:uiPriority w:val="99"/>
    <w:rsid w:val="00D864B8"/>
    <w:rPr>
      <w:rFonts w:ascii="Symbol" w:hAnsi="Symbol" w:cs="Symbol"/>
    </w:rPr>
  </w:style>
  <w:style w:type="character" w:customStyle="1" w:styleId="WW-WW8Num19z11">
    <w:name w:val="WW-WW8Num19z11"/>
    <w:uiPriority w:val="99"/>
    <w:rsid w:val="00D864B8"/>
    <w:rPr>
      <w:rFonts w:ascii="Courier New" w:hAnsi="Courier New" w:cs="Courier New"/>
    </w:rPr>
  </w:style>
  <w:style w:type="character" w:customStyle="1" w:styleId="WW-WW8Num19z21">
    <w:name w:val="WW-WW8Num19z21"/>
    <w:uiPriority w:val="99"/>
    <w:rsid w:val="00D864B8"/>
    <w:rPr>
      <w:rFonts w:ascii="Wingdings" w:hAnsi="Wingdings" w:cs="Wingdings"/>
    </w:rPr>
  </w:style>
  <w:style w:type="character" w:customStyle="1" w:styleId="WW-WW8Num20z01">
    <w:name w:val="WW-WW8Num20z01"/>
    <w:uiPriority w:val="99"/>
    <w:rsid w:val="00D864B8"/>
    <w:rPr>
      <w:rFonts w:ascii="Symbol" w:hAnsi="Symbol" w:cs="Symbol"/>
    </w:rPr>
  </w:style>
  <w:style w:type="character" w:customStyle="1" w:styleId="WW-WW8Num21z011">
    <w:name w:val="WW-WW8Num21z011"/>
    <w:uiPriority w:val="99"/>
    <w:rsid w:val="00D864B8"/>
    <w:rPr>
      <w:rFonts w:ascii="Symbol" w:hAnsi="Symbol" w:cs="Symbol"/>
    </w:rPr>
  </w:style>
  <w:style w:type="character" w:customStyle="1" w:styleId="WW-WW8Num1z0111">
    <w:name w:val="WW-WW8Num1z0111"/>
    <w:uiPriority w:val="99"/>
    <w:rsid w:val="00D864B8"/>
    <w:rPr>
      <w:rFonts w:ascii="Symbol" w:hAnsi="Symbol" w:cs="Symbol"/>
    </w:rPr>
  </w:style>
  <w:style w:type="character" w:customStyle="1" w:styleId="WW-WW8Num3z02">
    <w:name w:val="WW-WW8Num3z02"/>
    <w:uiPriority w:val="99"/>
    <w:rsid w:val="00D864B8"/>
    <w:rPr>
      <w:rFonts w:ascii="Symbol" w:hAnsi="Symbol" w:cs="Symbol"/>
    </w:rPr>
  </w:style>
  <w:style w:type="character" w:customStyle="1" w:styleId="WW-WW8Num4z0111">
    <w:name w:val="WW-WW8Num4z0111"/>
    <w:uiPriority w:val="99"/>
    <w:rsid w:val="00D864B8"/>
    <w:rPr>
      <w:rFonts w:ascii="Symbol" w:hAnsi="Symbol" w:cs="Symbol"/>
    </w:rPr>
  </w:style>
  <w:style w:type="character" w:customStyle="1" w:styleId="WW-WW8Num5z011">
    <w:name w:val="WW-WW8Num5z011"/>
    <w:uiPriority w:val="99"/>
    <w:rsid w:val="00D864B8"/>
    <w:rPr>
      <w:rFonts w:ascii="Symbol" w:hAnsi="Symbol" w:cs="Symbol"/>
    </w:rPr>
  </w:style>
  <w:style w:type="character" w:customStyle="1" w:styleId="WW-WW8Num8z02">
    <w:name w:val="WW-WW8Num8z02"/>
    <w:uiPriority w:val="99"/>
    <w:rsid w:val="00D864B8"/>
    <w:rPr>
      <w:rFonts w:ascii="Symbol" w:hAnsi="Symbol" w:cs="Symbol"/>
    </w:rPr>
  </w:style>
  <w:style w:type="character" w:customStyle="1" w:styleId="WW-WW8Num12z111">
    <w:name w:val="WW-WW8Num12z111"/>
    <w:uiPriority w:val="99"/>
    <w:rsid w:val="00D864B8"/>
    <w:rPr>
      <w:rFonts w:ascii="Times New Roman" w:hAnsi="Times New Roman" w:cs="Times New Roman"/>
    </w:rPr>
  </w:style>
  <w:style w:type="character" w:customStyle="1" w:styleId="WW-WW8Num17z011">
    <w:name w:val="WW-WW8Num17z011"/>
    <w:uiPriority w:val="99"/>
    <w:rsid w:val="00D864B8"/>
    <w:rPr>
      <w:rFonts w:ascii="Symbol" w:hAnsi="Symbol" w:cs="Symbol"/>
    </w:rPr>
  </w:style>
  <w:style w:type="character" w:customStyle="1" w:styleId="WW-WW8Num18z02">
    <w:name w:val="WW-WW8Num18z02"/>
    <w:uiPriority w:val="99"/>
    <w:rsid w:val="00D864B8"/>
    <w:rPr>
      <w:rFonts w:ascii="Symbol" w:hAnsi="Symbol" w:cs="Symbol"/>
      <w:sz w:val="28"/>
    </w:rPr>
  </w:style>
  <w:style w:type="character" w:customStyle="1" w:styleId="WW-WW8Num19z02">
    <w:name w:val="WW-WW8Num19z02"/>
    <w:uiPriority w:val="99"/>
    <w:rsid w:val="00D864B8"/>
    <w:rPr>
      <w:rFonts w:ascii="Symbol" w:hAnsi="Symbol" w:cs="Symbol"/>
    </w:rPr>
  </w:style>
  <w:style w:type="character" w:customStyle="1" w:styleId="WW-WW8Num19z111">
    <w:name w:val="WW-WW8Num19z111"/>
    <w:uiPriority w:val="99"/>
    <w:rsid w:val="00D864B8"/>
    <w:rPr>
      <w:rFonts w:ascii="Courier New" w:hAnsi="Courier New" w:cs="Courier New"/>
    </w:rPr>
  </w:style>
  <w:style w:type="character" w:customStyle="1" w:styleId="WW-WW8Num19z211">
    <w:name w:val="WW-WW8Num19z211"/>
    <w:uiPriority w:val="99"/>
    <w:rsid w:val="00D864B8"/>
    <w:rPr>
      <w:rFonts w:ascii="Wingdings" w:hAnsi="Wingdings" w:cs="Wingdings"/>
    </w:rPr>
  </w:style>
  <w:style w:type="character" w:customStyle="1" w:styleId="WW-WW8Num20z011">
    <w:name w:val="WW-WW8Num20z011"/>
    <w:uiPriority w:val="99"/>
    <w:rsid w:val="00D864B8"/>
    <w:rPr>
      <w:rFonts w:ascii="Symbol" w:hAnsi="Symbol" w:cs="Symbol"/>
    </w:rPr>
  </w:style>
  <w:style w:type="character" w:customStyle="1" w:styleId="WW-WW8Num21z02">
    <w:name w:val="WW-WW8Num21z02"/>
    <w:uiPriority w:val="99"/>
    <w:rsid w:val="00D864B8"/>
    <w:rPr>
      <w:rFonts w:ascii="Symbol" w:hAnsi="Symbol" w:cs="Symbol"/>
    </w:rPr>
  </w:style>
  <w:style w:type="character" w:customStyle="1" w:styleId="WW-WW8Num1z02">
    <w:name w:val="WW-WW8Num1z02"/>
    <w:uiPriority w:val="99"/>
    <w:rsid w:val="00D864B8"/>
    <w:rPr>
      <w:rFonts w:ascii="Symbol" w:hAnsi="Symbol" w:cs="Symbol"/>
    </w:rPr>
  </w:style>
  <w:style w:type="character" w:customStyle="1" w:styleId="WW-WW8Num3z03">
    <w:name w:val="WW-WW8Num3z03"/>
    <w:uiPriority w:val="99"/>
    <w:rsid w:val="00D864B8"/>
    <w:rPr>
      <w:rFonts w:ascii="Symbol" w:hAnsi="Symbol" w:cs="Symbol"/>
    </w:rPr>
  </w:style>
  <w:style w:type="character" w:customStyle="1" w:styleId="WW-WW8Num4z02">
    <w:name w:val="WW-WW8Num4z02"/>
    <w:uiPriority w:val="99"/>
    <w:rsid w:val="00D864B8"/>
    <w:rPr>
      <w:rFonts w:ascii="Symbol" w:hAnsi="Symbol" w:cs="Symbol"/>
    </w:rPr>
  </w:style>
  <w:style w:type="character" w:customStyle="1" w:styleId="WW-WW8Num5z02">
    <w:name w:val="WW-WW8Num5z02"/>
    <w:uiPriority w:val="99"/>
    <w:rsid w:val="00D864B8"/>
    <w:rPr>
      <w:rFonts w:ascii="Symbol" w:hAnsi="Symbol" w:cs="Symbol"/>
    </w:rPr>
  </w:style>
  <w:style w:type="character" w:customStyle="1" w:styleId="WW-WW8Num8z03">
    <w:name w:val="WW-WW8Num8z03"/>
    <w:uiPriority w:val="99"/>
    <w:rsid w:val="00D864B8"/>
    <w:rPr>
      <w:rFonts w:ascii="Symbol" w:hAnsi="Symbol" w:cs="Symbol"/>
    </w:rPr>
  </w:style>
  <w:style w:type="character" w:customStyle="1" w:styleId="WW-WW8Num12z12">
    <w:name w:val="WW-WW8Num12z12"/>
    <w:uiPriority w:val="99"/>
    <w:rsid w:val="00D864B8"/>
    <w:rPr>
      <w:rFonts w:ascii="Times New Roman" w:hAnsi="Times New Roman" w:cs="Times New Roman"/>
    </w:rPr>
  </w:style>
  <w:style w:type="character" w:customStyle="1" w:styleId="WW-WW8Num17z02">
    <w:name w:val="WW-WW8Num17z02"/>
    <w:uiPriority w:val="99"/>
    <w:rsid w:val="00D864B8"/>
    <w:rPr>
      <w:rFonts w:ascii="Symbol" w:hAnsi="Symbol" w:cs="Symbol"/>
    </w:rPr>
  </w:style>
  <w:style w:type="character" w:customStyle="1" w:styleId="WW-WW8Num18z03">
    <w:name w:val="WW-WW8Num18z03"/>
    <w:uiPriority w:val="99"/>
    <w:rsid w:val="00D864B8"/>
    <w:rPr>
      <w:rFonts w:ascii="Symbol" w:hAnsi="Symbol" w:cs="Symbol"/>
      <w:sz w:val="28"/>
    </w:rPr>
  </w:style>
  <w:style w:type="character" w:customStyle="1" w:styleId="WW-WW8Num19z03">
    <w:name w:val="WW-WW8Num19z03"/>
    <w:uiPriority w:val="99"/>
    <w:rsid w:val="00D864B8"/>
    <w:rPr>
      <w:rFonts w:ascii="Symbol" w:hAnsi="Symbol" w:cs="Symbol"/>
    </w:rPr>
  </w:style>
  <w:style w:type="character" w:customStyle="1" w:styleId="WW-WW8Num19z12">
    <w:name w:val="WW-WW8Num19z12"/>
    <w:uiPriority w:val="99"/>
    <w:rsid w:val="00D864B8"/>
    <w:rPr>
      <w:rFonts w:ascii="Courier New" w:hAnsi="Courier New" w:cs="Courier New"/>
    </w:rPr>
  </w:style>
  <w:style w:type="character" w:customStyle="1" w:styleId="WW-WW8Num19z22">
    <w:name w:val="WW-WW8Num19z22"/>
    <w:uiPriority w:val="99"/>
    <w:rsid w:val="00D864B8"/>
    <w:rPr>
      <w:rFonts w:ascii="Wingdings" w:hAnsi="Wingdings" w:cs="Wingdings"/>
    </w:rPr>
  </w:style>
  <w:style w:type="character" w:customStyle="1" w:styleId="WW-WW8Num20z02">
    <w:name w:val="WW-WW8Num20z02"/>
    <w:uiPriority w:val="99"/>
    <w:rsid w:val="00D864B8"/>
    <w:rPr>
      <w:rFonts w:ascii="Symbol" w:hAnsi="Symbol" w:cs="Symbol"/>
    </w:rPr>
  </w:style>
  <w:style w:type="character" w:customStyle="1" w:styleId="WW-WW8Num21z03">
    <w:name w:val="WW-WW8Num21z03"/>
    <w:uiPriority w:val="99"/>
    <w:rsid w:val="00D864B8"/>
    <w:rPr>
      <w:rFonts w:ascii="Symbol" w:hAnsi="Symbol" w:cs="Symbol"/>
    </w:rPr>
  </w:style>
  <w:style w:type="character" w:customStyle="1" w:styleId="NumberingSymbols">
    <w:name w:val="Numbering Symbols"/>
    <w:uiPriority w:val="99"/>
    <w:rsid w:val="00D864B8"/>
  </w:style>
  <w:style w:type="character" w:styleId="FollowedHyperlink">
    <w:name w:val="FollowedHyperlink"/>
    <w:uiPriority w:val="99"/>
    <w:rsid w:val="00D864B8"/>
    <w:rPr>
      <w:rFonts w:cs="Times New Roman"/>
      <w:color w:val="800080"/>
      <w:u w:val="single"/>
    </w:rPr>
  </w:style>
  <w:style w:type="character" w:customStyle="1" w:styleId="Char2CharChar">
    <w:name w:val="Char2 Char Char"/>
    <w:rsid w:val="00D864B8"/>
    <w:rPr>
      <w:rFonts w:ascii="Times New Roman YU" w:eastAsia="PMingLiU" w:hAnsi="Times New Roman YU" w:cs="Times New Roman"/>
      <w:color w:val="FF0000"/>
      <w:sz w:val="24"/>
      <w:szCs w:val="20"/>
    </w:rPr>
  </w:style>
  <w:style w:type="character" w:customStyle="1" w:styleId="Char1CharChar">
    <w:name w:val="Char1 Char Char"/>
    <w:rsid w:val="00D864B8"/>
    <w:rPr>
      <w:rFonts w:ascii="Tahoma" w:eastAsia="PMingLiU" w:hAnsi="Tahoma" w:cs="Times New Roman"/>
      <w:sz w:val="20"/>
      <w:szCs w:val="20"/>
      <w:shd w:val="clear" w:color="auto" w:fill="000080"/>
    </w:rPr>
  </w:style>
  <w:style w:type="character" w:customStyle="1" w:styleId="DocumentMapChar1">
    <w:name w:val="Document Map Char1"/>
    <w:uiPriority w:val="99"/>
    <w:rsid w:val="00D864B8"/>
    <w:rPr>
      <w:rFonts w:ascii="Tahoma" w:eastAsia="Calibri" w:hAnsi="Tahoma" w:cs="Tahoma"/>
      <w:sz w:val="16"/>
      <w:szCs w:val="16"/>
    </w:rPr>
  </w:style>
  <w:style w:type="character" w:customStyle="1" w:styleId="CharCharChar">
    <w:name w:val="Char Char Char"/>
    <w:rsid w:val="00D864B8"/>
    <w:rPr>
      <w:rFonts w:ascii="YUDutchR" w:eastAsia="PMingLiU" w:hAnsi="YUDutchR" w:cs="Times New Roman"/>
      <w:sz w:val="24"/>
      <w:szCs w:val="24"/>
    </w:rPr>
  </w:style>
  <w:style w:type="character" w:customStyle="1" w:styleId="Char10Char1">
    <w:name w:val="Char10 Char1"/>
    <w:uiPriority w:val="99"/>
    <w:rsid w:val="00D864B8"/>
    <w:rPr>
      <w:sz w:val="22"/>
      <w:lang w:val="en-GB"/>
    </w:rPr>
  </w:style>
  <w:style w:type="character" w:customStyle="1" w:styleId="BodyText3Char">
    <w:name w:val="Body Text 3 Char"/>
    <w:basedOn w:val="DefaultParagraphFont"/>
    <w:uiPriority w:val="99"/>
    <w:rsid w:val="00D864B8"/>
    <w:rPr>
      <w:rFonts w:ascii="Arial" w:eastAsia="Times New Roman" w:hAnsi="Arial" w:cs="Times New Roman"/>
      <w:sz w:val="16"/>
      <w:szCs w:val="16"/>
      <w:lang w:val="en-GB"/>
    </w:rPr>
  </w:style>
  <w:style w:type="character" w:customStyle="1" w:styleId="IndexLink">
    <w:name w:val="Index Link"/>
    <w:rsid w:val="00D864B8"/>
  </w:style>
  <w:style w:type="character" w:styleId="FootnoteReference">
    <w:name w:val="footnote reference"/>
    <w:uiPriority w:val="99"/>
    <w:rsid w:val="00D864B8"/>
    <w:rPr>
      <w:vertAlign w:val="superscript"/>
    </w:rPr>
  </w:style>
  <w:style w:type="character" w:customStyle="1" w:styleId="EndnoteCharacters">
    <w:name w:val="Endnote Characters"/>
    <w:rsid w:val="00D864B8"/>
    <w:rPr>
      <w:vertAlign w:val="superscript"/>
    </w:rPr>
  </w:style>
  <w:style w:type="character" w:customStyle="1" w:styleId="WW-EndnoteCharacters">
    <w:name w:val="WW-Endnote Characters"/>
    <w:rsid w:val="00D864B8"/>
  </w:style>
  <w:style w:type="character" w:styleId="EndnoteReference">
    <w:name w:val="endnote reference"/>
    <w:rsid w:val="00D864B8"/>
    <w:rPr>
      <w:vertAlign w:val="superscript"/>
    </w:rPr>
  </w:style>
  <w:style w:type="paragraph" w:customStyle="1" w:styleId="Heading">
    <w:name w:val="Heading"/>
    <w:basedOn w:val="Normal"/>
    <w:next w:val="BodyText"/>
    <w:uiPriority w:val="99"/>
    <w:rsid w:val="00D864B8"/>
    <w:pPr>
      <w:keepNext/>
      <w:suppressAutoHyphens/>
      <w:spacing w:before="240" w:after="120" w:line="240" w:lineRule="auto"/>
    </w:pPr>
    <w:rPr>
      <w:rFonts w:ascii="Albany" w:eastAsia="PMingLiU" w:hAnsi="Albany" w:cs="Times New Roman"/>
      <w:sz w:val="28"/>
      <w:szCs w:val="20"/>
      <w:lang w:eastAsia="ar-SA"/>
    </w:rPr>
  </w:style>
  <w:style w:type="paragraph" w:styleId="BodyText">
    <w:name w:val="Body Text"/>
    <w:aliases w:val="Char10"/>
    <w:basedOn w:val="Normal"/>
    <w:link w:val="BodyTextChar"/>
    <w:uiPriority w:val="99"/>
    <w:rsid w:val="00D864B8"/>
    <w:pPr>
      <w:suppressAutoHyphens/>
      <w:spacing w:after="0" w:line="240" w:lineRule="auto"/>
      <w:jc w:val="both"/>
    </w:pPr>
    <w:rPr>
      <w:rFonts w:ascii="Times New Roman" w:eastAsia="PMingLiU" w:hAnsi="Times New Roman" w:cs="Times New Roman"/>
      <w:lang w:val="en-GB" w:eastAsia="ar-SA"/>
    </w:rPr>
  </w:style>
  <w:style w:type="character" w:customStyle="1" w:styleId="BodyTextChar">
    <w:name w:val="Body Text Char"/>
    <w:aliases w:val="Char10 Char"/>
    <w:basedOn w:val="DefaultParagraphFont"/>
    <w:link w:val="BodyText"/>
    <w:uiPriority w:val="99"/>
    <w:rsid w:val="00D864B8"/>
    <w:rPr>
      <w:rFonts w:ascii="Times New Roman" w:eastAsia="PMingLiU" w:hAnsi="Times New Roman" w:cs="Times New Roman"/>
      <w:lang w:val="en-GB" w:eastAsia="ar-SA"/>
    </w:rPr>
  </w:style>
  <w:style w:type="paragraph" w:styleId="List">
    <w:name w:val="List"/>
    <w:basedOn w:val="BodyText"/>
    <w:uiPriority w:val="99"/>
    <w:rsid w:val="00D864B8"/>
    <w:rPr>
      <w:color w:val="000000"/>
      <w:szCs w:val="20"/>
      <w:lang w:val="en-US"/>
    </w:rPr>
  </w:style>
  <w:style w:type="paragraph" w:styleId="Caption">
    <w:name w:val="caption"/>
    <w:basedOn w:val="Normal"/>
    <w:next w:val="Normal"/>
    <w:uiPriority w:val="99"/>
    <w:qFormat/>
    <w:rsid w:val="00D864B8"/>
    <w:pPr>
      <w:suppressAutoHyphens/>
      <w:spacing w:after="0" w:line="240" w:lineRule="auto"/>
      <w:jc w:val="center"/>
    </w:pPr>
    <w:rPr>
      <w:rFonts w:ascii="Times New Roman" w:eastAsia="PMingLiU" w:hAnsi="Times New Roman" w:cs="Times New Roman"/>
      <w:sz w:val="24"/>
      <w:szCs w:val="20"/>
      <w:lang w:val="fr-CA" w:eastAsia="ar-SA"/>
    </w:rPr>
  </w:style>
  <w:style w:type="paragraph" w:customStyle="1" w:styleId="Index">
    <w:name w:val="Index"/>
    <w:basedOn w:val="Normal"/>
    <w:uiPriority w:val="99"/>
    <w:rsid w:val="00D864B8"/>
    <w:pPr>
      <w:suppressLineNumbers/>
      <w:suppressAutoHyphens/>
      <w:spacing w:after="0" w:line="240" w:lineRule="auto"/>
    </w:pPr>
    <w:rPr>
      <w:rFonts w:ascii="Times New Roman" w:eastAsia="PMingLiU" w:hAnsi="Times New Roman" w:cs="Times New Roman"/>
      <w:sz w:val="24"/>
      <w:szCs w:val="20"/>
      <w:lang w:eastAsia="ar-SA"/>
    </w:rPr>
  </w:style>
  <w:style w:type="paragraph" w:styleId="NoSpacing">
    <w:name w:val="No Spacing"/>
    <w:uiPriority w:val="99"/>
    <w:qFormat/>
    <w:rsid w:val="00D864B8"/>
    <w:pPr>
      <w:suppressAutoHyphens/>
      <w:spacing w:after="0" w:line="240" w:lineRule="auto"/>
    </w:pPr>
    <w:rPr>
      <w:rFonts w:ascii="Calibri" w:eastAsia="Calibri" w:hAnsi="Calibri" w:cs="Calibri"/>
      <w:sz w:val="24"/>
      <w:szCs w:val="24"/>
      <w:lang w:eastAsia="ar-SA"/>
    </w:rPr>
  </w:style>
  <w:style w:type="paragraph" w:customStyle="1" w:styleId="t-98-2">
    <w:name w:val="t-98-2"/>
    <w:basedOn w:val="Normal"/>
    <w:uiPriority w:val="99"/>
    <w:rsid w:val="00D864B8"/>
    <w:pPr>
      <w:suppressAutoHyphens/>
      <w:spacing w:before="280" w:after="280" w:line="240" w:lineRule="auto"/>
    </w:pPr>
    <w:rPr>
      <w:rFonts w:ascii="Times New Roman" w:eastAsia="PMingLiU" w:hAnsi="Times New Roman" w:cs="Times New Roman"/>
      <w:sz w:val="24"/>
      <w:szCs w:val="24"/>
      <w:lang w:eastAsia="ar-SA"/>
    </w:rPr>
  </w:style>
  <w:style w:type="paragraph" w:customStyle="1" w:styleId="1tekst">
    <w:name w:val="1tekst"/>
    <w:basedOn w:val="Normal"/>
    <w:uiPriority w:val="99"/>
    <w:rsid w:val="00D864B8"/>
    <w:pPr>
      <w:suppressAutoHyphens/>
      <w:spacing w:before="280" w:after="280" w:line="240" w:lineRule="auto"/>
      <w:ind w:firstLine="240"/>
      <w:jc w:val="both"/>
    </w:pPr>
    <w:rPr>
      <w:rFonts w:ascii="Arial" w:eastAsia="Arial Unicode MS" w:hAnsi="Arial" w:cs="Arial"/>
      <w:sz w:val="20"/>
      <w:szCs w:val="20"/>
      <w:lang w:eastAsia="ar-SA"/>
    </w:rPr>
  </w:style>
  <w:style w:type="paragraph" w:styleId="BalloonText">
    <w:name w:val="Balloon Text"/>
    <w:aliases w:val="Char3"/>
    <w:basedOn w:val="Normal"/>
    <w:link w:val="BalloonTextChar"/>
    <w:uiPriority w:val="99"/>
    <w:rsid w:val="00D864B8"/>
    <w:pPr>
      <w:suppressAutoHyphens/>
      <w:spacing w:after="0" w:line="240" w:lineRule="auto"/>
    </w:pPr>
    <w:rPr>
      <w:rFonts w:ascii="Tahoma" w:eastAsia="PMingLiU" w:hAnsi="Tahoma" w:cs="Tahoma"/>
      <w:sz w:val="16"/>
      <w:szCs w:val="16"/>
      <w:lang w:eastAsia="ar-SA"/>
    </w:rPr>
  </w:style>
  <w:style w:type="character" w:customStyle="1" w:styleId="BalloonTextChar">
    <w:name w:val="Balloon Text Char"/>
    <w:aliases w:val="Char3 Char"/>
    <w:basedOn w:val="DefaultParagraphFont"/>
    <w:link w:val="BalloonText"/>
    <w:uiPriority w:val="99"/>
    <w:rsid w:val="00D864B8"/>
    <w:rPr>
      <w:rFonts w:ascii="Tahoma" w:eastAsia="PMingLiU" w:hAnsi="Tahoma" w:cs="Tahoma"/>
      <w:sz w:val="16"/>
      <w:szCs w:val="16"/>
      <w:lang w:eastAsia="ar-SA"/>
    </w:rPr>
  </w:style>
  <w:style w:type="paragraph" w:customStyle="1" w:styleId="8podpodnas">
    <w:name w:val="8podpodnas"/>
    <w:basedOn w:val="Normal"/>
    <w:uiPriority w:val="99"/>
    <w:rsid w:val="00D864B8"/>
    <w:pPr>
      <w:shd w:val="clear" w:color="auto" w:fill="FFFFFF"/>
      <w:suppressAutoHyphens/>
      <w:spacing w:before="240" w:after="240" w:line="240" w:lineRule="auto"/>
      <w:jc w:val="center"/>
    </w:pPr>
    <w:rPr>
      <w:rFonts w:ascii="Times New Roman" w:eastAsia="Times New Roman" w:hAnsi="Times New Roman" w:cs="Times New Roman"/>
      <w:i/>
      <w:iCs/>
      <w:sz w:val="28"/>
      <w:szCs w:val="28"/>
      <w:lang w:eastAsia="ar-SA"/>
    </w:rPr>
  </w:style>
  <w:style w:type="paragraph" w:styleId="PlainText">
    <w:name w:val="Plain Text"/>
    <w:basedOn w:val="Normal"/>
    <w:link w:val="PlainTextChar"/>
    <w:uiPriority w:val="99"/>
    <w:rsid w:val="00D864B8"/>
    <w:pPr>
      <w:suppressAutoHyphens/>
      <w:spacing w:after="0" w:line="240" w:lineRule="auto"/>
    </w:pPr>
    <w:rPr>
      <w:rFonts w:ascii="Courier New" w:eastAsia="PMingLiU" w:hAnsi="Courier New" w:cs="Courier New"/>
      <w:sz w:val="20"/>
      <w:szCs w:val="20"/>
      <w:lang w:val="fr-FR" w:eastAsia="ar-SA"/>
    </w:rPr>
  </w:style>
  <w:style w:type="character" w:customStyle="1" w:styleId="PlainTextChar">
    <w:name w:val="Plain Text Char"/>
    <w:basedOn w:val="DefaultParagraphFont"/>
    <w:link w:val="PlainText"/>
    <w:uiPriority w:val="99"/>
    <w:rsid w:val="00D864B8"/>
    <w:rPr>
      <w:rFonts w:ascii="Courier New" w:eastAsia="PMingLiU" w:hAnsi="Courier New" w:cs="Courier New"/>
      <w:sz w:val="20"/>
      <w:szCs w:val="20"/>
      <w:lang w:val="fr-FR" w:eastAsia="ar-SA"/>
    </w:rPr>
  </w:style>
  <w:style w:type="paragraph" w:styleId="CommentText">
    <w:name w:val="annotation text"/>
    <w:basedOn w:val="Normal"/>
    <w:link w:val="CommentTextChar1"/>
    <w:uiPriority w:val="99"/>
    <w:rsid w:val="00D864B8"/>
    <w:pPr>
      <w:suppressAutoHyphens/>
      <w:spacing w:line="240" w:lineRule="auto"/>
    </w:pPr>
    <w:rPr>
      <w:rFonts w:ascii="Calibri" w:eastAsia="PMingLiU" w:hAnsi="Calibri" w:cs="Calibri"/>
      <w:sz w:val="20"/>
      <w:szCs w:val="20"/>
      <w:lang w:eastAsia="ar-SA"/>
    </w:rPr>
  </w:style>
  <w:style w:type="character" w:customStyle="1" w:styleId="CommentTextChar1">
    <w:name w:val="Comment Text Char1"/>
    <w:basedOn w:val="DefaultParagraphFont"/>
    <w:link w:val="CommentText"/>
    <w:uiPriority w:val="99"/>
    <w:rsid w:val="00D864B8"/>
    <w:rPr>
      <w:rFonts w:ascii="Calibri" w:eastAsia="PMingLiU" w:hAnsi="Calibri" w:cs="Calibri"/>
      <w:sz w:val="20"/>
      <w:szCs w:val="20"/>
      <w:lang w:eastAsia="ar-SA"/>
    </w:rPr>
  </w:style>
  <w:style w:type="paragraph" w:styleId="CommentSubject">
    <w:name w:val="annotation subject"/>
    <w:basedOn w:val="CommentText"/>
    <w:next w:val="CommentText"/>
    <w:link w:val="CommentSubjectChar"/>
    <w:uiPriority w:val="99"/>
    <w:rsid w:val="00D864B8"/>
    <w:rPr>
      <w:b/>
      <w:bCs/>
    </w:rPr>
  </w:style>
  <w:style w:type="character" w:customStyle="1" w:styleId="CommentSubjectChar">
    <w:name w:val="Comment Subject Char"/>
    <w:basedOn w:val="CommentTextChar1"/>
    <w:link w:val="CommentSubject"/>
    <w:uiPriority w:val="99"/>
    <w:rsid w:val="00D864B8"/>
    <w:rPr>
      <w:rFonts w:ascii="Calibri" w:eastAsia="PMingLiU" w:hAnsi="Calibri" w:cs="Calibri"/>
      <w:b/>
      <w:bCs/>
      <w:sz w:val="20"/>
      <w:szCs w:val="20"/>
      <w:lang w:eastAsia="ar-SA"/>
    </w:rPr>
  </w:style>
  <w:style w:type="paragraph" w:customStyle="1" w:styleId="4clan">
    <w:name w:val="4clan"/>
    <w:basedOn w:val="Normal"/>
    <w:uiPriority w:val="99"/>
    <w:rsid w:val="00D864B8"/>
    <w:pPr>
      <w:suppressAutoHyphens/>
      <w:spacing w:before="40" w:after="40" w:line="240" w:lineRule="auto"/>
      <w:jc w:val="center"/>
    </w:pPr>
    <w:rPr>
      <w:rFonts w:ascii="Arial" w:eastAsia="Times New Roman" w:hAnsi="Arial" w:cs="Arial"/>
      <w:b/>
      <w:bCs/>
      <w:sz w:val="20"/>
      <w:szCs w:val="20"/>
      <w:lang w:eastAsia="ar-SA"/>
    </w:rPr>
  </w:style>
  <w:style w:type="paragraph" w:styleId="FootnoteText">
    <w:name w:val="footnote text"/>
    <w:basedOn w:val="Normal"/>
    <w:link w:val="FootnoteTextChar"/>
    <w:uiPriority w:val="99"/>
    <w:rsid w:val="00D864B8"/>
    <w:pPr>
      <w:suppressAutoHyphens/>
      <w:spacing w:after="0" w:line="240" w:lineRule="auto"/>
    </w:pPr>
    <w:rPr>
      <w:rFonts w:ascii="Calibri" w:eastAsia="PMingLiU" w:hAnsi="Calibri" w:cs="Calibri"/>
      <w:sz w:val="20"/>
      <w:szCs w:val="20"/>
      <w:lang w:eastAsia="ar-SA"/>
    </w:rPr>
  </w:style>
  <w:style w:type="character" w:customStyle="1" w:styleId="FootnoteTextChar">
    <w:name w:val="Footnote Text Char"/>
    <w:basedOn w:val="DefaultParagraphFont"/>
    <w:link w:val="FootnoteText"/>
    <w:uiPriority w:val="99"/>
    <w:rsid w:val="00D864B8"/>
    <w:rPr>
      <w:rFonts w:ascii="Calibri" w:eastAsia="PMingLiU" w:hAnsi="Calibri" w:cs="Calibri"/>
      <w:sz w:val="20"/>
      <w:szCs w:val="20"/>
      <w:lang w:eastAsia="ar-SA"/>
    </w:rPr>
  </w:style>
  <w:style w:type="paragraph" w:styleId="EndnoteText">
    <w:name w:val="endnote text"/>
    <w:basedOn w:val="Normal"/>
    <w:link w:val="EndnoteTextChar"/>
    <w:uiPriority w:val="99"/>
    <w:rsid w:val="00D864B8"/>
    <w:pPr>
      <w:suppressAutoHyphens/>
      <w:spacing w:after="0" w:line="240" w:lineRule="auto"/>
    </w:pPr>
    <w:rPr>
      <w:rFonts w:ascii="Calibri" w:eastAsia="PMingLiU" w:hAnsi="Calibri" w:cs="Calibri"/>
      <w:sz w:val="20"/>
      <w:szCs w:val="20"/>
      <w:lang w:eastAsia="ar-SA"/>
    </w:rPr>
  </w:style>
  <w:style w:type="character" w:customStyle="1" w:styleId="EndnoteTextChar">
    <w:name w:val="Endnote Text Char"/>
    <w:basedOn w:val="DefaultParagraphFont"/>
    <w:link w:val="EndnoteText"/>
    <w:uiPriority w:val="99"/>
    <w:rsid w:val="00D864B8"/>
    <w:rPr>
      <w:rFonts w:ascii="Calibri" w:eastAsia="PMingLiU" w:hAnsi="Calibri" w:cs="Calibri"/>
      <w:sz w:val="20"/>
      <w:szCs w:val="20"/>
      <w:lang w:eastAsia="ar-SA"/>
    </w:rPr>
  </w:style>
  <w:style w:type="paragraph" w:styleId="Title">
    <w:name w:val="Title"/>
    <w:basedOn w:val="Normal"/>
    <w:next w:val="Normal"/>
    <w:link w:val="TitleChar"/>
    <w:uiPriority w:val="99"/>
    <w:qFormat/>
    <w:rsid w:val="00D864B8"/>
    <w:pPr>
      <w:suppressAutoHyphens/>
      <w:spacing w:after="300" w:line="240" w:lineRule="auto"/>
    </w:pPr>
    <w:rPr>
      <w:rFonts w:ascii="Cambria" w:eastAsia="Times New Roman" w:hAnsi="Cambria" w:cs="Cambria"/>
      <w:color w:val="17365D"/>
      <w:spacing w:val="5"/>
      <w:kern w:val="1"/>
      <w:sz w:val="32"/>
      <w:szCs w:val="32"/>
      <w:lang w:eastAsia="ar-SA"/>
    </w:rPr>
  </w:style>
  <w:style w:type="character" w:customStyle="1" w:styleId="TitleChar">
    <w:name w:val="Title Char"/>
    <w:basedOn w:val="DefaultParagraphFont"/>
    <w:link w:val="Title"/>
    <w:uiPriority w:val="99"/>
    <w:rsid w:val="00D864B8"/>
    <w:rPr>
      <w:rFonts w:ascii="Cambria" w:eastAsia="Times New Roman" w:hAnsi="Cambria" w:cs="Cambria"/>
      <w:color w:val="17365D"/>
      <w:spacing w:val="5"/>
      <w:kern w:val="1"/>
      <w:sz w:val="32"/>
      <w:szCs w:val="32"/>
      <w:lang w:eastAsia="ar-SA"/>
    </w:rPr>
  </w:style>
  <w:style w:type="paragraph" w:styleId="Subtitle">
    <w:name w:val="Subtitle"/>
    <w:basedOn w:val="Normal"/>
    <w:next w:val="Normal"/>
    <w:link w:val="SubtitleChar"/>
    <w:uiPriority w:val="99"/>
    <w:qFormat/>
    <w:rsid w:val="00D864B8"/>
    <w:pPr>
      <w:suppressAutoHyphens/>
    </w:pPr>
    <w:rPr>
      <w:rFonts w:ascii="Cambria" w:eastAsia="Times New Roman" w:hAnsi="Cambria" w:cs="Cambria"/>
      <w:i/>
      <w:iCs/>
      <w:color w:val="4F81BD"/>
      <w:spacing w:val="15"/>
      <w:sz w:val="24"/>
      <w:szCs w:val="24"/>
      <w:lang w:eastAsia="ar-SA"/>
    </w:rPr>
  </w:style>
  <w:style w:type="character" w:customStyle="1" w:styleId="SubtitleChar">
    <w:name w:val="Subtitle Char"/>
    <w:basedOn w:val="DefaultParagraphFont"/>
    <w:link w:val="Subtitle"/>
    <w:uiPriority w:val="99"/>
    <w:rsid w:val="00D864B8"/>
    <w:rPr>
      <w:rFonts w:ascii="Cambria" w:eastAsia="Times New Roman" w:hAnsi="Cambria" w:cs="Cambria"/>
      <w:i/>
      <w:iCs/>
      <w:color w:val="4F81BD"/>
      <w:spacing w:val="15"/>
      <w:sz w:val="24"/>
      <w:szCs w:val="24"/>
      <w:lang w:eastAsia="ar-SA"/>
    </w:rPr>
  </w:style>
  <w:style w:type="paragraph" w:customStyle="1" w:styleId="Style3">
    <w:name w:val="Style3"/>
    <w:basedOn w:val="Normal"/>
    <w:uiPriority w:val="99"/>
    <w:rsid w:val="00D864B8"/>
    <w:pPr>
      <w:widowControl w:val="0"/>
      <w:suppressAutoHyphens/>
      <w:spacing w:before="100" w:after="100" w:line="240" w:lineRule="auto"/>
      <w:ind w:left="1477" w:right="357" w:hanging="397"/>
      <w:jc w:val="both"/>
    </w:pPr>
    <w:rPr>
      <w:rFonts w:ascii="Times New Roman" w:eastAsia="PMingLiU" w:hAnsi="Times New Roman" w:cs="Times New Roman"/>
      <w:sz w:val="24"/>
      <w:szCs w:val="24"/>
      <w:lang w:val="sr-Latn-CS" w:eastAsia="ar-SA"/>
    </w:rPr>
  </w:style>
  <w:style w:type="paragraph" w:styleId="TOCHeading">
    <w:name w:val="TOC Heading"/>
    <w:basedOn w:val="Heading1"/>
    <w:next w:val="Normal"/>
    <w:uiPriority w:val="99"/>
    <w:qFormat/>
    <w:rsid w:val="00D864B8"/>
    <w:pPr>
      <w:keepLines/>
      <w:suppressAutoHyphens/>
      <w:spacing w:before="480" w:line="276" w:lineRule="auto"/>
      <w:jc w:val="left"/>
    </w:pPr>
    <w:rPr>
      <w:rFonts w:ascii="Cambria" w:eastAsia="Times New Roman" w:hAnsi="Cambria" w:cs="Cambria"/>
      <w:i w:val="0"/>
      <w:iCs w:val="0"/>
      <w:color w:val="365F91"/>
      <w:u w:val="none"/>
      <w:lang w:eastAsia="ar-SA"/>
    </w:rPr>
  </w:style>
  <w:style w:type="paragraph" w:styleId="Header">
    <w:name w:val="header"/>
    <w:basedOn w:val="Normal"/>
    <w:link w:val="HeaderChar"/>
    <w:uiPriority w:val="99"/>
    <w:rsid w:val="00D864B8"/>
    <w:pPr>
      <w:suppressAutoHyphens/>
      <w:spacing w:after="0" w:line="240" w:lineRule="auto"/>
    </w:pPr>
    <w:rPr>
      <w:rFonts w:ascii="Calibri" w:eastAsia="PMingLiU" w:hAnsi="Calibri" w:cs="Calibri"/>
      <w:lang w:eastAsia="ar-SA"/>
    </w:rPr>
  </w:style>
  <w:style w:type="character" w:customStyle="1" w:styleId="HeaderChar">
    <w:name w:val="Header Char"/>
    <w:basedOn w:val="DefaultParagraphFont"/>
    <w:link w:val="Header"/>
    <w:uiPriority w:val="99"/>
    <w:rsid w:val="00D864B8"/>
    <w:rPr>
      <w:rFonts w:ascii="Calibri" w:eastAsia="PMingLiU" w:hAnsi="Calibri" w:cs="Calibri"/>
      <w:lang w:eastAsia="ar-SA"/>
    </w:rPr>
  </w:style>
  <w:style w:type="paragraph" w:styleId="Footer">
    <w:name w:val="footer"/>
    <w:basedOn w:val="Normal"/>
    <w:link w:val="FooterChar"/>
    <w:uiPriority w:val="99"/>
    <w:rsid w:val="00D864B8"/>
    <w:pPr>
      <w:suppressAutoHyphens/>
      <w:spacing w:after="0" w:line="240" w:lineRule="auto"/>
    </w:pPr>
    <w:rPr>
      <w:rFonts w:ascii="Calibri" w:eastAsia="PMingLiU" w:hAnsi="Calibri" w:cs="Calibri"/>
      <w:lang w:eastAsia="ar-SA"/>
    </w:rPr>
  </w:style>
  <w:style w:type="character" w:customStyle="1" w:styleId="FooterChar">
    <w:name w:val="Footer Char"/>
    <w:basedOn w:val="DefaultParagraphFont"/>
    <w:link w:val="Footer"/>
    <w:uiPriority w:val="99"/>
    <w:rsid w:val="00D864B8"/>
    <w:rPr>
      <w:rFonts w:ascii="Calibri" w:eastAsia="PMingLiU" w:hAnsi="Calibri" w:cs="Calibri"/>
      <w:lang w:eastAsia="ar-SA"/>
    </w:rPr>
  </w:style>
  <w:style w:type="paragraph" w:styleId="NormalWeb">
    <w:name w:val="Normal (Web)"/>
    <w:basedOn w:val="Normal"/>
    <w:uiPriority w:val="99"/>
    <w:rsid w:val="00D864B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aslov1">
    <w:name w:val="naslov 1"/>
    <w:basedOn w:val="Heading1"/>
    <w:uiPriority w:val="99"/>
    <w:rsid w:val="00D864B8"/>
    <w:pPr>
      <w:suppressAutoHyphens/>
      <w:jc w:val="right"/>
    </w:pPr>
    <w:rPr>
      <w:bCs w:val="0"/>
      <w:iCs w:val="0"/>
      <w:sz w:val="24"/>
      <w:szCs w:val="24"/>
      <w:u w:val="none"/>
      <w:lang w:val="sl-SI" w:eastAsia="ar-SA"/>
    </w:rPr>
  </w:style>
  <w:style w:type="paragraph" w:styleId="BodyTextIndent">
    <w:name w:val="Body Text Indent"/>
    <w:basedOn w:val="Normal"/>
    <w:link w:val="BodyTextIndentChar"/>
    <w:uiPriority w:val="99"/>
    <w:rsid w:val="00D864B8"/>
    <w:pPr>
      <w:suppressAutoHyphens/>
      <w:spacing w:after="120" w:line="240" w:lineRule="auto"/>
      <w:ind w:left="360"/>
    </w:pPr>
    <w:rPr>
      <w:rFonts w:ascii="Times New Roman" w:eastAsia="PMingLiU" w:hAnsi="Times New Roman" w:cs="Times New Roman"/>
      <w:sz w:val="20"/>
      <w:szCs w:val="20"/>
      <w:lang w:eastAsia="ar-SA"/>
    </w:rPr>
  </w:style>
  <w:style w:type="character" w:customStyle="1" w:styleId="BodyTextIndentChar">
    <w:name w:val="Body Text Indent Char"/>
    <w:basedOn w:val="DefaultParagraphFont"/>
    <w:link w:val="BodyTextIndent"/>
    <w:uiPriority w:val="99"/>
    <w:rsid w:val="00D864B8"/>
    <w:rPr>
      <w:rFonts w:ascii="Times New Roman" w:eastAsia="PMingLiU" w:hAnsi="Times New Roman" w:cs="Times New Roman"/>
      <w:sz w:val="20"/>
      <w:szCs w:val="20"/>
      <w:lang w:eastAsia="ar-SA"/>
    </w:rPr>
  </w:style>
  <w:style w:type="paragraph" w:customStyle="1" w:styleId="razmak20">
    <w:name w:val="razmak 20"/>
    <w:basedOn w:val="BodyTextIndent"/>
    <w:uiPriority w:val="99"/>
    <w:rsid w:val="00D864B8"/>
    <w:pPr>
      <w:spacing w:after="0"/>
      <w:ind w:left="1134"/>
      <w:jc w:val="both"/>
    </w:pPr>
    <w:rPr>
      <w:sz w:val="24"/>
      <w:szCs w:val="24"/>
      <w:lang w:val="sl-SI"/>
    </w:rPr>
  </w:style>
  <w:style w:type="paragraph" w:customStyle="1" w:styleId="Heding2a">
    <w:name w:val="Heding 2a"/>
    <w:basedOn w:val="Heading2"/>
    <w:uiPriority w:val="99"/>
    <w:rsid w:val="00D864B8"/>
    <w:pPr>
      <w:keepLines w:val="0"/>
      <w:tabs>
        <w:tab w:val="clear" w:pos="0"/>
      </w:tabs>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link w:val="BodyText2Char"/>
    <w:uiPriority w:val="99"/>
    <w:rsid w:val="00D864B8"/>
    <w:pPr>
      <w:suppressAutoHyphens/>
      <w:spacing w:after="120" w:line="480" w:lineRule="auto"/>
    </w:pPr>
    <w:rPr>
      <w:rFonts w:ascii="Times New Roman" w:eastAsia="PMingLiU" w:hAnsi="Times New Roman" w:cs="Times New Roman"/>
      <w:sz w:val="20"/>
      <w:szCs w:val="20"/>
      <w:lang w:eastAsia="ar-SA"/>
    </w:rPr>
  </w:style>
  <w:style w:type="character" w:customStyle="1" w:styleId="BodyText2Char">
    <w:name w:val="Body Text 2 Char"/>
    <w:basedOn w:val="DefaultParagraphFont"/>
    <w:link w:val="BodyText2"/>
    <w:uiPriority w:val="99"/>
    <w:rsid w:val="00D864B8"/>
    <w:rPr>
      <w:rFonts w:ascii="Times New Roman" w:eastAsia="PMingLiU" w:hAnsi="Times New Roman" w:cs="Times New Roman"/>
      <w:sz w:val="20"/>
      <w:szCs w:val="20"/>
      <w:lang w:eastAsia="ar-SA"/>
    </w:rPr>
  </w:style>
  <w:style w:type="paragraph" w:customStyle="1" w:styleId="normal-">
    <w:name w:val="normal -"/>
    <w:basedOn w:val="Normal"/>
    <w:uiPriority w:val="99"/>
    <w:rsid w:val="00D864B8"/>
    <w:pPr>
      <w:suppressAutoHyphens/>
      <w:spacing w:after="0" w:line="240" w:lineRule="auto"/>
      <w:ind w:left="2552" w:hanging="171"/>
    </w:pPr>
    <w:rPr>
      <w:rFonts w:ascii="Times New Roman" w:eastAsia="PMingLiU" w:hAnsi="Times New Roman" w:cs="Times New Roman"/>
      <w:sz w:val="20"/>
      <w:szCs w:val="20"/>
      <w:lang w:val="sr-Latn-CS" w:eastAsia="ar-SA"/>
    </w:rPr>
  </w:style>
  <w:style w:type="paragraph" w:styleId="BodyText3">
    <w:name w:val="Body Text 3"/>
    <w:basedOn w:val="Normal"/>
    <w:link w:val="BodyText3Char1"/>
    <w:uiPriority w:val="99"/>
    <w:rsid w:val="00D864B8"/>
    <w:pPr>
      <w:suppressAutoHyphens/>
      <w:spacing w:after="0" w:line="240" w:lineRule="auto"/>
      <w:jc w:val="both"/>
    </w:pPr>
    <w:rPr>
      <w:rFonts w:ascii="Verdana" w:eastAsia="PMingLiU" w:hAnsi="Verdana" w:cs="Times New Roman"/>
      <w:sz w:val="20"/>
      <w:szCs w:val="20"/>
      <w:lang w:val="sl-SI" w:eastAsia="ar-SA"/>
    </w:rPr>
  </w:style>
  <w:style w:type="character" w:customStyle="1" w:styleId="BodyText3Char1">
    <w:name w:val="Body Text 3 Char1"/>
    <w:basedOn w:val="DefaultParagraphFont"/>
    <w:link w:val="BodyText3"/>
    <w:uiPriority w:val="99"/>
    <w:rsid w:val="00D864B8"/>
    <w:rPr>
      <w:rFonts w:ascii="Verdana" w:eastAsia="PMingLiU" w:hAnsi="Verdana" w:cs="Times New Roman"/>
      <w:sz w:val="20"/>
      <w:szCs w:val="20"/>
      <w:lang w:val="sl-SI" w:eastAsia="ar-SA"/>
    </w:rPr>
  </w:style>
  <w:style w:type="paragraph" w:customStyle="1" w:styleId="razmak15">
    <w:name w:val="razmak 15"/>
    <w:basedOn w:val="BodyTextIndent"/>
    <w:uiPriority w:val="99"/>
    <w:rsid w:val="00D864B8"/>
    <w:pPr>
      <w:spacing w:after="0"/>
      <w:ind w:hanging="360"/>
      <w:jc w:val="both"/>
    </w:pPr>
    <w:rPr>
      <w:sz w:val="24"/>
      <w:szCs w:val="24"/>
      <w:lang w:val="sl-SI"/>
    </w:rPr>
  </w:style>
  <w:style w:type="paragraph" w:styleId="ListNumber">
    <w:name w:val="List Number"/>
    <w:basedOn w:val="Normal"/>
    <w:uiPriority w:val="99"/>
    <w:rsid w:val="00D864B8"/>
    <w:pPr>
      <w:suppressAutoHyphens/>
      <w:spacing w:after="0" w:line="240" w:lineRule="auto"/>
      <w:ind w:left="720" w:hanging="360"/>
    </w:pPr>
    <w:rPr>
      <w:rFonts w:ascii="Times New Roman" w:eastAsia="PMingLiU" w:hAnsi="Times New Roman" w:cs="Times New Roman"/>
      <w:sz w:val="20"/>
      <w:szCs w:val="20"/>
      <w:lang w:eastAsia="ar-SA"/>
    </w:rPr>
  </w:style>
  <w:style w:type="paragraph" w:customStyle="1" w:styleId="lelalist1">
    <w:name w:val="lela list 1"/>
    <w:basedOn w:val="ListNumber"/>
    <w:uiPriority w:val="99"/>
    <w:rsid w:val="00D864B8"/>
    <w:pPr>
      <w:ind w:left="2912" w:right="567"/>
    </w:pPr>
    <w:rPr>
      <w:i/>
      <w:sz w:val="24"/>
      <w:szCs w:val="24"/>
      <w:lang w:val="sr-Latn-CS"/>
    </w:rPr>
  </w:style>
  <w:style w:type="paragraph" w:customStyle="1" w:styleId="list0">
    <w:name w:val="list 0"/>
    <w:basedOn w:val="Normal"/>
    <w:uiPriority w:val="99"/>
    <w:rsid w:val="00D864B8"/>
    <w:pPr>
      <w:suppressAutoHyphens/>
      <w:spacing w:before="120" w:after="120" w:line="240" w:lineRule="auto"/>
      <w:ind w:hanging="993"/>
      <w:jc w:val="center"/>
    </w:pPr>
    <w:rPr>
      <w:rFonts w:ascii="Times New Roman" w:eastAsia="PMingLiU" w:hAnsi="Times New Roman" w:cs="Times New Roman"/>
      <w:b/>
      <w:i/>
      <w:sz w:val="24"/>
      <w:szCs w:val="24"/>
      <w:lang w:val="sr-Latn-CS" w:eastAsia="ar-SA"/>
    </w:rPr>
  </w:style>
  <w:style w:type="paragraph" w:customStyle="1" w:styleId="LELA">
    <w:name w:val="LELA"/>
    <w:basedOn w:val="Normal"/>
    <w:uiPriority w:val="99"/>
    <w:rsid w:val="00D864B8"/>
    <w:pPr>
      <w:suppressAutoHyphens/>
      <w:spacing w:after="0" w:line="240" w:lineRule="auto"/>
      <w:ind w:left="720" w:hanging="360"/>
    </w:pPr>
    <w:rPr>
      <w:rFonts w:ascii="Times New Roman" w:eastAsia="PMingLiU" w:hAnsi="Times New Roman" w:cs="Times New Roman"/>
      <w:sz w:val="24"/>
      <w:szCs w:val="24"/>
      <w:lang w:eastAsia="ar-SA"/>
    </w:rPr>
  </w:style>
  <w:style w:type="paragraph" w:customStyle="1" w:styleId="clanovi">
    <w:name w:val="clanovi"/>
    <w:basedOn w:val="Normal"/>
    <w:next w:val="tekstclanova"/>
    <w:uiPriority w:val="99"/>
    <w:rsid w:val="00D864B8"/>
    <w:pPr>
      <w:keepNext/>
      <w:suppressAutoHyphens/>
      <w:spacing w:before="400" w:after="240" w:line="240" w:lineRule="auto"/>
      <w:ind w:left="1134" w:right="1134"/>
      <w:jc w:val="center"/>
    </w:pPr>
    <w:rPr>
      <w:rFonts w:ascii="Optima" w:eastAsia="PMingLiU" w:hAnsi="Optima" w:cs="Times New Roman"/>
      <w:b/>
      <w:sz w:val="24"/>
      <w:szCs w:val="20"/>
      <w:lang w:val="sl-SI" w:eastAsia="ar-SA"/>
    </w:rPr>
  </w:style>
  <w:style w:type="paragraph" w:customStyle="1" w:styleId="tekstclanova">
    <w:name w:val="tekst clanova"/>
    <w:basedOn w:val="Normal"/>
    <w:uiPriority w:val="99"/>
    <w:rsid w:val="00D864B8"/>
    <w:pPr>
      <w:suppressAutoHyphens/>
      <w:spacing w:after="240" w:line="240" w:lineRule="auto"/>
      <w:ind w:left="949" w:hanging="709"/>
      <w:jc w:val="both"/>
    </w:pPr>
    <w:rPr>
      <w:rFonts w:ascii="Optima" w:eastAsia="PMingLiU" w:hAnsi="Optima" w:cs="Times New Roman"/>
      <w:sz w:val="24"/>
      <w:szCs w:val="20"/>
      <w:lang w:val="sl-SI" w:eastAsia="ar-SA"/>
    </w:rPr>
  </w:style>
  <w:style w:type="paragraph" w:customStyle="1" w:styleId="Heading2A">
    <w:name w:val="Heading 2 A"/>
    <w:basedOn w:val="Heading2"/>
    <w:uiPriority w:val="99"/>
    <w:rsid w:val="00D864B8"/>
    <w:pPr>
      <w:keepLines w:val="0"/>
      <w:tabs>
        <w:tab w:val="clear" w:pos="0"/>
      </w:tabs>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uiPriority w:val="99"/>
    <w:rsid w:val="00D864B8"/>
    <w:pPr>
      <w:suppressAutoHyphens/>
      <w:spacing w:before="120" w:after="120" w:line="240" w:lineRule="auto"/>
      <w:ind w:left="720"/>
    </w:pPr>
    <w:rPr>
      <w:rFonts w:ascii="Times New (W1)" w:eastAsia="PMingLiU" w:hAnsi="Times New (W1)" w:cs="Times New Roman"/>
      <w:sz w:val="24"/>
      <w:szCs w:val="28"/>
      <w:lang w:val="en-GB" w:eastAsia="ar-SA"/>
    </w:rPr>
  </w:style>
  <w:style w:type="paragraph" w:customStyle="1" w:styleId="normall">
    <w:name w:val="normal l"/>
    <w:basedOn w:val="NormalIndent"/>
    <w:uiPriority w:val="99"/>
    <w:rsid w:val="00D864B8"/>
    <w:pPr>
      <w:ind w:left="284"/>
    </w:pPr>
    <w:rPr>
      <w:lang w:val="sr-Latn-CS"/>
    </w:rPr>
  </w:style>
  <w:style w:type="paragraph" w:customStyle="1" w:styleId="naslov3">
    <w:name w:val="naslov 3"/>
    <w:basedOn w:val="Normal"/>
    <w:uiPriority w:val="99"/>
    <w:rsid w:val="00D864B8"/>
    <w:pPr>
      <w:keepNext/>
      <w:suppressAutoHyphens/>
      <w:spacing w:before="360" w:after="240" w:line="240" w:lineRule="auto"/>
      <w:jc w:val="center"/>
    </w:pPr>
    <w:rPr>
      <w:rFonts w:ascii="Times New (W1)" w:eastAsia="PMingLiU" w:hAnsi="Times New (W1)" w:cs="Arial"/>
      <w:b/>
      <w:bCs/>
      <w:i/>
      <w:iCs/>
      <w:sz w:val="28"/>
      <w:szCs w:val="24"/>
      <w:lang w:val="en-GB" w:eastAsia="ar-SA"/>
    </w:rPr>
  </w:style>
  <w:style w:type="paragraph" w:customStyle="1" w:styleId="Stylen">
    <w:name w:val="Style n"/>
    <w:basedOn w:val="Normal"/>
    <w:uiPriority w:val="99"/>
    <w:rsid w:val="00D864B8"/>
    <w:pPr>
      <w:suppressAutoHyphens/>
      <w:spacing w:after="0" w:line="240" w:lineRule="auto"/>
      <w:ind w:left="2041" w:hanging="1321"/>
      <w:jc w:val="center"/>
    </w:pPr>
    <w:rPr>
      <w:rFonts w:ascii="Arial Narrow" w:eastAsia="PMingLiU" w:hAnsi="Arial Narrow" w:cs="Arial"/>
      <w:b/>
      <w:color w:val="000000"/>
      <w:sz w:val="24"/>
      <w:szCs w:val="24"/>
      <w:lang w:val="sr-Latn-CS" w:eastAsia="ar-SA"/>
    </w:rPr>
  </w:style>
  <w:style w:type="paragraph" w:customStyle="1" w:styleId="Blockquote">
    <w:name w:val="Blockquote"/>
    <w:basedOn w:val="Normal"/>
    <w:uiPriority w:val="99"/>
    <w:rsid w:val="00D864B8"/>
    <w:pPr>
      <w:widowControl w:val="0"/>
      <w:suppressAutoHyphens/>
      <w:spacing w:before="100" w:after="100" w:line="240" w:lineRule="auto"/>
      <w:ind w:left="360" w:right="360"/>
    </w:pPr>
    <w:rPr>
      <w:rFonts w:ascii="Times New Roman" w:eastAsia="PMingLiU" w:hAnsi="Times New Roman" w:cs="Times New Roman"/>
      <w:sz w:val="24"/>
      <w:szCs w:val="20"/>
      <w:lang w:eastAsia="ar-SA"/>
    </w:rPr>
  </w:style>
  <w:style w:type="paragraph" w:customStyle="1" w:styleId="lenumber">
    <w:name w:val="le number"/>
    <w:basedOn w:val="Normal"/>
    <w:uiPriority w:val="99"/>
    <w:rsid w:val="00D864B8"/>
    <w:pPr>
      <w:suppressAutoHyphens/>
      <w:spacing w:after="0" w:line="240" w:lineRule="auto"/>
      <w:ind w:left="360" w:hanging="360"/>
    </w:pPr>
    <w:rPr>
      <w:rFonts w:ascii="Verdana" w:eastAsia="PMingLiU" w:hAnsi="Verdana" w:cs="Times New Roman"/>
      <w:sz w:val="20"/>
      <w:szCs w:val="20"/>
      <w:lang w:eastAsia="ar-SA"/>
    </w:rPr>
  </w:style>
  <w:style w:type="paragraph" w:customStyle="1" w:styleId="Style1">
    <w:name w:val="Style1"/>
    <w:basedOn w:val="Normal"/>
    <w:uiPriority w:val="99"/>
    <w:rsid w:val="00D864B8"/>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Style2">
    <w:name w:val="Style2"/>
    <w:basedOn w:val="Normal"/>
    <w:uiPriority w:val="99"/>
    <w:rsid w:val="00D864B8"/>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Caption1">
    <w:name w:val="Caption1"/>
    <w:basedOn w:val="Normal"/>
    <w:uiPriority w:val="99"/>
    <w:rsid w:val="00D864B8"/>
    <w:pPr>
      <w:suppressLineNumbers/>
      <w:suppressAutoHyphens/>
      <w:spacing w:before="120" w:after="120" w:line="240" w:lineRule="auto"/>
    </w:pPr>
    <w:rPr>
      <w:rFonts w:ascii="Times New Roman" w:eastAsia="PMingLiU" w:hAnsi="Times New Roman" w:cs="Times New Roman"/>
      <w:i/>
      <w:sz w:val="20"/>
      <w:szCs w:val="20"/>
      <w:lang w:eastAsia="ar-SA"/>
    </w:rPr>
  </w:style>
  <w:style w:type="paragraph" w:customStyle="1" w:styleId="WW-BodyTextIndent2">
    <w:name w:val="WW-Body Text Indent 2"/>
    <w:basedOn w:val="Normal"/>
    <w:uiPriority w:val="99"/>
    <w:rsid w:val="00D864B8"/>
    <w:pPr>
      <w:suppressAutoHyphens/>
      <w:spacing w:after="0" w:line="240" w:lineRule="auto"/>
      <w:ind w:firstLine="720"/>
    </w:pPr>
    <w:rPr>
      <w:rFonts w:ascii="Arial" w:eastAsia="PMingLiU" w:hAnsi="Arial" w:cs="Times New Roman"/>
      <w:szCs w:val="20"/>
      <w:lang w:eastAsia="ar-SA"/>
    </w:rPr>
  </w:style>
  <w:style w:type="paragraph" w:customStyle="1" w:styleId="WW-BodyTextIndent3">
    <w:name w:val="WW-Body Text Indent 3"/>
    <w:basedOn w:val="Normal"/>
    <w:uiPriority w:val="99"/>
    <w:rsid w:val="00D864B8"/>
    <w:pPr>
      <w:suppressAutoHyphens/>
      <w:spacing w:after="0" w:line="240" w:lineRule="auto"/>
      <w:ind w:left="720" w:firstLine="1"/>
    </w:pPr>
    <w:rPr>
      <w:rFonts w:ascii="Arial" w:eastAsia="PMingLiU" w:hAnsi="Arial" w:cs="Times New Roman"/>
      <w:szCs w:val="20"/>
      <w:lang w:eastAsia="ar-SA"/>
    </w:rPr>
  </w:style>
  <w:style w:type="paragraph" w:customStyle="1" w:styleId="WW-BodyText2">
    <w:name w:val="WW-Body Text 2"/>
    <w:basedOn w:val="Normal"/>
    <w:uiPriority w:val="99"/>
    <w:rsid w:val="00D864B8"/>
    <w:pPr>
      <w:suppressAutoHyphens/>
      <w:spacing w:after="0" w:line="240" w:lineRule="auto"/>
    </w:pPr>
    <w:rPr>
      <w:rFonts w:ascii="Courier10 BT" w:eastAsia="PMingLiU" w:hAnsi="Courier10 BT" w:cs="Times New Roman"/>
      <w:color w:val="000000"/>
      <w:sz w:val="16"/>
      <w:szCs w:val="20"/>
      <w:lang w:eastAsia="ar-SA"/>
    </w:rPr>
  </w:style>
  <w:style w:type="paragraph" w:customStyle="1" w:styleId="WW-BodyText3">
    <w:name w:val="WW-Body Text 3"/>
    <w:basedOn w:val="Normal"/>
    <w:uiPriority w:val="99"/>
    <w:rsid w:val="00D864B8"/>
    <w:pPr>
      <w:suppressAutoHyphens/>
      <w:spacing w:before="120" w:after="0" w:line="240" w:lineRule="auto"/>
      <w:jc w:val="both"/>
    </w:pPr>
    <w:rPr>
      <w:rFonts w:ascii="Arial" w:eastAsia="PMingLiU" w:hAnsi="Arial" w:cs="Times New Roman"/>
      <w:szCs w:val="20"/>
      <w:lang w:eastAsia="ar-SA"/>
    </w:rPr>
  </w:style>
  <w:style w:type="paragraph" w:customStyle="1" w:styleId="WW-DocumentMap">
    <w:name w:val="WW-Document Map"/>
    <w:basedOn w:val="Normal"/>
    <w:uiPriority w:val="99"/>
    <w:rsid w:val="00D864B8"/>
    <w:pPr>
      <w:shd w:val="clear" w:color="auto" w:fill="000080"/>
      <w:suppressAutoHyphens/>
      <w:spacing w:after="0" w:line="240" w:lineRule="auto"/>
    </w:pPr>
    <w:rPr>
      <w:rFonts w:ascii="Tahoma" w:eastAsia="PMingLiU" w:hAnsi="Tahoma" w:cs="Times New Roman"/>
      <w:sz w:val="24"/>
      <w:szCs w:val="20"/>
      <w:lang w:eastAsia="ar-SA"/>
    </w:rPr>
  </w:style>
  <w:style w:type="paragraph" w:customStyle="1" w:styleId="distribution">
    <w:name w:val="distribution"/>
    <w:uiPriority w:val="99"/>
    <w:rsid w:val="00D864B8"/>
    <w:pPr>
      <w:tabs>
        <w:tab w:val="left" w:pos="1800"/>
        <w:tab w:val="left" w:pos="4680"/>
      </w:tabs>
      <w:suppressAutoHyphens/>
      <w:spacing w:after="0" w:line="240" w:lineRule="auto"/>
    </w:pPr>
    <w:rPr>
      <w:rFonts w:ascii="Times New Roman" w:eastAsia="PMingLiU" w:hAnsi="Times New Roman" w:cs="Times New Roman"/>
      <w:sz w:val="24"/>
      <w:szCs w:val="20"/>
      <w:lang w:eastAsia="ar-SA"/>
    </w:rPr>
  </w:style>
  <w:style w:type="paragraph" w:customStyle="1" w:styleId="authorizeds">
    <w:name w:val="authorized s"/>
    <w:uiPriority w:val="99"/>
    <w:rsid w:val="00D864B8"/>
    <w:pPr>
      <w:tabs>
        <w:tab w:val="left" w:pos="3240"/>
      </w:tabs>
      <w:suppressAutoHyphens/>
      <w:spacing w:after="0" w:line="240" w:lineRule="auto"/>
    </w:pPr>
    <w:rPr>
      <w:rFonts w:ascii="Times New Roman" w:eastAsia="PMingLiU" w:hAnsi="Times New Roman" w:cs="Times New Roman"/>
      <w:sz w:val="20"/>
      <w:szCs w:val="20"/>
      <w:lang w:eastAsia="ar-SA"/>
    </w:rPr>
  </w:style>
  <w:style w:type="paragraph" w:customStyle="1" w:styleId="Body">
    <w:name w:val="Body"/>
    <w:uiPriority w:val="99"/>
    <w:rsid w:val="00D864B8"/>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eastAsia="ar-SA"/>
    </w:rPr>
  </w:style>
  <w:style w:type="paragraph" w:customStyle="1" w:styleId="WW-BlockText">
    <w:name w:val="WW-Block Text"/>
    <w:basedOn w:val="Normal"/>
    <w:uiPriority w:val="99"/>
    <w:rsid w:val="00D864B8"/>
    <w:pPr>
      <w:suppressAutoHyphens/>
      <w:spacing w:after="0" w:line="300" w:lineRule="auto"/>
      <w:ind w:left="5751" w:right="-17" w:hanging="5183"/>
      <w:jc w:val="both"/>
    </w:pPr>
    <w:rPr>
      <w:rFonts w:ascii="CHelvPlain" w:eastAsia="PMingLiU" w:hAnsi="CHelvPlain" w:cs="Times New Roman"/>
      <w:sz w:val="24"/>
      <w:szCs w:val="20"/>
      <w:lang w:val="en-GB" w:eastAsia="ar-SA"/>
    </w:rPr>
  </w:style>
  <w:style w:type="paragraph" w:customStyle="1" w:styleId="WW-NormalIndent">
    <w:name w:val="WW-Normal Indent"/>
    <w:basedOn w:val="Normal"/>
    <w:uiPriority w:val="99"/>
    <w:rsid w:val="00D864B8"/>
    <w:pPr>
      <w:suppressAutoHyphens/>
      <w:spacing w:after="0" w:line="300" w:lineRule="auto"/>
      <w:ind w:left="720" w:firstLine="1"/>
      <w:jc w:val="both"/>
    </w:pPr>
    <w:rPr>
      <w:rFonts w:ascii="YuHelvetica" w:eastAsia="PMingLiU" w:hAnsi="YuHelvetica" w:cs="Times New Roman"/>
      <w:sz w:val="24"/>
      <w:szCs w:val="20"/>
      <w:lang w:eastAsia="ar-SA"/>
    </w:rPr>
  </w:style>
  <w:style w:type="paragraph" w:customStyle="1" w:styleId="WW-PlainText">
    <w:name w:val="WW-Plain Text"/>
    <w:basedOn w:val="Normal"/>
    <w:uiPriority w:val="99"/>
    <w:rsid w:val="00D864B8"/>
    <w:pPr>
      <w:suppressAutoHyphens/>
      <w:spacing w:after="0" w:line="300" w:lineRule="auto"/>
      <w:jc w:val="both"/>
    </w:pPr>
    <w:rPr>
      <w:rFonts w:ascii="Courier New" w:eastAsia="PMingLiU" w:hAnsi="Courier New" w:cs="Times New Roman"/>
      <w:sz w:val="24"/>
      <w:szCs w:val="20"/>
      <w:lang w:eastAsia="ar-SA"/>
    </w:rPr>
  </w:style>
  <w:style w:type="paragraph" w:customStyle="1" w:styleId="DefaultParagraphFont1">
    <w:name w:val="Default Paragraph Font1"/>
    <w:next w:val="Normal"/>
    <w:uiPriority w:val="99"/>
    <w:rsid w:val="00D864B8"/>
    <w:pPr>
      <w:suppressAutoHyphens/>
      <w:spacing w:after="0" w:line="240" w:lineRule="auto"/>
    </w:pPr>
    <w:rPr>
      <w:rFonts w:ascii="Times New Roman" w:eastAsia="PMingLiU" w:hAnsi="Times New Roman" w:cs="Times New Roman"/>
      <w:sz w:val="20"/>
      <w:szCs w:val="20"/>
      <w:lang w:eastAsia="ar-SA"/>
    </w:rPr>
  </w:style>
  <w:style w:type="paragraph" w:customStyle="1" w:styleId="Naslov">
    <w:name w:val="Naslov"/>
    <w:basedOn w:val="Normal"/>
    <w:uiPriority w:val="99"/>
    <w:rsid w:val="00D864B8"/>
    <w:pPr>
      <w:suppressAutoHyphens/>
      <w:spacing w:before="120" w:after="0" w:line="240" w:lineRule="atLeast"/>
      <w:jc w:val="center"/>
    </w:pPr>
    <w:rPr>
      <w:rFonts w:ascii="CHelvBold" w:eastAsia="PMingLiU" w:hAnsi="CHelvBold" w:cs="Times New Roman"/>
      <w:caps/>
      <w:color w:val="000080"/>
      <w:sz w:val="32"/>
      <w:szCs w:val="20"/>
      <w:lang w:eastAsia="ar-SA"/>
    </w:rPr>
  </w:style>
  <w:style w:type="paragraph" w:customStyle="1" w:styleId="TableContents">
    <w:name w:val="Table Contents"/>
    <w:basedOn w:val="BodyText"/>
    <w:uiPriority w:val="99"/>
    <w:rsid w:val="00D864B8"/>
    <w:pPr>
      <w:suppressLineNumbers/>
    </w:pPr>
    <w:rPr>
      <w:rFonts w:ascii="Arial" w:hAnsi="Arial" w:cs="Arial"/>
      <w:color w:val="000000"/>
      <w:szCs w:val="20"/>
      <w:lang w:val="en-US"/>
    </w:rPr>
  </w:style>
  <w:style w:type="paragraph" w:customStyle="1" w:styleId="TableHeading">
    <w:name w:val="Table Heading"/>
    <w:basedOn w:val="TableContents"/>
    <w:uiPriority w:val="99"/>
    <w:rsid w:val="00D864B8"/>
    <w:pPr>
      <w:jc w:val="center"/>
    </w:pPr>
    <w:rPr>
      <w:b/>
      <w:i/>
    </w:rPr>
  </w:style>
  <w:style w:type="paragraph" w:styleId="ListBullet">
    <w:name w:val="List Bullet"/>
    <w:basedOn w:val="Normal"/>
    <w:uiPriority w:val="99"/>
    <w:rsid w:val="00D864B8"/>
    <w:pPr>
      <w:suppressAutoHyphens/>
      <w:spacing w:before="60" w:after="60" w:line="240" w:lineRule="auto"/>
      <w:ind w:left="357" w:hanging="357"/>
      <w:jc w:val="both"/>
    </w:pPr>
    <w:rPr>
      <w:rFonts w:ascii="GeoSlab703 Md BT" w:eastAsia="PMingLiU" w:hAnsi="GeoSlab703 Md BT" w:cs="Times New Roman"/>
      <w:sz w:val="24"/>
      <w:szCs w:val="20"/>
      <w:lang w:eastAsia="ar-SA"/>
    </w:rPr>
  </w:style>
  <w:style w:type="paragraph" w:customStyle="1" w:styleId="Tabela">
    <w:name w:val="Tabela"/>
    <w:basedOn w:val="Normal"/>
    <w:next w:val="TableofFigures"/>
    <w:uiPriority w:val="99"/>
    <w:rsid w:val="00D864B8"/>
    <w:pPr>
      <w:suppressAutoHyphens/>
      <w:spacing w:before="40" w:after="0" w:line="240" w:lineRule="auto"/>
      <w:jc w:val="center"/>
    </w:pPr>
    <w:rPr>
      <w:rFonts w:ascii="GeoSlab703 Md BT" w:eastAsia="PMingLiU" w:hAnsi="GeoSlab703 Md BT" w:cs="Times New Roman"/>
      <w:sz w:val="24"/>
      <w:szCs w:val="20"/>
      <w:lang w:val="en-GB" w:eastAsia="ar-SA"/>
    </w:rPr>
  </w:style>
  <w:style w:type="paragraph" w:styleId="TableofFigures">
    <w:name w:val="table of figures"/>
    <w:basedOn w:val="Normal"/>
    <w:next w:val="Normal"/>
    <w:uiPriority w:val="99"/>
    <w:rsid w:val="00D864B8"/>
    <w:pPr>
      <w:suppressAutoHyphens/>
      <w:spacing w:before="60" w:after="60" w:line="240" w:lineRule="auto"/>
      <w:ind w:left="560" w:hanging="560"/>
      <w:jc w:val="both"/>
    </w:pPr>
    <w:rPr>
      <w:rFonts w:ascii="GeoSlab703 Md BT" w:eastAsia="PMingLiU" w:hAnsi="GeoSlab703 Md BT" w:cs="Times New Roman"/>
      <w:sz w:val="24"/>
      <w:szCs w:val="20"/>
      <w:lang w:eastAsia="ar-SA"/>
    </w:rPr>
  </w:style>
  <w:style w:type="paragraph" w:customStyle="1" w:styleId="sanja">
    <w:name w:val="sanja"/>
    <w:uiPriority w:val="99"/>
    <w:rsid w:val="00D864B8"/>
    <w:pPr>
      <w:suppressAutoHyphens/>
      <w:spacing w:after="0" w:line="360" w:lineRule="auto"/>
      <w:jc w:val="both"/>
    </w:pPr>
    <w:rPr>
      <w:rFonts w:ascii="HelveticaPlain" w:eastAsia="PMingLiU" w:hAnsi="HelveticaPlain" w:cs="HelveticaPlain"/>
      <w:sz w:val="24"/>
      <w:szCs w:val="20"/>
      <w:lang w:eastAsia="ar-SA"/>
    </w:rPr>
  </w:style>
  <w:style w:type="paragraph" w:customStyle="1" w:styleId="Sanja0">
    <w:name w:val="Sanja"/>
    <w:basedOn w:val="Normal"/>
    <w:uiPriority w:val="99"/>
    <w:rsid w:val="00D864B8"/>
    <w:pPr>
      <w:suppressAutoHyphens/>
      <w:spacing w:after="0" w:line="360" w:lineRule="auto"/>
    </w:pPr>
    <w:rPr>
      <w:rFonts w:ascii="HelveticaPlain" w:eastAsia="PMingLiU" w:hAnsi="HelveticaPlain" w:cs="Times New Roman"/>
      <w:sz w:val="24"/>
      <w:szCs w:val="24"/>
      <w:lang w:eastAsia="ar-SA"/>
    </w:rPr>
  </w:style>
  <w:style w:type="paragraph" w:styleId="BodyTextIndent3">
    <w:name w:val="Body Text Indent 3"/>
    <w:aliases w:val="Char2"/>
    <w:basedOn w:val="Normal"/>
    <w:link w:val="BodyTextIndent3Char"/>
    <w:uiPriority w:val="99"/>
    <w:rsid w:val="00D864B8"/>
    <w:pPr>
      <w:suppressAutoHyphens/>
      <w:spacing w:after="0" w:line="240" w:lineRule="auto"/>
      <w:ind w:left="720"/>
      <w:jc w:val="both"/>
    </w:pPr>
    <w:rPr>
      <w:rFonts w:ascii="Times New Roman YU" w:eastAsia="PMingLiU" w:hAnsi="Times New Roman YU" w:cs="Times New Roman"/>
      <w:color w:val="FF0000"/>
      <w:sz w:val="24"/>
      <w:szCs w:val="20"/>
      <w:lang w:eastAsia="ar-SA"/>
    </w:rPr>
  </w:style>
  <w:style w:type="character" w:customStyle="1" w:styleId="BodyTextIndent3Char">
    <w:name w:val="Body Text Indent 3 Char"/>
    <w:aliases w:val="Char2 Char"/>
    <w:basedOn w:val="DefaultParagraphFont"/>
    <w:link w:val="BodyTextIndent3"/>
    <w:uiPriority w:val="99"/>
    <w:rsid w:val="00D864B8"/>
    <w:rPr>
      <w:rFonts w:ascii="Times New Roman YU" w:eastAsia="PMingLiU" w:hAnsi="Times New Roman YU" w:cs="Times New Roman"/>
      <w:color w:val="FF0000"/>
      <w:sz w:val="24"/>
      <w:szCs w:val="20"/>
      <w:lang w:eastAsia="ar-SA"/>
    </w:rPr>
  </w:style>
  <w:style w:type="paragraph" w:styleId="DocumentMap">
    <w:name w:val="Document Map"/>
    <w:aliases w:val="Char1"/>
    <w:basedOn w:val="Normal"/>
    <w:link w:val="DocumentMapChar"/>
    <w:uiPriority w:val="99"/>
    <w:rsid w:val="00D864B8"/>
    <w:pPr>
      <w:shd w:val="clear" w:color="auto" w:fill="000080"/>
      <w:suppressAutoHyphens/>
      <w:spacing w:before="60" w:after="60" w:line="240" w:lineRule="auto"/>
      <w:jc w:val="both"/>
    </w:pPr>
    <w:rPr>
      <w:rFonts w:ascii="Tahoma" w:eastAsia="PMingLiU" w:hAnsi="Tahoma" w:cs="Times New Roman"/>
      <w:sz w:val="20"/>
      <w:szCs w:val="20"/>
      <w:lang w:eastAsia="ar-SA"/>
    </w:rPr>
  </w:style>
  <w:style w:type="character" w:customStyle="1" w:styleId="DocumentMapChar">
    <w:name w:val="Document Map Char"/>
    <w:aliases w:val="Char1 Char"/>
    <w:basedOn w:val="DefaultParagraphFont"/>
    <w:link w:val="DocumentMap"/>
    <w:uiPriority w:val="99"/>
    <w:rsid w:val="00D864B8"/>
    <w:rPr>
      <w:rFonts w:ascii="Tahoma" w:eastAsia="PMingLiU" w:hAnsi="Tahoma" w:cs="Times New Roman"/>
      <w:sz w:val="20"/>
      <w:szCs w:val="20"/>
      <w:shd w:val="clear" w:color="auto" w:fill="000080"/>
      <w:lang w:eastAsia="ar-SA"/>
    </w:rPr>
  </w:style>
  <w:style w:type="paragraph" w:styleId="BodyTextIndent2">
    <w:name w:val="Body Text Indent 2"/>
    <w:aliases w:val="Char"/>
    <w:basedOn w:val="Normal"/>
    <w:link w:val="BodyTextIndent2Char"/>
    <w:uiPriority w:val="99"/>
    <w:rsid w:val="00D864B8"/>
    <w:pPr>
      <w:suppressAutoHyphens/>
      <w:spacing w:after="120" w:line="480" w:lineRule="auto"/>
      <w:ind w:left="360"/>
    </w:pPr>
    <w:rPr>
      <w:rFonts w:ascii="YUDutchR" w:eastAsia="PMingLiU" w:hAnsi="YUDutchR" w:cs="Times New Roman"/>
      <w:sz w:val="24"/>
      <w:szCs w:val="24"/>
      <w:lang w:eastAsia="ar-SA"/>
    </w:rPr>
  </w:style>
  <w:style w:type="character" w:customStyle="1" w:styleId="BodyTextIndent2Char">
    <w:name w:val="Body Text Indent 2 Char"/>
    <w:aliases w:val="Char Char20"/>
    <w:basedOn w:val="DefaultParagraphFont"/>
    <w:link w:val="BodyTextIndent2"/>
    <w:uiPriority w:val="99"/>
    <w:rsid w:val="00D864B8"/>
    <w:rPr>
      <w:rFonts w:ascii="YUDutchR" w:eastAsia="PMingLiU" w:hAnsi="YUDutchR" w:cs="Times New Roman"/>
      <w:sz w:val="24"/>
      <w:szCs w:val="24"/>
      <w:lang w:eastAsia="ar-SA"/>
    </w:rPr>
  </w:style>
  <w:style w:type="paragraph" w:customStyle="1" w:styleId="Bold">
    <w:name w:val="Bold"/>
    <w:basedOn w:val="Normal"/>
    <w:uiPriority w:val="99"/>
    <w:rsid w:val="00D864B8"/>
    <w:pPr>
      <w:suppressAutoHyphens/>
      <w:spacing w:after="0" w:line="240" w:lineRule="auto"/>
      <w:jc w:val="both"/>
    </w:pPr>
    <w:rPr>
      <w:rFonts w:ascii="Verdana" w:eastAsia="PMingLiU" w:hAnsi="Verdana" w:cs="Times New Roman"/>
      <w:b/>
      <w:sz w:val="18"/>
      <w:szCs w:val="40"/>
      <w:lang w:val="sr-Latn-CS" w:eastAsia="ar-SA"/>
    </w:rPr>
  </w:style>
  <w:style w:type="paragraph" w:styleId="List2">
    <w:name w:val="List 2"/>
    <w:basedOn w:val="Normal"/>
    <w:uiPriority w:val="99"/>
    <w:rsid w:val="00D864B8"/>
    <w:pPr>
      <w:suppressAutoHyphens/>
      <w:spacing w:after="0" w:line="240" w:lineRule="auto"/>
      <w:ind w:left="720" w:hanging="360"/>
    </w:pPr>
    <w:rPr>
      <w:rFonts w:ascii="YU L Times" w:eastAsia="PMingLiU" w:hAnsi="YU L Times" w:cs="Times New Roman"/>
      <w:sz w:val="24"/>
      <w:szCs w:val="20"/>
      <w:lang w:eastAsia="ar-SA"/>
    </w:rPr>
  </w:style>
  <w:style w:type="paragraph" w:customStyle="1" w:styleId="CharCharCharCharCharCharCharCharCharChar">
    <w:name w:val="Char Char Char Char Char Char Char Char Char Char"/>
    <w:basedOn w:val="Normal"/>
    <w:uiPriority w:val="99"/>
    <w:rsid w:val="00D864B8"/>
    <w:pPr>
      <w:suppressAutoHyphens/>
      <w:spacing w:after="160" w:line="240" w:lineRule="exact"/>
    </w:pPr>
    <w:rPr>
      <w:rFonts w:ascii="Tahoma" w:eastAsia="PMingLiU" w:hAnsi="Tahoma" w:cs="Times New Roman"/>
      <w:sz w:val="20"/>
      <w:szCs w:val="20"/>
      <w:lang w:eastAsia="ar-SA"/>
    </w:rPr>
  </w:style>
  <w:style w:type="paragraph" w:styleId="TOC3">
    <w:name w:val="toc 3"/>
    <w:basedOn w:val="Index"/>
    <w:rsid w:val="00D864B8"/>
    <w:pPr>
      <w:tabs>
        <w:tab w:val="right" w:leader="dot" w:pos="9072"/>
      </w:tabs>
      <w:ind w:left="566"/>
    </w:pPr>
  </w:style>
  <w:style w:type="paragraph" w:styleId="TOC4">
    <w:name w:val="toc 4"/>
    <w:basedOn w:val="Index"/>
    <w:rsid w:val="00D864B8"/>
    <w:pPr>
      <w:tabs>
        <w:tab w:val="right" w:leader="dot" w:pos="8789"/>
      </w:tabs>
      <w:ind w:left="849"/>
    </w:pPr>
  </w:style>
  <w:style w:type="paragraph" w:styleId="TOC5">
    <w:name w:val="toc 5"/>
    <w:basedOn w:val="Index"/>
    <w:rsid w:val="00D864B8"/>
    <w:pPr>
      <w:tabs>
        <w:tab w:val="right" w:leader="dot" w:pos="8506"/>
      </w:tabs>
      <w:ind w:left="1132"/>
    </w:pPr>
  </w:style>
  <w:style w:type="paragraph" w:styleId="TOC6">
    <w:name w:val="toc 6"/>
    <w:basedOn w:val="Index"/>
    <w:rsid w:val="00D864B8"/>
    <w:pPr>
      <w:tabs>
        <w:tab w:val="right" w:leader="dot" w:pos="8223"/>
      </w:tabs>
      <w:ind w:left="1415"/>
    </w:pPr>
  </w:style>
  <w:style w:type="paragraph" w:styleId="TOC7">
    <w:name w:val="toc 7"/>
    <w:basedOn w:val="Index"/>
    <w:rsid w:val="00D864B8"/>
    <w:pPr>
      <w:tabs>
        <w:tab w:val="right" w:leader="dot" w:pos="7940"/>
      </w:tabs>
      <w:ind w:left="1698"/>
    </w:pPr>
  </w:style>
  <w:style w:type="paragraph" w:styleId="TOC8">
    <w:name w:val="toc 8"/>
    <w:basedOn w:val="Index"/>
    <w:rsid w:val="00D864B8"/>
    <w:pPr>
      <w:tabs>
        <w:tab w:val="right" w:leader="dot" w:pos="7657"/>
      </w:tabs>
      <w:ind w:left="1981"/>
    </w:pPr>
  </w:style>
  <w:style w:type="paragraph" w:styleId="TOC9">
    <w:name w:val="toc 9"/>
    <w:basedOn w:val="Index"/>
    <w:rsid w:val="00D864B8"/>
    <w:pPr>
      <w:tabs>
        <w:tab w:val="right" w:leader="dot" w:pos="7374"/>
      </w:tabs>
      <w:ind w:left="2264"/>
    </w:pPr>
  </w:style>
  <w:style w:type="paragraph" w:customStyle="1" w:styleId="Contents10">
    <w:name w:val="Contents 10"/>
    <w:basedOn w:val="Index"/>
    <w:rsid w:val="00D864B8"/>
    <w:pPr>
      <w:tabs>
        <w:tab w:val="right" w:leader="dot" w:pos="7091"/>
      </w:tabs>
      <w:ind w:left="2547"/>
    </w:pPr>
  </w:style>
  <w:style w:type="table" w:styleId="TableGrid">
    <w:name w:val="Table Grid"/>
    <w:basedOn w:val="TableNormal"/>
    <w:uiPriority w:val="59"/>
    <w:rsid w:val="00D864B8"/>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864B8"/>
  </w:style>
  <w:style w:type="paragraph" w:styleId="ListContinue">
    <w:name w:val="List Continue"/>
    <w:basedOn w:val="Normal"/>
    <w:uiPriority w:val="99"/>
    <w:semiHidden/>
    <w:unhideWhenUsed/>
    <w:rsid w:val="00D864B8"/>
    <w:pPr>
      <w:spacing w:after="120"/>
      <w:ind w:left="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864B8"/>
  </w:style>
  <w:style w:type="paragraph" w:styleId="Heading1">
    <w:name w:val="heading 1"/>
    <w:aliases w:val="Heading 1."/>
    <w:basedOn w:val="Normal"/>
    <w:next w:val="Normal"/>
    <w:link w:val="Heading1Char"/>
    <w:uiPriority w:val="99"/>
    <w:qFormat/>
    <w:rsid w:val="00D864B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864B8"/>
    <w:pPr>
      <w:keepNext/>
      <w:keepLines/>
      <w:tabs>
        <w:tab w:val="num" w:pos="0"/>
      </w:tabs>
      <w:suppressAutoHyphens/>
      <w:spacing w:before="200" w:after="0"/>
      <w:ind w:left="576" w:hanging="576"/>
      <w:outlineLvl w:val="1"/>
    </w:pPr>
    <w:rPr>
      <w:rFonts w:ascii="Cambria" w:eastAsia="Times New Roman" w:hAnsi="Cambria" w:cs="Cambria"/>
      <w:b/>
      <w:bCs/>
      <w:color w:val="4F81BD"/>
      <w:sz w:val="26"/>
      <w:szCs w:val="26"/>
      <w:lang w:eastAsia="ar-SA"/>
    </w:rPr>
  </w:style>
  <w:style w:type="paragraph" w:styleId="Heading3">
    <w:name w:val="heading 3"/>
    <w:basedOn w:val="Normal"/>
    <w:next w:val="Normal"/>
    <w:link w:val="Heading3Char"/>
    <w:uiPriority w:val="99"/>
    <w:qFormat/>
    <w:rsid w:val="00D864B8"/>
    <w:pPr>
      <w:keepNext/>
      <w:keepLines/>
      <w:tabs>
        <w:tab w:val="num" w:pos="0"/>
      </w:tabs>
      <w:suppressAutoHyphens/>
      <w:spacing w:before="200" w:after="0"/>
      <w:ind w:left="720" w:hanging="720"/>
      <w:outlineLvl w:val="2"/>
    </w:pPr>
    <w:rPr>
      <w:rFonts w:ascii="Cambria" w:eastAsia="Times New Roman" w:hAnsi="Cambria" w:cs="Cambria"/>
      <w:b/>
      <w:bCs/>
      <w:color w:val="4F81BD"/>
      <w:sz w:val="24"/>
      <w:szCs w:val="24"/>
      <w:lang w:eastAsia="ar-SA"/>
    </w:rPr>
  </w:style>
  <w:style w:type="paragraph" w:styleId="Heading4">
    <w:name w:val="heading 4"/>
    <w:basedOn w:val="Normal"/>
    <w:next w:val="Normal"/>
    <w:link w:val="Heading4Char"/>
    <w:uiPriority w:val="99"/>
    <w:qFormat/>
    <w:rsid w:val="00D864B8"/>
    <w:pPr>
      <w:keepNext/>
      <w:tabs>
        <w:tab w:val="num" w:pos="0"/>
      </w:tabs>
      <w:suppressAutoHyphens/>
      <w:spacing w:after="0" w:line="240" w:lineRule="auto"/>
      <w:ind w:left="864" w:hanging="864"/>
      <w:jc w:val="center"/>
      <w:outlineLvl w:val="3"/>
    </w:pPr>
    <w:rPr>
      <w:rFonts w:ascii="Verdana" w:eastAsia="PMingLiU" w:hAnsi="Verdana" w:cs="Times New Roman"/>
      <w:b/>
      <w:sz w:val="20"/>
      <w:szCs w:val="20"/>
      <w:lang w:val="sl-SI" w:eastAsia="ar-SA"/>
    </w:rPr>
  </w:style>
  <w:style w:type="paragraph" w:styleId="Heading5">
    <w:name w:val="heading 5"/>
    <w:basedOn w:val="Normal"/>
    <w:next w:val="Normal"/>
    <w:link w:val="Heading5Char"/>
    <w:uiPriority w:val="99"/>
    <w:qFormat/>
    <w:rsid w:val="00D864B8"/>
    <w:pPr>
      <w:keepNext/>
      <w:tabs>
        <w:tab w:val="num" w:pos="0"/>
      </w:tabs>
      <w:suppressAutoHyphens/>
      <w:spacing w:after="0" w:line="240" w:lineRule="auto"/>
      <w:ind w:left="1134" w:right="1134"/>
      <w:jc w:val="center"/>
      <w:outlineLvl w:val="4"/>
    </w:pPr>
    <w:rPr>
      <w:rFonts w:ascii="Verdana" w:eastAsia="PMingLiU" w:hAnsi="Verdana" w:cs="Times New Roman"/>
      <w:b/>
      <w:sz w:val="20"/>
      <w:szCs w:val="20"/>
      <w:lang w:val="sl-SI" w:eastAsia="ar-SA"/>
    </w:rPr>
  </w:style>
  <w:style w:type="paragraph" w:styleId="Heading6">
    <w:name w:val="heading 6"/>
    <w:basedOn w:val="Normal"/>
    <w:next w:val="Normal"/>
    <w:link w:val="Heading6Char"/>
    <w:uiPriority w:val="99"/>
    <w:qFormat/>
    <w:rsid w:val="00D864B8"/>
    <w:pPr>
      <w:keepNext/>
      <w:tabs>
        <w:tab w:val="num" w:pos="0"/>
      </w:tabs>
      <w:suppressAutoHyphens/>
      <w:spacing w:after="0" w:line="240" w:lineRule="auto"/>
      <w:ind w:left="1152" w:hanging="1152"/>
      <w:jc w:val="center"/>
      <w:outlineLvl w:val="5"/>
    </w:pPr>
    <w:rPr>
      <w:rFonts w:ascii="Verdana" w:eastAsia="PMingLiU" w:hAnsi="Verdana" w:cs="Times New Roman"/>
      <w:b/>
      <w:sz w:val="24"/>
      <w:szCs w:val="20"/>
      <w:lang w:eastAsia="ar-SA"/>
    </w:rPr>
  </w:style>
  <w:style w:type="paragraph" w:styleId="Heading7">
    <w:name w:val="heading 7"/>
    <w:basedOn w:val="Normal"/>
    <w:next w:val="Normal"/>
    <w:link w:val="Heading7Char"/>
    <w:uiPriority w:val="99"/>
    <w:qFormat/>
    <w:rsid w:val="00D864B8"/>
    <w:pPr>
      <w:tabs>
        <w:tab w:val="num" w:pos="0"/>
      </w:tabs>
      <w:suppressAutoHyphens/>
      <w:spacing w:before="240" w:after="60" w:line="240" w:lineRule="auto"/>
      <w:ind w:left="1296" w:hanging="1296"/>
      <w:outlineLvl w:val="6"/>
    </w:pPr>
    <w:rPr>
      <w:rFonts w:ascii="Times New Roman" w:eastAsia="PMingLiU" w:hAnsi="Times New Roman" w:cs="Times New Roman"/>
      <w:sz w:val="24"/>
      <w:szCs w:val="24"/>
      <w:lang w:eastAsia="ar-SA"/>
    </w:rPr>
  </w:style>
  <w:style w:type="paragraph" w:styleId="Heading8">
    <w:name w:val="heading 8"/>
    <w:basedOn w:val="Normal"/>
    <w:next w:val="Normal"/>
    <w:link w:val="Heading8Char"/>
    <w:uiPriority w:val="99"/>
    <w:qFormat/>
    <w:rsid w:val="00D864B8"/>
    <w:pPr>
      <w:tabs>
        <w:tab w:val="num" w:pos="0"/>
      </w:tabs>
      <w:suppressAutoHyphens/>
      <w:spacing w:before="240" w:after="60" w:line="240" w:lineRule="auto"/>
      <w:ind w:left="1786" w:hanging="1440"/>
      <w:outlineLvl w:val="7"/>
    </w:pPr>
    <w:rPr>
      <w:rFonts w:ascii="Times New Roman" w:eastAsia="PMingLiU" w:hAnsi="Times New Roman" w:cs="Times New Roman"/>
      <w:i/>
      <w:iCs/>
      <w:sz w:val="24"/>
      <w:szCs w:val="24"/>
      <w:lang w:val="en-GB" w:eastAsia="ar-SA"/>
    </w:rPr>
  </w:style>
  <w:style w:type="paragraph" w:styleId="Heading9">
    <w:name w:val="heading 9"/>
    <w:basedOn w:val="Normal"/>
    <w:next w:val="Normal"/>
    <w:link w:val="Heading9Char"/>
    <w:uiPriority w:val="99"/>
    <w:qFormat/>
    <w:rsid w:val="00D864B8"/>
    <w:pPr>
      <w:tabs>
        <w:tab w:val="num" w:pos="0"/>
      </w:tabs>
      <w:suppressAutoHyphens/>
      <w:spacing w:before="240" w:after="60" w:line="240" w:lineRule="auto"/>
      <w:ind w:left="1584" w:hanging="1584"/>
      <w:outlineLvl w:val="8"/>
    </w:pPr>
    <w:rPr>
      <w:rFonts w:ascii="Arial" w:eastAsia="PMingLiU"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864B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864B8"/>
    <w:rPr>
      <w:rFonts w:ascii="Cambria" w:eastAsia="Times New Roman" w:hAnsi="Cambria" w:cs="Cambria"/>
      <w:b/>
      <w:bCs/>
      <w:color w:val="4F81BD"/>
      <w:sz w:val="26"/>
      <w:szCs w:val="26"/>
      <w:lang w:eastAsia="ar-SA"/>
    </w:rPr>
  </w:style>
  <w:style w:type="character" w:customStyle="1" w:styleId="Heading3Char">
    <w:name w:val="Heading 3 Char"/>
    <w:basedOn w:val="DefaultParagraphFont"/>
    <w:link w:val="Heading3"/>
    <w:uiPriority w:val="99"/>
    <w:rsid w:val="00D864B8"/>
    <w:rPr>
      <w:rFonts w:ascii="Cambria" w:eastAsia="Times New Roman" w:hAnsi="Cambria" w:cs="Cambria"/>
      <w:b/>
      <w:bCs/>
      <w:color w:val="4F81BD"/>
      <w:sz w:val="24"/>
      <w:szCs w:val="24"/>
      <w:lang w:eastAsia="ar-SA"/>
    </w:rPr>
  </w:style>
  <w:style w:type="character" w:customStyle="1" w:styleId="Heading4Char">
    <w:name w:val="Heading 4 Char"/>
    <w:basedOn w:val="DefaultParagraphFont"/>
    <w:link w:val="Heading4"/>
    <w:uiPriority w:val="99"/>
    <w:rsid w:val="00D864B8"/>
    <w:rPr>
      <w:rFonts w:ascii="Verdana" w:eastAsia="PMingLiU" w:hAnsi="Verdana" w:cs="Times New Roman"/>
      <w:b/>
      <w:sz w:val="20"/>
      <w:szCs w:val="20"/>
      <w:lang w:val="sl-SI" w:eastAsia="ar-SA"/>
    </w:rPr>
  </w:style>
  <w:style w:type="character" w:customStyle="1" w:styleId="Heading5Char">
    <w:name w:val="Heading 5 Char"/>
    <w:basedOn w:val="DefaultParagraphFont"/>
    <w:link w:val="Heading5"/>
    <w:uiPriority w:val="99"/>
    <w:rsid w:val="00D864B8"/>
    <w:rPr>
      <w:rFonts w:ascii="Verdana" w:eastAsia="PMingLiU" w:hAnsi="Verdana" w:cs="Times New Roman"/>
      <w:b/>
      <w:sz w:val="20"/>
      <w:szCs w:val="20"/>
      <w:lang w:val="sl-SI" w:eastAsia="ar-SA"/>
    </w:rPr>
  </w:style>
  <w:style w:type="character" w:customStyle="1" w:styleId="Heading6Char">
    <w:name w:val="Heading 6 Char"/>
    <w:basedOn w:val="DefaultParagraphFont"/>
    <w:link w:val="Heading6"/>
    <w:uiPriority w:val="99"/>
    <w:rsid w:val="00D864B8"/>
    <w:rPr>
      <w:rFonts w:ascii="Verdana" w:eastAsia="PMingLiU" w:hAnsi="Verdana" w:cs="Times New Roman"/>
      <w:b/>
      <w:sz w:val="24"/>
      <w:szCs w:val="20"/>
      <w:lang w:eastAsia="ar-SA"/>
    </w:rPr>
  </w:style>
  <w:style w:type="character" w:customStyle="1" w:styleId="Heading7Char">
    <w:name w:val="Heading 7 Char"/>
    <w:basedOn w:val="DefaultParagraphFont"/>
    <w:link w:val="Heading7"/>
    <w:uiPriority w:val="99"/>
    <w:rsid w:val="00D864B8"/>
    <w:rPr>
      <w:rFonts w:ascii="Times New Roman" w:eastAsia="PMingLiU" w:hAnsi="Times New Roman" w:cs="Times New Roman"/>
      <w:sz w:val="24"/>
      <w:szCs w:val="24"/>
      <w:lang w:eastAsia="ar-SA"/>
    </w:rPr>
  </w:style>
  <w:style w:type="character" w:customStyle="1" w:styleId="Heading8Char">
    <w:name w:val="Heading 8 Char"/>
    <w:basedOn w:val="DefaultParagraphFont"/>
    <w:link w:val="Heading8"/>
    <w:uiPriority w:val="99"/>
    <w:rsid w:val="00D864B8"/>
    <w:rPr>
      <w:rFonts w:ascii="Times New Roman" w:eastAsia="PMingLiU" w:hAnsi="Times New Roman" w:cs="Times New Roman"/>
      <w:i/>
      <w:iCs/>
      <w:sz w:val="24"/>
      <w:szCs w:val="24"/>
      <w:lang w:val="en-GB" w:eastAsia="ar-SA"/>
    </w:rPr>
  </w:style>
  <w:style w:type="character" w:customStyle="1" w:styleId="Heading9Char">
    <w:name w:val="Heading 9 Char"/>
    <w:basedOn w:val="DefaultParagraphFont"/>
    <w:link w:val="Heading9"/>
    <w:uiPriority w:val="99"/>
    <w:rsid w:val="00D864B8"/>
    <w:rPr>
      <w:rFonts w:ascii="Arial" w:eastAsia="PMingLiU" w:hAnsi="Arial" w:cs="Arial"/>
      <w:lang w:eastAsia="ar-SA"/>
    </w:rPr>
  </w:style>
  <w:style w:type="paragraph" w:styleId="ListParagraph">
    <w:name w:val="List Paragraph"/>
    <w:basedOn w:val="Normal"/>
    <w:uiPriority w:val="99"/>
    <w:qFormat/>
    <w:rsid w:val="00D864B8"/>
    <w:pPr>
      <w:spacing w:before="96" w:after="120" w:line="360" w:lineRule="atLeast"/>
      <w:ind w:left="720"/>
    </w:pPr>
    <w:rPr>
      <w:rFonts w:ascii="Calibri" w:eastAsia="Calibri" w:hAnsi="Calibri" w:cs="Calibri"/>
      <w:lang w:val="sr-Latn-CS"/>
    </w:rPr>
  </w:style>
  <w:style w:type="paragraph" w:styleId="TOC1">
    <w:name w:val="toc 1"/>
    <w:basedOn w:val="Normal"/>
    <w:next w:val="Normal"/>
    <w:autoRedefine/>
    <w:uiPriority w:val="99"/>
    <w:rsid w:val="00D864B8"/>
    <w:pPr>
      <w:spacing w:after="100"/>
    </w:pPr>
    <w:rPr>
      <w:rFonts w:ascii="Calibri" w:eastAsia="PMingLiU" w:hAnsi="Calibri" w:cs="Calibri"/>
      <w:lang w:eastAsia="zh-TW"/>
    </w:rPr>
  </w:style>
  <w:style w:type="character" w:styleId="Hyperlink">
    <w:name w:val="Hyperlink"/>
    <w:uiPriority w:val="99"/>
    <w:rsid w:val="00D864B8"/>
    <w:rPr>
      <w:color w:val="0000FF"/>
      <w:u w:val="single"/>
    </w:rPr>
  </w:style>
  <w:style w:type="paragraph" w:styleId="TOC2">
    <w:name w:val="toc 2"/>
    <w:basedOn w:val="Normal"/>
    <w:next w:val="Normal"/>
    <w:autoRedefine/>
    <w:uiPriority w:val="99"/>
    <w:rsid w:val="00D864B8"/>
    <w:pPr>
      <w:spacing w:after="100"/>
      <w:ind w:left="220"/>
    </w:pPr>
    <w:rPr>
      <w:rFonts w:ascii="Calibri" w:eastAsia="PMingLiU" w:hAnsi="Calibri" w:cs="Calibri"/>
      <w:lang w:eastAsia="zh-TW"/>
    </w:rPr>
  </w:style>
  <w:style w:type="numbering" w:customStyle="1" w:styleId="NoList1">
    <w:name w:val="No List1"/>
    <w:next w:val="NoList"/>
    <w:uiPriority w:val="99"/>
    <w:semiHidden/>
    <w:unhideWhenUsed/>
    <w:rsid w:val="00D864B8"/>
  </w:style>
  <w:style w:type="character" w:customStyle="1" w:styleId="WW8Num1z0">
    <w:name w:val="WW8Num1z0"/>
    <w:uiPriority w:val="99"/>
    <w:rsid w:val="00D864B8"/>
    <w:rPr>
      <w:rFonts w:ascii="Symbol" w:hAnsi="Symbol" w:cs="Symbol"/>
    </w:rPr>
  </w:style>
  <w:style w:type="character" w:customStyle="1" w:styleId="WW8Num1z1">
    <w:name w:val="WW8Num1z1"/>
    <w:rsid w:val="00D864B8"/>
  </w:style>
  <w:style w:type="character" w:customStyle="1" w:styleId="WW8Num1z2">
    <w:name w:val="WW8Num1z2"/>
    <w:rsid w:val="00D864B8"/>
  </w:style>
  <w:style w:type="character" w:customStyle="1" w:styleId="WW8Num1z3">
    <w:name w:val="WW8Num1z3"/>
    <w:rsid w:val="00D864B8"/>
  </w:style>
  <w:style w:type="character" w:customStyle="1" w:styleId="WW8Num1z4">
    <w:name w:val="WW8Num1z4"/>
    <w:rsid w:val="00D864B8"/>
  </w:style>
  <w:style w:type="character" w:customStyle="1" w:styleId="WW8Num1z5">
    <w:name w:val="WW8Num1z5"/>
    <w:rsid w:val="00D864B8"/>
  </w:style>
  <w:style w:type="character" w:customStyle="1" w:styleId="WW8Num1z6">
    <w:name w:val="WW8Num1z6"/>
    <w:rsid w:val="00D864B8"/>
  </w:style>
  <w:style w:type="character" w:customStyle="1" w:styleId="WW8Num1z7">
    <w:name w:val="WW8Num1z7"/>
    <w:rsid w:val="00D864B8"/>
  </w:style>
  <w:style w:type="character" w:customStyle="1" w:styleId="WW8Num1z8">
    <w:name w:val="WW8Num1z8"/>
    <w:rsid w:val="00D864B8"/>
  </w:style>
  <w:style w:type="character" w:customStyle="1" w:styleId="WW8Num2z0">
    <w:name w:val="WW8Num2z0"/>
    <w:uiPriority w:val="99"/>
    <w:rsid w:val="00D864B8"/>
    <w:rPr>
      <w:rFonts w:ascii="Symbol" w:hAnsi="Symbol" w:cs="Symbol"/>
      <w:lang w:val="fr-FR"/>
    </w:rPr>
  </w:style>
  <w:style w:type="character" w:customStyle="1" w:styleId="WW8Num3z0">
    <w:name w:val="WW8Num3z0"/>
    <w:uiPriority w:val="99"/>
    <w:rsid w:val="00D864B8"/>
    <w:rPr>
      <w:rFonts w:ascii="Symbol" w:hAnsi="Symbol" w:cs="Symbol"/>
    </w:rPr>
  </w:style>
  <w:style w:type="character" w:customStyle="1" w:styleId="WW8Num4z0">
    <w:name w:val="WW8Num4z0"/>
    <w:uiPriority w:val="99"/>
    <w:rsid w:val="00D864B8"/>
    <w:rPr>
      <w:rFonts w:ascii="Symbol" w:hAnsi="Symbol" w:cs="Symbol"/>
    </w:rPr>
  </w:style>
  <w:style w:type="character" w:customStyle="1" w:styleId="WW8Num5z0">
    <w:name w:val="WW8Num5z0"/>
    <w:uiPriority w:val="99"/>
    <w:rsid w:val="00D864B8"/>
    <w:rPr>
      <w:rFonts w:ascii="Symbol" w:hAnsi="Symbol" w:cs="Symbol"/>
      <w:lang w:val="sr-Latn-CS"/>
    </w:rPr>
  </w:style>
  <w:style w:type="character" w:customStyle="1" w:styleId="WW8Num6z0">
    <w:name w:val="WW8Num6z0"/>
    <w:uiPriority w:val="99"/>
    <w:rsid w:val="00D864B8"/>
    <w:rPr>
      <w:rFonts w:ascii="Symbol" w:hAnsi="Symbol" w:cs="Symbol"/>
      <w:lang w:val="sr-Latn-CS"/>
    </w:rPr>
  </w:style>
  <w:style w:type="character" w:customStyle="1" w:styleId="WW8Num6z1">
    <w:name w:val="WW8Num6z1"/>
    <w:rsid w:val="00D864B8"/>
  </w:style>
  <w:style w:type="character" w:customStyle="1" w:styleId="WW8Num6z2">
    <w:name w:val="WW8Num6z2"/>
    <w:rsid w:val="00D864B8"/>
  </w:style>
  <w:style w:type="character" w:customStyle="1" w:styleId="WW8Num6z3">
    <w:name w:val="WW8Num6z3"/>
    <w:rsid w:val="00D864B8"/>
  </w:style>
  <w:style w:type="character" w:customStyle="1" w:styleId="WW8Num6z4">
    <w:name w:val="WW8Num6z4"/>
    <w:rsid w:val="00D864B8"/>
  </w:style>
  <w:style w:type="character" w:customStyle="1" w:styleId="WW8Num6z5">
    <w:name w:val="WW8Num6z5"/>
    <w:rsid w:val="00D864B8"/>
  </w:style>
  <w:style w:type="character" w:customStyle="1" w:styleId="WW8Num6z6">
    <w:name w:val="WW8Num6z6"/>
    <w:rsid w:val="00D864B8"/>
  </w:style>
  <w:style w:type="character" w:customStyle="1" w:styleId="WW8Num6z7">
    <w:name w:val="WW8Num6z7"/>
    <w:rsid w:val="00D864B8"/>
  </w:style>
  <w:style w:type="character" w:customStyle="1" w:styleId="WW8Num6z8">
    <w:name w:val="WW8Num6z8"/>
    <w:rsid w:val="00D864B8"/>
  </w:style>
  <w:style w:type="character" w:customStyle="1" w:styleId="WW8Num7z0">
    <w:name w:val="WW8Num7z0"/>
    <w:rsid w:val="00D864B8"/>
    <w:rPr>
      <w:rFonts w:cs="Times New Roman" w:hint="default"/>
      <w:b/>
    </w:rPr>
  </w:style>
  <w:style w:type="character" w:customStyle="1" w:styleId="WW8Num7z1">
    <w:name w:val="WW8Num7z1"/>
    <w:rsid w:val="00D864B8"/>
    <w:rPr>
      <w:rFonts w:cs="Times New Roman"/>
    </w:rPr>
  </w:style>
  <w:style w:type="character" w:customStyle="1" w:styleId="WW8Num7z2">
    <w:name w:val="WW8Num7z2"/>
    <w:rsid w:val="00D864B8"/>
  </w:style>
  <w:style w:type="character" w:customStyle="1" w:styleId="WW8Num7z3">
    <w:name w:val="WW8Num7z3"/>
    <w:rsid w:val="00D864B8"/>
  </w:style>
  <w:style w:type="character" w:customStyle="1" w:styleId="WW8Num7z4">
    <w:name w:val="WW8Num7z4"/>
    <w:rsid w:val="00D864B8"/>
  </w:style>
  <w:style w:type="character" w:customStyle="1" w:styleId="WW8Num7z5">
    <w:name w:val="WW8Num7z5"/>
    <w:rsid w:val="00D864B8"/>
  </w:style>
  <w:style w:type="character" w:customStyle="1" w:styleId="WW8Num7z6">
    <w:name w:val="WW8Num7z6"/>
    <w:rsid w:val="00D864B8"/>
  </w:style>
  <w:style w:type="character" w:customStyle="1" w:styleId="WW8Num7z7">
    <w:name w:val="WW8Num7z7"/>
    <w:rsid w:val="00D864B8"/>
  </w:style>
  <w:style w:type="character" w:customStyle="1" w:styleId="WW8Num7z8">
    <w:name w:val="WW8Num7z8"/>
    <w:rsid w:val="00D864B8"/>
  </w:style>
  <w:style w:type="character" w:customStyle="1" w:styleId="WW8Num3z1">
    <w:name w:val="WW8Num3z1"/>
    <w:rsid w:val="00D864B8"/>
    <w:rPr>
      <w:rFonts w:cs="Times New Roman"/>
    </w:rPr>
  </w:style>
  <w:style w:type="character" w:customStyle="1" w:styleId="WW8Num4z1">
    <w:name w:val="WW8Num4z1"/>
    <w:rsid w:val="00D864B8"/>
  </w:style>
  <w:style w:type="character" w:customStyle="1" w:styleId="WW8Num4z2">
    <w:name w:val="WW8Num4z2"/>
    <w:rsid w:val="00D864B8"/>
  </w:style>
  <w:style w:type="character" w:customStyle="1" w:styleId="WW8Num4z3">
    <w:name w:val="WW8Num4z3"/>
    <w:rsid w:val="00D864B8"/>
  </w:style>
  <w:style w:type="character" w:customStyle="1" w:styleId="WW8Num4z4">
    <w:name w:val="WW8Num4z4"/>
    <w:rsid w:val="00D864B8"/>
  </w:style>
  <w:style w:type="character" w:customStyle="1" w:styleId="WW8Num4z5">
    <w:name w:val="WW8Num4z5"/>
    <w:rsid w:val="00D864B8"/>
  </w:style>
  <w:style w:type="character" w:customStyle="1" w:styleId="WW8Num4z6">
    <w:name w:val="WW8Num4z6"/>
    <w:rsid w:val="00D864B8"/>
  </w:style>
  <w:style w:type="character" w:customStyle="1" w:styleId="WW8Num4z7">
    <w:name w:val="WW8Num4z7"/>
    <w:rsid w:val="00D864B8"/>
  </w:style>
  <w:style w:type="character" w:customStyle="1" w:styleId="WW8Num4z8">
    <w:name w:val="WW8Num4z8"/>
    <w:rsid w:val="00D864B8"/>
  </w:style>
  <w:style w:type="character" w:customStyle="1" w:styleId="WW8Num5z1">
    <w:name w:val="WW8Num5z1"/>
    <w:rsid w:val="00D864B8"/>
    <w:rPr>
      <w:rFonts w:cs="Times New Roman"/>
    </w:rPr>
  </w:style>
  <w:style w:type="character" w:customStyle="1" w:styleId="WW8Num8z0">
    <w:name w:val="WW8Num8z0"/>
    <w:uiPriority w:val="99"/>
    <w:rsid w:val="00D864B8"/>
    <w:rPr>
      <w:rFonts w:ascii="Symbol" w:hAnsi="Symbol" w:cs="Symbol"/>
    </w:rPr>
  </w:style>
  <w:style w:type="character" w:customStyle="1" w:styleId="WW8Num8z1">
    <w:name w:val="WW8Num8z1"/>
    <w:uiPriority w:val="99"/>
    <w:rsid w:val="00D864B8"/>
    <w:rPr>
      <w:rFonts w:ascii="Courier New" w:hAnsi="Courier New" w:cs="Courier New"/>
    </w:rPr>
  </w:style>
  <w:style w:type="character" w:customStyle="1" w:styleId="WW8Num9z0">
    <w:name w:val="WW8Num9z0"/>
    <w:rsid w:val="00D864B8"/>
    <w:rPr>
      <w:rFonts w:hint="default"/>
      <w:b/>
      <w:bCs/>
    </w:rPr>
  </w:style>
  <w:style w:type="character" w:customStyle="1" w:styleId="WW8Num9z1">
    <w:name w:val="WW8Num9z1"/>
    <w:rsid w:val="00D864B8"/>
  </w:style>
  <w:style w:type="character" w:customStyle="1" w:styleId="WW8Num9z2">
    <w:name w:val="WW8Num9z2"/>
    <w:rsid w:val="00D864B8"/>
  </w:style>
  <w:style w:type="character" w:customStyle="1" w:styleId="WW8Num9z3">
    <w:name w:val="WW8Num9z3"/>
    <w:rsid w:val="00D864B8"/>
  </w:style>
  <w:style w:type="character" w:customStyle="1" w:styleId="WW8Num9z4">
    <w:name w:val="WW8Num9z4"/>
    <w:rsid w:val="00D864B8"/>
  </w:style>
  <w:style w:type="character" w:customStyle="1" w:styleId="WW8Num9z5">
    <w:name w:val="WW8Num9z5"/>
    <w:rsid w:val="00D864B8"/>
  </w:style>
  <w:style w:type="character" w:customStyle="1" w:styleId="WW8Num9z6">
    <w:name w:val="WW8Num9z6"/>
    <w:rsid w:val="00D864B8"/>
  </w:style>
  <w:style w:type="character" w:customStyle="1" w:styleId="WW8Num9z7">
    <w:name w:val="WW8Num9z7"/>
    <w:rsid w:val="00D864B8"/>
  </w:style>
  <w:style w:type="character" w:customStyle="1" w:styleId="WW8Num9z8">
    <w:name w:val="WW8Num9z8"/>
    <w:rsid w:val="00D864B8"/>
  </w:style>
  <w:style w:type="character" w:customStyle="1" w:styleId="WW8Num10z0">
    <w:name w:val="WW8Num10z0"/>
    <w:uiPriority w:val="99"/>
    <w:rsid w:val="00D864B8"/>
    <w:rPr>
      <w:rFonts w:ascii="Symbol" w:hAnsi="Symbol" w:cs="Symbol"/>
    </w:rPr>
  </w:style>
  <w:style w:type="character" w:customStyle="1" w:styleId="WW8Num10z1">
    <w:name w:val="WW8Num10z1"/>
    <w:rsid w:val="00D864B8"/>
    <w:rPr>
      <w:rFonts w:ascii="Courier New" w:hAnsi="Courier New" w:cs="Courier New" w:hint="default"/>
    </w:rPr>
  </w:style>
  <w:style w:type="character" w:customStyle="1" w:styleId="WW8Num10z2">
    <w:name w:val="WW8Num10z2"/>
    <w:rsid w:val="00D864B8"/>
    <w:rPr>
      <w:rFonts w:ascii="Wingdings" w:hAnsi="Wingdings" w:cs="Wingdings" w:hint="default"/>
    </w:rPr>
  </w:style>
  <w:style w:type="character" w:customStyle="1" w:styleId="WW8Num10z3">
    <w:name w:val="WW8Num10z3"/>
    <w:rsid w:val="00D864B8"/>
    <w:rPr>
      <w:rFonts w:ascii="Symbol" w:hAnsi="Symbol" w:cs="Symbol" w:hint="default"/>
    </w:rPr>
  </w:style>
  <w:style w:type="character" w:customStyle="1" w:styleId="WW8Num11z0">
    <w:name w:val="WW8Num11z0"/>
    <w:rsid w:val="00D864B8"/>
    <w:rPr>
      <w:rFonts w:ascii="Symbol" w:hAnsi="Symbol" w:cs="Symbol" w:hint="default"/>
    </w:rPr>
  </w:style>
  <w:style w:type="character" w:customStyle="1" w:styleId="WW8Num11z1">
    <w:name w:val="WW8Num11z1"/>
    <w:rsid w:val="00D864B8"/>
    <w:rPr>
      <w:rFonts w:ascii="Courier New" w:hAnsi="Courier New" w:cs="Courier New" w:hint="default"/>
    </w:rPr>
  </w:style>
  <w:style w:type="character" w:customStyle="1" w:styleId="WW8Num11z2">
    <w:name w:val="WW8Num11z2"/>
    <w:rsid w:val="00D864B8"/>
    <w:rPr>
      <w:rFonts w:ascii="Wingdings" w:hAnsi="Wingdings" w:cs="Wingdings" w:hint="default"/>
    </w:rPr>
  </w:style>
  <w:style w:type="character" w:customStyle="1" w:styleId="WW8Num12z0">
    <w:name w:val="WW8Num12z0"/>
    <w:uiPriority w:val="99"/>
    <w:rsid w:val="00D864B8"/>
    <w:rPr>
      <w:rFonts w:ascii="Symbol" w:hAnsi="Symbol" w:cs="Symbol"/>
    </w:rPr>
  </w:style>
  <w:style w:type="character" w:customStyle="1" w:styleId="WW8Num12z1">
    <w:name w:val="WW8Num12z1"/>
    <w:uiPriority w:val="99"/>
    <w:rsid w:val="00D864B8"/>
    <w:rPr>
      <w:rFonts w:ascii="Times New Roman" w:hAnsi="Times New Roman" w:cs="Times New Roman"/>
    </w:rPr>
  </w:style>
  <w:style w:type="character" w:customStyle="1" w:styleId="WW8Num12z2">
    <w:name w:val="WW8Num12z2"/>
    <w:rsid w:val="00D864B8"/>
  </w:style>
  <w:style w:type="character" w:customStyle="1" w:styleId="WW8Num12z3">
    <w:name w:val="WW8Num12z3"/>
    <w:rsid w:val="00D864B8"/>
  </w:style>
  <w:style w:type="character" w:customStyle="1" w:styleId="WW8Num12z4">
    <w:name w:val="WW8Num12z4"/>
    <w:rsid w:val="00D864B8"/>
  </w:style>
  <w:style w:type="character" w:customStyle="1" w:styleId="WW8Num12z5">
    <w:name w:val="WW8Num12z5"/>
    <w:rsid w:val="00D864B8"/>
  </w:style>
  <w:style w:type="character" w:customStyle="1" w:styleId="WW8Num12z6">
    <w:name w:val="WW8Num12z6"/>
    <w:rsid w:val="00D864B8"/>
  </w:style>
  <w:style w:type="character" w:customStyle="1" w:styleId="WW8Num12z7">
    <w:name w:val="WW8Num12z7"/>
    <w:rsid w:val="00D864B8"/>
  </w:style>
  <w:style w:type="character" w:customStyle="1" w:styleId="WW8Num12z8">
    <w:name w:val="WW8Num12z8"/>
    <w:rsid w:val="00D864B8"/>
  </w:style>
  <w:style w:type="character" w:customStyle="1" w:styleId="WW8Num13z0">
    <w:name w:val="WW8Num13z0"/>
    <w:uiPriority w:val="99"/>
    <w:rsid w:val="00D864B8"/>
    <w:rPr>
      <w:rFonts w:ascii="Symbol" w:hAnsi="Symbol" w:cs="Symbol"/>
      <w:sz w:val="28"/>
    </w:rPr>
  </w:style>
  <w:style w:type="character" w:customStyle="1" w:styleId="WW8Num13z1">
    <w:name w:val="WW8Num13z1"/>
    <w:rsid w:val="00D864B8"/>
  </w:style>
  <w:style w:type="character" w:customStyle="1" w:styleId="WW8Num13z2">
    <w:name w:val="WW8Num13z2"/>
    <w:rsid w:val="00D864B8"/>
  </w:style>
  <w:style w:type="character" w:customStyle="1" w:styleId="WW8Num13z3">
    <w:name w:val="WW8Num13z3"/>
    <w:rsid w:val="00D864B8"/>
  </w:style>
  <w:style w:type="character" w:customStyle="1" w:styleId="WW8Num13z4">
    <w:name w:val="WW8Num13z4"/>
    <w:rsid w:val="00D864B8"/>
  </w:style>
  <w:style w:type="character" w:customStyle="1" w:styleId="WW8Num13z5">
    <w:name w:val="WW8Num13z5"/>
    <w:rsid w:val="00D864B8"/>
  </w:style>
  <w:style w:type="character" w:customStyle="1" w:styleId="WW8Num13z6">
    <w:name w:val="WW8Num13z6"/>
    <w:rsid w:val="00D864B8"/>
  </w:style>
  <w:style w:type="character" w:customStyle="1" w:styleId="WW8Num13z7">
    <w:name w:val="WW8Num13z7"/>
    <w:rsid w:val="00D864B8"/>
  </w:style>
  <w:style w:type="character" w:customStyle="1" w:styleId="WW8Num13z8">
    <w:name w:val="WW8Num13z8"/>
    <w:rsid w:val="00D864B8"/>
  </w:style>
  <w:style w:type="character" w:customStyle="1" w:styleId="WW8Num14z0">
    <w:name w:val="WW8Num14z0"/>
    <w:rsid w:val="00D864B8"/>
    <w:rPr>
      <w:rFonts w:cs="Times New Roman" w:hint="default"/>
    </w:rPr>
  </w:style>
  <w:style w:type="character" w:customStyle="1" w:styleId="WW8Num14z1">
    <w:name w:val="WW8Num14z1"/>
    <w:rsid w:val="00D864B8"/>
    <w:rPr>
      <w:rFonts w:cs="Times New Roman"/>
    </w:rPr>
  </w:style>
  <w:style w:type="character" w:customStyle="1" w:styleId="WW8Num15z0">
    <w:name w:val="WW8Num15z0"/>
    <w:rsid w:val="00D864B8"/>
    <w:rPr>
      <w:rFonts w:hint="default"/>
    </w:rPr>
  </w:style>
  <w:style w:type="character" w:customStyle="1" w:styleId="WW8Num15z1">
    <w:name w:val="WW8Num15z1"/>
    <w:rsid w:val="00D864B8"/>
  </w:style>
  <w:style w:type="character" w:customStyle="1" w:styleId="WW8Num15z2">
    <w:name w:val="WW8Num15z2"/>
    <w:rsid w:val="00D864B8"/>
  </w:style>
  <w:style w:type="character" w:customStyle="1" w:styleId="WW8Num15z3">
    <w:name w:val="WW8Num15z3"/>
    <w:rsid w:val="00D864B8"/>
  </w:style>
  <w:style w:type="character" w:customStyle="1" w:styleId="WW8Num15z4">
    <w:name w:val="WW8Num15z4"/>
    <w:rsid w:val="00D864B8"/>
  </w:style>
  <w:style w:type="character" w:customStyle="1" w:styleId="WW8Num15z5">
    <w:name w:val="WW8Num15z5"/>
    <w:rsid w:val="00D864B8"/>
  </w:style>
  <w:style w:type="character" w:customStyle="1" w:styleId="WW8Num15z6">
    <w:name w:val="WW8Num15z6"/>
    <w:rsid w:val="00D864B8"/>
  </w:style>
  <w:style w:type="character" w:customStyle="1" w:styleId="WW8Num15z7">
    <w:name w:val="WW8Num15z7"/>
    <w:rsid w:val="00D864B8"/>
  </w:style>
  <w:style w:type="character" w:customStyle="1" w:styleId="WW8Num15z8">
    <w:name w:val="WW8Num15z8"/>
    <w:rsid w:val="00D864B8"/>
  </w:style>
  <w:style w:type="character" w:customStyle="1" w:styleId="WW8Num16z0">
    <w:name w:val="WW8Num16z0"/>
    <w:rsid w:val="00D864B8"/>
    <w:rPr>
      <w:rFonts w:ascii="Symbol" w:hAnsi="Symbol" w:cs="Symbol" w:hint="default"/>
    </w:rPr>
  </w:style>
  <w:style w:type="character" w:customStyle="1" w:styleId="WW8Num16z1">
    <w:name w:val="WW8Num16z1"/>
    <w:rsid w:val="00D864B8"/>
  </w:style>
  <w:style w:type="character" w:customStyle="1" w:styleId="WW8Num16z2">
    <w:name w:val="WW8Num16z2"/>
    <w:rsid w:val="00D864B8"/>
    <w:rPr>
      <w:rFonts w:ascii="Times New Roman" w:eastAsia="Times New Roman" w:hAnsi="Times New Roman" w:cs="Times New Roman" w:hint="default"/>
    </w:rPr>
  </w:style>
  <w:style w:type="character" w:customStyle="1" w:styleId="WW8Num16z3">
    <w:name w:val="WW8Num16z3"/>
    <w:rsid w:val="00D864B8"/>
  </w:style>
  <w:style w:type="character" w:customStyle="1" w:styleId="WW8Num16z4">
    <w:name w:val="WW8Num16z4"/>
    <w:rsid w:val="00D864B8"/>
  </w:style>
  <w:style w:type="character" w:customStyle="1" w:styleId="WW8Num16z5">
    <w:name w:val="WW8Num16z5"/>
    <w:rsid w:val="00D864B8"/>
  </w:style>
  <w:style w:type="character" w:customStyle="1" w:styleId="WW8Num16z6">
    <w:name w:val="WW8Num16z6"/>
    <w:rsid w:val="00D864B8"/>
  </w:style>
  <w:style w:type="character" w:customStyle="1" w:styleId="WW8Num16z7">
    <w:name w:val="WW8Num16z7"/>
    <w:rsid w:val="00D864B8"/>
  </w:style>
  <w:style w:type="character" w:customStyle="1" w:styleId="WW8Num16z8">
    <w:name w:val="WW8Num16z8"/>
    <w:rsid w:val="00D864B8"/>
  </w:style>
  <w:style w:type="character" w:customStyle="1" w:styleId="WW8Num17z0">
    <w:name w:val="WW8Num17z0"/>
    <w:uiPriority w:val="99"/>
    <w:rsid w:val="00D864B8"/>
    <w:rPr>
      <w:rFonts w:ascii="Symbol" w:hAnsi="Symbol" w:cs="Symbol"/>
    </w:rPr>
  </w:style>
  <w:style w:type="character" w:customStyle="1" w:styleId="WW8Num17z1">
    <w:name w:val="WW8Num17z1"/>
    <w:rsid w:val="00D864B8"/>
  </w:style>
  <w:style w:type="character" w:customStyle="1" w:styleId="WW8Num17z2">
    <w:name w:val="WW8Num17z2"/>
    <w:rsid w:val="00D864B8"/>
  </w:style>
  <w:style w:type="character" w:customStyle="1" w:styleId="WW8Num17z3">
    <w:name w:val="WW8Num17z3"/>
    <w:rsid w:val="00D864B8"/>
  </w:style>
  <w:style w:type="character" w:customStyle="1" w:styleId="WW8Num17z4">
    <w:name w:val="WW8Num17z4"/>
    <w:rsid w:val="00D864B8"/>
  </w:style>
  <w:style w:type="character" w:customStyle="1" w:styleId="WW8Num17z5">
    <w:name w:val="WW8Num17z5"/>
    <w:rsid w:val="00D864B8"/>
  </w:style>
  <w:style w:type="character" w:customStyle="1" w:styleId="WW8Num17z6">
    <w:name w:val="WW8Num17z6"/>
    <w:rsid w:val="00D864B8"/>
  </w:style>
  <w:style w:type="character" w:customStyle="1" w:styleId="WW8Num17z7">
    <w:name w:val="WW8Num17z7"/>
    <w:rsid w:val="00D864B8"/>
  </w:style>
  <w:style w:type="character" w:customStyle="1" w:styleId="WW8Num17z8">
    <w:name w:val="WW8Num17z8"/>
    <w:rsid w:val="00D864B8"/>
  </w:style>
  <w:style w:type="character" w:customStyle="1" w:styleId="WW8Num18z0">
    <w:name w:val="WW8Num18z0"/>
    <w:uiPriority w:val="99"/>
    <w:rsid w:val="00D864B8"/>
    <w:rPr>
      <w:rFonts w:ascii="Symbol" w:hAnsi="Symbol" w:cs="Symbol"/>
      <w:sz w:val="28"/>
    </w:rPr>
  </w:style>
  <w:style w:type="character" w:customStyle="1" w:styleId="WW8Num18z1">
    <w:name w:val="WW8Num18z1"/>
    <w:rsid w:val="00D864B8"/>
  </w:style>
  <w:style w:type="character" w:customStyle="1" w:styleId="WW8Num18z2">
    <w:name w:val="WW8Num18z2"/>
    <w:rsid w:val="00D864B8"/>
  </w:style>
  <w:style w:type="character" w:customStyle="1" w:styleId="WW8Num18z3">
    <w:name w:val="WW8Num18z3"/>
    <w:rsid w:val="00D864B8"/>
  </w:style>
  <w:style w:type="character" w:customStyle="1" w:styleId="WW8Num18z4">
    <w:name w:val="WW8Num18z4"/>
    <w:rsid w:val="00D864B8"/>
  </w:style>
  <w:style w:type="character" w:customStyle="1" w:styleId="WW8Num18z5">
    <w:name w:val="WW8Num18z5"/>
    <w:rsid w:val="00D864B8"/>
  </w:style>
  <w:style w:type="character" w:customStyle="1" w:styleId="WW8Num18z6">
    <w:name w:val="WW8Num18z6"/>
    <w:rsid w:val="00D864B8"/>
  </w:style>
  <w:style w:type="character" w:customStyle="1" w:styleId="WW8Num18z7">
    <w:name w:val="WW8Num18z7"/>
    <w:rsid w:val="00D864B8"/>
  </w:style>
  <w:style w:type="character" w:customStyle="1" w:styleId="WW8Num18z8">
    <w:name w:val="WW8Num18z8"/>
    <w:rsid w:val="00D864B8"/>
  </w:style>
  <w:style w:type="character" w:customStyle="1" w:styleId="WW8Num19z0">
    <w:name w:val="WW8Num19z0"/>
    <w:uiPriority w:val="99"/>
    <w:rsid w:val="00D864B8"/>
    <w:rPr>
      <w:rFonts w:ascii="Symbol" w:hAnsi="Symbol" w:cs="Symbol"/>
    </w:rPr>
  </w:style>
  <w:style w:type="character" w:customStyle="1" w:styleId="WW8Num19z1">
    <w:name w:val="WW8Num19z1"/>
    <w:uiPriority w:val="99"/>
    <w:rsid w:val="00D864B8"/>
    <w:rPr>
      <w:rFonts w:ascii="Courier New" w:hAnsi="Courier New" w:cs="Courier New"/>
    </w:rPr>
  </w:style>
  <w:style w:type="character" w:customStyle="1" w:styleId="WW8Num20z0">
    <w:name w:val="WW8Num20z0"/>
    <w:uiPriority w:val="99"/>
    <w:rsid w:val="00D864B8"/>
    <w:rPr>
      <w:rFonts w:ascii="Symbol" w:hAnsi="Symbol" w:cs="Symbol"/>
      <w:color w:val="000000"/>
      <w:sz w:val="24"/>
      <w:szCs w:val="24"/>
    </w:rPr>
  </w:style>
  <w:style w:type="character" w:customStyle="1" w:styleId="WW8Num20z1">
    <w:name w:val="WW8Num20z1"/>
    <w:rsid w:val="00D864B8"/>
  </w:style>
  <w:style w:type="character" w:customStyle="1" w:styleId="WW8Num20z2">
    <w:name w:val="WW8Num20z2"/>
    <w:rsid w:val="00D864B8"/>
  </w:style>
  <w:style w:type="character" w:customStyle="1" w:styleId="WW8Num20z3">
    <w:name w:val="WW8Num20z3"/>
    <w:rsid w:val="00D864B8"/>
  </w:style>
  <w:style w:type="character" w:customStyle="1" w:styleId="WW8Num20z4">
    <w:name w:val="WW8Num20z4"/>
    <w:rsid w:val="00D864B8"/>
  </w:style>
  <w:style w:type="character" w:customStyle="1" w:styleId="WW8Num20z5">
    <w:name w:val="WW8Num20z5"/>
    <w:rsid w:val="00D864B8"/>
  </w:style>
  <w:style w:type="character" w:customStyle="1" w:styleId="WW8Num20z6">
    <w:name w:val="WW8Num20z6"/>
    <w:rsid w:val="00D864B8"/>
  </w:style>
  <w:style w:type="character" w:customStyle="1" w:styleId="WW8Num20z7">
    <w:name w:val="WW8Num20z7"/>
    <w:rsid w:val="00D864B8"/>
  </w:style>
  <w:style w:type="character" w:customStyle="1" w:styleId="WW8Num20z8">
    <w:name w:val="WW8Num20z8"/>
    <w:rsid w:val="00D864B8"/>
  </w:style>
  <w:style w:type="character" w:customStyle="1" w:styleId="WW8Num21z0">
    <w:name w:val="WW8Num21z0"/>
    <w:uiPriority w:val="99"/>
    <w:rsid w:val="00D864B8"/>
    <w:rPr>
      <w:rFonts w:ascii="Symbol" w:hAnsi="Symbol" w:cs="Symbol"/>
    </w:rPr>
  </w:style>
  <w:style w:type="character" w:customStyle="1" w:styleId="WW8Num21z1">
    <w:name w:val="WW8Num21z1"/>
    <w:rsid w:val="00D864B8"/>
  </w:style>
  <w:style w:type="character" w:customStyle="1" w:styleId="WW8Num21z2">
    <w:name w:val="WW8Num21z2"/>
    <w:rsid w:val="00D864B8"/>
  </w:style>
  <w:style w:type="character" w:customStyle="1" w:styleId="WW8Num21z3">
    <w:name w:val="WW8Num21z3"/>
    <w:rsid w:val="00D864B8"/>
  </w:style>
  <w:style w:type="character" w:customStyle="1" w:styleId="WW8Num21z4">
    <w:name w:val="WW8Num21z4"/>
    <w:rsid w:val="00D864B8"/>
  </w:style>
  <w:style w:type="character" w:customStyle="1" w:styleId="WW8Num21z5">
    <w:name w:val="WW8Num21z5"/>
    <w:rsid w:val="00D864B8"/>
  </w:style>
  <w:style w:type="character" w:customStyle="1" w:styleId="WW8Num21z6">
    <w:name w:val="WW8Num21z6"/>
    <w:rsid w:val="00D864B8"/>
  </w:style>
  <w:style w:type="character" w:customStyle="1" w:styleId="WW8Num21z7">
    <w:name w:val="WW8Num21z7"/>
    <w:rsid w:val="00D864B8"/>
  </w:style>
  <w:style w:type="character" w:customStyle="1" w:styleId="WW8Num21z8">
    <w:name w:val="WW8Num21z8"/>
    <w:rsid w:val="00D864B8"/>
  </w:style>
  <w:style w:type="character" w:customStyle="1" w:styleId="WW8Num22z0">
    <w:name w:val="WW8Num22z0"/>
    <w:rsid w:val="00D864B8"/>
    <w:rPr>
      <w:rFonts w:hint="default"/>
    </w:rPr>
  </w:style>
  <w:style w:type="character" w:customStyle="1" w:styleId="WW8Num22z1">
    <w:name w:val="WW8Num22z1"/>
    <w:rsid w:val="00D864B8"/>
  </w:style>
  <w:style w:type="character" w:customStyle="1" w:styleId="WW8Num22z2">
    <w:name w:val="WW8Num22z2"/>
    <w:rsid w:val="00D864B8"/>
  </w:style>
  <w:style w:type="character" w:customStyle="1" w:styleId="WW8Num22z3">
    <w:name w:val="WW8Num22z3"/>
    <w:rsid w:val="00D864B8"/>
  </w:style>
  <w:style w:type="character" w:customStyle="1" w:styleId="WW8Num22z4">
    <w:name w:val="WW8Num22z4"/>
    <w:rsid w:val="00D864B8"/>
  </w:style>
  <w:style w:type="character" w:customStyle="1" w:styleId="WW8Num22z5">
    <w:name w:val="WW8Num22z5"/>
    <w:rsid w:val="00D864B8"/>
  </w:style>
  <w:style w:type="character" w:customStyle="1" w:styleId="WW8Num22z6">
    <w:name w:val="WW8Num22z6"/>
    <w:rsid w:val="00D864B8"/>
  </w:style>
  <w:style w:type="character" w:customStyle="1" w:styleId="WW8Num22z7">
    <w:name w:val="WW8Num22z7"/>
    <w:rsid w:val="00D864B8"/>
  </w:style>
  <w:style w:type="character" w:customStyle="1" w:styleId="WW8Num22z8">
    <w:name w:val="WW8Num22z8"/>
    <w:rsid w:val="00D864B8"/>
  </w:style>
  <w:style w:type="character" w:customStyle="1" w:styleId="WW8Num23z0">
    <w:name w:val="WW8Num23z0"/>
    <w:uiPriority w:val="99"/>
    <w:rsid w:val="00D864B8"/>
    <w:rPr>
      <w:rFonts w:ascii="Symbol" w:hAnsi="Symbol" w:cs="Symbol"/>
    </w:rPr>
  </w:style>
  <w:style w:type="character" w:customStyle="1" w:styleId="WW8Num23z1">
    <w:name w:val="WW8Num23z1"/>
    <w:rsid w:val="00D864B8"/>
  </w:style>
  <w:style w:type="character" w:customStyle="1" w:styleId="WW8Num23z2">
    <w:name w:val="WW8Num23z2"/>
    <w:rsid w:val="00D864B8"/>
  </w:style>
  <w:style w:type="character" w:customStyle="1" w:styleId="WW8Num23z3">
    <w:name w:val="WW8Num23z3"/>
    <w:rsid w:val="00D864B8"/>
  </w:style>
  <w:style w:type="character" w:customStyle="1" w:styleId="WW8Num23z4">
    <w:name w:val="WW8Num23z4"/>
    <w:rsid w:val="00D864B8"/>
  </w:style>
  <w:style w:type="character" w:customStyle="1" w:styleId="WW8Num23z5">
    <w:name w:val="WW8Num23z5"/>
    <w:rsid w:val="00D864B8"/>
  </w:style>
  <w:style w:type="character" w:customStyle="1" w:styleId="WW8Num23z6">
    <w:name w:val="WW8Num23z6"/>
    <w:rsid w:val="00D864B8"/>
  </w:style>
  <w:style w:type="character" w:customStyle="1" w:styleId="WW8Num23z7">
    <w:name w:val="WW8Num23z7"/>
    <w:rsid w:val="00D864B8"/>
  </w:style>
  <w:style w:type="character" w:customStyle="1" w:styleId="WW8Num23z8">
    <w:name w:val="WW8Num23z8"/>
    <w:rsid w:val="00D864B8"/>
  </w:style>
  <w:style w:type="character" w:customStyle="1" w:styleId="WW8Num24z0">
    <w:name w:val="WW8Num24z0"/>
    <w:rsid w:val="00D864B8"/>
    <w:rPr>
      <w:rFonts w:hint="default"/>
    </w:rPr>
  </w:style>
  <w:style w:type="character" w:customStyle="1" w:styleId="WW8Num24z1">
    <w:name w:val="WW8Num24z1"/>
    <w:rsid w:val="00D864B8"/>
  </w:style>
  <w:style w:type="character" w:customStyle="1" w:styleId="WW8Num24z2">
    <w:name w:val="WW8Num24z2"/>
    <w:rsid w:val="00D864B8"/>
  </w:style>
  <w:style w:type="character" w:customStyle="1" w:styleId="WW8Num24z3">
    <w:name w:val="WW8Num24z3"/>
    <w:rsid w:val="00D864B8"/>
  </w:style>
  <w:style w:type="character" w:customStyle="1" w:styleId="WW8Num24z4">
    <w:name w:val="WW8Num24z4"/>
    <w:rsid w:val="00D864B8"/>
  </w:style>
  <w:style w:type="character" w:customStyle="1" w:styleId="WW8Num24z5">
    <w:name w:val="WW8Num24z5"/>
    <w:rsid w:val="00D864B8"/>
  </w:style>
  <w:style w:type="character" w:customStyle="1" w:styleId="WW8Num24z6">
    <w:name w:val="WW8Num24z6"/>
    <w:rsid w:val="00D864B8"/>
  </w:style>
  <w:style w:type="character" w:customStyle="1" w:styleId="WW8Num24z7">
    <w:name w:val="WW8Num24z7"/>
    <w:rsid w:val="00D864B8"/>
  </w:style>
  <w:style w:type="character" w:customStyle="1" w:styleId="WW8Num24z8">
    <w:name w:val="WW8Num24z8"/>
    <w:rsid w:val="00D864B8"/>
  </w:style>
  <w:style w:type="character" w:customStyle="1" w:styleId="WW8Num25z0">
    <w:name w:val="WW8Num25z0"/>
    <w:rsid w:val="00D864B8"/>
    <w:rPr>
      <w:rFonts w:ascii="Times New Roman" w:eastAsia="Times New Roman" w:hAnsi="Times New Roman" w:cs="Times New Roman" w:hint="default"/>
    </w:rPr>
  </w:style>
  <w:style w:type="character" w:customStyle="1" w:styleId="WW8Num25z1">
    <w:name w:val="WW8Num25z1"/>
    <w:rsid w:val="00D864B8"/>
    <w:rPr>
      <w:rFonts w:ascii="Courier New" w:hAnsi="Courier New" w:cs="Courier New" w:hint="default"/>
    </w:rPr>
  </w:style>
  <w:style w:type="character" w:customStyle="1" w:styleId="WW8Num25z2">
    <w:name w:val="WW8Num25z2"/>
    <w:rsid w:val="00D864B8"/>
    <w:rPr>
      <w:rFonts w:ascii="Wingdings" w:hAnsi="Wingdings" w:cs="Wingdings" w:hint="default"/>
    </w:rPr>
  </w:style>
  <w:style w:type="character" w:customStyle="1" w:styleId="WW8Num25z3">
    <w:name w:val="WW8Num25z3"/>
    <w:rsid w:val="00D864B8"/>
    <w:rPr>
      <w:rFonts w:ascii="Symbol" w:hAnsi="Symbol" w:cs="Symbol" w:hint="default"/>
    </w:rPr>
  </w:style>
  <w:style w:type="character" w:customStyle="1" w:styleId="WW8Num26z0">
    <w:name w:val="WW8Num26z0"/>
    <w:rsid w:val="00D864B8"/>
    <w:rPr>
      <w:rFonts w:cs="Times New Roman" w:hint="default"/>
    </w:rPr>
  </w:style>
  <w:style w:type="character" w:customStyle="1" w:styleId="WW8Num26z1">
    <w:name w:val="WW8Num26z1"/>
    <w:rsid w:val="00D864B8"/>
    <w:rPr>
      <w:rFonts w:cs="Times New Roman"/>
    </w:rPr>
  </w:style>
  <w:style w:type="character" w:customStyle="1" w:styleId="WW8Num27z0">
    <w:name w:val="WW8Num27z0"/>
    <w:uiPriority w:val="99"/>
    <w:rsid w:val="00D864B8"/>
    <w:rPr>
      <w:rFonts w:ascii="Symbol" w:hAnsi="Symbol" w:cs="Symbol"/>
    </w:rPr>
  </w:style>
  <w:style w:type="character" w:customStyle="1" w:styleId="WW8Num27z1">
    <w:name w:val="WW8Num27z1"/>
    <w:rsid w:val="00D864B8"/>
    <w:rPr>
      <w:rFonts w:ascii="Courier New" w:hAnsi="Courier New" w:cs="Courier New" w:hint="default"/>
    </w:rPr>
  </w:style>
  <w:style w:type="character" w:customStyle="1" w:styleId="WW8Num27z2">
    <w:name w:val="WW8Num27z2"/>
    <w:rsid w:val="00D864B8"/>
    <w:rPr>
      <w:rFonts w:ascii="Wingdings" w:hAnsi="Wingdings" w:cs="Wingdings" w:hint="default"/>
    </w:rPr>
  </w:style>
  <w:style w:type="character" w:customStyle="1" w:styleId="WW8Num28z0">
    <w:name w:val="WW8Num28z0"/>
    <w:uiPriority w:val="99"/>
    <w:rsid w:val="00D864B8"/>
    <w:rPr>
      <w:rFonts w:ascii="Symbol" w:hAnsi="Symbol" w:cs="Symbol"/>
    </w:rPr>
  </w:style>
  <w:style w:type="character" w:customStyle="1" w:styleId="WW8Num28z1">
    <w:name w:val="WW8Num28z1"/>
    <w:rsid w:val="00D864B8"/>
  </w:style>
  <w:style w:type="character" w:customStyle="1" w:styleId="WW8Num28z2">
    <w:name w:val="WW8Num28z2"/>
    <w:rsid w:val="00D864B8"/>
  </w:style>
  <w:style w:type="character" w:customStyle="1" w:styleId="WW8Num28z3">
    <w:name w:val="WW8Num28z3"/>
    <w:rsid w:val="00D864B8"/>
  </w:style>
  <w:style w:type="character" w:customStyle="1" w:styleId="WW8Num28z4">
    <w:name w:val="WW8Num28z4"/>
    <w:rsid w:val="00D864B8"/>
  </w:style>
  <w:style w:type="character" w:customStyle="1" w:styleId="WW8Num28z5">
    <w:name w:val="WW8Num28z5"/>
    <w:rsid w:val="00D864B8"/>
  </w:style>
  <w:style w:type="character" w:customStyle="1" w:styleId="WW8Num28z6">
    <w:name w:val="WW8Num28z6"/>
    <w:rsid w:val="00D864B8"/>
  </w:style>
  <w:style w:type="character" w:customStyle="1" w:styleId="WW8Num28z7">
    <w:name w:val="WW8Num28z7"/>
    <w:rsid w:val="00D864B8"/>
  </w:style>
  <w:style w:type="character" w:customStyle="1" w:styleId="WW8Num28z8">
    <w:name w:val="WW8Num28z8"/>
    <w:rsid w:val="00D864B8"/>
  </w:style>
  <w:style w:type="character" w:customStyle="1" w:styleId="WW8Num29z0">
    <w:name w:val="WW8Num29z0"/>
    <w:uiPriority w:val="99"/>
    <w:rsid w:val="00D864B8"/>
    <w:rPr>
      <w:rFonts w:ascii="Symbol" w:hAnsi="Symbol" w:cs="Symbol"/>
      <w:sz w:val="12"/>
    </w:rPr>
  </w:style>
  <w:style w:type="character" w:customStyle="1" w:styleId="WW8Num29z1">
    <w:name w:val="WW8Num29z1"/>
    <w:rsid w:val="00D864B8"/>
    <w:rPr>
      <w:rFonts w:ascii="Courier New" w:hAnsi="Courier New" w:cs="Courier New" w:hint="default"/>
    </w:rPr>
  </w:style>
  <w:style w:type="character" w:customStyle="1" w:styleId="WW8Num29z2">
    <w:name w:val="WW8Num29z2"/>
    <w:rsid w:val="00D864B8"/>
    <w:rPr>
      <w:rFonts w:ascii="Wingdings" w:hAnsi="Wingdings" w:cs="Wingdings" w:hint="default"/>
    </w:rPr>
  </w:style>
  <w:style w:type="character" w:customStyle="1" w:styleId="WW8Num30z0">
    <w:name w:val="WW8Num30z0"/>
    <w:rsid w:val="00D864B8"/>
    <w:rPr>
      <w:rFonts w:hint="default"/>
    </w:rPr>
  </w:style>
  <w:style w:type="character" w:customStyle="1" w:styleId="WW8Num30z1">
    <w:name w:val="WW8Num30z1"/>
    <w:rsid w:val="00D864B8"/>
  </w:style>
  <w:style w:type="character" w:customStyle="1" w:styleId="WW8Num30z2">
    <w:name w:val="WW8Num30z2"/>
    <w:rsid w:val="00D864B8"/>
  </w:style>
  <w:style w:type="character" w:customStyle="1" w:styleId="WW8Num30z3">
    <w:name w:val="WW8Num30z3"/>
    <w:rsid w:val="00D864B8"/>
  </w:style>
  <w:style w:type="character" w:customStyle="1" w:styleId="WW8Num30z4">
    <w:name w:val="WW8Num30z4"/>
    <w:rsid w:val="00D864B8"/>
  </w:style>
  <w:style w:type="character" w:customStyle="1" w:styleId="WW8Num30z5">
    <w:name w:val="WW8Num30z5"/>
    <w:rsid w:val="00D864B8"/>
  </w:style>
  <w:style w:type="character" w:customStyle="1" w:styleId="WW8Num30z6">
    <w:name w:val="WW8Num30z6"/>
    <w:rsid w:val="00D864B8"/>
  </w:style>
  <w:style w:type="character" w:customStyle="1" w:styleId="WW8Num30z7">
    <w:name w:val="WW8Num30z7"/>
    <w:rsid w:val="00D864B8"/>
  </w:style>
  <w:style w:type="character" w:customStyle="1" w:styleId="WW8Num30z8">
    <w:name w:val="WW8Num30z8"/>
    <w:rsid w:val="00D864B8"/>
  </w:style>
  <w:style w:type="character" w:customStyle="1" w:styleId="WW8Num31z0">
    <w:name w:val="WW8Num31z0"/>
    <w:rsid w:val="00D864B8"/>
    <w:rPr>
      <w:rFonts w:hint="default"/>
    </w:rPr>
  </w:style>
  <w:style w:type="character" w:customStyle="1" w:styleId="WW8Num31z1">
    <w:name w:val="WW8Num31z1"/>
    <w:rsid w:val="00D864B8"/>
  </w:style>
  <w:style w:type="character" w:customStyle="1" w:styleId="WW8Num31z2">
    <w:name w:val="WW8Num31z2"/>
    <w:rsid w:val="00D864B8"/>
  </w:style>
  <w:style w:type="character" w:customStyle="1" w:styleId="WW8Num31z3">
    <w:name w:val="WW8Num31z3"/>
    <w:rsid w:val="00D864B8"/>
  </w:style>
  <w:style w:type="character" w:customStyle="1" w:styleId="WW8Num31z4">
    <w:name w:val="WW8Num31z4"/>
    <w:rsid w:val="00D864B8"/>
  </w:style>
  <w:style w:type="character" w:customStyle="1" w:styleId="WW8Num31z5">
    <w:name w:val="WW8Num31z5"/>
    <w:rsid w:val="00D864B8"/>
  </w:style>
  <w:style w:type="character" w:customStyle="1" w:styleId="WW8Num31z6">
    <w:name w:val="WW8Num31z6"/>
    <w:rsid w:val="00D864B8"/>
  </w:style>
  <w:style w:type="character" w:customStyle="1" w:styleId="WW8Num31z7">
    <w:name w:val="WW8Num31z7"/>
    <w:rsid w:val="00D864B8"/>
  </w:style>
  <w:style w:type="character" w:customStyle="1" w:styleId="WW8Num31z8">
    <w:name w:val="WW8Num31z8"/>
    <w:rsid w:val="00D864B8"/>
  </w:style>
  <w:style w:type="character" w:customStyle="1" w:styleId="WW8Num32z0">
    <w:name w:val="WW8Num32z0"/>
    <w:rsid w:val="00D864B8"/>
    <w:rPr>
      <w:rFonts w:hint="default"/>
      <w:b/>
      <w:bCs/>
    </w:rPr>
  </w:style>
  <w:style w:type="character" w:customStyle="1" w:styleId="WW8Num32z1">
    <w:name w:val="WW8Num32z1"/>
    <w:rsid w:val="00D864B8"/>
  </w:style>
  <w:style w:type="character" w:customStyle="1" w:styleId="WW8Num32z2">
    <w:name w:val="WW8Num32z2"/>
    <w:rsid w:val="00D864B8"/>
  </w:style>
  <w:style w:type="character" w:customStyle="1" w:styleId="WW8Num32z3">
    <w:name w:val="WW8Num32z3"/>
    <w:rsid w:val="00D864B8"/>
  </w:style>
  <w:style w:type="character" w:customStyle="1" w:styleId="WW8Num32z4">
    <w:name w:val="WW8Num32z4"/>
    <w:rsid w:val="00D864B8"/>
  </w:style>
  <w:style w:type="character" w:customStyle="1" w:styleId="WW8Num32z5">
    <w:name w:val="WW8Num32z5"/>
    <w:rsid w:val="00D864B8"/>
  </w:style>
  <w:style w:type="character" w:customStyle="1" w:styleId="WW8Num32z6">
    <w:name w:val="WW8Num32z6"/>
    <w:rsid w:val="00D864B8"/>
  </w:style>
  <w:style w:type="character" w:customStyle="1" w:styleId="WW8Num32z7">
    <w:name w:val="WW8Num32z7"/>
    <w:rsid w:val="00D864B8"/>
  </w:style>
  <w:style w:type="character" w:customStyle="1" w:styleId="WW8Num32z8">
    <w:name w:val="WW8Num32z8"/>
    <w:rsid w:val="00D864B8"/>
  </w:style>
  <w:style w:type="character" w:customStyle="1" w:styleId="WW8Num33z0">
    <w:name w:val="WW8Num33z0"/>
    <w:rsid w:val="00D864B8"/>
    <w:rPr>
      <w:rFonts w:hint="default"/>
    </w:rPr>
  </w:style>
  <w:style w:type="character" w:customStyle="1" w:styleId="WW8Num33z1">
    <w:name w:val="WW8Num33z1"/>
    <w:rsid w:val="00D864B8"/>
  </w:style>
  <w:style w:type="character" w:customStyle="1" w:styleId="WW8Num33z2">
    <w:name w:val="WW8Num33z2"/>
    <w:rsid w:val="00D864B8"/>
  </w:style>
  <w:style w:type="character" w:customStyle="1" w:styleId="WW8Num33z3">
    <w:name w:val="WW8Num33z3"/>
    <w:rsid w:val="00D864B8"/>
  </w:style>
  <w:style w:type="character" w:customStyle="1" w:styleId="WW8Num33z4">
    <w:name w:val="WW8Num33z4"/>
    <w:rsid w:val="00D864B8"/>
  </w:style>
  <w:style w:type="character" w:customStyle="1" w:styleId="WW8Num33z5">
    <w:name w:val="WW8Num33z5"/>
    <w:rsid w:val="00D864B8"/>
  </w:style>
  <w:style w:type="character" w:customStyle="1" w:styleId="WW8Num33z6">
    <w:name w:val="WW8Num33z6"/>
    <w:rsid w:val="00D864B8"/>
  </w:style>
  <w:style w:type="character" w:customStyle="1" w:styleId="WW8Num33z7">
    <w:name w:val="WW8Num33z7"/>
    <w:rsid w:val="00D864B8"/>
  </w:style>
  <w:style w:type="character" w:customStyle="1" w:styleId="WW8Num33z8">
    <w:name w:val="WW8Num33z8"/>
    <w:rsid w:val="00D864B8"/>
  </w:style>
  <w:style w:type="character" w:customStyle="1" w:styleId="WW8Num34z0">
    <w:name w:val="WW8Num34z0"/>
    <w:uiPriority w:val="99"/>
    <w:rsid w:val="00D864B8"/>
    <w:rPr>
      <w:rFonts w:ascii="Symbol" w:hAnsi="Symbol" w:cs="Symbol"/>
    </w:rPr>
  </w:style>
  <w:style w:type="character" w:customStyle="1" w:styleId="WW8Num34z1">
    <w:name w:val="WW8Num34z1"/>
    <w:rsid w:val="00D864B8"/>
    <w:rPr>
      <w:rFonts w:cs="Times New Roman"/>
    </w:rPr>
  </w:style>
  <w:style w:type="character" w:customStyle="1" w:styleId="WW8Num35z0">
    <w:name w:val="WW8Num35z0"/>
    <w:uiPriority w:val="99"/>
    <w:rsid w:val="00D864B8"/>
    <w:rPr>
      <w:rFonts w:ascii="Symbol" w:hAnsi="Symbol" w:cs="Symbol"/>
      <w:sz w:val="12"/>
    </w:rPr>
  </w:style>
  <w:style w:type="character" w:customStyle="1" w:styleId="WW8Num35z1">
    <w:name w:val="WW8Num35z1"/>
    <w:rsid w:val="00D864B8"/>
  </w:style>
  <w:style w:type="character" w:customStyle="1" w:styleId="WW8Num35z2">
    <w:name w:val="WW8Num35z2"/>
    <w:rsid w:val="00D864B8"/>
  </w:style>
  <w:style w:type="character" w:customStyle="1" w:styleId="WW8Num35z3">
    <w:name w:val="WW8Num35z3"/>
    <w:rsid w:val="00D864B8"/>
  </w:style>
  <w:style w:type="character" w:customStyle="1" w:styleId="WW8Num35z4">
    <w:name w:val="WW8Num35z4"/>
    <w:rsid w:val="00D864B8"/>
  </w:style>
  <w:style w:type="character" w:customStyle="1" w:styleId="WW8Num35z5">
    <w:name w:val="WW8Num35z5"/>
    <w:rsid w:val="00D864B8"/>
  </w:style>
  <w:style w:type="character" w:customStyle="1" w:styleId="WW8Num35z6">
    <w:name w:val="WW8Num35z6"/>
    <w:rsid w:val="00D864B8"/>
  </w:style>
  <w:style w:type="character" w:customStyle="1" w:styleId="WW8Num35z7">
    <w:name w:val="WW8Num35z7"/>
    <w:rsid w:val="00D864B8"/>
  </w:style>
  <w:style w:type="character" w:customStyle="1" w:styleId="WW8Num35z8">
    <w:name w:val="WW8Num35z8"/>
    <w:rsid w:val="00D864B8"/>
  </w:style>
  <w:style w:type="character" w:customStyle="1" w:styleId="WW8Num36z0">
    <w:name w:val="WW8Num36z0"/>
    <w:uiPriority w:val="99"/>
    <w:rsid w:val="00D864B8"/>
    <w:rPr>
      <w:rFonts w:ascii="Symbol" w:hAnsi="Symbol" w:cs="Symbol"/>
      <w:sz w:val="12"/>
    </w:rPr>
  </w:style>
  <w:style w:type="character" w:customStyle="1" w:styleId="WW8Num36z1">
    <w:name w:val="WW8Num36z1"/>
    <w:rsid w:val="00D864B8"/>
  </w:style>
  <w:style w:type="character" w:customStyle="1" w:styleId="WW8Num36z2">
    <w:name w:val="WW8Num36z2"/>
    <w:rsid w:val="00D864B8"/>
  </w:style>
  <w:style w:type="character" w:customStyle="1" w:styleId="WW8Num36z3">
    <w:name w:val="WW8Num36z3"/>
    <w:rsid w:val="00D864B8"/>
  </w:style>
  <w:style w:type="character" w:customStyle="1" w:styleId="WW8Num36z4">
    <w:name w:val="WW8Num36z4"/>
    <w:rsid w:val="00D864B8"/>
  </w:style>
  <w:style w:type="character" w:customStyle="1" w:styleId="WW8Num36z5">
    <w:name w:val="WW8Num36z5"/>
    <w:rsid w:val="00D864B8"/>
  </w:style>
  <w:style w:type="character" w:customStyle="1" w:styleId="WW8Num36z6">
    <w:name w:val="WW8Num36z6"/>
    <w:rsid w:val="00D864B8"/>
  </w:style>
  <w:style w:type="character" w:customStyle="1" w:styleId="WW8Num36z7">
    <w:name w:val="WW8Num36z7"/>
    <w:rsid w:val="00D864B8"/>
  </w:style>
  <w:style w:type="character" w:customStyle="1" w:styleId="WW8Num36z8">
    <w:name w:val="WW8Num36z8"/>
    <w:rsid w:val="00D864B8"/>
  </w:style>
  <w:style w:type="character" w:customStyle="1" w:styleId="WW8Num37z0">
    <w:name w:val="WW8Num37z0"/>
    <w:rsid w:val="00D864B8"/>
    <w:rPr>
      <w:rFonts w:cs="Times New Roman" w:hint="default"/>
      <w:b/>
    </w:rPr>
  </w:style>
  <w:style w:type="character" w:customStyle="1" w:styleId="WW8Num37z1">
    <w:name w:val="WW8Num37z1"/>
    <w:rsid w:val="00D864B8"/>
    <w:rPr>
      <w:rFonts w:cs="Times New Roman"/>
    </w:rPr>
  </w:style>
  <w:style w:type="character" w:customStyle="1" w:styleId="WW8Num38z0">
    <w:name w:val="WW8Num38z0"/>
    <w:rsid w:val="00D864B8"/>
    <w:rPr>
      <w:rFonts w:ascii="Times New Roman" w:eastAsia="Times New Roman" w:hAnsi="Times New Roman" w:cs="Times New Roman" w:hint="default"/>
    </w:rPr>
  </w:style>
  <w:style w:type="character" w:customStyle="1" w:styleId="WW8Num38z1">
    <w:name w:val="WW8Num38z1"/>
    <w:rsid w:val="00D864B8"/>
    <w:rPr>
      <w:rFonts w:ascii="Courier New" w:hAnsi="Courier New" w:cs="Courier New" w:hint="default"/>
    </w:rPr>
  </w:style>
  <w:style w:type="character" w:customStyle="1" w:styleId="WW8Num38z2">
    <w:name w:val="WW8Num38z2"/>
    <w:rsid w:val="00D864B8"/>
    <w:rPr>
      <w:rFonts w:ascii="Wingdings" w:hAnsi="Wingdings" w:cs="Wingdings" w:hint="default"/>
    </w:rPr>
  </w:style>
  <w:style w:type="character" w:customStyle="1" w:styleId="WW8Num38z3">
    <w:name w:val="WW8Num38z3"/>
    <w:rsid w:val="00D864B8"/>
    <w:rPr>
      <w:rFonts w:ascii="Symbol" w:hAnsi="Symbol" w:cs="Symbol" w:hint="default"/>
    </w:rPr>
  </w:style>
  <w:style w:type="character" w:customStyle="1" w:styleId="WW8Num39z0">
    <w:name w:val="WW8Num39z0"/>
    <w:uiPriority w:val="99"/>
    <w:rsid w:val="00D864B8"/>
    <w:rPr>
      <w:rFonts w:ascii="Symbol" w:hAnsi="Symbol" w:cs="Symbol"/>
      <w:sz w:val="12"/>
    </w:rPr>
  </w:style>
  <w:style w:type="character" w:customStyle="1" w:styleId="WW8Num39z1">
    <w:name w:val="WW8Num39z1"/>
    <w:rsid w:val="00D864B8"/>
    <w:rPr>
      <w:rFonts w:cs="Times New Roman"/>
    </w:rPr>
  </w:style>
  <w:style w:type="character" w:customStyle="1" w:styleId="WW8Num40z0">
    <w:name w:val="WW8Num40z0"/>
    <w:rsid w:val="00D864B8"/>
    <w:rPr>
      <w:rFonts w:hint="default"/>
    </w:rPr>
  </w:style>
  <w:style w:type="character" w:customStyle="1" w:styleId="WW8Num40z1">
    <w:name w:val="WW8Num40z1"/>
    <w:rsid w:val="00D864B8"/>
  </w:style>
  <w:style w:type="character" w:customStyle="1" w:styleId="WW8Num40z2">
    <w:name w:val="WW8Num40z2"/>
    <w:rsid w:val="00D864B8"/>
  </w:style>
  <w:style w:type="character" w:customStyle="1" w:styleId="WW8Num40z3">
    <w:name w:val="WW8Num40z3"/>
    <w:rsid w:val="00D864B8"/>
  </w:style>
  <w:style w:type="character" w:customStyle="1" w:styleId="WW8Num40z4">
    <w:name w:val="WW8Num40z4"/>
    <w:rsid w:val="00D864B8"/>
  </w:style>
  <w:style w:type="character" w:customStyle="1" w:styleId="WW8Num40z5">
    <w:name w:val="WW8Num40z5"/>
    <w:rsid w:val="00D864B8"/>
  </w:style>
  <w:style w:type="character" w:customStyle="1" w:styleId="WW8Num40z6">
    <w:name w:val="WW8Num40z6"/>
    <w:rsid w:val="00D864B8"/>
  </w:style>
  <w:style w:type="character" w:customStyle="1" w:styleId="WW8Num40z7">
    <w:name w:val="WW8Num40z7"/>
    <w:rsid w:val="00D864B8"/>
  </w:style>
  <w:style w:type="character" w:customStyle="1" w:styleId="WW8Num40z8">
    <w:name w:val="WW8Num40z8"/>
    <w:rsid w:val="00D864B8"/>
  </w:style>
  <w:style w:type="character" w:customStyle="1" w:styleId="WW8Num41z0">
    <w:name w:val="WW8Num41z0"/>
    <w:uiPriority w:val="99"/>
    <w:rsid w:val="00D864B8"/>
    <w:rPr>
      <w:rFonts w:ascii="Symbol" w:hAnsi="Symbol" w:cs="Symbol"/>
    </w:rPr>
  </w:style>
  <w:style w:type="character" w:customStyle="1" w:styleId="WW8Num41z1">
    <w:name w:val="WW8Num41z1"/>
    <w:uiPriority w:val="99"/>
    <w:rsid w:val="00D864B8"/>
    <w:rPr>
      <w:rFonts w:ascii="Courier New" w:hAnsi="Courier New" w:cs="Courier New"/>
    </w:rPr>
  </w:style>
  <w:style w:type="character" w:customStyle="1" w:styleId="WW8Num41z2">
    <w:name w:val="WW8Num41z2"/>
    <w:uiPriority w:val="99"/>
    <w:rsid w:val="00D864B8"/>
    <w:rPr>
      <w:rFonts w:ascii="Wingdings" w:hAnsi="Wingdings" w:cs="Wingdings"/>
    </w:rPr>
  </w:style>
  <w:style w:type="character" w:customStyle="1" w:styleId="WW8Num41z3">
    <w:name w:val="WW8Num41z3"/>
    <w:rsid w:val="00D864B8"/>
  </w:style>
  <w:style w:type="character" w:customStyle="1" w:styleId="WW8Num41z4">
    <w:name w:val="WW8Num41z4"/>
    <w:rsid w:val="00D864B8"/>
  </w:style>
  <w:style w:type="character" w:customStyle="1" w:styleId="WW8Num41z5">
    <w:name w:val="WW8Num41z5"/>
    <w:rsid w:val="00D864B8"/>
  </w:style>
  <w:style w:type="character" w:customStyle="1" w:styleId="WW8Num41z6">
    <w:name w:val="WW8Num41z6"/>
    <w:rsid w:val="00D864B8"/>
  </w:style>
  <w:style w:type="character" w:customStyle="1" w:styleId="WW8Num41z7">
    <w:name w:val="WW8Num41z7"/>
    <w:rsid w:val="00D864B8"/>
  </w:style>
  <w:style w:type="character" w:customStyle="1" w:styleId="WW8Num41z8">
    <w:name w:val="WW8Num41z8"/>
    <w:rsid w:val="00D864B8"/>
  </w:style>
  <w:style w:type="character" w:customStyle="1" w:styleId="WW8Num42z0">
    <w:name w:val="WW8Num42z0"/>
    <w:uiPriority w:val="99"/>
    <w:rsid w:val="00D864B8"/>
    <w:rPr>
      <w:rFonts w:ascii="Symbol" w:hAnsi="Symbol" w:cs="Symbol"/>
    </w:rPr>
  </w:style>
  <w:style w:type="character" w:customStyle="1" w:styleId="WW8Num42z1">
    <w:name w:val="WW8Num42z1"/>
    <w:rsid w:val="00D864B8"/>
    <w:rPr>
      <w:rFonts w:ascii="Courier New" w:hAnsi="Courier New" w:cs="Courier New" w:hint="default"/>
    </w:rPr>
  </w:style>
  <w:style w:type="character" w:customStyle="1" w:styleId="WW8Num42z2">
    <w:name w:val="WW8Num42z2"/>
    <w:rsid w:val="00D864B8"/>
    <w:rPr>
      <w:rFonts w:ascii="Wingdings" w:hAnsi="Wingdings" w:cs="Wingdings" w:hint="default"/>
    </w:rPr>
  </w:style>
  <w:style w:type="character" w:customStyle="1" w:styleId="WW8Num43z0">
    <w:name w:val="WW8Num43z0"/>
    <w:rsid w:val="00D864B8"/>
    <w:rPr>
      <w:rFonts w:ascii="Symbol" w:hAnsi="Symbol" w:cs="Symbol" w:hint="default"/>
    </w:rPr>
  </w:style>
  <w:style w:type="character" w:customStyle="1" w:styleId="WW8Num43z1">
    <w:name w:val="WW8Num43z1"/>
    <w:rsid w:val="00D864B8"/>
    <w:rPr>
      <w:rFonts w:ascii="Courier New" w:hAnsi="Courier New" w:cs="Courier New" w:hint="default"/>
    </w:rPr>
  </w:style>
  <w:style w:type="character" w:customStyle="1" w:styleId="WW8Num43z2">
    <w:name w:val="WW8Num43z2"/>
    <w:rsid w:val="00D864B8"/>
    <w:rPr>
      <w:rFonts w:ascii="Wingdings" w:hAnsi="Wingdings" w:cs="Wingdings" w:hint="default"/>
    </w:rPr>
  </w:style>
  <w:style w:type="character" w:customStyle="1" w:styleId="WW8Num44z0">
    <w:name w:val="WW8Num44z0"/>
    <w:uiPriority w:val="99"/>
    <w:rsid w:val="00D864B8"/>
    <w:rPr>
      <w:rFonts w:ascii="Wingdings" w:hAnsi="Wingdings" w:cs="Wingdings"/>
    </w:rPr>
  </w:style>
  <w:style w:type="character" w:customStyle="1" w:styleId="WW8Num44z1">
    <w:name w:val="WW8Num44z1"/>
    <w:uiPriority w:val="99"/>
    <w:rsid w:val="00D864B8"/>
    <w:rPr>
      <w:rFonts w:ascii="Courier New" w:hAnsi="Courier New" w:cs="Courier New"/>
    </w:rPr>
  </w:style>
  <w:style w:type="character" w:customStyle="1" w:styleId="WW8Num44z2">
    <w:name w:val="WW8Num44z2"/>
    <w:rsid w:val="00D864B8"/>
  </w:style>
  <w:style w:type="character" w:customStyle="1" w:styleId="WW8Num44z3">
    <w:name w:val="WW8Num44z3"/>
    <w:uiPriority w:val="99"/>
    <w:rsid w:val="00D864B8"/>
    <w:rPr>
      <w:rFonts w:ascii="Symbol" w:hAnsi="Symbol" w:cs="Symbol"/>
    </w:rPr>
  </w:style>
  <w:style w:type="character" w:customStyle="1" w:styleId="WW8Num44z4">
    <w:name w:val="WW8Num44z4"/>
    <w:rsid w:val="00D864B8"/>
  </w:style>
  <w:style w:type="character" w:customStyle="1" w:styleId="WW8Num44z5">
    <w:name w:val="WW8Num44z5"/>
    <w:rsid w:val="00D864B8"/>
  </w:style>
  <w:style w:type="character" w:customStyle="1" w:styleId="WW8Num44z6">
    <w:name w:val="WW8Num44z6"/>
    <w:rsid w:val="00D864B8"/>
  </w:style>
  <w:style w:type="character" w:customStyle="1" w:styleId="WW8Num44z7">
    <w:name w:val="WW8Num44z7"/>
    <w:rsid w:val="00D864B8"/>
  </w:style>
  <w:style w:type="character" w:customStyle="1" w:styleId="WW8Num44z8">
    <w:name w:val="WW8Num44z8"/>
    <w:rsid w:val="00D864B8"/>
  </w:style>
  <w:style w:type="character" w:customStyle="1" w:styleId="WW8Num45z0">
    <w:name w:val="WW8Num45z0"/>
    <w:uiPriority w:val="99"/>
    <w:rsid w:val="00D864B8"/>
    <w:rPr>
      <w:rFonts w:ascii="Symbol" w:hAnsi="Symbol" w:cs="Symbol"/>
    </w:rPr>
  </w:style>
  <w:style w:type="character" w:customStyle="1" w:styleId="WW8Num45z1">
    <w:name w:val="WW8Num45z1"/>
    <w:rsid w:val="00D864B8"/>
  </w:style>
  <w:style w:type="character" w:customStyle="1" w:styleId="WW8Num45z2">
    <w:name w:val="WW8Num45z2"/>
    <w:rsid w:val="00D864B8"/>
  </w:style>
  <w:style w:type="character" w:customStyle="1" w:styleId="WW8Num45z3">
    <w:name w:val="WW8Num45z3"/>
    <w:rsid w:val="00D864B8"/>
  </w:style>
  <w:style w:type="character" w:customStyle="1" w:styleId="WW8Num45z4">
    <w:name w:val="WW8Num45z4"/>
    <w:rsid w:val="00D864B8"/>
  </w:style>
  <w:style w:type="character" w:customStyle="1" w:styleId="WW8Num45z5">
    <w:name w:val="WW8Num45z5"/>
    <w:rsid w:val="00D864B8"/>
  </w:style>
  <w:style w:type="character" w:customStyle="1" w:styleId="WW8Num45z6">
    <w:name w:val="WW8Num45z6"/>
    <w:rsid w:val="00D864B8"/>
  </w:style>
  <w:style w:type="character" w:customStyle="1" w:styleId="WW8Num45z7">
    <w:name w:val="WW8Num45z7"/>
    <w:rsid w:val="00D864B8"/>
  </w:style>
  <w:style w:type="character" w:customStyle="1" w:styleId="WW8Num45z8">
    <w:name w:val="WW8Num45z8"/>
    <w:rsid w:val="00D864B8"/>
  </w:style>
  <w:style w:type="character" w:customStyle="1" w:styleId="WW8Num46z0">
    <w:name w:val="WW8Num46z0"/>
    <w:rsid w:val="00D864B8"/>
    <w:rPr>
      <w:rFonts w:hint="default"/>
    </w:rPr>
  </w:style>
  <w:style w:type="character" w:customStyle="1" w:styleId="WW8Num46z1">
    <w:name w:val="WW8Num46z1"/>
    <w:rsid w:val="00D864B8"/>
  </w:style>
  <w:style w:type="character" w:customStyle="1" w:styleId="WW8Num46z2">
    <w:name w:val="WW8Num46z2"/>
    <w:rsid w:val="00D864B8"/>
  </w:style>
  <w:style w:type="character" w:customStyle="1" w:styleId="WW8Num46z3">
    <w:name w:val="WW8Num46z3"/>
    <w:rsid w:val="00D864B8"/>
  </w:style>
  <w:style w:type="character" w:customStyle="1" w:styleId="WW8Num46z4">
    <w:name w:val="WW8Num46z4"/>
    <w:rsid w:val="00D864B8"/>
  </w:style>
  <w:style w:type="character" w:customStyle="1" w:styleId="WW8Num46z5">
    <w:name w:val="WW8Num46z5"/>
    <w:rsid w:val="00D864B8"/>
  </w:style>
  <w:style w:type="character" w:customStyle="1" w:styleId="WW8Num46z6">
    <w:name w:val="WW8Num46z6"/>
    <w:rsid w:val="00D864B8"/>
  </w:style>
  <w:style w:type="character" w:customStyle="1" w:styleId="WW8Num46z7">
    <w:name w:val="WW8Num46z7"/>
    <w:rsid w:val="00D864B8"/>
  </w:style>
  <w:style w:type="character" w:customStyle="1" w:styleId="WW8Num46z8">
    <w:name w:val="WW8Num46z8"/>
    <w:rsid w:val="00D864B8"/>
  </w:style>
  <w:style w:type="character" w:customStyle="1" w:styleId="Heading1CharChar">
    <w:name w:val="Heading 1. Char Char"/>
    <w:rsid w:val="00D864B8"/>
    <w:rPr>
      <w:rFonts w:ascii="Times New Roman" w:eastAsia="PMingLiU" w:hAnsi="Times New Roman" w:cs="Times New Roman"/>
      <w:b/>
      <w:bCs/>
      <w:i/>
      <w:iCs/>
      <w:sz w:val="28"/>
      <w:szCs w:val="28"/>
      <w:u w:val="single"/>
    </w:rPr>
  </w:style>
  <w:style w:type="character" w:customStyle="1" w:styleId="CharChar19">
    <w:name w:val="Char Char19"/>
    <w:rsid w:val="00D864B8"/>
    <w:rPr>
      <w:rFonts w:ascii="Cambria" w:eastAsia="Times New Roman" w:hAnsi="Cambria" w:cs="Cambria"/>
      <w:b/>
      <w:bCs/>
      <w:color w:val="4F81BD"/>
      <w:sz w:val="26"/>
      <w:szCs w:val="26"/>
    </w:rPr>
  </w:style>
  <w:style w:type="character" w:customStyle="1" w:styleId="CharChar18">
    <w:name w:val="Char Char18"/>
    <w:rsid w:val="00D864B8"/>
    <w:rPr>
      <w:rFonts w:ascii="Cambria" w:eastAsia="Times New Roman" w:hAnsi="Cambria" w:cs="Cambria"/>
      <w:b/>
      <w:bCs/>
      <w:color w:val="4F81BD"/>
      <w:sz w:val="24"/>
      <w:szCs w:val="24"/>
    </w:rPr>
  </w:style>
  <w:style w:type="character" w:customStyle="1" w:styleId="CharChar17">
    <w:name w:val="Char Char17"/>
    <w:rsid w:val="00D864B8"/>
    <w:rPr>
      <w:rFonts w:ascii="Verdana" w:eastAsia="PMingLiU" w:hAnsi="Verdana" w:cs="Times New Roman"/>
      <w:b/>
      <w:sz w:val="20"/>
      <w:szCs w:val="20"/>
      <w:lang w:val="sl-SI"/>
    </w:rPr>
  </w:style>
  <w:style w:type="character" w:customStyle="1" w:styleId="CharChar16">
    <w:name w:val="Char Char16"/>
    <w:rsid w:val="00D864B8"/>
    <w:rPr>
      <w:rFonts w:ascii="Verdana" w:eastAsia="PMingLiU" w:hAnsi="Verdana" w:cs="Times New Roman"/>
      <w:b/>
      <w:sz w:val="20"/>
      <w:szCs w:val="20"/>
      <w:lang w:val="sl-SI"/>
    </w:rPr>
  </w:style>
  <w:style w:type="character" w:customStyle="1" w:styleId="CharChar15">
    <w:name w:val="Char Char15"/>
    <w:rsid w:val="00D864B8"/>
    <w:rPr>
      <w:rFonts w:ascii="Verdana" w:eastAsia="PMingLiU" w:hAnsi="Verdana" w:cs="Times New Roman"/>
      <w:b/>
      <w:sz w:val="24"/>
      <w:szCs w:val="20"/>
    </w:rPr>
  </w:style>
  <w:style w:type="character" w:customStyle="1" w:styleId="CharChar14">
    <w:name w:val="Char Char14"/>
    <w:rsid w:val="00D864B8"/>
    <w:rPr>
      <w:rFonts w:ascii="Times New Roman" w:eastAsia="PMingLiU" w:hAnsi="Times New Roman" w:cs="Times New Roman"/>
      <w:sz w:val="24"/>
      <w:szCs w:val="24"/>
    </w:rPr>
  </w:style>
  <w:style w:type="character" w:customStyle="1" w:styleId="CharChar13">
    <w:name w:val="Char Char13"/>
    <w:rsid w:val="00D864B8"/>
    <w:rPr>
      <w:rFonts w:ascii="Times New Roman" w:eastAsia="PMingLiU" w:hAnsi="Times New Roman" w:cs="Times New Roman"/>
      <w:i/>
      <w:iCs/>
      <w:sz w:val="24"/>
      <w:szCs w:val="24"/>
      <w:lang w:val="en-GB"/>
    </w:rPr>
  </w:style>
  <w:style w:type="character" w:customStyle="1" w:styleId="CharChar12">
    <w:name w:val="Char Char12"/>
    <w:rsid w:val="00D864B8"/>
    <w:rPr>
      <w:rFonts w:ascii="Arial" w:eastAsia="PMingLiU" w:hAnsi="Arial" w:cs="Arial"/>
    </w:rPr>
  </w:style>
  <w:style w:type="character" w:customStyle="1" w:styleId="Char3CharChar">
    <w:name w:val="Char3 Char Char"/>
    <w:rsid w:val="00D864B8"/>
    <w:rPr>
      <w:rFonts w:ascii="Tahoma" w:eastAsia="PMingLiU" w:hAnsi="Tahoma" w:cs="Tahoma"/>
      <w:sz w:val="16"/>
      <w:szCs w:val="16"/>
    </w:rPr>
  </w:style>
  <w:style w:type="character" w:customStyle="1" w:styleId="BalloonTextChar1">
    <w:name w:val="Balloon Text Char1"/>
    <w:aliases w:val="Char3 Char1"/>
    <w:uiPriority w:val="99"/>
    <w:rsid w:val="00D864B8"/>
    <w:rPr>
      <w:rFonts w:ascii="Tahoma" w:eastAsia="Calibri" w:hAnsi="Tahoma" w:cs="Tahoma"/>
      <w:sz w:val="16"/>
      <w:szCs w:val="16"/>
    </w:rPr>
  </w:style>
  <w:style w:type="character" w:customStyle="1" w:styleId="Char10CharChar">
    <w:name w:val="Char10 Char Char"/>
    <w:rsid w:val="00D864B8"/>
    <w:rPr>
      <w:rFonts w:ascii="Times New Roman" w:eastAsia="PMingLiU" w:hAnsi="Times New Roman" w:cs="Times New Roman"/>
      <w:lang w:val="en-GB"/>
    </w:rPr>
  </w:style>
  <w:style w:type="character" w:customStyle="1" w:styleId="CharChar11">
    <w:name w:val="Char Char11"/>
    <w:rsid w:val="00D864B8"/>
    <w:rPr>
      <w:rFonts w:ascii="Courier New" w:eastAsia="PMingLiU" w:hAnsi="Courier New" w:cs="Courier New"/>
      <w:sz w:val="20"/>
      <w:szCs w:val="20"/>
      <w:lang w:val="fr-FR"/>
    </w:rPr>
  </w:style>
  <w:style w:type="character" w:customStyle="1" w:styleId="CommentTextChar">
    <w:name w:val="Comment Text Char"/>
    <w:uiPriority w:val="99"/>
    <w:rsid w:val="00D864B8"/>
    <w:rPr>
      <w:rFonts w:ascii="Calibri" w:eastAsia="PMingLiU" w:hAnsi="Calibri" w:cs="Calibri"/>
      <w:sz w:val="20"/>
      <w:szCs w:val="20"/>
      <w:lang w:val="en-US"/>
    </w:rPr>
  </w:style>
  <w:style w:type="character" w:customStyle="1" w:styleId="CharChar10">
    <w:name w:val="Char Char10"/>
    <w:rsid w:val="00D864B8"/>
    <w:rPr>
      <w:rFonts w:ascii="Calibri" w:eastAsia="PMingLiU" w:hAnsi="Calibri" w:cs="Calibri"/>
      <w:sz w:val="20"/>
      <w:szCs w:val="20"/>
    </w:rPr>
  </w:style>
  <w:style w:type="character" w:customStyle="1" w:styleId="CharChar9">
    <w:name w:val="Char Char9"/>
    <w:rsid w:val="00D864B8"/>
    <w:rPr>
      <w:rFonts w:ascii="Calibri" w:eastAsia="PMingLiU" w:hAnsi="Calibri" w:cs="Calibri"/>
      <w:b/>
      <w:bCs/>
      <w:sz w:val="20"/>
      <w:szCs w:val="20"/>
    </w:rPr>
  </w:style>
  <w:style w:type="character" w:customStyle="1" w:styleId="CommentSubjectChar1">
    <w:name w:val="Comment Subject Char1"/>
    <w:uiPriority w:val="99"/>
    <w:rsid w:val="00D864B8"/>
    <w:rPr>
      <w:rFonts w:ascii="Calibri" w:eastAsia="PMingLiU" w:hAnsi="Calibri" w:cs="Calibri"/>
      <w:b/>
      <w:bCs/>
      <w:sz w:val="20"/>
      <w:szCs w:val="20"/>
    </w:rPr>
  </w:style>
  <w:style w:type="character" w:customStyle="1" w:styleId="CharChar8">
    <w:name w:val="Char Char8"/>
    <w:rsid w:val="00D864B8"/>
    <w:rPr>
      <w:rFonts w:ascii="Calibri" w:eastAsia="PMingLiU" w:hAnsi="Calibri" w:cs="Calibri"/>
      <w:sz w:val="20"/>
      <w:szCs w:val="20"/>
    </w:rPr>
  </w:style>
  <w:style w:type="character" w:customStyle="1" w:styleId="FootnoteCharacters">
    <w:name w:val="Footnote Characters"/>
    <w:rsid w:val="00D864B8"/>
    <w:rPr>
      <w:vertAlign w:val="superscript"/>
    </w:rPr>
  </w:style>
  <w:style w:type="character" w:customStyle="1" w:styleId="CharChar7">
    <w:name w:val="Char Char7"/>
    <w:rsid w:val="00D864B8"/>
    <w:rPr>
      <w:rFonts w:ascii="Calibri" w:eastAsia="PMingLiU" w:hAnsi="Calibri" w:cs="Calibri"/>
      <w:sz w:val="20"/>
      <w:szCs w:val="20"/>
    </w:rPr>
  </w:style>
  <w:style w:type="character" w:customStyle="1" w:styleId="EndnoteTextChar1">
    <w:name w:val="Endnote Text Char1"/>
    <w:uiPriority w:val="99"/>
    <w:rsid w:val="00D864B8"/>
    <w:rPr>
      <w:rFonts w:ascii="Calibri" w:eastAsia="Calibri" w:hAnsi="Calibri" w:cs="Calibri"/>
      <w:sz w:val="20"/>
      <w:szCs w:val="20"/>
    </w:rPr>
  </w:style>
  <w:style w:type="character" w:customStyle="1" w:styleId="CharChar6">
    <w:name w:val="Char Char6"/>
    <w:rsid w:val="00D864B8"/>
    <w:rPr>
      <w:rFonts w:ascii="Cambria" w:eastAsia="Times New Roman" w:hAnsi="Cambria" w:cs="Cambria"/>
      <w:color w:val="17365D"/>
      <w:spacing w:val="5"/>
      <w:kern w:val="1"/>
      <w:sz w:val="32"/>
      <w:szCs w:val="32"/>
    </w:rPr>
  </w:style>
  <w:style w:type="character" w:customStyle="1" w:styleId="CharChar5">
    <w:name w:val="Char Char5"/>
    <w:rsid w:val="00D864B8"/>
    <w:rPr>
      <w:rFonts w:ascii="Cambria" w:eastAsia="Times New Roman" w:hAnsi="Cambria" w:cs="Cambria"/>
      <w:i/>
      <w:iCs/>
      <w:color w:val="4F81BD"/>
      <w:spacing w:val="15"/>
      <w:sz w:val="24"/>
      <w:szCs w:val="24"/>
    </w:rPr>
  </w:style>
  <w:style w:type="character" w:styleId="SubtleEmphasis">
    <w:name w:val="Subtle Emphasis"/>
    <w:uiPriority w:val="99"/>
    <w:qFormat/>
    <w:rsid w:val="00D864B8"/>
    <w:rPr>
      <w:i/>
      <w:iCs/>
      <w:color w:val="808080"/>
    </w:rPr>
  </w:style>
  <w:style w:type="character" w:styleId="SubtleReference">
    <w:name w:val="Subtle Reference"/>
    <w:uiPriority w:val="99"/>
    <w:qFormat/>
    <w:rsid w:val="00D864B8"/>
    <w:rPr>
      <w:smallCaps/>
      <w:color w:val="auto"/>
      <w:u w:val="single"/>
    </w:rPr>
  </w:style>
  <w:style w:type="character" w:customStyle="1" w:styleId="CharChar4">
    <w:name w:val="Char Char4"/>
    <w:rsid w:val="00D864B8"/>
    <w:rPr>
      <w:rFonts w:ascii="Calibri" w:eastAsia="PMingLiU" w:hAnsi="Calibri" w:cs="Calibri"/>
    </w:rPr>
  </w:style>
  <w:style w:type="character" w:customStyle="1" w:styleId="CharChar3">
    <w:name w:val="Char Char3"/>
    <w:rsid w:val="00D864B8"/>
    <w:rPr>
      <w:rFonts w:ascii="Calibri" w:eastAsia="PMingLiU" w:hAnsi="Calibri" w:cs="Calibri"/>
    </w:rPr>
  </w:style>
  <w:style w:type="character" w:styleId="CommentReference">
    <w:name w:val="annotation reference"/>
    <w:uiPriority w:val="99"/>
    <w:rsid w:val="00D864B8"/>
    <w:rPr>
      <w:sz w:val="16"/>
      <w:szCs w:val="16"/>
    </w:rPr>
  </w:style>
  <w:style w:type="character" w:customStyle="1" w:styleId="apple-converted-space">
    <w:name w:val="apple-converted-space"/>
    <w:basedOn w:val="DefaultParagraphFont"/>
    <w:uiPriority w:val="99"/>
    <w:rsid w:val="00D864B8"/>
  </w:style>
  <w:style w:type="character" w:customStyle="1" w:styleId="CharChar2">
    <w:name w:val="Char Char2"/>
    <w:rsid w:val="00D864B8"/>
    <w:rPr>
      <w:rFonts w:ascii="Times New Roman" w:eastAsia="PMingLiU" w:hAnsi="Times New Roman" w:cs="Times New Roman"/>
      <w:sz w:val="20"/>
      <w:szCs w:val="20"/>
    </w:rPr>
  </w:style>
  <w:style w:type="character" w:customStyle="1" w:styleId="CharChar1">
    <w:name w:val="Char Char1"/>
    <w:rsid w:val="00D864B8"/>
    <w:rPr>
      <w:rFonts w:ascii="Times New Roman" w:eastAsia="PMingLiU" w:hAnsi="Times New Roman" w:cs="Times New Roman"/>
      <w:sz w:val="20"/>
      <w:szCs w:val="20"/>
    </w:rPr>
  </w:style>
  <w:style w:type="character" w:styleId="PageNumber">
    <w:name w:val="page number"/>
    <w:uiPriority w:val="99"/>
    <w:rsid w:val="00D864B8"/>
    <w:rPr>
      <w:rFonts w:cs="Times New Roman"/>
    </w:rPr>
  </w:style>
  <w:style w:type="character" w:customStyle="1" w:styleId="CharChar">
    <w:name w:val="Char Char"/>
    <w:rsid w:val="00D864B8"/>
    <w:rPr>
      <w:rFonts w:ascii="Verdana" w:eastAsia="PMingLiU" w:hAnsi="Verdana" w:cs="Times New Roman"/>
      <w:sz w:val="20"/>
      <w:szCs w:val="20"/>
      <w:lang w:val="sl-SI"/>
    </w:rPr>
  </w:style>
  <w:style w:type="character" w:customStyle="1" w:styleId="WW-Absatz-Standardschriftart">
    <w:name w:val="WW-Absatz-Standardschriftart"/>
    <w:uiPriority w:val="99"/>
    <w:rsid w:val="00D864B8"/>
  </w:style>
  <w:style w:type="character" w:customStyle="1" w:styleId="WW-WW8Num1z0">
    <w:name w:val="WW-WW8Num1z0"/>
    <w:uiPriority w:val="99"/>
    <w:rsid w:val="00D864B8"/>
    <w:rPr>
      <w:rFonts w:ascii="Symbol" w:hAnsi="Symbol" w:cs="Symbol"/>
    </w:rPr>
  </w:style>
  <w:style w:type="character" w:customStyle="1" w:styleId="WW-WW8Num3z0">
    <w:name w:val="WW-WW8Num3z0"/>
    <w:uiPriority w:val="99"/>
    <w:rsid w:val="00D864B8"/>
    <w:rPr>
      <w:rFonts w:ascii="Symbol" w:hAnsi="Symbol" w:cs="Symbol"/>
    </w:rPr>
  </w:style>
  <w:style w:type="character" w:customStyle="1" w:styleId="WW-WW8Num4z0">
    <w:name w:val="WW-WW8Num4z0"/>
    <w:uiPriority w:val="99"/>
    <w:rsid w:val="00D864B8"/>
    <w:rPr>
      <w:rFonts w:ascii="Symbol" w:hAnsi="Symbol" w:cs="Symbol"/>
    </w:rPr>
  </w:style>
  <w:style w:type="character" w:customStyle="1" w:styleId="WW8Num19z2">
    <w:name w:val="WW8Num19z2"/>
    <w:uiPriority w:val="99"/>
    <w:rsid w:val="00D864B8"/>
    <w:rPr>
      <w:rFonts w:ascii="Wingdings" w:hAnsi="Wingdings" w:cs="Wingdings"/>
    </w:rPr>
  </w:style>
  <w:style w:type="character" w:customStyle="1" w:styleId="WW-Absatz-Standardschriftart1">
    <w:name w:val="WW-Absatz-Standardschriftart1"/>
    <w:uiPriority w:val="99"/>
    <w:rsid w:val="00D864B8"/>
  </w:style>
  <w:style w:type="character" w:customStyle="1" w:styleId="WW-Absatz-Standardschriftart11">
    <w:name w:val="WW-Absatz-Standardschriftart11"/>
    <w:uiPriority w:val="99"/>
    <w:rsid w:val="00D864B8"/>
  </w:style>
  <w:style w:type="character" w:customStyle="1" w:styleId="WW-Absatz-Standardschriftart111">
    <w:name w:val="WW-Absatz-Standardschriftart111"/>
    <w:uiPriority w:val="99"/>
    <w:rsid w:val="00D864B8"/>
  </w:style>
  <w:style w:type="character" w:customStyle="1" w:styleId="WW-Absatz-Standardschriftart1111">
    <w:name w:val="WW-Absatz-Standardschriftart1111"/>
    <w:uiPriority w:val="99"/>
    <w:rsid w:val="00D864B8"/>
  </w:style>
  <w:style w:type="character" w:customStyle="1" w:styleId="WW-Absatz-Standardschriftart11111">
    <w:name w:val="WW-Absatz-Standardschriftart11111"/>
    <w:uiPriority w:val="99"/>
    <w:rsid w:val="00D864B8"/>
  </w:style>
  <w:style w:type="character" w:customStyle="1" w:styleId="WW-DefaultParagraphFont">
    <w:name w:val="WW-Default Paragraph Font"/>
    <w:uiPriority w:val="99"/>
    <w:rsid w:val="00D864B8"/>
  </w:style>
  <w:style w:type="character" w:customStyle="1" w:styleId="changerecor">
    <w:name w:val="change recor"/>
    <w:uiPriority w:val="99"/>
    <w:rsid w:val="00D864B8"/>
  </w:style>
  <w:style w:type="character" w:customStyle="1" w:styleId="WW-WW8Num2z0">
    <w:name w:val="WW-WW8Num2z0"/>
    <w:uiPriority w:val="99"/>
    <w:rsid w:val="00D864B8"/>
    <w:rPr>
      <w:rFonts w:ascii="Symbol" w:hAnsi="Symbol" w:cs="Symbol"/>
    </w:rPr>
  </w:style>
  <w:style w:type="character" w:customStyle="1" w:styleId="WW-WW8Num3z01">
    <w:name w:val="WW-WW8Num3z01"/>
    <w:uiPriority w:val="99"/>
    <w:rsid w:val="00D864B8"/>
    <w:rPr>
      <w:rFonts w:ascii="Symbol" w:hAnsi="Symbol" w:cs="Symbol"/>
      <w:sz w:val="12"/>
    </w:rPr>
  </w:style>
  <w:style w:type="character" w:customStyle="1" w:styleId="WW-WW8Num6z0">
    <w:name w:val="WW-WW8Num6z0"/>
    <w:uiPriority w:val="99"/>
    <w:rsid w:val="00D864B8"/>
    <w:rPr>
      <w:rFonts w:ascii="Symbol" w:hAnsi="Symbol" w:cs="Symbol"/>
    </w:rPr>
  </w:style>
  <w:style w:type="character" w:customStyle="1" w:styleId="WW-WW8Num8z0">
    <w:name w:val="WW-WW8Num8z0"/>
    <w:uiPriority w:val="99"/>
    <w:rsid w:val="00D864B8"/>
    <w:rPr>
      <w:rFonts w:ascii="Wingdings" w:hAnsi="Wingdings" w:cs="Wingdings"/>
    </w:rPr>
  </w:style>
  <w:style w:type="character" w:customStyle="1" w:styleId="WW8Num8z3">
    <w:name w:val="WW8Num8z3"/>
    <w:uiPriority w:val="99"/>
    <w:rsid w:val="00D864B8"/>
    <w:rPr>
      <w:rFonts w:ascii="Symbol" w:hAnsi="Symbol" w:cs="Symbol"/>
    </w:rPr>
  </w:style>
  <w:style w:type="character" w:customStyle="1" w:styleId="WW-WW8Num18z0">
    <w:name w:val="WW-WW8Num18z0"/>
    <w:uiPriority w:val="99"/>
    <w:rsid w:val="00D864B8"/>
    <w:rPr>
      <w:u w:val="none"/>
    </w:rPr>
  </w:style>
  <w:style w:type="character" w:customStyle="1" w:styleId="WW-WW8Num19z0">
    <w:name w:val="WW-WW8Num19z0"/>
    <w:uiPriority w:val="99"/>
    <w:rsid w:val="00D864B8"/>
    <w:rPr>
      <w:rFonts w:ascii="Symbol" w:hAnsi="Symbol" w:cs="Symbol"/>
      <w:sz w:val="12"/>
    </w:rPr>
  </w:style>
  <w:style w:type="character" w:customStyle="1" w:styleId="WW-WW8Num21z0">
    <w:name w:val="WW-WW8Num21z0"/>
    <w:uiPriority w:val="99"/>
    <w:rsid w:val="00D864B8"/>
    <w:rPr>
      <w:rFonts w:ascii="Symbol" w:hAnsi="Symbol" w:cs="Symbol"/>
    </w:rPr>
  </w:style>
  <w:style w:type="character" w:customStyle="1" w:styleId="WW8Num48z0">
    <w:name w:val="WW8Num48z0"/>
    <w:uiPriority w:val="99"/>
    <w:rsid w:val="00D864B8"/>
    <w:rPr>
      <w:rFonts w:ascii="Wingdings" w:hAnsi="Wingdings" w:cs="Wingdings"/>
    </w:rPr>
  </w:style>
  <w:style w:type="character" w:customStyle="1" w:styleId="WW8Num48z1">
    <w:name w:val="WW8Num48z1"/>
    <w:uiPriority w:val="99"/>
    <w:rsid w:val="00D864B8"/>
    <w:rPr>
      <w:rFonts w:ascii="Courier New" w:hAnsi="Courier New" w:cs="Courier New"/>
    </w:rPr>
  </w:style>
  <w:style w:type="character" w:customStyle="1" w:styleId="WW8Num48z3">
    <w:name w:val="WW8Num48z3"/>
    <w:uiPriority w:val="99"/>
    <w:rsid w:val="00D864B8"/>
    <w:rPr>
      <w:rFonts w:ascii="Symbol" w:hAnsi="Symbol" w:cs="Symbol"/>
    </w:rPr>
  </w:style>
  <w:style w:type="character" w:customStyle="1" w:styleId="WW8Num50z0">
    <w:name w:val="WW8Num50z0"/>
    <w:uiPriority w:val="99"/>
    <w:rsid w:val="00D864B8"/>
    <w:rPr>
      <w:rFonts w:ascii="Symbol" w:hAnsi="Symbol" w:cs="Symbol"/>
      <w:sz w:val="12"/>
    </w:rPr>
  </w:style>
  <w:style w:type="character" w:customStyle="1" w:styleId="WW8Num51z0">
    <w:name w:val="WW8Num51z0"/>
    <w:uiPriority w:val="99"/>
    <w:rsid w:val="00D864B8"/>
    <w:rPr>
      <w:rFonts w:ascii="Symbol" w:hAnsi="Symbol" w:cs="Symbol"/>
    </w:rPr>
  </w:style>
  <w:style w:type="character" w:customStyle="1" w:styleId="WW8Num55z0">
    <w:name w:val="WW8Num55z0"/>
    <w:uiPriority w:val="99"/>
    <w:rsid w:val="00D864B8"/>
    <w:rPr>
      <w:rFonts w:ascii="Times New Roman" w:hAnsi="Times New Roman" w:cs="Times New Roman"/>
    </w:rPr>
  </w:style>
  <w:style w:type="character" w:customStyle="1" w:styleId="WW8Num56z0">
    <w:name w:val="WW8Num56z0"/>
    <w:uiPriority w:val="99"/>
    <w:rsid w:val="00D864B8"/>
    <w:rPr>
      <w:rFonts w:ascii="Symbol" w:hAnsi="Symbol" w:cs="Symbol"/>
    </w:rPr>
  </w:style>
  <w:style w:type="character" w:customStyle="1" w:styleId="WW8Num67z0">
    <w:name w:val="WW8Num67z0"/>
    <w:uiPriority w:val="99"/>
    <w:rsid w:val="00D864B8"/>
    <w:rPr>
      <w:rFonts w:ascii="Symbol" w:hAnsi="Symbol" w:cs="Symbol"/>
    </w:rPr>
  </w:style>
  <w:style w:type="character" w:customStyle="1" w:styleId="WW8Num73z0">
    <w:name w:val="WW8Num73z0"/>
    <w:uiPriority w:val="99"/>
    <w:rsid w:val="00D864B8"/>
    <w:rPr>
      <w:rFonts w:ascii="Symbol" w:hAnsi="Symbol" w:cs="Symbol"/>
    </w:rPr>
  </w:style>
  <w:style w:type="character" w:customStyle="1" w:styleId="WW8Num74z0">
    <w:name w:val="WW8Num74z0"/>
    <w:uiPriority w:val="99"/>
    <w:rsid w:val="00D864B8"/>
    <w:rPr>
      <w:color w:val="000000"/>
    </w:rPr>
  </w:style>
  <w:style w:type="character" w:customStyle="1" w:styleId="WW8Num74z1">
    <w:name w:val="WW8Num74z1"/>
    <w:uiPriority w:val="99"/>
    <w:rsid w:val="00D864B8"/>
    <w:rPr>
      <w:b/>
      <w:color w:val="000000"/>
    </w:rPr>
  </w:style>
  <w:style w:type="character" w:customStyle="1" w:styleId="WW8Num75z0">
    <w:name w:val="WW8Num75z0"/>
    <w:uiPriority w:val="99"/>
    <w:rsid w:val="00D864B8"/>
    <w:rPr>
      <w:rFonts w:ascii="Symbol" w:hAnsi="Symbol" w:cs="Symbol"/>
      <w:sz w:val="12"/>
    </w:rPr>
  </w:style>
  <w:style w:type="character" w:customStyle="1" w:styleId="WW8Num78z0">
    <w:name w:val="WW8Num78z0"/>
    <w:uiPriority w:val="99"/>
    <w:rsid w:val="00D864B8"/>
    <w:rPr>
      <w:rFonts w:ascii="Symbol" w:hAnsi="Symbol" w:cs="Symbol"/>
    </w:rPr>
  </w:style>
  <w:style w:type="character" w:customStyle="1" w:styleId="WW8Num80z0">
    <w:name w:val="WW8Num80z0"/>
    <w:uiPriority w:val="99"/>
    <w:rsid w:val="00D864B8"/>
  </w:style>
  <w:style w:type="character" w:customStyle="1" w:styleId="WW8Num81z0">
    <w:name w:val="WW8Num81z0"/>
    <w:uiPriority w:val="99"/>
    <w:rsid w:val="00D864B8"/>
    <w:rPr>
      <w:rFonts w:ascii="Symbol" w:hAnsi="Symbol" w:cs="Symbol"/>
      <w:sz w:val="12"/>
    </w:rPr>
  </w:style>
  <w:style w:type="character" w:customStyle="1" w:styleId="WW8Num82z0">
    <w:name w:val="WW8Num82z0"/>
    <w:uiPriority w:val="99"/>
    <w:rsid w:val="00D864B8"/>
    <w:rPr>
      <w:rFonts w:ascii="Symbol" w:hAnsi="Symbol" w:cs="Symbol"/>
    </w:rPr>
  </w:style>
  <w:style w:type="character" w:customStyle="1" w:styleId="WW8Num83z0">
    <w:name w:val="WW8Num83z0"/>
    <w:uiPriority w:val="99"/>
    <w:rsid w:val="00D864B8"/>
    <w:rPr>
      <w:rFonts w:ascii="Wingdings" w:hAnsi="Wingdings" w:cs="Wingdings"/>
    </w:rPr>
  </w:style>
  <w:style w:type="character" w:customStyle="1" w:styleId="WW8Num83z1">
    <w:name w:val="WW8Num83z1"/>
    <w:uiPriority w:val="99"/>
    <w:rsid w:val="00D864B8"/>
    <w:rPr>
      <w:rFonts w:ascii="Courier New" w:hAnsi="Courier New" w:cs="Courier New"/>
    </w:rPr>
  </w:style>
  <w:style w:type="character" w:customStyle="1" w:styleId="WW8Num83z3">
    <w:name w:val="WW8Num83z3"/>
    <w:uiPriority w:val="99"/>
    <w:rsid w:val="00D864B8"/>
    <w:rPr>
      <w:rFonts w:ascii="Symbol" w:hAnsi="Symbol" w:cs="Symbol"/>
    </w:rPr>
  </w:style>
  <w:style w:type="character" w:customStyle="1" w:styleId="WW8Num84z0">
    <w:name w:val="WW8Num84z0"/>
    <w:uiPriority w:val="99"/>
    <w:rsid w:val="00D864B8"/>
    <w:rPr>
      <w:rFonts w:ascii="Symbol" w:hAnsi="Symbol" w:cs="Symbol"/>
    </w:rPr>
  </w:style>
  <w:style w:type="character" w:customStyle="1" w:styleId="WW8Num86z0">
    <w:name w:val="WW8Num86z0"/>
    <w:uiPriority w:val="99"/>
    <w:rsid w:val="00D864B8"/>
    <w:rPr>
      <w:rFonts w:ascii="Symbol" w:hAnsi="Symbol" w:cs="Symbol"/>
      <w:sz w:val="12"/>
    </w:rPr>
  </w:style>
  <w:style w:type="character" w:customStyle="1" w:styleId="WW8Num88z0">
    <w:name w:val="WW8Num88z0"/>
    <w:uiPriority w:val="99"/>
    <w:rsid w:val="00D864B8"/>
    <w:rPr>
      <w:rFonts w:ascii="Symbol" w:hAnsi="Symbol" w:cs="Symbol"/>
      <w:sz w:val="12"/>
    </w:rPr>
  </w:style>
  <w:style w:type="character" w:customStyle="1" w:styleId="WW8Num90z0">
    <w:name w:val="WW8Num90z0"/>
    <w:uiPriority w:val="99"/>
    <w:rsid w:val="00D864B8"/>
    <w:rPr>
      <w:rFonts w:ascii="Symbol" w:hAnsi="Symbol" w:cs="Symbol"/>
    </w:rPr>
  </w:style>
  <w:style w:type="character" w:customStyle="1" w:styleId="WW8Num90z1">
    <w:name w:val="WW8Num90z1"/>
    <w:uiPriority w:val="99"/>
    <w:rsid w:val="00D864B8"/>
    <w:rPr>
      <w:rFonts w:ascii="Courier New" w:hAnsi="Courier New" w:cs="Courier New"/>
    </w:rPr>
  </w:style>
  <w:style w:type="character" w:customStyle="1" w:styleId="WW8Num90z2">
    <w:name w:val="WW8Num90z2"/>
    <w:uiPriority w:val="99"/>
    <w:rsid w:val="00D864B8"/>
    <w:rPr>
      <w:rFonts w:ascii="Wingdings" w:hAnsi="Wingdings" w:cs="Wingdings"/>
    </w:rPr>
  </w:style>
  <w:style w:type="character" w:customStyle="1" w:styleId="WW8Num91z1">
    <w:name w:val="WW8Num91z1"/>
    <w:uiPriority w:val="99"/>
    <w:rsid w:val="00D864B8"/>
    <w:rPr>
      <w:rFonts w:ascii="Times New Roman" w:hAnsi="Times New Roman" w:cs="Times New Roman"/>
    </w:rPr>
  </w:style>
  <w:style w:type="character" w:customStyle="1" w:styleId="WW8NumSt1z0">
    <w:name w:val="WW8NumSt1z0"/>
    <w:uiPriority w:val="99"/>
    <w:rsid w:val="00D864B8"/>
    <w:rPr>
      <w:rFonts w:ascii="Symbol" w:hAnsi="Symbol" w:cs="Symbol"/>
    </w:rPr>
  </w:style>
  <w:style w:type="character" w:customStyle="1" w:styleId="WW8NumSt67z0">
    <w:name w:val="WW8NumSt67z0"/>
    <w:uiPriority w:val="99"/>
    <w:rsid w:val="00D864B8"/>
    <w:rPr>
      <w:rFonts w:ascii="Symbol" w:hAnsi="Symbol" w:cs="Symbol"/>
    </w:rPr>
  </w:style>
  <w:style w:type="character" w:customStyle="1" w:styleId="WW8NumSt68z0">
    <w:name w:val="WW8NumSt68z0"/>
    <w:uiPriority w:val="99"/>
    <w:rsid w:val="00D864B8"/>
    <w:rPr>
      <w:rFonts w:ascii="Symbol" w:hAnsi="Symbol" w:cs="Symbol"/>
      <w:sz w:val="28"/>
    </w:rPr>
  </w:style>
  <w:style w:type="character" w:customStyle="1" w:styleId="WW8NumSt1z1">
    <w:name w:val="WW8NumSt1z1"/>
    <w:uiPriority w:val="99"/>
    <w:rsid w:val="00D864B8"/>
    <w:rPr>
      <w:rFonts w:ascii="Courier New" w:hAnsi="Courier New" w:cs="Courier New"/>
    </w:rPr>
  </w:style>
  <w:style w:type="character" w:customStyle="1" w:styleId="WW8NumSt1z2">
    <w:name w:val="WW8NumSt1z2"/>
    <w:uiPriority w:val="99"/>
    <w:rsid w:val="00D864B8"/>
    <w:rPr>
      <w:rFonts w:ascii="Wingdings" w:hAnsi="Wingdings" w:cs="Wingdings"/>
    </w:rPr>
  </w:style>
  <w:style w:type="character" w:customStyle="1" w:styleId="WW8NumSt1z3">
    <w:name w:val="WW8NumSt1z3"/>
    <w:uiPriority w:val="99"/>
    <w:rsid w:val="00D864B8"/>
    <w:rPr>
      <w:rFonts w:ascii="Symbol" w:hAnsi="Symbol" w:cs="Symbol"/>
    </w:rPr>
  </w:style>
  <w:style w:type="character" w:customStyle="1" w:styleId="WW8NumSt2z0">
    <w:name w:val="WW8NumSt2z0"/>
    <w:uiPriority w:val="99"/>
    <w:rsid w:val="00D864B8"/>
    <w:rPr>
      <w:rFonts w:ascii="Symbol" w:hAnsi="Symbol" w:cs="Symbol"/>
    </w:rPr>
  </w:style>
  <w:style w:type="character" w:customStyle="1" w:styleId="WW8NumSt3z0">
    <w:name w:val="WW8NumSt3z0"/>
    <w:uiPriority w:val="99"/>
    <w:rsid w:val="00D864B8"/>
    <w:rPr>
      <w:rFonts w:ascii="Symbol" w:hAnsi="Symbol" w:cs="Symbol"/>
    </w:rPr>
  </w:style>
  <w:style w:type="character" w:customStyle="1" w:styleId="WW-WW8Num1z01">
    <w:name w:val="WW-WW8Num1z01"/>
    <w:uiPriority w:val="99"/>
    <w:rsid w:val="00D864B8"/>
    <w:rPr>
      <w:rFonts w:ascii="Symbol" w:hAnsi="Symbol" w:cs="Symbol"/>
    </w:rPr>
  </w:style>
  <w:style w:type="character" w:customStyle="1" w:styleId="WW-WW8Num3z011">
    <w:name w:val="WW-WW8Num3z011"/>
    <w:uiPriority w:val="99"/>
    <w:rsid w:val="00D864B8"/>
    <w:rPr>
      <w:rFonts w:ascii="Symbol" w:hAnsi="Symbol" w:cs="Symbol"/>
    </w:rPr>
  </w:style>
  <w:style w:type="character" w:customStyle="1" w:styleId="WW-WW8Num4z01">
    <w:name w:val="WW-WW8Num4z01"/>
    <w:uiPriority w:val="99"/>
    <w:rsid w:val="00D864B8"/>
    <w:rPr>
      <w:rFonts w:ascii="Symbol" w:hAnsi="Symbol" w:cs="Symbol"/>
    </w:rPr>
  </w:style>
  <w:style w:type="character" w:customStyle="1" w:styleId="WW-WW8Num5z0">
    <w:name w:val="WW-WW8Num5z0"/>
    <w:uiPriority w:val="99"/>
    <w:rsid w:val="00D864B8"/>
    <w:rPr>
      <w:rFonts w:ascii="Symbol" w:hAnsi="Symbol" w:cs="Symbol"/>
    </w:rPr>
  </w:style>
  <w:style w:type="character" w:customStyle="1" w:styleId="WW-WW8Num8z01">
    <w:name w:val="WW-WW8Num8z01"/>
    <w:uiPriority w:val="99"/>
    <w:rsid w:val="00D864B8"/>
    <w:rPr>
      <w:rFonts w:ascii="Symbol" w:hAnsi="Symbol" w:cs="Symbol"/>
    </w:rPr>
  </w:style>
  <w:style w:type="character" w:customStyle="1" w:styleId="WW-WW8Num12z1">
    <w:name w:val="WW-WW8Num12z1"/>
    <w:uiPriority w:val="99"/>
    <w:rsid w:val="00D864B8"/>
    <w:rPr>
      <w:rFonts w:ascii="Times New Roman" w:hAnsi="Times New Roman" w:cs="Times New Roman"/>
    </w:rPr>
  </w:style>
  <w:style w:type="character" w:customStyle="1" w:styleId="WW-WW8Num17z0">
    <w:name w:val="WW-WW8Num17z0"/>
    <w:uiPriority w:val="99"/>
    <w:rsid w:val="00D864B8"/>
    <w:rPr>
      <w:rFonts w:ascii="Symbol" w:hAnsi="Symbol" w:cs="Symbol"/>
    </w:rPr>
  </w:style>
  <w:style w:type="character" w:customStyle="1" w:styleId="WW-WW8Num18z01">
    <w:name w:val="WW-WW8Num18z01"/>
    <w:uiPriority w:val="99"/>
    <w:rsid w:val="00D864B8"/>
    <w:rPr>
      <w:rFonts w:ascii="Symbol" w:hAnsi="Symbol" w:cs="Symbol"/>
      <w:sz w:val="28"/>
    </w:rPr>
  </w:style>
  <w:style w:type="character" w:customStyle="1" w:styleId="WW-WW8Num19z01">
    <w:name w:val="WW-WW8Num19z01"/>
    <w:uiPriority w:val="99"/>
    <w:rsid w:val="00D864B8"/>
    <w:rPr>
      <w:rFonts w:ascii="Symbol" w:hAnsi="Symbol" w:cs="Symbol"/>
    </w:rPr>
  </w:style>
  <w:style w:type="character" w:customStyle="1" w:styleId="WW-WW8Num19z1">
    <w:name w:val="WW-WW8Num19z1"/>
    <w:uiPriority w:val="99"/>
    <w:rsid w:val="00D864B8"/>
    <w:rPr>
      <w:rFonts w:ascii="Courier New" w:hAnsi="Courier New" w:cs="Courier New"/>
    </w:rPr>
  </w:style>
  <w:style w:type="character" w:customStyle="1" w:styleId="WW-WW8Num19z2">
    <w:name w:val="WW-WW8Num19z2"/>
    <w:uiPriority w:val="99"/>
    <w:rsid w:val="00D864B8"/>
    <w:rPr>
      <w:rFonts w:ascii="Wingdings" w:hAnsi="Wingdings" w:cs="Wingdings"/>
    </w:rPr>
  </w:style>
  <w:style w:type="character" w:customStyle="1" w:styleId="WW-WW8Num20z0">
    <w:name w:val="WW-WW8Num20z0"/>
    <w:uiPriority w:val="99"/>
    <w:rsid w:val="00D864B8"/>
    <w:rPr>
      <w:rFonts w:ascii="Symbol" w:hAnsi="Symbol" w:cs="Symbol"/>
    </w:rPr>
  </w:style>
  <w:style w:type="character" w:customStyle="1" w:styleId="WW-WW8Num21z01">
    <w:name w:val="WW-WW8Num21z01"/>
    <w:uiPriority w:val="99"/>
    <w:rsid w:val="00D864B8"/>
    <w:rPr>
      <w:rFonts w:ascii="Symbol" w:hAnsi="Symbol" w:cs="Symbol"/>
    </w:rPr>
  </w:style>
  <w:style w:type="character" w:customStyle="1" w:styleId="WW-WW8Num1z011">
    <w:name w:val="WW-WW8Num1z011"/>
    <w:uiPriority w:val="99"/>
    <w:rsid w:val="00D864B8"/>
    <w:rPr>
      <w:rFonts w:ascii="Symbol" w:hAnsi="Symbol" w:cs="Symbol"/>
    </w:rPr>
  </w:style>
  <w:style w:type="character" w:customStyle="1" w:styleId="WW-WW8Num3z0111">
    <w:name w:val="WW-WW8Num3z0111"/>
    <w:uiPriority w:val="99"/>
    <w:rsid w:val="00D864B8"/>
    <w:rPr>
      <w:rFonts w:ascii="Symbol" w:hAnsi="Symbol" w:cs="Symbol"/>
    </w:rPr>
  </w:style>
  <w:style w:type="character" w:customStyle="1" w:styleId="WW-WW8Num4z011">
    <w:name w:val="WW-WW8Num4z011"/>
    <w:uiPriority w:val="99"/>
    <w:rsid w:val="00D864B8"/>
    <w:rPr>
      <w:rFonts w:ascii="Symbol" w:hAnsi="Symbol" w:cs="Symbol"/>
    </w:rPr>
  </w:style>
  <w:style w:type="character" w:customStyle="1" w:styleId="WW-WW8Num5z01">
    <w:name w:val="WW-WW8Num5z01"/>
    <w:uiPriority w:val="99"/>
    <w:rsid w:val="00D864B8"/>
    <w:rPr>
      <w:rFonts w:ascii="Symbol" w:hAnsi="Symbol" w:cs="Symbol"/>
    </w:rPr>
  </w:style>
  <w:style w:type="character" w:customStyle="1" w:styleId="WW-WW8Num8z011">
    <w:name w:val="WW-WW8Num8z011"/>
    <w:uiPriority w:val="99"/>
    <w:rsid w:val="00D864B8"/>
    <w:rPr>
      <w:rFonts w:ascii="Symbol" w:hAnsi="Symbol" w:cs="Symbol"/>
    </w:rPr>
  </w:style>
  <w:style w:type="character" w:customStyle="1" w:styleId="WW-WW8Num12z11">
    <w:name w:val="WW-WW8Num12z11"/>
    <w:uiPriority w:val="99"/>
    <w:rsid w:val="00D864B8"/>
    <w:rPr>
      <w:rFonts w:ascii="Times New Roman" w:hAnsi="Times New Roman" w:cs="Times New Roman"/>
    </w:rPr>
  </w:style>
  <w:style w:type="character" w:customStyle="1" w:styleId="WW-WW8Num17z01">
    <w:name w:val="WW-WW8Num17z01"/>
    <w:uiPriority w:val="99"/>
    <w:rsid w:val="00D864B8"/>
    <w:rPr>
      <w:rFonts w:ascii="Symbol" w:hAnsi="Symbol" w:cs="Symbol"/>
    </w:rPr>
  </w:style>
  <w:style w:type="character" w:customStyle="1" w:styleId="WW-WW8Num18z011">
    <w:name w:val="WW-WW8Num18z011"/>
    <w:uiPriority w:val="99"/>
    <w:rsid w:val="00D864B8"/>
    <w:rPr>
      <w:rFonts w:ascii="Symbol" w:hAnsi="Symbol" w:cs="Symbol"/>
      <w:sz w:val="28"/>
    </w:rPr>
  </w:style>
  <w:style w:type="character" w:customStyle="1" w:styleId="WW-WW8Num19z011">
    <w:name w:val="WW-WW8Num19z011"/>
    <w:uiPriority w:val="99"/>
    <w:rsid w:val="00D864B8"/>
    <w:rPr>
      <w:rFonts w:ascii="Symbol" w:hAnsi="Symbol" w:cs="Symbol"/>
    </w:rPr>
  </w:style>
  <w:style w:type="character" w:customStyle="1" w:styleId="WW-WW8Num19z11">
    <w:name w:val="WW-WW8Num19z11"/>
    <w:uiPriority w:val="99"/>
    <w:rsid w:val="00D864B8"/>
    <w:rPr>
      <w:rFonts w:ascii="Courier New" w:hAnsi="Courier New" w:cs="Courier New"/>
    </w:rPr>
  </w:style>
  <w:style w:type="character" w:customStyle="1" w:styleId="WW-WW8Num19z21">
    <w:name w:val="WW-WW8Num19z21"/>
    <w:uiPriority w:val="99"/>
    <w:rsid w:val="00D864B8"/>
    <w:rPr>
      <w:rFonts w:ascii="Wingdings" w:hAnsi="Wingdings" w:cs="Wingdings"/>
    </w:rPr>
  </w:style>
  <w:style w:type="character" w:customStyle="1" w:styleId="WW-WW8Num20z01">
    <w:name w:val="WW-WW8Num20z01"/>
    <w:uiPriority w:val="99"/>
    <w:rsid w:val="00D864B8"/>
    <w:rPr>
      <w:rFonts w:ascii="Symbol" w:hAnsi="Symbol" w:cs="Symbol"/>
    </w:rPr>
  </w:style>
  <w:style w:type="character" w:customStyle="1" w:styleId="WW-WW8Num21z011">
    <w:name w:val="WW-WW8Num21z011"/>
    <w:uiPriority w:val="99"/>
    <w:rsid w:val="00D864B8"/>
    <w:rPr>
      <w:rFonts w:ascii="Symbol" w:hAnsi="Symbol" w:cs="Symbol"/>
    </w:rPr>
  </w:style>
  <w:style w:type="character" w:customStyle="1" w:styleId="WW-WW8Num1z0111">
    <w:name w:val="WW-WW8Num1z0111"/>
    <w:uiPriority w:val="99"/>
    <w:rsid w:val="00D864B8"/>
    <w:rPr>
      <w:rFonts w:ascii="Symbol" w:hAnsi="Symbol" w:cs="Symbol"/>
    </w:rPr>
  </w:style>
  <w:style w:type="character" w:customStyle="1" w:styleId="WW-WW8Num3z02">
    <w:name w:val="WW-WW8Num3z02"/>
    <w:uiPriority w:val="99"/>
    <w:rsid w:val="00D864B8"/>
    <w:rPr>
      <w:rFonts w:ascii="Symbol" w:hAnsi="Symbol" w:cs="Symbol"/>
    </w:rPr>
  </w:style>
  <w:style w:type="character" w:customStyle="1" w:styleId="WW-WW8Num4z0111">
    <w:name w:val="WW-WW8Num4z0111"/>
    <w:uiPriority w:val="99"/>
    <w:rsid w:val="00D864B8"/>
    <w:rPr>
      <w:rFonts w:ascii="Symbol" w:hAnsi="Symbol" w:cs="Symbol"/>
    </w:rPr>
  </w:style>
  <w:style w:type="character" w:customStyle="1" w:styleId="WW-WW8Num5z011">
    <w:name w:val="WW-WW8Num5z011"/>
    <w:uiPriority w:val="99"/>
    <w:rsid w:val="00D864B8"/>
    <w:rPr>
      <w:rFonts w:ascii="Symbol" w:hAnsi="Symbol" w:cs="Symbol"/>
    </w:rPr>
  </w:style>
  <w:style w:type="character" w:customStyle="1" w:styleId="WW-WW8Num8z02">
    <w:name w:val="WW-WW8Num8z02"/>
    <w:uiPriority w:val="99"/>
    <w:rsid w:val="00D864B8"/>
    <w:rPr>
      <w:rFonts w:ascii="Symbol" w:hAnsi="Symbol" w:cs="Symbol"/>
    </w:rPr>
  </w:style>
  <w:style w:type="character" w:customStyle="1" w:styleId="WW-WW8Num12z111">
    <w:name w:val="WW-WW8Num12z111"/>
    <w:uiPriority w:val="99"/>
    <w:rsid w:val="00D864B8"/>
    <w:rPr>
      <w:rFonts w:ascii="Times New Roman" w:hAnsi="Times New Roman" w:cs="Times New Roman"/>
    </w:rPr>
  </w:style>
  <w:style w:type="character" w:customStyle="1" w:styleId="WW-WW8Num17z011">
    <w:name w:val="WW-WW8Num17z011"/>
    <w:uiPriority w:val="99"/>
    <w:rsid w:val="00D864B8"/>
    <w:rPr>
      <w:rFonts w:ascii="Symbol" w:hAnsi="Symbol" w:cs="Symbol"/>
    </w:rPr>
  </w:style>
  <w:style w:type="character" w:customStyle="1" w:styleId="WW-WW8Num18z02">
    <w:name w:val="WW-WW8Num18z02"/>
    <w:uiPriority w:val="99"/>
    <w:rsid w:val="00D864B8"/>
    <w:rPr>
      <w:rFonts w:ascii="Symbol" w:hAnsi="Symbol" w:cs="Symbol"/>
      <w:sz w:val="28"/>
    </w:rPr>
  </w:style>
  <w:style w:type="character" w:customStyle="1" w:styleId="WW-WW8Num19z02">
    <w:name w:val="WW-WW8Num19z02"/>
    <w:uiPriority w:val="99"/>
    <w:rsid w:val="00D864B8"/>
    <w:rPr>
      <w:rFonts w:ascii="Symbol" w:hAnsi="Symbol" w:cs="Symbol"/>
    </w:rPr>
  </w:style>
  <w:style w:type="character" w:customStyle="1" w:styleId="WW-WW8Num19z111">
    <w:name w:val="WW-WW8Num19z111"/>
    <w:uiPriority w:val="99"/>
    <w:rsid w:val="00D864B8"/>
    <w:rPr>
      <w:rFonts w:ascii="Courier New" w:hAnsi="Courier New" w:cs="Courier New"/>
    </w:rPr>
  </w:style>
  <w:style w:type="character" w:customStyle="1" w:styleId="WW-WW8Num19z211">
    <w:name w:val="WW-WW8Num19z211"/>
    <w:uiPriority w:val="99"/>
    <w:rsid w:val="00D864B8"/>
    <w:rPr>
      <w:rFonts w:ascii="Wingdings" w:hAnsi="Wingdings" w:cs="Wingdings"/>
    </w:rPr>
  </w:style>
  <w:style w:type="character" w:customStyle="1" w:styleId="WW-WW8Num20z011">
    <w:name w:val="WW-WW8Num20z011"/>
    <w:uiPriority w:val="99"/>
    <w:rsid w:val="00D864B8"/>
    <w:rPr>
      <w:rFonts w:ascii="Symbol" w:hAnsi="Symbol" w:cs="Symbol"/>
    </w:rPr>
  </w:style>
  <w:style w:type="character" w:customStyle="1" w:styleId="WW-WW8Num21z02">
    <w:name w:val="WW-WW8Num21z02"/>
    <w:uiPriority w:val="99"/>
    <w:rsid w:val="00D864B8"/>
    <w:rPr>
      <w:rFonts w:ascii="Symbol" w:hAnsi="Symbol" w:cs="Symbol"/>
    </w:rPr>
  </w:style>
  <w:style w:type="character" w:customStyle="1" w:styleId="WW-WW8Num1z02">
    <w:name w:val="WW-WW8Num1z02"/>
    <w:uiPriority w:val="99"/>
    <w:rsid w:val="00D864B8"/>
    <w:rPr>
      <w:rFonts w:ascii="Symbol" w:hAnsi="Symbol" w:cs="Symbol"/>
    </w:rPr>
  </w:style>
  <w:style w:type="character" w:customStyle="1" w:styleId="WW-WW8Num3z03">
    <w:name w:val="WW-WW8Num3z03"/>
    <w:uiPriority w:val="99"/>
    <w:rsid w:val="00D864B8"/>
    <w:rPr>
      <w:rFonts w:ascii="Symbol" w:hAnsi="Symbol" w:cs="Symbol"/>
    </w:rPr>
  </w:style>
  <w:style w:type="character" w:customStyle="1" w:styleId="WW-WW8Num4z02">
    <w:name w:val="WW-WW8Num4z02"/>
    <w:uiPriority w:val="99"/>
    <w:rsid w:val="00D864B8"/>
    <w:rPr>
      <w:rFonts w:ascii="Symbol" w:hAnsi="Symbol" w:cs="Symbol"/>
    </w:rPr>
  </w:style>
  <w:style w:type="character" w:customStyle="1" w:styleId="WW-WW8Num5z02">
    <w:name w:val="WW-WW8Num5z02"/>
    <w:uiPriority w:val="99"/>
    <w:rsid w:val="00D864B8"/>
    <w:rPr>
      <w:rFonts w:ascii="Symbol" w:hAnsi="Symbol" w:cs="Symbol"/>
    </w:rPr>
  </w:style>
  <w:style w:type="character" w:customStyle="1" w:styleId="WW-WW8Num8z03">
    <w:name w:val="WW-WW8Num8z03"/>
    <w:uiPriority w:val="99"/>
    <w:rsid w:val="00D864B8"/>
    <w:rPr>
      <w:rFonts w:ascii="Symbol" w:hAnsi="Symbol" w:cs="Symbol"/>
    </w:rPr>
  </w:style>
  <w:style w:type="character" w:customStyle="1" w:styleId="WW-WW8Num12z12">
    <w:name w:val="WW-WW8Num12z12"/>
    <w:uiPriority w:val="99"/>
    <w:rsid w:val="00D864B8"/>
    <w:rPr>
      <w:rFonts w:ascii="Times New Roman" w:hAnsi="Times New Roman" w:cs="Times New Roman"/>
    </w:rPr>
  </w:style>
  <w:style w:type="character" w:customStyle="1" w:styleId="WW-WW8Num17z02">
    <w:name w:val="WW-WW8Num17z02"/>
    <w:uiPriority w:val="99"/>
    <w:rsid w:val="00D864B8"/>
    <w:rPr>
      <w:rFonts w:ascii="Symbol" w:hAnsi="Symbol" w:cs="Symbol"/>
    </w:rPr>
  </w:style>
  <w:style w:type="character" w:customStyle="1" w:styleId="WW-WW8Num18z03">
    <w:name w:val="WW-WW8Num18z03"/>
    <w:uiPriority w:val="99"/>
    <w:rsid w:val="00D864B8"/>
    <w:rPr>
      <w:rFonts w:ascii="Symbol" w:hAnsi="Symbol" w:cs="Symbol"/>
      <w:sz w:val="28"/>
    </w:rPr>
  </w:style>
  <w:style w:type="character" w:customStyle="1" w:styleId="WW-WW8Num19z03">
    <w:name w:val="WW-WW8Num19z03"/>
    <w:uiPriority w:val="99"/>
    <w:rsid w:val="00D864B8"/>
    <w:rPr>
      <w:rFonts w:ascii="Symbol" w:hAnsi="Symbol" w:cs="Symbol"/>
    </w:rPr>
  </w:style>
  <w:style w:type="character" w:customStyle="1" w:styleId="WW-WW8Num19z12">
    <w:name w:val="WW-WW8Num19z12"/>
    <w:uiPriority w:val="99"/>
    <w:rsid w:val="00D864B8"/>
    <w:rPr>
      <w:rFonts w:ascii="Courier New" w:hAnsi="Courier New" w:cs="Courier New"/>
    </w:rPr>
  </w:style>
  <w:style w:type="character" w:customStyle="1" w:styleId="WW-WW8Num19z22">
    <w:name w:val="WW-WW8Num19z22"/>
    <w:uiPriority w:val="99"/>
    <w:rsid w:val="00D864B8"/>
    <w:rPr>
      <w:rFonts w:ascii="Wingdings" w:hAnsi="Wingdings" w:cs="Wingdings"/>
    </w:rPr>
  </w:style>
  <w:style w:type="character" w:customStyle="1" w:styleId="WW-WW8Num20z02">
    <w:name w:val="WW-WW8Num20z02"/>
    <w:uiPriority w:val="99"/>
    <w:rsid w:val="00D864B8"/>
    <w:rPr>
      <w:rFonts w:ascii="Symbol" w:hAnsi="Symbol" w:cs="Symbol"/>
    </w:rPr>
  </w:style>
  <w:style w:type="character" w:customStyle="1" w:styleId="WW-WW8Num21z03">
    <w:name w:val="WW-WW8Num21z03"/>
    <w:uiPriority w:val="99"/>
    <w:rsid w:val="00D864B8"/>
    <w:rPr>
      <w:rFonts w:ascii="Symbol" w:hAnsi="Symbol" w:cs="Symbol"/>
    </w:rPr>
  </w:style>
  <w:style w:type="character" w:customStyle="1" w:styleId="NumberingSymbols">
    <w:name w:val="Numbering Symbols"/>
    <w:uiPriority w:val="99"/>
    <w:rsid w:val="00D864B8"/>
  </w:style>
  <w:style w:type="character" w:styleId="FollowedHyperlink">
    <w:name w:val="FollowedHyperlink"/>
    <w:uiPriority w:val="99"/>
    <w:rsid w:val="00D864B8"/>
    <w:rPr>
      <w:rFonts w:cs="Times New Roman"/>
      <w:color w:val="800080"/>
      <w:u w:val="single"/>
    </w:rPr>
  </w:style>
  <w:style w:type="character" w:customStyle="1" w:styleId="Char2CharChar">
    <w:name w:val="Char2 Char Char"/>
    <w:rsid w:val="00D864B8"/>
    <w:rPr>
      <w:rFonts w:ascii="Times New Roman YU" w:eastAsia="PMingLiU" w:hAnsi="Times New Roman YU" w:cs="Times New Roman"/>
      <w:color w:val="FF0000"/>
      <w:sz w:val="24"/>
      <w:szCs w:val="20"/>
    </w:rPr>
  </w:style>
  <w:style w:type="character" w:customStyle="1" w:styleId="Char1CharChar">
    <w:name w:val="Char1 Char Char"/>
    <w:rsid w:val="00D864B8"/>
    <w:rPr>
      <w:rFonts w:ascii="Tahoma" w:eastAsia="PMingLiU" w:hAnsi="Tahoma" w:cs="Times New Roman"/>
      <w:sz w:val="20"/>
      <w:szCs w:val="20"/>
      <w:shd w:val="clear" w:color="auto" w:fill="000080"/>
    </w:rPr>
  </w:style>
  <w:style w:type="character" w:customStyle="1" w:styleId="DocumentMapChar1">
    <w:name w:val="Document Map Char1"/>
    <w:uiPriority w:val="99"/>
    <w:rsid w:val="00D864B8"/>
    <w:rPr>
      <w:rFonts w:ascii="Tahoma" w:eastAsia="Calibri" w:hAnsi="Tahoma" w:cs="Tahoma"/>
      <w:sz w:val="16"/>
      <w:szCs w:val="16"/>
    </w:rPr>
  </w:style>
  <w:style w:type="character" w:customStyle="1" w:styleId="CharCharChar">
    <w:name w:val="Char Char Char"/>
    <w:rsid w:val="00D864B8"/>
    <w:rPr>
      <w:rFonts w:ascii="YUDutchR" w:eastAsia="PMingLiU" w:hAnsi="YUDutchR" w:cs="Times New Roman"/>
      <w:sz w:val="24"/>
      <w:szCs w:val="24"/>
    </w:rPr>
  </w:style>
  <w:style w:type="character" w:customStyle="1" w:styleId="Char10Char1">
    <w:name w:val="Char10 Char1"/>
    <w:uiPriority w:val="99"/>
    <w:rsid w:val="00D864B8"/>
    <w:rPr>
      <w:sz w:val="22"/>
      <w:lang w:val="en-GB"/>
    </w:rPr>
  </w:style>
  <w:style w:type="character" w:customStyle="1" w:styleId="BodyText3Char">
    <w:name w:val="Body Text 3 Char"/>
    <w:basedOn w:val="DefaultParagraphFont"/>
    <w:uiPriority w:val="99"/>
    <w:rsid w:val="00D864B8"/>
    <w:rPr>
      <w:rFonts w:ascii="Arial" w:eastAsia="Times New Roman" w:hAnsi="Arial" w:cs="Times New Roman"/>
      <w:sz w:val="16"/>
      <w:szCs w:val="16"/>
      <w:lang w:val="en-GB"/>
    </w:rPr>
  </w:style>
  <w:style w:type="character" w:customStyle="1" w:styleId="IndexLink">
    <w:name w:val="Index Link"/>
    <w:rsid w:val="00D864B8"/>
  </w:style>
  <w:style w:type="character" w:styleId="FootnoteReference">
    <w:name w:val="footnote reference"/>
    <w:uiPriority w:val="99"/>
    <w:rsid w:val="00D864B8"/>
    <w:rPr>
      <w:vertAlign w:val="superscript"/>
    </w:rPr>
  </w:style>
  <w:style w:type="character" w:customStyle="1" w:styleId="EndnoteCharacters">
    <w:name w:val="Endnote Characters"/>
    <w:rsid w:val="00D864B8"/>
    <w:rPr>
      <w:vertAlign w:val="superscript"/>
    </w:rPr>
  </w:style>
  <w:style w:type="character" w:customStyle="1" w:styleId="WW-EndnoteCharacters">
    <w:name w:val="WW-Endnote Characters"/>
    <w:rsid w:val="00D864B8"/>
  </w:style>
  <w:style w:type="character" w:styleId="EndnoteReference">
    <w:name w:val="endnote reference"/>
    <w:rsid w:val="00D864B8"/>
    <w:rPr>
      <w:vertAlign w:val="superscript"/>
    </w:rPr>
  </w:style>
  <w:style w:type="paragraph" w:customStyle="1" w:styleId="Heading">
    <w:name w:val="Heading"/>
    <w:basedOn w:val="Normal"/>
    <w:next w:val="BodyText"/>
    <w:uiPriority w:val="99"/>
    <w:rsid w:val="00D864B8"/>
    <w:pPr>
      <w:keepNext/>
      <w:suppressAutoHyphens/>
      <w:spacing w:before="240" w:after="120" w:line="240" w:lineRule="auto"/>
    </w:pPr>
    <w:rPr>
      <w:rFonts w:ascii="Albany" w:eastAsia="PMingLiU" w:hAnsi="Albany" w:cs="Times New Roman"/>
      <w:sz w:val="28"/>
      <w:szCs w:val="20"/>
      <w:lang w:eastAsia="ar-SA"/>
    </w:rPr>
  </w:style>
  <w:style w:type="paragraph" w:styleId="BodyText">
    <w:name w:val="Body Text"/>
    <w:aliases w:val="Char10"/>
    <w:basedOn w:val="Normal"/>
    <w:link w:val="BodyTextChar"/>
    <w:uiPriority w:val="99"/>
    <w:rsid w:val="00D864B8"/>
    <w:pPr>
      <w:suppressAutoHyphens/>
      <w:spacing w:after="0" w:line="240" w:lineRule="auto"/>
      <w:jc w:val="both"/>
    </w:pPr>
    <w:rPr>
      <w:rFonts w:ascii="Times New Roman" w:eastAsia="PMingLiU" w:hAnsi="Times New Roman" w:cs="Times New Roman"/>
      <w:lang w:val="en-GB" w:eastAsia="ar-SA"/>
    </w:rPr>
  </w:style>
  <w:style w:type="character" w:customStyle="1" w:styleId="BodyTextChar">
    <w:name w:val="Body Text Char"/>
    <w:aliases w:val="Char10 Char"/>
    <w:basedOn w:val="DefaultParagraphFont"/>
    <w:link w:val="BodyText"/>
    <w:uiPriority w:val="99"/>
    <w:rsid w:val="00D864B8"/>
    <w:rPr>
      <w:rFonts w:ascii="Times New Roman" w:eastAsia="PMingLiU" w:hAnsi="Times New Roman" w:cs="Times New Roman"/>
      <w:lang w:val="en-GB" w:eastAsia="ar-SA"/>
    </w:rPr>
  </w:style>
  <w:style w:type="paragraph" w:styleId="List">
    <w:name w:val="List"/>
    <w:basedOn w:val="BodyText"/>
    <w:uiPriority w:val="99"/>
    <w:rsid w:val="00D864B8"/>
    <w:rPr>
      <w:color w:val="000000"/>
      <w:szCs w:val="20"/>
      <w:lang w:val="en-US"/>
    </w:rPr>
  </w:style>
  <w:style w:type="paragraph" w:styleId="Caption">
    <w:name w:val="caption"/>
    <w:basedOn w:val="Normal"/>
    <w:next w:val="Normal"/>
    <w:uiPriority w:val="99"/>
    <w:qFormat/>
    <w:rsid w:val="00D864B8"/>
    <w:pPr>
      <w:suppressAutoHyphens/>
      <w:spacing w:after="0" w:line="240" w:lineRule="auto"/>
      <w:jc w:val="center"/>
    </w:pPr>
    <w:rPr>
      <w:rFonts w:ascii="Times New Roman" w:eastAsia="PMingLiU" w:hAnsi="Times New Roman" w:cs="Times New Roman"/>
      <w:sz w:val="24"/>
      <w:szCs w:val="20"/>
      <w:lang w:val="fr-CA" w:eastAsia="ar-SA"/>
    </w:rPr>
  </w:style>
  <w:style w:type="paragraph" w:customStyle="1" w:styleId="Index">
    <w:name w:val="Index"/>
    <w:basedOn w:val="Normal"/>
    <w:uiPriority w:val="99"/>
    <w:rsid w:val="00D864B8"/>
    <w:pPr>
      <w:suppressLineNumbers/>
      <w:suppressAutoHyphens/>
      <w:spacing w:after="0" w:line="240" w:lineRule="auto"/>
    </w:pPr>
    <w:rPr>
      <w:rFonts w:ascii="Times New Roman" w:eastAsia="PMingLiU" w:hAnsi="Times New Roman" w:cs="Times New Roman"/>
      <w:sz w:val="24"/>
      <w:szCs w:val="20"/>
      <w:lang w:eastAsia="ar-SA"/>
    </w:rPr>
  </w:style>
  <w:style w:type="paragraph" w:styleId="NoSpacing">
    <w:name w:val="No Spacing"/>
    <w:uiPriority w:val="99"/>
    <w:qFormat/>
    <w:rsid w:val="00D864B8"/>
    <w:pPr>
      <w:suppressAutoHyphens/>
      <w:spacing w:after="0" w:line="240" w:lineRule="auto"/>
    </w:pPr>
    <w:rPr>
      <w:rFonts w:ascii="Calibri" w:eastAsia="Calibri" w:hAnsi="Calibri" w:cs="Calibri"/>
      <w:sz w:val="24"/>
      <w:szCs w:val="24"/>
      <w:lang w:eastAsia="ar-SA"/>
    </w:rPr>
  </w:style>
  <w:style w:type="paragraph" w:customStyle="1" w:styleId="t-98-2">
    <w:name w:val="t-98-2"/>
    <w:basedOn w:val="Normal"/>
    <w:uiPriority w:val="99"/>
    <w:rsid w:val="00D864B8"/>
    <w:pPr>
      <w:suppressAutoHyphens/>
      <w:spacing w:before="280" w:after="280" w:line="240" w:lineRule="auto"/>
    </w:pPr>
    <w:rPr>
      <w:rFonts w:ascii="Times New Roman" w:eastAsia="PMingLiU" w:hAnsi="Times New Roman" w:cs="Times New Roman"/>
      <w:sz w:val="24"/>
      <w:szCs w:val="24"/>
      <w:lang w:eastAsia="ar-SA"/>
    </w:rPr>
  </w:style>
  <w:style w:type="paragraph" w:customStyle="1" w:styleId="1tekst">
    <w:name w:val="1tekst"/>
    <w:basedOn w:val="Normal"/>
    <w:uiPriority w:val="99"/>
    <w:rsid w:val="00D864B8"/>
    <w:pPr>
      <w:suppressAutoHyphens/>
      <w:spacing w:before="280" w:after="280" w:line="240" w:lineRule="auto"/>
      <w:ind w:firstLine="240"/>
      <w:jc w:val="both"/>
    </w:pPr>
    <w:rPr>
      <w:rFonts w:ascii="Arial" w:eastAsia="Arial Unicode MS" w:hAnsi="Arial" w:cs="Arial"/>
      <w:sz w:val="20"/>
      <w:szCs w:val="20"/>
      <w:lang w:eastAsia="ar-SA"/>
    </w:rPr>
  </w:style>
  <w:style w:type="paragraph" w:styleId="BalloonText">
    <w:name w:val="Balloon Text"/>
    <w:aliases w:val="Char3"/>
    <w:basedOn w:val="Normal"/>
    <w:link w:val="BalloonTextChar"/>
    <w:uiPriority w:val="99"/>
    <w:rsid w:val="00D864B8"/>
    <w:pPr>
      <w:suppressAutoHyphens/>
      <w:spacing w:after="0" w:line="240" w:lineRule="auto"/>
    </w:pPr>
    <w:rPr>
      <w:rFonts w:ascii="Tahoma" w:eastAsia="PMingLiU" w:hAnsi="Tahoma" w:cs="Tahoma"/>
      <w:sz w:val="16"/>
      <w:szCs w:val="16"/>
      <w:lang w:eastAsia="ar-SA"/>
    </w:rPr>
  </w:style>
  <w:style w:type="character" w:customStyle="1" w:styleId="BalloonTextChar">
    <w:name w:val="Balloon Text Char"/>
    <w:aliases w:val="Char3 Char"/>
    <w:basedOn w:val="DefaultParagraphFont"/>
    <w:link w:val="BalloonText"/>
    <w:uiPriority w:val="99"/>
    <w:rsid w:val="00D864B8"/>
    <w:rPr>
      <w:rFonts w:ascii="Tahoma" w:eastAsia="PMingLiU" w:hAnsi="Tahoma" w:cs="Tahoma"/>
      <w:sz w:val="16"/>
      <w:szCs w:val="16"/>
      <w:lang w:eastAsia="ar-SA"/>
    </w:rPr>
  </w:style>
  <w:style w:type="paragraph" w:customStyle="1" w:styleId="8podpodnas">
    <w:name w:val="8podpodnas"/>
    <w:basedOn w:val="Normal"/>
    <w:uiPriority w:val="99"/>
    <w:rsid w:val="00D864B8"/>
    <w:pPr>
      <w:shd w:val="clear" w:color="auto" w:fill="FFFFFF"/>
      <w:suppressAutoHyphens/>
      <w:spacing w:before="240" w:after="240" w:line="240" w:lineRule="auto"/>
      <w:jc w:val="center"/>
    </w:pPr>
    <w:rPr>
      <w:rFonts w:ascii="Times New Roman" w:eastAsia="Times New Roman" w:hAnsi="Times New Roman" w:cs="Times New Roman"/>
      <w:i/>
      <w:iCs/>
      <w:sz w:val="28"/>
      <w:szCs w:val="28"/>
      <w:lang w:eastAsia="ar-SA"/>
    </w:rPr>
  </w:style>
  <w:style w:type="paragraph" w:styleId="PlainText">
    <w:name w:val="Plain Text"/>
    <w:basedOn w:val="Normal"/>
    <w:link w:val="PlainTextChar"/>
    <w:uiPriority w:val="99"/>
    <w:rsid w:val="00D864B8"/>
    <w:pPr>
      <w:suppressAutoHyphens/>
      <w:spacing w:after="0" w:line="240" w:lineRule="auto"/>
    </w:pPr>
    <w:rPr>
      <w:rFonts w:ascii="Courier New" w:eastAsia="PMingLiU" w:hAnsi="Courier New" w:cs="Courier New"/>
      <w:sz w:val="20"/>
      <w:szCs w:val="20"/>
      <w:lang w:val="fr-FR" w:eastAsia="ar-SA"/>
    </w:rPr>
  </w:style>
  <w:style w:type="character" w:customStyle="1" w:styleId="PlainTextChar">
    <w:name w:val="Plain Text Char"/>
    <w:basedOn w:val="DefaultParagraphFont"/>
    <w:link w:val="PlainText"/>
    <w:uiPriority w:val="99"/>
    <w:rsid w:val="00D864B8"/>
    <w:rPr>
      <w:rFonts w:ascii="Courier New" w:eastAsia="PMingLiU" w:hAnsi="Courier New" w:cs="Courier New"/>
      <w:sz w:val="20"/>
      <w:szCs w:val="20"/>
      <w:lang w:val="fr-FR" w:eastAsia="ar-SA"/>
    </w:rPr>
  </w:style>
  <w:style w:type="paragraph" w:styleId="CommentText">
    <w:name w:val="annotation text"/>
    <w:basedOn w:val="Normal"/>
    <w:link w:val="CommentTextChar1"/>
    <w:uiPriority w:val="99"/>
    <w:rsid w:val="00D864B8"/>
    <w:pPr>
      <w:suppressAutoHyphens/>
      <w:spacing w:line="240" w:lineRule="auto"/>
    </w:pPr>
    <w:rPr>
      <w:rFonts w:ascii="Calibri" w:eastAsia="PMingLiU" w:hAnsi="Calibri" w:cs="Calibri"/>
      <w:sz w:val="20"/>
      <w:szCs w:val="20"/>
      <w:lang w:eastAsia="ar-SA"/>
    </w:rPr>
  </w:style>
  <w:style w:type="character" w:customStyle="1" w:styleId="CommentTextChar1">
    <w:name w:val="Comment Text Char1"/>
    <w:basedOn w:val="DefaultParagraphFont"/>
    <w:link w:val="CommentText"/>
    <w:uiPriority w:val="99"/>
    <w:rsid w:val="00D864B8"/>
    <w:rPr>
      <w:rFonts w:ascii="Calibri" w:eastAsia="PMingLiU" w:hAnsi="Calibri" w:cs="Calibri"/>
      <w:sz w:val="20"/>
      <w:szCs w:val="20"/>
      <w:lang w:eastAsia="ar-SA"/>
    </w:rPr>
  </w:style>
  <w:style w:type="paragraph" w:styleId="CommentSubject">
    <w:name w:val="annotation subject"/>
    <w:basedOn w:val="CommentText"/>
    <w:next w:val="CommentText"/>
    <w:link w:val="CommentSubjectChar"/>
    <w:uiPriority w:val="99"/>
    <w:rsid w:val="00D864B8"/>
    <w:rPr>
      <w:b/>
      <w:bCs/>
    </w:rPr>
  </w:style>
  <w:style w:type="character" w:customStyle="1" w:styleId="CommentSubjectChar">
    <w:name w:val="Comment Subject Char"/>
    <w:basedOn w:val="CommentTextChar1"/>
    <w:link w:val="CommentSubject"/>
    <w:uiPriority w:val="99"/>
    <w:rsid w:val="00D864B8"/>
    <w:rPr>
      <w:rFonts w:ascii="Calibri" w:eastAsia="PMingLiU" w:hAnsi="Calibri" w:cs="Calibri"/>
      <w:b/>
      <w:bCs/>
      <w:sz w:val="20"/>
      <w:szCs w:val="20"/>
      <w:lang w:eastAsia="ar-SA"/>
    </w:rPr>
  </w:style>
  <w:style w:type="paragraph" w:customStyle="1" w:styleId="4clan">
    <w:name w:val="4clan"/>
    <w:basedOn w:val="Normal"/>
    <w:uiPriority w:val="99"/>
    <w:rsid w:val="00D864B8"/>
    <w:pPr>
      <w:suppressAutoHyphens/>
      <w:spacing w:before="40" w:after="40" w:line="240" w:lineRule="auto"/>
      <w:jc w:val="center"/>
    </w:pPr>
    <w:rPr>
      <w:rFonts w:ascii="Arial" w:eastAsia="Times New Roman" w:hAnsi="Arial" w:cs="Arial"/>
      <w:b/>
      <w:bCs/>
      <w:sz w:val="20"/>
      <w:szCs w:val="20"/>
      <w:lang w:eastAsia="ar-SA"/>
    </w:rPr>
  </w:style>
  <w:style w:type="paragraph" w:styleId="FootnoteText">
    <w:name w:val="footnote text"/>
    <w:basedOn w:val="Normal"/>
    <w:link w:val="FootnoteTextChar"/>
    <w:uiPriority w:val="99"/>
    <w:rsid w:val="00D864B8"/>
    <w:pPr>
      <w:suppressAutoHyphens/>
      <w:spacing w:after="0" w:line="240" w:lineRule="auto"/>
    </w:pPr>
    <w:rPr>
      <w:rFonts w:ascii="Calibri" w:eastAsia="PMingLiU" w:hAnsi="Calibri" w:cs="Calibri"/>
      <w:sz w:val="20"/>
      <w:szCs w:val="20"/>
      <w:lang w:eastAsia="ar-SA"/>
    </w:rPr>
  </w:style>
  <w:style w:type="character" w:customStyle="1" w:styleId="FootnoteTextChar">
    <w:name w:val="Footnote Text Char"/>
    <w:basedOn w:val="DefaultParagraphFont"/>
    <w:link w:val="FootnoteText"/>
    <w:uiPriority w:val="99"/>
    <w:rsid w:val="00D864B8"/>
    <w:rPr>
      <w:rFonts w:ascii="Calibri" w:eastAsia="PMingLiU" w:hAnsi="Calibri" w:cs="Calibri"/>
      <w:sz w:val="20"/>
      <w:szCs w:val="20"/>
      <w:lang w:eastAsia="ar-SA"/>
    </w:rPr>
  </w:style>
  <w:style w:type="paragraph" w:styleId="EndnoteText">
    <w:name w:val="endnote text"/>
    <w:basedOn w:val="Normal"/>
    <w:link w:val="EndnoteTextChar"/>
    <w:uiPriority w:val="99"/>
    <w:rsid w:val="00D864B8"/>
    <w:pPr>
      <w:suppressAutoHyphens/>
      <w:spacing w:after="0" w:line="240" w:lineRule="auto"/>
    </w:pPr>
    <w:rPr>
      <w:rFonts w:ascii="Calibri" w:eastAsia="PMingLiU" w:hAnsi="Calibri" w:cs="Calibri"/>
      <w:sz w:val="20"/>
      <w:szCs w:val="20"/>
      <w:lang w:eastAsia="ar-SA"/>
    </w:rPr>
  </w:style>
  <w:style w:type="character" w:customStyle="1" w:styleId="EndnoteTextChar">
    <w:name w:val="Endnote Text Char"/>
    <w:basedOn w:val="DefaultParagraphFont"/>
    <w:link w:val="EndnoteText"/>
    <w:uiPriority w:val="99"/>
    <w:rsid w:val="00D864B8"/>
    <w:rPr>
      <w:rFonts w:ascii="Calibri" w:eastAsia="PMingLiU" w:hAnsi="Calibri" w:cs="Calibri"/>
      <w:sz w:val="20"/>
      <w:szCs w:val="20"/>
      <w:lang w:eastAsia="ar-SA"/>
    </w:rPr>
  </w:style>
  <w:style w:type="paragraph" w:styleId="Title">
    <w:name w:val="Title"/>
    <w:basedOn w:val="Normal"/>
    <w:next w:val="Normal"/>
    <w:link w:val="TitleChar"/>
    <w:uiPriority w:val="99"/>
    <w:qFormat/>
    <w:rsid w:val="00D864B8"/>
    <w:pPr>
      <w:suppressAutoHyphens/>
      <w:spacing w:after="300" w:line="240" w:lineRule="auto"/>
    </w:pPr>
    <w:rPr>
      <w:rFonts w:ascii="Cambria" w:eastAsia="Times New Roman" w:hAnsi="Cambria" w:cs="Cambria"/>
      <w:color w:val="17365D"/>
      <w:spacing w:val="5"/>
      <w:kern w:val="1"/>
      <w:sz w:val="32"/>
      <w:szCs w:val="32"/>
      <w:lang w:eastAsia="ar-SA"/>
    </w:rPr>
  </w:style>
  <w:style w:type="character" w:customStyle="1" w:styleId="TitleChar">
    <w:name w:val="Title Char"/>
    <w:basedOn w:val="DefaultParagraphFont"/>
    <w:link w:val="Title"/>
    <w:uiPriority w:val="99"/>
    <w:rsid w:val="00D864B8"/>
    <w:rPr>
      <w:rFonts w:ascii="Cambria" w:eastAsia="Times New Roman" w:hAnsi="Cambria" w:cs="Cambria"/>
      <w:color w:val="17365D"/>
      <w:spacing w:val="5"/>
      <w:kern w:val="1"/>
      <w:sz w:val="32"/>
      <w:szCs w:val="32"/>
      <w:lang w:eastAsia="ar-SA"/>
    </w:rPr>
  </w:style>
  <w:style w:type="paragraph" w:styleId="Subtitle">
    <w:name w:val="Subtitle"/>
    <w:basedOn w:val="Normal"/>
    <w:next w:val="Normal"/>
    <w:link w:val="SubtitleChar"/>
    <w:uiPriority w:val="99"/>
    <w:qFormat/>
    <w:rsid w:val="00D864B8"/>
    <w:pPr>
      <w:suppressAutoHyphens/>
    </w:pPr>
    <w:rPr>
      <w:rFonts w:ascii="Cambria" w:eastAsia="Times New Roman" w:hAnsi="Cambria" w:cs="Cambria"/>
      <w:i/>
      <w:iCs/>
      <w:color w:val="4F81BD"/>
      <w:spacing w:val="15"/>
      <w:sz w:val="24"/>
      <w:szCs w:val="24"/>
      <w:lang w:eastAsia="ar-SA"/>
    </w:rPr>
  </w:style>
  <w:style w:type="character" w:customStyle="1" w:styleId="SubtitleChar">
    <w:name w:val="Subtitle Char"/>
    <w:basedOn w:val="DefaultParagraphFont"/>
    <w:link w:val="Subtitle"/>
    <w:uiPriority w:val="99"/>
    <w:rsid w:val="00D864B8"/>
    <w:rPr>
      <w:rFonts w:ascii="Cambria" w:eastAsia="Times New Roman" w:hAnsi="Cambria" w:cs="Cambria"/>
      <w:i/>
      <w:iCs/>
      <w:color w:val="4F81BD"/>
      <w:spacing w:val="15"/>
      <w:sz w:val="24"/>
      <w:szCs w:val="24"/>
      <w:lang w:eastAsia="ar-SA"/>
    </w:rPr>
  </w:style>
  <w:style w:type="paragraph" w:customStyle="1" w:styleId="Style3">
    <w:name w:val="Style3"/>
    <w:basedOn w:val="Normal"/>
    <w:uiPriority w:val="99"/>
    <w:rsid w:val="00D864B8"/>
    <w:pPr>
      <w:widowControl w:val="0"/>
      <w:suppressAutoHyphens/>
      <w:spacing w:before="100" w:after="100" w:line="240" w:lineRule="auto"/>
      <w:ind w:left="1477" w:right="357" w:hanging="397"/>
      <w:jc w:val="both"/>
    </w:pPr>
    <w:rPr>
      <w:rFonts w:ascii="Times New Roman" w:eastAsia="PMingLiU" w:hAnsi="Times New Roman" w:cs="Times New Roman"/>
      <w:sz w:val="24"/>
      <w:szCs w:val="24"/>
      <w:lang w:val="sr-Latn-CS" w:eastAsia="ar-SA"/>
    </w:rPr>
  </w:style>
  <w:style w:type="paragraph" w:styleId="TOCHeading">
    <w:name w:val="TOC Heading"/>
    <w:basedOn w:val="Heading1"/>
    <w:next w:val="Normal"/>
    <w:uiPriority w:val="99"/>
    <w:qFormat/>
    <w:rsid w:val="00D864B8"/>
    <w:pPr>
      <w:keepLines/>
      <w:suppressAutoHyphens/>
      <w:spacing w:before="480" w:line="276" w:lineRule="auto"/>
      <w:jc w:val="left"/>
    </w:pPr>
    <w:rPr>
      <w:rFonts w:ascii="Cambria" w:eastAsia="Times New Roman" w:hAnsi="Cambria" w:cs="Cambria"/>
      <w:i w:val="0"/>
      <w:iCs w:val="0"/>
      <w:color w:val="365F91"/>
      <w:u w:val="none"/>
      <w:lang w:eastAsia="ar-SA"/>
    </w:rPr>
  </w:style>
  <w:style w:type="paragraph" w:styleId="Header">
    <w:name w:val="header"/>
    <w:basedOn w:val="Normal"/>
    <w:link w:val="HeaderChar"/>
    <w:uiPriority w:val="99"/>
    <w:rsid w:val="00D864B8"/>
    <w:pPr>
      <w:suppressAutoHyphens/>
      <w:spacing w:after="0" w:line="240" w:lineRule="auto"/>
    </w:pPr>
    <w:rPr>
      <w:rFonts w:ascii="Calibri" w:eastAsia="PMingLiU" w:hAnsi="Calibri" w:cs="Calibri"/>
      <w:lang w:eastAsia="ar-SA"/>
    </w:rPr>
  </w:style>
  <w:style w:type="character" w:customStyle="1" w:styleId="HeaderChar">
    <w:name w:val="Header Char"/>
    <w:basedOn w:val="DefaultParagraphFont"/>
    <w:link w:val="Header"/>
    <w:uiPriority w:val="99"/>
    <w:rsid w:val="00D864B8"/>
    <w:rPr>
      <w:rFonts w:ascii="Calibri" w:eastAsia="PMingLiU" w:hAnsi="Calibri" w:cs="Calibri"/>
      <w:lang w:eastAsia="ar-SA"/>
    </w:rPr>
  </w:style>
  <w:style w:type="paragraph" w:styleId="Footer">
    <w:name w:val="footer"/>
    <w:basedOn w:val="Normal"/>
    <w:link w:val="FooterChar"/>
    <w:uiPriority w:val="99"/>
    <w:rsid w:val="00D864B8"/>
    <w:pPr>
      <w:suppressAutoHyphens/>
      <w:spacing w:after="0" w:line="240" w:lineRule="auto"/>
    </w:pPr>
    <w:rPr>
      <w:rFonts w:ascii="Calibri" w:eastAsia="PMingLiU" w:hAnsi="Calibri" w:cs="Calibri"/>
      <w:lang w:eastAsia="ar-SA"/>
    </w:rPr>
  </w:style>
  <w:style w:type="character" w:customStyle="1" w:styleId="FooterChar">
    <w:name w:val="Footer Char"/>
    <w:basedOn w:val="DefaultParagraphFont"/>
    <w:link w:val="Footer"/>
    <w:uiPriority w:val="99"/>
    <w:rsid w:val="00D864B8"/>
    <w:rPr>
      <w:rFonts w:ascii="Calibri" w:eastAsia="PMingLiU" w:hAnsi="Calibri" w:cs="Calibri"/>
      <w:lang w:eastAsia="ar-SA"/>
    </w:rPr>
  </w:style>
  <w:style w:type="paragraph" w:styleId="NormalWeb">
    <w:name w:val="Normal (Web)"/>
    <w:basedOn w:val="Normal"/>
    <w:uiPriority w:val="99"/>
    <w:rsid w:val="00D864B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aslov1">
    <w:name w:val="naslov 1"/>
    <w:basedOn w:val="Heading1"/>
    <w:uiPriority w:val="99"/>
    <w:rsid w:val="00D864B8"/>
    <w:pPr>
      <w:suppressAutoHyphens/>
      <w:jc w:val="right"/>
    </w:pPr>
    <w:rPr>
      <w:bCs w:val="0"/>
      <w:iCs w:val="0"/>
      <w:sz w:val="24"/>
      <w:szCs w:val="24"/>
      <w:u w:val="none"/>
      <w:lang w:val="sl-SI" w:eastAsia="ar-SA"/>
    </w:rPr>
  </w:style>
  <w:style w:type="paragraph" w:styleId="BodyTextIndent">
    <w:name w:val="Body Text Indent"/>
    <w:basedOn w:val="Normal"/>
    <w:link w:val="BodyTextIndentChar"/>
    <w:uiPriority w:val="99"/>
    <w:rsid w:val="00D864B8"/>
    <w:pPr>
      <w:suppressAutoHyphens/>
      <w:spacing w:after="120" w:line="240" w:lineRule="auto"/>
      <w:ind w:left="360"/>
    </w:pPr>
    <w:rPr>
      <w:rFonts w:ascii="Times New Roman" w:eastAsia="PMingLiU" w:hAnsi="Times New Roman" w:cs="Times New Roman"/>
      <w:sz w:val="20"/>
      <w:szCs w:val="20"/>
      <w:lang w:eastAsia="ar-SA"/>
    </w:rPr>
  </w:style>
  <w:style w:type="character" w:customStyle="1" w:styleId="BodyTextIndentChar">
    <w:name w:val="Body Text Indent Char"/>
    <w:basedOn w:val="DefaultParagraphFont"/>
    <w:link w:val="BodyTextIndent"/>
    <w:uiPriority w:val="99"/>
    <w:rsid w:val="00D864B8"/>
    <w:rPr>
      <w:rFonts w:ascii="Times New Roman" w:eastAsia="PMingLiU" w:hAnsi="Times New Roman" w:cs="Times New Roman"/>
      <w:sz w:val="20"/>
      <w:szCs w:val="20"/>
      <w:lang w:eastAsia="ar-SA"/>
    </w:rPr>
  </w:style>
  <w:style w:type="paragraph" w:customStyle="1" w:styleId="razmak20">
    <w:name w:val="razmak 20"/>
    <w:basedOn w:val="BodyTextIndent"/>
    <w:uiPriority w:val="99"/>
    <w:rsid w:val="00D864B8"/>
    <w:pPr>
      <w:spacing w:after="0"/>
      <w:ind w:left="1134"/>
      <w:jc w:val="both"/>
    </w:pPr>
    <w:rPr>
      <w:sz w:val="24"/>
      <w:szCs w:val="24"/>
      <w:lang w:val="sl-SI"/>
    </w:rPr>
  </w:style>
  <w:style w:type="paragraph" w:customStyle="1" w:styleId="Heding2a">
    <w:name w:val="Heding 2a"/>
    <w:basedOn w:val="Heading2"/>
    <w:uiPriority w:val="99"/>
    <w:rsid w:val="00D864B8"/>
    <w:pPr>
      <w:keepLines w:val="0"/>
      <w:tabs>
        <w:tab w:val="clear" w:pos="0"/>
      </w:tabs>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link w:val="BodyText2Char"/>
    <w:uiPriority w:val="99"/>
    <w:rsid w:val="00D864B8"/>
    <w:pPr>
      <w:suppressAutoHyphens/>
      <w:spacing w:after="120" w:line="480" w:lineRule="auto"/>
    </w:pPr>
    <w:rPr>
      <w:rFonts w:ascii="Times New Roman" w:eastAsia="PMingLiU" w:hAnsi="Times New Roman" w:cs="Times New Roman"/>
      <w:sz w:val="20"/>
      <w:szCs w:val="20"/>
      <w:lang w:eastAsia="ar-SA"/>
    </w:rPr>
  </w:style>
  <w:style w:type="character" w:customStyle="1" w:styleId="BodyText2Char">
    <w:name w:val="Body Text 2 Char"/>
    <w:basedOn w:val="DefaultParagraphFont"/>
    <w:link w:val="BodyText2"/>
    <w:uiPriority w:val="99"/>
    <w:rsid w:val="00D864B8"/>
    <w:rPr>
      <w:rFonts w:ascii="Times New Roman" w:eastAsia="PMingLiU" w:hAnsi="Times New Roman" w:cs="Times New Roman"/>
      <w:sz w:val="20"/>
      <w:szCs w:val="20"/>
      <w:lang w:eastAsia="ar-SA"/>
    </w:rPr>
  </w:style>
  <w:style w:type="paragraph" w:customStyle="1" w:styleId="normal-">
    <w:name w:val="normal -"/>
    <w:basedOn w:val="Normal"/>
    <w:uiPriority w:val="99"/>
    <w:rsid w:val="00D864B8"/>
    <w:pPr>
      <w:suppressAutoHyphens/>
      <w:spacing w:after="0" w:line="240" w:lineRule="auto"/>
      <w:ind w:left="2552" w:hanging="171"/>
    </w:pPr>
    <w:rPr>
      <w:rFonts w:ascii="Times New Roman" w:eastAsia="PMingLiU" w:hAnsi="Times New Roman" w:cs="Times New Roman"/>
      <w:sz w:val="20"/>
      <w:szCs w:val="20"/>
      <w:lang w:val="sr-Latn-CS" w:eastAsia="ar-SA"/>
    </w:rPr>
  </w:style>
  <w:style w:type="paragraph" w:styleId="BodyText3">
    <w:name w:val="Body Text 3"/>
    <w:basedOn w:val="Normal"/>
    <w:link w:val="BodyText3Char1"/>
    <w:uiPriority w:val="99"/>
    <w:rsid w:val="00D864B8"/>
    <w:pPr>
      <w:suppressAutoHyphens/>
      <w:spacing w:after="0" w:line="240" w:lineRule="auto"/>
      <w:jc w:val="both"/>
    </w:pPr>
    <w:rPr>
      <w:rFonts w:ascii="Verdana" w:eastAsia="PMingLiU" w:hAnsi="Verdana" w:cs="Times New Roman"/>
      <w:sz w:val="20"/>
      <w:szCs w:val="20"/>
      <w:lang w:val="sl-SI" w:eastAsia="ar-SA"/>
    </w:rPr>
  </w:style>
  <w:style w:type="character" w:customStyle="1" w:styleId="BodyText3Char1">
    <w:name w:val="Body Text 3 Char1"/>
    <w:basedOn w:val="DefaultParagraphFont"/>
    <w:link w:val="BodyText3"/>
    <w:uiPriority w:val="99"/>
    <w:rsid w:val="00D864B8"/>
    <w:rPr>
      <w:rFonts w:ascii="Verdana" w:eastAsia="PMingLiU" w:hAnsi="Verdana" w:cs="Times New Roman"/>
      <w:sz w:val="20"/>
      <w:szCs w:val="20"/>
      <w:lang w:val="sl-SI" w:eastAsia="ar-SA"/>
    </w:rPr>
  </w:style>
  <w:style w:type="paragraph" w:customStyle="1" w:styleId="razmak15">
    <w:name w:val="razmak 15"/>
    <w:basedOn w:val="BodyTextIndent"/>
    <w:uiPriority w:val="99"/>
    <w:rsid w:val="00D864B8"/>
    <w:pPr>
      <w:spacing w:after="0"/>
      <w:ind w:hanging="360"/>
      <w:jc w:val="both"/>
    </w:pPr>
    <w:rPr>
      <w:sz w:val="24"/>
      <w:szCs w:val="24"/>
      <w:lang w:val="sl-SI"/>
    </w:rPr>
  </w:style>
  <w:style w:type="paragraph" w:styleId="ListNumber">
    <w:name w:val="List Number"/>
    <w:basedOn w:val="Normal"/>
    <w:uiPriority w:val="99"/>
    <w:rsid w:val="00D864B8"/>
    <w:pPr>
      <w:suppressAutoHyphens/>
      <w:spacing w:after="0" w:line="240" w:lineRule="auto"/>
      <w:ind w:left="720" w:hanging="360"/>
    </w:pPr>
    <w:rPr>
      <w:rFonts w:ascii="Times New Roman" w:eastAsia="PMingLiU" w:hAnsi="Times New Roman" w:cs="Times New Roman"/>
      <w:sz w:val="20"/>
      <w:szCs w:val="20"/>
      <w:lang w:eastAsia="ar-SA"/>
    </w:rPr>
  </w:style>
  <w:style w:type="paragraph" w:customStyle="1" w:styleId="lelalist1">
    <w:name w:val="lela list 1"/>
    <w:basedOn w:val="ListNumber"/>
    <w:uiPriority w:val="99"/>
    <w:rsid w:val="00D864B8"/>
    <w:pPr>
      <w:ind w:left="2912" w:right="567"/>
    </w:pPr>
    <w:rPr>
      <w:i/>
      <w:sz w:val="24"/>
      <w:szCs w:val="24"/>
      <w:lang w:val="sr-Latn-CS"/>
    </w:rPr>
  </w:style>
  <w:style w:type="paragraph" w:customStyle="1" w:styleId="list0">
    <w:name w:val="list 0"/>
    <w:basedOn w:val="Normal"/>
    <w:uiPriority w:val="99"/>
    <w:rsid w:val="00D864B8"/>
    <w:pPr>
      <w:suppressAutoHyphens/>
      <w:spacing w:before="120" w:after="120" w:line="240" w:lineRule="auto"/>
      <w:ind w:hanging="993"/>
      <w:jc w:val="center"/>
    </w:pPr>
    <w:rPr>
      <w:rFonts w:ascii="Times New Roman" w:eastAsia="PMingLiU" w:hAnsi="Times New Roman" w:cs="Times New Roman"/>
      <w:b/>
      <w:i/>
      <w:sz w:val="24"/>
      <w:szCs w:val="24"/>
      <w:lang w:val="sr-Latn-CS" w:eastAsia="ar-SA"/>
    </w:rPr>
  </w:style>
  <w:style w:type="paragraph" w:customStyle="1" w:styleId="LELA">
    <w:name w:val="LELA"/>
    <w:basedOn w:val="Normal"/>
    <w:uiPriority w:val="99"/>
    <w:rsid w:val="00D864B8"/>
    <w:pPr>
      <w:suppressAutoHyphens/>
      <w:spacing w:after="0" w:line="240" w:lineRule="auto"/>
      <w:ind w:left="720" w:hanging="360"/>
    </w:pPr>
    <w:rPr>
      <w:rFonts w:ascii="Times New Roman" w:eastAsia="PMingLiU" w:hAnsi="Times New Roman" w:cs="Times New Roman"/>
      <w:sz w:val="24"/>
      <w:szCs w:val="24"/>
      <w:lang w:eastAsia="ar-SA"/>
    </w:rPr>
  </w:style>
  <w:style w:type="paragraph" w:customStyle="1" w:styleId="clanovi">
    <w:name w:val="clanovi"/>
    <w:basedOn w:val="Normal"/>
    <w:next w:val="tekstclanova"/>
    <w:uiPriority w:val="99"/>
    <w:rsid w:val="00D864B8"/>
    <w:pPr>
      <w:keepNext/>
      <w:suppressAutoHyphens/>
      <w:spacing w:before="400" w:after="240" w:line="240" w:lineRule="auto"/>
      <w:ind w:left="1134" w:right="1134"/>
      <w:jc w:val="center"/>
    </w:pPr>
    <w:rPr>
      <w:rFonts w:ascii="Optima" w:eastAsia="PMingLiU" w:hAnsi="Optima" w:cs="Times New Roman"/>
      <w:b/>
      <w:sz w:val="24"/>
      <w:szCs w:val="20"/>
      <w:lang w:val="sl-SI" w:eastAsia="ar-SA"/>
    </w:rPr>
  </w:style>
  <w:style w:type="paragraph" w:customStyle="1" w:styleId="tekstclanova">
    <w:name w:val="tekst clanova"/>
    <w:basedOn w:val="Normal"/>
    <w:uiPriority w:val="99"/>
    <w:rsid w:val="00D864B8"/>
    <w:pPr>
      <w:suppressAutoHyphens/>
      <w:spacing w:after="240" w:line="240" w:lineRule="auto"/>
      <w:ind w:left="949" w:hanging="709"/>
      <w:jc w:val="both"/>
    </w:pPr>
    <w:rPr>
      <w:rFonts w:ascii="Optima" w:eastAsia="PMingLiU" w:hAnsi="Optima" w:cs="Times New Roman"/>
      <w:sz w:val="24"/>
      <w:szCs w:val="20"/>
      <w:lang w:val="sl-SI" w:eastAsia="ar-SA"/>
    </w:rPr>
  </w:style>
  <w:style w:type="paragraph" w:customStyle="1" w:styleId="Heading2A">
    <w:name w:val="Heading 2 A"/>
    <w:basedOn w:val="Heading2"/>
    <w:uiPriority w:val="99"/>
    <w:rsid w:val="00D864B8"/>
    <w:pPr>
      <w:keepLines w:val="0"/>
      <w:tabs>
        <w:tab w:val="clear" w:pos="0"/>
      </w:tabs>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uiPriority w:val="99"/>
    <w:rsid w:val="00D864B8"/>
    <w:pPr>
      <w:suppressAutoHyphens/>
      <w:spacing w:before="120" w:after="120" w:line="240" w:lineRule="auto"/>
      <w:ind w:left="720"/>
    </w:pPr>
    <w:rPr>
      <w:rFonts w:ascii="Times New (W1)" w:eastAsia="PMingLiU" w:hAnsi="Times New (W1)" w:cs="Times New Roman"/>
      <w:sz w:val="24"/>
      <w:szCs w:val="28"/>
      <w:lang w:val="en-GB" w:eastAsia="ar-SA"/>
    </w:rPr>
  </w:style>
  <w:style w:type="paragraph" w:customStyle="1" w:styleId="normall">
    <w:name w:val="normal l"/>
    <w:basedOn w:val="NormalIndent"/>
    <w:uiPriority w:val="99"/>
    <w:rsid w:val="00D864B8"/>
    <w:pPr>
      <w:ind w:left="284"/>
    </w:pPr>
    <w:rPr>
      <w:lang w:val="sr-Latn-CS"/>
    </w:rPr>
  </w:style>
  <w:style w:type="paragraph" w:customStyle="1" w:styleId="naslov3">
    <w:name w:val="naslov 3"/>
    <w:basedOn w:val="Normal"/>
    <w:uiPriority w:val="99"/>
    <w:rsid w:val="00D864B8"/>
    <w:pPr>
      <w:keepNext/>
      <w:suppressAutoHyphens/>
      <w:spacing w:before="360" w:after="240" w:line="240" w:lineRule="auto"/>
      <w:jc w:val="center"/>
    </w:pPr>
    <w:rPr>
      <w:rFonts w:ascii="Times New (W1)" w:eastAsia="PMingLiU" w:hAnsi="Times New (W1)" w:cs="Arial"/>
      <w:b/>
      <w:bCs/>
      <w:i/>
      <w:iCs/>
      <w:sz w:val="28"/>
      <w:szCs w:val="24"/>
      <w:lang w:val="en-GB" w:eastAsia="ar-SA"/>
    </w:rPr>
  </w:style>
  <w:style w:type="paragraph" w:customStyle="1" w:styleId="Stylen">
    <w:name w:val="Style n"/>
    <w:basedOn w:val="Normal"/>
    <w:uiPriority w:val="99"/>
    <w:rsid w:val="00D864B8"/>
    <w:pPr>
      <w:suppressAutoHyphens/>
      <w:spacing w:after="0" w:line="240" w:lineRule="auto"/>
      <w:ind w:left="2041" w:hanging="1321"/>
      <w:jc w:val="center"/>
    </w:pPr>
    <w:rPr>
      <w:rFonts w:ascii="Arial Narrow" w:eastAsia="PMingLiU" w:hAnsi="Arial Narrow" w:cs="Arial"/>
      <w:b/>
      <w:color w:val="000000"/>
      <w:sz w:val="24"/>
      <w:szCs w:val="24"/>
      <w:lang w:val="sr-Latn-CS" w:eastAsia="ar-SA"/>
    </w:rPr>
  </w:style>
  <w:style w:type="paragraph" w:customStyle="1" w:styleId="Blockquote">
    <w:name w:val="Blockquote"/>
    <w:basedOn w:val="Normal"/>
    <w:uiPriority w:val="99"/>
    <w:rsid w:val="00D864B8"/>
    <w:pPr>
      <w:widowControl w:val="0"/>
      <w:suppressAutoHyphens/>
      <w:spacing w:before="100" w:after="100" w:line="240" w:lineRule="auto"/>
      <w:ind w:left="360" w:right="360"/>
    </w:pPr>
    <w:rPr>
      <w:rFonts w:ascii="Times New Roman" w:eastAsia="PMingLiU" w:hAnsi="Times New Roman" w:cs="Times New Roman"/>
      <w:sz w:val="24"/>
      <w:szCs w:val="20"/>
      <w:lang w:eastAsia="ar-SA"/>
    </w:rPr>
  </w:style>
  <w:style w:type="paragraph" w:customStyle="1" w:styleId="lenumber">
    <w:name w:val="le number"/>
    <w:basedOn w:val="Normal"/>
    <w:uiPriority w:val="99"/>
    <w:rsid w:val="00D864B8"/>
    <w:pPr>
      <w:suppressAutoHyphens/>
      <w:spacing w:after="0" w:line="240" w:lineRule="auto"/>
      <w:ind w:left="360" w:hanging="360"/>
    </w:pPr>
    <w:rPr>
      <w:rFonts w:ascii="Verdana" w:eastAsia="PMingLiU" w:hAnsi="Verdana" w:cs="Times New Roman"/>
      <w:sz w:val="20"/>
      <w:szCs w:val="20"/>
      <w:lang w:eastAsia="ar-SA"/>
    </w:rPr>
  </w:style>
  <w:style w:type="paragraph" w:customStyle="1" w:styleId="Style1">
    <w:name w:val="Style1"/>
    <w:basedOn w:val="Normal"/>
    <w:uiPriority w:val="99"/>
    <w:rsid w:val="00D864B8"/>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Style2">
    <w:name w:val="Style2"/>
    <w:basedOn w:val="Normal"/>
    <w:uiPriority w:val="99"/>
    <w:rsid w:val="00D864B8"/>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Caption1">
    <w:name w:val="Caption1"/>
    <w:basedOn w:val="Normal"/>
    <w:uiPriority w:val="99"/>
    <w:rsid w:val="00D864B8"/>
    <w:pPr>
      <w:suppressLineNumbers/>
      <w:suppressAutoHyphens/>
      <w:spacing w:before="120" w:after="120" w:line="240" w:lineRule="auto"/>
    </w:pPr>
    <w:rPr>
      <w:rFonts w:ascii="Times New Roman" w:eastAsia="PMingLiU" w:hAnsi="Times New Roman" w:cs="Times New Roman"/>
      <w:i/>
      <w:sz w:val="20"/>
      <w:szCs w:val="20"/>
      <w:lang w:eastAsia="ar-SA"/>
    </w:rPr>
  </w:style>
  <w:style w:type="paragraph" w:customStyle="1" w:styleId="WW-BodyTextIndent2">
    <w:name w:val="WW-Body Text Indent 2"/>
    <w:basedOn w:val="Normal"/>
    <w:uiPriority w:val="99"/>
    <w:rsid w:val="00D864B8"/>
    <w:pPr>
      <w:suppressAutoHyphens/>
      <w:spacing w:after="0" w:line="240" w:lineRule="auto"/>
      <w:ind w:firstLine="720"/>
    </w:pPr>
    <w:rPr>
      <w:rFonts w:ascii="Arial" w:eastAsia="PMingLiU" w:hAnsi="Arial" w:cs="Times New Roman"/>
      <w:szCs w:val="20"/>
      <w:lang w:eastAsia="ar-SA"/>
    </w:rPr>
  </w:style>
  <w:style w:type="paragraph" w:customStyle="1" w:styleId="WW-BodyTextIndent3">
    <w:name w:val="WW-Body Text Indent 3"/>
    <w:basedOn w:val="Normal"/>
    <w:uiPriority w:val="99"/>
    <w:rsid w:val="00D864B8"/>
    <w:pPr>
      <w:suppressAutoHyphens/>
      <w:spacing w:after="0" w:line="240" w:lineRule="auto"/>
      <w:ind w:left="720" w:firstLine="1"/>
    </w:pPr>
    <w:rPr>
      <w:rFonts w:ascii="Arial" w:eastAsia="PMingLiU" w:hAnsi="Arial" w:cs="Times New Roman"/>
      <w:szCs w:val="20"/>
      <w:lang w:eastAsia="ar-SA"/>
    </w:rPr>
  </w:style>
  <w:style w:type="paragraph" w:customStyle="1" w:styleId="WW-BodyText2">
    <w:name w:val="WW-Body Text 2"/>
    <w:basedOn w:val="Normal"/>
    <w:uiPriority w:val="99"/>
    <w:rsid w:val="00D864B8"/>
    <w:pPr>
      <w:suppressAutoHyphens/>
      <w:spacing w:after="0" w:line="240" w:lineRule="auto"/>
    </w:pPr>
    <w:rPr>
      <w:rFonts w:ascii="Courier10 BT" w:eastAsia="PMingLiU" w:hAnsi="Courier10 BT" w:cs="Times New Roman"/>
      <w:color w:val="000000"/>
      <w:sz w:val="16"/>
      <w:szCs w:val="20"/>
      <w:lang w:eastAsia="ar-SA"/>
    </w:rPr>
  </w:style>
  <w:style w:type="paragraph" w:customStyle="1" w:styleId="WW-BodyText3">
    <w:name w:val="WW-Body Text 3"/>
    <w:basedOn w:val="Normal"/>
    <w:uiPriority w:val="99"/>
    <w:rsid w:val="00D864B8"/>
    <w:pPr>
      <w:suppressAutoHyphens/>
      <w:spacing w:before="120" w:after="0" w:line="240" w:lineRule="auto"/>
      <w:jc w:val="both"/>
    </w:pPr>
    <w:rPr>
      <w:rFonts w:ascii="Arial" w:eastAsia="PMingLiU" w:hAnsi="Arial" w:cs="Times New Roman"/>
      <w:szCs w:val="20"/>
      <w:lang w:eastAsia="ar-SA"/>
    </w:rPr>
  </w:style>
  <w:style w:type="paragraph" w:customStyle="1" w:styleId="WW-DocumentMap">
    <w:name w:val="WW-Document Map"/>
    <w:basedOn w:val="Normal"/>
    <w:uiPriority w:val="99"/>
    <w:rsid w:val="00D864B8"/>
    <w:pPr>
      <w:shd w:val="clear" w:color="auto" w:fill="000080"/>
      <w:suppressAutoHyphens/>
      <w:spacing w:after="0" w:line="240" w:lineRule="auto"/>
    </w:pPr>
    <w:rPr>
      <w:rFonts w:ascii="Tahoma" w:eastAsia="PMingLiU" w:hAnsi="Tahoma" w:cs="Times New Roman"/>
      <w:sz w:val="24"/>
      <w:szCs w:val="20"/>
      <w:lang w:eastAsia="ar-SA"/>
    </w:rPr>
  </w:style>
  <w:style w:type="paragraph" w:customStyle="1" w:styleId="distribution">
    <w:name w:val="distribution"/>
    <w:uiPriority w:val="99"/>
    <w:rsid w:val="00D864B8"/>
    <w:pPr>
      <w:tabs>
        <w:tab w:val="left" w:pos="1800"/>
        <w:tab w:val="left" w:pos="4680"/>
      </w:tabs>
      <w:suppressAutoHyphens/>
      <w:spacing w:after="0" w:line="240" w:lineRule="auto"/>
    </w:pPr>
    <w:rPr>
      <w:rFonts w:ascii="Times New Roman" w:eastAsia="PMingLiU" w:hAnsi="Times New Roman" w:cs="Times New Roman"/>
      <w:sz w:val="24"/>
      <w:szCs w:val="20"/>
      <w:lang w:eastAsia="ar-SA"/>
    </w:rPr>
  </w:style>
  <w:style w:type="paragraph" w:customStyle="1" w:styleId="authorizeds">
    <w:name w:val="authorized s"/>
    <w:uiPriority w:val="99"/>
    <w:rsid w:val="00D864B8"/>
    <w:pPr>
      <w:tabs>
        <w:tab w:val="left" w:pos="3240"/>
      </w:tabs>
      <w:suppressAutoHyphens/>
      <w:spacing w:after="0" w:line="240" w:lineRule="auto"/>
    </w:pPr>
    <w:rPr>
      <w:rFonts w:ascii="Times New Roman" w:eastAsia="PMingLiU" w:hAnsi="Times New Roman" w:cs="Times New Roman"/>
      <w:sz w:val="20"/>
      <w:szCs w:val="20"/>
      <w:lang w:eastAsia="ar-SA"/>
    </w:rPr>
  </w:style>
  <w:style w:type="paragraph" w:customStyle="1" w:styleId="Body">
    <w:name w:val="Body"/>
    <w:uiPriority w:val="99"/>
    <w:rsid w:val="00D864B8"/>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eastAsia="ar-SA"/>
    </w:rPr>
  </w:style>
  <w:style w:type="paragraph" w:customStyle="1" w:styleId="WW-BlockText">
    <w:name w:val="WW-Block Text"/>
    <w:basedOn w:val="Normal"/>
    <w:uiPriority w:val="99"/>
    <w:rsid w:val="00D864B8"/>
    <w:pPr>
      <w:suppressAutoHyphens/>
      <w:spacing w:after="0" w:line="300" w:lineRule="auto"/>
      <w:ind w:left="5751" w:right="-17" w:hanging="5183"/>
      <w:jc w:val="both"/>
    </w:pPr>
    <w:rPr>
      <w:rFonts w:ascii="CHelvPlain" w:eastAsia="PMingLiU" w:hAnsi="CHelvPlain" w:cs="Times New Roman"/>
      <w:sz w:val="24"/>
      <w:szCs w:val="20"/>
      <w:lang w:val="en-GB" w:eastAsia="ar-SA"/>
    </w:rPr>
  </w:style>
  <w:style w:type="paragraph" w:customStyle="1" w:styleId="WW-NormalIndent">
    <w:name w:val="WW-Normal Indent"/>
    <w:basedOn w:val="Normal"/>
    <w:uiPriority w:val="99"/>
    <w:rsid w:val="00D864B8"/>
    <w:pPr>
      <w:suppressAutoHyphens/>
      <w:spacing w:after="0" w:line="300" w:lineRule="auto"/>
      <w:ind w:left="720" w:firstLine="1"/>
      <w:jc w:val="both"/>
    </w:pPr>
    <w:rPr>
      <w:rFonts w:ascii="YuHelvetica" w:eastAsia="PMingLiU" w:hAnsi="YuHelvetica" w:cs="Times New Roman"/>
      <w:sz w:val="24"/>
      <w:szCs w:val="20"/>
      <w:lang w:eastAsia="ar-SA"/>
    </w:rPr>
  </w:style>
  <w:style w:type="paragraph" w:customStyle="1" w:styleId="WW-PlainText">
    <w:name w:val="WW-Plain Text"/>
    <w:basedOn w:val="Normal"/>
    <w:uiPriority w:val="99"/>
    <w:rsid w:val="00D864B8"/>
    <w:pPr>
      <w:suppressAutoHyphens/>
      <w:spacing w:after="0" w:line="300" w:lineRule="auto"/>
      <w:jc w:val="both"/>
    </w:pPr>
    <w:rPr>
      <w:rFonts w:ascii="Courier New" w:eastAsia="PMingLiU" w:hAnsi="Courier New" w:cs="Times New Roman"/>
      <w:sz w:val="24"/>
      <w:szCs w:val="20"/>
      <w:lang w:eastAsia="ar-SA"/>
    </w:rPr>
  </w:style>
  <w:style w:type="paragraph" w:customStyle="1" w:styleId="DefaultParagraphFont1">
    <w:name w:val="Default Paragraph Font1"/>
    <w:next w:val="Normal"/>
    <w:uiPriority w:val="99"/>
    <w:rsid w:val="00D864B8"/>
    <w:pPr>
      <w:suppressAutoHyphens/>
      <w:spacing w:after="0" w:line="240" w:lineRule="auto"/>
    </w:pPr>
    <w:rPr>
      <w:rFonts w:ascii="Times New Roman" w:eastAsia="PMingLiU" w:hAnsi="Times New Roman" w:cs="Times New Roman"/>
      <w:sz w:val="20"/>
      <w:szCs w:val="20"/>
      <w:lang w:eastAsia="ar-SA"/>
    </w:rPr>
  </w:style>
  <w:style w:type="paragraph" w:customStyle="1" w:styleId="Naslov">
    <w:name w:val="Naslov"/>
    <w:basedOn w:val="Normal"/>
    <w:uiPriority w:val="99"/>
    <w:rsid w:val="00D864B8"/>
    <w:pPr>
      <w:suppressAutoHyphens/>
      <w:spacing w:before="120" w:after="0" w:line="240" w:lineRule="atLeast"/>
      <w:jc w:val="center"/>
    </w:pPr>
    <w:rPr>
      <w:rFonts w:ascii="CHelvBold" w:eastAsia="PMingLiU" w:hAnsi="CHelvBold" w:cs="Times New Roman"/>
      <w:caps/>
      <w:color w:val="000080"/>
      <w:sz w:val="32"/>
      <w:szCs w:val="20"/>
      <w:lang w:eastAsia="ar-SA"/>
    </w:rPr>
  </w:style>
  <w:style w:type="paragraph" w:customStyle="1" w:styleId="TableContents">
    <w:name w:val="Table Contents"/>
    <w:basedOn w:val="BodyText"/>
    <w:uiPriority w:val="99"/>
    <w:rsid w:val="00D864B8"/>
    <w:pPr>
      <w:suppressLineNumbers/>
    </w:pPr>
    <w:rPr>
      <w:rFonts w:ascii="Arial" w:hAnsi="Arial" w:cs="Arial"/>
      <w:color w:val="000000"/>
      <w:szCs w:val="20"/>
      <w:lang w:val="en-US"/>
    </w:rPr>
  </w:style>
  <w:style w:type="paragraph" w:customStyle="1" w:styleId="TableHeading">
    <w:name w:val="Table Heading"/>
    <w:basedOn w:val="TableContents"/>
    <w:uiPriority w:val="99"/>
    <w:rsid w:val="00D864B8"/>
    <w:pPr>
      <w:jc w:val="center"/>
    </w:pPr>
    <w:rPr>
      <w:b/>
      <w:i/>
    </w:rPr>
  </w:style>
  <w:style w:type="paragraph" w:styleId="ListBullet">
    <w:name w:val="List Bullet"/>
    <w:basedOn w:val="Normal"/>
    <w:uiPriority w:val="99"/>
    <w:rsid w:val="00D864B8"/>
    <w:pPr>
      <w:suppressAutoHyphens/>
      <w:spacing w:before="60" w:after="60" w:line="240" w:lineRule="auto"/>
      <w:ind w:left="357" w:hanging="357"/>
      <w:jc w:val="both"/>
    </w:pPr>
    <w:rPr>
      <w:rFonts w:ascii="GeoSlab703 Md BT" w:eastAsia="PMingLiU" w:hAnsi="GeoSlab703 Md BT" w:cs="Times New Roman"/>
      <w:sz w:val="24"/>
      <w:szCs w:val="20"/>
      <w:lang w:eastAsia="ar-SA"/>
    </w:rPr>
  </w:style>
  <w:style w:type="paragraph" w:customStyle="1" w:styleId="Tabela">
    <w:name w:val="Tabela"/>
    <w:basedOn w:val="Normal"/>
    <w:next w:val="TableofFigures"/>
    <w:uiPriority w:val="99"/>
    <w:rsid w:val="00D864B8"/>
    <w:pPr>
      <w:suppressAutoHyphens/>
      <w:spacing w:before="40" w:after="0" w:line="240" w:lineRule="auto"/>
      <w:jc w:val="center"/>
    </w:pPr>
    <w:rPr>
      <w:rFonts w:ascii="GeoSlab703 Md BT" w:eastAsia="PMingLiU" w:hAnsi="GeoSlab703 Md BT" w:cs="Times New Roman"/>
      <w:sz w:val="24"/>
      <w:szCs w:val="20"/>
      <w:lang w:val="en-GB" w:eastAsia="ar-SA"/>
    </w:rPr>
  </w:style>
  <w:style w:type="paragraph" w:styleId="TableofFigures">
    <w:name w:val="table of figures"/>
    <w:basedOn w:val="Normal"/>
    <w:next w:val="Normal"/>
    <w:uiPriority w:val="99"/>
    <w:rsid w:val="00D864B8"/>
    <w:pPr>
      <w:suppressAutoHyphens/>
      <w:spacing w:before="60" w:after="60" w:line="240" w:lineRule="auto"/>
      <w:ind w:left="560" w:hanging="560"/>
      <w:jc w:val="both"/>
    </w:pPr>
    <w:rPr>
      <w:rFonts w:ascii="GeoSlab703 Md BT" w:eastAsia="PMingLiU" w:hAnsi="GeoSlab703 Md BT" w:cs="Times New Roman"/>
      <w:sz w:val="24"/>
      <w:szCs w:val="20"/>
      <w:lang w:eastAsia="ar-SA"/>
    </w:rPr>
  </w:style>
  <w:style w:type="paragraph" w:customStyle="1" w:styleId="sanja">
    <w:name w:val="sanja"/>
    <w:uiPriority w:val="99"/>
    <w:rsid w:val="00D864B8"/>
    <w:pPr>
      <w:suppressAutoHyphens/>
      <w:spacing w:after="0" w:line="360" w:lineRule="auto"/>
      <w:jc w:val="both"/>
    </w:pPr>
    <w:rPr>
      <w:rFonts w:ascii="HelveticaPlain" w:eastAsia="PMingLiU" w:hAnsi="HelveticaPlain" w:cs="HelveticaPlain"/>
      <w:sz w:val="24"/>
      <w:szCs w:val="20"/>
      <w:lang w:eastAsia="ar-SA"/>
    </w:rPr>
  </w:style>
  <w:style w:type="paragraph" w:customStyle="1" w:styleId="Sanja0">
    <w:name w:val="Sanja"/>
    <w:basedOn w:val="Normal"/>
    <w:uiPriority w:val="99"/>
    <w:rsid w:val="00D864B8"/>
    <w:pPr>
      <w:suppressAutoHyphens/>
      <w:spacing w:after="0" w:line="360" w:lineRule="auto"/>
    </w:pPr>
    <w:rPr>
      <w:rFonts w:ascii="HelveticaPlain" w:eastAsia="PMingLiU" w:hAnsi="HelveticaPlain" w:cs="Times New Roman"/>
      <w:sz w:val="24"/>
      <w:szCs w:val="24"/>
      <w:lang w:eastAsia="ar-SA"/>
    </w:rPr>
  </w:style>
  <w:style w:type="paragraph" w:styleId="BodyTextIndent3">
    <w:name w:val="Body Text Indent 3"/>
    <w:aliases w:val="Char2"/>
    <w:basedOn w:val="Normal"/>
    <w:link w:val="BodyTextIndent3Char"/>
    <w:uiPriority w:val="99"/>
    <w:rsid w:val="00D864B8"/>
    <w:pPr>
      <w:suppressAutoHyphens/>
      <w:spacing w:after="0" w:line="240" w:lineRule="auto"/>
      <w:ind w:left="720"/>
      <w:jc w:val="both"/>
    </w:pPr>
    <w:rPr>
      <w:rFonts w:ascii="Times New Roman YU" w:eastAsia="PMingLiU" w:hAnsi="Times New Roman YU" w:cs="Times New Roman"/>
      <w:color w:val="FF0000"/>
      <w:sz w:val="24"/>
      <w:szCs w:val="20"/>
      <w:lang w:eastAsia="ar-SA"/>
    </w:rPr>
  </w:style>
  <w:style w:type="character" w:customStyle="1" w:styleId="BodyTextIndent3Char">
    <w:name w:val="Body Text Indent 3 Char"/>
    <w:aliases w:val="Char2 Char"/>
    <w:basedOn w:val="DefaultParagraphFont"/>
    <w:link w:val="BodyTextIndent3"/>
    <w:uiPriority w:val="99"/>
    <w:rsid w:val="00D864B8"/>
    <w:rPr>
      <w:rFonts w:ascii="Times New Roman YU" w:eastAsia="PMingLiU" w:hAnsi="Times New Roman YU" w:cs="Times New Roman"/>
      <w:color w:val="FF0000"/>
      <w:sz w:val="24"/>
      <w:szCs w:val="20"/>
      <w:lang w:eastAsia="ar-SA"/>
    </w:rPr>
  </w:style>
  <w:style w:type="paragraph" w:styleId="DocumentMap">
    <w:name w:val="Document Map"/>
    <w:aliases w:val="Char1"/>
    <w:basedOn w:val="Normal"/>
    <w:link w:val="DocumentMapChar"/>
    <w:uiPriority w:val="99"/>
    <w:rsid w:val="00D864B8"/>
    <w:pPr>
      <w:shd w:val="clear" w:color="auto" w:fill="000080"/>
      <w:suppressAutoHyphens/>
      <w:spacing w:before="60" w:after="60" w:line="240" w:lineRule="auto"/>
      <w:jc w:val="both"/>
    </w:pPr>
    <w:rPr>
      <w:rFonts w:ascii="Tahoma" w:eastAsia="PMingLiU" w:hAnsi="Tahoma" w:cs="Times New Roman"/>
      <w:sz w:val="20"/>
      <w:szCs w:val="20"/>
      <w:lang w:eastAsia="ar-SA"/>
    </w:rPr>
  </w:style>
  <w:style w:type="character" w:customStyle="1" w:styleId="DocumentMapChar">
    <w:name w:val="Document Map Char"/>
    <w:aliases w:val="Char1 Char"/>
    <w:basedOn w:val="DefaultParagraphFont"/>
    <w:link w:val="DocumentMap"/>
    <w:uiPriority w:val="99"/>
    <w:rsid w:val="00D864B8"/>
    <w:rPr>
      <w:rFonts w:ascii="Tahoma" w:eastAsia="PMingLiU" w:hAnsi="Tahoma" w:cs="Times New Roman"/>
      <w:sz w:val="20"/>
      <w:szCs w:val="20"/>
      <w:shd w:val="clear" w:color="auto" w:fill="000080"/>
      <w:lang w:eastAsia="ar-SA"/>
    </w:rPr>
  </w:style>
  <w:style w:type="paragraph" w:styleId="BodyTextIndent2">
    <w:name w:val="Body Text Indent 2"/>
    <w:aliases w:val="Char"/>
    <w:basedOn w:val="Normal"/>
    <w:link w:val="BodyTextIndent2Char"/>
    <w:uiPriority w:val="99"/>
    <w:rsid w:val="00D864B8"/>
    <w:pPr>
      <w:suppressAutoHyphens/>
      <w:spacing w:after="120" w:line="480" w:lineRule="auto"/>
      <w:ind w:left="360"/>
    </w:pPr>
    <w:rPr>
      <w:rFonts w:ascii="YUDutchR" w:eastAsia="PMingLiU" w:hAnsi="YUDutchR" w:cs="Times New Roman"/>
      <w:sz w:val="24"/>
      <w:szCs w:val="24"/>
      <w:lang w:eastAsia="ar-SA"/>
    </w:rPr>
  </w:style>
  <w:style w:type="character" w:customStyle="1" w:styleId="BodyTextIndent2Char">
    <w:name w:val="Body Text Indent 2 Char"/>
    <w:aliases w:val="Char Char20"/>
    <w:basedOn w:val="DefaultParagraphFont"/>
    <w:link w:val="BodyTextIndent2"/>
    <w:uiPriority w:val="99"/>
    <w:rsid w:val="00D864B8"/>
    <w:rPr>
      <w:rFonts w:ascii="YUDutchR" w:eastAsia="PMingLiU" w:hAnsi="YUDutchR" w:cs="Times New Roman"/>
      <w:sz w:val="24"/>
      <w:szCs w:val="24"/>
      <w:lang w:eastAsia="ar-SA"/>
    </w:rPr>
  </w:style>
  <w:style w:type="paragraph" w:customStyle="1" w:styleId="Bold">
    <w:name w:val="Bold"/>
    <w:basedOn w:val="Normal"/>
    <w:uiPriority w:val="99"/>
    <w:rsid w:val="00D864B8"/>
    <w:pPr>
      <w:suppressAutoHyphens/>
      <w:spacing w:after="0" w:line="240" w:lineRule="auto"/>
      <w:jc w:val="both"/>
    </w:pPr>
    <w:rPr>
      <w:rFonts w:ascii="Verdana" w:eastAsia="PMingLiU" w:hAnsi="Verdana" w:cs="Times New Roman"/>
      <w:b/>
      <w:sz w:val="18"/>
      <w:szCs w:val="40"/>
      <w:lang w:val="sr-Latn-CS" w:eastAsia="ar-SA"/>
    </w:rPr>
  </w:style>
  <w:style w:type="paragraph" w:styleId="List2">
    <w:name w:val="List 2"/>
    <w:basedOn w:val="Normal"/>
    <w:uiPriority w:val="99"/>
    <w:rsid w:val="00D864B8"/>
    <w:pPr>
      <w:suppressAutoHyphens/>
      <w:spacing w:after="0" w:line="240" w:lineRule="auto"/>
      <w:ind w:left="720" w:hanging="360"/>
    </w:pPr>
    <w:rPr>
      <w:rFonts w:ascii="YU L Times" w:eastAsia="PMingLiU" w:hAnsi="YU L Times" w:cs="Times New Roman"/>
      <w:sz w:val="24"/>
      <w:szCs w:val="20"/>
      <w:lang w:eastAsia="ar-SA"/>
    </w:rPr>
  </w:style>
  <w:style w:type="paragraph" w:customStyle="1" w:styleId="CharCharCharCharCharCharCharCharCharChar">
    <w:name w:val="Char Char Char Char Char Char Char Char Char Char"/>
    <w:basedOn w:val="Normal"/>
    <w:uiPriority w:val="99"/>
    <w:rsid w:val="00D864B8"/>
    <w:pPr>
      <w:suppressAutoHyphens/>
      <w:spacing w:after="160" w:line="240" w:lineRule="exact"/>
    </w:pPr>
    <w:rPr>
      <w:rFonts w:ascii="Tahoma" w:eastAsia="PMingLiU" w:hAnsi="Tahoma" w:cs="Times New Roman"/>
      <w:sz w:val="20"/>
      <w:szCs w:val="20"/>
      <w:lang w:eastAsia="ar-SA"/>
    </w:rPr>
  </w:style>
  <w:style w:type="paragraph" w:styleId="TOC3">
    <w:name w:val="toc 3"/>
    <w:basedOn w:val="Index"/>
    <w:rsid w:val="00D864B8"/>
    <w:pPr>
      <w:tabs>
        <w:tab w:val="right" w:leader="dot" w:pos="9072"/>
      </w:tabs>
      <w:ind w:left="566"/>
    </w:pPr>
  </w:style>
  <w:style w:type="paragraph" w:styleId="TOC4">
    <w:name w:val="toc 4"/>
    <w:basedOn w:val="Index"/>
    <w:rsid w:val="00D864B8"/>
    <w:pPr>
      <w:tabs>
        <w:tab w:val="right" w:leader="dot" w:pos="8789"/>
      </w:tabs>
      <w:ind w:left="849"/>
    </w:pPr>
  </w:style>
  <w:style w:type="paragraph" w:styleId="TOC5">
    <w:name w:val="toc 5"/>
    <w:basedOn w:val="Index"/>
    <w:rsid w:val="00D864B8"/>
    <w:pPr>
      <w:tabs>
        <w:tab w:val="right" w:leader="dot" w:pos="8506"/>
      </w:tabs>
      <w:ind w:left="1132"/>
    </w:pPr>
  </w:style>
  <w:style w:type="paragraph" w:styleId="TOC6">
    <w:name w:val="toc 6"/>
    <w:basedOn w:val="Index"/>
    <w:rsid w:val="00D864B8"/>
    <w:pPr>
      <w:tabs>
        <w:tab w:val="right" w:leader="dot" w:pos="8223"/>
      </w:tabs>
      <w:ind w:left="1415"/>
    </w:pPr>
  </w:style>
  <w:style w:type="paragraph" w:styleId="TOC7">
    <w:name w:val="toc 7"/>
    <w:basedOn w:val="Index"/>
    <w:rsid w:val="00D864B8"/>
    <w:pPr>
      <w:tabs>
        <w:tab w:val="right" w:leader="dot" w:pos="7940"/>
      </w:tabs>
      <w:ind w:left="1698"/>
    </w:pPr>
  </w:style>
  <w:style w:type="paragraph" w:styleId="TOC8">
    <w:name w:val="toc 8"/>
    <w:basedOn w:val="Index"/>
    <w:rsid w:val="00D864B8"/>
    <w:pPr>
      <w:tabs>
        <w:tab w:val="right" w:leader="dot" w:pos="7657"/>
      </w:tabs>
      <w:ind w:left="1981"/>
    </w:pPr>
  </w:style>
  <w:style w:type="paragraph" w:styleId="TOC9">
    <w:name w:val="toc 9"/>
    <w:basedOn w:val="Index"/>
    <w:rsid w:val="00D864B8"/>
    <w:pPr>
      <w:tabs>
        <w:tab w:val="right" w:leader="dot" w:pos="7374"/>
      </w:tabs>
      <w:ind w:left="2264"/>
    </w:pPr>
  </w:style>
  <w:style w:type="paragraph" w:customStyle="1" w:styleId="Contents10">
    <w:name w:val="Contents 10"/>
    <w:basedOn w:val="Index"/>
    <w:rsid w:val="00D864B8"/>
    <w:pPr>
      <w:tabs>
        <w:tab w:val="right" w:leader="dot" w:pos="7091"/>
      </w:tabs>
      <w:ind w:left="2547"/>
    </w:pPr>
  </w:style>
  <w:style w:type="table" w:styleId="TableGrid">
    <w:name w:val="Table Grid"/>
    <w:basedOn w:val="TableNormal"/>
    <w:uiPriority w:val="59"/>
    <w:rsid w:val="00D864B8"/>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864B8"/>
  </w:style>
  <w:style w:type="paragraph" w:styleId="ListContinue">
    <w:name w:val="List Continue"/>
    <w:basedOn w:val="Normal"/>
    <w:uiPriority w:val="99"/>
    <w:semiHidden/>
    <w:unhideWhenUsed/>
    <w:rsid w:val="00D864B8"/>
    <w:pPr>
      <w:spacing w:after="120"/>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6086-DC1B-4FB9-8FEA-B20F7D7B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5788</Words>
  <Characters>32997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cp:lastPrinted>2016-10-04T05:54:00Z</cp:lastPrinted>
  <dcterms:created xsi:type="dcterms:W3CDTF">2016-10-04T06:00:00Z</dcterms:created>
  <dcterms:modified xsi:type="dcterms:W3CDTF">2016-10-04T06:00:00Z</dcterms:modified>
</cp:coreProperties>
</file>