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C" w:rsidRPr="00012B92" w:rsidRDefault="006C6FDE" w:rsidP="00AF20CC">
      <w:pPr>
        <w:jc w:val="right"/>
        <w:rPr>
          <w:rFonts w:ascii="Times New Roman" w:hAnsi="Times New Roman" w:cs="Times New Roman"/>
          <w:color w:val="000000"/>
          <w:lang w:val="pt-BR"/>
        </w:rPr>
      </w:pPr>
      <w:r>
        <w:rPr>
          <w:rFonts w:ascii="Times New Roman" w:hAnsi="Times New Roman" w:cs="Times New Roman"/>
          <w:color w:val="000000"/>
          <w:sz w:val="24"/>
          <w:szCs w:val="24"/>
          <w:lang w:val="pt-BR"/>
        </w:rPr>
        <w:t>OBRAZAC  3</w:t>
      </w:r>
    </w:p>
    <w:p w:rsidR="00AF20CC" w:rsidRPr="00576EF9" w:rsidRDefault="00576EF9" w:rsidP="00AF20CC">
      <w:pPr>
        <w:spacing w:after="0" w:line="240" w:lineRule="auto"/>
        <w:jc w:val="both"/>
        <w:rPr>
          <w:rFonts w:ascii="Times New Roman" w:hAnsi="Times New Roman" w:cs="Times New Roman"/>
          <w:b/>
          <w:color w:val="000000"/>
          <w:sz w:val="24"/>
          <w:szCs w:val="24"/>
          <w:lang w:val="pl-PL"/>
        </w:rPr>
      </w:pPr>
      <w:r w:rsidRPr="00576EF9">
        <w:rPr>
          <w:rFonts w:ascii="Times New Roman" w:hAnsi="Times New Roman" w:cs="Times New Roman"/>
          <w:b/>
          <w:color w:val="000000"/>
          <w:sz w:val="24"/>
          <w:szCs w:val="24"/>
          <w:lang w:val="pt-BR"/>
        </w:rPr>
        <w:t>Opština 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Broj iz evidencije postupaka javnih nabavki: 1902-404-</w:t>
      </w:r>
      <w:r w:rsidR="00BA2CA6">
        <w:rPr>
          <w:rFonts w:ascii="Times New Roman" w:hAnsi="Times New Roman" w:cs="Times New Roman"/>
          <w:b/>
          <w:bCs/>
          <w:color w:val="000000"/>
          <w:sz w:val="24"/>
          <w:szCs w:val="24"/>
          <w:lang w:val="pt-BR"/>
        </w:rPr>
        <w:t>31</w:t>
      </w: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Redni broj iz Plana javnih nabavki : </w:t>
      </w:r>
      <w:r w:rsidR="00C1672C">
        <w:rPr>
          <w:rFonts w:ascii="Times New Roman" w:hAnsi="Times New Roman" w:cs="Times New Roman"/>
          <w:b/>
          <w:bCs/>
          <w:color w:val="000000"/>
          <w:sz w:val="24"/>
          <w:szCs w:val="24"/>
          <w:lang w:val="pt-BR"/>
        </w:rPr>
        <w:t>33</w:t>
      </w: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p>
    <w:p w:rsidR="00AF20CC" w:rsidRPr="003A711A" w:rsidRDefault="00AF20CC" w:rsidP="00AF20CC">
      <w:pPr>
        <w:spacing w:after="0" w:line="240" w:lineRule="auto"/>
        <w:jc w:val="both"/>
        <w:rPr>
          <w:rFonts w:ascii="Times New Roman" w:hAnsi="Times New Roman" w:cs="Times New Roman"/>
          <w:b/>
          <w:bCs/>
          <w:color w:val="000000"/>
          <w:sz w:val="24"/>
          <w:szCs w:val="24"/>
          <w:lang w:val="pt-BR"/>
        </w:rPr>
      </w:pPr>
      <w:r w:rsidRPr="003A711A">
        <w:rPr>
          <w:rFonts w:ascii="Times New Roman" w:hAnsi="Times New Roman" w:cs="Times New Roman"/>
          <w:b/>
          <w:bCs/>
          <w:color w:val="000000"/>
          <w:sz w:val="24"/>
          <w:szCs w:val="24"/>
          <w:lang w:val="pt-BR"/>
        </w:rPr>
        <w:t>Mjesto i datum</w:t>
      </w:r>
      <w:r w:rsidR="00BA2CA6">
        <w:rPr>
          <w:rFonts w:ascii="Times New Roman" w:hAnsi="Times New Roman" w:cs="Times New Roman"/>
          <w:b/>
          <w:bCs/>
          <w:color w:val="000000"/>
          <w:sz w:val="24"/>
          <w:szCs w:val="24"/>
          <w:lang w:val="pt-BR"/>
        </w:rPr>
        <w:t>, Tivat;</w:t>
      </w:r>
      <w:r w:rsidR="008A36C4">
        <w:rPr>
          <w:rFonts w:ascii="Times New Roman" w:hAnsi="Times New Roman" w:cs="Times New Roman"/>
          <w:b/>
          <w:bCs/>
          <w:color w:val="000000"/>
          <w:sz w:val="24"/>
          <w:szCs w:val="24"/>
          <w:lang w:val="pt-BR"/>
        </w:rPr>
        <w:t xml:space="preserve"> 1</w:t>
      </w:r>
      <w:r w:rsidR="00ED26BA">
        <w:rPr>
          <w:rFonts w:ascii="Times New Roman" w:hAnsi="Times New Roman" w:cs="Times New Roman"/>
          <w:b/>
          <w:bCs/>
          <w:color w:val="000000"/>
          <w:sz w:val="24"/>
          <w:szCs w:val="24"/>
          <w:lang w:val="pt-BR"/>
        </w:rPr>
        <w:t>6</w:t>
      </w:r>
      <w:r w:rsidR="003A711A" w:rsidRPr="003A711A">
        <w:rPr>
          <w:rFonts w:ascii="Times New Roman" w:hAnsi="Times New Roman" w:cs="Times New Roman"/>
          <w:b/>
          <w:bCs/>
          <w:color w:val="000000"/>
          <w:sz w:val="24"/>
          <w:szCs w:val="24"/>
          <w:lang w:val="pt-BR"/>
        </w:rPr>
        <w:t>.</w:t>
      </w:r>
      <w:r w:rsidR="00C1672C">
        <w:rPr>
          <w:rFonts w:ascii="Times New Roman" w:hAnsi="Times New Roman" w:cs="Times New Roman"/>
          <w:b/>
          <w:bCs/>
          <w:color w:val="000000"/>
          <w:sz w:val="24"/>
          <w:szCs w:val="24"/>
          <w:lang w:val="pt-BR"/>
        </w:rPr>
        <w:t>05</w:t>
      </w:r>
      <w:r w:rsidR="003A711A">
        <w:rPr>
          <w:rFonts w:ascii="Times New Roman" w:hAnsi="Times New Roman" w:cs="Times New Roman"/>
          <w:b/>
          <w:bCs/>
          <w:color w:val="000000"/>
          <w:sz w:val="24"/>
          <w:szCs w:val="24"/>
          <w:lang w:val="pt-BR"/>
        </w:rPr>
        <w:t>.2017</w:t>
      </w:r>
      <w:r w:rsidRPr="003A711A">
        <w:rPr>
          <w:rFonts w:ascii="Times New Roman" w:hAnsi="Times New Roman" w:cs="Times New Roman"/>
          <w:b/>
          <w:bCs/>
          <w:color w:val="000000"/>
          <w:sz w:val="24"/>
          <w:szCs w:val="24"/>
          <w:lang w:val="pt-BR"/>
        </w:rPr>
        <w:t>. godine</w:t>
      </w:r>
    </w:p>
    <w:p w:rsidR="00AF20CC" w:rsidRPr="003A711A" w:rsidRDefault="00AF20CC" w:rsidP="00AF20CC">
      <w:pPr>
        <w:jc w:val="both"/>
        <w:rPr>
          <w:rFonts w:ascii="Times New Roman" w:hAnsi="Times New Roman" w:cs="Times New Roman"/>
          <w:b/>
          <w:bCs/>
          <w:color w:val="000000"/>
          <w:sz w:val="24"/>
          <w:szCs w:val="24"/>
          <w:lang w:val="pt-BR"/>
        </w:rPr>
      </w:pPr>
    </w:p>
    <w:p w:rsidR="00AF20CC" w:rsidRPr="003A711A" w:rsidRDefault="00AF20CC" w:rsidP="00AF20CC">
      <w:pPr>
        <w:pStyle w:val="Heading1"/>
        <w:jc w:val="both"/>
        <w:rPr>
          <w:i w:val="0"/>
          <w:iCs w:val="0"/>
          <w:color w:val="000000"/>
          <w:sz w:val="24"/>
          <w:szCs w:val="24"/>
          <w:lang w:val="pt-BR"/>
        </w:rPr>
      </w:pPr>
    </w:p>
    <w:p w:rsidR="00AF20CC" w:rsidRPr="003A711A" w:rsidRDefault="00AF20CC" w:rsidP="00AF20CC">
      <w:pPr>
        <w:pStyle w:val="Heading1"/>
        <w:jc w:val="both"/>
        <w:rPr>
          <w:i w:val="0"/>
          <w:iCs w:val="0"/>
          <w:color w:val="000000"/>
          <w:sz w:val="24"/>
          <w:szCs w:val="24"/>
          <w:u w:val="none"/>
          <w:lang w:val="pt-BR"/>
        </w:rPr>
      </w:pPr>
    </w:p>
    <w:p w:rsidR="00AF20CC" w:rsidRPr="003A711A" w:rsidRDefault="00AF20CC" w:rsidP="00AF20CC">
      <w:pPr>
        <w:rPr>
          <w:rFonts w:ascii="Times New Roman" w:hAnsi="Times New Roman" w:cs="Times New Roman"/>
          <w:color w:val="000000"/>
          <w:lang w:val="pt-BR"/>
        </w:rPr>
      </w:pPr>
    </w:p>
    <w:p w:rsidR="00AF20CC" w:rsidRPr="003A711A" w:rsidRDefault="00AF20CC" w:rsidP="00AF20CC">
      <w:pPr>
        <w:rPr>
          <w:rFonts w:ascii="Times New Roman" w:hAnsi="Times New Roman" w:cs="Times New Roman"/>
          <w:color w:val="000000"/>
          <w:lang w:val="pt-BR"/>
        </w:rPr>
      </w:pPr>
    </w:p>
    <w:p w:rsidR="00AF20CC" w:rsidRPr="003A711A" w:rsidRDefault="00AF20CC" w:rsidP="00AF20CC">
      <w:pPr>
        <w:rPr>
          <w:rFonts w:ascii="Times New Roman" w:hAnsi="Times New Roman" w:cs="Times New Roman"/>
          <w:color w:val="000000"/>
          <w:lang w:val="pt-BR"/>
        </w:rPr>
      </w:pPr>
    </w:p>
    <w:p w:rsidR="00AF20CC" w:rsidRPr="00095FB6" w:rsidRDefault="00AF20CC" w:rsidP="00AF20CC">
      <w:pPr>
        <w:jc w:val="center"/>
        <w:rPr>
          <w:rFonts w:ascii="Times New Roman" w:hAnsi="Times New Roman" w:cs="Times New Roman"/>
          <w:color w:val="000000"/>
          <w:lang w:val="pt-BR"/>
        </w:rPr>
      </w:pPr>
      <w:r w:rsidRPr="003A711A">
        <w:rPr>
          <w:rFonts w:ascii="Times New Roman" w:hAnsi="Times New Roman" w:cs="Times New Roman"/>
          <w:color w:val="000000"/>
          <w:sz w:val="24"/>
          <w:szCs w:val="24"/>
          <w:lang w:val="pt-BR"/>
        </w:rPr>
        <w:t xml:space="preserve">Na onovu člana 54 stav 1 Zakona o javnim nabavkama  </w:t>
      </w:r>
      <w:r>
        <w:rPr>
          <w:rFonts w:ascii="Times New Roman" w:hAnsi="Times New Roman" w:cs="Times New Roman"/>
          <w:color w:val="000000"/>
          <w:sz w:val="24"/>
          <w:szCs w:val="24"/>
          <w:lang w:val="sr-Latn-CS"/>
        </w:rPr>
        <w:t xml:space="preserve">(„Službeni list CG“, br. </w:t>
      </w:r>
      <w:r w:rsidRPr="003A711A">
        <w:rPr>
          <w:rFonts w:ascii="Times New Roman" w:hAnsi="Times New Roman" w:cs="Times New Roman"/>
          <w:color w:val="000000"/>
          <w:sz w:val="24"/>
          <w:szCs w:val="24"/>
          <w:lang w:val="pt-BR"/>
        </w:rPr>
        <w:t xml:space="preserve">42/11 i 57/14) </w:t>
      </w:r>
      <w:r w:rsidRPr="003A711A">
        <w:rPr>
          <w:rFonts w:ascii="Times New Roman" w:hAnsi="Times New Roman" w:cs="Times New Roman"/>
          <w:color w:val="000000"/>
          <w:lang w:val="pt-BR"/>
        </w:rPr>
        <w:t>Opština Tivat</w:t>
      </w:r>
      <w:r w:rsidRPr="003A711A">
        <w:rPr>
          <w:rFonts w:ascii="Times New Roman" w:hAnsi="Times New Roman" w:cs="Times New Roman"/>
          <w:color w:val="000000"/>
          <w:sz w:val="24"/>
          <w:szCs w:val="24"/>
          <w:lang w:val="pt-BR"/>
        </w:rPr>
        <w:t xml:space="preserve"> objavljuje n</w:t>
      </w:r>
      <w:r w:rsidRPr="00095FB6">
        <w:rPr>
          <w:rFonts w:ascii="Times New Roman" w:hAnsi="Times New Roman" w:cs="Times New Roman"/>
          <w:color w:val="000000"/>
          <w:sz w:val="24"/>
          <w:szCs w:val="24"/>
          <w:lang w:val="pt-BR"/>
        </w:rPr>
        <w:t>a Portalu javnih nabavki</w:t>
      </w:r>
    </w:p>
    <w:p w:rsidR="00AF20CC" w:rsidRPr="00095FB6" w:rsidRDefault="00AF20CC" w:rsidP="00AF20CC">
      <w:pPr>
        <w:jc w:val="both"/>
        <w:rPr>
          <w:color w:val="000000"/>
          <w:sz w:val="36"/>
          <w:szCs w:val="36"/>
          <w:lang w:val="pt-BR"/>
        </w:rPr>
      </w:pPr>
      <w:r w:rsidRPr="00095FB6">
        <w:rPr>
          <w:rFonts w:ascii="Times New Roman" w:hAnsi="Times New Roman" w:cs="Times New Roman"/>
          <w:color w:val="000000"/>
          <w:lang w:val="pt-BR"/>
        </w:rPr>
        <w:t xml:space="preserve">                                        </w:t>
      </w:r>
    </w:p>
    <w:p w:rsidR="00AF20CC" w:rsidRPr="00095FB6" w:rsidRDefault="00AF20CC" w:rsidP="00AF20CC">
      <w:pPr>
        <w:pStyle w:val="Heading1"/>
        <w:jc w:val="both"/>
        <w:rPr>
          <w:b w:val="0"/>
          <w:bCs w:val="0"/>
          <w:i w:val="0"/>
          <w:iCs w:val="0"/>
          <w:color w:val="000000"/>
          <w:sz w:val="36"/>
          <w:szCs w:val="36"/>
          <w:u w:val="none"/>
          <w:lang w:val="pt-BR"/>
        </w:rPr>
      </w:pPr>
    </w:p>
    <w:p w:rsidR="00AF20CC" w:rsidRPr="00095FB6" w:rsidRDefault="00AF20CC" w:rsidP="00AF20CC">
      <w:pPr>
        <w:rPr>
          <w:rFonts w:ascii="Times New Roman" w:hAnsi="Times New Roman" w:cs="Times New Roman"/>
          <w:color w:val="000000"/>
          <w:lang w:val="pt-BR"/>
        </w:rPr>
      </w:pPr>
    </w:p>
    <w:p w:rsidR="00AF20CC" w:rsidRPr="00095FB6" w:rsidRDefault="00AF20CC" w:rsidP="00AF20CC">
      <w:pPr>
        <w:rPr>
          <w:rFonts w:ascii="Times New Roman" w:hAnsi="Times New Roman" w:cs="Times New Roman"/>
          <w:color w:val="000000"/>
          <w:lang w:val="pt-BR"/>
        </w:rPr>
      </w:pPr>
    </w:p>
    <w:p w:rsidR="00AF20CC" w:rsidRPr="00095FB6" w:rsidRDefault="00AF20CC" w:rsidP="00AF20CC">
      <w:pPr>
        <w:pStyle w:val="Heading1"/>
        <w:rPr>
          <w:color w:val="000000"/>
          <w:lang w:val="pt-BR"/>
        </w:rPr>
      </w:pPr>
    </w:p>
    <w:p w:rsidR="00AF20CC" w:rsidRPr="00095FB6" w:rsidRDefault="00AF20CC" w:rsidP="00AF20CC">
      <w:pPr>
        <w:spacing w:after="0" w:line="240" w:lineRule="auto"/>
        <w:jc w:val="center"/>
        <w:rPr>
          <w:rFonts w:ascii="Times New Roman" w:hAnsi="Times New Roman" w:cs="Times New Roman"/>
          <w:b/>
          <w:bCs/>
          <w:color w:val="000000"/>
          <w:sz w:val="28"/>
          <w:szCs w:val="28"/>
          <w:lang w:val="pt-BR"/>
        </w:rPr>
      </w:pPr>
      <w:r w:rsidRPr="00095FB6">
        <w:rPr>
          <w:rFonts w:ascii="Times New Roman" w:hAnsi="Times New Roman" w:cs="Times New Roman"/>
          <w:b/>
          <w:bCs/>
          <w:color w:val="000000"/>
          <w:sz w:val="28"/>
          <w:szCs w:val="28"/>
          <w:lang w:val="pt-BR"/>
        </w:rPr>
        <w:t>TENDERSKU DOKUMENTACIJU</w:t>
      </w:r>
    </w:p>
    <w:p w:rsidR="00AF20CC" w:rsidRPr="00095FB6" w:rsidRDefault="00AF20CC" w:rsidP="00AF20CC">
      <w:pPr>
        <w:spacing w:after="0" w:line="240" w:lineRule="auto"/>
        <w:jc w:val="center"/>
        <w:rPr>
          <w:rFonts w:ascii="Times New Roman" w:hAnsi="Times New Roman" w:cs="Times New Roman"/>
          <w:color w:val="000000"/>
          <w:sz w:val="28"/>
          <w:szCs w:val="28"/>
          <w:lang w:val="pt-BR"/>
        </w:rPr>
      </w:pPr>
      <w:r w:rsidRPr="00095FB6">
        <w:rPr>
          <w:rFonts w:ascii="Times New Roman" w:hAnsi="Times New Roman" w:cs="Times New Roman"/>
          <w:b/>
          <w:bCs/>
          <w:color w:val="000000"/>
          <w:sz w:val="28"/>
          <w:szCs w:val="28"/>
          <w:lang w:val="pt-BR"/>
        </w:rPr>
        <w:t xml:space="preserve">ZA OTVORENI POSTUPAK JAVNE NABAVKE ZA </w:t>
      </w:r>
    </w:p>
    <w:p w:rsidR="00AF20CC" w:rsidRPr="00012B92" w:rsidRDefault="007C6B75" w:rsidP="00AF20CC">
      <w:pPr>
        <w:spacing w:after="0" w:line="240" w:lineRule="auto"/>
        <w:jc w:val="center"/>
        <w:rPr>
          <w:color w:val="000000"/>
          <w:sz w:val="28"/>
          <w:szCs w:val="28"/>
          <w:lang w:val="pt-BR"/>
        </w:rPr>
      </w:pPr>
      <w:r>
        <w:rPr>
          <w:rFonts w:ascii="Times New Roman" w:hAnsi="Times New Roman" w:cs="Times New Roman"/>
          <w:b/>
          <w:color w:val="000000"/>
          <w:sz w:val="28"/>
          <w:szCs w:val="28"/>
          <w:lang w:val="pt-BR"/>
        </w:rPr>
        <w:t>Nabavku</w:t>
      </w:r>
      <w:r w:rsidR="00AF20CC" w:rsidRPr="00012B92">
        <w:rPr>
          <w:rFonts w:ascii="Times New Roman" w:hAnsi="Times New Roman" w:cs="Times New Roman"/>
          <w:color w:val="000000"/>
          <w:sz w:val="28"/>
          <w:szCs w:val="28"/>
          <w:lang w:val="pt-BR"/>
        </w:rPr>
        <w:t xml:space="preserve"> </w:t>
      </w:r>
      <w:r>
        <w:rPr>
          <w:rFonts w:ascii="Times New Roman" w:hAnsi="Times New Roman" w:cs="Times New Roman"/>
          <w:b/>
          <w:color w:val="000000"/>
          <w:sz w:val="28"/>
          <w:szCs w:val="28"/>
          <w:lang w:val="pt-BR"/>
        </w:rPr>
        <w:t>izvodjenja</w:t>
      </w:r>
      <w:r w:rsidR="00AF20CC" w:rsidRPr="00012B92">
        <w:rPr>
          <w:rFonts w:ascii="Times New Roman" w:hAnsi="Times New Roman" w:cs="Times New Roman"/>
          <w:b/>
          <w:color w:val="000000"/>
          <w:sz w:val="28"/>
          <w:szCs w:val="28"/>
          <w:lang w:val="pt-BR"/>
        </w:rPr>
        <w:t xml:space="preserve"> radova na </w:t>
      </w:r>
      <w:r w:rsidR="00BA2CA6">
        <w:rPr>
          <w:rFonts w:ascii="Times New Roman" w:hAnsi="Times New Roman" w:cs="Times New Roman"/>
          <w:b/>
          <w:color w:val="000000"/>
          <w:sz w:val="28"/>
          <w:szCs w:val="28"/>
          <w:lang w:val="pt-BR"/>
        </w:rPr>
        <w:t>rekonstrukciji cjevovoda za vodu od Solila do kružnog toka za Kotor</w:t>
      </w:r>
    </w:p>
    <w:p w:rsidR="00AF20CC" w:rsidRPr="00012B92" w:rsidRDefault="00AF20CC" w:rsidP="00AF20CC">
      <w:pPr>
        <w:pStyle w:val="Heading1"/>
        <w:jc w:val="left"/>
        <w:rPr>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Default="00AF20CC" w:rsidP="00AF20CC">
      <w:pPr>
        <w:jc w:val="center"/>
        <w:rPr>
          <w:rFonts w:ascii="Times New Roman" w:hAnsi="Times New Roman" w:cs="Times New Roman"/>
          <w:color w:val="000000"/>
          <w:lang w:val="sr-Latn-CS"/>
        </w:rPr>
      </w:pPr>
      <w:r w:rsidRPr="00012B92">
        <w:rPr>
          <w:rFonts w:ascii="Times New Roman" w:hAnsi="Times New Roman" w:cs="Times New Roman"/>
          <w:b/>
          <w:bCs/>
          <w:color w:val="000000"/>
          <w:lang w:val="pt-BR"/>
        </w:rPr>
        <w:t>SADR</w:t>
      </w:r>
      <w:r>
        <w:rPr>
          <w:rFonts w:ascii="Times New Roman" w:hAnsi="Times New Roman" w:cs="Times New Roman"/>
          <w:b/>
          <w:bCs/>
          <w:color w:val="000000"/>
          <w:lang w:val="sr-Latn-CS"/>
        </w:rPr>
        <w:t>ŽAJ TENDERSKE DOKUMENTACIJE</w:t>
      </w:r>
    </w:p>
    <w:p w:rsidR="00AF20CC" w:rsidRPr="00D40A6B" w:rsidRDefault="00AF20CC" w:rsidP="00AF20CC">
      <w:pPr>
        <w:rPr>
          <w:rFonts w:ascii="Times New Roman" w:hAnsi="Times New Roman" w:cs="Times New Roman"/>
          <w:lang w:val="sr-Latn-CS"/>
        </w:rPr>
      </w:pPr>
    </w:p>
    <w:p w:rsidR="00AF20CC" w:rsidRPr="00012B92" w:rsidRDefault="003A080A" w:rsidP="00AF20CC">
      <w:pPr>
        <w:tabs>
          <w:tab w:val="right" w:leader="dot" w:pos="9061"/>
        </w:tabs>
        <w:spacing w:after="100"/>
        <w:rPr>
          <w:rFonts w:ascii="Times New Roman" w:eastAsia="PMingLiU" w:hAnsi="Times New Roman" w:cs="Times New Roman"/>
          <w:noProof/>
          <w:lang w:val="pt-BR" w:eastAsia="zh-TW"/>
        </w:rPr>
      </w:pPr>
      <w:hyperlink w:anchor="_Toc417218192" w:history="1">
        <w:r w:rsidR="00AF20CC" w:rsidRPr="00012B92">
          <w:rPr>
            <w:rFonts w:ascii="Times New Roman" w:eastAsia="PMingLiU" w:hAnsi="Times New Roman" w:cs="Times New Roman"/>
            <w:noProof/>
            <w:lang w:val="pt-BR" w:eastAsia="zh-TW"/>
          </w:rPr>
          <w:t xml:space="preserve">POZIV ZA JAVNO NADMETANJE U OTVORENOM POSTUPKU JAVNE NABAVKE </w:t>
        </w:r>
        <w:r w:rsidR="00AF20CC" w:rsidRPr="00012B92">
          <w:rPr>
            <w:rFonts w:ascii="Times New Roman" w:eastAsia="PMingLiU" w:hAnsi="Times New Roman" w:cs="Times New Roman"/>
            <w:noProof/>
            <w:webHidden/>
            <w:lang w:val="pt-BR" w:eastAsia="zh-TW"/>
          </w:rPr>
          <w:tab/>
        </w:r>
      </w:hyperlink>
      <w:r w:rsidR="00AF20CC" w:rsidRPr="00012B92">
        <w:rPr>
          <w:rFonts w:ascii="Times New Roman" w:eastAsia="PMingLiU" w:hAnsi="Times New Roman" w:cs="Times New Roman"/>
          <w:noProof/>
          <w:lang w:val="pt-BR" w:eastAsia="zh-TW"/>
        </w:rPr>
        <w:t>3</w:t>
      </w:r>
      <w:r w:rsidR="00DF2837">
        <w:rPr>
          <w:rFonts w:eastAsia="Calibri"/>
        </w:rPr>
        <w:fldChar w:fldCharType="begin"/>
      </w:r>
      <w:r w:rsidR="00AF20CC" w:rsidRPr="00012B92">
        <w:rPr>
          <w:lang w:val="pt-BR"/>
        </w:rPr>
        <w:instrText xml:space="preserve"> TOC \o "1-3" \h \z \u </w:instrText>
      </w:r>
      <w:r w:rsidR="00DF2837">
        <w:rPr>
          <w:rFonts w:eastAsia="Calibri"/>
        </w:rPr>
        <w:fldChar w:fldCharType="separate"/>
      </w:r>
    </w:p>
    <w:p w:rsidR="00AF20CC" w:rsidRPr="00012B92" w:rsidRDefault="003A080A" w:rsidP="00AF20CC">
      <w:pPr>
        <w:pStyle w:val="TOC1"/>
        <w:tabs>
          <w:tab w:val="right" w:leader="dot" w:pos="9061"/>
        </w:tabs>
        <w:rPr>
          <w:lang w:val="pt-BR"/>
        </w:rPr>
      </w:pPr>
      <w:hyperlink w:anchor="__RefHeading___Toc417218193" w:history="1">
        <w:r w:rsidR="00AF20CC" w:rsidRPr="00012B92">
          <w:rPr>
            <w:rStyle w:val="IndexLink"/>
            <w:rFonts w:ascii="Times New Roman" w:hAnsi="Times New Roman" w:cs="Times New Roman"/>
            <w:color w:val="000000"/>
            <w:lang w:val="pt-BR"/>
          </w:rPr>
          <w:t>TEHNIČKE KARAKTERISTIKE ILI SPECIFIKACIJE PREDMETA JAVNE NABAVKE, ODNOSNO PREDMJER RADOVA</w:t>
        </w:r>
        <w:r w:rsidR="00AF20CC" w:rsidRPr="00012B92">
          <w:rPr>
            <w:rStyle w:val="IndexLink"/>
            <w:rFonts w:ascii="Times New Roman" w:hAnsi="Times New Roman" w:cs="Times New Roman"/>
            <w:color w:val="000000"/>
            <w:lang w:val="pt-BR"/>
          </w:rPr>
          <w:tab/>
        </w:r>
      </w:hyperlink>
      <w:r w:rsidR="00AF20CC" w:rsidRPr="00012B92">
        <w:rPr>
          <w:rFonts w:ascii="Times New Roman" w:hAnsi="Times New Roman" w:cs="Times New Roman"/>
          <w:color w:val="000000"/>
          <w:lang w:val="pt-BR"/>
        </w:rPr>
        <w:t>7</w:t>
      </w:r>
    </w:p>
    <w:p w:rsidR="00AF20CC" w:rsidRPr="00012B92" w:rsidRDefault="003A080A" w:rsidP="00AF20CC">
      <w:pPr>
        <w:pStyle w:val="TOC1"/>
        <w:tabs>
          <w:tab w:val="right" w:leader="dot" w:pos="9061"/>
        </w:tabs>
        <w:rPr>
          <w:lang w:val="pt-BR"/>
        </w:rPr>
      </w:pPr>
      <w:hyperlink w:anchor="__RefHeading___Toc417218194" w:history="1">
        <w:r w:rsidR="00AF20CC" w:rsidRPr="00012B92">
          <w:rPr>
            <w:rStyle w:val="IndexLink"/>
            <w:rFonts w:ascii="Times New Roman" w:hAnsi="Times New Roman" w:cs="Times New Roman"/>
            <w:color w:val="000000"/>
            <w:lang w:val="pt-BR"/>
          </w:rPr>
          <w:t>IZJAVA NARUČIOCA DA ĆE UREDNO IZMIRIVATI OBAVEZE PREMA IZABRANOM PONUĐAČU</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19</w:t>
      </w:r>
    </w:p>
    <w:p w:rsidR="00AF20CC" w:rsidRPr="00012B92" w:rsidRDefault="003A080A" w:rsidP="00AF20CC">
      <w:pPr>
        <w:pStyle w:val="TOC1"/>
        <w:tabs>
          <w:tab w:val="right" w:leader="dot" w:pos="9061"/>
        </w:tabs>
        <w:rPr>
          <w:rFonts w:ascii="Times New Roman" w:hAnsi="Times New Roman" w:cs="Times New Roman"/>
          <w:bCs/>
          <w:color w:val="000000"/>
          <w:lang w:val="pt-BR"/>
        </w:rPr>
      </w:pPr>
      <w:hyperlink w:anchor="__RefHeading___Toc417218195" w:history="1">
        <w:r w:rsidR="00AF20CC" w:rsidRPr="00012B92">
          <w:rPr>
            <w:rStyle w:val="IndexLink"/>
            <w:rFonts w:ascii="Times New Roman" w:hAnsi="Times New Roman" w:cs="Times New Roman"/>
            <w:color w:val="000000"/>
            <w:lang w:val="pt-BR"/>
          </w:rPr>
          <w:t xml:space="preserve">IZJAVA NARUČIOCA (OVLAŠĆENO LICE, SLUŽBENIK ZA JAVNE NABAVKE I LICA KOJA SU UČESTVOVALA U PLANIRANJU JAVNE NABAVKE) O NEPOSTOJANJU SUKOBA INTERESA </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20</w:t>
      </w:r>
    </w:p>
    <w:p w:rsidR="00AF20CC" w:rsidRPr="00012B92" w:rsidRDefault="00AF20CC" w:rsidP="00AF20CC">
      <w:pPr>
        <w:rPr>
          <w:lang w:val="pt-BR"/>
        </w:rPr>
      </w:pPr>
      <w:r w:rsidRPr="00012B92">
        <w:rPr>
          <w:rFonts w:ascii="Times New Roman" w:hAnsi="Times New Roman" w:cs="Times New Roman"/>
          <w:bCs/>
          <w:color w:val="000000"/>
          <w:lang w:val="pt-BR"/>
        </w:rPr>
        <w:t>IZJAVA NARUČIOCA (ČLANOVA KOMISIJE ZA OTVARANJE I VREDNOVANJE PONUDE I LICA KOJA SU UČESTVOVALA U PRIPREMANJU TENDERSKE DOKUMENTACIJE) O NEPOSTOJANJU SUKOBA INTERESA……………………………………………………………</w:t>
      </w:r>
      <w:r w:rsidR="009576C4">
        <w:rPr>
          <w:rFonts w:ascii="Times New Roman" w:hAnsi="Times New Roman" w:cs="Times New Roman"/>
          <w:bCs/>
          <w:color w:val="000000"/>
          <w:lang w:val="pt-BR"/>
        </w:rPr>
        <w:t>21</w:t>
      </w:r>
    </w:p>
    <w:p w:rsidR="00AF20CC" w:rsidRPr="00012B92" w:rsidRDefault="003A080A" w:rsidP="00AF20CC">
      <w:pPr>
        <w:pStyle w:val="TOC1"/>
        <w:tabs>
          <w:tab w:val="right" w:leader="dot" w:pos="9061"/>
        </w:tabs>
        <w:rPr>
          <w:lang w:val="pt-BR"/>
        </w:rPr>
      </w:pPr>
      <w:hyperlink w:anchor="__RefHeading___Toc417218197" w:history="1">
        <w:r w:rsidR="00AF20CC" w:rsidRPr="00012B92">
          <w:rPr>
            <w:rStyle w:val="IndexLink"/>
            <w:rFonts w:ascii="Times New Roman" w:hAnsi="Times New Roman" w:cs="Times New Roman"/>
            <w:color w:val="000000"/>
            <w:lang w:val="pt-BR"/>
          </w:rPr>
          <w:t>METODOLOGIJA NAČINA VREDNOVANJA PONUDA PO KRITERIJUMU I PODKRITERIJUMIMA</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22</w:t>
      </w:r>
    </w:p>
    <w:p w:rsidR="00AF20CC" w:rsidRPr="00012B92" w:rsidRDefault="003A080A" w:rsidP="00AF20CC">
      <w:pPr>
        <w:pStyle w:val="TOC1"/>
        <w:tabs>
          <w:tab w:val="right" w:leader="dot" w:pos="9061"/>
        </w:tabs>
        <w:rPr>
          <w:lang w:val="pt-BR"/>
        </w:rPr>
      </w:pPr>
      <w:hyperlink w:anchor="__RefHeading___Toc417218200" w:history="1">
        <w:r w:rsidR="00AF20CC" w:rsidRPr="00012B92">
          <w:rPr>
            <w:rStyle w:val="IndexLink"/>
            <w:rFonts w:ascii="Times New Roman" w:hAnsi="Times New Roman" w:cs="Times New Roman"/>
            <w:color w:val="000000"/>
            <w:lang w:val="pt-BR"/>
          </w:rPr>
          <w:t>OBRAZAC PONUDE SA OBRASCIMA KOJE PRIPREMA PONUĐAČ</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23</w:t>
      </w:r>
    </w:p>
    <w:p w:rsidR="00AF20CC" w:rsidRPr="00012B92" w:rsidRDefault="003A080A" w:rsidP="00AF20CC">
      <w:pPr>
        <w:pStyle w:val="TOC2"/>
        <w:tabs>
          <w:tab w:val="right" w:leader="dot" w:pos="9061"/>
        </w:tabs>
        <w:rPr>
          <w:lang w:val="pt-BR"/>
        </w:rPr>
      </w:pPr>
      <w:hyperlink w:anchor="__RefHeading___Toc417218201" w:history="1">
        <w:r w:rsidR="00AF20CC" w:rsidRPr="00012B92">
          <w:rPr>
            <w:rStyle w:val="IndexLink"/>
            <w:rFonts w:ascii="Times New Roman" w:hAnsi="Times New Roman" w:cs="Times New Roman"/>
            <w:color w:val="000000"/>
            <w:lang w:val="pt-BR"/>
          </w:rPr>
          <w:t>NASLOVNA STRANA PONUDE</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24</w:t>
      </w:r>
    </w:p>
    <w:p w:rsidR="00AF20CC" w:rsidRPr="00012B92" w:rsidRDefault="003A080A" w:rsidP="00AF20CC">
      <w:pPr>
        <w:pStyle w:val="TOC2"/>
        <w:tabs>
          <w:tab w:val="right" w:leader="dot" w:pos="9061"/>
        </w:tabs>
        <w:rPr>
          <w:lang w:val="pt-BR"/>
        </w:rPr>
      </w:pPr>
      <w:hyperlink w:anchor="__RefHeading___Toc417218202" w:history="1">
        <w:r w:rsidR="00AF20CC" w:rsidRPr="00012B92">
          <w:rPr>
            <w:rStyle w:val="IndexLink"/>
            <w:rFonts w:ascii="Times New Roman" w:hAnsi="Times New Roman" w:cs="Times New Roman"/>
            <w:color w:val="000000"/>
            <w:lang w:val="pt-BR"/>
          </w:rPr>
          <w:t>PODACI O PONUDI I PONUĐAČU</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25</w:t>
      </w:r>
    </w:p>
    <w:p w:rsidR="00AF20CC" w:rsidRPr="00012B92" w:rsidRDefault="003A080A" w:rsidP="00AF20CC">
      <w:pPr>
        <w:pStyle w:val="TOC2"/>
        <w:tabs>
          <w:tab w:val="right" w:leader="dot" w:pos="9061"/>
        </w:tabs>
        <w:rPr>
          <w:lang w:val="pt-BR"/>
        </w:rPr>
      </w:pPr>
      <w:hyperlink w:anchor="__RefHeading___Toc417218203" w:history="1">
        <w:r w:rsidR="00AF20CC" w:rsidRPr="00012B92">
          <w:rPr>
            <w:rStyle w:val="IndexLink"/>
            <w:rFonts w:ascii="Times New Roman" w:hAnsi="Times New Roman" w:cs="Times New Roman"/>
            <w:color w:val="000000"/>
            <w:lang w:val="pt-BR"/>
          </w:rPr>
          <w:t>FINANSIJSKI DIO PONUDE</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31</w:t>
      </w:r>
    </w:p>
    <w:p w:rsidR="00AF20CC" w:rsidRPr="00012B92" w:rsidRDefault="003A080A" w:rsidP="00AF20CC">
      <w:pPr>
        <w:pStyle w:val="TOC2"/>
        <w:tabs>
          <w:tab w:val="right" w:leader="dot" w:pos="9061"/>
        </w:tabs>
        <w:rPr>
          <w:lang w:val="pt-BR"/>
        </w:rPr>
      </w:pPr>
      <w:hyperlink w:anchor="__RefHeading___Toc417218204" w:history="1">
        <w:r w:rsidR="00AF20CC" w:rsidRPr="00012B92">
          <w:rPr>
            <w:rStyle w:val="IndexLink"/>
            <w:rFonts w:ascii="Times New Roman" w:hAnsi="Times New Roman" w:cs="Times New Roman"/>
            <w:color w:val="000000"/>
            <w:lang w:val="pt-BR"/>
          </w:rPr>
          <w:t>IZJAVA O NEPOSTOJANJU SUKOBA INTERESA NA STRANI PONUĐAČA,PODNOSIOCA ZAJEDNIČKE PONUDE, PODIZVOĐAČA /PODUGOVARAČA</w:t>
        </w:r>
        <w:r w:rsidR="00AF20CC" w:rsidRPr="00012B92">
          <w:rPr>
            <w:rStyle w:val="IndexLink"/>
            <w:rFonts w:ascii="Times New Roman" w:hAnsi="Times New Roman" w:cs="Times New Roman"/>
            <w:color w:val="000000"/>
            <w:lang w:val="pt-BR"/>
          </w:rPr>
          <w:tab/>
        </w:r>
      </w:hyperlink>
      <w:r w:rsidR="009576C4">
        <w:rPr>
          <w:lang w:val="pt-BR"/>
        </w:rPr>
        <w:t>32</w:t>
      </w:r>
    </w:p>
    <w:p w:rsidR="00AF20CC" w:rsidRPr="00012B92" w:rsidRDefault="003A080A" w:rsidP="00AF20CC">
      <w:pPr>
        <w:pStyle w:val="TOC2"/>
        <w:tabs>
          <w:tab w:val="right" w:leader="dot" w:pos="9061"/>
        </w:tabs>
        <w:rPr>
          <w:color w:val="000000"/>
          <w:lang w:val="pt-BR"/>
        </w:rPr>
      </w:pPr>
      <w:hyperlink w:anchor="__RefHeading___Toc417218205" w:history="1">
        <w:r w:rsidR="00AF20CC">
          <w:rPr>
            <w:rStyle w:val="IndexLink"/>
            <w:rFonts w:ascii="Times New Roman" w:hAnsi="Times New Roman" w:cs="Times New Roman"/>
            <w:color w:val="000000"/>
            <w:lang w:val="sr-Latn-CS"/>
          </w:rPr>
          <w:t>DOKAZI ZA DOKAZIVANJE ISPUNJENOSTI OBAVEZNIH USLOVA ZA UČEŠĆE U POSTUPKU JAVNOG NADMETANJA</w:t>
        </w:r>
        <w:r w:rsidR="00AF20CC" w:rsidRPr="00012B92">
          <w:rPr>
            <w:rStyle w:val="IndexLink"/>
            <w:rFonts w:ascii="Times New Roman" w:hAnsi="Times New Roman" w:cs="Times New Roman"/>
            <w:color w:val="000000"/>
            <w:lang w:val="pt-BR"/>
          </w:rPr>
          <w:tab/>
        </w:r>
      </w:hyperlink>
      <w:r w:rsidR="009576C4">
        <w:rPr>
          <w:rFonts w:ascii="Times New Roman" w:hAnsi="Times New Roman" w:cs="Times New Roman"/>
          <w:color w:val="000000"/>
          <w:lang w:val="pt-BR"/>
        </w:rPr>
        <w:t>33</w:t>
      </w:r>
    </w:p>
    <w:p w:rsidR="00AF20CC" w:rsidRDefault="00AF20CC" w:rsidP="00AF20CC">
      <w:pPr>
        <w:rPr>
          <w:rFonts w:ascii="Times New Roman" w:hAnsi="Times New Roman" w:cs="Times New Roman"/>
          <w:color w:val="000000"/>
          <w:lang w:val="pt-BR"/>
        </w:rPr>
      </w:pPr>
      <w:r w:rsidRPr="00012B92">
        <w:rPr>
          <w:color w:val="000000"/>
          <w:lang w:val="pt-BR"/>
        </w:rPr>
        <w:t xml:space="preserve">    </w:t>
      </w:r>
      <w:r w:rsidRPr="00012B92">
        <w:rPr>
          <w:rFonts w:ascii="Times New Roman" w:hAnsi="Times New Roman" w:cs="Times New Roman"/>
          <w:color w:val="000000"/>
          <w:lang w:val="pt-BR"/>
        </w:rPr>
        <w:t>DOKAZI ZA ISPUNJAVANJE USLOVA STRUČNO -TEHNIČKE I KADROVSKE       OSPOSOBLJENOSTI…………………………………………………………………………………</w:t>
      </w:r>
      <w:r w:rsidR="009576C4">
        <w:rPr>
          <w:rFonts w:ascii="Times New Roman" w:hAnsi="Times New Roman" w:cs="Times New Roman"/>
          <w:color w:val="000000"/>
          <w:lang w:val="pt-BR"/>
        </w:rPr>
        <w:t>34</w:t>
      </w:r>
    </w:p>
    <w:p w:rsidR="00AE0E65" w:rsidRPr="00012B92" w:rsidRDefault="00AE0E65" w:rsidP="00AF20CC">
      <w:pPr>
        <w:rPr>
          <w:lang w:val="pt-BR"/>
        </w:rPr>
      </w:pPr>
      <w:r>
        <w:rPr>
          <w:rFonts w:ascii="Times New Roman" w:hAnsi="Times New Roman" w:cs="Times New Roman"/>
          <w:color w:val="000000"/>
          <w:lang w:val="pt-BR"/>
        </w:rPr>
        <w:t>IZJAVA O NAMJERI I PREDMETU PODUGOVARANJA ODNOSNO ANGAŽOVANJA PODIZVOĐAČA.....................................................................................................</w:t>
      </w:r>
      <w:r w:rsidR="002701FE">
        <w:rPr>
          <w:rFonts w:ascii="Times New Roman" w:hAnsi="Times New Roman" w:cs="Times New Roman"/>
          <w:color w:val="000000"/>
          <w:lang w:val="pt-BR"/>
        </w:rPr>
        <w:t>.</w:t>
      </w:r>
      <w:r w:rsidR="009576C4">
        <w:rPr>
          <w:rFonts w:ascii="Times New Roman" w:hAnsi="Times New Roman" w:cs="Times New Roman"/>
          <w:color w:val="000000"/>
          <w:lang w:val="pt-BR"/>
        </w:rPr>
        <w:t>..............................35</w:t>
      </w:r>
    </w:p>
    <w:p w:rsidR="00AF20CC" w:rsidRDefault="003A080A" w:rsidP="00AF20CC">
      <w:pPr>
        <w:pStyle w:val="TOC1"/>
        <w:tabs>
          <w:tab w:val="right" w:leader="dot" w:pos="9061"/>
        </w:tabs>
      </w:pPr>
      <w:hyperlink w:anchor="__RefHeading___Toc417218208" w:history="1">
        <w:r w:rsidR="00AF20CC">
          <w:rPr>
            <w:rStyle w:val="IndexLink"/>
            <w:rFonts w:ascii="Times New Roman" w:hAnsi="Times New Roman" w:cs="Times New Roman"/>
            <w:color w:val="000000"/>
            <w:lang w:val="it-IT"/>
          </w:rPr>
          <w:t>NACRT UGOVORA O JAVNOJ NABAVCI</w:t>
        </w:r>
        <w:r w:rsidR="00AF20CC">
          <w:rPr>
            <w:rStyle w:val="IndexLink"/>
            <w:rFonts w:ascii="Times New Roman" w:hAnsi="Times New Roman" w:cs="Times New Roman"/>
            <w:color w:val="000000"/>
            <w:lang w:val="it-IT"/>
          </w:rPr>
          <w:tab/>
        </w:r>
      </w:hyperlink>
      <w:r w:rsidR="009576C4">
        <w:rPr>
          <w:rFonts w:ascii="Times New Roman" w:hAnsi="Times New Roman" w:cs="Times New Roman"/>
          <w:color w:val="000000"/>
          <w:lang w:val="it-IT"/>
        </w:rPr>
        <w:t>36</w:t>
      </w:r>
    </w:p>
    <w:p w:rsidR="00AF20CC" w:rsidRDefault="003A080A" w:rsidP="00AF20CC">
      <w:pPr>
        <w:pStyle w:val="TOC1"/>
        <w:tabs>
          <w:tab w:val="right" w:leader="dot" w:pos="9061"/>
        </w:tabs>
      </w:pPr>
      <w:hyperlink w:anchor="__RefHeading___Toc417218209" w:history="1">
        <w:r w:rsidR="00AF20CC">
          <w:rPr>
            <w:rStyle w:val="IndexLink"/>
            <w:rFonts w:ascii="Times New Roman" w:hAnsi="Times New Roman" w:cs="Times New Roman"/>
            <w:color w:val="000000"/>
            <w:lang w:val="it-IT"/>
          </w:rPr>
          <w:t>UPUTSTVO PONUDJAČIMA ZA SAČINJAVANJE I PODNOŠENJE PONUDE</w:t>
        </w:r>
      </w:hyperlink>
      <w:r w:rsidR="00AF20CC">
        <w:rPr>
          <w:rFonts w:ascii="Times New Roman" w:hAnsi="Times New Roman" w:cs="Times New Roman"/>
          <w:color w:val="000000"/>
          <w:lang w:val="it-IT"/>
        </w:rPr>
        <w:t>.........................</w:t>
      </w:r>
      <w:r w:rsidR="00AF20CC">
        <w:rPr>
          <w:rFonts w:ascii="Times New Roman" w:hAnsi="Times New Roman" w:cs="Times New Roman"/>
          <w:color w:val="000000"/>
          <w:lang w:val="it-IT"/>
        </w:rPr>
        <w:tab/>
      </w:r>
      <w:r w:rsidR="009576C4">
        <w:rPr>
          <w:rFonts w:ascii="Times New Roman" w:hAnsi="Times New Roman" w:cs="Times New Roman"/>
          <w:color w:val="000000"/>
          <w:lang w:val="it-IT"/>
        </w:rPr>
        <w:t>43</w:t>
      </w:r>
    </w:p>
    <w:p w:rsidR="00AF20CC" w:rsidRDefault="003A080A" w:rsidP="00AF20CC">
      <w:pPr>
        <w:pStyle w:val="TOC1"/>
        <w:tabs>
          <w:tab w:val="right" w:leader="dot" w:pos="9061"/>
        </w:tabs>
      </w:pPr>
      <w:hyperlink w:anchor="__RefHeading___Toc417218210" w:history="1">
        <w:r w:rsidR="00AF20CC">
          <w:rPr>
            <w:rStyle w:val="IndexLink"/>
            <w:rFonts w:ascii="Times New Roman" w:hAnsi="Times New Roman" w:cs="Times New Roman"/>
            <w:color w:val="000000"/>
            <w:lang w:val="it-IT"/>
          </w:rPr>
          <w:t>SADRŽAJ PONUDE</w:t>
        </w:r>
        <w:r w:rsidR="00AF20CC">
          <w:rPr>
            <w:rStyle w:val="IndexLink"/>
            <w:rFonts w:ascii="Times New Roman" w:hAnsi="Times New Roman" w:cs="Times New Roman"/>
            <w:color w:val="000000"/>
            <w:lang w:val="it-IT"/>
          </w:rPr>
          <w:tab/>
        </w:r>
      </w:hyperlink>
      <w:r w:rsidR="009576C4">
        <w:rPr>
          <w:rFonts w:ascii="Times New Roman" w:hAnsi="Times New Roman" w:cs="Times New Roman"/>
          <w:color w:val="000000"/>
          <w:lang w:val="it-IT"/>
        </w:rPr>
        <w:t>48</w:t>
      </w:r>
    </w:p>
    <w:p w:rsidR="00AF20CC" w:rsidRDefault="003A080A" w:rsidP="00AF20CC">
      <w:pPr>
        <w:pStyle w:val="TOC1"/>
        <w:tabs>
          <w:tab w:val="right" w:leader="dot" w:pos="9061"/>
        </w:tabs>
      </w:pPr>
      <w:hyperlink w:anchor="__RefHeading___Toc417218211" w:history="1">
        <w:r w:rsidR="00AF20CC">
          <w:rPr>
            <w:rStyle w:val="IndexLink"/>
            <w:rFonts w:ascii="Times New Roman" w:hAnsi="Times New Roman" w:cs="Times New Roman"/>
            <w:color w:val="000000"/>
            <w:lang w:val="it-IT"/>
          </w:rPr>
          <w:t>OVLAŠĆENJE ZA ZASTUPANJE I UČESTVOVANJE U POSTUPKU JAVNOG OTVARANJA PONUDA</w:t>
        </w:r>
        <w:r w:rsidR="00AF20CC">
          <w:rPr>
            <w:rStyle w:val="IndexLink"/>
            <w:rFonts w:ascii="Times New Roman" w:hAnsi="Times New Roman" w:cs="Times New Roman"/>
            <w:color w:val="000000"/>
            <w:lang w:val="it-IT"/>
          </w:rPr>
          <w:tab/>
        </w:r>
      </w:hyperlink>
      <w:r w:rsidR="009576C4">
        <w:rPr>
          <w:rFonts w:ascii="Times New Roman" w:hAnsi="Times New Roman" w:cs="Times New Roman"/>
          <w:color w:val="000000"/>
          <w:lang w:val="it-IT"/>
        </w:rPr>
        <w:t>49</w:t>
      </w:r>
    </w:p>
    <w:p w:rsidR="00AF20CC" w:rsidRDefault="003A080A" w:rsidP="00AF20CC">
      <w:pPr>
        <w:pStyle w:val="TOC1"/>
        <w:tabs>
          <w:tab w:val="right" w:leader="dot" w:pos="9061"/>
        </w:tabs>
        <w:rPr>
          <w:rFonts w:ascii="Times New Roman" w:hAnsi="Times New Roman" w:cs="Times New Roman"/>
          <w:color w:val="000000"/>
          <w:lang w:val="it-IT"/>
        </w:rPr>
      </w:pPr>
      <w:hyperlink w:anchor="__RefHeading___Toc417218212" w:history="1">
        <w:r w:rsidR="00AF20CC">
          <w:rPr>
            <w:rStyle w:val="IndexLink"/>
            <w:rFonts w:ascii="Times New Roman" w:hAnsi="Times New Roman" w:cs="Times New Roman"/>
            <w:color w:val="000000"/>
            <w:lang w:val="it-IT"/>
          </w:rPr>
          <w:t>UPUTSTVO O PRAVNOM SREDSTVU</w:t>
        </w:r>
        <w:r w:rsidR="00AF20CC">
          <w:rPr>
            <w:rStyle w:val="IndexLink"/>
            <w:rFonts w:ascii="Times New Roman" w:hAnsi="Times New Roman" w:cs="Times New Roman"/>
            <w:color w:val="000000"/>
            <w:lang w:val="it-IT"/>
          </w:rPr>
          <w:tab/>
        </w:r>
      </w:hyperlink>
      <w:r w:rsidR="00DF2837">
        <w:fldChar w:fldCharType="end"/>
      </w:r>
      <w:r w:rsidR="009576C4">
        <w:rPr>
          <w:rFonts w:ascii="Times New Roman" w:hAnsi="Times New Roman" w:cs="Times New Roman"/>
          <w:sz w:val="24"/>
          <w:szCs w:val="24"/>
        </w:rPr>
        <w:t>50</w:t>
      </w:r>
    </w:p>
    <w:p w:rsidR="00AF20CC" w:rsidRDefault="00AF20CC" w:rsidP="00AF20CC">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AF20CC" w:rsidRDefault="00AF20CC" w:rsidP="00AF20CC">
      <w:pPr>
        <w:rPr>
          <w:rFonts w:ascii="Times New Roman" w:hAnsi="Times New Roman" w:cs="Times New Roman"/>
          <w:color w:val="000000"/>
          <w:lang w:val="it-IT"/>
        </w:rPr>
      </w:pPr>
    </w:p>
    <w:p w:rsidR="00AF20CC" w:rsidRDefault="00AF20CC" w:rsidP="00AF20CC">
      <w:pPr>
        <w:tabs>
          <w:tab w:val="left" w:pos="1890"/>
        </w:tabs>
        <w:rPr>
          <w:rFonts w:ascii="Times New Roman" w:hAnsi="Times New Roman" w:cs="Times New Roman"/>
          <w:color w:val="000000"/>
          <w:lang w:val="sr-Latn-CS"/>
        </w:rPr>
      </w:pPr>
      <w:r>
        <w:rPr>
          <w:rFonts w:ascii="Times New Roman" w:hAnsi="Times New Roman" w:cs="Times New Roman"/>
          <w:color w:val="000000"/>
          <w:lang w:val="it-IT"/>
        </w:rPr>
        <w:tab/>
      </w:r>
    </w:p>
    <w:p w:rsidR="00AF20CC" w:rsidRDefault="00AF20CC" w:rsidP="00AF20CC">
      <w:pPr>
        <w:rPr>
          <w:rFonts w:ascii="Times New Roman" w:hAnsi="Times New Roman" w:cs="Times New Roman"/>
          <w:color w:val="000000"/>
          <w:lang w:val="sr-Latn-CS"/>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0" w:name="__RefHeading___Toc417218192"/>
      <w:bookmarkEnd w:id="0"/>
      <w:r w:rsidRPr="00012B92">
        <w:rPr>
          <w:i w:val="0"/>
          <w:iCs w:val="0"/>
          <w:color w:val="000000"/>
          <w:u w:val="none"/>
          <w:lang w:val="pt-BR"/>
        </w:rPr>
        <w:t xml:space="preserve">POZIV ZA JAVNO NADMETANJE U OTVORENOM POSTUPKU JAVNE NABAVKE </w:t>
      </w:r>
    </w:p>
    <w:p w:rsidR="00AF20CC" w:rsidRDefault="00AF20CC" w:rsidP="00AF20CC">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AF20CC" w:rsidRDefault="00AF20CC" w:rsidP="00AF20CC">
      <w:pPr>
        <w:spacing w:after="0" w:line="240" w:lineRule="auto"/>
        <w:ind w:left="360"/>
        <w:jc w:val="center"/>
        <w:rPr>
          <w:rFonts w:ascii="Times New Roman" w:hAnsi="Times New Roman" w:cs="Times New Roman"/>
          <w:b/>
          <w:b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AF20CC" w:rsidTr="00927D2F">
        <w:trPr>
          <w:trHeight w:val="612"/>
        </w:trPr>
        <w:tc>
          <w:tcPr>
            <w:tcW w:w="4162" w:type="dxa"/>
            <w:tcBorders>
              <w:top w:val="double" w:sz="1"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AF20CC" w:rsidRDefault="00AF20CC" w:rsidP="00927D2F">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AF20CC" w:rsidRDefault="006C6FDE" w:rsidP="00927D2F">
            <w:pPr>
              <w:spacing w:after="0" w:line="240" w:lineRule="auto"/>
              <w:jc w:val="both"/>
            </w:pPr>
            <w:r>
              <w:rPr>
                <w:rFonts w:ascii="Times New Roman" w:hAnsi="Times New Roman" w:cs="Times New Roman"/>
                <w:color w:val="000000"/>
                <w:sz w:val="24"/>
                <w:szCs w:val="24"/>
              </w:rPr>
              <w:t>Milena Ćipranić</w:t>
            </w:r>
            <w:r w:rsidR="00BA2CA6">
              <w:rPr>
                <w:rFonts w:ascii="Times New Roman" w:hAnsi="Times New Roman" w:cs="Times New Roman"/>
                <w:color w:val="000000"/>
                <w:sz w:val="24"/>
                <w:szCs w:val="24"/>
              </w:rPr>
              <w:t>, Marija Marović</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AF20CC" w:rsidRDefault="00AF20CC" w:rsidP="00927D2F">
            <w:pPr>
              <w:spacing w:after="0" w:line="240" w:lineRule="auto"/>
              <w:jc w:val="both"/>
            </w:pPr>
            <w:r>
              <w:rPr>
                <w:rFonts w:ascii="Times New Roman" w:hAnsi="Times New Roman" w:cs="Times New Roman"/>
                <w:color w:val="000000"/>
                <w:sz w:val="24"/>
                <w:szCs w:val="24"/>
              </w:rPr>
              <w:t>85320</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AF20CC" w:rsidRDefault="00AF20CC" w:rsidP="00927D2F">
            <w:pPr>
              <w:spacing w:after="0" w:line="240" w:lineRule="auto"/>
              <w:jc w:val="both"/>
            </w:pPr>
            <w:r>
              <w:rPr>
                <w:rFonts w:ascii="Times New Roman" w:hAnsi="Times New Roman" w:cs="Times New Roman"/>
                <w:color w:val="000000"/>
                <w:sz w:val="24"/>
                <w:szCs w:val="24"/>
              </w:rPr>
              <w:t>02008599</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AF20CC" w:rsidRDefault="006C6FDE"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AF20CC" w:rsidRDefault="00AF20CC" w:rsidP="00927D2F">
            <w:pPr>
              <w:spacing w:after="0" w:line="240" w:lineRule="auto"/>
              <w:jc w:val="both"/>
            </w:pPr>
            <w:r>
              <w:rPr>
                <w:rFonts w:ascii="Times New Roman" w:hAnsi="Times New Roman" w:cs="Times New Roman"/>
                <w:color w:val="000000"/>
                <w:sz w:val="24"/>
                <w:szCs w:val="24"/>
              </w:rPr>
              <w:t>032 671 387</w:t>
            </w:r>
          </w:p>
        </w:tc>
      </w:tr>
      <w:tr w:rsidR="00AF20CC" w:rsidTr="00927D2F">
        <w:trPr>
          <w:trHeight w:val="612"/>
        </w:trPr>
        <w:tc>
          <w:tcPr>
            <w:tcW w:w="4162" w:type="dxa"/>
            <w:tcBorders>
              <w:top w:val="single" w:sz="4" w:space="0" w:color="000000"/>
              <w:left w:val="double" w:sz="1" w:space="0" w:color="000000"/>
              <w:bottom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AF20CC" w:rsidRDefault="00BA2CA6"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nabavke</w:t>
            </w:r>
            <w:r w:rsidRPr="00BA2CA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opstinativat.com</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AF20CC" w:rsidRDefault="003A080A" w:rsidP="00927D2F">
            <w:pPr>
              <w:spacing w:after="0" w:line="240" w:lineRule="auto"/>
              <w:jc w:val="both"/>
            </w:pPr>
            <w:hyperlink r:id="rId8" w:history="1">
              <w:r w:rsidR="00AF20CC" w:rsidRPr="00C72218">
                <w:rPr>
                  <w:rStyle w:val="Hyperlink"/>
                  <w:rFonts w:ascii="Times New Roman" w:hAnsi="Times New Roman" w:cs="Times New Roman"/>
                  <w:sz w:val="24"/>
                  <w:szCs w:val="24"/>
                </w:rPr>
                <w:t>www.opstinativat.com</w:t>
              </w:r>
            </w:hyperlink>
          </w:p>
        </w:tc>
      </w:tr>
    </w:tbl>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AF20CC" w:rsidRDefault="00AF20CC" w:rsidP="00AF20CC">
      <w:pPr>
        <w:pStyle w:val="ListParagraph"/>
        <w:spacing w:after="0" w:line="240" w:lineRule="auto"/>
        <w:jc w:val="both"/>
        <w:rPr>
          <w:rFonts w:ascii="Times New Roman" w:hAnsi="Times New Roman" w:cs="Times New Roman"/>
          <w:b/>
          <w:bCs/>
          <w:color w:val="000000"/>
          <w:sz w:val="24"/>
          <w:szCs w:val="24"/>
        </w:rPr>
      </w:pPr>
    </w:p>
    <w:p w:rsidR="00AF20CC" w:rsidRDefault="00AF20CC" w:rsidP="00AF20CC">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AF20CC" w:rsidRPr="00F06D08" w:rsidTr="00927D2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1D15AE"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Nabavka izvođenja</w:t>
            </w:r>
            <w:r w:rsidR="00AF20CC">
              <w:rPr>
                <w:rFonts w:ascii="Times New Roman" w:hAnsi="Times New Roman" w:cs="Times New Roman"/>
                <w:b/>
                <w:color w:val="000000"/>
                <w:sz w:val="24"/>
                <w:szCs w:val="24"/>
                <w:lang w:val="sr-Latn-CS"/>
              </w:rPr>
              <w:t xml:space="preserve"> radova na </w:t>
            </w:r>
            <w:r w:rsidR="00BA2CA6">
              <w:rPr>
                <w:rFonts w:ascii="Times New Roman" w:hAnsi="Times New Roman" w:cs="Times New Roman"/>
                <w:b/>
                <w:color w:val="000000"/>
                <w:sz w:val="24"/>
                <w:szCs w:val="24"/>
                <w:lang w:val="sr-Latn-CS"/>
              </w:rPr>
              <w:t>rekonstrukciji cjevovoda za vodu od Solila do kružnog toka za Kotor.</w:t>
            </w:r>
          </w:p>
          <w:p w:rsidR="00AF20CC" w:rsidRPr="00012B92" w:rsidRDefault="00AF20CC" w:rsidP="00927D2F">
            <w:pPr>
              <w:spacing w:after="0" w:line="240" w:lineRule="auto"/>
              <w:rPr>
                <w:lang w:val="pt-BR"/>
              </w:rPr>
            </w:pPr>
          </w:p>
        </w:tc>
      </w:tr>
    </w:tbl>
    <w:p w:rsidR="00AF20CC" w:rsidRDefault="00AF20CC" w:rsidP="00AF20CC">
      <w:pPr>
        <w:spacing w:after="0" w:line="240" w:lineRule="auto"/>
        <w:jc w:val="center"/>
        <w:rPr>
          <w:rFonts w:ascii="Times New Roman" w:hAnsi="Times New Roman" w:cs="Times New Roman"/>
          <w:color w:val="000000"/>
          <w:sz w:val="24"/>
          <w:szCs w:val="24"/>
          <w:lang w:val="sr-Latn-CS"/>
        </w:rPr>
      </w:pPr>
    </w:p>
    <w:p w:rsidR="00AF20CC" w:rsidRPr="00012B92" w:rsidRDefault="00AF20CC" w:rsidP="00AF20CC">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AF20CC" w:rsidTr="00927D2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BA2CA6" w:rsidP="00927D2F">
            <w:pPr>
              <w:spacing w:after="0" w:line="240" w:lineRule="auto"/>
            </w:pPr>
            <w:r>
              <w:rPr>
                <w:rFonts w:ascii="Times New Roman" w:hAnsi="Times New Roman" w:cs="Times New Roman"/>
                <w:color w:val="000000"/>
                <w:sz w:val="24"/>
                <w:szCs w:val="24"/>
              </w:rPr>
              <w:t>45231300-8</w:t>
            </w:r>
            <w:r w:rsidR="00AF20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Radovi na izgradnji cjevovoda za vodu i cjevovoda za kanalizaciju</w:t>
            </w:r>
          </w:p>
        </w:tc>
      </w:tr>
    </w:tbl>
    <w:p w:rsidR="00AF20CC" w:rsidRDefault="00AF20CC" w:rsidP="00AF20CC">
      <w:pPr>
        <w:spacing w:after="0" w:line="240" w:lineRule="auto"/>
        <w:ind w:left="360"/>
        <w:jc w:val="both"/>
        <w:rPr>
          <w:rFonts w:ascii="Times New Roman" w:hAnsi="Times New Roman" w:cs="Times New Roman"/>
          <w:b/>
          <w:bCs/>
          <w:i/>
          <w:iCs/>
          <w:color w:val="000000"/>
          <w:sz w:val="24"/>
          <w:szCs w:val="24"/>
        </w:rPr>
      </w:pPr>
    </w:p>
    <w:p w:rsidR="00AF20CC" w:rsidRDefault="00AF20CC" w:rsidP="00AF20CC">
      <w:pPr>
        <w:spacing w:after="0" w:line="240" w:lineRule="auto"/>
        <w:ind w:left="360"/>
        <w:jc w:val="both"/>
        <w:rPr>
          <w:rFonts w:ascii="Times New Roman" w:hAnsi="Times New Roman" w:cs="Times New Roman"/>
          <w:b/>
          <w:bCs/>
          <w:i/>
          <w:iCs/>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w:t>
      </w:r>
      <w:r w:rsidR="00F23039">
        <w:rPr>
          <w:rFonts w:ascii="Times New Roman" w:hAnsi="Times New Roman" w:cs="Times New Roman"/>
          <w:color w:val="000000"/>
          <w:sz w:val="24"/>
          <w:szCs w:val="24"/>
          <w:lang w:val="pl-PL"/>
        </w:rPr>
        <w:t>jednosti  sa uračunatim PDV-om 78</w:t>
      </w:r>
      <w:r>
        <w:rPr>
          <w:rFonts w:ascii="Times New Roman" w:hAnsi="Times New Roman" w:cs="Times New Roman"/>
          <w:color w:val="000000"/>
          <w:sz w:val="24"/>
          <w:szCs w:val="24"/>
          <w:lang w:val="pl-PL"/>
        </w:rPr>
        <w:t>0.000,00 €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Pr="00012B92" w:rsidRDefault="00AF20CC" w:rsidP="00AF20C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sr-Latn-CS"/>
        </w:rPr>
        <w:t>V Mogu</w:t>
      </w:r>
      <w:r w:rsidRPr="00D40A6B">
        <w:rPr>
          <w:rFonts w:ascii="Times New Roman" w:hAnsi="Times New Roman" w:cs="Times New Roman"/>
          <w:b/>
          <w:bCs/>
          <w:color w:val="000000"/>
          <w:sz w:val="24"/>
          <w:szCs w:val="24"/>
          <w:lang w:val="hr-HR"/>
        </w:rPr>
        <w:t>ć</w:t>
      </w:r>
      <w:r w:rsidRPr="00012B92">
        <w:rPr>
          <w:rFonts w:ascii="Times New Roman" w:hAnsi="Times New Roman" w:cs="Times New Roman"/>
          <w:b/>
          <w:bCs/>
          <w:color w:val="000000"/>
          <w:sz w:val="24"/>
          <w:szCs w:val="24"/>
          <w:lang w:val="sr-Latn-CS"/>
        </w:rPr>
        <w:t>nost podnošenja alternativnih ponuda</w:t>
      </w:r>
    </w:p>
    <w:p w:rsidR="00AF20CC" w:rsidRPr="00D40A6B" w:rsidRDefault="00AF20CC" w:rsidP="00AF20CC">
      <w:pPr>
        <w:spacing w:after="0" w:line="240" w:lineRule="auto"/>
        <w:jc w:val="both"/>
        <w:rPr>
          <w:rFonts w:ascii="Times New Roman" w:hAnsi="Times New Roman" w:cs="Times New Roman"/>
          <w:b/>
          <w:bCs/>
          <w:color w:val="000000"/>
          <w:sz w:val="24"/>
          <w:szCs w:val="24"/>
          <w:lang w:val="hr-HR"/>
        </w:rPr>
      </w:pPr>
    </w:p>
    <w:p w:rsidR="00AF20CC" w:rsidRPr="00D40A6B" w:rsidRDefault="00AF20CC" w:rsidP="00AF20CC">
      <w:pPr>
        <w:spacing w:after="0" w:line="240" w:lineRule="auto"/>
        <w:jc w:val="both"/>
        <w:rPr>
          <w:rFonts w:ascii="Times New Roman" w:hAnsi="Times New Roman" w:cs="Times New Roman"/>
          <w:color w:val="000000"/>
          <w:sz w:val="24"/>
          <w:szCs w:val="24"/>
          <w:lang w:val="pl-PL"/>
        </w:rPr>
      </w:pPr>
    </w:p>
    <w:p w:rsidR="00AF20CC" w:rsidRPr="00D40A6B" w:rsidRDefault="00AF20CC" w:rsidP="00AF20CC">
      <w:pPr>
        <w:spacing w:after="0" w:line="240" w:lineRule="auto"/>
        <w:jc w:val="both"/>
        <w:rPr>
          <w:rFonts w:ascii="Times New Roman" w:hAnsi="Times New Roman" w:cs="Times New Roman"/>
          <w:color w:val="000000"/>
          <w:sz w:val="24"/>
          <w:szCs w:val="24"/>
          <w:lang w:val="pl-PL"/>
        </w:rPr>
      </w:pPr>
      <w:r w:rsidRPr="00012B92">
        <w:rPr>
          <w:rFonts w:ascii="Times New Roman" w:hAnsi="Times New Roman" w:cs="Times New Roman"/>
          <w:color w:val="000000"/>
          <w:sz w:val="24"/>
          <w:szCs w:val="24"/>
          <w:bdr w:val="single" w:sz="4" w:space="0" w:color="auto"/>
          <w:lang w:val="sr-Latn-CS"/>
        </w:rPr>
        <w:t>X</w:t>
      </w:r>
      <w:r w:rsidRPr="00D40A6B">
        <w:rPr>
          <w:rFonts w:ascii="Times New Roman" w:hAnsi="Times New Roman" w:cs="Times New Roman"/>
          <w:color w:val="000000"/>
          <w:sz w:val="24"/>
          <w:szCs w:val="24"/>
          <w:lang w:val="pl-PL"/>
        </w:rPr>
        <w:t xml:space="preserve"> ne</w:t>
      </w:r>
    </w:p>
    <w:p w:rsidR="00AF20CC" w:rsidRDefault="00AF20CC" w:rsidP="00AF20CC">
      <w:pPr>
        <w:spacing w:after="0" w:line="240" w:lineRule="auto"/>
        <w:jc w:val="both"/>
        <w:rPr>
          <w:rFonts w:ascii="Times New Roman" w:hAnsi="Times New Roman" w:cs="Times New Roman"/>
          <w:i/>
          <w:i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Uslovi za učešće u postupku javne nabavke</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F20CC" w:rsidRDefault="00AF20CC" w:rsidP="00AF20CC">
      <w:pPr>
        <w:spacing w:after="0" w:line="240" w:lineRule="auto"/>
        <w:jc w:val="both"/>
        <w:rPr>
          <w:rFonts w:ascii="Times New Roman" w:hAnsi="Times New Roman" w:cs="Times New Roman"/>
          <w:b/>
          <w:bCs/>
          <w:i/>
          <w:iCs/>
          <w:color w:val="000000"/>
          <w:sz w:val="24"/>
          <w:szCs w:val="24"/>
          <w:u w:val="single"/>
          <w:lang w:val="sl-SI"/>
        </w:rPr>
      </w:pP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C6FDE" w:rsidRDefault="00AF20CC" w:rsidP="00441766">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4) dokaza o posjedovanju važeće dozvole, licence, odobrenja, odnosno drugog akta izdatog od nadležnog organa i </w:t>
      </w:r>
      <w:r w:rsidR="00441766">
        <w:rPr>
          <w:rFonts w:ascii="Times New Roman" w:hAnsi="Times New Roman" w:cs="Times New Roman"/>
          <w:color w:val="000000"/>
          <w:sz w:val="24"/>
          <w:szCs w:val="24"/>
          <w:lang w:val="sl-SI"/>
        </w:rPr>
        <w:t>to</w:t>
      </w:r>
      <w:r w:rsidR="006C6FDE">
        <w:rPr>
          <w:rFonts w:ascii="Times New Roman" w:hAnsi="Times New Roman" w:cs="Times New Roman"/>
          <w:color w:val="000000"/>
          <w:sz w:val="24"/>
          <w:szCs w:val="24"/>
          <w:lang w:val="sl-SI"/>
        </w:rPr>
        <w:t>:</w:t>
      </w:r>
    </w:p>
    <w:p w:rsidR="00BA2CA6" w:rsidRPr="005E7D53" w:rsidRDefault="00BA2CA6" w:rsidP="00BA2CA6">
      <w:pPr>
        <w:pStyle w:val="NormalWeb"/>
        <w:spacing w:before="0" w:after="0"/>
        <w:rPr>
          <w:lang w:val="pt-BR"/>
        </w:rPr>
      </w:pPr>
      <w:r w:rsidRPr="005E7D53">
        <w:rPr>
          <w:lang w:val="pt-BR"/>
        </w:rPr>
        <w:t>Privredno društvo,pravno lice,</w:t>
      </w:r>
      <w:r>
        <w:rPr>
          <w:lang w:val="pt-BR"/>
        </w:rPr>
        <w:t xml:space="preserve"> </w:t>
      </w:r>
      <w:r w:rsidRPr="005E7D53">
        <w:rPr>
          <w:lang w:val="pt-BR"/>
        </w:rPr>
        <w:t>odnosno preduzetnik treba da posjeduje licencu za:</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geodetskih radova;</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građevinskih i građevinsko zanatskih radova na objektima saobraćaja;</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građevinskih i građevinsko zanatskih radova na objektima hidrotehnike;</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elektroinstalacija slabe struje;</w:t>
      </w:r>
    </w:p>
    <w:p w:rsidR="00BA2CA6" w:rsidRPr="00D40A6B"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Izvođenje</w:t>
      </w:r>
      <w:r>
        <w:rPr>
          <w:rFonts w:ascii="Times New Roman" w:eastAsia="Times New Roman" w:hAnsi="Times New Roman" w:cs="Times New Roman"/>
          <w:sz w:val="24"/>
          <w:szCs w:val="24"/>
        </w:rPr>
        <w:t xml:space="preserve"> elektroinstalacija jake struje;</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t xml:space="preserve">Izvođenje građevinskih i građevinsko zanatskih radova </w:t>
      </w:r>
      <w:proofErr w:type="gramStart"/>
      <w:r w:rsidRPr="00D40A6B">
        <w:rPr>
          <w:rFonts w:ascii="Times New Roman" w:eastAsia="Times New Roman" w:hAnsi="Times New Roman" w:cs="Times New Roman"/>
          <w:sz w:val="24"/>
          <w:szCs w:val="24"/>
        </w:rPr>
        <w:t>na</w:t>
      </w:r>
      <w:proofErr w:type="gramEnd"/>
      <w:r w:rsidRPr="00D40A6B">
        <w:rPr>
          <w:rFonts w:ascii="Times New Roman" w:eastAsia="Times New Roman" w:hAnsi="Times New Roman" w:cs="Times New Roman"/>
          <w:sz w:val="24"/>
          <w:szCs w:val="24"/>
        </w:rPr>
        <w:t xml:space="preserve"> objektima visokogradnje. </w:t>
      </w:r>
    </w:p>
    <w:p w:rsidR="005D443E" w:rsidRDefault="005D443E" w:rsidP="005D443E">
      <w:pPr>
        <w:spacing w:before="100" w:beforeAutospacing="1" w:after="0" w:line="240" w:lineRule="auto"/>
        <w:rPr>
          <w:rFonts w:ascii="Times New Roman" w:eastAsia="Times New Roman" w:hAnsi="Times New Roman" w:cs="Times New Roman"/>
          <w:sz w:val="24"/>
          <w:szCs w:val="24"/>
        </w:rPr>
      </w:pPr>
    </w:p>
    <w:p w:rsidR="005D443E" w:rsidRPr="00D40A6B" w:rsidRDefault="005D443E" w:rsidP="005D443E">
      <w:pPr>
        <w:spacing w:before="100" w:beforeAutospacing="1" w:after="0" w:line="240" w:lineRule="auto"/>
        <w:rPr>
          <w:rFonts w:ascii="Times New Roman" w:eastAsia="Times New Roman" w:hAnsi="Times New Roman" w:cs="Times New Roman"/>
          <w:sz w:val="24"/>
          <w:szCs w:val="24"/>
        </w:rPr>
      </w:pPr>
    </w:p>
    <w:p w:rsidR="00BA2CA6" w:rsidRPr="00D40A6B" w:rsidRDefault="00BA2CA6" w:rsidP="00BA2CA6">
      <w:pPr>
        <w:spacing w:before="100" w:beforeAutospacing="1" w:after="0" w:line="240" w:lineRule="auto"/>
        <w:rPr>
          <w:rFonts w:ascii="Times New Roman" w:eastAsia="Times New Roman" w:hAnsi="Times New Roman" w:cs="Times New Roman"/>
          <w:sz w:val="24"/>
          <w:szCs w:val="24"/>
        </w:rPr>
      </w:pPr>
      <w:r w:rsidRPr="00D40A6B">
        <w:rPr>
          <w:rFonts w:ascii="Times New Roman" w:eastAsia="Times New Roman" w:hAnsi="Times New Roman" w:cs="Times New Roman"/>
          <w:sz w:val="24"/>
          <w:szCs w:val="24"/>
        </w:rPr>
        <w:lastRenderedPageBreak/>
        <w:t>Ponuđač t</w:t>
      </w:r>
      <w:r>
        <w:rPr>
          <w:rFonts w:ascii="Times New Roman" w:eastAsia="Times New Roman" w:hAnsi="Times New Roman" w:cs="Times New Roman"/>
          <w:sz w:val="24"/>
          <w:szCs w:val="24"/>
        </w:rPr>
        <w:t>j.privredno društvo</w:t>
      </w:r>
      <w:proofErr w:type="gramStart"/>
      <w:r>
        <w:rPr>
          <w:rFonts w:ascii="Times New Roman" w:eastAsia="Times New Roman" w:hAnsi="Times New Roman" w:cs="Times New Roman"/>
          <w:sz w:val="24"/>
          <w:szCs w:val="24"/>
        </w:rPr>
        <w:t>,pravno</w:t>
      </w:r>
      <w:proofErr w:type="gramEnd"/>
      <w:r>
        <w:rPr>
          <w:rFonts w:ascii="Times New Roman" w:eastAsia="Times New Roman" w:hAnsi="Times New Roman" w:cs="Times New Roman"/>
          <w:sz w:val="24"/>
          <w:szCs w:val="24"/>
        </w:rPr>
        <w:t xml:space="preserve"> lice</w:t>
      </w:r>
      <w:r w:rsidRPr="00D40A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0A6B">
        <w:rPr>
          <w:rFonts w:ascii="Times New Roman" w:eastAsia="Times New Roman" w:hAnsi="Times New Roman" w:cs="Times New Roman"/>
          <w:sz w:val="24"/>
          <w:szCs w:val="24"/>
        </w:rPr>
        <w:t>odnosno pre</w:t>
      </w:r>
      <w:r>
        <w:rPr>
          <w:rFonts w:ascii="Times New Roman" w:eastAsia="Times New Roman" w:hAnsi="Times New Roman" w:cs="Times New Roman"/>
          <w:sz w:val="24"/>
          <w:szCs w:val="24"/>
        </w:rPr>
        <w:t>duzetnik treba da ima zaposlene inženjere koji posjeduju licencu za</w:t>
      </w:r>
      <w:r w:rsidRPr="00D40A6B">
        <w:rPr>
          <w:rFonts w:ascii="Times New Roman" w:eastAsia="Times New Roman" w:hAnsi="Times New Roman" w:cs="Times New Roman"/>
          <w:sz w:val="24"/>
          <w:szCs w:val="24"/>
        </w:rPr>
        <w:t xml:space="preserve">: </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geodetskih radova;</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građevinskih i građevinsko zanatskih radova na objektima saobraćaja;</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građevinskih i građevinsko zanatskih radova na objektima hidrotehnike;</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izvođenjem elektroinstalacija slabe struje;</w:t>
      </w:r>
    </w:p>
    <w:p w:rsidR="00BA2CA6" w:rsidRPr="00D40A6B"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w:t>
      </w:r>
      <w:r w:rsidRPr="00D40A6B">
        <w:rPr>
          <w:rFonts w:ascii="Times New Roman" w:eastAsia="Times New Roman" w:hAnsi="Times New Roman" w:cs="Times New Roman"/>
          <w:sz w:val="24"/>
          <w:szCs w:val="24"/>
        </w:rPr>
        <w:t>zvođenje</w:t>
      </w:r>
      <w:r>
        <w:rPr>
          <w:rFonts w:ascii="Times New Roman" w:eastAsia="Times New Roman" w:hAnsi="Times New Roman" w:cs="Times New Roman"/>
          <w:sz w:val="24"/>
          <w:szCs w:val="24"/>
        </w:rPr>
        <w:t>m elektroinstalacija jake struje;</w:t>
      </w:r>
    </w:p>
    <w:p w:rsidR="00BA2CA6" w:rsidRDefault="00BA2CA6" w:rsidP="00BA2CA6">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Rukovođenje i</w:t>
      </w:r>
      <w:r w:rsidRPr="00D40A6B">
        <w:rPr>
          <w:rFonts w:ascii="Times New Roman" w:eastAsia="Times New Roman" w:hAnsi="Times New Roman" w:cs="Times New Roman"/>
          <w:sz w:val="24"/>
          <w:szCs w:val="24"/>
        </w:rPr>
        <w:t>zvođenje</w:t>
      </w:r>
      <w:r>
        <w:rPr>
          <w:rFonts w:ascii="Times New Roman" w:eastAsia="Times New Roman" w:hAnsi="Times New Roman" w:cs="Times New Roman"/>
          <w:sz w:val="24"/>
          <w:szCs w:val="24"/>
        </w:rPr>
        <w:t>m</w:t>
      </w:r>
      <w:r w:rsidRPr="00D40A6B">
        <w:rPr>
          <w:rFonts w:ascii="Times New Roman" w:eastAsia="Times New Roman" w:hAnsi="Times New Roman" w:cs="Times New Roman"/>
          <w:sz w:val="24"/>
          <w:szCs w:val="24"/>
        </w:rPr>
        <w:t xml:space="preserve"> građevinskih i građevinsko zanatskih radova </w:t>
      </w:r>
      <w:proofErr w:type="gramStart"/>
      <w:r w:rsidRPr="00D40A6B">
        <w:rPr>
          <w:rFonts w:ascii="Times New Roman" w:eastAsia="Times New Roman" w:hAnsi="Times New Roman" w:cs="Times New Roman"/>
          <w:sz w:val="24"/>
          <w:szCs w:val="24"/>
        </w:rPr>
        <w:t>na</w:t>
      </w:r>
      <w:proofErr w:type="gramEnd"/>
      <w:r w:rsidRPr="00D40A6B">
        <w:rPr>
          <w:rFonts w:ascii="Times New Roman" w:eastAsia="Times New Roman" w:hAnsi="Times New Roman" w:cs="Times New Roman"/>
          <w:sz w:val="24"/>
          <w:szCs w:val="24"/>
        </w:rPr>
        <w:t xml:space="preserve"> objektima visokogradnje. </w:t>
      </w:r>
    </w:p>
    <w:p w:rsidR="00BA2CA6" w:rsidRDefault="00BA2CA6" w:rsidP="00441766">
      <w:pPr>
        <w:autoSpaceDE w:val="0"/>
        <w:spacing w:after="0" w:line="240" w:lineRule="auto"/>
        <w:ind w:left="690" w:hanging="240"/>
        <w:jc w:val="both"/>
        <w:rPr>
          <w:rFonts w:ascii="Times New Roman" w:hAnsi="Times New Roman" w:cs="Times New Roman"/>
          <w:color w:val="000000"/>
          <w:sz w:val="24"/>
          <w:szCs w:val="24"/>
          <w:lang w:val="sl-SI"/>
        </w:rPr>
      </w:pPr>
    </w:p>
    <w:p w:rsidR="00BA2CA6" w:rsidRDefault="00BA2CA6" w:rsidP="00441766">
      <w:pPr>
        <w:autoSpaceDE w:val="0"/>
        <w:spacing w:after="0" w:line="240" w:lineRule="auto"/>
        <w:ind w:left="690" w:hanging="240"/>
        <w:jc w:val="both"/>
        <w:rPr>
          <w:rFonts w:ascii="Times New Roman" w:hAnsi="Times New Roman" w:cs="Times New Roman"/>
          <w:color w:val="000000"/>
          <w:sz w:val="24"/>
          <w:szCs w:val="24"/>
          <w:lang w:val="sl-SI"/>
        </w:rPr>
      </w:pPr>
    </w:p>
    <w:p w:rsidR="00AF20CC" w:rsidRPr="00C51D04" w:rsidRDefault="00AF20CC" w:rsidP="00AF20CC">
      <w:pPr>
        <w:spacing w:before="100" w:beforeAutospacing="1" w:after="0" w:line="240" w:lineRule="auto"/>
        <w:ind w:left="720"/>
        <w:rPr>
          <w:rFonts w:ascii="Times New Roman" w:eastAsia="Times New Roman" w:hAnsi="Times New Roman" w:cs="Times New Roman"/>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AF20CC" w:rsidRDefault="00AF20CC" w:rsidP="00AF20CC">
      <w:pPr>
        <w:spacing w:after="0" w:line="240" w:lineRule="auto"/>
        <w:jc w:val="both"/>
        <w:rPr>
          <w:rFonts w:ascii="Times New Roman" w:hAnsi="Times New Roman" w:cs="Times New Roman"/>
          <w:b/>
          <w:bCs/>
          <w:color w:val="000000"/>
          <w:sz w:val="24"/>
          <w:szCs w:val="24"/>
          <w:u w:val="single"/>
          <w:lang w:val="pl-PL"/>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AF20CC" w:rsidRDefault="00AF20CC" w:rsidP="00AF20CC">
      <w:pPr>
        <w:autoSpaceDE w:val="0"/>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AF20CC" w:rsidRDefault="00AF20CC" w:rsidP="00AF20CC">
      <w:pPr>
        <w:autoSpaceDE w:val="0"/>
        <w:spacing w:after="0" w:line="240" w:lineRule="auto"/>
        <w:ind w:left="585" w:hanging="135"/>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AF20CC" w:rsidRDefault="00AF20CC" w:rsidP="00AF20CC">
      <w:pPr>
        <w:spacing w:after="0" w:line="240" w:lineRule="auto"/>
        <w:jc w:val="both"/>
        <w:rPr>
          <w:rFonts w:ascii="Times New Roman" w:hAnsi="Times New Roman" w:cs="Times New Roman"/>
          <w:b/>
          <w:bCs/>
          <w:color w:val="000000"/>
          <w:sz w:val="24"/>
          <w:szCs w:val="24"/>
          <w:lang w:val="sl-SI"/>
        </w:rPr>
      </w:pPr>
    </w:p>
    <w:p w:rsidR="00AF20CC" w:rsidRDefault="00AF20CC" w:rsidP="00AF20CC">
      <w:pPr>
        <w:spacing w:after="0" w:line="240" w:lineRule="auto"/>
        <w:rPr>
          <w:rFonts w:ascii="Times New Roman" w:hAnsi="Times New Roman" w:cs="Times New Roman"/>
          <w:b/>
          <w:bCs/>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5D443E" w:rsidRPr="00916CC6" w:rsidRDefault="005D443E" w:rsidP="005D443E">
      <w:pPr>
        <w:spacing w:after="0" w:line="240" w:lineRule="auto"/>
        <w:ind w:firstLine="426"/>
        <w:jc w:val="both"/>
        <w:rPr>
          <w:rFonts w:ascii="Times New Roman" w:eastAsiaTheme="minorHAnsi"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sidRPr="00916CC6">
        <w:rPr>
          <w:rFonts w:ascii="Times New Roman" w:eastAsiaTheme="minorHAnsi" w:hAnsi="Times New Roman" w:cs="Times New Roman"/>
          <w:color w:val="000000"/>
          <w:sz w:val="24"/>
          <w:szCs w:val="24"/>
        </w:rPr>
        <w:t>izjave</w:t>
      </w:r>
      <w:proofErr w:type="gramEnd"/>
      <w:r w:rsidRPr="00916CC6">
        <w:rPr>
          <w:rFonts w:ascii="Times New Roman" w:eastAsiaTheme="minorHAns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Theme="minorHAnsi" w:hAnsi="Times New Roman" w:cs="Times New Roman"/>
          <w:color w:val="000000"/>
          <w:sz w:val="24"/>
          <w:szCs w:val="24"/>
        </w:rPr>
        <w:t>),</w:t>
      </w:r>
    </w:p>
    <w:p w:rsidR="005D443E" w:rsidRPr="00852493" w:rsidRDefault="005D443E" w:rsidP="005D443E">
      <w:pPr>
        <w:spacing w:after="0" w:line="240" w:lineRule="auto"/>
        <w:ind w:firstLine="426"/>
        <w:jc w:val="both"/>
        <w:rPr>
          <w:rFonts w:ascii="Times New Roman" w:hAnsi="Times New Roman" w:cs="Times New Roman"/>
          <w:color w:val="000000"/>
          <w:sz w:val="24"/>
          <w:szCs w:val="24"/>
        </w:rPr>
      </w:pPr>
    </w:p>
    <w:p w:rsidR="005D443E" w:rsidRDefault="005D443E" w:rsidP="005D443E">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1E2790">
        <w:rPr>
          <w:rFonts w:ascii="Times New Roman" w:hAnsi="Times New Roman" w:cs="Times New Roman"/>
          <w:sz w:val="24"/>
          <w:szCs w:val="24"/>
        </w:rPr>
        <w:t>ukoliko</w:t>
      </w:r>
      <w:proofErr w:type="gramEnd"/>
      <w:r w:rsidRPr="001E2790">
        <w:rPr>
          <w:rFonts w:ascii="Times New Roman" w:hAnsi="Times New Roman" w:cs="Times New Roman"/>
          <w:sz w:val="24"/>
          <w:szCs w:val="24"/>
        </w:rPr>
        <w:t xml:space="preserve"> predmet obuhvata i nabavku roba i u</w:t>
      </w:r>
      <w:r>
        <w:rPr>
          <w:rFonts w:ascii="Times New Roman" w:hAnsi="Times New Roman" w:cs="Times New Roman"/>
          <w:sz w:val="24"/>
          <w:szCs w:val="24"/>
        </w:rPr>
        <w:t>sluga, koje su potrebne za izvođenje radova, naruč</w:t>
      </w:r>
      <w:r w:rsidRPr="001E2790">
        <w:rPr>
          <w:rFonts w:ascii="Times New Roman" w:hAnsi="Times New Roman" w:cs="Times New Roman"/>
          <w:sz w:val="24"/>
          <w:szCs w:val="24"/>
        </w:rPr>
        <w:t>ilac može predvidjeti i uslove za nabavku tih roba i usluga</w:t>
      </w:r>
      <w:r>
        <w:rPr>
          <w:rFonts w:ascii="Times New Roman" w:hAnsi="Times New Roman" w:cs="Times New Roman"/>
          <w:sz w:val="24"/>
          <w:szCs w:val="24"/>
        </w:rPr>
        <w:t xml:space="preserve">; </w:t>
      </w:r>
    </w:p>
    <w:p w:rsidR="005D443E" w:rsidRPr="005D443E" w:rsidRDefault="005D443E" w:rsidP="005D443E">
      <w:pPr>
        <w:pStyle w:val="ListParagraph"/>
        <w:numPr>
          <w:ilvl w:val="0"/>
          <w:numId w:val="9"/>
        </w:numPr>
        <w:suppressAutoHyphens w:val="0"/>
        <w:rPr>
          <w:rFonts w:ascii="Times New Roman" w:hAnsi="Times New Roman" w:cs="Times New Roman"/>
          <w:sz w:val="24"/>
          <w:szCs w:val="24"/>
        </w:rPr>
      </w:pPr>
      <w:r w:rsidRPr="00525945">
        <w:rPr>
          <w:rFonts w:ascii="Times New Roman" w:hAnsi="Times New Roman" w:cs="Times New Roman"/>
          <w:color w:val="000000"/>
          <w:sz w:val="24"/>
          <w:szCs w:val="24"/>
        </w:rPr>
        <w:t xml:space="preserve">za cijevi </w:t>
      </w:r>
      <w:r>
        <w:rPr>
          <w:rFonts w:ascii="Times New Roman" w:hAnsi="Times New Roman" w:cs="Times New Roman"/>
          <w:color w:val="000000"/>
          <w:sz w:val="24"/>
          <w:szCs w:val="24"/>
        </w:rPr>
        <w:t>DN 400 mm</w:t>
      </w:r>
      <w:r w:rsidRPr="000660D3">
        <w:rPr>
          <w:rFonts w:ascii="Times New Roman" w:hAnsi="Times New Roman" w:cs="Times New Roman"/>
          <w:sz w:val="24"/>
          <w:szCs w:val="24"/>
        </w:rPr>
        <w:t xml:space="preserve"> i spojni materijal</w:t>
      </w:r>
      <w:r>
        <w:rPr>
          <w:rFonts w:ascii="Times New Roman" w:hAnsi="Times New Roman" w:cs="Times New Roman"/>
          <w:color w:val="000000"/>
          <w:sz w:val="24"/>
          <w:szCs w:val="24"/>
        </w:rPr>
        <w:t xml:space="preserve"> ponuđači su u obavezi dostaviti Sertifikat o usklađenosti sa standardom EN 54:2010 i</w:t>
      </w:r>
      <w:r w:rsidRPr="000660D3">
        <w:rPr>
          <w:rFonts w:ascii="Times New Roman" w:hAnsi="Times New Roman" w:cs="Times New Roman"/>
          <w:sz w:val="24"/>
          <w:szCs w:val="24"/>
        </w:rPr>
        <w:t xml:space="preserve"> sertifikat (odobrenje) za upotrebu u kontaktu sa pijaćom vodom.</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Rok važenja ponude</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VIII Garancija ponude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Pr="00012B92"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AF20CC" w:rsidRDefault="00AF20CC" w:rsidP="00AF20CC">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it-IT"/>
        </w:rPr>
        <w:lastRenderedPageBreak/>
        <w:t>IX  Rok i mjesto izvr</w:t>
      </w:r>
      <w:r>
        <w:rPr>
          <w:rFonts w:ascii="Times New Roman" w:hAnsi="Times New Roman" w:cs="Times New Roman"/>
          <w:b/>
          <w:bCs/>
          <w:color w:val="000000"/>
          <w:sz w:val="24"/>
          <w:szCs w:val="24"/>
          <w:lang w:val="sr-Latn-CS"/>
        </w:rPr>
        <w:t>šenja ugovora</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a) Rok izvršenja </w:t>
      </w:r>
      <w:r w:rsidRPr="00A01B3F">
        <w:rPr>
          <w:rFonts w:ascii="Times New Roman" w:hAnsi="Times New Roman" w:cs="Times New Roman"/>
          <w:sz w:val="24"/>
          <w:szCs w:val="24"/>
          <w:lang w:val="sr-Latn-CS"/>
        </w:rPr>
        <w:t xml:space="preserve">ugovora je </w:t>
      </w:r>
      <w:r w:rsidR="001D15AE" w:rsidRPr="00A95745">
        <w:rPr>
          <w:rFonts w:ascii="Times New Roman" w:hAnsi="Times New Roman" w:cs="Times New Roman"/>
          <w:sz w:val="24"/>
          <w:szCs w:val="24"/>
          <w:lang w:val="sr-Latn-CS"/>
        </w:rPr>
        <w:t>75</w:t>
      </w:r>
      <w:r w:rsidR="006C6FDE" w:rsidRPr="00A01B3F">
        <w:rPr>
          <w:rFonts w:ascii="Times New Roman" w:hAnsi="Times New Roman" w:cs="Times New Roman"/>
          <w:sz w:val="24"/>
          <w:szCs w:val="24"/>
          <w:lang w:val="sr-Latn-CS"/>
        </w:rPr>
        <w:t xml:space="preserve"> </w:t>
      </w:r>
      <w:r w:rsidRPr="00A01B3F">
        <w:rPr>
          <w:rFonts w:ascii="Times New Roman" w:hAnsi="Times New Roman" w:cs="Times New Roman"/>
          <w:sz w:val="24"/>
          <w:szCs w:val="24"/>
          <w:lang w:val="sr-Latn-CS"/>
        </w:rPr>
        <w:t>dana od dana zaključivanja ugovora.</w:t>
      </w: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AF20CC" w:rsidRDefault="00AF20CC" w:rsidP="00AF20CC">
      <w:pPr>
        <w:spacing w:after="0" w:line="240" w:lineRule="auto"/>
        <w:jc w:val="both"/>
        <w:rPr>
          <w:rFonts w:ascii="Times New Roman" w:hAnsi="Times New Roman" w:cs="Times New Roman"/>
          <w:b/>
          <w:bCs/>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r w:rsidRPr="00576EF9">
        <w:rPr>
          <w:rFonts w:ascii="Times New Roman" w:hAnsi="Times New Roman" w:cs="Times New Roman"/>
          <w:color w:val="000000"/>
          <w:sz w:val="24"/>
          <w:szCs w:val="24"/>
          <w:lang w:val="pl-PL"/>
        </w:rPr>
        <w:t>crnogorski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jezik</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drugi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jezik</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koji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slu</w:t>
      </w:r>
      <w:r>
        <w:rPr>
          <w:rFonts w:ascii="Times New Roman" w:hAnsi="Times New Roman" w:cs="Times New Roman"/>
          <w:color w:val="000000"/>
          <w:sz w:val="24"/>
          <w:szCs w:val="24"/>
          <w:lang w:val="hr-HR"/>
        </w:rPr>
        <w:t>ž</w:t>
      </w:r>
      <w:r w:rsidRPr="00576EF9">
        <w:rPr>
          <w:rFonts w:ascii="Times New Roman" w:hAnsi="Times New Roman" w:cs="Times New Roman"/>
          <w:color w:val="000000"/>
          <w:sz w:val="24"/>
          <w:szCs w:val="24"/>
          <w:lang w:val="pl-PL"/>
        </w:rPr>
        <w:t>benoj</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upotrebi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Crnoj</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Gori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skladu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sa</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Ustavom</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zakonom</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Kriterijum za izbor najpovoljnije ponude: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 Vrijeme i mjesto podnošenja ponuda i javnog otvaranja ponuda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lang w:val="pl-PL"/>
        </w:rPr>
        <w:t>Ponude se predaju  radnim danima od 8 do 11 sati, zaključno sa danom</w:t>
      </w:r>
      <w:r w:rsidR="00ED26BA">
        <w:rPr>
          <w:rFonts w:ascii="Times New Roman" w:hAnsi="Times New Roman" w:cs="Times New Roman"/>
          <w:color w:val="000000"/>
          <w:sz w:val="24"/>
          <w:szCs w:val="24"/>
          <w:lang w:val="pl-PL"/>
        </w:rPr>
        <w:t xml:space="preserve"> 22</w:t>
      </w:r>
      <w:r w:rsidR="00C1672C">
        <w:rPr>
          <w:rFonts w:ascii="Times New Roman" w:hAnsi="Times New Roman" w:cs="Times New Roman"/>
          <w:color w:val="000000"/>
          <w:sz w:val="24"/>
          <w:szCs w:val="24"/>
          <w:lang w:val="pl-PL"/>
        </w:rPr>
        <w:t>.06</w:t>
      </w:r>
      <w:r w:rsidR="00477EFE" w:rsidRPr="003A38B6">
        <w:rPr>
          <w:rFonts w:ascii="Times New Roman" w:hAnsi="Times New Roman" w:cs="Times New Roman"/>
          <w:color w:val="000000"/>
          <w:sz w:val="24"/>
          <w:szCs w:val="24"/>
          <w:lang w:val="pl-PL"/>
        </w:rPr>
        <w:t>.2017</w:t>
      </w:r>
      <w:r w:rsidRPr="003A38B6">
        <w:rPr>
          <w:rFonts w:ascii="Times New Roman" w:hAnsi="Times New Roman" w:cs="Times New Roman"/>
          <w:color w:val="000000"/>
          <w:sz w:val="24"/>
          <w:szCs w:val="24"/>
          <w:lang w:val="pl-PL"/>
        </w:rPr>
        <w:t>. godine do</w:t>
      </w:r>
      <w:r w:rsidR="0006160E" w:rsidRPr="003A38B6">
        <w:rPr>
          <w:rFonts w:ascii="Times New Roman" w:hAnsi="Times New Roman" w:cs="Times New Roman"/>
          <w:color w:val="000000"/>
          <w:sz w:val="24"/>
          <w:szCs w:val="24"/>
          <w:lang w:val="pl-PL"/>
        </w:rPr>
        <w:t xml:space="preserve">   </w:t>
      </w:r>
      <w:r w:rsidR="00477EFE" w:rsidRPr="003A38B6">
        <w:rPr>
          <w:rFonts w:ascii="Times New Roman" w:hAnsi="Times New Roman" w:cs="Times New Roman"/>
          <w:color w:val="000000"/>
          <w:sz w:val="24"/>
          <w:szCs w:val="24"/>
          <w:lang w:val="pl-PL"/>
        </w:rPr>
        <w:t>11</w:t>
      </w:r>
      <w:r w:rsidRPr="003A38B6">
        <w:rPr>
          <w:rFonts w:ascii="Times New Roman" w:hAnsi="Times New Roman" w:cs="Times New Roman"/>
          <w:color w:val="000000"/>
          <w:sz w:val="24"/>
          <w:szCs w:val="24"/>
          <w:lang w:val="pl-PL"/>
        </w:rPr>
        <w:t>:00 sati.</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lang w:val="pl-PL"/>
        </w:rPr>
        <w:t>Ponude se mogu predati:</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rPr>
        <w:t></w:t>
      </w:r>
      <w:r w:rsidRPr="003A38B6">
        <w:rPr>
          <w:rFonts w:ascii="Times New Roman" w:hAnsi="Times New Roman" w:cs="Times New Roman"/>
          <w:color w:val="000000"/>
          <w:sz w:val="24"/>
          <w:szCs w:val="24"/>
          <w:lang w:val="pl-PL"/>
        </w:rPr>
        <w:t xml:space="preserve"> </w:t>
      </w:r>
      <w:proofErr w:type="gramStart"/>
      <w:r w:rsidRPr="003A38B6">
        <w:rPr>
          <w:rFonts w:ascii="Times New Roman" w:hAnsi="Times New Roman" w:cs="Times New Roman"/>
          <w:color w:val="000000"/>
          <w:sz w:val="24"/>
          <w:szCs w:val="24"/>
          <w:lang w:val="pl-PL"/>
        </w:rPr>
        <w:t>neposrednom</w:t>
      </w:r>
      <w:proofErr w:type="gramEnd"/>
      <w:r w:rsidRPr="003A38B6">
        <w:rPr>
          <w:rFonts w:ascii="Times New Roman" w:hAnsi="Times New Roman" w:cs="Times New Roman"/>
          <w:color w:val="000000"/>
          <w:sz w:val="24"/>
          <w:szCs w:val="24"/>
          <w:lang w:val="pl-PL"/>
        </w:rPr>
        <w:t xml:space="preserve"> predajom na arhivi naručioca na adresi Trg magnolija br.1,Tivat ,</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rPr>
        <w:t></w:t>
      </w:r>
      <w:r w:rsidRPr="003A38B6">
        <w:rPr>
          <w:rFonts w:ascii="Times New Roman" w:hAnsi="Times New Roman" w:cs="Times New Roman"/>
          <w:color w:val="000000"/>
          <w:sz w:val="24"/>
          <w:szCs w:val="24"/>
          <w:lang w:val="pl-PL"/>
        </w:rPr>
        <w:t xml:space="preserve"> </w:t>
      </w:r>
      <w:proofErr w:type="gramStart"/>
      <w:r w:rsidRPr="003A38B6">
        <w:rPr>
          <w:rFonts w:ascii="Times New Roman" w:hAnsi="Times New Roman" w:cs="Times New Roman"/>
          <w:color w:val="000000"/>
          <w:sz w:val="24"/>
          <w:szCs w:val="24"/>
          <w:lang w:val="pl-PL"/>
        </w:rPr>
        <w:t>preporučenom</w:t>
      </w:r>
      <w:proofErr w:type="gramEnd"/>
      <w:r w:rsidRPr="003A38B6">
        <w:rPr>
          <w:rFonts w:ascii="Times New Roman" w:hAnsi="Times New Roman" w:cs="Times New Roman"/>
          <w:color w:val="000000"/>
          <w:sz w:val="24"/>
          <w:szCs w:val="24"/>
          <w:lang w:val="pl-PL"/>
        </w:rPr>
        <w:t xml:space="preserve"> pošiljkom sa povratnicom na adresi Trg magnolija br.1,Tivat.</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6C6FDE" w:rsidRPr="003A38B6">
        <w:rPr>
          <w:rFonts w:ascii="Times New Roman" w:hAnsi="Times New Roman" w:cs="Times New Roman"/>
          <w:color w:val="000000"/>
          <w:sz w:val="24"/>
          <w:szCs w:val="24"/>
          <w:lang w:val="pl-PL"/>
        </w:rPr>
        <w:t>vl</w:t>
      </w:r>
      <w:r w:rsidR="00ED26BA">
        <w:rPr>
          <w:rFonts w:ascii="Times New Roman" w:hAnsi="Times New Roman" w:cs="Times New Roman"/>
          <w:color w:val="000000"/>
          <w:sz w:val="24"/>
          <w:szCs w:val="24"/>
          <w:lang w:val="pl-PL"/>
        </w:rPr>
        <w:t>ašćenog lica, održaće se dana 22</w:t>
      </w:r>
      <w:r w:rsidR="00C1672C">
        <w:rPr>
          <w:rFonts w:ascii="Times New Roman" w:hAnsi="Times New Roman" w:cs="Times New Roman"/>
          <w:color w:val="000000"/>
          <w:sz w:val="24"/>
          <w:szCs w:val="24"/>
          <w:lang w:val="pl-PL"/>
        </w:rPr>
        <w:t>.06</w:t>
      </w:r>
      <w:r w:rsidR="006C6FDE" w:rsidRPr="003A38B6">
        <w:rPr>
          <w:rFonts w:ascii="Times New Roman" w:hAnsi="Times New Roman" w:cs="Times New Roman"/>
          <w:color w:val="000000"/>
          <w:sz w:val="24"/>
          <w:szCs w:val="24"/>
          <w:lang w:val="pl-PL"/>
        </w:rPr>
        <w:t xml:space="preserve">.2017 </w:t>
      </w:r>
      <w:r w:rsidRPr="003A38B6">
        <w:rPr>
          <w:rFonts w:ascii="Times New Roman" w:hAnsi="Times New Roman" w:cs="Times New Roman"/>
          <w:color w:val="000000"/>
          <w:sz w:val="24"/>
          <w:szCs w:val="24"/>
          <w:lang w:val="pl-PL"/>
        </w:rPr>
        <w:t>godine u</w:t>
      </w:r>
      <w:r w:rsidR="0006160E" w:rsidRPr="003A38B6">
        <w:rPr>
          <w:rFonts w:ascii="Times New Roman" w:hAnsi="Times New Roman" w:cs="Times New Roman"/>
          <w:color w:val="000000"/>
          <w:sz w:val="24"/>
          <w:szCs w:val="24"/>
          <w:lang w:val="pl-PL"/>
        </w:rPr>
        <w:t xml:space="preserve"> </w:t>
      </w:r>
      <w:r w:rsidR="006C6FDE" w:rsidRPr="003A38B6">
        <w:rPr>
          <w:rFonts w:ascii="Times New Roman" w:hAnsi="Times New Roman" w:cs="Times New Roman"/>
          <w:color w:val="000000"/>
          <w:sz w:val="24"/>
          <w:szCs w:val="24"/>
          <w:lang w:val="pl-PL"/>
        </w:rPr>
        <w:t>12</w:t>
      </w:r>
      <w:r w:rsidRPr="003A38B6">
        <w:rPr>
          <w:rFonts w:ascii="Times New Roman" w:hAnsi="Times New Roman" w:cs="Times New Roman"/>
          <w:color w:val="000000"/>
          <w:sz w:val="24"/>
          <w:szCs w:val="24"/>
          <w:lang w:val="pl-PL"/>
        </w:rPr>
        <w:t>:00 sat</w:t>
      </w:r>
      <w:r w:rsidR="0006160E" w:rsidRPr="003A38B6">
        <w:rPr>
          <w:rFonts w:ascii="Times New Roman" w:hAnsi="Times New Roman" w:cs="Times New Roman"/>
          <w:color w:val="000000"/>
          <w:sz w:val="24"/>
          <w:szCs w:val="24"/>
          <w:lang w:val="pl-PL"/>
        </w:rPr>
        <w:t>i, u prostorijama Opštine Tivat</w:t>
      </w:r>
      <w:r w:rsidRPr="003A38B6">
        <w:rPr>
          <w:rFonts w:ascii="Times New Roman" w:hAnsi="Times New Roman" w:cs="Times New Roman"/>
          <w:color w:val="000000"/>
          <w:sz w:val="24"/>
          <w:szCs w:val="24"/>
          <w:lang w:val="pl-PL"/>
        </w:rPr>
        <w:t>,</w:t>
      </w:r>
      <w:r w:rsidR="0006160E" w:rsidRPr="003A38B6">
        <w:rPr>
          <w:rFonts w:ascii="Times New Roman" w:hAnsi="Times New Roman" w:cs="Times New Roman"/>
          <w:color w:val="000000"/>
          <w:sz w:val="24"/>
          <w:szCs w:val="24"/>
          <w:lang w:val="pl-PL"/>
        </w:rPr>
        <w:t xml:space="preserve"> </w:t>
      </w:r>
      <w:r w:rsidRPr="003A38B6">
        <w:rPr>
          <w:rFonts w:ascii="Times New Roman" w:hAnsi="Times New Roman" w:cs="Times New Roman"/>
          <w:color w:val="000000"/>
          <w:sz w:val="24"/>
          <w:szCs w:val="24"/>
          <w:lang w:val="pl-PL"/>
        </w:rPr>
        <w:t>kancelarija br.15c na adresi Trg magnolija br.1.</w:t>
      </w:r>
    </w:p>
    <w:p w:rsidR="00AF20CC" w:rsidRDefault="00AF20CC" w:rsidP="00AF20CC">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Rok za donošenje odluke o izboru najpovoljnije ponude </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 Drugi podaci i uslovi od značaja za sprovodjenje postupka javne nabavke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30 dana od dana dostavljanja potpisane, ovjerene situa</w:t>
      </w:r>
      <w:r w:rsidR="00A662A2">
        <w:rPr>
          <w:rFonts w:ascii="Times New Roman" w:hAnsi="Times New Roman" w:cs="Times New Roman"/>
          <w:color w:val="000000"/>
          <w:sz w:val="24"/>
          <w:szCs w:val="24"/>
        </w:rPr>
        <w:t>cije od strane nadzornog organa</w:t>
      </w:r>
      <w:r>
        <w:rPr>
          <w:rFonts w:ascii="Times New Roman" w:hAnsi="Times New Roman" w:cs="Times New Roman"/>
          <w:color w:val="000000"/>
          <w:sz w:val="24"/>
          <w:szCs w:val="24"/>
        </w:rPr>
        <w:t xml:space="preserve">. </w:t>
      </w:r>
    </w:p>
    <w:p w:rsidR="00AF20CC" w:rsidRPr="00576EF9" w:rsidRDefault="00AF20CC" w:rsidP="00AF20CC">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w:t>
      </w:r>
      <w:r w:rsidR="00A662A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virmanski.</w:t>
      </w:r>
    </w:p>
    <w:p w:rsidR="00AF20CC" w:rsidRDefault="00AF20CC" w:rsidP="00AF20CC">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Pr="003A38B6" w:rsidRDefault="00AF20CC" w:rsidP="00AF20CC">
      <w:pPr>
        <w:spacing w:after="0" w:line="240" w:lineRule="auto"/>
        <w:jc w:val="both"/>
        <w:rPr>
          <w:rFonts w:ascii="Times New Roman" w:hAnsi="Times New Roman" w:cs="Times New Roman"/>
          <w:color w:val="000000"/>
          <w:sz w:val="24"/>
          <w:szCs w:val="24"/>
          <w:lang w:val="sr-Latn-CS"/>
        </w:rPr>
      </w:pPr>
      <w:r w:rsidRPr="003A38B6">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AF20CC" w:rsidRDefault="00AF20CC" w:rsidP="00AF20CC">
      <w:pPr>
        <w:pStyle w:val="ListParagraph"/>
        <w:spacing w:before="0" w:after="0" w:line="240" w:lineRule="auto"/>
        <w:ind w:left="0" w:firstLine="378"/>
        <w:jc w:val="both"/>
        <w:rPr>
          <w:rFonts w:ascii="Times New Roman" w:hAnsi="Times New Roman" w:cs="Times New Roman"/>
          <w:color w:val="000000"/>
        </w:rPr>
      </w:pPr>
      <w:r w:rsidRPr="003A38B6">
        <w:rPr>
          <w:rFonts w:ascii="Times New Roman" w:hAnsi="Times New Roman" w:cs="Times New Roman"/>
          <w:color w:val="000000"/>
          <w:sz w:val="24"/>
          <w:szCs w:val="24"/>
        </w:rPr>
        <w:t> garanciju za dobro</w:t>
      </w:r>
      <w:r>
        <w:rPr>
          <w:rFonts w:ascii="Times New Roman" w:hAnsi="Times New Roman" w:cs="Times New Roman"/>
          <w:color w:val="000000"/>
          <w:sz w:val="24"/>
          <w:szCs w:val="24"/>
        </w:rPr>
        <w:t xml:space="preserve"> izvršenje ugovora u iznosu od  5 % od vrijednosti ugovora.</w:t>
      </w:r>
    </w:p>
    <w:p w:rsidR="00AF20CC" w:rsidRDefault="00AF20CC" w:rsidP="00AF20CC">
      <w:pPr>
        <w:jc w:val="both"/>
        <w:rPr>
          <w:rFonts w:ascii="Times New Roman" w:hAnsi="Times New Roman" w:cs="Times New Roman"/>
          <w:color w:val="000000"/>
          <w:lang w:val="sr-Latn-CS"/>
        </w:rPr>
      </w:pPr>
    </w:p>
    <w:p w:rsidR="00AF20CC" w:rsidRDefault="00AF20CC" w:rsidP="00AF20CC">
      <w:pPr>
        <w:jc w:val="both"/>
        <w:rPr>
          <w:rFonts w:ascii="Times New Roman" w:hAnsi="Times New Roman" w:cs="Times New Roman"/>
          <w:color w:val="000000"/>
          <w:lang w:val="sr-Latn-CS"/>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jc w:val="left"/>
        <w:rPr>
          <w:color w:val="000000"/>
          <w:sz w:val="24"/>
          <w:szCs w:val="24"/>
          <w:lang w:val="sr-Latn-CS"/>
        </w:rPr>
      </w:pPr>
      <w:r>
        <w:rPr>
          <w:i w:val="0"/>
          <w:iCs w:val="0"/>
          <w:color w:val="000000"/>
          <w:sz w:val="24"/>
          <w:szCs w:val="24"/>
          <w:u w:val="none"/>
          <w:lang w:val="sr-Latn-CS"/>
        </w:rPr>
        <w:lastRenderedPageBreak/>
        <w:t>TEHNIČKE KARAKTERISTIKE ILI SPECIFIKACIJE PREDMETA JAVNE NABAVKE, ODNOSNO PREDMJER RADOVA</w:t>
      </w:r>
    </w:p>
    <w:p w:rsidR="00AF20CC" w:rsidRDefault="003A38B6" w:rsidP="00AF20CC">
      <w:pPr>
        <w:spacing w:after="0"/>
        <w:rPr>
          <w:rFonts w:ascii="Times New Roman" w:hAnsi="Times New Roman" w:cs="Times New Roman"/>
          <w:color w:val="000000"/>
          <w:sz w:val="24"/>
          <w:szCs w:val="24"/>
          <w:lang w:val="sr-Latn-CS"/>
        </w:rPr>
      </w:pPr>
      <w:r w:rsidRPr="003A38B6">
        <w:rPr>
          <w:rFonts w:ascii="Times New Roman" w:hAnsi="Times New Roman" w:cs="Times New Roman"/>
          <w:color w:val="000000"/>
          <w:sz w:val="24"/>
          <w:szCs w:val="24"/>
          <w:lang w:val="sr-Latn-CS"/>
        </w:rPr>
        <w:t>Napomena:Planirani radovi predviđaju zamijenu postojećih cjevovoda PEHD DN 450mm i DN 315mm, PN 16bar, sa DCI cjevovodom DN 400mm po trasi postojećih cjevovoda. Objekti na trasi cjevovoda (vazdušni ventili  i muljni ispusti) se zadržavaju uz određenu građevinsku sanaciju koja je data predmjerom.Tokom izvođenja radova, postojeći šljunčani materijal iz kanalskog rova se deponuje pored kanala ili na privremenoj deponiji u zoni kanala i vraća u kanal nakon montaže novog cjevovoda.Postojeće PEHD cijevi se sijeku na transportnu dužinu i odvoze na deponiju koju odredi investitor. Svi fazonski komadi i vodovodne armature u postojeć</w:t>
      </w:r>
      <w:r>
        <w:rPr>
          <w:rFonts w:ascii="Times New Roman" w:hAnsi="Times New Roman" w:cs="Times New Roman"/>
          <w:color w:val="000000"/>
          <w:sz w:val="24"/>
          <w:szCs w:val="24"/>
          <w:lang w:val="sr-Latn-CS"/>
        </w:rPr>
        <w:t>im šahtama se mjenjaju sa elementima za PN25.</w:t>
      </w:r>
    </w:p>
    <w:p w:rsidR="00AF20CC" w:rsidRDefault="00AF20CC" w:rsidP="00AF20CC">
      <w:pPr>
        <w:spacing w:after="0"/>
        <w:rPr>
          <w:rFonts w:ascii="Times New Roman" w:hAnsi="Times New Roman" w:cs="Times New Roman"/>
          <w:color w:val="000000"/>
          <w:sz w:val="24"/>
          <w:szCs w:val="24"/>
          <w:lang w:val="sr-Latn-CS"/>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AF20CC" w:rsidTr="00927D2F">
        <w:trPr>
          <w:trHeight w:val="391"/>
        </w:trPr>
        <w:tc>
          <w:tcPr>
            <w:tcW w:w="726"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R.B.</w:t>
            </w:r>
          </w:p>
        </w:tc>
        <w:tc>
          <w:tcPr>
            <w:tcW w:w="3594"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2340"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1403" w:type="dxa"/>
            <w:tcBorders>
              <w:top w:val="single" w:sz="4" w:space="0" w:color="000000"/>
              <w:left w:val="single" w:sz="4" w:space="0" w:color="000000"/>
              <w:bottom w:val="single" w:sz="4" w:space="0" w:color="000000"/>
            </w:tcBorders>
            <w:shd w:val="clear" w:color="auto" w:fill="auto"/>
          </w:tcPr>
          <w:p w:rsidR="00AF20CC" w:rsidRDefault="00AF20CC" w:rsidP="00927D2F">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Jedinica </w:t>
            </w:r>
          </w:p>
          <w:p w:rsidR="00AF20CC" w:rsidRDefault="00AF20CC" w:rsidP="00927D2F">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mjere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pacing w:after="0" w:line="240" w:lineRule="auto"/>
            </w:pPr>
            <w:r>
              <w:rPr>
                <w:rFonts w:ascii="Times New Roman" w:hAnsi="Times New Roman" w:cs="Times New Roman"/>
                <w:b/>
                <w:bCs/>
                <w:color w:val="000000"/>
                <w:sz w:val="24"/>
                <w:szCs w:val="24"/>
                <w:lang w:val="sr-Latn-CS"/>
              </w:rPr>
              <w:t>Kolicina</w:t>
            </w:r>
          </w:p>
        </w:tc>
      </w:tr>
      <w:tr w:rsidR="0064366E" w:rsidRPr="001F0C42" w:rsidTr="00CD6135">
        <w:trPr>
          <w:trHeight w:val="463"/>
        </w:trPr>
        <w:tc>
          <w:tcPr>
            <w:tcW w:w="726" w:type="dxa"/>
            <w:tcBorders>
              <w:top w:val="single" w:sz="4" w:space="0" w:color="000000"/>
              <w:left w:val="single" w:sz="4" w:space="0" w:color="000000"/>
              <w:bottom w:val="single" w:sz="4" w:space="0" w:color="auto"/>
            </w:tcBorders>
            <w:shd w:val="clear" w:color="auto" w:fill="auto"/>
          </w:tcPr>
          <w:p w:rsidR="0064366E" w:rsidRPr="001F0C42" w:rsidRDefault="0064366E" w:rsidP="005E7D53">
            <w:pPr>
              <w:rPr>
                <w:rFonts w:ascii="Times New Roman" w:hAnsi="Times New Roman" w:cs="Times New Roman"/>
              </w:rPr>
            </w:pPr>
          </w:p>
        </w:tc>
        <w:tc>
          <w:tcPr>
            <w:tcW w:w="3594" w:type="dxa"/>
            <w:tcBorders>
              <w:top w:val="single" w:sz="4" w:space="0" w:color="000000"/>
              <w:left w:val="single" w:sz="4" w:space="0" w:color="000000"/>
              <w:bottom w:val="single" w:sz="4" w:space="0" w:color="auto"/>
            </w:tcBorders>
            <w:shd w:val="clear" w:color="auto" w:fill="auto"/>
          </w:tcPr>
          <w:p w:rsidR="0064366E" w:rsidRPr="001F0C42" w:rsidRDefault="0064366E" w:rsidP="005E7D53">
            <w:pPr>
              <w:rPr>
                <w:rFonts w:ascii="Times New Roman" w:hAnsi="Times New Roman" w:cs="Times New Roman"/>
              </w:rPr>
            </w:pPr>
          </w:p>
        </w:tc>
        <w:tc>
          <w:tcPr>
            <w:tcW w:w="2340" w:type="dxa"/>
            <w:vMerge w:val="restart"/>
            <w:tcBorders>
              <w:top w:val="single" w:sz="4" w:space="0" w:color="000000"/>
              <w:left w:val="single" w:sz="4" w:space="0" w:color="000000"/>
            </w:tcBorders>
            <w:shd w:val="clear" w:color="auto" w:fill="auto"/>
            <w:vAlign w:val="bottom"/>
          </w:tcPr>
          <w:p w:rsidR="0064366E" w:rsidRPr="001F0C42" w:rsidRDefault="0064366E" w:rsidP="0064366E">
            <w:pPr>
              <w:jc w:val="center"/>
              <w:rPr>
                <w:rFonts w:ascii="Times New Roman" w:hAnsi="Times New Roman" w:cs="Times New Roman"/>
              </w:rPr>
            </w:pP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r>
              <w:rPr>
                <w:rFonts w:ascii="Times New Roman" w:hAnsi="Times New Roman" w:cs="Times New Roman"/>
              </w:rPr>
              <w:t xml:space="preserve">   </w:t>
            </w: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r>
              <w:rPr>
                <w:rFonts w:ascii="Times New Roman" w:hAnsi="Times New Roman" w:cs="Times New Roman"/>
              </w:rPr>
              <w:t>/</w:t>
            </w:r>
          </w:p>
          <w:p w:rsidR="0064366E" w:rsidRPr="001F0C42" w:rsidRDefault="0064366E" w:rsidP="005E7D53">
            <w:pPr>
              <w:rPr>
                <w:rFonts w:ascii="Times New Roman" w:hAnsi="Times New Roman" w:cs="Times New Roman"/>
              </w:rPr>
            </w:pPr>
          </w:p>
        </w:tc>
        <w:tc>
          <w:tcPr>
            <w:tcW w:w="1403" w:type="dxa"/>
            <w:vMerge w:val="restart"/>
            <w:tcBorders>
              <w:top w:val="single" w:sz="4" w:space="0" w:color="000000"/>
              <w:left w:val="single" w:sz="4" w:space="0" w:color="000000"/>
            </w:tcBorders>
            <w:shd w:val="clear" w:color="auto" w:fill="auto"/>
            <w:vAlign w:val="bottom"/>
          </w:tcPr>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r>
              <w:rPr>
                <w:rFonts w:ascii="Times New Roman" w:hAnsi="Times New Roman" w:cs="Times New Roman"/>
              </w:rPr>
              <w:t xml:space="preserve">  </w:t>
            </w: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r w:rsidRPr="002F0AC4">
              <w:rPr>
                <w:rFonts w:ascii="Times New Roman" w:hAnsi="Times New Roman" w:cs="Times New Roman"/>
              </w:rPr>
              <w:t>m′</w:t>
            </w:r>
          </w:p>
          <w:p w:rsidR="0064366E" w:rsidRPr="001F0C42" w:rsidRDefault="0064366E" w:rsidP="005E7D53">
            <w:pPr>
              <w:rPr>
                <w:rFonts w:ascii="Times New Roman" w:hAnsi="Times New Roman" w:cs="Times New Roman"/>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64366E" w:rsidRPr="001F0C42" w:rsidRDefault="0064366E" w:rsidP="005E7D53">
            <w:pPr>
              <w:rPr>
                <w:rFonts w:ascii="Times New Roman" w:hAnsi="Times New Roman" w:cs="Times New Roman"/>
              </w:rPr>
            </w:pPr>
            <w:r>
              <w:rPr>
                <w:rFonts w:ascii="Times New Roman" w:hAnsi="Times New Roman" w:cs="Times New Roman"/>
              </w:rPr>
              <w:t>2308</w:t>
            </w:r>
          </w:p>
          <w:p w:rsidR="0064366E" w:rsidRPr="001F0C42" w:rsidRDefault="0064366E" w:rsidP="005E7D53">
            <w:pPr>
              <w:rPr>
                <w:rFonts w:ascii="Times New Roman" w:hAnsi="Times New Roman" w:cs="Times New Roman"/>
              </w:rPr>
            </w:pPr>
          </w:p>
        </w:tc>
      </w:tr>
      <w:tr w:rsidR="0064366E" w:rsidRPr="001F0C42" w:rsidTr="00CD6135">
        <w:trPr>
          <w:trHeight w:val="4583"/>
        </w:trPr>
        <w:tc>
          <w:tcPr>
            <w:tcW w:w="726" w:type="dxa"/>
            <w:tcBorders>
              <w:top w:val="single" w:sz="4" w:space="0" w:color="auto"/>
              <w:left w:val="single" w:sz="4" w:space="0" w:color="000000"/>
              <w:bottom w:val="single" w:sz="4" w:space="0" w:color="auto"/>
            </w:tcBorders>
            <w:shd w:val="clear" w:color="auto" w:fill="auto"/>
          </w:tcPr>
          <w:p w:rsidR="0064366E" w:rsidRDefault="0064366E" w:rsidP="005E7D53">
            <w:pPr>
              <w:rPr>
                <w:rFonts w:ascii="Times New Roman" w:hAnsi="Times New Roman" w:cs="Times New Roman"/>
              </w:rPr>
            </w:pPr>
            <w:r>
              <w:rPr>
                <w:rFonts w:ascii="Times New Roman" w:hAnsi="Times New Roman" w:cs="Times New Roman"/>
              </w:rPr>
              <w:t>1.</w:t>
            </w:r>
          </w:p>
        </w:tc>
        <w:tc>
          <w:tcPr>
            <w:tcW w:w="3594" w:type="dxa"/>
            <w:tcBorders>
              <w:top w:val="single" w:sz="4" w:space="0" w:color="auto"/>
              <w:left w:val="single" w:sz="4" w:space="0" w:color="000000"/>
              <w:bottom w:val="single" w:sz="4" w:space="0" w:color="auto"/>
            </w:tcBorders>
            <w:shd w:val="clear" w:color="auto" w:fill="auto"/>
          </w:tcPr>
          <w:p w:rsidR="0064366E" w:rsidRDefault="0064366E" w:rsidP="005E7D53">
            <w:pPr>
              <w:rPr>
                <w:rFonts w:ascii="Times New Roman" w:hAnsi="Times New Roman" w:cs="Times New Roman"/>
              </w:rPr>
            </w:pPr>
            <w:r w:rsidRPr="002F0AC4">
              <w:rPr>
                <w:rFonts w:ascii="Times New Roman" w:hAnsi="Times New Roman" w:cs="Times New Roman"/>
              </w:rPr>
              <w:t xml:space="preserve">Prije početka </w:t>
            </w:r>
            <w:proofErr w:type="gramStart"/>
            <w:r w:rsidRPr="002F0AC4">
              <w:rPr>
                <w:rFonts w:ascii="Times New Roman" w:hAnsi="Times New Roman" w:cs="Times New Roman"/>
              </w:rPr>
              <w:t>građenja  obnoviti</w:t>
            </w:r>
            <w:proofErr w:type="gramEnd"/>
            <w:r w:rsidRPr="002F0AC4">
              <w:rPr>
                <w:rFonts w:ascii="Times New Roman" w:hAnsi="Times New Roman" w:cs="Times New Roman"/>
              </w:rPr>
              <w:t xml:space="preserve"> poligonu mrežu,izvršiti geodetsko snimanje i obilježavanje trase na terenu,snimanje profila, izvršiti osiguranje elementarnih tačaka van profila kako bi se u toku građenja</w:t>
            </w:r>
            <w:r>
              <w:rPr>
                <w:rFonts w:ascii="Times New Roman" w:hAnsi="Times New Roman" w:cs="Times New Roman"/>
              </w:rPr>
              <w:t xml:space="preserve"> </w:t>
            </w:r>
            <w:r w:rsidRPr="002F0AC4">
              <w:rPr>
                <w:rFonts w:ascii="Times New Roman" w:hAnsi="Times New Roman" w:cs="Times New Roman"/>
              </w:rPr>
              <w:t xml:space="preserve">mogla vršiti redovna kontrola izvršenih radova i održavanje geodetske mreže. Predviđa </w:t>
            </w:r>
            <w:proofErr w:type="gramStart"/>
            <w:r w:rsidRPr="002F0AC4">
              <w:rPr>
                <w:rFonts w:ascii="Times New Roman" w:hAnsi="Times New Roman" w:cs="Times New Roman"/>
              </w:rPr>
              <w:t>se  izvršenje</w:t>
            </w:r>
            <w:proofErr w:type="gramEnd"/>
            <w:r w:rsidRPr="002F0AC4">
              <w:rPr>
                <w:rFonts w:ascii="Times New Roman" w:hAnsi="Times New Roman" w:cs="Times New Roman"/>
              </w:rPr>
              <w:t xml:space="preserve"> kontrolnih generalnih i detaljnih nivelmana sa postavljanjem  pomoćnih tačaka, tako da maksimalni razmak između  stalnih tačaka iznosi 250m. Geodetsko praćenje radova u toku realizacije. Obračun je po m′.</w:t>
            </w:r>
          </w:p>
        </w:tc>
        <w:tc>
          <w:tcPr>
            <w:tcW w:w="2340" w:type="dxa"/>
            <w:vMerge/>
            <w:tcBorders>
              <w:left w:val="single" w:sz="4" w:space="0" w:color="000000"/>
              <w:bottom w:val="single" w:sz="4" w:space="0" w:color="auto"/>
            </w:tcBorders>
            <w:shd w:val="clear" w:color="auto" w:fill="auto"/>
            <w:vAlign w:val="bottom"/>
          </w:tcPr>
          <w:p w:rsidR="0064366E" w:rsidRPr="001F0C42" w:rsidRDefault="0064366E" w:rsidP="0064366E">
            <w:pPr>
              <w:jc w:val="center"/>
              <w:rPr>
                <w:rFonts w:ascii="Times New Roman" w:hAnsi="Times New Roman" w:cs="Times New Roman"/>
              </w:rPr>
            </w:pPr>
          </w:p>
        </w:tc>
        <w:tc>
          <w:tcPr>
            <w:tcW w:w="1403" w:type="dxa"/>
            <w:vMerge/>
            <w:tcBorders>
              <w:left w:val="single" w:sz="4" w:space="0" w:color="000000"/>
              <w:bottom w:val="single" w:sz="4" w:space="0" w:color="auto"/>
            </w:tcBorders>
            <w:shd w:val="clear" w:color="auto" w:fill="auto"/>
            <w:vAlign w:val="bottom"/>
          </w:tcPr>
          <w:p w:rsidR="0064366E" w:rsidRPr="001F0C42" w:rsidRDefault="0064366E" w:rsidP="005E7D53">
            <w:pPr>
              <w:rPr>
                <w:rFonts w:ascii="Times New Roman" w:hAnsi="Times New Roman" w:cs="Times New Roman"/>
              </w:rPr>
            </w:pPr>
          </w:p>
        </w:tc>
        <w:tc>
          <w:tcPr>
            <w:tcW w:w="1490" w:type="dxa"/>
            <w:vMerge/>
            <w:tcBorders>
              <w:left w:val="single" w:sz="4" w:space="0" w:color="000000"/>
              <w:bottom w:val="single" w:sz="4" w:space="0" w:color="auto"/>
              <w:right w:val="single" w:sz="4" w:space="0" w:color="000000"/>
            </w:tcBorders>
            <w:shd w:val="clear" w:color="auto" w:fill="auto"/>
            <w:vAlign w:val="bottom"/>
          </w:tcPr>
          <w:p w:rsidR="0064366E" w:rsidRDefault="0064366E" w:rsidP="005E7D53">
            <w:pPr>
              <w:rPr>
                <w:rFonts w:ascii="Times New Roman" w:hAnsi="Times New Roman" w:cs="Times New Roman"/>
              </w:rPr>
            </w:pPr>
          </w:p>
        </w:tc>
      </w:tr>
      <w:tr w:rsidR="0064366E" w:rsidRPr="001F0C42" w:rsidTr="0064366E">
        <w:trPr>
          <w:trHeight w:val="565"/>
        </w:trPr>
        <w:tc>
          <w:tcPr>
            <w:tcW w:w="726" w:type="dxa"/>
            <w:tcBorders>
              <w:top w:val="single" w:sz="4" w:space="0" w:color="auto"/>
              <w:left w:val="single" w:sz="4" w:space="0" w:color="000000"/>
              <w:bottom w:val="single" w:sz="4" w:space="0" w:color="auto"/>
            </w:tcBorders>
            <w:shd w:val="clear" w:color="auto" w:fill="auto"/>
          </w:tcPr>
          <w:p w:rsidR="0064366E" w:rsidRDefault="0064366E" w:rsidP="005E7D53">
            <w:pPr>
              <w:rPr>
                <w:rFonts w:ascii="Times New Roman" w:hAnsi="Times New Roman" w:cs="Times New Roman"/>
              </w:rPr>
            </w:pPr>
            <w:r>
              <w:rPr>
                <w:rFonts w:ascii="Times New Roman" w:hAnsi="Times New Roman" w:cs="Times New Roman"/>
              </w:rPr>
              <w:t>2.</w:t>
            </w:r>
          </w:p>
        </w:tc>
        <w:tc>
          <w:tcPr>
            <w:tcW w:w="3594" w:type="dxa"/>
            <w:tcBorders>
              <w:top w:val="single" w:sz="4" w:space="0" w:color="auto"/>
              <w:left w:val="single" w:sz="4" w:space="0" w:color="000000"/>
              <w:bottom w:val="single" w:sz="4" w:space="0" w:color="auto"/>
            </w:tcBorders>
            <w:shd w:val="clear" w:color="auto" w:fill="auto"/>
          </w:tcPr>
          <w:p w:rsidR="0088043E" w:rsidRDefault="0064366E" w:rsidP="00D86B66">
            <w:pPr>
              <w:rPr>
                <w:rFonts w:ascii="Times New Roman" w:hAnsi="Times New Roman" w:cs="Times New Roman"/>
                <w:color w:val="000000"/>
              </w:rPr>
            </w:pPr>
            <w:r w:rsidRPr="0088043E">
              <w:rPr>
                <w:rFonts w:ascii="Times New Roman" w:hAnsi="Times New Roman" w:cs="Times New Roman"/>
                <w:color w:val="000000"/>
              </w:rPr>
              <w:t>Razbijanje asfaltnog kolovoza i dovođenje u prvobitn</w:t>
            </w:r>
            <w:r w:rsidR="0088043E">
              <w:rPr>
                <w:rFonts w:ascii="Times New Roman" w:hAnsi="Times New Roman" w:cs="Times New Roman"/>
                <w:color w:val="000000"/>
              </w:rPr>
              <w:t>o stanje.</w:t>
            </w:r>
            <w:r w:rsidRPr="0088043E">
              <w:rPr>
                <w:rFonts w:ascii="Times New Roman" w:hAnsi="Times New Roman" w:cs="Times New Roman"/>
                <w:color w:val="000000"/>
              </w:rPr>
              <w:t>Širina pojasa za razbijanje</w:t>
            </w:r>
            <w:r w:rsidR="0088043E" w:rsidRPr="0088043E">
              <w:rPr>
                <w:rFonts w:ascii="Times New Roman" w:hAnsi="Times New Roman" w:cs="Times New Roman"/>
                <w:color w:val="000000"/>
              </w:rPr>
              <w:t xml:space="preserve"> </w:t>
            </w:r>
            <w:r w:rsidR="0088043E">
              <w:rPr>
                <w:rFonts w:ascii="Times New Roman" w:hAnsi="Times New Roman" w:cs="Times New Roman"/>
                <w:color w:val="000000"/>
              </w:rPr>
              <w:t>kolovozne konstrukcije,</w:t>
            </w:r>
            <w:r w:rsidRPr="0088043E">
              <w:rPr>
                <w:rFonts w:ascii="Times New Roman" w:hAnsi="Times New Roman" w:cs="Times New Roman"/>
                <w:color w:val="000000"/>
              </w:rPr>
              <w:t>obračunava se za 50 cm širine rova,osim na mjestima proširenja za šahtove, gdje je širi pojas, sa odvozom na deponiju udaljenu do 5km.Računati sa d</w:t>
            </w:r>
            <w:r w:rsidR="0088043E">
              <w:rPr>
                <w:rFonts w:ascii="Times New Roman" w:hAnsi="Times New Roman" w:cs="Times New Roman"/>
                <w:color w:val="000000"/>
              </w:rPr>
              <w:t>ebljinom posteljic</w:t>
            </w:r>
            <w:r w:rsidR="004164B7">
              <w:rPr>
                <w:rFonts w:ascii="Times New Roman" w:hAnsi="Times New Roman" w:cs="Times New Roman"/>
                <w:color w:val="000000"/>
              </w:rPr>
              <w:t>e za asfalt i</w:t>
            </w:r>
            <w:r w:rsidR="0088043E">
              <w:rPr>
                <w:rFonts w:ascii="Times New Roman" w:hAnsi="Times New Roman" w:cs="Times New Roman"/>
                <w:color w:val="000000"/>
              </w:rPr>
              <w:t xml:space="preserve"> </w:t>
            </w:r>
            <w:r w:rsidRPr="0088043E">
              <w:rPr>
                <w:rFonts w:ascii="Times New Roman" w:hAnsi="Times New Roman" w:cs="Times New Roman"/>
                <w:color w:val="000000"/>
              </w:rPr>
              <w:t xml:space="preserve">asfaltiranje u debljini od 10cm (asfalt 6cm BNS </w:t>
            </w:r>
            <w:r w:rsidR="00D86B66" w:rsidRPr="0088043E">
              <w:rPr>
                <w:rFonts w:ascii="Times New Roman" w:hAnsi="Times New Roman" w:cs="Times New Roman"/>
                <w:color w:val="000000"/>
              </w:rPr>
              <w:t>+ 4cm ABS).</w:t>
            </w:r>
          </w:p>
          <w:p w:rsidR="004D20FB" w:rsidRPr="0088043E" w:rsidRDefault="00D86B66" w:rsidP="00D86B66">
            <w:pPr>
              <w:rPr>
                <w:rFonts w:ascii="Times New Roman" w:hAnsi="Times New Roman" w:cs="Times New Roman"/>
              </w:rPr>
            </w:pPr>
            <w:r w:rsidRPr="0088043E">
              <w:rPr>
                <w:rFonts w:ascii="Times New Roman" w:hAnsi="Times New Roman" w:cs="Times New Roman"/>
                <w:color w:val="000000"/>
              </w:rPr>
              <w:t>Obračun po</w:t>
            </w:r>
            <w:r w:rsidR="0088043E">
              <w:rPr>
                <w:rFonts w:ascii="Times New Roman" w:hAnsi="Times New Roman" w:cs="Times New Roman"/>
                <w:color w:val="000000"/>
              </w:rPr>
              <w:t xml:space="preserve"> </w:t>
            </w:r>
            <w:r w:rsidRPr="0088043E">
              <w:rPr>
                <w:rFonts w:ascii="Times New Roman" w:hAnsi="Times New Roman" w:cs="Times New Roman"/>
              </w:rPr>
              <w:t>m²</w:t>
            </w:r>
          </w:p>
        </w:tc>
        <w:tc>
          <w:tcPr>
            <w:tcW w:w="2340" w:type="dxa"/>
            <w:tcBorders>
              <w:top w:val="single" w:sz="4" w:space="0" w:color="auto"/>
              <w:left w:val="single" w:sz="4" w:space="0" w:color="000000"/>
              <w:bottom w:val="single" w:sz="4" w:space="0" w:color="auto"/>
            </w:tcBorders>
            <w:shd w:val="clear" w:color="auto" w:fill="auto"/>
            <w:vAlign w:val="bottom"/>
          </w:tcPr>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r w:rsidRPr="001F0C42">
              <w:rPr>
                <w:rFonts w:ascii="Times New Roman" w:hAnsi="Times New Roman" w:cs="Times New Roman"/>
              </w:rPr>
              <w:t xml:space="preserve">           </w:t>
            </w:r>
          </w:p>
          <w:p w:rsidR="0064366E" w:rsidRPr="001F0C42" w:rsidRDefault="0064366E" w:rsidP="005E7D53">
            <w:pPr>
              <w:rPr>
                <w:rFonts w:ascii="Times New Roman" w:hAnsi="Times New Roman" w:cs="Times New Roman"/>
              </w:rPr>
            </w:pPr>
          </w:p>
          <w:p w:rsidR="0064366E" w:rsidRPr="001F0C42" w:rsidRDefault="0064366E" w:rsidP="005E7D53">
            <w:pPr>
              <w:rPr>
                <w:rFonts w:ascii="Times New Roman" w:hAnsi="Times New Roman" w:cs="Times New Roman"/>
              </w:rPr>
            </w:pPr>
            <w:r>
              <w:rPr>
                <w:rFonts w:ascii="Times New Roman" w:hAnsi="Times New Roman" w:cs="Times New Roman"/>
              </w:rPr>
              <w:t>/</w:t>
            </w:r>
          </w:p>
        </w:tc>
        <w:tc>
          <w:tcPr>
            <w:tcW w:w="1403" w:type="dxa"/>
            <w:tcBorders>
              <w:top w:val="single" w:sz="4" w:space="0" w:color="auto"/>
              <w:left w:val="single" w:sz="4" w:space="0" w:color="000000"/>
              <w:bottom w:val="single" w:sz="4" w:space="0" w:color="auto"/>
            </w:tcBorders>
            <w:shd w:val="clear" w:color="auto" w:fill="auto"/>
            <w:vAlign w:val="bottom"/>
          </w:tcPr>
          <w:p w:rsidR="0064366E" w:rsidRPr="001F0C42" w:rsidRDefault="0064366E" w:rsidP="005E7D53">
            <w:pPr>
              <w:rPr>
                <w:rFonts w:ascii="Times New Roman" w:hAnsi="Times New Roman" w:cs="Times New Roman"/>
              </w:rPr>
            </w:pPr>
            <w:r w:rsidRPr="0064366E">
              <w:rPr>
                <w:rFonts w:ascii="Times New Roman" w:hAnsi="Times New Roman" w:cs="Times New Roman"/>
              </w:rPr>
              <w:t>m²</w:t>
            </w:r>
          </w:p>
        </w:tc>
        <w:tc>
          <w:tcPr>
            <w:tcW w:w="1490" w:type="dxa"/>
            <w:tcBorders>
              <w:top w:val="single" w:sz="4" w:space="0" w:color="auto"/>
              <w:left w:val="single" w:sz="4" w:space="0" w:color="000000"/>
              <w:bottom w:val="single" w:sz="4" w:space="0" w:color="auto"/>
              <w:right w:val="single" w:sz="4" w:space="0" w:color="000000"/>
            </w:tcBorders>
            <w:shd w:val="clear" w:color="auto" w:fill="auto"/>
            <w:vAlign w:val="bottom"/>
          </w:tcPr>
          <w:p w:rsidR="0064366E" w:rsidRPr="001F0C42" w:rsidRDefault="0064366E" w:rsidP="005E7D53">
            <w:pPr>
              <w:rPr>
                <w:rFonts w:ascii="Times New Roman" w:hAnsi="Times New Roman" w:cs="Times New Roman"/>
              </w:rPr>
            </w:pPr>
            <w:r>
              <w:rPr>
                <w:rFonts w:ascii="Times New Roman" w:hAnsi="Times New Roman" w:cs="Times New Roman"/>
              </w:rPr>
              <w:t>3516</w:t>
            </w:r>
          </w:p>
        </w:tc>
      </w:tr>
      <w:tr w:rsidR="004D20FB" w:rsidRPr="001F0C42" w:rsidTr="0064366E">
        <w:trPr>
          <w:trHeight w:val="565"/>
        </w:trPr>
        <w:tc>
          <w:tcPr>
            <w:tcW w:w="726" w:type="dxa"/>
            <w:tcBorders>
              <w:top w:val="single" w:sz="4" w:space="0" w:color="auto"/>
              <w:left w:val="single" w:sz="4" w:space="0" w:color="000000"/>
              <w:bottom w:val="single" w:sz="4" w:space="0" w:color="auto"/>
            </w:tcBorders>
            <w:shd w:val="clear" w:color="auto" w:fill="auto"/>
          </w:tcPr>
          <w:p w:rsidR="004D20FB" w:rsidRDefault="004D20FB" w:rsidP="005E7D53">
            <w:pPr>
              <w:rPr>
                <w:rFonts w:ascii="Times New Roman" w:hAnsi="Times New Roman" w:cs="Times New Roman"/>
              </w:rPr>
            </w:pPr>
            <w:r>
              <w:rPr>
                <w:rFonts w:ascii="Times New Roman" w:hAnsi="Times New Roman" w:cs="Times New Roman"/>
              </w:rPr>
              <w:lastRenderedPageBreak/>
              <w:t>3.</w:t>
            </w:r>
          </w:p>
        </w:tc>
        <w:tc>
          <w:tcPr>
            <w:tcW w:w="3594" w:type="dxa"/>
            <w:tcBorders>
              <w:top w:val="single" w:sz="4" w:space="0" w:color="auto"/>
              <w:left w:val="single" w:sz="4" w:space="0" w:color="000000"/>
              <w:bottom w:val="single" w:sz="4" w:space="0" w:color="auto"/>
            </w:tcBorders>
            <w:shd w:val="clear" w:color="auto" w:fill="auto"/>
          </w:tcPr>
          <w:p w:rsidR="004D20FB" w:rsidRPr="0088043E" w:rsidRDefault="004D20FB" w:rsidP="00D86B66">
            <w:pPr>
              <w:rPr>
                <w:rFonts w:ascii="Times New Roman" w:hAnsi="Times New Roman" w:cs="Times New Roman"/>
                <w:color w:val="000000"/>
              </w:rPr>
            </w:pPr>
            <w:r w:rsidRPr="0088043E">
              <w:rPr>
                <w:rFonts w:ascii="Times New Roman" w:hAnsi="Times New Roman" w:cs="Times New Roman"/>
                <w:color w:val="000000"/>
              </w:rPr>
              <w:t>Crpljenje podzemne vode iz rova u toku izvođenja radova. Cijenom obuhvaćena montaža pumpe sa fleksibilnim cijevima i njihova demontaža po završetku radova. Obračun izvršiti po radnom času pumpe.</w:t>
            </w:r>
          </w:p>
        </w:tc>
        <w:tc>
          <w:tcPr>
            <w:tcW w:w="2340" w:type="dxa"/>
            <w:tcBorders>
              <w:top w:val="single" w:sz="4" w:space="0" w:color="auto"/>
              <w:left w:val="single" w:sz="4" w:space="0" w:color="000000"/>
              <w:bottom w:val="single" w:sz="4" w:space="0" w:color="auto"/>
            </w:tcBorders>
            <w:shd w:val="clear" w:color="auto" w:fill="auto"/>
            <w:vAlign w:val="bottom"/>
          </w:tcPr>
          <w:p w:rsidR="004D20FB" w:rsidRPr="001F0C42" w:rsidRDefault="004D20FB" w:rsidP="005E7D53">
            <w:pPr>
              <w:rPr>
                <w:rFonts w:ascii="Times New Roman" w:hAnsi="Times New Roman" w:cs="Times New Roman"/>
              </w:rPr>
            </w:pPr>
            <w:r>
              <w:rPr>
                <w:rFonts w:ascii="Times New Roman" w:hAnsi="Times New Roman" w:cs="Times New Roman"/>
              </w:rPr>
              <w:t>/</w:t>
            </w:r>
          </w:p>
        </w:tc>
        <w:tc>
          <w:tcPr>
            <w:tcW w:w="1403" w:type="dxa"/>
            <w:tcBorders>
              <w:top w:val="single" w:sz="4" w:space="0" w:color="auto"/>
              <w:left w:val="single" w:sz="4" w:space="0" w:color="000000"/>
              <w:bottom w:val="single" w:sz="4" w:space="0" w:color="auto"/>
            </w:tcBorders>
            <w:shd w:val="clear" w:color="auto" w:fill="auto"/>
            <w:vAlign w:val="bottom"/>
          </w:tcPr>
          <w:p w:rsidR="004D20FB" w:rsidRPr="0064366E" w:rsidRDefault="004D20FB" w:rsidP="005E7D53">
            <w:pPr>
              <w:rPr>
                <w:rFonts w:ascii="Times New Roman" w:hAnsi="Times New Roman" w:cs="Times New Roman"/>
              </w:rPr>
            </w:pPr>
            <w:r>
              <w:rPr>
                <w:rFonts w:ascii="Times New Roman" w:hAnsi="Times New Roman" w:cs="Times New Roman"/>
              </w:rPr>
              <w:t>h</w:t>
            </w:r>
          </w:p>
        </w:tc>
        <w:tc>
          <w:tcPr>
            <w:tcW w:w="1490" w:type="dxa"/>
            <w:tcBorders>
              <w:top w:val="single" w:sz="4" w:space="0" w:color="auto"/>
              <w:left w:val="single" w:sz="4" w:space="0" w:color="000000"/>
              <w:bottom w:val="single" w:sz="4" w:space="0" w:color="auto"/>
              <w:right w:val="single" w:sz="4" w:space="0" w:color="000000"/>
            </w:tcBorders>
            <w:shd w:val="clear" w:color="auto" w:fill="auto"/>
            <w:vAlign w:val="bottom"/>
          </w:tcPr>
          <w:p w:rsidR="004D20FB" w:rsidRDefault="0088043E" w:rsidP="005E7D53">
            <w:pPr>
              <w:rPr>
                <w:rFonts w:ascii="Times New Roman" w:hAnsi="Times New Roman" w:cs="Times New Roman"/>
              </w:rPr>
            </w:pPr>
            <w:r>
              <w:rPr>
                <w:rFonts w:ascii="Times New Roman" w:hAnsi="Times New Roman" w:cs="Times New Roman"/>
              </w:rPr>
              <w:t>16</w:t>
            </w:r>
            <w:r w:rsidR="004D20FB">
              <w:rPr>
                <w:rFonts w:ascii="Times New Roman" w:hAnsi="Times New Roman" w:cs="Times New Roman"/>
              </w:rPr>
              <w:t>00</w:t>
            </w:r>
          </w:p>
        </w:tc>
      </w:tr>
      <w:tr w:rsidR="004D20FB" w:rsidRPr="001F0C42" w:rsidTr="0064366E">
        <w:trPr>
          <w:trHeight w:val="565"/>
        </w:trPr>
        <w:tc>
          <w:tcPr>
            <w:tcW w:w="726" w:type="dxa"/>
            <w:tcBorders>
              <w:top w:val="single" w:sz="4" w:space="0" w:color="auto"/>
              <w:left w:val="single" w:sz="4" w:space="0" w:color="000000"/>
              <w:bottom w:val="single" w:sz="4" w:space="0" w:color="auto"/>
            </w:tcBorders>
            <w:shd w:val="clear" w:color="auto" w:fill="auto"/>
          </w:tcPr>
          <w:p w:rsidR="004D20FB" w:rsidRDefault="004D20FB" w:rsidP="005E7D53">
            <w:pPr>
              <w:rPr>
                <w:rFonts w:ascii="Times New Roman" w:hAnsi="Times New Roman" w:cs="Times New Roman"/>
              </w:rPr>
            </w:pPr>
          </w:p>
        </w:tc>
        <w:tc>
          <w:tcPr>
            <w:tcW w:w="3594" w:type="dxa"/>
            <w:tcBorders>
              <w:top w:val="single" w:sz="4" w:space="0" w:color="auto"/>
              <w:left w:val="single" w:sz="4" w:space="0" w:color="000000"/>
              <w:bottom w:val="single" w:sz="4" w:space="0" w:color="auto"/>
            </w:tcBorders>
            <w:shd w:val="clear" w:color="auto" w:fill="auto"/>
          </w:tcPr>
          <w:p w:rsidR="004D20FB" w:rsidRPr="004D20FB" w:rsidRDefault="004D20FB" w:rsidP="00D86B66">
            <w:pPr>
              <w:rPr>
                <w:rFonts w:ascii="Arial" w:hAnsi="Arial" w:cs="Arial"/>
                <w:color w:val="000000"/>
              </w:rPr>
            </w:pPr>
            <w:r>
              <w:rPr>
                <w:rFonts w:ascii="Arial" w:hAnsi="Arial" w:cs="Arial"/>
                <w:color w:val="000000"/>
              </w:rPr>
              <w:t xml:space="preserve">ZEMLJANI  RADOVI </w:t>
            </w:r>
          </w:p>
        </w:tc>
        <w:tc>
          <w:tcPr>
            <w:tcW w:w="2340" w:type="dxa"/>
            <w:tcBorders>
              <w:top w:val="single" w:sz="4" w:space="0" w:color="auto"/>
              <w:left w:val="single" w:sz="4" w:space="0" w:color="000000"/>
              <w:bottom w:val="single" w:sz="4" w:space="0" w:color="auto"/>
            </w:tcBorders>
            <w:shd w:val="clear" w:color="auto" w:fill="auto"/>
            <w:vAlign w:val="bottom"/>
          </w:tcPr>
          <w:p w:rsidR="004D20FB" w:rsidRDefault="004D20FB" w:rsidP="005E7D53">
            <w:pPr>
              <w:rPr>
                <w:rFonts w:ascii="Times New Roman" w:hAnsi="Times New Roman" w:cs="Times New Roman"/>
              </w:rPr>
            </w:pPr>
          </w:p>
        </w:tc>
        <w:tc>
          <w:tcPr>
            <w:tcW w:w="1403" w:type="dxa"/>
            <w:tcBorders>
              <w:top w:val="single" w:sz="4" w:space="0" w:color="auto"/>
              <w:left w:val="single" w:sz="4" w:space="0" w:color="000000"/>
              <w:bottom w:val="single" w:sz="4" w:space="0" w:color="auto"/>
            </w:tcBorders>
            <w:shd w:val="clear" w:color="auto" w:fill="auto"/>
            <w:vAlign w:val="bottom"/>
          </w:tcPr>
          <w:p w:rsidR="004D20FB" w:rsidRDefault="004D20FB" w:rsidP="005E7D53">
            <w:pPr>
              <w:rPr>
                <w:rFonts w:ascii="Times New Roman" w:hAnsi="Times New Roman" w:cs="Times New Roman"/>
              </w:rPr>
            </w:pPr>
          </w:p>
        </w:tc>
        <w:tc>
          <w:tcPr>
            <w:tcW w:w="1490" w:type="dxa"/>
            <w:tcBorders>
              <w:top w:val="single" w:sz="4" w:space="0" w:color="auto"/>
              <w:left w:val="single" w:sz="4" w:space="0" w:color="000000"/>
              <w:bottom w:val="single" w:sz="4" w:space="0" w:color="auto"/>
              <w:right w:val="single" w:sz="4" w:space="0" w:color="000000"/>
            </w:tcBorders>
            <w:shd w:val="clear" w:color="auto" w:fill="auto"/>
            <w:vAlign w:val="bottom"/>
          </w:tcPr>
          <w:p w:rsidR="004D20FB" w:rsidRDefault="004D20FB" w:rsidP="005E7D53">
            <w:pPr>
              <w:rPr>
                <w:rFonts w:ascii="Times New Roman" w:hAnsi="Times New Roman" w:cs="Times New Roman"/>
              </w:rPr>
            </w:pPr>
          </w:p>
        </w:tc>
      </w:tr>
      <w:tr w:rsidR="004D20FB" w:rsidRPr="00F54AC8" w:rsidTr="0064366E">
        <w:trPr>
          <w:trHeight w:val="565"/>
        </w:trPr>
        <w:tc>
          <w:tcPr>
            <w:tcW w:w="726" w:type="dxa"/>
            <w:tcBorders>
              <w:top w:val="single" w:sz="4" w:space="0" w:color="auto"/>
              <w:left w:val="single" w:sz="4" w:space="0" w:color="000000"/>
              <w:bottom w:val="single" w:sz="4" w:space="0" w:color="auto"/>
            </w:tcBorders>
            <w:shd w:val="clear" w:color="auto" w:fill="auto"/>
          </w:tcPr>
          <w:p w:rsidR="004D20FB" w:rsidRPr="00F54AC8" w:rsidRDefault="004D20FB" w:rsidP="005E7D53">
            <w:pPr>
              <w:rPr>
                <w:rFonts w:ascii="Times New Roman" w:hAnsi="Times New Roman" w:cs="Times New Roman"/>
              </w:rPr>
            </w:pPr>
            <w:r w:rsidRPr="00F54AC8">
              <w:rPr>
                <w:rFonts w:ascii="Times New Roman" w:hAnsi="Times New Roman" w:cs="Times New Roman"/>
              </w:rPr>
              <w:t>1.</w:t>
            </w:r>
          </w:p>
        </w:tc>
        <w:tc>
          <w:tcPr>
            <w:tcW w:w="3594" w:type="dxa"/>
            <w:tcBorders>
              <w:top w:val="single" w:sz="4" w:space="0" w:color="auto"/>
              <w:left w:val="single" w:sz="4" w:space="0" w:color="000000"/>
              <w:bottom w:val="single" w:sz="4" w:space="0" w:color="auto"/>
            </w:tcBorders>
            <w:shd w:val="clear" w:color="auto" w:fill="auto"/>
          </w:tcPr>
          <w:p w:rsidR="00E62BE8" w:rsidRPr="00F54AC8" w:rsidRDefault="004D20FB" w:rsidP="00E62BE8">
            <w:pPr>
              <w:spacing w:after="0" w:line="240" w:lineRule="auto"/>
              <w:rPr>
                <w:rFonts w:ascii="Times New Roman" w:hAnsi="Times New Roman" w:cs="Times New Roman"/>
                <w:color w:val="000000"/>
              </w:rPr>
            </w:pPr>
            <w:r w:rsidRPr="00F54AC8">
              <w:rPr>
                <w:rFonts w:ascii="Times New Roman" w:hAnsi="Times New Roman" w:cs="Times New Roman"/>
                <w:color w:val="000000"/>
              </w:rPr>
              <w:t>Kombinovani iskop rova</w:t>
            </w:r>
            <w:r w:rsidR="004164B7">
              <w:rPr>
                <w:rFonts w:ascii="Times New Roman" w:hAnsi="Times New Roman" w:cs="Times New Roman"/>
                <w:color w:val="000000"/>
              </w:rPr>
              <w:t xml:space="preserve"> </w:t>
            </w:r>
            <w:r w:rsidRPr="00F54AC8">
              <w:rPr>
                <w:rFonts w:ascii="Times New Roman" w:hAnsi="Times New Roman" w:cs="Times New Roman"/>
                <w:color w:val="000000"/>
              </w:rPr>
              <w:t>(mašinski</w:t>
            </w:r>
            <w:r w:rsidR="002476A3">
              <w:rPr>
                <w:rFonts w:ascii="Times New Roman" w:hAnsi="Times New Roman" w:cs="Times New Roman"/>
                <w:color w:val="000000"/>
              </w:rPr>
              <w:t xml:space="preserve"> 70%, ručno 30%) u svim kategorijama tla</w:t>
            </w:r>
            <w:r w:rsidRPr="00F54AC8">
              <w:rPr>
                <w:rFonts w:ascii="Times New Roman" w:hAnsi="Times New Roman" w:cs="Times New Roman"/>
                <w:color w:val="000000"/>
              </w:rPr>
              <w:t>. Obraču</w:t>
            </w:r>
            <w:r w:rsidR="00E62BE8" w:rsidRPr="00F54AC8">
              <w:rPr>
                <w:rFonts w:ascii="Times New Roman" w:hAnsi="Times New Roman" w:cs="Times New Roman"/>
                <w:color w:val="000000"/>
              </w:rPr>
              <w:t>n po m3</w:t>
            </w:r>
          </w:p>
          <w:p w:rsidR="00E62BE8" w:rsidRPr="00F54AC8" w:rsidRDefault="00E62BE8" w:rsidP="00E62BE8">
            <w:pPr>
              <w:spacing w:after="0" w:line="240" w:lineRule="auto"/>
              <w:rPr>
                <w:rFonts w:ascii="Times New Roman" w:eastAsia="Calibri" w:hAnsi="Times New Roman" w:cs="Times New Roman"/>
                <w:color w:val="000000"/>
                <w:lang w:val="sr-Latn-CS" w:eastAsia="sr-Latn-CS"/>
              </w:rPr>
            </w:pPr>
            <w:r w:rsidRPr="00F54AC8">
              <w:rPr>
                <w:rFonts w:ascii="Times New Roman" w:eastAsia="Calibri" w:hAnsi="Times New Roman" w:cs="Times New Roman"/>
                <w:color w:val="000000"/>
                <w:lang w:val="sr-Latn-CS" w:eastAsia="sr-Latn-CS"/>
              </w:rPr>
              <w:t xml:space="preserve"> Iskop do 2 m:</w:t>
            </w:r>
          </w:p>
          <w:p w:rsidR="00E62BE8" w:rsidRPr="00F54AC8" w:rsidRDefault="00E62BE8" w:rsidP="00E62BE8">
            <w:pPr>
              <w:numPr>
                <w:ilvl w:val="0"/>
                <w:numId w:val="9"/>
              </w:numPr>
              <w:spacing w:before="96" w:after="0" w:line="240" w:lineRule="auto"/>
              <w:rPr>
                <w:rFonts w:ascii="Times New Roman" w:eastAsia="Calibri" w:hAnsi="Times New Roman" w:cs="Times New Roman"/>
                <w:color w:val="000000"/>
                <w:lang w:val="sr-Latn-CS" w:eastAsia="sr-Latn-CS"/>
              </w:rPr>
            </w:pPr>
            <w:r w:rsidRPr="00F54AC8">
              <w:rPr>
                <w:rFonts w:ascii="Times New Roman" w:eastAsia="Calibri" w:hAnsi="Times New Roman" w:cs="Times New Roman"/>
                <w:color w:val="000000"/>
                <w:lang w:val="sr-Latn-CS" w:eastAsia="sr-Latn-CS"/>
              </w:rPr>
              <w:t>Mašinski iskop-70%</w:t>
            </w:r>
          </w:p>
          <w:p w:rsidR="00E62BE8" w:rsidRPr="00F54AC8" w:rsidRDefault="00E62BE8" w:rsidP="00E62BE8">
            <w:pPr>
              <w:numPr>
                <w:ilvl w:val="0"/>
                <w:numId w:val="9"/>
              </w:numPr>
              <w:spacing w:before="96" w:after="0" w:line="240" w:lineRule="auto"/>
              <w:rPr>
                <w:rFonts w:ascii="Times New Roman" w:eastAsia="Calibri" w:hAnsi="Times New Roman" w:cs="Times New Roman"/>
                <w:color w:val="000000"/>
                <w:lang w:val="sr-Latn-CS" w:eastAsia="sr-Latn-CS"/>
              </w:rPr>
            </w:pPr>
            <w:r w:rsidRPr="00F54AC8">
              <w:rPr>
                <w:rFonts w:ascii="Times New Roman" w:eastAsia="Calibri" w:hAnsi="Times New Roman" w:cs="Times New Roman"/>
                <w:color w:val="000000"/>
                <w:lang w:val="sr-Latn-CS" w:eastAsia="sr-Latn-CS"/>
              </w:rPr>
              <w:t>Ručni iskop- 30%</w:t>
            </w:r>
          </w:p>
          <w:p w:rsidR="00E62BE8" w:rsidRPr="00F54AC8" w:rsidRDefault="00E62BE8" w:rsidP="00E62BE8">
            <w:pPr>
              <w:spacing w:after="0" w:line="240" w:lineRule="auto"/>
              <w:rPr>
                <w:rFonts w:ascii="Times New Roman" w:eastAsia="Calibri" w:hAnsi="Times New Roman" w:cs="Times New Roman"/>
                <w:color w:val="000000"/>
                <w:lang w:eastAsia="sr-Latn-CS"/>
              </w:rPr>
            </w:pPr>
            <w:r w:rsidRPr="00F54AC8">
              <w:rPr>
                <w:rFonts w:ascii="Times New Roman" w:eastAsia="Calibri" w:hAnsi="Times New Roman" w:cs="Times New Roman"/>
                <w:color w:val="000000"/>
                <w:lang w:eastAsia="sr-Latn-CS"/>
              </w:rPr>
              <w:t>Iskop preko 2 m:</w:t>
            </w:r>
          </w:p>
          <w:p w:rsidR="00E62BE8" w:rsidRPr="00F54AC8" w:rsidRDefault="00E62BE8" w:rsidP="00E62BE8">
            <w:pPr>
              <w:numPr>
                <w:ilvl w:val="0"/>
                <w:numId w:val="9"/>
              </w:numPr>
              <w:spacing w:before="96" w:after="0" w:line="240" w:lineRule="auto"/>
              <w:rPr>
                <w:rFonts w:ascii="Times New Roman" w:eastAsia="Calibri" w:hAnsi="Times New Roman" w:cs="Times New Roman"/>
                <w:color w:val="000000"/>
                <w:lang w:val="sr-Latn-CS" w:eastAsia="sr-Latn-CS"/>
              </w:rPr>
            </w:pPr>
            <w:r w:rsidRPr="00F54AC8">
              <w:rPr>
                <w:rFonts w:ascii="Times New Roman" w:eastAsia="Calibri" w:hAnsi="Times New Roman" w:cs="Times New Roman"/>
                <w:color w:val="000000"/>
                <w:lang w:val="sr-Latn-CS" w:eastAsia="sr-Latn-CS"/>
              </w:rPr>
              <w:t>Mašinski iskop-70%</w:t>
            </w:r>
          </w:p>
          <w:p w:rsidR="004D20FB" w:rsidRPr="00F54AC8" w:rsidRDefault="00E62BE8" w:rsidP="00D93B9B">
            <w:pPr>
              <w:numPr>
                <w:ilvl w:val="0"/>
                <w:numId w:val="9"/>
              </w:numPr>
              <w:spacing w:before="96" w:after="0" w:line="240" w:lineRule="auto"/>
              <w:rPr>
                <w:rFonts w:ascii="Times New Roman" w:eastAsia="Calibri" w:hAnsi="Times New Roman" w:cs="Times New Roman"/>
                <w:color w:val="000000"/>
                <w:lang w:val="sr-Latn-CS" w:eastAsia="sr-Latn-CS"/>
              </w:rPr>
            </w:pPr>
            <w:r w:rsidRPr="00F54AC8">
              <w:rPr>
                <w:rFonts w:ascii="Times New Roman" w:eastAsia="Calibri" w:hAnsi="Times New Roman" w:cs="Times New Roman"/>
                <w:color w:val="000000"/>
                <w:lang w:val="sr-Latn-CS" w:eastAsia="sr-Latn-CS"/>
              </w:rPr>
              <w:t>Ručni iskop- 30%</w:t>
            </w:r>
          </w:p>
        </w:tc>
        <w:tc>
          <w:tcPr>
            <w:tcW w:w="2340" w:type="dxa"/>
            <w:tcBorders>
              <w:top w:val="single" w:sz="4" w:space="0" w:color="auto"/>
              <w:left w:val="single" w:sz="4" w:space="0" w:color="000000"/>
              <w:bottom w:val="single" w:sz="4" w:space="0" w:color="auto"/>
            </w:tcBorders>
            <w:shd w:val="clear" w:color="auto" w:fill="auto"/>
            <w:vAlign w:val="bottom"/>
          </w:tcPr>
          <w:p w:rsidR="00E62BE8" w:rsidRPr="00F54AC8" w:rsidRDefault="00D93B9B" w:rsidP="00E62BE8">
            <w:pPr>
              <w:rPr>
                <w:rFonts w:ascii="Times New Roman" w:hAnsi="Times New Roman" w:cs="Times New Roman"/>
                <w:lang w:val="fr-CA" w:eastAsia="ar-SA"/>
              </w:rPr>
            </w:pPr>
            <w:r w:rsidRPr="00F54AC8">
              <w:rPr>
                <w:rFonts w:ascii="Times New Roman" w:hAnsi="Times New Roman" w:cs="Times New Roman"/>
                <w:lang w:val="fr-CA" w:eastAsia="ar-SA"/>
              </w:rPr>
              <w:t>/</w:t>
            </w:r>
          </w:p>
        </w:tc>
        <w:tc>
          <w:tcPr>
            <w:tcW w:w="1403" w:type="dxa"/>
            <w:tcBorders>
              <w:top w:val="single" w:sz="4" w:space="0" w:color="auto"/>
              <w:left w:val="single" w:sz="4" w:space="0" w:color="000000"/>
              <w:bottom w:val="single" w:sz="4" w:space="0" w:color="auto"/>
            </w:tcBorders>
            <w:shd w:val="clear" w:color="auto" w:fill="auto"/>
            <w:vAlign w:val="bottom"/>
          </w:tcPr>
          <w:p w:rsidR="004D20FB" w:rsidRPr="00F54AC8" w:rsidRDefault="00E62BE8" w:rsidP="00E62BE8">
            <w:pPr>
              <w:spacing w:after="0" w:line="240" w:lineRule="auto"/>
              <w:rPr>
                <w:rFonts w:ascii="Times New Roman" w:eastAsia="Calibri" w:hAnsi="Times New Roman" w:cs="Times New Roman"/>
                <w:color w:val="000000"/>
                <w:lang w:val="sr-Latn-CS" w:eastAsia="sr-Latn-CS"/>
              </w:rPr>
            </w:pPr>
            <w:r w:rsidRPr="00F54AC8">
              <w:rPr>
                <w:rFonts w:ascii="Times New Roman" w:eastAsia="Calibri" w:hAnsi="Times New Roman" w:cs="Times New Roman"/>
                <w:color w:val="000000"/>
                <w:lang w:val="sr-Latn-CS" w:eastAsia="sr-Latn-CS"/>
              </w:rPr>
              <w:t>m3</w:t>
            </w:r>
          </w:p>
          <w:p w:rsidR="00E62BE8" w:rsidRPr="00F54AC8" w:rsidRDefault="00E62BE8" w:rsidP="00E62BE8">
            <w:pPr>
              <w:spacing w:after="0" w:line="240" w:lineRule="auto"/>
              <w:rPr>
                <w:rFonts w:ascii="Times New Roman" w:hAnsi="Times New Roman" w:cs="Times New Roman"/>
              </w:rPr>
            </w:pPr>
            <w:r w:rsidRPr="00F54AC8">
              <w:rPr>
                <w:rFonts w:ascii="Times New Roman" w:hAnsi="Times New Roman" w:cs="Times New Roman"/>
              </w:rPr>
              <w:t>m3</w:t>
            </w:r>
          </w:p>
          <w:p w:rsidR="00E62BE8" w:rsidRPr="00F54AC8" w:rsidRDefault="00E62BE8" w:rsidP="00E62BE8">
            <w:pPr>
              <w:spacing w:after="0" w:line="240" w:lineRule="auto"/>
              <w:rPr>
                <w:rFonts w:ascii="Times New Roman" w:hAnsi="Times New Roman" w:cs="Times New Roman"/>
              </w:rPr>
            </w:pPr>
          </w:p>
          <w:p w:rsidR="00E62BE8" w:rsidRPr="00F54AC8" w:rsidRDefault="00E62BE8" w:rsidP="00E62BE8">
            <w:pPr>
              <w:spacing w:after="0" w:line="240" w:lineRule="auto"/>
              <w:rPr>
                <w:rFonts w:ascii="Times New Roman" w:hAnsi="Times New Roman" w:cs="Times New Roman"/>
              </w:rPr>
            </w:pPr>
          </w:p>
          <w:p w:rsidR="00E62BE8" w:rsidRPr="00F54AC8" w:rsidRDefault="00E62BE8" w:rsidP="00E62BE8">
            <w:pPr>
              <w:spacing w:after="0" w:line="240" w:lineRule="auto"/>
              <w:rPr>
                <w:rFonts w:ascii="Times New Roman" w:hAnsi="Times New Roman" w:cs="Times New Roman"/>
              </w:rPr>
            </w:pPr>
          </w:p>
          <w:p w:rsidR="00E62BE8" w:rsidRPr="00F54AC8" w:rsidRDefault="00E62BE8" w:rsidP="00E62BE8">
            <w:pPr>
              <w:spacing w:after="0" w:line="240" w:lineRule="auto"/>
              <w:rPr>
                <w:rFonts w:ascii="Times New Roman" w:hAnsi="Times New Roman" w:cs="Times New Roman"/>
              </w:rPr>
            </w:pPr>
            <w:r w:rsidRPr="00F54AC8">
              <w:rPr>
                <w:rFonts w:ascii="Times New Roman" w:hAnsi="Times New Roman" w:cs="Times New Roman"/>
              </w:rPr>
              <w:t>m3</w:t>
            </w:r>
          </w:p>
          <w:p w:rsidR="00E62BE8" w:rsidRPr="00F54AC8" w:rsidRDefault="00E62BE8" w:rsidP="00E62BE8">
            <w:pPr>
              <w:spacing w:after="0" w:line="240" w:lineRule="auto"/>
              <w:rPr>
                <w:rFonts w:ascii="Times New Roman" w:hAnsi="Times New Roman" w:cs="Times New Roman"/>
              </w:rPr>
            </w:pPr>
            <w:r w:rsidRPr="00F54AC8">
              <w:rPr>
                <w:rFonts w:ascii="Times New Roman" w:hAnsi="Times New Roman" w:cs="Times New Roman"/>
              </w:rPr>
              <w:t>m3</w:t>
            </w:r>
          </w:p>
        </w:tc>
        <w:tc>
          <w:tcPr>
            <w:tcW w:w="1490" w:type="dxa"/>
            <w:tcBorders>
              <w:top w:val="single" w:sz="4" w:space="0" w:color="auto"/>
              <w:left w:val="single" w:sz="4" w:space="0" w:color="000000"/>
              <w:bottom w:val="single" w:sz="4" w:space="0" w:color="auto"/>
              <w:right w:val="single" w:sz="4" w:space="0" w:color="000000"/>
            </w:tcBorders>
            <w:shd w:val="clear" w:color="auto" w:fill="auto"/>
            <w:vAlign w:val="bottom"/>
          </w:tcPr>
          <w:p w:rsidR="002476A3" w:rsidRDefault="002476A3" w:rsidP="00D93B9B">
            <w:pPr>
              <w:pStyle w:val="Heading7"/>
              <w:rPr>
                <w:sz w:val="22"/>
                <w:szCs w:val="22"/>
              </w:rPr>
            </w:pPr>
          </w:p>
          <w:p w:rsidR="002476A3" w:rsidRDefault="002476A3" w:rsidP="00D93B9B">
            <w:pPr>
              <w:pStyle w:val="Heading7"/>
              <w:rPr>
                <w:sz w:val="22"/>
                <w:szCs w:val="22"/>
              </w:rPr>
            </w:pPr>
          </w:p>
          <w:p w:rsidR="004D20FB" w:rsidRPr="00F54AC8" w:rsidRDefault="00E62BE8" w:rsidP="00D93B9B">
            <w:pPr>
              <w:pStyle w:val="Heading7"/>
              <w:rPr>
                <w:sz w:val="22"/>
                <w:szCs w:val="22"/>
              </w:rPr>
            </w:pPr>
            <w:r w:rsidRPr="00F54AC8">
              <w:rPr>
                <w:sz w:val="22"/>
                <w:szCs w:val="22"/>
              </w:rPr>
              <w:t>1620.9</w:t>
            </w:r>
          </w:p>
          <w:p w:rsidR="00E62BE8" w:rsidRPr="00F54AC8" w:rsidRDefault="00F54AC8" w:rsidP="00F54AC8">
            <w:pPr>
              <w:pStyle w:val="Heading7"/>
              <w:rPr>
                <w:sz w:val="22"/>
                <w:szCs w:val="22"/>
              </w:rPr>
            </w:pPr>
            <w:r>
              <w:rPr>
                <w:sz w:val="22"/>
                <w:szCs w:val="22"/>
              </w:rPr>
              <w:t>694.7</w:t>
            </w:r>
          </w:p>
          <w:p w:rsidR="00E62BE8" w:rsidRPr="00F54AC8" w:rsidRDefault="00E62BE8" w:rsidP="00D93B9B">
            <w:pPr>
              <w:pStyle w:val="Heading7"/>
              <w:rPr>
                <w:sz w:val="22"/>
                <w:szCs w:val="22"/>
              </w:rPr>
            </w:pPr>
            <w:r w:rsidRPr="00F54AC8">
              <w:rPr>
                <w:sz w:val="22"/>
                <w:szCs w:val="22"/>
              </w:rPr>
              <w:t>1386.3</w:t>
            </w:r>
          </w:p>
          <w:p w:rsidR="00D93B9B" w:rsidRPr="00F54AC8" w:rsidRDefault="00E62BE8" w:rsidP="00D93B9B">
            <w:pPr>
              <w:pStyle w:val="Heading7"/>
              <w:rPr>
                <w:sz w:val="22"/>
                <w:szCs w:val="22"/>
                <w:lang w:val="fr-CA"/>
              </w:rPr>
            </w:pPr>
            <w:r w:rsidRPr="00F54AC8">
              <w:rPr>
                <w:sz w:val="22"/>
                <w:szCs w:val="22"/>
              </w:rPr>
              <w:t>594.1</w:t>
            </w:r>
          </w:p>
        </w:tc>
      </w:tr>
    </w:tbl>
    <w:p w:rsidR="00C77645" w:rsidRPr="00F54AC8" w:rsidRDefault="00C77645" w:rsidP="005E7D53">
      <w:pPr>
        <w:rPr>
          <w:rFonts w:ascii="Times New Roman" w:hAnsi="Times New Roman" w:cs="Times New Roman"/>
        </w:rPr>
      </w:pPr>
    </w:p>
    <w:tbl>
      <w:tblPr>
        <w:tblStyle w:val="TableGrid"/>
        <w:tblW w:w="9640" w:type="dxa"/>
        <w:tblInd w:w="-176" w:type="dxa"/>
        <w:tblLook w:val="04A0" w:firstRow="1" w:lastRow="0" w:firstColumn="1" w:lastColumn="0" w:noHBand="0" w:noVBand="1"/>
      </w:tblPr>
      <w:tblGrid>
        <w:gridCol w:w="851"/>
        <w:gridCol w:w="3039"/>
        <w:gridCol w:w="1857"/>
        <w:gridCol w:w="1857"/>
        <w:gridCol w:w="2036"/>
      </w:tblGrid>
      <w:tr w:rsidR="00D93B9B" w:rsidTr="002476A3">
        <w:trPr>
          <w:trHeight w:val="2617"/>
        </w:trPr>
        <w:tc>
          <w:tcPr>
            <w:tcW w:w="851" w:type="dxa"/>
            <w:tcBorders>
              <w:bottom w:val="single" w:sz="4" w:space="0" w:color="auto"/>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Pr>
                <w:rFonts w:ascii="Times New Roman" w:hAnsi="Times New Roman" w:cs="Times New Roman"/>
              </w:rPr>
              <w:t>2.</w:t>
            </w:r>
          </w:p>
        </w:tc>
        <w:tc>
          <w:tcPr>
            <w:tcW w:w="3039" w:type="dxa"/>
            <w:tcBorders>
              <w:bottom w:val="single" w:sz="4" w:space="0" w:color="auto"/>
            </w:tcBorders>
          </w:tcPr>
          <w:p w:rsidR="00D93B9B" w:rsidRDefault="00D93B9B" w:rsidP="005E7D53">
            <w:pPr>
              <w:rPr>
                <w:rFonts w:ascii="Times New Roman" w:hAnsi="Times New Roman" w:cs="Times New Roman"/>
              </w:rPr>
            </w:pPr>
            <w:r w:rsidRPr="00D93B9B">
              <w:rPr>
                <w:rFonts w:ascii="Times New Roman" w:hAnsi="Times New Roman" w:cs="Times New Roman"/>
              </w:rPr>
              <w:t>Masinsko dokopavanje kanala na djelu raskvasenog</w:t>
            </w:r>
            <w:r w:rsidR="004164B7">
              <w:rPr>
                <w:rFonts w:ascii="Times New Roman" w:hAnsi="Times New Roman" w:cs="Times New Roman"/>
              </w:rPr>
              <w:t xml:space="preserve"> -moč</w:t>
            </w:r>
            <w:r w:rsidRPr="00D93B9B">
              <w:rPr>
                <w:rFonts w:ascii="Times New Roman" w:hAnsi="Times New Roman" w:cs="Times New Roman"/>
              </w:rPr>
              <w:t>varnog zemljista , u dubini cca 1.0</w:t>
            </w:r>
            <w:r w:rsidR="00C77645">
              <w:rPr>
                <w:rFonts w:ascii="Times New Roman" w:hAnsi="Times New Roman" w:cs="Times New Roman"/>
              </w:rPr>
              <w:t>0</w:t>
            </w:r>
            <w:r w:rsidRPr="00D93B9B">
              <w:rPr>
                <w:rFonts w:ascii="Times New Roman" w:hAnsi="Times New Roman" w:cs="Times New Roman"/>
              </w:rPr>
              <w:t xml:space="preserve">m od projektovane nivelete dna rova sa utovarom i odvozom na </w:t>
            </w:r>
            <w:r w:rsidR="00C77645">
              <w:rPr>
                <w:rFonts w:ascii="Times New Roman" w:hAnsi="Times New Roman" w:cs="Times New Roman"/>
              </w:rPr>
              <w:t>deponiju iskopanog mate</w:t>
            </w:r>
            <w:r w:rsidR="002476A3">
              <w:rPr>
                <w:rFonts w:ascii="Times New Roman" w:hAnsi="Times New Roman" w:cs="Times New Roman"/>
              </w:rPr>
              <w:t>rijala ,</w:t>
            </w:r>
            <w:r w:rsidR="00C77645">
              <w:rPr>
                <w:rFonts w:ascii="Times New Roman" w:hAnsi="Times New Roman" w:cs="Times New Roman"/>
              </w:rPr>
              <w:t xml:space="preserve"> ova </w:t>
            </w:r>
            <w:r w:rsidR="002476A3">
              <w:rPr>
                <w:rFonts w:ascii="Times New Roman" w:hAnsi="Times New Roman" w:cs="Times New Roman"/>
              </w:rPr>
              <w:t xml:space="preserve">će se </w:t>
            </w:r>
            <w:r w:rsidR="00C77645">
              <w:rPr>
                <w:rFonts w:ascii="Times New Roman" w:hAnsi="Times New Roman" w:cs="Times New Roman"/>
              </w:rPr>
              <w:t xml:space="preserve">pozicija izvoditi </w:t>
            </w:r>
            <w:r w:rsidRPr="00D93B9B">
              <w:rPr>
                <w:rFonts w:ascii="Times New Roman" w:hAnsi="Times New Roman" w:cs="Times New Roman"/>
              </w:rPr>
              <w:t xml:space="preserve"> u duzini cca 500.0 m .Obracun po m³ iskopa</w:t>
            </w:r>
          </w:p>
          <w:p w:rsidR="00D93B9B" w:rsidRDefault="00D93B9B" w:rsidP="005E7D53">
            <w:pPr>
              <w:rPr>
                <w:rFonts w:ascii="Times New Roman" w:hAnsi="Times New Roman" w:cs="Times New Roman"/>
              </w:rPr>
            </w:pPr>
          </w:p>
        </w:tc>
        <w:tc>
          <w:tcPr>
            <w:tcW w:w="1857" w:type="dxa"/>
            <w:tcBorders>
              <w:bottom w:val="single" w:sz="4" w:space="0" w:color="auto"/>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Pr>
                <w:rFonts w:ascii="Times New Roman" w:hAnsi="Times New Roman" w:cs="Times New Roman"/>
              </w:rPr>
              <w:t>/</w:t>
            </w:r>
          </w:p>
        </w:tc>
        <w:tc>
          <w:tcPr>
            <w:tcW w:w="1857" w:type="dxa"/>
            <w:tcBorders>
              <w:bottom w:val="single" w:sz="4" w:space="0" w:color="auto"/>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sidRPr="00D93B9B">
              <w:rPr>
                <w:rFonts w:ascii="Times New Roman" w:hAnsi="Times New Roman" w:cs="Times New Roman"/>
              </w:rPr>
              <w:t>m³</w:t>
            </w:r>
          </w:p>
        </w:tc>
        <w:tc>
          <w:tcPr>
            <w:tcW w:w="2036" w:type="dxa"/>
            <w:tcBorders>
              <w:bottom w:val="single" w:sz="4" w:space="0" w:color="auto"/>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Pr>
                <w:rFonts w:ascii="Times New Roman" w:hAnsi="Times New Roman" w:cs="Times New Roman"/>
              </w:rPr>
              <w:t>500</w:t>
            </w:r>
          </w:p>
        </w:tc>
      </w:tr>
      <w:tr w:rsidR="002476A3" w:rsidTr="002476A3">
        <w:trPr>
          <w:trHeight w:val="163"/>
        </w:trPr>
        <w:tc>
          <w:tcPr>
            <w:tcW w:w="851" w:type="dxa"/>
            <w:tcBorders>
              <w:bottom w:val="nil"/>
            </w:tcBorders>
          </w:tcPr>
          <w:p w:rsidR="002476A3" w:rsidRDefault="002476A3" w:rsidP="005E7D53">
            <w:pPr>
              <w:rPr>
                <w:rFonts w:ascii="Times New Roman" w:hAnsi="Times New Roman" w:cs="Times New Roman"/>
              </w:rPr>
            </w:pPr>
          </w:p>
        </w:tc>
        <w:tc>
          <w:tcPr>
            <w:tcW w:w="3039" w:type="dxa"/>
            <w:tcBorders>
              <w:bottom w:val="nil"/>
            </w:tcBorders>
          </w:tcPr>
          <w:p w:rsidR="002476A3" w:rsidRPr="00D93B9B" w:rsidRDefault="002476A3" w:rsidP="005E7D53">
            <w:pPr>
              <w:rPr>
                <w:rFonts w:ascii="Times New Roman" w:hAnsi="Times New Roman" w:cs="Times New Roman"/>
              </w:rPr>
            </w:pPr>
          </w:p>
        </w:tc>
        <w:tc>
          <w:tcPr>
            <w:tcW w:w="1857" w:type="dxa"/>
            <w:tcBorders>
              <w:bottom w:val="nil"/>
            </w:tcBorders>
          </w:tcPr>
          <w:p w:rsidR="002476A3" w:rsidRDefault="002476A3" w:rsidP="005E7D53">
            <w:pPr>
              <w:rPr>
                <w:rFonts w:ascii="Times New Roman" w:hAnsi="Times New Roman" w:cs="Times New Roman"/>
              </w:rPr>
            </w:pPr>
          </w:p>
        </w:tc>
        <w:tc>
          <w:tcPr>
            <w:tcW w:w="1857" w:type="dxa"/>
            <w:tcBorders>
              <w:bottom w:val="nil"/>
            </w:tcBorders>
          </w:tcPr>
          <w:p w:rsidR="002476A3" w:rsidRDefault="002476A3" w:rsidP="005E7D53">
            <w:pPr>
              <w:rPr>
                <w:rFonts w:ascii="Times New Roman" w:hAnsi="Times New Roman" w:cs="Times New Roman"/>
              </w:rPr>
            </w:pPr>
          </w:p>
        </w:tc>
        <w:tc>
          <w:tcPr>
            <w:tcW w:w="2036" w:type="dxa"/>
            <w:tcBorders>
              <w:bottom w:val="nil"/>
            </w:tcBorders>
          </w:tcPr>
          <w:p w:rsidR="002476A3" w:rsidRDefault="002476A3" w:rsidP="005E7D53">
            <w:pPr>
              <w:rPr>
                <w:rFonts w:ascii="Times New Roman" w:hAnsi="Times New Roman" w:cs="Times New Roman"/>
              </w:rPr>
            </w:pPr>
          </w:p>
        </w:tc>
      </w:tr>
      <w:tr w:rsidR="00D93B9B" w:rsidTr="002476A3">
        <w:tc>
          <w:tcPr>
            <w:tcW w:w="851" w:type="dxa"/>
            <w:tcBorders>
              <w:top w:val="nil"/>
            </w:tcBorders>
          </w:tcPr>
          <w:p w:rsidR="00D93B9B" w:rsidRDefault="00D93B9B" w:rsidP="005E7D53">
            <w:pPr>
              <w:rPr>
                <w:rFonts w:ascii="Times New Roman" w:hAnsi="Times New Roman" w:cs="Times New Roman"/>
              </w:rPr>
            </w:pPr>
            <w:r>
              <w:rPr>
                <w:rFonts w:ascii="Times New Roman" w:hAnsi="Times New Roman" w:cs="Times New Roman"/>
              </w:rPr>
              <w:t>3.</w:t>
            </w:r>
          </w:p>
        </w:tc>
        <w:tc>
          <w:tcPr>
            <w:tcW w:w="3039" w:type="dxa"/>
            <w:tcBorders>
              <w:top w:val="nil"/>
            </w:tcBorders>
          </w:tcPr>
          <w:p w:rsidR="00D93B9B" w:rsidRPr="00D93B9B" w:rsidRDefault="00D93B9B" w:rsidP="005E7D53">
            <w:pPr>
              <w:rPr>
                <w:rFonts w:ascii="Times New Roman" w:hAnsi="Times New Roman" w:cs="Times New Roman"/>
              </w:rPr>
            </w:pPr>
            <w:r w:rsidRPr="00D93B9B">
              <w:rPr>
                <w:rFonts w:ascii="Times New Roman" w:hAnsi="Times New Roman" w:cs="Times New Roman"/>
              </w:rPr>
              <w:t>Nabavka i ugradnja kamenog materijala u dokopani rov radi stabilizacije istoga .Kamen</w:t>
            </w:r>
            <w:r w:rsidR="00C77645">
              <w:rPr>
                <w:rFonts w:ascii="Times New Roman" w:hAnsi="Times New Roman" w:cs="Times New Roman"/>
              </w:rPr>
              <w:t>i materijal nabiti vibro nabijač</w:t>
            </w:r>
            <w:r w:rsidRPr="00D93B9B">
              <w:rPr>
                <w:rFonts w:ascii="Times New Roman" w:hAnsi="Times New Roman" w:cs="Times New Roman"/>
              </w:rPr>
              <w:t>em do potrebne zbijenosti obracun po m³</w:t>
            </w:r>
          </w:p>
        </w:tc>
        <w:tc>
          <w:tcPr>
            <w:tcW w:w="1857" w:type="dxa"/>
            <w:tcBorders>
              <w:top w:val="nil"/>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Pr>
                <w:rFonts w:ascii="Times New Roman" w:hAnsi="Times New Roman" w:cs="Times New Roman"/>
              </w:rPr>
              <w:t>/</w:t>
            </w:r>
          </w:p>
        </w:tc>
        <w:tc>
          <w:tcPr>
            <w:tcW w:w="1857" w:type="dxa"/>
            <w:tcBorders>
              <w:top w:val="nil"/>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sidRPr="00D93B9B">
              <w:rPr>
                <w:rFonts w:ascii="Times New Roman" w:hAnsi="Times New Roman" w:cs="Times New Roman"/>
              </w:rPr>
              <w:t>m³</w:t>
            </w:r>
          </w:p>
        </w:tc>
        <w:tc>
          <w:tcPr>
            <w:tcW w:w="2036" w:type="dxa"/>
            <w:tcBorders>
              <w:top w:val="nil"/>
            </w:tcBorders>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r>
              <w:rPr>
                <w:rFonts w:ascii="Times New Roman" w:hAnsi="Times New Roman" w:cs="Times New Roman"/>
              </w:rPr>
              <w:t>500</w:t>
            </w:r>
          </w:p>
        </w:tc>
      </w:tr>
      <w:tr w:rsidR="00D93B9B" w:rsidTr="002476A3">
        <w:tc>
          <w:tcPr>
            <w:tcW w:w="851" w:type="dxa"/>
          </w:tcPr>
          <w:p w:rsidR="00D93B9B" w:rsidRDefault="00D93B9B" w:rsidP="005E7D53">
            <w:pPr>
              <w:rPr>
                <w:rFonts w:ascii="Times New Roman" w:hAnsi="Times New Roman" w:cs="Times New Roman"/>
              </w:rPr>
            </w:pPr>
            <w:r>
              <w:rPr>
                <w:rFonts w:ascii="Times New Roman" w:hAnsi="Times New Roman" w:cs="Times New Roman"/>
              </w:rPr>
              <w:t>4.</w:t>
            </w:r>
          </w:p>
        </w:tc>
        <w:tc>
          <w:tcPr>
            <w:tcW w:w="3039" w:type="dxa"/>
          </w:tcPr>
          <w:p w:rsidR="00D93B9B" w:rsidRPr="00D93B9B" w:rsidRDefault="00D93B9B" w:rsidP="00D93B9B">
            <w:pPr>
              <w:rPr>
                <w:rFonts w:ascii="Times New Roman" w:hAnsi="Times New Roman" w:cs="Times New Roman"/>
              </w:rPr>
            </w:pPr>
            <w:r w:rsidRPr="00D93B9B">
              <w:rPr>
                <w:rFonts w:ascii="Times New Roman" w:hAnsi="Times New Roman" w:cs="Times New Roman"/>
              </w:rPr>
              <w:t xml:space="preserve">Na dijelu </w:t>
            </w:r>
            <w:proofErr w:type="gramStart"/>
            <w:r w:rsidRPr="00D93B9B">
              <w:rPr>
                <w:rFonts w:ascii="Times New Roman" w:hAnsi="Times New Roman" w:cs="Times New Roman"/>
              </w:rPr>
              <w:t>raskvašenog  kanala</w:t>
            </w:r>
            <w:proofErr w:type="gramEnd"/>
            <w:r w:rsidRPr="00D93B9B">
              <w:rPr>
                <w:rFonts w:ascii="Times New Roman" w:hAnsi="Times New Roman" w:cs="Times New Roman"/>
              </w:rPr>
              <w:t xml:space="preserve"> ,pod uticajem podzemne vode i slabo nosivom materijalu izvršiti stabilizaciju podtla:Kanalski rov dokopati od 0,50 do 0,60 cm ispod projektovane kote dna kanala.Na relativno ravnu površinu podtla i po ivicama rova do visine dokopa (50-60 cm.)postaviti</w:t>
            </w:r>
            <w:r w:rsidR="0096059E">
              <w:rPr>
                <w:rFonts w:ascii="Times New Roman" w:hAnsi="Times New Roman" w:cs="Times New Roman"/>
              </w:rPr>
              <w:t xml:space="preserve"> </w:t>
            </w:r>
            <w:r w:rsidR="00C77645">
              <w:rPr>
                <w:rFonts w:ascii="Times New Roman" w:hAnsi="Times New Roman" w:cs="Times New Roman"/>
              </w:rPr>
              <w:t>200g ili  300</w:t>
            </w:r>
            <w:r w:rsidRPr="00D93B9B">
              <w:rPr>
                <w:rFonts w:ascii="Times New Roman" w:hAnsi="Times New Roman" w:cs="Times New Roman"/>
              </w:rPr>
              <w:t xml:space="preserve">g geotekstilni materijal u cilju </w:t>
            </w:r>
            <w:r w:rsidRPr="00D93B9B">
              <w:rPr>
                <w:rFonts w:ascii="Times New Roman" w:hAnsi="Times New Roman" w:cs="Times New Roman"/>
              </w:rPr>
              <w:lastRenderedPageBreak/>
              <w:t>sprečavanja infiltracije prašinastih i glinovitih čestica u tamponski sloj.Na geotekstil se polaže sloj tampona oko 30-35 cm od krupnog kamenog materijala takve granulacije(veličina zrna max. 100 mm) da vode,koje mogu da se pojave, ne mogu iznošenjem zrna narušiti strukturu i stabilnost. Ovu podlo</w:t>
            </w:r>
            <w:r w:rsidR="000D2FC9">
              <w:rPr>
                <w:rFonts w:ascii="Times New Roman" w:hAnsi="Times New Roman" w:cs="Times New Roman"/>
              </w:rPr>
              <w:t xml:space="preserve">gu treba zbiti do modula </w:t>
            </w:r>
            <w:r w:rsidRPr="00D93B9B">
              <w:rPr>
                <w:rFonts w:ascii="Times New Roman" w:hAnsi="Times New Roman" w:cs="Times New Roman"/>
              </w:rPr>
              <w:t xml:space="preserve">deformacije Evd ne manje od 35 Mpa.Na ovaj sloj se </w:t>
            </w:r>
            <w:proofErr w:type="gramStart"/>
            <w:r w:rsidRPr="00D93B9B">
              <w:rPr>
                <w:rFonts w:ascii="Times New Roman" w:hAnsi="Times New Roman" w:cs="Times New Roman"/>
              </w:rPr>
              <w:t>ugradjuje  sloj</w:t>
            </w:r>
            <w:proofErr w:type="gramEnd"/>
            <w:r w:rsidRPr="00D93B9B">
              <w:rPr>
                <w:rFonts w:ascii="Times New Roman" w:hAnsi="Times New Roman" w:cs="Times New Roman"/>
              </w:rPr>
              <w:t xml:space="preserve"> tampona debljine 20 – 25 cm granulacije od 0-64 mm i na njemu vrijednost MS odnosno Evd ne treba da su ispod 35 Mpa.Provjera zbijenosti svakog sloja posebno vrši se metodom kružne ploče Ø 300 mm.Na ovako pripremljenu posteljicu montira se cjevovod koji se zasipa pijeskom i tamponom granulacije 0-32 mm do 20 cm iznad tjemena cijevi. Preostali dio rova zapunja se šljunkovitim materijalom-jalovinom uz propisno nabijanje u slojevima od po 30 cm.</w:t>
            </w:r>
            <w:r w:rsidR="000D2FC9">
              <w:rPr>
                <w:rFonts w:ascii="Times New Roman" w:hAnsi="Times New Roman" w:cs="Times New Roman"/>
              </w:rPr>
              <w:t>Mjesta stabilizacije kanala odredit će nadzor u toku iskopa kanala.</w:t>
            </w:r>
          </w:p>
          <w:p w:rsidR="00D93B9B" w:rsidRDefault="00D93B9B" w:rsidP="00D93B9B">
            <w:pPr>
              <w:rPr>
                <w:rFonts w:ascii="Times New Roman" w:hAnsi="Times New Roman" w:cs="Times New Roman"/>
              </w:rPr>
            </w:pPr>
            <w:r w:rsidRPr="00D93B9B">
              <w:rPr>
                <w:rFonts w:ascii="Times New Roman" w:hAnsi="Times New Roman" w:cs="Times New Roman"/>
              </w:rPr>
              <w:t>Obracun po :</w:t>
            </w:r>
          </w:p>
          <w:p w:rsidR="00D93B9B" w:rsidRDefault="00D93B9B" w:rsidP="00D93B9B">
            <w:pPr>
              <w:rPr>
                <w:rFonts w:ascii="Times New Roman" w:hAnsi="Times New Roman" w:cs="Times New Roman"/>
              </w:rPr>
            </w:pPr>
            <w:r>
              <w:rPr>
                <w:rFonts w:ascii="Times New Roman" w:hAnsi="Times New Roman" w:cs="Times New Roman"/>
              </w:rPr>
              <w:t>Geotekstil</w:t>
            </w:r>
          </w:p>
          <w:p w:rsidR="00D93B9B" w:rsidRDefault="00D93B9B" w:rsidP="00D93B9B">
            <w:pPr>
              <w:rPr>
                <w:rFonts w:ascii="Times New Roman" w:hAnsi="Times New Roman" w:cs="Times New Roman"/>
              </w:rPr>
            </w:pPr>
            <w:r>
              <w:rPr>
                <w:rFonts w:ascii="Times New Roman" w:hAnsi="Times New Roman" w:cs="Times New Roman"/>
              </w:rPr>
              <w:t>Kameni material do 100mm</w:t>
            </w:r>
          </w:p>
          <w:p w:rsidR="00D93B9B" w:rsidRPr="00D93B9B" w:rsidRDefault="00D93B9B" w:rsidP="00D93B9B">
            <w:pPr>
              <w:rPr>
                <w:rFonts w:ascii="Times New Roman" w:hAnsi="Times New Roman" w:cs="Times New Roman"/>
              </w:rPr>
            </w:pPr>
            <w:r>
              <w:rPr>
                <w:rFonts w:ascii="Times New Roman" w:hAnsi="Times New Roman" w:cs="Times New Roman"/>
              </w:rPr>
              <w:t>Tampon 0-64mm</w:t>
            </w:r>
          </w:p>
        </w:tc>
        <w:tc>
          <w:tcPr>
            <w:tcW w:w="1857" w:type="dxa"/>
          </w:tcPr>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D93B9B" w:rsidP="005E7D53">
            <w:pPr>
              <w:rPr>
                <w:rFonts w:ascii="Times New Roman" w:hAnsi="Times New Roman" w:cs="Times New Roman"/>
              </w:rPr>
            </w:pPr>
          </w:p>
          <w:p w:rsidR="00D93B9B" w:rsidRDefault="009E0B26" w:rsidP="005E7D53">
            <w:pPr>
              <w:rPr>
                <w:rFonts w:ascii="Times New Roman" w:hAnsi="Times New Roman" w:cs="Times New Roman"/>
              </w:rPr>
            </w:pPr>
            <w:r>
              <w:rPr>
                <w:rFonts w:ascii="Times New Roman" w:hAnsi="Times New Roman" w:cs="Times New Roman"/>
              </w:rPr>
              <w:t>/</w:t>
            </w:r>
          </w:p>
          <w:p w:rsidR="00D93B9B" w:rsidRDefault="00D93B9B" w:rsidP="005E7D53">
            <w:pPr>
              <w:rPr>
                <w:rFonts w:ascii="Times New Roman" w:hAnsi="Times New Roman" w:cs="Times New Roman"/>
              </w:rPr>
            </w:pPr>
          </w:p>
        </w:tc>
        <w:tc>
          <w:tcPr>
            <w:tcW w:w="1857" w:type="dxa"/>
          </w:tcPr>
          <w:p w:rsidR="00D93B9B" w:rsidRDefault="00D93B9B"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0D2FC9" w:rsidRDefault="000D2FC9" w:rsidP="005E7D53">
            <w:pPr>
              <w:rPr>
                <w:rFonts w:ascii="Times New Roman" w:hAnsi="Times New Roman" w:cs="Times New Roman"/>
              </w:rPr>
            </w:pPr>
          </w:p>
          <w:p w:rsidR="009E0B26" w:rsidRDefault="009E0B26" w:rsidP="005E7D53">
            <w:pPr>
              <w:rPr>
                <w:rFonts w:ascii="Times New Roman" w:hAnsi="Times New Roman" w:cs="Times New Roman"/>
              </w:rPr>
            </w:pPr>
            <w:r w:rsidRPr="0064366E">
              <w:rPr>
                <w:rFonts w:ascii="Times New Roman" w:hAnsi="Times New Roman" w:cs="Times New Roman"/>
              </w:rPr>
              <w:t>m²</w:t>
            </w:r>
          </w:p>
          <w:p w:rsidR="009E0B26" w:rsidRDefault="009E0B26" w:rsidP="005E7D53">
            <w:pPr>
              <w:rPr>
                <w:rFonts w:ascii="Times New Roman" w:hAnsi="Times New Roman" w:cs="Times New Roman"/>
              </w:rPr>
            </w:pPr>
            <w:r w:rsidRPr="00D93B9B">
              <w:rPr>
                <w:rFonts w:ascii="Times New Roman" w:hAnsi="Times New Roman" w:cs="Times New Roman"/>
              </w:rPr>
              <w:t>m³</w:t>
            </w:r>
          </w:p>
          <w:p w:rsidR="009E0B26" w:rsidRDefault="009E0B26" w:rsidP="005E7D53">
            <w:pPr>
              <w:rPr>
                <w:rFonts w:ascii="Times New Roman" w:hAnsi="Times New Roman" w:cs="Times New Roman"/>
              </w:rPr>
            </w:pPr>
            <w:r w:rsidRPr="00D93B9B">
              <w:rPr>
                <w:rFonts w:ascii="Times New Roman" w:hAnsi="Times New Roman" w:cs="Times New Roman"/>
              </w:rPr>
              <w:t>m³</w:t>
            </w:r>
          </w:p>
        </w:tc>
        <w:tc>
          <w:tcPr>
            <w:tcW w:w="2036" w:type="dxa"/>
          </w:tcPr>
          <w:p w:rsidR="00D93B9B" w:rsidRDefault="00D93B9B"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0D2FC9" w:rsidRDefault="000D2FC9" w:rsidP="005E7D53">
            <w:pPr>
              <w:rPr>
                <w:rFonts w:ascii="Times New Roman" w:hAnsi="Times New Roman" w:cs="Times New Roman"/>
              </w:rPr>
            </w:pPr>
          </w:p>
          <w:p w:rsidR="009E0B26" w:rsidRDefault="009E0B26" w:rsidP="005E7D53">
            <w:pPr>
              <w:rPr>
                <w:rFonts w:ascii="Times New Roman" w:hAnsi="Times New Roman" w:cs="Times New Roman"/>
              </w:rPr>
            </w:pPr>
            <w:r>
              <w:rPr>
                <w:rFonts w:ascii="Times New Roman" w:hAnsi="Times New Roman" w:cs="Times New Roman"/>
              </w:rPr>
              <w:t>3300</w:t>
            </w:r>
          </w:p>
          <w:p w:rsidR="009E0B26" w:rsidRDefault="009E0B26" w:rsidP="005E7D53">
            <w:pPr>
              <w:rPr>
                <w:rFonts w:ascii="Times New Roman" w:hAnsi="Times New Roman" w:cs="Times New Roman"/>
              </w:rPr>
            </w:pPr>
            <w:r>
              <w:rPr>
                <w:rFonts w:ascii="Times New Roman" w:hAnsi="Times New Roman" w:cs="Times New Roman"/>
              </w:rPr>
              <w:t>520</w:t>
            </w:r>
          </w:p>
          <w:p w:rsidR="009E0B26" w:rsidRDefault="009E0B26" w:rsidP="005E7D53">
            <w:pPr>
              <w:rPr>
                <w:rFonts w:ascii="Times New Roman" w:hAnsi="Times New Roman" w:cs="Times New Roman"/>
              </w:rPr>
            </w:pPr>
            <w:r>
              <w:rPr>
                <w:rFonts w:ascii="Times New Roman" w:hAnsi="Times New Roman" w:cs="Times New Roman"/>
              </w:rPr>
              <w:t>375</w:t>
            </w:r>
          </w:p>
        </w:tc>
      </w:tr>
      <w:tr w:rsidR="009E0B26" w:rsidTr="002476A3">
        <w:tc>
          <w:tcPr>
            <w:tcW w:w="851" w:type="dxa"/>
          </w:tcPr>
          <w:p w:rsidR="009E0B26" w:rsidRDefault="009E0B26" w:rsidP="005E7D53">
            <w:pPr>
              <w:rPr>
                <w:rFonts w:ascii="Times New Roman" w:hAnsi="Times New Roman" w:cs="Times New Roman"/>
              </w:rPr>
            </w:pPr>
            <w:r>
              <w:rPr>
                <w:rFonts w:ascii="Times New Roman" w:hAnsi="Times New Roman" w:cs="Times New Roman"/>
              </w:rPr>
              <w:lastRenderedPageBreak/>
              <w:t>5.</w:t>
            </w:r>
          </w:p>
        </w:tc>
        <w:tc>
          <w:tcPr>
            <w:tcW w:w="3039" w:type="dxa"/>
          </w:tcPr>
          <w:p w:rsidR="009E0B26" w:rsidRPr="00D93B9B" w:rsidRDefault="009E0B26" w:rsidP="00D93B9B">
            <w:pPr>
              <w:rPr>
                <w:rFonts w:ascii="Times New Roman" w:hAnsi="Times New Roman" w:cs="Times New Roman"/>
              </w:rPr>
            </w:pPr>
            <w:r w:rsidRPr="009E0B26">
              <w:rPr>
                <w:rFonts w:ascii="Times New Roman" w:hAnsi="Times New Roman" w:cs="Times New Roman"/>
              </w:rPr>
              <w:t>Ručno planiranje dna rova u zemljištu III, IV I V kategorije sa tačnošću ±2 cm, prema projektovanim kotama, sa prosječnim iskopom</w:t>
            </w:r>
            <w:r w:rsidR="002476A3">
              <w:rPr>
                <w:rFonts w:ascii="Times New Roman" w:hAnsi="Times New Roman" w:cs="Times New Roman"/>
              </w:rPr>
              <w:t xml:space="preserve"> </w:t>
            </w:r>
            <w:r w:rsidR="0096059E">
              <w:rPr>
                <w:rFonts w:ascii="Times New Roman" w:hAnsi="Times New Roman" w:cs="Times New Roman"/>
              </w:rPr>
              <w:t xml:space="preserve"> </w:t>
            </w:r>
            <w:r w:rsidRPr="009E0B26">
              <w:rPr>
                <w:rFonts w:ascii="Times New Roman" w:hAnsi="Times New Roman" w:cs="Times New Roman"/>
              </w:rPr>
              <w:t xml:space="preserve"> 0.005 m³/m² i izbacivanjem iskopane zemlje van rova. Prije finog planiranja izvršiti potrebne korekcije, da bi se dobio potreban pad. Obračun se vrši po m² isplanirane površine.</w:t>
            </w:r>
          </w:p>
        </w:tc>
        <w:tc>
          <w:tcPr>
            <w:tcW w:w="1857" w:type="dxa"/>
          </w:tcPr>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r>
              <w:rPr>
                <w:rFonts w:ascii="Times New Roman" w:hAnsi="Times New Roman" w:cs="Times New Roman"/>
              </w:rPr>
              <w:t>/</w:t>
            </w:r>
          </w:p>
        </w:tc>
        <w:tc>
          <w:tcPr>
            <w:tcW w:w="1857" w:type="dxa"/>
          </w:tcPr>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9E0B26">
            <w:pPr>
              <w:rPr>
                <w:rFonts w:ascii="Times New Roman" w:hAnsi="Times New Roman" w:cs="Times New Roman"/>
              </w:rPr>
            </w:pPr>
            <w:r w:rsidRPr="0064366E">
              <w:rPr>
                <w:rFonts w:ascii="Times New Roman" w:hAnsi="Times New Roman" w:cs="Times New Roman"/>
              </w:rPr>
              <w:t>m²</w:t>
            </w:r>
          </w:p>
          <w:p w:rsidR="009E0B26" w:rsidRDefault="009E0B26" w:rsidP="005E7D53">
            <w:pPr>
              <w:rPr>
                <w:rFonts w:ascii="Times New Roman" w:hAnsi="Times New Roman" w:cs="Times New Roman"/>
              </w:rPr>
            </w:pPr>
          </w:p>
        </w:tc>
        <w:tc>
          <w:tcPr>
            <w:tcW w:w="2036" w:type="dxa"/>
          </w:tcPr>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r>
              <w:rPr>
                <w:rFonts w:ascii="Times New Roman" w:hAnsi="Times New Roman" w:cs="Times New Roman"/>
              </w:rPr>
              <w:t>2298</w:t>
            </w:r>
          </w:p>
        </w:tc>
      </w:tr>
      <w:tr w:rsidR="009E0B26" w:rsidTr="002476A3">
        <w:tc>
          <w:tcPr>
            <w:tcW w:w="851" w:type="dxa"/>
          </w:tcPr>
          <w:p w:rsidR="009E0B26" w:rsidRDefault="009E0B26" w:rsidP="005E7D53">
            <w:pPr>
              <w:rPr>
                <w:rFonts w:ascii="Times New Roman" w:hAnsi="Times New Roman" w:cs="Times New Roman"/>
              </w:rPr>
            </w:pPr>
            <w:r>
              <w:rPr>
                <w:rFonts w:ascii="Times New Roman" w:hAnsi="Times New Roman" w:cs="Times New Roman"/>
              </w:rPr>
              <w:t>6.</w:t>
            </w:r>
          </w:p>
        </w:tc>
        <w:tc>
          <w:tcPr>
            <w:tcW w:w="3039" w:type="dxa"/>
          </w:tcPr>
          <w:p w:rsidR="009E0B26" w:rsidRPr="009E0B26" w:rsidRDefault="009E0B26" w:rsidP="00D93B9B">
            <w:pPr>
              <w:rPr>
                <w:rFonts w:ascii="Times New Roman" w:hAnsi="Times New Roman" w:cs="Times New Roman"/>
              </w:rPr>
            </w:pPr>
            <w:r w:rsidRPr="009E0B26">
              <w:rPr>
                <w:rFonts w:ascii="Times New Roman" w:hAnsi="Times New Roman" w:cs="Times New Roman"/>
              </w:rPr>
              <w:t>Iskop zemljišta za šahtove obuhvata ručni iskop proširenja rova za nesmetanu ugradnju oplate za betoniranje šahtova. Obračun je po m³.</w:t>
            </w:r>
          </w:p>
        </w:tc>
        <w:tc>
          <w:tcPr>
            <w:tcW w:w="1857" w:type="dxa"/>
          </w:tcPr>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r>
              <w:rPr>
                <w:rFonts w:ascii="Times New Roman" w:hAnsi="Times New Roman" w:cs="Times New Roman"/>
              </w:rPr>
              <w:t>/</w:t>
            </w:r>
          </w:p>
        </w:tc>
        <w:tc>
          <w:tcPr>
            <w:tcW w:w="1857" w:type="dxa"/>
          </w:tcPr>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r w:rsidRPr="00D93B9B">
              <w:rPr>
                <w:rFonts w:ascii="Times New Roman" w:hAnsi="Times New Roman" w:cs="Times New Roman"/>
              </w:rPr>
              <w:t>m³</w:t>
            </w:r>
          </w:p>
        </w:tc>
        <w:tc>
          <w:tcPr>
            <w:tcW w:w="2036" w:type="dxa"/>
          </w:tcPr>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p>
          <w:p w:rsidR="009E0B26" w:rsidRDefault="009E0B26" w:rsidP="005E7D53">
            <w:pPr>
              <w:rPr>
                <w:rFonts w:ascii="Times New Roman" w:hAnsi="Times New Roman" w:cs="Times New Roman"/>
              </w:rPr>
            </w:pPr>
            <w:r>
              <w:rPr>
                <w:rFonts w:ascii="Times New Roman" w:hAnsi="Times New Roman" w:cs="Times New Roman"/>
              </w:rPr>
              <w:t>25</w:t>
            </w:r>
          </w:p>
        </w:tc>
      </w:tr>
      <w:tr w:rsidR="009E0B26" w:rsidTr="002476A3">
        <w:tc>
          <w:tcPr>
            <w:tcW w:w="851" w:type="dxa"/>
          </w:tcPr>
          <w:p w:rsidR="009E0B26" w:rsidRDefault="009E0B26" w:rsidP="005E7D53">
            <w:pPr>
              <w:rPr>
                <w:rFonts w:ascii="Times New Roman" w:hAnsi="Times New Roman" w:cs="Times New Roman"/>
              </w:rPr>
            </w:pPr>
            <w:r>
              <w:rPr>
                <w:rFonts w:ascii="Times New Roman" w:hAnsi="Times New Roman" w:cs="Times New Roman"/>
              </w:rPr>
              <w:t>7.</w:t>
            </w:r>
          </w:p>
        </w:tc>
        <w:tc>
          <w:tcPr>
            <w:tcW w:w="3039" w:type="dxa"/>
          </w:tcPr>
          <w:p w:rsidR="009E0B26" w:rsidRPr="009E0B26" w:rsidRDefault="009E0B26" w:rsidP="00D93B9B">
            <w:pPr>
              <w:rPr>
                <w:rFonts w:ascii="Times New Roman" w:hAnsi="Times New Roman" w:cs="Times New Roman"/>
              </w:rPr>
            </w:pPr>
            <w:r w:rsidRPr="009E0B26">
              <w:rPr>
                <w:rFonts w:ascii="Times New Roman" w:hAnsi="Times New Roman" w:cs="Times New Roman"/>
              </w:rPr>
              <w:t xml:space="preserve">Nabavka, transport i razastiranje pijeska, nakon </w:t>
            </w:r>
            <w:r w:rsidRPr="009E0B26">
              <w:rPr>
                <w:rFonts w:ascii="Times New Roman" w:hAnsi="Times New Roman" w:cs="Times New Roman"/>
              </w:rPr>
              <w:lastRenderedPageBreak/>
              <w:t>planiranja rova prema datim padovima iz podužnih profila. U rov nasuti pijesak u sloju od 10 cm, nabiti ga i isplanirati-pripremiti za polaganje cijevi.Nakon polaganja cjevovoda pijeskom popuniti prostor oko cijevi i iznad tjemena cijevi u sloju od 10 cm koji treba kvasiti kako bi se dobila od</w:t>
            </w:r>
            <w:r w:rsidR="006C6057">
              <w:rPr>
                <w:rFonts w:ascii="Times New Roman" w:hAnsi="Times New Roman" w:cs="Times New Roman"/>
              </w:rPr>
              <w:t>govarajuća zbijenost pijeska. O</w:t>
            </w:r>
            <w:r w:rsidRPr="009E0B26">
              <w:rPr>
                <w:rFonts w:ascii="Times New Roman" w:hAnsi="Times New Roman" w:cs="Times New Roman"/>
              </w:rPr>
              <w:t>bračun po m³</w:t>
            </w:r>
          </w:p>
        </w:tc>
        <w:tc>
          <w:tcPr>
            <w:tcW w:w="1857" w:type="dxa"/>
          </w:tcPr>
          <w:p w:rsidR="009E0B26" w:rsidRDefault="009E0B26"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9E0B26" w:rsidRDefault="009E0B26"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9E0B26" w:rsidRDefault="009E0B26"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552</w:t>
            </w: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lastRenderedPageBreak/>
              <w:t>8.</w:t>
            </w:r>
          </w:p>
        </w:tc>
        <w:tc>
          <w:tcPr>
            <w:tcW w:w="3039" w:type="dxa"/>
          </w:tcPr>
          <w:p w:rsidR="006C6057" w:rsidRPr="009E0B26" w:rsidRDefault="006C6057" w:rsidP="00D93B9B">
            <w:pPr>
              <w:rPr>
                <w:rFonts w:ascii="Times New Roman" w:hAnsi="Times New Roman" w:cs="Times New Roman"/>
              </w:rPr>
            </w:pPr>
            <w:r w:rsidRPr="006C6057">
              <w:rPr>
                <w:rFonts w:ascii="Times New Roman" w:hAnsi="Times New Roman" w:cs="Times New Roman"/>
              </w:rPr>
              <w:t>Vraćanje u r</w:t>
            </w:r>
            <w:r w:rsidR="0096059E">
              <w:rPr>
                <w:rFonts w:ascii="Times New Roman" w:hAnsi="Times New Roman" w:cs="Times New Roman"/>
              </w:rPr>
              <w:t>ov i nabijanje postojećeg šljunč</w:t>
            </w:r>
            <w:r w:rsidRPr="006C6057">
              <w:rPr>
                <w:rFonts w:ascii="Times New Roman" w:hAnsi="Times New Roman" w:cs="Times New Roman"/>
              </w:rPr>
              <w:t>anog materijala</w:t>
            </w:r>
            <w:r w:rsidR="00805A42">
              <w:rPr>
                <w:rFonts w:ascii="Times New Roman" w:hAnsi="Times New Roman" w:cs="Times New Roman"/>
              </w:rPr>
              <w:t xml:space="preserve"> </w:t>
            </w:r>
            <w:r w:rsidRPr="006C6057">
              <w:rPr>
                <w:rFonts w:ascii="Times New Roman" w:hAnsi="Times New Roman" w:cs="Times New Roman"/>
              </w:rPr>
              <w:t>u slojevima od 30 cm za zatrpavanje rova. Nabijanje vršiti do zbijenosti od 95% od laboratorijske zbijenosti po Proktoru. Obračun po m³ zatrpanog rova.</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2310</w:t>
            </w: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t>9.</w:t>
            </w:r>
          </w:p>
        </w:tc>
        <w:tc>
          <w:tcPr>
            <w:tcW w:w="3039" w:type="dxa"/>
          </w:tcPr>
          <w:p w:rsidR="006C6057" w:rsidRPr="006C6057" w:rsidRDefault="006C6057" w:rsidP="00D93B9B">
            <w:pPr>
              <w:rPr>
                <w:rFonts w:ascii="Times New Roman" w:hAnsi="Times New Roman" w:cs="Times New Roman"/>
              </w:rPr>
            </w:pPr>
            <w:r w:rsidRPr="006C6057">
              <w:rPr>
                <w:rFonts w:ascii="Times New Roman" w:hAnsi="Times New Roman" w:cs="Times New Roman"/>
              </w:rPr>
              <w:t>Nabavka, transport i ugradnja nedostajućeg šljučanog materijala odgovarajućeg granulometrijskog sastava u sloju od 30 cm za zatrpavanje rova. Nabijanje vršiti do zbijenosti od 95 %</w:t>
            </w:r>
            <w:r w:rsidR="00805A42">
              <w:rPr>
                <w:rFonts w:ascii="Times New Roman" w:hAnsi="Times New Roman" w:cs="Times New Roman"/>
              </w:rPr>
              <w:t xml:space="preserve"> </w:t>
            </w:r>
            <w:r w:rsidRPr="006C6057">
              <w:rPr>
                <w:rFonts w:ascii="Times New Roman" w:hAnsi="Times New Roman" w:cs="Times New Roman"/>
              </w:rPr>
              <w:t>od laboratorijske zbijenosti po Proktoru. Obračun po m³</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1497</w:t>
            </w:r>
          </w:p>
          <w:p w:rsidR="006C6057" w:rsidRDefault="006C6057" w:rsidP="005E7D53">
            <w:pPr>
              <w:rPr>
                <w:rFonts w:ascii="Times New Roman" w:hAnsi="Times New Roman" w:cs="Times New Roman"/>
              </w:rPr>
            </w:pP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t>10.</w:t>
            </w:r>
          </w:p>
        </w:tc>
        <w:tc>
          <w:tcPr>
            <w:tcW w:w="3039" w:type="dxa"/>
          </w:tcPr>
          <w:p w:rsidR="006C6057" w:rsidRPr="006C6057" w:rsidRDefault="006C6057" w:rsidP="00D93B9B">
            <w:pPr>
              <w:rPr>
                <w:rFonts w:ascii="Times New Roman" w:hAnsi="Times New Roman" w:cs="Times New Roman"/>
              </w:rPr>
            </w:pPr>
            <w:r w:rsidRPr="006C6057">
              <w:rPr>
                <w:rFonts w:ascii="Times New Roman" w:hAnsi="Times New Roman" w:cs="Times New Roman"/>
              </w:rPr>
              <w:t xml:space="preserve">Po završenom iskopu po dionicama višak materijala transportovati na </w:t>
            </w:r>
            <w:r w:rsidR="00805A42">
              <w:rPr>
                <w:rFonts w:ascii="Times New Roman" w:hAnsi="Times New Roman" w:cs="Times New Roman"/>
              </w:rPr>
              <w:t xml:space="preserve">mjesto koje odredi nadzorni </w:t>
            </w:r>
            <w:r w:rsidR="005D2F2C">
              <w:rPr>
                <w:rFonts w:ascii="Times New Roman" w:hAnsi="Times New Roman" w:cs="Times New Roman"/>
              </w:rPr>
              <w:t xml:space="preserve">organ na </w:t>
            </w:r>
            <w:r w:rsidRPr="006C6057">
              <w:rPr>
                <w:rFonts w:ascii="Times New Roman" w:hAnsi="Times New Roman" w:cs="Times New Roman"/>
              </w:rPr>
              <w:t>udaljenosti do 5 km .U obračun ulazi utovar, transport, istovar kao i potreban alat i radna snaga. Obračun je po m³</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2049</w:t>
            </w:r>
          </w:p>
        </w:tc>
      </w:tr>
      <w:tr w:rsidR="006C6057" w:rsidTr="002476A3">
        <w:tc>
          <w:tcPr>
            <w:tcW w:w="851" w:type="dxa"/>
          </w:tcPr>
          <w:p w:rsidR="006C6057" w:rsidRDefault="006C6057" w:rsidP="005E7D53">
            <w:pPr>
              <w:rPr>
                <w:rFonts w:ascii="Times New Roman" w:hAnsi="Times New Roman" w:cs="Times New Roman"/>
              </w:rPr>
            </w:pPr>
          </w:p>
        </w:tc>
        <w:tc>
          <w:tcPr>
            <w:tcW w:w="3039" w:type="dxa"/>
          </w:tcPr>
          <w:p w:rsidR="006C6057" w:rsidRPr="006C6057" w:rsidRDefault="006C6057" w:rsidP="00D93B9B">
            <w:pPr>
              <w:rPr>
                <w:rFonts w:ascii="Times New Roman" w:hAnsi="Times New Roman" w:cs="Times New Roman"/>
              </w:rPr>
            </w:pPr>
            <w:r>
              <w:rPr>
                <w:rFonts w:ascii="Times New Roman" w:hAnsi="Times New Roman" w:cs="Times New Roman"/>
              </w:rPr>
              <w:t>TESARSKI RADOVI</w:t>
            </w:r>
          </w:p>
        </w:tc>
        <w:tc>
          <w:tcPr>
            <w:tcW w:w="1857" w:type="dxa"/>
          </w:tcPr>
          <w:p w:rsidR="006C6057" w:rsidRDefault="006C6057" w:rsidP="005E7D53">
            <w:pPr>
              <w:rPr>
                <w:rFonts w:ascii="Times New Roman" w:hAnsi="Times New Roman" w:cs="Times New Roman"/>
              </w:rPr>
            </w:pPr>
          </w:p>
        </w:tc>
        <w:tc>
          <w:tcPr>
            <w:tcW w:w="1857" w:type="dxa"/>
          </w:tcPr>
          <w:p w:rsidR="006C6057" w:rsidRDefault="006C6057" w:rsidP="005E7D53">
            <w:pPr>
              <w:rPr>
                <w:rFonts w:ascii="Times New Roman" w:hAnsi="Times New Roman" w:cs="Times New Roman"/>
              </w:rPr>
            </w:pPr>
          </w:p>
        </w:tc>
        <w:tc>
          <w:tcPr>
            <w:tcW w:w="2036" w:type="dxa"/>
          </w:tcPr>
          <w:p w:rsidR="006C6057" w:rsidRDefault="006C6057" w:rsidP="005E7D53">
            <w:pPr>
              <w:rPr>
                <w:rFonts w:ascii="Times New Roman" w:hAnsi="Times New Roman" w:cs="Times New Roman"/>
              </w:rPr>
            </w:pP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t>1.</w:t>
            </w:r>
          </w:p>
        </w:tc>
        <w:tc>
          <w:tcPr>
            <w:tcW w:w="3039" w:type="dxa"/>
          </w:tcPr>
          <w:p w:rsidR="006C6057" w:rsidRDefault="006C6057" w:rsidP="00D93B9B">
            <w:pPr>
              <w:rPr>
                <w:rFonts w:ascii="Times New Roman" w:hAnsi="Times New Roman" w:cs="Times New Roman"/>
              </w:rPr>
            </w:pPr>
            <w:r w:rsidRPr="006C6057">
              <w:rPr>
                <w:rFonts w:ascii="Times New Roman" w:hAnsi="Times New Roman" w:cs="Times New Roman"/>
              </w:rPr>
              <w:t>Nabavaka, transport, montaža i demontaža potrebnog materijala za dvostrano razupiranje rova zbog bezbjednog rada u rovu za dubine veće od 1,2m.Razupiranje vršiti u svemu prema</w:t>
            </w:r>
            <w:r w:rsidR="005D2F2C">
              <w:rPr>
                <w:rFonts w:ascii="Times New Roman" w:hAnsi="Times New Roman" w:cs="Times New Roman"/>
              </w:rPr>
              <w:t xml:space="preserve"> </w:t>
            </w:r>
            <w:r w:rsidRPr="006C6057">
              <w:rPr>
                <w:rFonts w:ascii="Times New Roman" w:hAnsi="Times New Roman" w:cs="Times New Roman"/>
              </w:rPr>
              <w:t>važećim propisima za ovu vrstu radova. Obračun je sproveden za istovremeno razupiranje 3 dionice od po 50 m, ukupne dužine 150 m. Obračun je po m² razuprtog rova.</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6C6057">
            <w:pPr>
              <w:rPr>
                <w:rFonts w:ascii="Times New Roman" w:hAnsi="Times New Roman" w:cs="Times New Roman"/>
              </w:rPr>
            </w:pPr>
            <w:r w:rsidRPr="0064366E">
              <w:rPr>
                <w:rFonts w:ascii="Times New Roman" w:hAnsi="Times New Roman" w:cs="Times New Roman"/>
              </w:rPr>
              <w:t>m²</w:t>
            </w:r>
          </w:p>
          <w:p w:rsidR="006C6057" w:rsidRDefault="006C6057" w:rsidP="005E7D53">
            <w:pPr>
              <w:rPr>
                <w:rFonts w:ascii="Times New Roman" w:hAnsi="Times New Roman" w:cs="Times New Roman"/>
              </w:rPr>
            </w:pP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5D2F2C" w:rsidP="005E7D53">
            <w:pPr>
              <w:rPr>
                <w:rFonts w:ascii="Times New Roman" w:hAnsi="Times New Roman" w:cs="Times New Roman"/>
              </w:rPr>
            </w:pPr>
            <w:r>
              <w:rPr>
                <w:rFonts w:ascii="Times New Roman" w:hAnsi="Times New Roman" w:cs="Times New Roman"/>
              </w:rPr>
              <w:t>1212</w:t>
            </w:r>
          </w:p>
        </w:tc>
      </w:tr>
      <w:tr w:rsidR="006C6057" w:rsidTr="002476A3">
        <w:tc>
          <w:tcPr>
            <w:tcW w:w="851" w:type="dxa"/>
          </w:tcPr>
          <w:p w:rsidR="006C6057" w:rsidRDefault="006C6057" w:rsidP="005E7D53">
            <w:pPr>
              <w:rPr>
                <w:rFonts w:ascii="Times New Roman" w:hAnsi="Times New Roman" w:cs="Times New Roman"/>
              </w:rPr>
            </w:pPr>
          </w:p>
        </w:tc>
        <w:tc>
          <w:tcPr>
            <w:tcW w:w="3039" w:type="dxa"/>
          </w:tcPr>
          <w:p w:rsidR="006C6057" w:rsidRPr="006C6057" w:rsidRDefault="006C6057" w:rsidP="00D93B9B">
            <w:pPr>
              <w:rPr>
                <w:rFonts w:ascii="Times New Roman" w:hAnsi="Times New Roman" w:cs="Times New Roman"/>
              </w:rPr>
            </w:pPr>
            <w:r>
              <w:rPr>
                <w:rFonts w:ascii="Times New Roman" w:hAnsi="Times New Roman" w:cs="Times New Roman"/>
              </w:rPr>
              <w:t>BETONSKI RADOVI</w:t>
            </w:r>
          </w:p>
        </w:tc>
        <w:tc>
          <w:tcPr>
            <w:tcW w:w="1857" w:type="dxa"/>
          </w:tcPr>
          <w:p w:rsidR="006C6057" w:rsidRDefault="006C6057" w:rsidP="005E7D53">
            <w:pPr>
              <w:rPr>
                <w:rFonts w:ascii="Times New Roman" w:hAnsi="Times New Roman" w:cs="Times New Roman"/>
              </w:rPr>
            </w:pPr>
          </w:p>
        </w:tc>
        <w:tc>
          <w:tcPr>
            <w:tcW w:w="1857" w:type="dxa"/>
          </w:tcPr>
          <w:p w:rsidR="006C6057" w:rsidRDefault="006C6057" w:rsidP="005E7D53">
            <w:pPr>
              <w:rPr>
                <w:rFonts w:ascii="Times New Roman" w:hAnsi="Times New Roman" w:cs="Times New Roman"/>
              </w:rPr>
            </w:pPr>
          </w:p>
        </w:tc>
        <w:tc>
          <w:tcPr>
            <w:tcW w:w="2036" w:type="dxa"/>
          </w:tcPr>
          <w:p w:rsidR="006C6057" w:rsidRDefault="006C6057" w:rsidP="005E7D53">
            <w:pPr>
              <w:rPr>
                <w:rFonts w:ascii="Times New Roman" w:hAnsi="Times New Roman" w:cs="Times New Roman"/>
              </w:rPr>
            </w:pP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lastRenderedPageBreak/>
              <w:t>1.</w:t>
            </w:r>
          </w:p>
        </w:tc>
        <w:tc>
          <w:tcPr>
            <w:tcW w:w="3039" w:type="dxa"/>
          </w:tcPr>
          <w:p w:rsidR="006C6057" w:rsidRDefault="006C6057" w:rsidP="00D93B9B">
            <w:pPr>
              <w:rPr>
                <w:rFonts w:ascii="Times New Roman" w:hAnsi="Times New Roman" w:cs="Times New Roman"/>
              </w:rPr>
            </w:pPr>
            <w:r w:rsidRPr="006C6057">
              <w:rPr>
                <w:rFonts w:ascii="Times New Roman" w:hAnsi="Times New Roman" w:cs="Times New Roman"/>
              </w:rPr>
              <w:t>Izrada anker blokova na svim horizontalnim i vertikalnim skretanjima preko 11º. Obračun po m³. Anker blokove izvesti od betona MB 20.</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25</w:t>
            </w: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t>2.</w:t>
            </w:r>
          </w:p>
        </w:tc>
        <w:tc>
          <w:tcPr>
            <w:tcW w:w="3039" w:type="dxa"/>
          </w:tcPr>
          <w:p w:rsidR="006C6057" w:rsidRPr="006C6057" w:rsidRDefault="006C6057" w:rsidP="00D93B9B">
            <w:pPr>
              <w:rPr>
                <w:rFonts w:ascii="Times New Roman" w:hAnsi="Times New Roman" w:cs="Times New Roman"/>
              </w:rPr>
            </w:pPr>
            <w:r w:rsidRPr="006C6057">
              <w:rPr>
                <w:rFonts w:ascii="Times New Roman" w:hAnsi="Times New Roman" w:cs="Times New Roman"/>
              </w:rPr>
              <w:t>Izrada sloja nabijene drobine debljine 20 cm za posteljicu ispod šahtova. Obračun po m³</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1</w:t>
            </w: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t>3.</w:t>
            </w:r>
          </w:p>
        </w:tc>
        <w:tc>
          <w:tcPr>
            <w:tcW w:w="3039" w:type="dxa"/>
          </w:tcPr>
          <w:p w:rsidR="006C6057" w:rsidRPr="006C6057" w:rsidRDefault="006C6057" w:rsidP="00D93B9B">
            <w:pPr>
              <w:rPr>
                <w:rFonts w:ascii="Times New Roman" w:hAnsi="Times New Roman" w:cs="Times New Roman"/>
              </w:rPr>
            </w:pPr>
            <w:r w:rsidRPr="006C6057">
              <w:rPr>
                <w:rFonts w:ascii="Times New Roman" w:hAnsi="Times New Roman" w:cs="Times New Roman"/>
              </w:rPr>
              <w:t>Betoniranje tampon sloja ispod donje ploče šahtova</w:t>
            </w:r>
            <w:proofErr w:type="gramStart"/>
            <w:r w:rsidRPr="006C6057">
              <w:rPr>
                <w:rFonts w:ascii="Times New Roman" w:hAnsi="Times New Roman" w:cs="Times New Roman"/>
              </w:rPr>
              <w:t>,debljine</w:t>
            </w:r>
            <w:proofErr w:type="gramEnd"/>
            <w:r w:rsidRPr="006C6057">
              <w:rPr>
                <w:rFonts w:ascii="Times New Roman" w:hAnsi="Times New Roman" w:cs="Times New Roman"/>
              </w:rPr>
              <w:t xml:space="preserve"> d=10cm, nearmiranim betonom MB 10.Obračun po m³ .</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sidRPr="00D93B9B">
              <w:rPr>
                <w:rFonts w:ascii="Times New Roman" w:hAnsi="Times New Roman" w:cs="Times New Roman"/>
              </w:rPr>
              <w:t>m³</w:t>
            </w:r>
          </w:p>
        </w:tc>
        <w:tc>
          <w:tcPr>
            <w:tcW w:w="2036" w:type="dxa"/>
          </w:tcPr>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p>
          <w:p w:rsidR="006C6057" w:rsidRDefault="006C6057" w:rsidP="005E7D53">
            <w:pPr>
              <w:rPr>
                <w:rFonts w:ascii="Times New Roman" w:hAnsi="Times New Roman" w:cs="Times New Roman"/>
              </w:rPr>
            </w:pPr>
            <w:r>
              <w:rPr>
                <w:rFonts w:ascii="Times New Roman" w:hAnsi="Times New Roman" w:cs="Times New Roman"/>
              </w:rPr>
              <w:t>1</w:t>
            </w:r>
          </w:p>
        </w:tc>
      </w:tr>
      <w:tr w:rsidR="006C6057" w:rsidTr="002476A3">
        <w:tc>
          <w:tcPr>
            <w:tcW w:w="851" w:type="dxa"/>
          </w:tcPr>
          <w:p w:rsidR="006C6057" w:rsidRDefault="006C6057" w:rsidP="005E7D53">
            <w:pPr>
              <w:rPr>
                <w:rFonts w:ascii="Times New Roman" w:hAnsi="Times New Roman" w:cs="Times New Roman"/>
              </w:rPr>
            </w:pPr>
            <w:r>
              <w:rPr>
                <w:rFonts w:ascii="Times New Roman" w:hAnsi="Times New Roman" w:cs="Times New Roman"/>
              </w:rPr>
              <w:t>4.</w:t>
            </w:r>
          </w:p>
        </w:tc>
        <w:tc>
          <w:tcPr>
            <w:tcW w:w="3039" w:type="dxa"/>
          </w:tcPr>
          <w:p w:rsidR="006C6057" w:rsidRPr="006C6057" w:rsidRDefault="008903EE" w:rsidP="00D93B9B">
            <w:pPr>
              <w:rPr>
                <w:rFonts w:ascii="Times New Roman" w:hAnsi="Times New Roman" w:cs="Times New Roman"/>
              </w:rPr>
            </w:pPr>
            <w:r w:rsidRPr="008903EE">
              <w:rPr>
                <w:rFonts w:ascii="Times New Roman" w:hAnsi="Times New Roman" w:cs="Times New Roman"/>
              </w:rPr>
              <w:t>Izrada ab šahtova</w:t>
            </w:r>
            <w:proofErr w:type="gramStart"/>
            <w:r w:rsidRPr="008903EE">
              <w:rPr>
                <w:rFonts w:ascii="Times New Roman" w:hAnsi="Times New Roman" w:cs="Times New Roman"/>
              </w:rPr>
              <w:t>,dimenzija</w:t>
            </w:r>
            <w:proofErr w:type="gramEnd"/>
            <w:r w:rsidRPr="008903EE">
              <w:rPr>
                <w:rFonts w:ascii="Times New Roman" w:hAnsi="Times New Roman" w:cs="Times New Roman"/>
              </w:rPr>
              <w:t xml:space="preserve"> prema projektu, betonom MB 30-V3 u potrebnoj dvostranoj oplati.Debljina donje ploče d=30 cm, gornje ploče d=20cm i zidova d=20cm. Visine šahtova prema projektu u rasponu od 1.70-2.50m. Obračun po kom.</w:t>
            </w:r>
          </w:p>
        </w:tc>
        <w:tc>
          <w:tcPr>
            <w:tcW w:w="1857" w:type="dxa"/>
          </w:tcPr>
          <w:p w:rsidR="006C6057" w:rsidRDefault="006C6057"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w:t>
            </w:r>
          </w:p>
        </w:tc>
        <w:tc>
          <w:tcPr>
            <w:tcW w:w="1857" w:type="dxa"/>
          </w:tcPr>
          <w:p w:rsidR="006C6057" w:rsidRDefault="006C6057"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6C6057" w:rsidRDefault="006C6057"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1</w:t>
            </w:r>
          </w:p>
        </w:tc>
      </w:tr>
      <w:tr w:rsidR="008903EE" w:rsidTr="002476A3">
        <w:tc>
          <w:tcPr>
            <w:tcW w:w="851" w:type="dxa"/>
          </w:tcPr>
          <w:p w:rsidR="008903EE" w:rsidRDefault="008903EE" w:rsidP="005E7D53">
            <w:pPr>
              <w:rPr>
                <w:rFonts w:ascii="Times New Roman" w:hAnsi="Times New Roman" w:cs="Times New Roman"/>
              </w:rPr>
            </w:pPr>
            <w:r>
              <w:rPr>
                <w:rFonts w:ascii="Times New Roman" w:hAnsi="Times New Roman" w:cs="Times New Roman"/>
              </w:rPr>
              <w:t>5.</w:t>
            </w:r>
          </w:p>
        </w:tc>
        <w:tc>
          <w:tcPr>
            <w:tcW w:w="3039" w:type="dxa"/>
          </w:tcPr>
          <w:p w:rsidR="008903EE" w:rsidRPr="008903EE" w:rsidRDefault="008903EE" w:rsidP="00D93B9B">
            <w:pPr>
              <w:rPr>
                <w:rFonts w:ascii="Times New Roman" w:hAnsi="Times New Roman" w:cs="Times New Roman"/>
              </w:rPr>
            </w:pPr>
            <w:r w:rsidRPr="008903EE">
              <w:rPr>
                <w:rFonts w:ascii="Times New Roman" w:hAnsi="Times New Roman" w:cs="Times New Roman"/>
              </w:rPr>
              <w:t>Sanacija postojećih prodora cijevi kroz zidove šahte radi obezbjeđenja vodonepropusnosti.Sanaciju izvršiti vodonepropusnim materijalima. Obračun po kom.</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20</w:t>
            </w:r>
          </w:p>
        </w:tc>
      </w:tr>
      <w:tr w:rsidR="008903EE" w:rsidTr="002476A3">
        <w:tc>
          <w:tcPr>
            <w:tcW w:w="851" w:type="dxa"/>
          </w:tcPr>
          <w:p w:rsidR="008903EE" w:rsidRDefault="008903EE" w:rsidP="005E7D53">
            <w:pPr>
              <w:rPr>
                <w:rFonts w:ascii="Times New Roman" w:hAnsi="Times New Roman" w:cs="Times New Roman"/>
              </w:rPr>
            </w:pPr>
            <w:r>
              <w:rPr>
                <w:rFonts w:ascii="Times New Roman" w:hAnsi="Times New Roman" w:cs="Times New Roman"/>
              </w:rPr>
              <w:t>6.</w:t>
            </w:r>
          </w:p>
        </w:tc>
        <w:tc>
          <w:tcPr>
            <w:tcW w:w="3039" w:type="dxa"/>
          </w:tcPr>
          <w:p w:rsidR="008903EE" w:rsidRPr="008903EE" w:rsidRDefault="008903EE" w:rsidP="00D93B9B">
            <w:pPr>
              <w:rPr>
                <w:rFonts w:ascii="Times New Roman" w:hAnsi="Times New Roman" w:cs="Times New Roman"/>
              </w:rPr>
            </w:pPr>
            <w:r w:rsidRPr="008903EE">
              <w:rPr>
                <w:rFonts w:ascii="Times New Roman" w:hAnsi="Times New Roman" w:cs="Times New Roman"/>
              </w:rPr>
              <w:t>Zaštita cjevovoda betonom MB 25 debljine 25 cm u širini 1,0m na dionicama gdje ne postoji dovoljan nadsloj iznad tjemena cjevovoda. Obračun po m³</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sidRPr="00D93B9B">
              <w:rPr>
                <w:rFonts w:ascii="Times New Roman" w:hAnsi="Times New Roman" w:cs="Times New Roman"/>
              </w:rPr>
              <w:t>m³</w:t>
            </w:r>
          </w:p>
        </w:tc>
        <w:tc>
          <w:tcPr>
            <w:tcW w:w="2036"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35</w:t>
            </w:r>
          </w:p>
        </w:tc>
      </w:tr>
      <w:tr w:rsidR="008903EE" w:rsidTr="002476A3">
        <w:tc>
          <w:tcPr>
            <w:tcW w:w="851" w:type="dxa"/>
          </w:tcPr>
          <w:p w:rsidR="008903EE" w:rsidRDefault="008903EE" w:rsidP="005E7D53">
            <w:pPr>
              <w:rPr>
                <w:rFonts w:ascii="Times New Roman" w:hAnsi="Times New Roman" w:cs="Times New Roman"/>
              </w:rPr>
            </w:pPr>
            <w:r>
              <w:rPr>
                <w:rFonts w:ascii="Times New Roman" w:hAnsi="Times New Roman" w:cs="Times New Roman"/>
              </w:rPr>
              <w:t>7.</w:t>
            </w:r>
          </w:p>
        </w:tc>
        <w:tc>
          <w:tcPr>
            <w:tcW w:w="3039" w:type="dxa"/>
          </w:tcPr>
          <w:p w:rsidR="008903EE" w:rsidRPr="008903EE" w:rsidRDefault="008903EE" w:rsidP="00D93B9B">
            <w:pPr>
              <w:rPr>
                <w:rFonts w:ascii="Times New Roman" w:hAnsi="Times New Roman" w:cs="Times New Roman"/>
              </w:rPr>
            </w:pPr>
            <w:r w:rsidRPr="008903EE">
              <w:rPr>
                <w:rFonts w:ascii="Times New Roman" w:hAnsi="Times New Roman" w:cs="Times New Roman"/>
              </w:rPr>
              <w:t>Razbijanje postojeće oštećene AB ploče dimenzija 2</w:t>
            </w:r>
            <w:proofErr w:type="gramStart"/>
            <w:r w:rsidRPr="008903EE">
              <w:rPr>
                <w:rFonts w:ascii="Times New Roman" w:hAnsi="Times New Roman" w:cs="Times New Roman"/>
              </w:rPr>
              <w:t>,0</w:t>
            </w:r>
            <w:proofErr w:type="gramEnd"/>
            <w:r w:rsidRPr="008903EE">
              <w:rPr>
                <w:rFonts w:ascii="Times New Roman" w:hAnsi="Times New Roman" w:cs="Times New Roman"/>
              </w:rPr>
              <w:t xml:space="preserve"> x 2,0 m nad vodovodnom šahtom debljine 20 cm i izrada nove AB ploče istih dimenzija.Obračun po kom.</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1</w:t>
            </w:r>
          </w:p>
          <w:p w:rsidR="008903EE" w:rsidRDefault="008903EE" w:rsidP="005E7D53">
            <w:pPr>
              <w:rPr>
                <w:rFonts w:ascii="Times New Roman" w:hAnsi="Times New Roman" w:cs="Times New Roman"/>
              </w:rPr>
            </w:pPr>
          </w:p>
        </w:tc>
      </w:tr>
      <w:tr w:rsidR="008903EE" w:rsidTr="002476A3">
        <w:tc>
          <w:tcPr>
            <w:tcW w:w="851" w:type="dxa"/>
          </w:tcPr>
          <w:p w:rsidR="008903EE" w:rsidRDefault="008903EE" w:rsidP="005E7D53">
            <w:pPr>
              <w:rPr>
                <w:rFonts w:ascii="Times New Roman" w:hAnsi="Times New Roman" w:cs="Times New Roman"/>
              </w:rPr>
            </w:pPr>
          </w:p>
        </w:tc>
        <w:tc>
          <w:tcPr>
            <w:tcW w:w="3039" w:type="dxa"/>
          </w:tcPr>
          <w:p w:rsidR="008903EE" w:rsidRPr="008903EE" w:rsidRDefault="008903EE" w:rsidP="00D93B9B">
            <w:pPr>
              <w:rPr>
                <w:rFonts w:ascii="Times New Roman" w:hAnsi="Times New Roman" w:cs="Times New Roman"/>
              </w:rPr>
            </w:pPr>
            <w:r>
              <w:rPr>
                <w:rFonts w:ascii="Times New Roman" w:hAnsi="Times New Roman" w:cs="Times New Roman"/>
              </w:rPr>
              <w:t>ARMIRAČKI RADOVI</w:t>
            </w:r>
          </w:p>
        </w:tc>
        <w:tc>
          <w:tcPr>
            <w:tcW w:w="1857" w:type="dxa"/>
          </w:tcPr>
          <w:p w:rsidR="008903EE" w:rsidRDefault="008903EE" w:rsidP="005E7D53">
            <w:pPr>
              <w:rPr>
                <w:rFonts w:ascii="Times New Roman" w:hAnsi="Times New Roman" w:cs="Times New Roman"/>
              </w:rPr>
            </w:pPr>
          </w:p>
        </w:tc>
        <w:tc>
          <w:tcPr>
            <w:tcW w:w="1857" w:type="dxa"/>
          </w:tcPr>
          <w:p w:rsidR="008903EE" w:rsidRDefault="008903EE" w:rsidP="005E7D53">
            <w:pPr>
              <w:rPr>
                <w:rFonts w:ascii="Times New Roman" w:hAnsi="Times New Roman" w:cs="Times New Roman"/>
              </w:rPr>
            </w:pPr>
          </w:p>
        </w:tc>
        <w:tc>
          <w:tcPr>
            <w:tcW w:w="2036" w:type="dxa"/>
          </w:tcPr>
          <w:p w:rsidR="008903EE" w:rsidRDefault="008903EE" w:rsidP="005E7D53">
            <w:pPr>
              <w:rPr>
                <w:rFonts w:ascii="Times New Roman" w:hAnsi="Times New Roman" w:cs="Times New Roman"/>
              </w:rPr>
            </w:pPr>
          </w:p>
        </w:tc>
      </w:tr>
      <w:tr w:rsidR="008903EE" w:rsidTr="002476A3">
        <w:tc>
          <w:tcPr>
            <w:tcW w:w="851" w:type="dxa"/>
          </w:tcPr>
          <w:p w:rsidR="008903EE" w:rsidRDefault="008903EE" w:rsidP="005E7D53">
            <w:pPr>
              <w:rPr>
                <w:rFonts w:ascii="Times New Roman" w:hAnsi="Times New Roman" w:cs="Times New Roman"/>
              </w:rPr>
            </w:pPr>
            <w:r>
              <w:rPr>
                <w:rFonts w:ascii="Times New Roman" w:hAnsi="Times New Roman" w:cs="Times New Roman"/>
              </w:rPr>
              <w:t>1.</w:t>
            </w:r>
          </w:p>
        </w:tc>
        <w:tc>
          <w:tcPr>
            <w:tcW w:w="3039" w:type="dxa"/>
          </w:tcPr>
          <w:p w:rsidR="008903EE" w:rsidRDefault="008903EE" w:rsidP="00D93B9B">
            <w:pPr>
              <w:rPr>
                <w:rFonts w:ascii="Times New Roman" w:hAnsi="Times New Roman" w:cs="Times New Roman"/>
              </w:rPr>
            </w:pPr>
            <w:r w:rsidRPr="008903EE">
              <w:rPr>
                <w:rFonts w:ascii="Times New Roman" w:hAnsi="Times New Roman" w:cs="Times New Roman"/>
              </w:rPr>
              <w:t>Nabavaka, mašinsko ispravljanje</w:t>
            </w:r>
            <w:proofErr w:type="gramStart"/>
            <w:r w:rsidRPr="008903EE">
              <w:rPr>
                <w:rFonts w:ascii="Times New Roman" w:hAnsi="Times New Roman" w:cs="Times New Roman"/>
              </w:rPr>
              <w:t>,sječenje</w:t>
            </w:r>
            <w:proofErr w:type="gramEnd"/>
            <w:r w:rsidRPr="008903EE">
              <w:rPr>
                <w:rFonts w:ascii="Times New Roman" w:hAnsi="Times New Roman" w:cs="Times New Roman"/>
              </w:rPr>
              <w:t>, savijanje i ručna montaža rebratstog betonskog željeza RA 400/500. Obračun po kg.</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roofErr w:type="gramStart"/>
            <w:r>
              <w:rPr>
                <w:rFonts w:ascii="Times New Roman" w:hAnsi="Times New Roman" w:cs="Times New Roman"/>
              </w:rPr>
              <w:t>kg</w:t>
            </w:r>
            <w:proofErr w:type="gramEnd"/>
            <w:r>
              <w:rPr>
                <w:rFonts w:ascii="Times New Roman" w:hAnsi="Times New Roman" w:cs="Times New Roman"/>
              </w:rPr>
              <w:t>.</w:t>
            </w:r>
          </w:p>
        </w:tc>
        <w:tc>
          <w:tcPr>
            <w:tcW w:w="2036"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250</w:t>
            </w:r>
          </w:p>
        </w:tc>
      </w:tr>
      <w:tr w:rsidR="008903EE" w:rsidTr="002476A3">
        <w:tc>
          <w:tcPr>
            <w:tcW w:w="851" w:type="dxa"/>
          </w:tcPr>
          <w:p w:rsidR="008903EE" w:rsidRDefault="008903EE" w:rsidP="005E7D53">
            <w:pPr>
              <w:rPr>
                <w:rFonts w:ascii="Times New Roman" w:hAnsi="Times New Roman" w:cs="Times New Roman"/>
              </w:rPr>
            </w:pPr>
          </w:p>
        </w:tc>
        <w:tc>
          <w:tcPr>
            <w:tcW w:w="3039" w:type="dxa"/>
          </w:tcPr>
          <w:p w:rsidR="008903EE" w:rsidRPr="008903EE" w:rsidRDefault="008903EE" w:rsidP="00D93B9B">
            <w:pPr>
              <w:rPr>
                <w:rFonts w:ascii="Times New Roman" w:hAnsi="Times New Roman" w:cs="Times New Roman"/>
              </w:rPr>
            </w:pPr>
            <w:r>
              <w:rPr>
                <w:rFonts w:ascii="Times New Roman" w:hAnsi="Times New Roman" w:cs="Times New Roman"/>
              </w:rPr>
              <w:t>MONTAŽNI RADOVI</w:t>
            </w:r>
          </w:p>
        </w:tc>
        <w:tc>
          <w:tcPr>
            <w:tcW w:w="1857" w:type="dxa"/>
          </w:tcPr>
          <w:p w:rsidR="008903EE" w:rsidRDefault="008903EE" w:rsidP="005E7D53">
            <w:pPr>
              <w:rPr>
                <w:rFonts w:ascii="Times New Roman" w:hAnsi="Times New Roman" w:cs="Times New Roman"/>
              </w:rPr>
            </w:pPr>
          </w:p>
        </w:tc>
        <w:tc>
          <w:tcPr>
            <w:tcW w:w="1857" w:type="dxa"/>
          </w:tcPr>
          <w:p w:rsidR="008903EE" w:rsidRDefault="008903EE" w:rsidP="005E7D53">
            <w:pPr>
              <w:rPr>
                <w:rFonts w:ascii="Times New Roman" w:hAnsi="Times New Roman" w:cs="Times New Roman"/>
              </w:rPr>
            </w:pPr>
          </w:p>
        </w:tc>
        <w:tc>
          <w:tcPr>
            <w:tcW w:w="2036" w:type="dxa"/>
          </w:tcPr>
          <w:p w:rsidR="008903EE" w:rsidRDefault="008903EE" w:rsidP="005E7D53">
            <w:pPr>
              <w:rPr>
                <w:rFonts w:ascii="Times New Roman" w:hAnsi="Times New Roman" w:cs="Times New Roman"/>
              </w:rPr>
            </w:pPr>
          </w:p>
        </w:tc>
      </w:tr>
      <w:tr w:rsidR="008903EE" w:rsidTr="002476A3">
        <w:tc>
          <w:tcPr>
            <w:tcW w:w="851" w:type="dxa"/>
          </w:tcPr>
          <w:p w:rsidR="008903EE" w:rsidRDefault="008903EE" w:rsidP="005E7D53">
            <w:pPr>
              <w:rPr>
                <w:rFonts w:ascii="Times New Roman" w:hAnsi="Times New Roman" w:cs="Times New Roman"/>
              </w:rPr>
            </w:pPr>
            <w:r>
              <w:rPr>
                <w:rFonts w:ascii="Times New Roman" w:hAnsi="Times New Roman" w:cs="Times New Roman"/>
              </w:rPr>
              <w:t>1.</w:t>
            </w:r>
          </w:p>
        </w:tc>
        <w:tc>
          <w:tcPr>
            <w:tcW w:w="3039" w:type="dxa"/>
          </w:tcPr>
          <w:p w:rsidR="00D228BA" w:rsidRDefault="008903EE" w:rsidP="00D93B9B">
            <w:pPr>
              <w:rPr>
                <w:rFonts w:ascii="Times New Roman" w:hAnsi="Times New Roman" w:cs="Times New Roman"/>
              </w:rPr>
            </w:pPr>
            <w:r w:rsidRPr="008903EE">
              <w:rPr>
                <w:rFonts w:ascii="Times New Roman" w:hAnsi="Times New Roman" w:cs="Times New Roman"/>
              </w:rPr>
              <w:t>Demontaža postojećih PEHD cijevi PN 16 bari, sa sječenjem na transportnu dužinu, utovarom, transportom i istovarom do  depo</w:t>
            </w:r>
            <w:r w:rsidR="00D228BA">
              <w:rPr>
                <w:rFonts w:ascii="Times New Roman" w:hAnsi="Times New Roman" w:cs="Times New Roman"/>
              </w:rPr>
              <w:t>nije koju odredi investitor,  ne duže od</w:t>
            </w:r>
          </w:p>
          <w:p w:rsidR="008903EE" w:rsidRDefault="008903EE" w:rsidP="00D93B9B">
            <w:pPr>
              <w:rPr>
                <w:rFonts w:ascii="Times New Roman" w:hAnsi="Times New Roman" w:cs="Times New Roman"/>
              </w:rPr>
            </w:pPr>
            <w:r w:rsidRPr="008903EE">
              <w:rPr>
                <w:rFonts w:ascii="Times New Roman" w:hAnsi="Times New Roman" w:cs="Times New Roman"/>
              </w:rPr>
              <w:t xml:space="preserve"> 5 km. Obračun po m′</w:t>
            </w:r>
          </w:p>
          <w:p w:rsidR="008903EE" w:rsidRDefault="008903EE" w:rsidP="00D93B9B">
            <w:pPr>
              <w:rPr>
                <w:rFonts w:ascii="Times New Roman" w:hAnsi="Times New Roman" w:cs="Times New Roman"/>
              </w:rPr>
            </w:pPr>
            <w:r>
              <w:rPr>
                <w:rFonts w:ascii="Times New Roman" w:hAnsi="Times New Roman" w:cs="Times New Roman"/>
              </w:rPr>
              <w:t>DN 450mm</w:t>
            </w:r>
          </w:p>
          <w:p w:rsidR="008903EE" w:rsidRDefault="008903EE" w:rsidP="00D93B9B">
            <w:pPr>
              <w:rPr>
                <w:rFonts w:ascii="Times New Roman" w:hAnsi="Times New Roman" w:cs="Times New Roman"/>
              </w:rPr>
            </w:pPr>
            <w:r>
              <w:rPr>
                <w:rFonts w:ascii="Times New Roman" w:hAnsi="Times New Roman" w:cs="Times New Roman"/>
              </w:rPr>
              <w:t>DN 350mm</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w:t>
            </w:r>
          </w:p>
        </w:tc>
        <w:tc>
          <w:tcPr>
            <w:tcW w:w="1857"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sidRPr="008903EE">
              <w:rPr>
                <w:rFonts w:ascii="Times New Roman" w:hAnsi="Times New Roman" w:cs="Times New Roman"/>
              </w:rPr>
              <w:t>m′</w:t>
            </w:r>
          </w:p>
          <w:p w:rsidR="008903EE" w:rsidRDefault="008903EE" w:rsidP="005E7D53">
            <w:pPr>
              <w:rPr>
                <w:rFonts w:ascii="Times New Roman" w:hAnsi="Times New Roman" w:cs="Times New Roman"/>
              </w:rPr>
            </w:pPr>
            <w:r w:rsidRPr="008903EE">
              <w:rPr>
                <w:rFonts w:ascii="Times New Roman" w:hAnsi="Times New Roman" w:cs="Times New Roman"/>
              </w:rPr>
              <w:t>m′</w:t>
            </w:r>
          </w:p>
        </w:tc>
        <w:tc>
          <w:tcPr>
            <w:tcW w:w="2036" w:type="dxa"/>
          </w:tcPr>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p>
          <w:p w:rsidR="008903EE" w:rsidRDefault="008903EE" w:rsidP="005E7D53">
            <w:pPr>
              <w:rPr>
                <w:rFonts w:ascii="Times New Roman" w:hAnsi="Times New Roman" w:cs="Times New Roman"/>
              </w:rPr>
            </w:pPr>
            <w:r>
              <w:rPr>
                <w:rFonts w:ascii="Times New Roman" w:hAnsi="Times New Roman" w:cs="Times New Roman"/>
              </w:rPr>
              <w:t>2237</w:t>
            </w:r>
          </w:p>
          <w:p w:rsidR="008903EE" w:rsidRDefault="008903EE" w:rsidP="005E7D53">
            <w:pPr>
              <w:rPr>
                <w:rFonts w:ascii="Times New Roman" w:hAnsi="Times New Roman" w:cs="Times New Roman"/>
              </w:rPr>
            </w:pPr>
            <w:r>
              <w:rPr>
                <w:rFonts w:ascii="Times New Roman" w:hAnsi="Times New Roman" w:cs="Times New Roman"/>
              </w:rPr>
              <w:t>100</w:t>
            </w:r>
          </w:p>
        </w:tc>
      </w:tr>
      <w:tr w:rsidR="008903EE" w:rsidTr="002476A3">
        <w:tc>
          <w:tcPr>
            <w:tcW w:w="851" w:type="dxa"/>
          </w:tcPr>
          <w:p w:rsidR="008903EE" w:rsidRDefault="008903EE" w:rsidP="005E7D53">
            <w:pPr>
              <w:rPr>
                <w:rFonts w:ascii="Times New Roman" w:hAnsi="Times New Roman" w:cs="Times New Roman"/>
              </w:rPr>
            </w:pPr>
            <w:r>
              <w:rPr>
                <w:rFonts w:ascii="Times New Roman" w:hAnsi="Times New Roman" w:cs="Times New Roman"/>
              </w:rPr>
              <w:lastRenderedPageBreak/>
              <w:t>2.</w:t>
            </w:r>
          </w:p>
        </w:tc>
        <w:tc>
          <w:tcPr>
            <w:tcW w:w="3039" w:type="dxa"/>
          </w:tcPr>
          <w:p w:rsidR="008903EE" w:rsidRPr="008903EE" w:rsidRDefault="008903EE" w:rsidP="00D93B9B">
            <w:pPr>
              <w:rPr>
                <w:rFonts w:ascii="Times New Roman" w:hAnsi="Times New Roman" w:cs="Times New Roman"/>
              </w:rPr>
            </w:pPr>
            <w:r w:rsidRPr="008903EE">
              <w:rPr>
                <w:rFonts w:ascii="Times New Roman" w:hAnsi="Times New Roman" w:cs="Times New Roman"/>
              </w:rPr>
              <w:t>Demontaža postojećih fazonskih komada</w:t>
            </w:r>
            <w:r w:rsidR="00D228BA">
              <w:rPr>
                <w:rFonts w:ascii="Times New Roman" w:hAnsi="Times New Roman" w:cs="Times New Roman"/>
              </w:rPr>
              <w:t xml:space="preserve"> i armatura PN 16 u postojecim š</w:t>
            </w:r>
            <w:r w:rsidRPr="008903EE">
              <w:rPr>
                <w:rFonts w:ascii="Times New Roman" w:hAnsi="Times New Roman" w:cs="Times New Roman"/>
              </w:rPr>
              <w:t>ahtama sa utovarom i odvozom u skladiste koje je odredio investitor.</w:t>
            </w:r>
          </w:p>
        </w:tc>
        <w:tc>
          <w:tcPr>
            <w:tcW w:w="1857" w:type="dxa"/>
          </w:tcPr>
          <w:p w:rsidR="008903EE" w:rsidRDefault="008903EE" w:rsidP="005E7D53">
            <w:pPr>
              <w:rPr>
                <w:rFonts w:ascii="Times New Roman" w:hAnsi="Times New Roman" w:cs="Times New Roman"/>
              </w:rPr>
            </w:pPr>
          </w:p>
        </w:tc>
        <w:tc>
          <w:tcPr>
            <w:tcW w:w="1857" w:type="dxa"/>
          </w:tcPr>
          <w:p w:rsidR="008903EE" w:rsidRDefault="008903EE" w:rsidP="005E7D53">
            <w:pPr>
              <w:rPr>
                <w:rFonts w:ascii="Times New Roman" w:hAnsi="Times New Roman" w:cs="Times New Roman"/>
              </w:rPr>
            </w:pPr>
          </w:p>
        </w:tc>
        <w:tc>
          <w:tcPr>
            <w:tcW w:w="2036" w:type="dxa"/>
          </w:tcPr>
          <w:p w:rsidR="008903EE" w:rsidRDefault="008903EE" w:rsidP="005E7D53">
            <w:pPr>
              <w:rPr>
                <w:rFonts w:ascii="Times New Roman" w:hAnsi="Times New Roman" w:cs="Times New Roman"/>
              </w:rPr>
            </w:pPr>
          </w:p>
        </w:tc>
      </w:tr>
      <w:tr w:rsidR="008903EE" w:rsidTr="002476A3">
        <w:tc>
          <w:tcPr>
            <w:tcW w:w="851" w:type="dxa"/>
          </w:tcPr>
          <w:p w:rsidR="008903EE" w:rsidRDefault="008903EE" w:rsidP="005E7D53">
            <w:pPr>
              <w:rPr>
                <w:rFonts w:ascii="Times New Roman" w:hAnsi="Times New Roman" w:cs="Times New Roman"/>
              </w:rPr>
            </w:pPr>
          </w:p>
        </w:tc>
        <w:tc>
          <w:tcPr>
            <w:tcW w:w="3039" w:type="dxa"/>
          </w:tcPr>
          <w:p w:rsidR="008903EE" w:rsidRPr="008903EE" w:rsidRDefault="008903EE" w:rsidP="00D93B9B">
            <w:pPr>
              <w:rPr>
                <w:rFonts w:ascii="Times New Roman" w:hAnsi="Times New Roman" w:cs="Times New Roman"/>
              </w:rPr>
            </w:pPr>
            <w:r>
              <w:rPr>
                <w:rFonts w:ascii="Times New Roman" w:hAnsi="Times New Roman" w:cs="Times New Roman"/>
              </w:rPr>
              <w:t>Leptirasti zasun na ručni pogon DN400</w:t>
            </w:r>
          </w:p>
        </w:tc>
        <w:tc>
          <w:tcPr>
            <w:tcW w:w="1857" w:type="dxa"/>
          </w:tcPr>
          <w:p w:rsidR="008903EE" w:rsidRDefault="008903EE" w:rsidP="005E7D53">
            <w:pPr>
              <w:rPr>
                <w:rFonts w:ascii="Times New Roman" w:hAnsi="Times New Roman" w:cs="Times New Roman"/>
              </w:rPr>
            </w:pPr>
            <w:r>
              <w:rPr>
                <w:rFonts w:ascii="Times New Roman" w:hAnsi="Times New Roman" w:cs="Times New Roman"/>
              </w:rPr>
              <w:t>/</w:t>
            </w:r>
          </w:p>
          <w:p w:rsidR="008903EE" w:rsidRDefault="008903EE" w:rsidP="005E7D53">
            <w:pPr>
              <w:rPr>
                <w:rFonts w:ascii="Times New Roman" w:hAnsi="Times New Roman" w:cs="Times New Roman"/>
              </w:rPr>
            </w:pPr>
          </w:p>
        </w:tc>
        <w:tc>
          <w:tcPr>
            <w:tcW w:w="1857" w:type="dxa"/>
          </w:tcPr>
          <w:p w:rsidR="008903EE" w:rsidRDefault="003F2F96"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8903EE" w:rsidRDefault="003F2F96" w:rsidP="005E7D53">
            <w:pPr>
              <w:rPr>
                <w:rFonts w:ascii="Times New Roman" w:hAnsi="Times New Roman" w:cs="Times New Roman"/>
              </w:rPr>
            </w:pPr>
            <w:r>
              <w:rPr>
                <w:rFonts w:ascii="Times New Roman" w:hAnsi="Times New Roman" w:cs="Times New Roman"/>
              </w:rPr>
              <w:t>7</w:t>
            </w:r>
          </w:p>
        </w:tc>
      </w:tr>
      <w:tr w:rsidR="008903EE" w:rsidTr="002476A3">
        <w:tc>
          <w:tcPr>
            <w:tcW w:w="851" w:type="dxa"/>
          </w:tcPr>
          <w:p w:rsidR="008903EE" w:rsidRDefault="008903EE" w:rsidP="005E7D53">
            <w:pPr>
              <w:rPr>
                <w:rFonts w:ascii="Times New Roman" w:hAnsi="Times New Roman" w:cs="Times New Roman"/>
              </w:rPr>
            </w:pPr>
          </w:p>
        </w:tc>
        <w:tc>
          <w:tcPr>
            <w:tcW w:w="3039" w:type="dxa"/>
          </w:tcPr>
          <w:p w:rsidR="008903EE" w:rsidRDefault="003F2F96" w:rsidP="00D93B9B">
            <w:pPr>
              <w:rPr>
                <w:rFonts w:ascii="Times New Roman" w:hAnsi="Times New Roman" w:cs="Times New Roman"/>
              </w:rPr>
            </w:pPr>
            <w:r>
              <w:rPr>
                <w:rFonts w:ascii="Times New Roman" w:hAnsi="Times New Roman" w:cs="Times New Roman"/>
              </w:rPr>
              <w:t>Leptirasti zasun na ručni pogon DN150</w:t>
            </w:r>
          </w:p>
        </w:tc>
        <w:tc>
          <w:tcPr>
            <w:tcW w:w="1857" w:type="dxa"/>
          </w:tcPr>
          <w:p w:rsidR="008903EE" w:rsidRDefault="003F2F96" w:rsidP="005E7D53">
            <w:pPr>
              <w:rPr>
                <w:rFonts w:ascii="Times New Roman" w:hAnsi="Times New Roman" w:cs="Times New Roman"/>
              </w:rPr>
            </w:pPr>
            <w:r>
              <w:rPr>
                <w:rFonts w:ascii="Times New Roman" w:hAnsi="Times New Roman" w:cs="Times New Roman"/>
              </w:rPr>
              <w:t>/</w:t>
            </w:r>
          </w:p>
        </w:tc>
        <w:tc>
          <w:tcPr>
            <w:tcW w:w="1857" w:type="dxa"/>
          </w:tcPr>
          <w:p w:rsidR="008903EE" w:rsidRDefault="003F2F96"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8903EE" w:rsidRDefault="003F2F96" w:rsidP="005E7D53">
            <w:pPr>
              <w:rPr>
                <w:rFonts w:ascii="Times New Roman" w:hAnsi="Times New Roman" w:cs="Times New Roman"/>
              </w:rPr>
            </w:pPr>
            <w:r>
              <w:rPr>
                <w:rFonts w:ascii="Times New Roman" w:hAnsi="Times New Roman" w:cs="Times New Roman"/>
              </w:rPr>
              <w:t>4</w:t>
            </w:r>
          </w:p>
        </w:tc>
      </w:tr>
      <w:tr w:rsidR="003F2F96" w:rsidTr="002476A3">
        <w:tc>
          <w:tcPr>
            <w:tcW w:w="851" w:type="dxa"/>
          </w:tcPr>
          <w:p w:rsidR="003F2F96" w:rsidRDefault="003F2F96" w:rsidP="005E7D53">
            <w:pPr>
              <w:rPr>
                <w:rFonts w:ascii="Times New Roman" w:hAnsi="Times New Roman" w:cs="Times New Roman"/>
              </w:rPr>
            </w:pPr>
          </w:p>
        </w:tc>
        <w:tc>
          <w:tcPr>
            <w:tcW w:w="3039" w:type="dxa"/>
          </w:tcPr>
          <w:p w:rsidR="003F2F96" w:rsidRDefault="003F2F96" w:rsidP="00D93B9B">
            <w:pPr>
              <w:rPr>
                <w:rFonts w:ascii="Times New Roman" w:hAnsi="Times New Roman" w:cs="Times New Roman"/>
              </w:rPr>
            </w:pPr>
            <w:r>
              <w:rPr>
                <w:rFonts w:ascii="Times New Roman" w:hAnsi="Times New Roman" w:cs="Times New Roman"/>
              </w:rPr>
              <w:t>EV zasun DN 150</w:t>
            </w:r>
          </w:p>
        </w:tc>
        <w:tc>
          <w:tcPr>
            <w:tcW w:w="1857" w:type="dxa"/>
          </w:tcPr>
          <w:p w:rsidR="003F2F96" w:rsidRDefault="003F2F96" w:rsidP="005E7D53">
            <w:pPr>
              <w:rPr>
                <w:rFonts w:ascii="Times New Roman" w:hAnsi="Times New Roman" w:cs="Times New Roman"/>
              </w:rPr>
            </w:pPr>
            <w:r>
              <w:rPr>
                <w:rFonts w:ascii="Times New Roman" w:hAnsi="Times New Roman" w:cs="Times New Roman"/>
              </w:rPr>
              <w:t>/</w:t>
            </w:r>
          </w:p>
        </w:tc>
        <w:tc>
          <w:tcPr>
            <w:tcW w:w="1857" w:type="dxa"/>
          </w:tcPr>
          <w:p w:rsidR="003F2F96" w:rsidRDefault="003F2F96"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3F2F96" w:rsidRDefault="003F2F96" w:rsidP="005E7D53">
            <w:pPr>
              <w:rPr>
                <w:rFonts w:ascii="Times New Roman" w:hAnsi="Times New Roman" w:cs="Times New Roman"/>
              </w:rPr>
            </w:pPr>
            <w:r>
              <w:rPr>
                <w:rFonts w:ascii="Times New Roman" w:hAnsi="Times New Roman" w:cs="Times New Roman"/>
              </w:rPr>
              <w:t>4</w:t>
            </w:r>
          </w:p>
        </w:tc>
      </w:tr>
      <w:tr w:rsidR="003F2F96" w:rsidTr="002476A3">
        <w:tc>
          <w:tcPr>
            <w:tcW w:w="851" w:type="dxa"/>
          </w:tcPr>
          <w:p w:rsidR="003F2F96" w:rsidRDefault="003F2F96" w:rsidP="005E7D53">
            <w:pPr>
              <w:rPr>
                <w:rFonts w:ascii="Times New Roman" w:hAnsi="Times New Roman" w:cs="Times New Roman"/>
              </w:rPr>
            </w:pPr>
          </w:p>
        </w:tc>
        <w:tc>
          <w:tcPr>
            <w:tcW w:w="3039" w:type="dxa"/>
          </w:tcPr>
          <w:p w:rsidR="003F2F96" w:rsidRDefault="003F2F96" w:rsidP="00D93B9B">
            <w:pPr>
              <w:rPr>
                <w:rFonts w:ascii="Times New Roman" w:hAnsi="Times New Roman" w:cs="Times New Roman"/>
              </w:rPr>
            </w:pPr>
            <w:r>
              <w:rPr>
                <w:rFonts w:ascii="Times New Roman" w:hAnsi="Times New Roman" w:cs="Times New Roman"/>
              </w:rPr>
              <w:t>EV zasun DN 80</w:t>
            </w:r>
          </w:p>
        </w:tc>
        <w:tc>
          <w:tcPr>
            <w:tcW w:w="1857" w:type="dxa"/>
          </w:tcPr>
          <w:p w:rsidR="003F2F96" w:rsidRDefault="003F2F96" w:rsidP="005E7D53">
            <w:pPr>
              <w:rPr>
                <w:rFonts w:ascii="Times New Roman" w:hAnsi="Times New Roman" w:cs="Times New Roman"/>
              </w:rPr>
            </w:pPr>
            <w:r>
              <w:rPr>
                <w:rFonts w:ascii="Times New Roman" w:hAnsi="Times New Roman" w:cs="Times New Roman"/>
              </w:rPr>
              <w:t>/</w:t>
            </w:r>
          </w:p>
        </w:tc>
        <w:tc>
          <w:tcPr>
            <w:tcW w:w="1857" w:type="dxa"/>
          </w:tcPr>
          <w:p w:rsidR="003F2F96" w:rsidRDefault="003F2F96"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3F2F96" w:rsidRDefault="003F2F96" w:rsidP="005E7D53">
            <w:pPr>
              <w:rPr>
                <w:rFonts w:ascii="Times New Roman" w:hAnsi="Times New Roman" w:cs="Times New Roman"/>
              </w:rPr>
            </w:pPr>
            <w:r>
              <w:rPr>
                <w:rFonts w:ascii="Times New Roman" w:hAnsi="Times New Roman" w:cs="Times New Roman"/>
              </w:rPr>
              <w:t>5</w:t>
            </w:r>
          </w:p>
        </w:tc>
      </w:tr>
      <w:tr w:rsidR="003F2F96" w:rsidTr="002476A3">
        <w:tc>
          <w:tcPr>
            <w:tcW w:w="851" w:type="dxa"/>
          </w:tcPr>
          <w:p w:rsidR="003F2F96" w:rsidRDefault="003F2F96" w:rsidP="005E7D53">
            <w:pPr>
              <w:rPr>
                <w:rFonts w:ascii="Times New Roman" w:hAnsi="Times New Roman" w:cs="Times New Roman"/>
              </w:rPr>
            </w:pPr>
          </w:p>
        </w:tc>
        <w:tc>
          <w:tcPr>
            <w:tcW w:w="3039" w:type="dxa"/>
          </w:tcPr>
          <w:p w:rsidR="003F2F96" w:rsidRDefault="003F2F96" w:rsidP="00D93B9B">
            <w:pPr>
              <w:rPr>
                <w:rFonts w:ascii="Times New Roman" w:hAnsi="Times New Roman" w:cs="Times New Roman"/>
              </w:rPr>
            </w:pPr>
            <w:r>
              <w:rPr>
                <w:rFonts w:ascii="Times New Roman" w:hAnsi="Times New Roman" w:cs="Times New Roman"/>
              </w:rPr>
              <w:t>Važdušni ventil DN 80</w:t>
            </w:r>
          </w:p>
        </w:tc>
        <w:tc>
          <w:tcPr>
            <w:tcW w:w="1857" w:type="dxa"/>
          </w:tcPr>
          <w:p w:rsidR="003F2F96" w:rsidRDefault="003F2F96" w:rsidP="005E7D53">
            <w:pPr>
              <w:rPr>
                <w:rFonts w:ascii="Times New Roman" w:hAnsi="Times New Roman" w:cs="Times New Roman"/>
              </w:rPr>
            </w:pPr>
            <w:r>
              <w:rPr>
                <w:rFonts w:ascii="Times New Roman" w:hAnsi="Times New Roman" w:cs="Times New Roman"/>
              </w:rPr>
              <w:t>/</w:t>
            </w:r>
          </w:p>
        </w:tc>
        <w:tc>
          <w:tcPr>
            <w:tcW w:w="1857" w:type="dxa"/>
          </w:tcPr>
          <w:p w:rsidR="003F2F96" w:rsidRDefault="003F2F96"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3F2F96" w:rsidRDefault="003F2F96" w:rsidP="005E7D53">
            <w:pPr>
              <w:rPr>
                <w:rFonts w:ascii="Times New Roman" w:hAnsi="Times New Roman" w:cs="Times New Roman"/>
              </w:rPr>
            </w:pPr>
            <w:r>
              <w:rPr>
                <w:rFonts w:ascii="Times New Roman" w:hAnsi="Times New Roman" w:cs="Times New Roman"/>
              </w:rPr>
              <w:t>5</w:t>
            </w:r>
          </w:p>
        </w:tc>
      </w:tr>
      <w:tr w:rsidR="003F2F96" w:rsidTr="002476A3">
        <w:tc>
          <w:tcPr>
            <w:tcW w:w="851" w:type="dxa"/>
          </w:tcPr>
          <w:p w:rsidR="003F2F96" w:rsidRDefault="003F2F96" w:rsidP="005E7D53">
            <w:pPr>
              <w:rPr>
                <w:rFonts w:ascii="Times New Roman" w:hAnsi="Times New Roman" w:cs="Times New Roman"/>
              </w:rPr>
            </w:pPr>
          </w:p>
        </w:tc>
        <w:tc>
          <w:tcPr>
            <w:tcW w:w="3039" w:type="dxa"/>
          </w:tcPr>
          <w:p w:rsidR="003F2F96" w:rsidRDefault="00CD6135" w:rsidP="00D93B9B">
            <w:pPr>
              <w:rPr>
                <w:rFonts w:ascii="Times New Roman" w:hAnsi="Times New Roman" w:cs="Times New Roman"/>
              </w:rPr>
            </w:pPr>
            <w:r>
              <w:rPr>
                <w:rFonts w:ascii="Times New Roman" w:hAnsi="Times New Roman" w:cs="Times New Roman"/>
              </w:rPr>
              <w:t>MDK DN 400</w:t>
            </w:r>
          </w:p>
        </w:tc>
        <w:tc>
          <w:tcPr>
            <w:tcW w:w="1857" w:type="dxa"/>
          </w:tcPr>
          <w:p w:rsidR="003F2F96" w:rsidRDefault="00CD6135" w:rsidP="005E7D53">
            <w:pPr>
              <w:rPr>
                <w:rFonts w:ascii="Times New Roman" w:hAnsi="Times New Roman" w:cs="Times New Roman"/>
              </w:rPr>
            </w:pPr>
            <w:r>
              <w:rPr>
                <w:rFonts w:ascii="Times New Roman" w:hAnsi="Times New Roman" w:cs="Times New Roman"/>
              </w:rPr>
              <w:t>/</w:t>
            </w:r>
          </w:p>
        </w:tc>
        <w:tc>
          <w:tcPr>
            <w:tcW w:w="1857" w:type="dxa"/>
          </w:tcPr>
          <w:p w:rsidR="003F2F96"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3F2F96" w:rsidRDefault="00CD6135" w:rsidP="005E7D53">
            <w:pPr>
              <w:rPr>
                <w:rFonts w:ascii="Times New Roman" w:hAnsi="Times New Roman" w:cs="Times New Roman"/>
              </w:rPr>
            </w:pPr>
            <w:r>
              <w:rPr>
                <w:rFonts w:ascii="Times New Roman" w:hAnsi="Times New Roman" w:cs="Times New Roman"/>
              </w:rPr>
              <w:t>7</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MDK DN 150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4</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T komad DN 400/200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5</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T komad DN 400/150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4</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FF DN 400/1000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13</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FF DN 150/1000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6</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FFR DN 500/400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18</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L FFK 90° DN 150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2</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CD6135" w:rsidP="00D93B9B">
            <w:pPr>
              <w:rPr>
                <w:rFonts w:ascii="Times New Roman" w:hAnsi="Times New Roman" w:cs="Times New Roman"/>
              </w:rPr>
            </w:pPr>
            <w:r>
              <w:rPr>
                <w:rFonts w:ascii="Times New Roman" w:hAnsi="Times New Roman" w:cs="Times New Roman"/>
              </w:rPr>
              <w:t>L FFK 45° DN 150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2</w:t>
            </w:r>
          </w:p>
        </w:tc>
      </w:tr>
      <w:tr w:rsidR="00CD6135" w:rsidTr="002476A3">
        <w:tc>
          <w:tcPr>
            <w:tcW w:w="851" w:type="dxa"/>
          </w:tcPr>
          <w:p w:rsidR="00CD6135" w:rsidRDefault="00CD6135" w:rsidP="005E7D53">
            <w:pPr>
              <w:rPr>
                <w:rFonts w:ascii="Times New Roman" w:hAnsi="Times New Roman" w:cs="Times New Roman"/>
              </w:rPr>
            </w:pPr>
          </w:p>
        </w:tc>
        <w:tc>
          <w:tcPr>
            <w:tcW w:w="3039" w:type="dxa"/>
          </w:tcPr>
          <w:p w:rsidR="00CD6135" w:rsidRDefault="00D228BA" w:rsidP="00D93B9B">
            <w:pPr>
              <w:rPr>
                <w:rFonts w:ascii="Times New Roman" w:hAnsi="Times New Roman" w:cs="Times New Roman"/>
              </w:rPr>
            </w:pPr>
            <w:r>
              <w:rPr>
                <w:rFonts w:ascii="Times New Roman" w:hAnsi="Times New Roman" w:cs="Times New Roman"/>
              </w:rPr>
              <w:t>Reducirska prelazna pre</w:t>
            </w:r>
            <w:r w:rsidR="00CD6135">
              <w:rPr>
                <w:rFonts w:ascii="Times New Roman" w:hAnsi="Times New Roman" w:cs="Times New Roman"/>
              </w:rPr>
              <w:t>rubnica DN 200/80</w:t>
            </w:r>
          </w:p>
        </w:tc>
        <w:tc>
          <w:tcPr>
            <w:tcW w:w="1857" w:type="dxa"/>
          </w:tcPr>
          <w:p w:rsidR="00CD6135" w:rsidRDefault="00CD6135" w:rsidP="005E7D53">
            <w:pPr>
              <w:rPr>
                <w:rFonts w:ascii="Times New Roman" w:hAnsi="Times New Roman" w:cs="Times New Roman"/>
              </w:rPr>
            </w:pPr>
            <w:r>
              <w:rPr>
                <w:rFonts w:ascii="Times New Roman" w:hAnsi="Times New Roman" w:cs="Times New Roman"/>
              </w:rPr>
              <w:t>/</w:t>
            </w:r>
          </w:p>
        </w:tc>
        <w:tc>
          <w:tcPr>
            <w:tcW w:w="1857" w:type="dxa"/>
          </w:tcPr>
          <w:p w:rsidR="00CD6135" w:rsidRDefault="00CD6135"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CD6135" w:rsidRDefault="00CD6135" w:rsidP="005E7D53">
            <w:pPr>
              <w:rPr>
                <w:rFonts w:ascii="Times New Roman" w:hAnsi="Times New Roman" w:cs="Times New Roman"/>
              </w:rPr>
            </w:pPr>
            <w:r>
              <w:rPr>
                <w:rFonts w:ascii="Times New Roman" w:hAnsi="Times New Roman" w:cs="Times New Roman"/>
              </w:rPr>
              <w:t>4</w:t>
            </w:r>
          </w:p>
        </w:tc>
      </w:tr>
      <w:tr w:rsidR="007B7FA4" w:rsidTr="002476A3">
        <w:tc>
          <w:tcPr>
            <w:tcW w:w="851" w:type="dxa"/>
          </w:tcPr>
          <w:p w:rsidR="007B7FA4" w:rsidRDefault="007B7FA4" w:rsidP="005E7D53">
            <w:pPr>
              <w:rPr>
                <w:rFonts w:ascii="Times New Roman" w:hAnsi="Times New Roman" w:cs="Times New Roman"/>
              </w:rPr>
            </w:pPr>
            <w:r>
              <w:rPr>
                <w:rFonts w:ascii="Times New Roman" w:hAnsi="Times New Roman" w:cs="Times New Roman"/>
              </w:rPr>
              <w:t>3.</w:t>
            </w:r>
          </w:p>
        </w:tc>
        <w:tc>
          <w:tcPr>
            <w:tcW w:w="3039" w:type="dxa"/>
          </w:tcPr>
          <w:p w:rsidR="005C179E" w:rsidRDefault="00ED26BA" w:rsidP="00A00BAB">
            <w:pPr>
              <w:rPr>
                <w:rFonts w:ascii="Times New Roman" w:hAnsi="Times New Roman" w:cs="Times New Roman"/>
              </w:rPr>
            </w:pPr>
            <w:proofErr w:type="gramStart"/>
            <w:r>
              <w:rPr>
                <w:rFonts w:ascii="Times New Roman" w:hAnsi="Times New Roman" w:cs="Times New Roman"/>
              </w:rPr>
              <w:t>Nabavka ,transport</w:t>
            </w:r>
            <w:proofErr w:type="gramEnd"/>
            <w:r>
              <w:rPr>
                <w:rFonts w:ascii="Times New Roman" w:hAnsi="Times New Roman" w:cs="Times New Roman"/>
              </w:rPr>
              <w:t xml:space="preserve"> do gradilišta I ugradnja vodovodnih cijevi od nodularnog (duktil) liva GGG40 sa naglavkom (Tyton spoj). Cijevi su klase C40, za radne pritiske PN25 bara (PFA 18 bara) sa unutrašnjom zaštitom</w:t>
            </w:r>
            <w:r w:rsidR="00FC3185">
              <w:rPr>
                <w:rFonts w:ascii="Times New Roman" w:hAnsi="Times New Roman" w:cs="Times New Roman"/>
              </w:rPr>
              <w:t xml:space="preserve"> </w:t>
            </w:r>
            <w:r>
              <w:rPr>
                <w:rFonts w:ascii="Times New Roman" w:hAnsi="Times New Roman" w:cs="Times New Roman"/>
              </w:rPr>
              <w:t>cementnom košuljicom d=2mm I spoljnom zaštitom epoksidnim premazom I slojem sa visokim sadržajem cinka I aluminijuma (200g/m2</w:t>
            </w:r>
            <w:r w:rsidR="00A00BAB">
              <w:rPr>
                <w:rFonts w:ascii="Times New Roman" w:hAnsi="Times New Roman" w:cs="Times New Roman"/>
              </w:rPr>
              <w:t>) I polietilena visoke gustine debljine u skladu sa EN14628. Cijevi su dužine 6</w:t>
            </w:r>
            <w:r w:rsidR="00A00BAB" w:rsidRPr="008903EE">
              <w:rPr>
                <w:rFonts w:ascii="Times New Roman" w:hAnsi="Times New Roman" w:cs="Times New Roman"/>
              </w:rPr>
              <w:t xml:space="preserve"> m′</w:t>
            </w:r>
            <w:r w:rsidR="00A00BAB">
              <w:rPr>
                <w:rFonts w:ascii="Times New Roman" w:hAnsi="Times New Roman" w:cs="Times New Roman"/>
              </w:rPr>
              <w:t>. Zajedno sa cijevima isporučiti gumene zaptivke (elastični sloj)</w:t>
            </w:r>
            <w:proofErr w:type="gramStart"/>
            <w:r w:rsidR="00A00BAB">
              <w:rPr>
                <w:rFonts w:ascii="Times New Roman" w:hAnsi="Times New Roman" w:cs="Times New Roman"/>
              </w:rPr>
              <w:t>,od</w:t>
            </w:r>
            <w:proofErr w:type="gramEnd"/>
            <w:r w:rsidR="00A00BAB">
              <w:rPr>
                <w:rFonts w:ascii="Times New Roman" w:hAnsi="Times New Roman" w:cs="Times New Roman"/>
              </w:rPr>
              <w:t xml:space="preserve"> EPDM elastomerne gume, po standardu  ISO 4633</w:t>
            </w:r>
            <w:r w:rsidR="009E0137">
              <w:rPr>
                <w:rFonts w:ascii="Times New Roman" w:hAnsi="Times New Roman" w:cs="Times New Roman"/>
              </w:rPr>
              <w:t xml:space="preserve"> i  EN 681.1 uvećane za 5% I </w:t>
            </w:r>
            <w:r w:rsidR="00A00BAB">
              <w:rPr>
                <w:rFonts w:ascii="Times New Roman" w:hAnsi="Times New Roman" w:cs="Times New Roman"/>
              </w:rPr>
              <w:t>sredstvo za premazivanje spojeva na bazi kalijuma. Svojstvo nodlarn</w:t>
            </w:r>
            <w:r w:rsidR="009E0137">
              <w:rPr>
                <w:rFonts w:ascii="Times New Roman" w:hAnsi="Times New Roman" w:cs="Times New Roman"/>
              </w:rPr>
              <w:t>og liva prema normama ISO 2531 i</w:t>
            </w:r>
            <w:r w:rsidR="00A00BAB">
              <w:rPr>
                <w:rFonts w:ascii="Times New Roman" w:hAnsi="Times New Roman" w:cs="Times New Roman"/>
              </w:rPr>
              <w:t xml:space="preserve"> DIN 28500. </w:t>
            </w:r>
            <w:r w:rsidR="005C179E">
              <w:rPr>
                <w:rFonts w:ascii="Times New Roman" w:hAnsi="Times New Roman" w:cs="Times New Roman"/>
              </w:rPr>
              <w:t>Cijevi su proizvedene prema standard EN 545-2010, dimenzije I način isporuke u svemu prema normama EN 545-2010 I EN 850. Cementna košuljica prema EN545:2010 Iso 4179</w:t>
            </w:r>
          </w:p>
          <w:p w:rsidR="005C179E" w:rsidRDefault="005C179E" w:rsidP="00A00BAB">
            <w:pPr>
              <w:rPr>
                <w:rFonts w:ascii="Times New Roman" w:hAnsi="Times New Roman" w:cs="Times New Roman"/>
              </w:rPr>
            </w:pPr>
            <w:r>
              <w:rPr>
                <w:rFonts w:ascii="Times New Roman" w:hAnsi="Times New Roman" w:cs="Times New Roman"/>
              </w:rPr>
              <w:t>DN 400mm, PN 25  BAR</w:t>
            </w:r>
          </w:p>
          <w:p w:rsidR="007B7FA4" w:rsidRDefault="007B7FA4" w:rsidP="00D93B9B">
            <w:pPr>
              <w:rPr>
                <w:rFonts w:ascii="Times New Roman" w:hAnsi="Times New Roman" w:cs="Times New Roman"/>
              </w:rPr>
            </w:pPr>
          </w:p>
        </w:tc>
        <w:tc>
          <w:tcPr>
            <w:tcW w:w="1857" w:type="dxa"/>
          </w:tcPr>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5C179E" w:rsidRDefault="005C179E" w:rsidP="005E7D53">
            <w:pPr>
              <w:rPr>
                <w:rFonts w:ascii="Times New Roman" w:hAnsi="Times New Roman" w:cs="Times New Roman"/>
              </w:rPr>
            </w:pPr>
          </w:p>
          <w:p w:rsidR="005C179E" w:rsidRDefault="005C179E" w:rsidP="005E7D53">
            <w:pPr>
              <w:rPr>
                <w:rFonts w:ascii="Times New Roman" w:hAnsi="Times New Roman" w:cs="Times New Roman"/>
              </w:rPr>
            </w:pPr>
          </w:p>
          <w:p w:rsidR="005C179E" w:rsidRDefault="005C179E" w:rsidP="005E7D53">
            <w:pPr>
              <w:rPr>
                <w:rFonts w:ascii="Times New Roman" w:hAnsi="Times New Roman" w:cs="Times New Roman"/>
              </w:rPr>
            </w:pPr>
          </w:p>
          <w:p w:rsidR="007B7FA4" w:rsidRDefault="007B7FA4" w:rsidP="005E7D53">
            <w:pPr>
              <w:rPr>
                <w:rFonts w:ascii="Times New Roman" w:hAnsi="Times New Roman" w:cs="Times New Roman"/>
              </w:rPr>
            </w:pPr>
            <w:r>
              <w:rPr>
                <w:rFonts w:ascii="Times New Roman" w:hAnsi="Times New Roman" w:cs="Times New Roman"/>
              </w:rPr>
              <w:t>/</w:t>
            </w:r>
          </w:p>
        </w:tc>
        <w:tc>
          <w:tcPr>
            <w:tcW w:w="1857" w:type="dxa"/>
          </w:tcPr>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5C179E" w:rsidRDefault="005C179E" w:rsidP="007B7FA4">
            <w:pPr>
              <w:rPr>
                <w:rFonts w:ascii="Times New Roman" w:hAnsi="Times New Roman" w:cs="Times New Roman"/>
              </w:rPr>
            </w:pPr>
          </w:p>
          <w:p w:rsidR="005C179E" w:rsidRDefault="005C179E" w:rsidP="007B7FA4">
            <w:pPr>
              <w:rPr>
                <w:rFonts w:ascii="Times New Roman" w:hAnsi="Times New Roman" w:cs="Times New Roman"/>
              </w:rPr>
            </w:pPr>
          </w:p>
          <w:p w:rsidR="005C179E" w:rsidRDefault="005C179E" w:rsidP="007B7FA4">
            <w:pPr>
              <w:rPr>
                <w:rFonts w:ascii="Times New Roman" w:hAnsi="Times New Roman" w:cs="Times New Roman"/>
              </w:rPr>
            </w:pPr>
          </w:p>
          <w:p w:rsidR="007B7FA4" w:rsidRDefault="007B7FA4" w:rsidP="007B7FA4">
            <w:pPr>
              <w:rPr>
                <w:rFonts w:ascii="Times New Roman" w:hAnsi="Times New Roman" w:cs="Times New Roman"/>
              </w:rPr>
            </w:pPr>
            <w:r w:rsidRPr="008903EE">
              <w:rPr>
                <w:rFonts w:ascii="Times New Roman" w:hAnsi="Times New Roman" w:cs="Times New Roman"/>
              </w:rPr>
              <w:t>m′</w:t>
            </w:r>
          </w:p>
          <w:p w:rsidR="007B7FA4" w:rsidRDefault="007B7FA4" w:rsidP="005E7D53">
            <w:pPr>
              <w:rPr>
                <w:rFonts w:ascii="Times New Roman" w:hAnsi="Times New Roman" w:cs="Times New Roman"/>
              </w:rPr>
            </w:pPr>
          </w:p>
        </w:tc>
        <w:tc>
          <w:tcPr>
            <w:tcW w:w="2036" w:type="dxa"/>
          </w:tcPr>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5C179E" w:rsidRDefault="005C179E" w:rsidP="005E7D53">
            <w:pPr>
              <w:rPr>
                <w:rFonts w:ascii="Times New Roman" w:hAnsi="Times New Roman" w:cs="Times New Roman"/>
              </w:rPr>
            </w:pPr>
          </w:p>
          <w:p w:rsidR="005C179E" w:rsidRDefault="005C179E" w:rsidP="005E7D53">
            <w:pPr>
              <w:rPr>
                <w:rFonts w:ascii="Times New Roman" w:hAnsi="Times New Roman" w:cs="Times New Roman"/>
              </w:rPr>
            </w:pPr>
          </w:p>
          <w:p w:rsidR="005C179E" w:rsidRDefault="005C179E" w:rsidP="005E7D53">
            <w:pPr>
              <w:rPr>
                <w:rFonts w:ascii="Times New Roman" w:hAnsi="Times New Roman" w:cs="Times New Roman"/>
              </w:rPr>
            </w:pPr>
          </w:p>
          <w:p w:rsidR="007B7FA4" w:rsidRDefault="007B7FA4" w:rsidP="005E7D53">
            <w:pPr>
              <w:rPr>
                <w:rFonts w:ascii="Times New Roman" w:hAnsi="Times New Roman" w:cs="Times New Roman"/>
              </w:rPr>
            </w:pPr>
            <w:r>
              <w:rPr>
                <w:rFonts w:ascii="Times New Roman" w:hAnsi="Times New Roman" w:cs="Times New Roman"/>
              </w:rPr>
              <w:t>1840</w:t>
            </w:r>
          </w:p>
        </w:tc>
      </w:tr>
      <w:tr w:rsidR="007B7FA4" w:rsidTr="002476A3">
        <w:tc>
          <w:tcPr>
            <w:tcW w:w="851" w:type="dxa"/>
          </w:tcPr>
          <w:p w:rsidR="007B7FA4" w:rsidRDefault="007B7FA4" w:rsidP="005E7D53">
            <w:pPr>
              <w:rPr>
                <w:rFonts w:ascii="Times New Roman" w:hAnsi="Times New Roman" w:cs="Times New Roman"/>
              </w:rPr>
            </w:pPr>
            <w:r>
              <w:rPr>
                <w:rFonts w:ascii="Times New Roman" w:hAnsi="Times New Roman" w:cs="Times New Roman"/>
              </w:rPr>
              <w:lastRenderedPageBreak/>
              <w:t>4.</w:t>
            </w:r>
          </w:p>
        </w:tc>
        <w:tc>
          <w:tcPr>
            <w:tcW w:w="3039" w:type="dxa"/>
          </w:tcPr>
          <w:p w:rsidR="004F5EFD" w:rsidRDefault="00F137F9" w:rsidP="004F5EFD">
            <w:pPr>
              <w:rPr>
                <w:rFonts w:ascii="Times New Roman" w:hAnsi="Times New Roman" w:cs="Times New Roman"/>
              </w:rPr>
            </w:pPr>
            <w:r>
              <w:rPr>
                <w:rFonts w:ascii="Times New Roman" w:hAnsi="Times New Roman" w:cs="Times New Roman"/>
              </w:rPr>
              <w:t>Nabavka</w:t>
            </w:r>
            <w:proofErr w:type="gramStart"/>
            <w:r>
              <w:rPr>
                <w:rFonts w:ascii="Times New Roman" w:hAnsi="Times New Roman" w:cs="Times New Roman"/>
              </w:rPr>
              <w:t>,transport</w:t>
            </w:r>
            <w:proofErr w:type="gramEnd"/>
            <w:r>
              <w:rPr>
                <w:rFonts w:ascii="Times New Roman" w:hAnsi="Times New Roman" w:cs="Times New Roman"/>
              </w:rPr>
              <w:t xml:space="preserve"> do gradilišta I ugradnja vodovodnih cijevi od nodularnog (duktil) liva GGG40 sa naglavkom (Tyton spoj). Cijevi</w:t>
            </w:r>
            <w:r w:rsidR="009E0137">
              <w:rPr>
                <w:rFonts w:ascii="Times New Roman" w:hAnsi="Times New Roman" w:cs="Times New Roman"/>
              </w:rPr>
              <w:t xml:space="preserve"> su klase C40, za radne pritiske</w:t>
            </w:r>
            <w:r>
              <w:rPr>
                <w:rFonts w:ascii="Times New Roman" w:hAnsi="Times New Roman" w:cs="Times New Roman"/>
              </w:rPr>
              <w:t xml:space="preserve"> PN25 Bara (PFA 18 bara) sa</w:t>
            </w:r>
            <w:r w:rsidR="004F5EFD">
              <w:rPr>
                <w:rFonts w:ascii="Times New Roman" w:hAnsi="Times New Roman" w:cs="Times New Roman"/>
              </w:rPr>
              <w:t xml:space="preserve"> unutrašnjom zaštitom cemenntnom košuljicom d=4mm I spoljnom zaštitom epoksidnim premazom I slojem sa visokim sadržajem cinka I aluminijuma (200g/m2) I</w:t>
            </w:r>
            <w:r w:rsidR="009E0137">
              <w:rPr>
                <w:rFonts w:ascii="Times New Roman" w:hAnsi="Times New Roman" w:cs="Times New Roman"/>
              </w:rPr>
              <w:t xml:space="preserve"> polietilena visoke gustine debljine u skladu sa EN 14628. Nagkavke dodatno </w:t>
            </w:r>
            <w:proofErr w:type="gramStart"/>
            <w:r w:rsidR="009E0137">
              <w:rPr>
                <w:rFonts w:ascii="Times New Roman" w:hAnsi="Times New Roman" w:cs="Times New Roman"/>
              </w:rPr>
              <w:t xml:space="preserve">zaštiti </w:t>
            </w:r>
            <w:r w:rsidR="004F5EFD">
              <w:rPr>
                <w:rFonts w:ascii="Times New Roman" w:hAnsi="Times New Roman" w:cs="Times New Roman"/>
              </w:rPr>
              <w:t xml:space="preserve"> </w:t>
            </w:r>
            <w:r w:rsidR="009E0137">
              <w:rPr>
                <w:rFonts w:ascii="Times New Roman" w:hAnsi="Times New Roman" w:cs="Times New Roman"/>
              </w:rPr>
              <w:t>s</w:t>
            </w:r>
            <w:r w:rsidR="004F5EFD">
              <w:rPr>
                <w:rFonts w:ascii="Times New Roman" w:hAnsi="Times New Roman" w:cs="Times New Roman"/>
              </w:rPr>
              <w:t>a</w:t>
            </w:r>
            <w:proofErr w:type="gramEnd"/>
            <w:r w:rsidR="004F5EFD">
              <w:rPr>
                <w:rFonts w:ascii="Times New Roman" w:hAnsi="Times New Roman" w:cs="Times New Roman"/>
              </w:rPr>
              <w:t xml:space="preserve"> termoskupljajućom polietilenskom navlakom ili bitumenskom (kondor) trakom debljine 4mm. Cijevi su dužine 6</w:t>
            </w:r>
            <w:r w:rsidR="004F5EFD" w:rsidRPr="008903EE">
              <w:rPr>
                <w:rFonts w:ascii="Times New Roman" w:hAnsi="Times New Roman" w:cs="Times New Roman"/>
              </w:rPr>
              <w:t xml:space="preserve"> m′</w:t>
            </w:r>
            <w:r w:rsidR="004F5EFD">
              <w:rPr>
                <w:rFonts w:ascii="Times New Roman" w:hAnsi="Times New Roman" w:cs="Times New Roman"/>
              </w:rPr>
              <w:t xml:space="preserve"> . Zajedno sa cijevima isporučiti gumene zaptivke (elastični sloj), od EPDM elastomerne gume, po </w:t>
            </w:r>
            <w:r w:rsidR="009E0137">
              <w:rPr>
                <w:rFonts w:ascii="Times New Roman" w:hAnsi="Times New Roman" w:cs="Times New Roman"/>
              </w:rPr>
              <w:t>standardu</w:t>
            </w:r>
            <w:r w:rsidR="004F5EFD">
              <w:rPr>
                <w:rFonts w:ascii="Times New Roman" w:hAnsi="Times New Roman" w:cs="Times New Roman"/>
              </w:rPr>
              <w:t xml:space="preserve"> ISO 4633i EN 681.1 uvećane za 5% I sredstvo za premazivanje spojeva na bazi kalijuma.</w:t>
            </w:r>
          </w:p>
          <w:p w:rsidR="004F5EFD" w:rsidRDefault="004F5EFD" w:rsidP="004F5EFD">
            <w:pPr>
              <w:rPr>
                <w:rFonts w:ascii="Times New Roman" w:hAnsi="Times New Roman" w:cs="Times New Roman"/>
              </w:rPr>
            </w:pPr>
          </w:p>
          <w:p w:rsidR="004F5EFD" w:rsidRDefault="004F5EFD" w:rsidP="004F5EFD">
            <w:pPr>
              <w:rPr>
                <w:rFonts w:ascii="Times New Roman" w:hAnsi="Times New Roman" w:cs="Times New Roman"/>
              </w:rPr>
            </w:pPr>
            <w:r>
              <w:rPr>
                <w:rFonts w:ascii="Times New Roman" w:hAnsi="Times New Roman" w:cs="Times New Roman"/>
              </w:rPr>
              <w:t>DN 400mm PN 25</w:t>
            </w:r>
          </w:p>
          <w:p w:rsidR="007B7FA4" w:rsidRPr="007B7FA4" w:rsidRDefault="007B7FA4" w:rsidP="00D93B9B">
            <w:pPr>
              <w:rPr>
                <w:rFonts w:ascii="Times New Roman" w:hAnsi="Times New Roman" w:cs="Times New Roman"/>
              </w:rPr>
            </w:pPr>
          </w:p>
        </w:tc>
        <w:tc>
          <w:tcPr>
            <w:tcW w:w="1857" w:type="dxa"/>
          </w:tcPr>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r>
              <w:rPr>
                <w:rFonts w:ascii="Times New Roman" w:hAnsi="Times New Roman" w:cs="Times New Roman"/>
              </w:rPr>
              <w:t>/</w:t>
            </w:r>
          </w:p>
        </w:tc>
        <w:tc>
          <w:tcPr>
            <w:tcW w:w="1857" w:type="dxa"/>
          </w:tcPr>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r w:rsidRPr="008903EE">
              <w:rPr>
                <w:rFonts w:ascii="Times New Roman" w:hAnsi="Times New Roman" w:cs="Times New Roman"/>
              </w:rPr>
              <w:t>m′</w:t>
            </w:r>
          </w:p>
        </w:tc>
        <w:tc>
          <w:tcPr>
            <w:tcW w:w="2036" w:type="dxa"/>
          </w:tcPr>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p>
          <w:p w:rsidR="007B7FA4" w:rsidRDefault="007B7FA4" w:rsidP="005E7D53">
            <w:pPr>
              <w:rPr>
                <w:rFonts w:ascii="Times New Roman" w:hAnsi="Times New Roman" w:cs="Times New Roman"/>
              </w:rPr>
            </w:pPr>
            <w:r>
              <w:rPr>
                <w:rFonts w:ascii="Times New Roman" w:hAnsi="Times New Roman" w:cs="Times New Roman"/>
              </w:rPr>
              <w:t>500</w:t>
            </w:r>
          </w:p>
        </w:tc>
      </w:tr>
      <w:tr w:rsidR="007B7FA4" w:rsidTr="002476A3">
        <w:tc>
          <w:tcPr>
            <w:tcW w:w="851" w:type="dxa"/>
          </w:tcPr>
          <w:p w:rsidR="007B7FA4" w:rsidRDefault="007B7FA4" w:rsidP="005E7D53">
            <w:pPr>
              <w:rPr>
                <w:rFonts w:ascii="Times New Roman" w:hAnsi="Times New Roman" w:cs="Times New Roman"/>
              </w:rPr>
            </w:pPr>
            <w:r>
              <w:rPr>
                <w:rFonts w:ascii="Times New Roman" w:hAnsi="Times New Roman" w:cs="Times New Roman"/>
              </w:rPr>
              <w:t>5.</w:t>
            </w:r>
          </w:p>
        </w:tc>
        <w:tc>
          <w:tcPr>
            <w:tcW w:w="3039" w:type="dxa"/>
          </w:tcPr>
          <w:p w:rsidR="004F5EFD" w:rsidRDefault="007B7FA4" w:rsidP="00D93B9B">
            <w:pPr>
              <w:rPr>
                <w:rFonts w:ascii="Times New Roman" w:hAnsi="Times New Roman" w:cs="Times New Roman"/>
              </w:rPr>
            </w:pPr>
            <w:r w:rsidRPr="007B7FA4">
              <w:rPr>
                <w:rFonts w:ascii="Times New Roman" w:hAnsi="Times New Roman" w:cs="Times New Roman"/>
              </w:rPr>
              <w:t>Nabavka ,transpor</w:t>
            </w:r>
            <w:r w:rsidR="004F5EFD">
              <w:rPr>
                <w:rFonts w:ascii="Times New Roman" w:hAnsi="Times New Roman" w:cs="Times New Roman"/>
              </w:rPr>
              <w:t>t i ugradnja vodovodnih fazonskih komada za pitku vodu, napravljeni u skladu EN 545 o</w:t>
            </w:r>
            <w:r w:rsidR="009E0137">
              <w:rPr>
                <w:rFonts w:ascii="Times New Roman" w:hAnsi="Times New Roman" w:cs="Times New Roman"/>
              </w:rPr>
              <w:t xml:space="preserve">d nodularnog liva prema normi </w:t>
            </w:r>
            <w:r w:rsidR="004F5EFD">
              <w:rPr>
                <w:rFonts w:ascii="Times New Roman" w:hAnsi="Times New Roman" w:cs="Times New Roman"/>
              </w:rPr>
              <w:t xml:space="preserve"> EN GJS 500-7 ( DIN GGG 50) a prirubnica prema EN 1092.-2 </w:t>
            </w:r>
          </w:p>
          <w:p w:rsidR="007B7FA4" w:rsidRPr="007B7FA4" w:rsidRDefault="004F5EFD" w:rsidP="00D93B9B">
            <w:pPr>
              <w:rPr>
                <w:rFonts w:ascii="Times New Roman" w:hAnsi="Times New Roman" w:cs="Times New Roman"/>
              </w:rPr>
            </w:pPr>
            <w:proofErr w:type="gramStart"/>
            <w:r>
              <w:rPr>
                <w:rFonts w:ascii="Times New Roman" w:hAnsi="Times New Roman" w:cs="Times New Roman"/>
              </w:rPr>
              <w:t>( DIN</w:t>
            </w:r>
            <w:proofErr w:type="gramEnd"/>
            <w:r>
              <w:rPr>
                <w:rFonts w:ascii="Times New Roman" w:hAnsi="Times New Roman" w:cs="Times New Roman"/>
              </w:rPr>
              <w:t xml:space="preserve">-u 2501). Antikoroziona EPOXY zaštita unutrašnja I spoljna prema DIN 30677,250 microna, ili od </w:t>
            </w:r>
            <w:r w:rsidR="00CF087E">
              <w:rPr>
                <w:rFonts w:ascii="Times New Roman" w:hAnsi="Times New Roman" w:cs="Times New Roman"/>
              </w:rPr>
              <w:t>bitumenskih materijala I sintetičkoj smola prema EN 5454, nezagađivač prema BS 3416. Jediničnom cijenom je obuhvaćen sav potreban rad I material uključujući I potrebne počinčane zavrtnje I odgovarajuće dihtunge za hladnu vodu prema normi EN 1514 (ISO 7483) od EPDM-a</w:t>
            </w:r>
          </w:p>
        </w:tc>
        <w:tc>
          <w:tcPr>
            <w:tcW w:w="1857" w:type="dxa"/>
          </w:tcPr>
          <w:p w:rsidR="007B7FA4" w:rsidRDefault="007B7FA4" w:rsidP="005E7D53">
            <w:pPr>
              <w:rPr>
                <w:rFonts w:ascii="Times New Roman" w:hAnsi="Times New Roman" w:cs="Times New Roman"/>
              </w:rPr>
            </w:pPr>
          </w:p>
        </w:tc>
        <w:tc>
          <w:tcPr>
            <w:tcW w:w="1857" w:type="dxa"/>
          </w:tcPr>
          <w:p w:rsidR="007B7FA4" w:rsidRDefault="007B7FA4" w:rsidP="005E7D53">
            <w:pPr>
              <w:rPr>
                <w:rFonts w:ascii="Times New Roman" w:hAnsi="Times New Roman" w:cs="Times New Roman"/>
              </w:rPr>
            </w:pPr>
          </w:p>
        </w:tc>
        <w:tc>
          <w:tcPr>
            <w:tcW w:w="2036" w:type="dxa"/>
          </w:tcPr>
          <w:p w:rsidR="007B7FA4" w:rsidRDefault="007B7FA4" w:rsidP="005E7D53">
            <w:pPr>
              <w:rPr>
                <w:rFonts w:ascii="Times New Roman" w:hAnsi="Times New Roman" w:cs="Times New Roman"/>
              </w:rPr>
            </w:pPr>
          </w:p>
        </w:tc>
      </w:tr>
      <w:tr w:rsidR="007B7FA4" w:rsidTr="002476A3">
        <w:tc>
          <w:tcPr>
            <w:tcW w:w="851" w:type="dxa"/>
          </w:tcPr>
          <w:p w:rsidR="007B7FA4" w:rsidRDefault="007B7FA4" w:rsidP="005E7D53">
            <w:pPr>
              <w:rPr>
                <w:rFonts w:ascii="Times New Roman" w:hAnsi="Times New Roman" w:cs="Times New Roman"/>
              </w:rPr>
            </w:pPr>
          </w:p>
        </w:tc>
        <w:tc>
          <w:tcPr>
            <w:tcW w:w="3039" w:type="dxa"/>
          </w:tcPr>
          <w:p w:rsidR="007B7FA4" w:rsidRPr="007B7FA4" w:rsidRDefault="007B7FA4" w:rsidP="00D93B9B">
            <w:pPr>
              <w:rPr>
                <w:rFonts w:ascii="Times New Roman" w:hAnsi="Times New Roman" w:cs="Times New Roman"/>
              </w:rPr>
            </w:pPr>
            <w:r>
              <w:rPr>
                <w:rFonts w:ascii="Times New Roman" w:hAnsi="Times New Roman" w:cs="Times New Roman"/>
              </w:rPr>
              <w:t xml:space="preserve">“E”-komad DN 400mm </w:t>
            </w:r>
          </w:p>
        </w:tc>
        <w:tc>
          <w:tcPr>
            <w:tcW w:w="1857" w:type="dxa"/>
          </w:tcPr>
          <w:p w:rsidR="007B7FA4" w:rsidRDefault="007B7FA4" w:rsidP="005E7D53">
            <w:pPr>
              <w:rPr>
                <w:rFonts w:ascii="Times New Roman" w:hAnsi="Times New Roman" w:cs="Times New Roman"/>
              </w:rPr>
            </w:pPr>
            <w:r>
              <w:rPr>
                <w:rFonts w:ascii="Times New Roman" w:hAnsi="Times New Roman" w:cs="Times New Roman"/>
              </w:rPr>
              <w:t>/</w:t>
            </w:r>
          </w:p>
        </w:tc>
        <w:tc>
          <w:tcPr>
            <w:tcW w:w="1857" w:type="dxa"/>
          </w:tcPr>
          <w:p w:rsidR="007B7FA4" w:rsidRDefault="007B7FA4"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7B7FA4" w:rsidRDefault="007B7FA4" w:rsidP="005E7D53">
            <w:pPr>
              <w:rPr>
                <w:rFonts w:ascii="Times New Roman" w:hAnsi="Times New Roman" w:cs="Times New Roman"/>
              </w:rPr>
            </w:pPr>
            <w:r>
              <w:rPr>
                <w:rFonts w:ascii="Times New Roman" w:hAnsi="Times New Roman" w:cs="Times New Roman"/>
              </w:rPr>
              <w:t>10</w:t>
            </w:r>
          </w:p>
        </w:tc>
      </w:tr>
      <w:tr w:rsidR="007B7FA4" w:rsidTr="002476A3">
        <w:tc>
          <w:tcPr>
            <w:tcW w:w="851" w:type="dxa"/>
          </w:tcPr>
          <w:p w:rsidR="007B7FA4" w:rsidRDefault="007B7FA4" w:rsidP="005E7D53">
            <w:pPr>
              <w:rPr>
                <w:rFonts w:ascii="Times New Roman" w:hAnsi="Times New Roman" w:cs="Times New Roman"/>
              </w:rPr>
            </w:pPr>
          </w:p>
        </w:tc>
        <w:tc>
          <w:tcPr>
            <w:tcW w:w="3039" w:type="dxa"/>
          </w:tcPr>
          <w:p w:rsidR="007B7FA4" w:rsidRDefault="007B7FA4" w:rsidP="00D93B9B">
            <w:pPr>
              <w:rPr>
                <w:rFonts w:ascii="Times New Roman" w:hAnsi="Times New Roman" w:cs="Times New Roman"/>
              </w:rPr>
            </w:pPr>
            <w:r>
              <w:rPr>
                <w:rFonts w:ascii="Times New Roman" w:hAnsi="Times New Roman" w:cs="Times New Roman"/>
              </w:rPr>
              <w:t>“F”-</w:t>
            </w:r>
            <w:r w:rsidR="005F4B30">
              <w:rPr>
                <w:rFonts w:ascii="Times New Roman" w:hAnsi="Times New Roman" w:cs="Times New Roman"/>
              </w:rPr>
              <w:t>komad DN 400mm</w:t>
            </w:r>
          </w:p>
        </w:tc>
        <w:tc>
          <w:tcPr>
            <w:tcW w:w="1857" w:type="dxa"/>
          </w:tcPr>
          <w:p w:rsidR="007B7FA4" w:rsidRDefault="005F4B30" w:rsidP="005E7D53">
            <w:pPr>
              <w:rPr>
                <w:rFonts w:ascii="Times New Roman" w:hAnsi="Times New Roman" w:cs="Times New Roman"/>
              </w:rPr>
            </w:pPr>
            <w:r>
              <w:rPr>
                <w:rFonts w:ascii="Times New Roman" w:hAnsi="Times New Roman" w:cs="Times New Roman"/>
              </w:rPr>
              <w:t>/</w:t>
            </w:r>
          </w:p>
        </w:tc>
        <w:tc>
          <w:tcPr>
            <w:tcW w:w="1857" w:type="dxa"/>
          </w:tcPr>
          <w:p w:rsidR="007B7FA4" w:rsidRDefault="005F4B30"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7B7FA4" w:rsidRDefault="005F4B30" w:rsidP="005E7D53">
            <w:pPr>
              <w:rPr>
                <w:rFonts w:ascii="Times New Roman" w:hAnsi="Times New Roman" w:cs="Times New Roman"/>
              </w:rPr>
            </w:pPr>
            <w:r>
              <w:rPr>
                <w:rFonts w:ascii="Times New Roman" w:hAnsi="Times New Roman" w:cs="Times New Roman"/>
              </w:rPr>
              <w:t>10</w:t>
            </w:r>
          </w:p>
        </w:tc>
      </w:tr>
      <w:tr w:rsidR="005F4B30" w:rsidTr="002476A3">
        <w:tc>
          <w:tcPr>
            <w:tcW w:w="851" w:type="dxa"/>
          </w:tcPr>
          <w:p w:rsidR="005F4B30" w:rsidRDefault="005F4B30" w:rsidP="005E7D53">
            <w:pPr>
              <w:rPr>
                <w:rFonts w:ascii="Times New Roman" w:hAnsi="Times New Roman" w:cs="Times New Roman"/>
              </w:rPr>
            </w:pPr>
          </w:p>
        </w:tc>
        <w:tc>
          <w:tcPr>
            <w:tcW w:w="3039" w:type="dxa"/>
          </w:tcPr>
          <w:p w:rsidR="005F4B30" w:rsidRDefault="005F4B30" w:rsidP="00D93B9B">
            <w:pPr>
              <w:rPr>
                <w:rFonts w:ascii="Times New Roman" w:hAnsi="Times New Roman" w:cs="Times New Roman"/>
              </w:rPr>
            </w:pPr>
            <w:r>
              <w:rPr>
                <w:rFonts w:ascii="Times New Roman" w:hAnsi="Times New Roman" w:cs="Times New Roman"/>
              </w:rPr>
              <w:t>“MMK 45°- kom DN400 mm</w:t>
            </w:r>
          </w:p>
        </w:tc>
        <w:tc>
          <w:tcPr>
            <w:tcW w:w="1857" w:type="dxa"/>
          </w:tcPr>
          <w:p w:rsidR="005F4B30" w:rsidRDefault="005F4B30" w:rsidP="005E7D53">
            <w:pPr>
              <w:rPr>
                <w:rFonts w:ascii="Times New Roman" w:hAnsi="Times New Roman" w:cs="Times New Roman"/>
              </w:rPr>
            </w:pPr>
            <w:r>
              <w:rPr>
                <w:rFonts w:ascii="Times New Roman" w:hAnsi="Times New Roman" w:cs="Times New Roman"/>
              </w:rPr>
              <w:t>/</w:t>
            </w:r>
          </w:p>
        </w:tc>
        <w:tc>
          <w:tcPr>
            <w:tcW w:w="1857" w:type="dxa"/>
          </w:tcPr>
          <w:p w:rsidR="005F4B30" w:rsidRDefault="005F4B30"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5F4B30" w:rsidRDefault="005F4B30" w:rsidP="005E7D53">
            <w:pPr>
              <w:rPr>
                <w:rFonts w:ascii="Times New Roman" w:hAnsi="Times New Roman" w:cs="Times New Roman"/>
              </w:rPr>
            </w:pPr>
            <w:r>
              <w:rPr>
                <w:rFonts w:ascii="Times New Roman" w:hAnsi="Times New Roman" w:cs="Times New Roman"/>
              </w:rPr>
              <w:t>5</w:t>
            </w:r>
          </w:p>
        </w:tc>
      </w:tr>
      <w:tr w:rsidR="005F4B30" w:rsidTr="002476A3">
        <w:tc>
          <w:tcPr>
            <w:tcW w:w="851" w:type="dxa"/>
          </w:tcPr>
          <w:p w:rsidR="005F4B30" w:rsidRDefault="005F4B30" w:rsidP="005E7D53">
            <w:pPr>
              <w:rPr>
                <w:rFonts w:ascii="Times New Roman" w:hAnsi="Times New Roman" w:cs="Times New Roman"/>
              </w:rPr>
            </w:pPr>
          </w:p>
        </w:tc>
        <w:tc>
          <w:tcPr>
            <w:tcW w:w="3039" w:type="dxa"/>
          </w:tcPr>
          <w:p w:rsidR="005F4B30" w:rsidRDefault="00D228BA" w:rsidP="00D93B9B">
            <w:pPr>
              <w:rPr>
                <w:rFonts w:ascii="Times New Roman" w:hAnsi="Times New Roman" w:cs="Times New Roman"/>
              </w:rPr>
            </w:pPr>
            <w:r>
              <w:rPr>
                <w:rFonts w:ascii="Times New Roman" w:hAnsi="Times New Roman" w:cs="Times New Roman"/>
              </w:rPr>
              <w:t>FF DN 150/400</w:t>
            </w:r>
          </w:p>
        </w:tc>
        <w:tc>
          <w:tcPr>
            <w:tcW w:w="1857" w:type="dxa"/>
          </w:tcPr>
          <w:p w:rsidR="005F4B30" w:rsidRDefault="005F4B30" w:rsidP="005E7D53">
            <w:pPr>
              <w:rPr>
                <w:rFonts w:ascii="Times New Roman" w:hAnsi="Times New Roman" w:cs="Times New Roman"/>
              </w:rPr>
            </w:pPr>
            <w:r>
              <w:rPr>
                <w:rFonts w:ascii="Times New Roman" w:hAnsi="Times New Roman" w:cs="Times New Roman"/>
              </w:rPr>
              <w:t>/</w:t>
            </w:r>
          </w:p>
        </w:tc>
        <w:tc>
          <w:tcPr>
            <w:tcW w:w="1857" w:type="dxa"/>
          </w:tcPr>
          <w:p w:rsidR="005F4B30" w:rsidRDefault="005F4B30"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5F4B30" w:rsidRDefault="005F4B30" w:rsidP="005E7D53">
            <w:pPr>
              <w:rPr>
                <w:rFonts w:ascii="Times New Roman" w:hAnsi="Times New Roman" w:cs="Times New Roman"/>
              </w:rPr>
            </w:pPr>
            <w:r>
              <w:rPr>
                <w:rFonts w:ascii="Times New Roman" w:hAnsi="Times New Roman" w:cs="Times New Roman"/>
              </w:rPr>
              <w:t>2</w:t>
            </w:r>
          </w:p>
        </w:tc>
      </w:tr>
      <w:tr w:rsidR="005F4B30" w:rsidTr="002476A3">
        <w:tc>
          <w:tcPr>
            <w:tcW w:w="851" w:type="dxa"/>
          </w:tcPr>
          <w:p w:rsidR="005F4B30" w:rsidRDefault="005F4B30" w:rsidP="005E7D53">
            <w:pPr>
              <w:rPr>
                <w:rFonts w:ascii="Times New Roman" w:hAnsi="Times New Roman" w:cs="Times New Roman"/>
              </w:rPr>
            </w:pPr>
          </w:p>
        </w:tc>
        <w:tc>
          <w:tcPr>
            <w:tcW w:w="3039" w:type="dxa"/>
          </w:tcPr>
          <w:p w:rsidR="005F4B30" w:rsidRDefault="005F4B30" w:rsidP="00D93B9B">
            <w:pPr>
              <w:rPr>
                <w:rFonts w:ascii="Times New Roman" w:hAnsi="Times New Roman" w:cs="Times New Roman"/>
              </w:rPr>
            </w:pPr>
            <w:r>
              <w:rPr>
                <w:rFonts w:ascii="Times New Roman" w:hAnsi="Times New Roman" w:cs="Times New Roman"/>
              </w:rPr>
              <w:t>“MMK 22 1/2°”- komad DN 400mm</w:t>
            </w:r>
          </w:p>
        </w:tc>
        <w:tc>
          <w:tcPr>
            <w:tcW w:w="1857" w:type="dxa"/>
          </w:tcPr>
          <w:p w:rsidR="005F4B30" w:rsidRDefault="005F4B30" w:rsidP="005E7D53">
            <w:pPr>
              <w:rPr>
                <w:rFonts w:ascii="Times New Roman" w:hAnsi="Times New Roman" w:cs="Times New Roman"/>
              </w:rPr>
            </w:pPr>
            <w:r>
              <w:rPr>
                <w:rFonts w:ascii="Times New Roman" w:hAnsi="Times New Roman" w:cs="Times New Roman"/>
              </w:rPr>
              <w:t>/</w:t>
            </w:r>
          </w:p>
        </w:tc>
        <w:tc>
          <w:tcPr>
            <w:tcW w:w="1857" w:type="dxa"/>
          </w:tcPr>
          <w:p w:rsidR="005F4B30" w:rsidRDefault="005F4B30"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5F4B30" w:rsidRDefault="005F4B30" w:rsidP="005E7D53">
            <w:pPr>
              <w:rPr>
                <w:rFonts w:ascii="Times New Roman" w:hAnsi="Times New Roman" w:cs="Times New Roman"/>
              </w:rPr>
            </w:pPr>
            <w:r>
              <w:rPr>
                <w:rFonts w:ascii="Times New Roman" w:hAnsi="Times New Roman" w:cs="Times New Roman"/>
              </w:rPr>
              <w:t>5</w:t>
            </w:r>
          </w:p>
        </w:tc>
      </w:tr>
      <w:tr w:rsidR="005F4B30" w:rsidTr="002476A3">
        <w:tc>
          <w:tcPr>
            <w:tcW w:w="851" w:type="dxa"/>
          </w:tcPr>
          <w:p w:rsidR="005F4B30" w:rsidRDefault="005F4B30" w:rsidP="005E7D53">
            <w:pPr>
              <w:rPr>
                <w:rFonts w:ascii="Times New Roman" w:hAnsi="Times New Roman" w:cs="Times New Roman"/>
              </w:rPr>
            </w:pPr>
          </w:p>
        </w:tc>
        <w:tc>
          <w:tcPr>
            <w:tcW w:w="3039" w:type="dxa"/>
          </w:tcPr>
          <w:p w:rsidR="005F4B30" w:rsidRDefault="005F4B30" w:rsidP="00D93B9B">
            <w:pPr>
              <w:rPr>
                <w:rFonts w:ascii="Times New Roman" w:hAnsi="Times New Roman" w:cs="Times New Roman"/>
              </w:rPr>
            </w:pPr>
            <w:r>
              <w:rPr>
                <w:rFonts w:ascii="Times New Roman" w:hAnsi="Times New Roman" w:cs="Times New Roman"/>
              </w:rPr>
              <w:t>FF</w:t>
            </w:r>
            <w:r w:rsidR="00D228BA">
              <w:rPr>
                <w:rFonts w:ascii="Times New Roman" w:hAnsi="Times New Roman" w:cs="Times New Roman"/>
              </w:rPr>
              <w:t>- komada</w:t>
            </w:r>
            <w:r>
              <w:rPr>
                <w:rFonts w:ascii="Times New Roman" w:hAnsi="Times New Roman" w:cs="Times New Roman"/>
              </w:rPr>
              <w:t xml:space="preserve"> DN 150/1000</w:t>
            </w:r>
          </w:p>
        </w:tc>
        <w:tc>
          <w:tcPr>
            <w:tcW w:w="1857" w:type="dxa"/>
          </w:tcPr>
          <w:p w:rsidR="005F4B30" w:rsidRDefault="005F4B30" w:rsidP="005E7D53">
            <w:pPr>
              <w:rPr>
                <w:rFonts w:ascii="Times New Roman" w:hAnsi="Times New Roman" w:cs="Times New Roman"/>
              </w:rPr>
            </w:pPr>
            <w:r>
              <w:rPr>
                <w:rFonts w:ascii="Times New Roman" w:hAnsi="Times New Roman" w:cs="Times New Roman"/>
              </w:rPr>
              <w:t>/</w:t>
            </w:r>
          </w:p>
        </w:tc>
        <w:tc>
          <w:tcPr>
            <w:tcW w:w="1857" w:type="dxa"/>
          </w:tcPr>
          <w:p w:rsidR="005F4B30" w:rsidRDefault="005F4B30"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5F4B30" w:rsidRDefault="005F4B30" w:rsidP="005E7D53">
            <w:pPr>
              <w:rPr>
                <w:rFonts w:ascii="Times New Roman" w:hAnsi="Times New Roman" w:cs="Times New Roman"/>
              </w:rPr>
            </w:pPr>
            <w:r>
              <w:rPr>
                <w:rFonts w:ascii="Times New Roman" w:hAnsi="Times New Roman" w:cs="Times New Roman"/>
              </w:rPr>
              <w:t>6</w:t>
            </w:r>
          </w:p>
        </w:tc>
      </w:tr>
      <w:tr w:rsidR="005F4B30" w:rsidTr="002476A3">
        <w:tc>
          <w:tcPr>
            <w:tcW w:w="851" w:type="dxa"/>
          </w:tcPr>
          <w:p w:rsidR="005F4B30" w:rsidRDefault="005F4B30" w:rsidP="005E7D53">
            <w:pPr>
              <w:rPr>
                <w:rFonts w:ascii="Times New Roman" w:hAnsi="Times New Roman" w:cs="Times New Roman"/>
              </w:rPr>
            </w:pPr>
          </w:p>
        </w:tc>
        <w:tc>
          <w:tcPr>
            <w:tcW w:w="3039" w:type="dxa"/>
          </w:tcPr>
          <w:p w:rsidR="005F4B30" w:rsidRDefault="0079133B" w:rsidP="00D93B9B">
            <w:pPr>
              <w:rPr>
                <w:rFonts w:ascii="Times New Roman" w:hAnsi="Times New Roman" w:cs="Times New Roman"/>
              </w:rPr>
            </w:pPr>
            <w:r>
              <w:rPr>
                <w:rFonts w:ascii="Times New Roman" w:hAnsi="Times New Roman" w:cs="Times New Roman"/>
              </w:rPr>
              <w:t>“MMK 22 1/4°”- komad DN 400mm</w:t>
            </w:r>
          </w:p>
        </w:tc>
        <w:tc>
          <w:tcPr>
            <w:tcW w:w="1857" w:type="dxa"/>
          </w:tcPr>
          <w:p w:rsidR="005F4B30" w:rsidRDefault="0079133B" w:rsidP="005E7D53">
            <w:pPr>
              <w:rPr>
                <w:rFonts w:ascii="Times New Roman" w:hAnsi="Times New Roman" w:cs="Times New Roman"/>
              </w:rPr>
            </w:pPr>
            <w:r>
              <w:rPr>
                <w:rFonts w:ascii="Times New Roman" w:hAnsi="Times New Roman" w:cs="Times New Roman"/>
              </w:rPr>
              <w:t>/</w:t>
            </w:r>
          </w:p>
        </w:tc>
        <w:tc>
          <w:tcPr>
            <w:tcW w:w="1857" w:type="dxa"/>
          </w:tcPr>
          <w:p w:rsidR="005F4B30" w:rsidRDefault="0079133B"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5F4B30" w:rsidRDefault="0079133B" w:rsidP="005E7D53">
            <w:pPr>
              <w:rPr>
                <w:rFonts w:ascii="Times New Roman" w:hAnsi="Times New Roman" w:cs="Times New Roman"/>
              </w:rPr>
            </w:pPr>
            <w:r>
              <w:rPr>
                <w:rFonts w:ascii="Times New Roman" w:hAnsi="Times New Roman" w:cs="Times New Roman"/>
              </w:rPr>
              <w:t>5</w:t>
            </w:r>
          </w:p>
        </w:tc>
      </w:tr>
      <w:tr w:rsidR="0079133B" w:rsidTr="002476A3">
        <w:tc>
          <w:tcPr>
            <w:tcW w:w="851" w:type="dxa"/>
          </w:tcPr>
          <w:p w:rsidR="0079133B" w:rsidRDefault="0079133B" w:rsidP="005E7D53">
            <w:pPr>
              <w:rPr>
                <w:rFonts w:ascii="Times New Roman" w:hAnsi="Times New Roman" w:cs="Times New Roman"/>
              </w:rPr>
            </w:pPr>
          </w:p>
        </w:tc>
        <w:tc>
          <w:tcPr>
            <w:tcW w:w="3039" w:type="dxa"/>
          </w:tcPr>
          <w:p w:rsidR="0079133B" w:rsidRDefault="00016D1B" w:rsidP="00D93B9B">
            <w:pPr>
              <w:rPr>
                <w:rFonts w:ascii="Times New Roman" w:hAnsi="Times New Roman" w:cs="Times New Roman"/>
              </w:rPr>
            </w:pPr>
            <w:r>
              <w:rPr>
                <w:rFonts w:ascii="Times New Roman" w:hAnsi="Times New Roman" w:cs="Times New Roman"/>
              </w:rPr>
              <w:t>Reducirska prelazna prirubnica DN 200/80</w:t>
            </w:r>
          </w:p>
        </w:tc>
        <w:tc>
          <w:tcPr>
            <w:tcW w:w="1857" w:type="dxa"/>
          </w:tcPr>
          <w:p w:rsidR="0079133B" w:rsidRDefault="00016D1B" w:rsidP="005E7D53">
            <w:pPr>
              <w:rPr>
                <w:rFonts w:ascii="Times New Roman" w:hAnsi="Times New Roman" w:cs="Times New Roman"/>
              </w:rPr>
            </w:pPr>
            <w:r>
              <w:rPr>
                <w:rFonts w:ascii="Times New Roman" w:hAnsi="Times New Roman" w:cs="Times New Roman"/>
              </w:rPr>
              <w:t>/</w:t>
            </w:r>
          </w:p>
        </w:tc>
        <w:tc>
          <w:tcPr>
            <w:tcW w:w="1857" w:type="dxa"/>
          </w:tcPr>
          <w:p w:rsidR="0079133B" w:rsidRDefault="00016D1B"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79133B" w:rsidRDefault="00016D1B" w:rsidP="005E7D53">
            <w:pPr>
              <w:rPr>
                <w:rFonts w:ascii="Times New Roman" w:hAnsi="Times New Roman" w:cs="Times New Roman"/>
              </w:rPr>
            </w:pPr>
            <w:r>
              <w:rPr>
                <w:rFonts w:ascii="Times New Roman" w:hAnsi="Times New Roman" w:cs="Times New Roman"/>
              </w:rPr>
              <w:t>5</w:t>
            </w:r>
          </w:p>
        </w:tc>
      </w:tr>
      <w:tr w:rsidR="00016D1B" w:rsidTr="002476A3">
        <w:tc>
          <w:tcPr>
            <w:tcW w:w="851" w:type="dxa"/>
          </w:tcPr>
          <w:p w:rsidR="00016D1B" w:rsidRDefault="00016D1B" w:rsidP="005E7D53">
            <w:pPr>
              <w:rPr>
                <w:rFonts w:ascii="Times New Roman" w:hAnsi="Times New Roman" w:cs="Times New Roman"/>
              </w:rPr>
            </w:pPr>
          </w:p>
        </w:tc>
        <w:tc>
          <w:tcPr>
            <w:tcW w:w="3039" w:type="dxa"/>
          </w:tcPr>
          <w:p w:rsidR="00016D1B" w:rsidRDefault="00016D1B" w:rsidP="00D93B9B">
            <w:pPr>
              <w:rPr>
                <w:rFonts w:ascii="Times New Roman" w:hAnsi="Times New Roman" w:cs="Times New Roman"/>
              </w:rPr>
            </w:pPr>
            <w:r>
              <w:rPr>
                <w:rFonts w:ascii="Times New Roman" w:hAnsi="Times New Roman" w:cs="Times New Roman"/>
              </w:rPr>
              <w:t xml:space="preserve">FF DN </w:t>
            </w:r>
            <w:r w:rsidR="009A3F9C">
              <w:rPr>
                <w:rFonts w:ascii="Times New Roman" w:hAnsi="Times New Roman" w:cs="Times New Roman"/>
              </w:rPr>
              <w:t>400/1000</w:t>
            </w:r>
          </w:p>
        </w:tc>
        <w:tc>
          <w:tcPr>
            <w:tcW w:w="1857" w:type="dxa"/>
          </w:tcPr>
          <w:p w:rsidR="00016D1B" w:rsidRDefault="009A3F9C" w:rsidP="005E7D53">
            <w:pPr>
              <w:rPr>
                <w:rFonts w:ascii="Times New Roman" w:hAnsi="Times New Roman" w:cs="Times New Roman"/>
              </w:rPr>
            </w:pPr>
            <w:r>
              <w:rPr>
                <w:rFonts w:ascii="Times New Roman" w:hAnsi="Times New Roman" w:cs="Times New Roman"/>
              </w:rPr>
              <w:t>/</w:t>
            </w:r>
          </w:p>
        </w:tc>
        <w:tc>
          <w:tcPr>
            <w:tcW w:w="1857" w:type="dxa"/>
          </w:tcPr>
          <w:p w:rsidR="00016D1B"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016D1B" w:rsidRDefault="009A3F9C" w:rsidP="005E7D53">
            <w:pPr>
              <w:rPr>
                <w:rFonts w:ascii="Times New Roman" w:hAnsi="Times New Roman" w:cs="Times New Roman"/>
              </w:rPr>
            </w:pPr>
            <w:r>
              <w:rPr>
                <w:rFonts w:ascii="Times New Roman" w:hAnsi="Times New Roman" w:cs="Times New Roman"/>
              </w:rPr>
              <w:t>15</w:t>
            </w:r>
          </w:p>
        </w:tc>
      </w:tr>
      <w:tr w:rsidR="009A3F9C" w:rsidTr="002476A3">
        <w:tc>
          <w:tcPr>
            <w:tcW w:w="851" w:type="dxa"/>
          </w:tcPr>
          <w:p w:rsidR="009A3F9C" w:rsidRDefault="009A3F9C" w:rsidP="005E7D53">
            <w:pPr>
              <w:rPr>
                <w:rFonts w:ascii="Times New Roman" w:hAnsi="Times New Roman" w:cs="Times New Roman"/>
              </w:rPr>
            </w:pPr>
          </w:p>
        </w:tc>
        <w:tc>
          <w:tcPr>
            <w:tcW w:w="3039" w:type="dxa"/>
          </w:tcPr>
          <w:p w:rsidR="009A3F9C" w:rsidRDefault="009A3F9C" w:rsidP="00D93B9B">
            <w:pPr>
              <w:rPr>
                <w:rFonts w:ascii="Times New Roman" w:hAnsi="Times New Roman" w:cs="Times New Roman"/>
              </w:rPr>
            </w:pPr>
            <w:r>
              <w:rPr>
                <w:rFonts w:ascii="Times New Roman" w:hAnsi="Times New Roman" w:cs="Times New Roman"/>
              </w:rPr>
              <w:t>T-DN 400/150</w:t>
            </w:r>
          </w:p>
        </w:tc>
        <w:tc>
          <w:tcPr>
            <w:tcW w:w="1857" w:type="dxa"/>
          </w:tcPr>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r>
              <w:rPr>
                <w:rFonts w:ascii="Times New Roman" w:hAnsi="Times New Roman" w:cs="Times New Roman"/>
              </w:rPr>
              <w:t>4</w:t>
            </w:r>
          </w:p>
        </w:tc>
      </w:tr>
      <w:tr w:rsidR="009A3F9C" w:rsidTr="002476A3">
        <w:tc>
          <w:tcPr>
            <w:tcW w:w="851" w:type="dxa"/>
          </w:tcPr>
          <w:p w:rsidR="009A3F9C" w:rsidRDefault="009A3F9C" w:rsidP="005E7D53">
            <w:pPr>
              <w:rPr>
                <w:rFonts w:ascii="Times New Roman" w:hAnsi="Times New Roman" w:cs="Times New Roman"/>
              </w:rPr>
            </w:pPr>
          </w:p>
        </w:tc>
        <w:tc>
          <w:tcPr>
            <w:tcW w:w="3039" w:type="dxa"/>
          </w:tcPr>
          <w:p w:rsidR="009A3F9C" w:rsidRDefault="009A3F9C" w:rsidP="00D93B9B">
            <w:pPr>
              <w:rPr>
                <w:rFonts w:ascii="Times New Roman" w:hAnsi="Times New Roman" w:cs="Times New Roman"/>
              </w:rPr>
            </w:pPr>
            <w:r>
              <w:rPr>
                <w:rFonts w:ascii="Times New Roman" w:hAnsi="Times New Roman" w:cs="Times New Roman"/>
              </w:rPr>
              <w:t>Zablji poklopac DN150</w:t>
            </w:r>
          </w:p>
        </w:tc>
        <w:tc>
          <w:tcPr>
            <w:tcW w:w="1857" w:type="dxa"/>
          </w:tcPr>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r>
              <w:rPr>
                <w:rFonts w:ascii="Times New Roman" w:hAnsi="Times New Roman" w:cs="Times New Roman"/>
              </w:rPr>
              <w:t>4</w:t>
            </w:r>
          </w:p>
        </w:tc>
      </w:tr>
      <w:tr w:rsidR="009A3F9C" w:rsidTr="002476A3">
        <w:tc>
          <w:tcPr>
            <w:tcW w:w="851" w:type="dxa"/>
          </w:tcPr>
          <w:p w:rsidR="009A3F9C" w:rsidRDefault="009A3F9C" w:rsidP="005E7D53">
            <w:pPr>
              <w:rPr>
                <w:rFonts w:ascii="Times New Roman" w:hAnsi="Times New Roman" w:cs="Times New Roman"/>
              </w:rPr>
            </w:pPr>
          </w:p>
        </w:tc>
        <w:tc>
          <w:tcPr>
            <w:tcW w:w="3039" w:type="dxa"/>
          </w:tcPr>
          <w:p w:rsidR="009A3F9C" w:rsidRDefault="009A3F9C" w:rsidP="00D93B9B">
            <w:pPr>
              <w:rPr>
                <w:rFonts w:ascii="Times New Roman" w:hAnsi="Times New Roman" w:cs="Times New Roman"/>
              </w:rPr>
            </w:pPr>
            <w:r>
              <w:rPr>
                <w:rFonts w:ascii="Times New Roman" w:hAnsi="Times New Roman" w:cs="Times New Roman"/>
              </w:rPr>
              <w:t>MDK DN 150</w:t>
            </w:r>
          </w:p>
        </w:tc>
        <w:tc>
          <w:tcPr>
            <w:tcW w:w="1857" w:type="dxa"/>
          </w:tcPr>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r>
              <w:rPr>
                <w:rFonts w:ascii="Times New Roman" w:hAnsi="Times New Roman" w:cs="Times New Roman"/>
              </w:rPr>
              <w:t>4</w:t>
            </w:r>
          </w:p>
        </w:tc>
      </w:tr>
      <w:tr w:rsidR="009A3F9C" w:rsidTr="002476A3">
        <w:tc>
          <w:tcPr>
            <w:tcW w:w="851" w:type="dxa"/>
          </w:tcPr>
          <w:p w:rsidR="009A3F9C" w:rsidRDefault="009A3F9C" w:rsidP="005E7D53">
            <w:pPr>
              <w:rPr>
                <w:rFonts w:ascii="Times New Roman" w:hAnsi="Times New Roman" w:cs="Times New Roman"/>
              </w:rPr>
            </w:pPr>
          </w:p>
        </w:tc>
        <w:tc>
          <w:tcPr>
            <w:tcW w:w="3039" w:type="dxa"/>
          </w:tcPr>
          <w:p w:rsidR="009A3F9C" w:rsidRDefault="009A3F9C" w:rsidP="00D93B9B">
            <w:pPr>
              <w:rPr>
                <w:rFonts w:ascii="Times New Roman" w:hAnsi="Times New Roman" w:cs="Times New Roman"/>
              </w:rPr>
            </w:pPr>
            <w:r>
              <w:rPr>
                <w:rFonts w:ascii="Times New Roman" w:hAnsi="Times New Roman" w:cs="Times New Roman"/>
              </w:rPr>
              <w:t>MDK DN 400</w:t>
            </w:r>
          </w:p>
        </w:tc>
        <w:tc>
          <w:tcPr>
            <w:tcW w:w="1857" w:type="dxa"/>
          </w:tcPr>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r>
              <w:rPr>
                <w:rFonts w:ascii="Times New Roman" w:hAnsi="Times New Roman" w:cs="Times New Roman"/>
              </w:rPr>
              <w:t>8</w:t>
            </w:r>
          </w:p>
        </w:tc>
      </w:tr>
      <w:tr w:rsidR="009A3F9C" w:rsidTr="002476A3">
        <w:tc>
          <w:tcPr>
            <w:tcW w:w="851" w:type="dxa"/>
          </w:tcPr>
          <w:p w:rsidR="009A3F9C" w:rsidRDefault="009A3F9C" w:rsidP="005E7D53">
            <w:pPr>
              <w:rPr>
                <w:rFonts w:ascii="Times New Roman" w:hAnsi="Times New Roman" w:cs="Times New Roman"/>
              </w:rPr>
            </w:pPr>
          </w:p>
        </w:tc>
        <w:tc>
          <w:tcPr>
            <w:tcW w:w="3039" w:type="dxa"/>
          </w:tcPr>
          <w:p w:rsidR="009A3F9C" w:rsidRDefault="009A3F9C" w:rsidP="00D93B9B">
            <w:pPr>
              <w:rPr>
                <w:rFonts w:ascii="Times New Roman" w:hAnsi="Times New Roman" w:cs="Times New Roman"/>
              </w:rPr>
            </w:pPr>
            <w:r>
              <w:rPr>
                <w:rFonts w:ascii="Times New Roman" w:hAnsi="Times New Roman" w:cs="Times New Roman"/>
              </w:rPr>
              <w:t>T-DN 400/200</w:t>
            </w:r>
          </w:p>
        </w:tc>
        <w:tc>
          <w:tcPr>
            <w:tcW w:w="1857" w:type="dxa"/>
          </w:tcPr>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r>
              <w:rPr>
                <w:rFonts w:ascii="Times New Roman" w:hAnsi="Times New Roman" w:cs="Times New Roman"/>
              </w:rPr>
              <w:t>5</w:t>
            </w:r>
          </w:p>
        </w:tc>
      </w:tr>
      <w:tr w:rsidR="009A3F9C" w:rsidTr="002476A3">
        <w:tc>
          <w:tcPr>
            <w:tcW w:w="851" w:type="dxa"/>
          </w:tcPr>
          <w:p w:rsidR="009A3F9C" w:rsidRDefault="009A3F9C" w:rsidP="005E7D53">
            <w:pPr>
              <w:rPr>
                <w:rFonts w:ascii="Times New Roman" w:hAnsi="Times New Roman" w:cs="Times New Roman"/>
              </w:rPr>
            </w:pPr>
          </w:p>
        </w:tc>
        <w:tc>
          <w:tcPr>
            <w:tcW w:w="3039" w:type="dxa"/>
          </w:tcPr>
          <w:p w:rsidR="009A3F9C" w:rsidRDefault="009A3F9C" w:rsidP="00D93B9B">
            <w:pPr>
              <w:rPr>
                <w:rFonts w:ascii="Times New Roman" w:hAnsi="Times New Roman" w:cs="Times New Roman"/>
              </w:rPr>
            </w:pPr>
            <w:r>
              <w:rPr>
                <w:rFonts w:ascii="Times New Roman" w:hAnsi="Times New Roman" w:cs="Times New Roman"/>
              </w:rPr>
              <w:t>FFR-DN 400/300mm</w:t>
            </w:r>
          </w:p>
        </w:tc>
        <w:tc>
          <w:tcPr>
            <w:tcW w:w="1857" w:type="dxa"/>
          </w:tcPr>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r>
              <w:rPr>
                <w:rFonts w:ascii="Times New Roman" w:hAnsi="Times New Roman" w:cs="Times New Roman"/>
              </w:rPr>
              <w:t>2</w:t>
            </w:r>
          </w:p>
        </w:tc>
      </w:tr>
      <w:tr w:rsidR="009A3F9C" w:rsidTr="002476A3">
        <w:tc>
          <w:tcPr>
            <w:tcW w:w="851" w:type="dxa"/>
          </w:tcPr>
          <w:p w:rsidR="009A3F9C" w:rsidRDefault="009A3F9C" w:rsidP="005E7D53">
            <w:pPr>
              <w:rPr>
                <w:rFonts w:ascii="Times New Roman" w:hAnsi="Times New Roman" w:cs="Times New Roman"/>
              </w:rPr>
            </w:pPr>
            <w:r>
              <w:rPr>
                <w:rFonts w:ascii="Times New Roman" w:hAnsi="Times New Roman" w:cs="Times New Roman"/>
              </w:rPr>
              <w:t>6.</w:t>
            </w:r>
          </w:p>
        </w:tc>
        <w:tc>
          <w:tcPr>
            <w:tcW w:w="3039" w:type="dxa"/>
          </w:tcPr>
          <w:p w:rsidR="009A3F9C" w:rsidRDefault="009A3F9C" w:rsidP="00D93B9B">
            <w:pPr>
              <w:rPr>
                <w:rFonts w:ascii="Times New Roman" w:hAnsi="Times New Roman" w:cs="Times New Roman"/>
              </w:rPr>
            </w:pPr>
            <w:r w:rsidRPr="009A3F9C">
              <w:rPr>
                <w:rFonts w:ascii="Times New Roman" w:hAnsi="Times New Roman" w:cs="Times New Roman"/>
              </w:rPr>
              <w:t>Nabavka</w:t>
            </w:r>
            <w:r w:rsidR="00D228BA">
              <w:rPr>
                <w:rFonts w:ascii="Times New Roman" w:hAnsi="Times New Roman" w:cs="Times New Roman"/>
              </w:rPr>
              <w:t xml:space="preserve"> transpor</w:t>
            </w:r>
            <w:r w:rsidR="00B735C5">
              <w:rPr>
                <w:rFonts w:ascii="Times New Roman" w:hAnsi="Times New Roman" w:cs="Times New Roman"/>
              </w:rPr>
              <w:t>t i ugradnja vodovodnih armatura</w:t>
            </w:r>
            <w:r w:rsidR="00D228BA">
              <w:rPr>
                <w:rFonts w:ascii="Times New Roman" w:hAnsi="Times New Roman" w:cs="Times New Roman"/>
              </w:rPr>
              <w:t>,</w:t>
            </w:r>
            <w:r w:rsidR="00B735C5">
              <w:rPr>
                <w:rFonts w:ascii="Times New Roman" w:hAnsi="Times New Roman" w:cs="Times New Roman"/>
              </w:rPr>
              <w:t xml:space="preserve"> </w:t>
            </w:r>
            <w:r w:rsidR="00D228BA">
              <w:rPr>
                <w:rFonts w:ascii="Times New Roman" w:hAnsi="Times New Roman" w:cs="Times New Roman"/>
              </w:rPr>
              <w:t>sa prirubnicama prema normi EN 1092-2(DIN 2501), materijalom kućišta EN GJS -500- 7</w:t>
            </w:r>
            <w:r w:rsidR="00D9416E">
              <w:rPr>
                <w:rFonts w:ascii="Times New Roman" w:hAnsi="Times New Roman" w:cs="Times New Roman"/>
              </w:rPr>
              <w:t>(DIN GGG50)</w:t>
            </w:r>
            <w:proofErr w:type="gramStart"/>
            <w:r w:rsidR="00D9416E">
              <w:rPr>
                <w:rFonts w:ascii="Times New Roman" w:hAnsi="Times New Roman" w:cs="Times New Roman"/>
              </w:rPr>
              <w:t>,ugradbenim</w:t>
            </w:r>
            <w:proofErr w:type="gramEnd"/>
            <w:r w:rsidR="00D9416E">
              <w:rPr>
                <w:rFonts w:ascii="Times New Roman" w:hAnsi="Times New Roman" w:cs="Times New Roman"/>
              </w:rPr>
              <w:t xml:space="preserve"> mjerama u skladu sa EN-558-1 SERIJA 14 (DIN 3202 F4), ispitane prema EN 12266 (DIN 3230). Antiko</w:t>
            </w:r>
            <w:r w:rsidR="00B735C5">
              <w:rPr>
                <w:rFonts w:ascii="Times New Roman" w:hAnsi="Times New Roman" w:cs="Times New Roman"/>
              </w:rPr>
              <w:t>ro</w:t>
            </w:r>
            <w:r w:rsidR="00D9416E">
              <w:rPr>
                <w:rFonts w:ascii="Times New Roman" w:hAnsi="Times New Roman" w:cs="Times New Roman"/>
              </w:rPr>
              <w:t>ziona EPOXY zaštita unutrašnja I spolja prema DI</w:t>
            </w:r>
            <w:r w:rsidR="00CF087E">
              <w:rPr>
                <w:rFonts w:ascii="Times New Roman" w:hAnsi="Times New Roman" w:cs="Times New Roman"/>
              </w:rPr>
              <w:t>N 30677,250 microna, nezagađivač</w:t>
            </w:r>
            <w:r w:rsidR="00D9416E">
              <w:rPr>
                <w:rFonts w:ascii="Times New Roman" w:hAnsi="Times New Roman" w:cs="Times New Roman"/>
              </w:rPr>
              <w:t xml:space="preserve"> prema BS3416. Jediničnom cijenom je obuhvaćen sav potreban rad I material uključujući I potrebne počinčane zavtnje I odgovarajuće dihtunge za hladnu vodu prema normi EN 1514 (ISO 7483) od EPDM-a. Leptirasti zatvarač sa reduktorom, prirubnicom I dvostrukim ekscentrom.</w:t>
            </w:r>
          </w:p>
          <w:p w:rsidR="00CF087E" w:rsidRDefault="00CF087E" w:rsidP="00D93B9B">
            <w:pPr>
              <w:rPr>
                <w:rFonts w:ascii="Times New Roman" w:hAnsi="Times New Roman" w:cs="Times New Roman"/>
              </w:rPr>
            </w:pPr>
          </w:p>
          <w:p w:rsidR="00CF087E" w:rsidRDefault="00CF087E" w:rsidP="00D93B9B">
            <w:pPr>
              <w:rPr>
                <w:rFonts w:ascii="Times New Roman" w:hAnsi="Times New Roman" w:cs="Times New Roman"/>
              </w:rPr>
            </w:pPr>
            <w:r>
              <w:rPr>
                <w:rFonts w:ascii="Times New Roman" w:hAnsi="Times New Roman" w:cs="Times New Roman"/>
              </w:rPr>
              <w:t>DN 400mm, PN25</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tc>
        <w:tc>
          <w:tcPr>
            <w:tcW w:w="2036"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CF087E" w:rsidRDefault="00CF087E"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8</w:t>
            </w:r>
          </w:p>
        </w:tc>
      </w:tr>
      <w:tr w:rsidR="009A3F9C" w:rsidTr="002476A3">
        <w:tc>
          <w:tcPr>
            <w:tcW w:w="851" w:type="dxa"/>
          </w:tcPr>
          <w:p w:rsidR="009A3F9C" w:rsidRDefault="009A3F9C" w:rsidP="005E7D53">
            <w:pPr>
              <w:rPr>
                <w:rFonts w:ascii="Times New Roman" w:hAnsi="Times New Roman" w:cs="Times New Roman"/>
              </w:rPr>
            </w:pPr>
            <w:r>
              <w:rPr>
                <w:rFonts w:ascii="Times New Roman" w:hAnsi="Times New Roman" w:cs="Times New Roman"/>
              </w:rPr>
              <w:t>7.</w:t>
            </w:r>
          </w:p>
        </w:tc>
        <w:tc>
          <w:tcPr>
            <w:tcW w:w="3039" w:type="dxa"/>
          </w:tcPr>
          <w:p w:rsidR="009A3F9C" w:rsidRDefault="009A3F9C" w:rsidP="00D93B9B">
            <w:pPr>
              <w:rPr>
                <w:rFonts w:ascii="Times New Roman" w:hAnsi="Times New Roman" w:cs="Times New Roman"/>
              </w:rPr>
            </w:pPr>
            <w:r w:rsidRPr="009A3F9C">
              <w:rPr>
                <w:rFonts w:ascii="Times New Roman" w:hAnsi="Times New Roman" w:cs="Times New Roman"/>
              </w:rPr>
              <w:t>Nabavka, tr</w:t>
            </w:r>
            <w:r w:rsidR="00CF087E">
              <w:rPr>
                <w:rFonts w:ascii="Times New Roman" w:hAnsi="Times New Roman" w:cs="Times New Roman"/>
              </w:rPr>
              <w:t>anspor</w:t>
            </w:r>
            <w:r w:rsidR="00B735C5">
              <w:rPr>
                <w:rFonts w:ascii="Times New Roman" w:hAnsi="Times New Roman" w:cs="Times New Roman"/>
              </w:rPr>
              <w:t>t I ugradnja vodovodnih armatura</w:t>
            </w:r>
            <w:r w:rsidR="00CF087E">
              <w:rPr>
                <w:rFonts w:ascii="Times New Roman" w:hAnsi="Times New Roman" w:cs="Times New Roman"/>
              </w:rPr>
              <w:t xml:space="preserve">, sa prirubnicama prema normi EN 1092-2 </w:t>
            </w:r>
            <w:proofErr w:type="gramStart"/>
            <w:r w:rsidR="00CF087E">
              <w:rPr>
                <w:rFonts w:ascii="Times New Roman" w:hAnsi="Times New Roman" w:cs="Times New Roman"/>
              </w:rPr>
              <w:t>( DIN</w:t>
            </w:r>
            <w:proofErr w:type="gramEnd"/>
            <w:r w:rsidR="00CF087E">
              <w:rPr>
                <w:rFonts w:ascii="Times New Roman" w:hAnsi="Times New Roman" w:cs="Times New Roman"/>
              </w:rPr>
              <w:t xml:space="preserve"> 2501), materijalom kućišta EN GJS-500-7 (DIN GGG50), ugradbenim mjerama u skladu sa EN-558-1 SERIJA 14 (DIN 3202 F4)</w:t>
            </w:r>
            <w:r w:rsidR="008F1D48">
              <w:rPr>
                <w:rFonts w:ascii="Times New Roman" w:hAnsi="Times New Roman" w:cs="Times New Roman"/>
              </w:rPr>
              <w:t xml:space="preserve">, ispitane prema EN 12266 (DIN 3230). </w:t>
            </w:r>
            <w:r w:rsidR="008F1D48">
              <w:rPr>
                <w:rFonts w:ascii="Times New Roman" w:hAnsi="Times New Roman" w:cs="Times New Roman"/>
              </w:rPr>
              <w:lastRenderedPageBreak/>
              <w:t>Antiko</w:t>
            </w:r>
            <w:r w:rsidR="00B735C5">
              <w:rPr>
                <w:rFonts w:ascii="Times New Roman" w:hAnsi="Times New Roman" w:cs="Times New Roman"/>
              </w:rPr>
              <w:t>ro</w:t>
            </w:r>
            <w:r w:rsidR="008F1D48">
              <w:rPr>
                <w:rFonts w:ascii="Times New Roman" w:hAnsi="Times New Roman" w:cs="Times New Roman"/>
              </w:rPr>
              <w:t>ziona EPOXY zaštita</w:t>
            </w:r>
            <w:r w:rsidR="00B735C5">
              <w:rPr>
                <w:rFonts w:ascii="Times New Roman" w:hAnsi="Times New Roman" w:cs="Times New Roman"/>
              </w:rPr>
              <w:t xml:space="preserve"> unutrašnja I spolja </w:t>
            </w:r>
            <w:proofErr w:type="gramStart"/>
            <w:r w:rsidR="00B735C5">
              <w:rPr>
                <w:rFonts w:ascii="Times New Roman" w:hAnsi="Times New Roman" w:cs="Times New Roman"/>
              </w:rPr>
              <w:t xml:space="preserve">prema </w:t>
            </w:r>
            <w:r w:rsidR="008F1D48">
              <w:rPr>
                <w:rFonts w:ascii="Times New Roman" w:hAnsi="Times New Roman" w:cs="Times New Roman"/>
              </w:rPr>
              <w:t xml:space="preserve"> DIN</w:t>
            </w:r>
            <w:proofErr w:type="gramEnd"/>
            <w:r w:rsidR="008F1D48">
              <w:rPr>
                <w:rFonts w:ascii="Times New Roman" w:hAnsi="Times New Roman" w:cs="Times New Roman"/>
              </w:rPr>
              <w:t xml:space="preserve"> 30677,250 microna, nezagađivač prema BS3416. Jediničnom cijenom je obuhvaćen sav potreban rad I material uključujući I potrebne počinčane zavtnje I </w:t>
            </w:r>
            <w:proofErr w:type="gramStart"/>
            <w:r w:rsidR="008F1D48">
              <w:rPr>
                <w:rFonts w:ascii="Times New Roman" w:hAnsi="Times New Roman" w:cs="Times New Roman"/>
              </w:rPr>
              <w:t>odgovarajuće  dihtunge</w:t>
            </w:r>
            <w:proofErr w:type="gramEnd"/>
            <w:r w:rsidR="008F1D48">
              <w:rPr>
                <w:rFonts w:ascii="Times New Roman" w:hAnsi="Times New Roman" w:cs="Times New Roman"/>
              </w:rPr>
              <w:t xml:space="preserve"> za hladnu vodu prema normi EN 1514 ( ISO 7483) od EPDM-a. EKO zatvarač</w:t>
            </w:r>
          </w:p>
          <w:p w:rsidR="009A3F9C" w:rsidRDefault="009A3F9C" w:rsidP="00D93B9B">
            <w:pPr>
              <w:rPr>
                <w:rFonts w:ascii="Times New Roman" w:hAnsi="Times New Roman" w:cs="Times New Roman"/>
              </w:rPr>
            </w:pPr>
            <w:r>
              <w:rPr>
                <w:rFonts w:ascii="Times New Roman" w:hAnsi="Times New Roman" w:cs="Times New Roman"/>
              </w:rPr>
              <w:t>DN 1</w:t>
            </w:r>
            <w:r w:rsidR="00CF087E">
              <w:rPr>
                <w:rFonts w:ascii="Times New Roman" w:hAnsi="Times New Roman" w:cs="Times New Roman"/>
              </w:rPr>
              <w:t xml:space="preserve">50mm PN </w:t>
            </w:r>
            <w:r>
              <w:rPr>
                <w:rFonts w:ascii="Times New Roman" w:hAnsi="Times New Roman" w:cs="Times New Roman"/>
              </w:rPr>
              <w:t>25 bar</w:t>
            </w:r>
          </w:p>
          <w:p w:rsidR="009A3F9C" w:rsidRPr="009A3F9C" w:rsidRDefault="00CF087E" w:rsidP="00D93B9B">
            <w:pPr>
              <w:rPr>
                <w:rFonts w:ascii="Times New Roman" w:hAnsi="Times New Roman" w:cs="Times New Roman"/>
              </w:rPr>
            </w:pPr>
            <w:r>
              <w:rPr>
                <w:rFonts w:ascii="Times New Roman" w:hAnsi="Times New Roman" w:cs="Times New Roman"/>
              </w:rPr>
              <w:t>DN 80mm PN</w:t>
            </w:r>
            <w:r w:rsidR="009A3F9C">
              <w:rPr>
                <w:rFonts w:ascii="Times New Roman" w:hAnsi="Times New Roman" w:cs="Times New Roman"/>
              </w:rPr>
              <w:t xml:space="preserve"> 25 bar</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8F1D48" w:rsidRDefault="008F1D48"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4</w:t>
            </w:r>
          </w:p>
          <w:p w:rsidR="009A3F9C" w:rsidRDefault="009A3F9C" w:rsidP="005E7D53">
            <w:pPr>
              <w:rPr>
                <w:rFonts w:ascii="Times New Roman" w:hAnsi="Times New Roman" w:cs="Times New Roman"/>
              </w:rPr>
            </w:pPr>
            <w:r>
              <w:rPr>
                <w:rFonts w:ascii="Times New Roman" w:hAnsi="Times New Roman" w:cs="Times New Roman"/>
              </w:rPr>
              <w:t>5</w:t>
            </w:r>
          </w:p>
        </w:tc>
      </w:tr>
      <w:tr w:rsidR="009A3F9C" w:rsidTr="002476A3">
        <w:tc>
          <w:tcPr>
            <w:tcW w:w="851" w:type="dxa"/>
          </w:tcPr>
          <w:p w:rsidR="009A3F9C" w:rsidRDefault="009A3F9C" w:rsidP="005E7D53">
            <w:pPr>
              <w:rPr>
                <w:rFonts w:ascii="Times New Roman" w:hAnsi="Times New Roman" w:cs="Times New Roman"/>
              </w:rPr>
            </w:pPr>
            <w:r>
              <w:rPr>
                <w:rFonts w:ascii="Times New Roman" w:hAnsi="Times New Roman" w:cs="Times New Roman"/>
              </w:rPr>
              <w:lastRenderedPageBreak/>
              <w:t>8.</w:t>
            </w:r>
          </w:p>
        </w:tc>
        <w:tc>
          <w:tcPr>
            <w:tcW w:w="3039" w:type="dxa"/>
          </w:tcPr>
          <w:p w:rsidR="009A3F9C" w:rsidRDefault="008B1C18" w:rsidP="00D93B9B">
            <w:pPr>
              <w:rPr>
                <w:rFonts w:ascii="Times New Roman" w:hAnsi="Times New Roman" w:cs="Times New Roman"/>
              </w:rPr>
            </w:pPr>
            <w:r>
              <w:rPr>
                <w:rFonts w:ascii="Times New Roman" w:hAnsi="Times New Roman" w:cs="Times New Roman"/>
              </w:rPr>
              <w:t>Nabavka, transpor</w:t>
            </w:r>
            <w:r w:rsidR="00B735C5">
              <w:rPr>
                <w:rFonts w:ascii="Times New Roman" w:hAnsi="Times New Roman" w:cs="Times New Roman"/>
              </w:rPr>
              <w:t>t I ugradnja vodovodnih armatura</w:t>
            </w:r>
            <w:r>
              <w:rPr>
                <w:rFonts w:ascii="Times New Roman" w:hAnsi="Times New Roman" w:cs="Times New Roman"/>
              </w:rPr>
              <w:t>, sa prirubnicama prema normi EN 1092-2 (DIN 2501), materijalom kućišta EN GJS-500-7 (DIN GGG50), ugradbenim mjerama u skladu sa EN-558-1 SERIJA 14 (DIN 3202 F4), ispitane prema EN 12266(DIN 3230). Antiko</w:t>
            </w:r>
            <w:r w:rsidR="00B735C5">
              <w:rPr>
                <w:rFonts w:ascii="Times New Roman" w:hAnsi="Times New Roman" w:cs="Times New Roman"/>
              </w:rPr>
              <w:t>ro</w:t>
            </w:r>
            <w:r>
              <w:rPr>
                <w:rFonts w:ascii="Times New Roman" w:hAnsi="Times New Roman" w:cs="Times New Roman"/>
              </w:rPr>
              <w:t xml:space="preserve">ziona EPOXY zaštita unutrašnja I spolja prema DIN 30677,250 </w:t>
            </w:r>
            <w:proofErr w:type="gramStart"/>
            <w:r>
              <w:rPr>
                <w:rFonts w:ascii="Times New Roman" w:hAnsi="Times New Roman" w:cs="Times New Roman"/>
              </w:rPr>
              <w:t>microna ,</w:t>
            </w:r>
            <w:proofErr w:type="gramEnd"/>
            <w:r>
              <w:rPr>
                <w:rFonts w:ascii="Times New Roman" w:hAnsi="Times New Roman" w:cs="Times New Roman"/>
              </w:rPr>
              <w:t xml:space="preserve"> nezagađivač prema BS3416 . Jediničnom cijenom je obuhvaćen sav potrebav rad I material uključujući I potrebne počinčane zavtnje I odgovarajuće gihtunge za hladnu vodu prema normi EN 1514 (ISO 7483) od EPDM-a. Usisno- izduvni vazdušni ventil sa dvije kugle sa središnjim ventilom.</w:t>
            </w:r>
          </w:p>
          <w:p w:rsidR="009A3F9C" w:rsidRPr="009A3F9C" w:rsidRDefault="00B735C5" w:rsidP="00D93B9B">
            <w:pPr>
              <w:rPr>
                <w:rFonts w:ascii="Times New Roman" w:hAnsi="Times New Roman" w:cs="Times New Roman"/>
              </w:rPr>
            </w:pPr>
            <w:r>
              <w:rPr>
                <w:rFonts w:ascii="Times New Roman" w:hAnsi="Times New Roman" w:cs="Times New Roman"/>
              </w:rPr>
              <w:t>DN 80mm, PN</w:t>
            </w:r>
            <w:r w:rsidR="009A3F9C">
              <w:rPr>
                <w:rFonts w:ascii="Times New Roman" w:hAnsi="Times New Roman" w:cs="Times New Roman"/>
              </w:rPr>
              <w:t xml:space="preserve"> 25</w:t>
            </w:r>
            <w:r w:rsidR="008B1C18">
              <w:rPr>
                <w:rFonts w:ascii="Times New Roman" w:hAnsi="Times New Roman" w:cs="Times New Roman"/>
              </w:rPr>
              <w:t xml:space="preserve"> bar</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8B1C18" w:rsidRDefault="008B1C18"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5</w:t>
            </w:r>
          </w:p>
        </w:tc>
      </w:tr>
      <w:tr w:rsidR="009A3F9C" w:rsidTr="002476A3">
        <w:tc>
          <w:tcPr>
            <w:tcW w:w="851" w:type="dxa"/>
          </w:tcPr>
          <w:p w:rsidR="009A3F9C" w:rsidRDefault="009A3F9C" w:rsidP="005E7D53">
            <w:pPr>
              <w:rPr>
                <w:rFonts w:ascii="Times New Roman" w:hAnsi="Times New Roman" w:cs="Times New Roman"/>
              </w:rPr>
            </w:pPr>
            <w:r>
              <w:rPr>
                <w:rFonts w:ascii="Times New Roman" w:hAnsi="Times New Roman" w:cs="Times New Roman"/>
              </w:rPr>
              <w:t>9.</w:t>
            </w:r>
          </w:p>
        </w:tc>
        <w:tc>
          <w:tcPr>
            <w:tcW w:w="3039" w:type="dxa"/>
          </w:tcPr>
          <w:p w:rsidR="009A3F9C" w:rsidRDefault="00D026A9" w:rsidP="00D93B9B">
            <w:pPr>
              <w:rPr>
                <w:rFonts w:ascii="Times New Roman" w:hAnsi="Times New Roman" w:cs="Times New Roman"/>
              </w:rPr>
            </w:pPr>
            <w:r>
              <w:rPr>
                <w:rFonts w:ascii="Times New Roman" w:hAnsi="Times New Roman" w:cs="Times New Roman"/>
              </w:rPr>
              <w:t xml:space="preserve">Nabavka, transport I ugradnja vodovodnih armature, sa prirubnicama prema normi EN 1092-2 (DIN 2501), materijalom kućišta EN GJS-500-7 (DIN GGG50), ugradbenim mjerama u skladu sa EN-558-1 SERIJA 14 (DIN 3202 F4), ispitane prema EN 12266(DIN 3230). Antikoziona EPOXY zaštita unutrašnja I spolja prema DIN 30677,250 </w:t>
            </w:r>
            <w:proofErr w:type="gramStart"/>
            <w:r>
              <w:rPr>
                <w:rFonts w:ascii="Times New Roman" w:hAnsi="Times New Roman" w:cs="Times New Roman"/>
              </w:rPr>
              <w:t>microna ,</w:t>
            </w:r>
            <w:proofErr w:type="gramEnd"/>
            <w:r>
              <w:rPr>
                <w:rFonts w:ascii="Times New Roman" w:hAnsi="Times New Roman" w:cs="Times New Roman"/>
              </w:rPr>
              <w:t xml:space="preserve"> nezagađivač prema BS3416 . Jediničnom cijenom je obuhvaćen sav potrebav rad I material uključujući I potrebne </w:t>
            </w:r>
            <w:r>
              <w:rPr>
                <w:rFonts w:ascii="Times New Roman" w:hAnsi="Times New Roman" w:cs="Times New Roman"/>
              </w:rPr>
              <w:lastRenderedPageBreak/>
              <w:t>počinčane zavtnje I odgovarajuće gihtunge za hladnu vodu prema normi EN 1514 (ISO 7483) od EPDM-a.</w:t>
            </w:r>
          </w:p>
          <w:p w:rsidR="00D026A9" w:rsidRDefault="00D026A9" w:rsidP="00D93B9B">
            <w:pPr>
              <w:rPr>
                <w:rFonts w:ascii="Times New Roman" w:hAnsi="Times New Roman" w:cs="Times New Roman"/>
              </w:rPr>
            </w:pPr>
            <w:r>
              <w:rPr>
                <w:rFonts w:ascii="Times New Roman" w:hAnsi="Times New Roman" w:cs="Times New Roman"/>
              </w:rPr>
              <w:t>Montažno-demontažni komad tip A</w:t>
            </w:r>
          </w:p>
          <w:p w:rsidR="009A3F9C" w:rsidRDefault="00623D43" w:rsidP="00D93B9B">
            <w:pPr>
              <w:rPr>
                <w:rFonts w:ascii="Times New Roman" w:hAnsi="Times New Roman" w:cs="Times New Roman"/>
              </w:rPr>
            </w:pPr>
            <w:r>
              <w:rPr>
                <w:rFonts w:ascii="Times New Roman" w:hAnsi="Times New Roman" w:cs="Times New Roman"/>
              </w:rPr>
              <w:t>DN 400mm PN</w:t>
            </w:r>
            <w:r w:rsidR="009A3F9C">
              <w:rPr>
                <w:rFonts w:ascii="Times New Roman" w:hAnsi="Times New Roman" w:cs="Times New Roman"/>
              </w:rPr>
              <w:t xml:space="preserve"> 25</w:t>
            </w:r>
          </w:p>
          <w:p w:rsidR="009A3F9C" w:rsidRPr="009A3F9C" w:rsidRDefault="00623D43" w:rsidP="00D93B9B">
            <w:pPr>
              <w:rPr>
                <w:rFonts w:ascii="Times New Roman" w:hAnsi="Times New Roman" w:cs="Times New Roman"/>
              </w:rPr>
            </w:pPr>
            <w:r>
              <w:rPr>
                <w:rFonts w:ascii="Times New Roman" w:hAnsi="Times New Roman" w:cs="Times New Roman"/>
              </w:rPr>
              <w:t xml:space="preserve">DN 150mm PN </w:t>
            </w:r>
            <w:r w:rsidR="009A3F9C">
              <w:rPr>
                <w:rFonts w:ascii="Times New Roman" w:hAnsi="Times New Roman" w:cs="Times New Roman"/>
              </w:rPr>
              <w:t>25</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w:t>
            </w:r>
          </w:p>
          <w:p w:rsidR="009A3F9C" w:rsidRDefault="009A3F9C" w:rsidP="005E7D53">
            <w:pPr>
              <w:rPr>
                <w:rFonts w:ascii="Times New Roman" w:hAnsi="Times New Roman" w:cs="Times New Roman"/>
              </w:rPr>
            </w:pP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D026A9" w:rsidRDefault="00D026A9"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8</w:t>
            </w:r>
          </w:p>
          <w:p w:rsidR="009A3F9C" w:rsidRDefault="009A3F9C" w:rsidP="005E7D53">
            <w:pPr>
              <w:rPr>
                <w:rFonts w:ascii="Times New Roman" w:hAnsi="Times New Roman" w:cs="Times New Roman"/>
              </w:rPr>
            </w:pPr>
            <w:r>
              <w:rPr>
                <w:rFonts w:ascii="Times New Roman" w:hAnsi="Times New Roman" w:cs="Times New Roman"/>
              </w:rPr>
              <w:t>4</w:t>
            </w:r>
          </w:p>
        </w:tc>
      </w:tr>
      <w:tr w:rsidR="009A3F9C" w:rsidTr="002476A3">
        <w:tc>
          <w:tcPr>
            <w:tcW w:w="851" w:type="dxa"/>
          </w:tcPr>
          <w:p w:rsidR="009A3F9C" w:rsidRDefault="009A3F9C" w:rsidP="005E7D53">
            <w:pPr>
              <w:rPr>
                <w:rFonts w:ascii="Times New Roman" w:hAnsi="Times New Roman" w:cs="Times New Roman"/>
              </w:rPr>
            </w:pPr>
            <w:r>
              <w:rPr>
                <w:rFonts w:ascii="Times New Roman" w:hAnsi="Times New Roman" w:cs="Times New Roman"/>
              </w:rPr>
              <w:lastRenderedPageBreak/>
              <w:t>10.</w:t>
            </w:r>
          </w:p>
        </w:tc>
        <w:tc>
          <w:tcPr>
            <w:tcW w:w="3039" w:type="dxa"/>
          </w:tcPr>
          <w:p w:rsidR="009A3F9C" w:rsidRPr="009A3F9C" w:rsidRDefault="009A3F9C" w:rsidP="00D93B9B">
            <w:pPr>
              <w:rPr>
                <w:rFonts w:ascii="Times New Roman" w:hAnsi="Times New Roman" w:cs="Times New Roman"/>
              </w:rPr>
            </w:pPr>
            <w:r w:rsidRPr="009A3F9C">
              <w:rPr>
                <w:rFonts w:ascii="Times New Roman" w:hAnsi="Times New Roman" w:cs="Times New Roman"/>
              </w:rPr>
              <w:t>Nabavka</w:t>
            </w:r>
            <w:proofErr w:type="gramStart"/>
            <w:r w:rsidRPr="009A3F9C">
              <w:rPr>
                <w:rFonts w:ascii="Times New Roman" w:hAnsi="Times New Roman" w:cs="Times New Roman"/>
              </w:rPr>
              <w:t>,transport</w:t>
            </w:r>
            <w:proofErr w:type="gramEnd"/>
            <w:r w:rsidRPr="009A3F9C">
              <w:rPr>
                <w:rFonts w:ascii="Times New Roman" w:hAnsi="Times New Roman" w:cs="Times New Roman"/>
              </w:rPr>
              <w:t xml:space="preserve"> i montaža liveno gvozdenih kvadratnih šahtnih poklopaca 800 x 800 mm sa ramom, za težak saobraćaj.Obračun po komadu.</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1</w:t>
            </w:r>
          </w:p>
        </w:tc>
      </w:tr>
      <w:tr w:rsidR="009A3F9C" w:rsidTr="002476A3">
        <w:tc>
          <w:tcPr>
            <w:tcW w:w="851" w:type="dxa"/>
          </w:tcPr>
          <w:p w:rsidR="009A3F9C" w:rsidRDefault="009A3F9C" w:rsidP="005E7D53">
            <w:pPr>
              <w:rPr>
                <w:rFonts w:ascii="Times New Roman" w:hAnsi="Times New Roman" w:cs="Times New Roman"/>
              </w:rPr>
            </w:pPr>
            <w:r>
              <w:rPr>
                <w:rFonts w:ascii="Times New Roman" w:hAnsi="Times New Roman" w:cs="Times New Roman"/>
              </w:rPr>
              <w:t>11.</w:t>
            </w:r>
          </w:p>
        </w:tc>
        <w:tc>
          <w:tcPr>
            <w:tcW w:w="3039" w:type="dxa"/>
          </w:tcPr>
          <w:p w:rsidR="009A3F9C" w:rsidRPr="009A3F9C" w:rsidRDefault="009A3F9C" w:rsidP="00D93B9B">
            <w:pPr>
              <w:rPr>
                <w:rFonts w:ascii="Times New Roman" w:hAnsi="Times New Roman" w:cs="Times New Roman"/>
              </w:rPr>
            </w:pPr>
            <w:r w:rsidRPr="009A3F9C">
              <w:rPr>
                <w:rFonts w:ascii="Times New Roman" w:hAnsi="Times New Roman" w:cs="Times New Roman"/>
              </w:rPr>
              <w:t>Nabavka</w:t>
            </w:r>
            <w:proofErr w:type="gramStart"/>
            <w:r w:rsidRPr="009A3F9C">
              <w:rPr>
                <w:rFonts w:ascii="Times New Roman" w:hAnsi="Times New Roman" w:cs="Times New Roman"/>
              </w:rPr>
              <w:t>,transport</w:t>
            </w:r>
            <w:proofErr w:type="gramEnd"/>
            <w:r w:rsidRPr="009A3F9C">
              <w:rPr>
                <w:rFonts w:ascii="Times New Roman" w:hAnsi="Times New Roman" w:cs="Times New Roman"/>
              </w:rPr>
              <w:t xml:space="preserve"> i montaža liveno gvozdenih penjalica. Obračun po komadu.</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w:t>
            </w:r>
          </w:p>
        </w:tc>
        <w:tc>
          <w:tcPr>
            <w:tcW w:w="1857"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p>
          <w:p w:rsidR="009A3F9C" w:rsidRDefault="009A3F9C" w:rsidP="005E7D53">
            <w:pPr>
              <w:rPr>
                <w:rFonts w:ascii="Times New Roman" w:hAnsi="Times New Roman" w:cs="Times New Roman"/>
              </w:rPr>
            </w:pPr>
            <w:r>
              <w:rPr>
                <w:rFonts w:ascii="Times New Roman" w:hAnsi="Times New Roman" w:cs="Times New Roman"/>
              </w:rPr>
              <w:t>66</w:t>
            </w:r>
          </w:p>
        </w:tc>
      </w:tr>
      <w:tr w:rsidR="001E1B63" w:rsidTr="002476A3">
        <w:tc>
          <w:tcPr>
            <w:tcW w:w="851" w:type="dxa"/>
          </w:tcPr>
          <w:p w:rsidR="001E1B63" w:rsidRDefault="001E1B63" w:rsidP="005E7D53">
            <w:pPr>
              <w:rPr>
                <w:rFonts w:ascii="Times New Roman" w:hAnsi="Times New Roman" w:cs="Times New Roman"/>
              </w:rPr>
            </w:pPr>
          </w:p>
        </w:tc>
        <w:tc>
          <w:tcPr>
            <w:tcW w:w="3039" w:type="dxa"/>
          </w:tcPr>
          <w:p w:rsidR="001E1B63" w:rsidRPr="009A3F9C" w:rsidRDefault="001E1B63" w:rsidP="00D93B9B">
            <w:pPr>
              <w:rPr>
                <w:rFonts w:ascii="Times New Roman" w:hAnsi="Times New Roman" w:cs="Times New Roman"/>
              </w:rPr>
            </w:pPr>
            <w:r>
              <w:rPr>
                <w:rFonts w:ascii="Times New Roman" w:hAnsi="Times New Roman" w:cs="Times New Roman"/>
              </w:rPr>
              <w:t>OSTALI RADOVI</w:t>
            </w:r>
          </w:p>
        </w:tc>
        <w:tc>
          <w:tcPr>
            <w:tcW w:w="1857" w:type="dxa"/>
          </w:tcPr>
          <w:p w:rsidR="001E1B63" w:rsidRDefault="001E1B63" w:rsidP="005E7D53">
            <w:pPr>
              <w:rPr>
                <w:rFonts w:ascii="Times New Roman" w:hAnsi="Times New Roman" w:cs="Times New Roman"/>
              </w:rPr>
            </w:pPr>
          </w:p>
        </w:tc>
        <w:tc>
          <w:tcPr>
            <w:tcW w:w="1857" w:type="dxa"/>
          </w:tcPr>
          <w:p w:rsidR="001E1B63" w:rsidRDefault="001E1B63" w:rsidP="005E7D53">
            <w:pPr>
              <w:rPr>
                <w:rFonts w:ascii="Times New Roman" w:hAnsi="Times New Roman" w:cs="Times New Roman"/>
              </w:rPr>
            </w:pPr>
          </w:p>
        </w:tc>
        <w:tc>
          <w:tcPr>
            <w:tcW w:w="2036" w:type="dxa"/>
          </w:tcPr>
          <w:p w:rsidR="001E1B63" w:rsidRDefault="001E1B63" w:rsidP="005E7D53">
            <w:pPr>
              <w:rPr>
                <w:rFonts w:ascii="Times New Roman" w:hAnsi="Times New Roman" w:cs="Times New Roman"/>
              </w:rPr>
            </w:pP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1.</w:t>
            </w:r>
          </w:p>
        </w:tc>
        <w:tc>
          <w:tcPr>
            <w:tcW w:w="3039" w:type="dxa"/>
          </w:tcPr>
          <w:p w:rsidR="001E1B63" w:rsidRDefault="001E1B63" w:rsidP="00D93B9B">
            <w:pPr>
              <w:rPr>
                <w:rFonts w:ascii="Times New Roman" w:hAnsi="Times New Roman" w:cs="Times New Roman"/>
              </w:rPr>
            </w:pPr>
            <w:r w:rsidRPr="001E1B63">
              <w:rPr>
                <w:rFonts w:ascii="Times New Roman" w:hAnsi="Times New Roman" w:cs="Times New Roman"/>
              </w:rPr>
              <w:t>Hidrauličko ispitivanje vodovodne mreže na probni pritisak prema uputstvima nadležne komunalne organizacijei tehničkim uslovima proizvođača, uz obavezno prisustvo nadležnog organa.Obračun po m′</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sidRPr="001E1B63">
              <w:rPr>
                <w:rFonts w:ascii="Times New Roman" w:hAnsi="Times New Roman" w:cs="Times New Roman"/>
              </w:rPr>
              <w:t>m′</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2308</w:t>
            </w: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2.</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Dezinfekcija i pranje cjevovoda prema uputstvima nadležne komunalne organizacije, uz obavezno prisustvo nadzornog organa.Obračun po m′</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sidRPr="001E1B63">
              <w:rPr>
                <w:rFonts w:ascii="Times New Roman" w:hAnsi="Times New Roman" w:cs="Times New Roman"/>
              </w:rPr>
              <w:t>m′</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2308</w:t>
            </w: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3.</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 xml:space="preserve">Prilikom iskopa neophodno je najprije izvršiti lociranje i prepoznavanje postojećih podzemnih </w:t>
            </w:r>
            <w:proofErr w:type="gramStart"/>
            <w:r w:rsidRPr="001E1B63">
              <w:rPr>
                <w:rFonts w:ascii="Times New Roman" w:hAnsi="Times New Roman" w:cs="Times New Roman"/>
              </w:rPr>
              <w:t>instalacija(</w:t>
            </w:r>
            <w:proofErr w:type="gramEnd"/>
            <w:r w:rsidRPr="001E1B63">
              <w:rPr>
                <w:rFonts w:ascii="Times New Roman" w:hAnsi="Times New Roman" w:cs="Times New Roman"/>
              </w:rPr>
              <w:t>PTT i elektro kablovi, vodovodne i kanalizacione cijevi, itd.). Sva potrebna izmještanja postojećih instalacija, vršiti u prisustvu i uz saglasnost nadležnih organa za predmetne instalacije. Iskop na mjestima ukrštanja sa postojećim podzemnim instalacijama vršiti ručno i veoma pažljivo, a otkopane instalacije</w:t>
            </w:r>
            <w:proofErr w:type="gramStart"/>
            <w:r w:rsidRPr="001E1B63">
              <w:rPr>
                <w:rFonts w:ascii="Times New Roman" w:hAnsi="Times New Roman" w:cs="Times New Roman"/>
              </w:rPr>
              <w:t>,propisno</w:t>
            </w:r>
            <w:proofErr w:type="gramEnd"/>
            <w:r w:rsidRPr="001E1B63">
              <w:rPr>
                <w:rFonts w:ascii="Times New Roman" w:hAnsi="Times New Roman" w:cs="Times New Roman"/>
              </w:rPr>
              <w:t xml:space="preserve"> obezbijediti.Ukoliko se dogode kvarovi na postojećim instalacijama, nastali nepažnjom izvođača,izvođač je u obavezi da kvarove otkloni o svom trošku.Obračun paušalno.</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paušalno</w:t>
            </w:r>
          </w:p>
        </w:tc>
        <w:tc>
          <w:tcPr>
            <w:tcW w:w="2036" w:type="dxa"/>
          </w:tcPr>
          <w:p w:rsidR="001E1B63" w:rsidRDefault="001E1B63" w:rsidP="005E7D53">
            <w:pPr>
              <w:rPr>
                <w:rFonts w:ascii="Times New Roman" w:hAnsi="Times New Roman" w:cs="Times New Roman"/>
              </w:rPr>
            </w:pP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4.</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 xml:space="preserve">Razbijanje postojećeg zaštitnog betona po trasi cjevovoda.Razbijeni beton </w:t>
            </w:r>
            <w:r w:rsidRPr="001E1B63">
              <w:rPr>
                <w:rFonts w:ascii="Times New Roman" w:hAnsi="Times New Roman" w:cs="Times New Roman"/>
              </w:rPr>
              <w:lastRenderedPageBreak/>
              <w:t>utovariti i odvesti na deponiju ne dalje od 5 km. Obračun po m²</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sidRPr="001E1B63">
              <w:rPr>
                <w:rFonts w:ascii="Times New Roman" w:hAnsi="Times New Roman" w:cs="Times New Roman"/>
              </w:rPr>
              <w:t>m²</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150</w:t>
            </w: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lastRenderedPageBreak/>
              <w:t>5.</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Rušenje postojeće šahte dimrnzija 1</w:t>
            </w:r>
            <w:proofErr w:type="gramStart"/>
            <w:r w:rsidRPr="001E1B63">
              <w:rPr>
                <w:rFonts w:ascii="Times New Roman" w:hAnsi="Times New Roman" w:cs="Times New Roman"/>
              </w:rPr>
              <w:t>,5</w:t>
            </w:r>
            <w:proofErr w:type="gramEnd"/>
            <w:r w:rsidRPr="001E1B63">
              <w:rPr>
                <w:rFonts w:ascii="Times New Roman" w:hAnsi="Times New Roman" w:cs="Times New Roman"/>
              </w:rPr>
              <w:t xml:space="preserve"> x 1,5 m, dubine do 2,5 m sa utovarom i odvozom razbijenog materijala</w:t>
            </w:r>
            <w:r w:rsidR="00882CC1">
              <w:rPr>
                <w:rFonts w:ascii="Times New Roman" w:hAnsi="Times New Roman" w:cs="Times New Roman"/>
              </w:rPr>
              <w:t xml:space="preserve"> </w:t>
            </w:r>
            <w:r w:rsidRPr="001E1B63">
              <w:rPr>
                <w:rFonts w:ascii="Times New Roman" w:hAnsi="Times New Roman" w:cs="Times New Roman"/>
              </w:rPr>
              <w:t xml:space="preserve"> na deponiju ne dalje od 5 km. Obračun po komadu.</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roofErr w:type="gramStart"/>
            <w:r>
              <w:rPr>
                <w:rFonts w:ascii="Times New Roman" w:hAnsi="Times New Roman" w:cs="Times New Roman"/>
              </w:rPr>
              <w:t>kom</w:t>
            </w:r>
            <w:proofErr w:type="gramEnd"/>
            <w:r>
              <w:rPr>
                <w:rFonts w:ascii="Times New Roman" w:hAnsi="Times New Roman" w:cs="Times New Roman"/>
              </w:rPr>
              <w:t>.</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1</w:t>
            </w: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6.</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Prije zatrpavanja cjevovoda, izvršiti snimanje cjevovoda i unošenje podataka u katastar podzemnih instalacija.Obračun po m′ snimljenog cjevovoda.</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sidRPr="001E1B63">
              <w:rPr>
                <w:rFonts w:ascii="Times New Roman" w:hAnsi="Times New Roman" w:cs="Times New Roman"/>
              </w:rPr>
              <w:t>m′</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2308</w:t>
            </w: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7.</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Nakon dobijanja podataka o izvedenom cjevovodu, uraditi projekat izvedenog stanja, snimljeno stanje ucrtati u situaciju i podužne profile, kao i ostale potrebne podatke.Obračun paušalno.</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paušalno</w:t>
            </w:r>
          </w:p>
        </w:tc>
        <w:tc>
          <w:tcPr>
            <w:tcW w:w="2036" w:type="dxa"/>
          </w:tcPr>
          <w:p w:rsidR="001E1B63" w:rsidRDefault="001E1B63" w:rsidP="005E7D53">
            <w:pPr>
              <w:rPr>
                <w:rFonts w:ascii="Times New Roman" w:hAnsi="Times New Roman" w:cs="Times New Roman"/>
              </w:rPr>
            </w:pP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8.</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 xml:space="preserve">Izvođač je dužan da u toku izvođenja radova obezbijedi funkcionisanje pješačkog i automobilskog saobraćaja izradom pješačkih prelaza, ograde za bezbjedan prolaz pješaka pored rova, kao i održavanje automobilskih prolaza, postavljanjem vertikalnih i horizontalnih saobraćajnih znakova, uz obavezno osvjetljenje noću. Nakon prestanka </w:t>
            </w:r>
            <w:proofErr w:type="gramStart"/>
            <w:r w:rsidRPr="001E1B63">
              <w:rPr>
                <w:rFonts w:ascii="Times New Roman" w:hAnsi="Times New Roman" w:cs="Times New Roman"/>
              </w:rPr>
              <w:t>radova(</w:t>
            </w:r>
            <w:proofErr w:type="gramEnd"/>
            <w:r w:rsidRPr="001E1B63">
              <w:rPr>
                <w:rFonts w:ascii="Times New Roman" w:hAnsi="Times New Roman" w:cs="Times New Roman"/>
              </w:rPr>
              <w:t xml:space="preserve"> po dionicama) sav upotrijebljen materijal i opremu za regulisanje pješačkog i automobilskog saobraćaja, izvođač je dužan da ukloni.Obračun paušalno.</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paušalno</w:t>
            </w: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tc>
        <w:tc>
          <w:tcPr>
            <w:tcW w:w="2036" w:type="dxa"/>
          </w:tcPr>
          <w:p w:rsidR="001E1B63" w:rsidRDefault="001E1B63" w:rsidP="005E7D53">
            <w:pPr>
              <w:rPr>
                <w:rFonts w:ascii="Times New Roman" w:hAnsi="Times New Roman" w:cs="Times New Roman"/>
              </w:rPr>
            </w:pP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t>9.</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 xml:space="preserve">Mašinsko i ručno dokopavanje kanala na mjestima gdje treba popraviti niveletu ili lokalno izmjestiti trasu.Iskop se vrši u mateijalu III i IV kategorije u dubini 1,5-3,0m; širine do 1,5 m, sa odbacivanjem iskopanog materijala u stranu.U cijenu iskopa uračunati sav rad i materijal, iskop u mokrom i vlažnom zemljištu, povremeno </w:t>
            </w:r>
            <w:r w:rsidRPr="001E1B63">
              <w:rPr>
                <w:rFonts w:ascii="Times New Roman" w:hAnsi="Times New Roman" w:cs="Times New Roman"/>
              </w:rPr>
              <w:lastRenderedPageBreak/>
              <w:t>crpljenje podzemne vode i eventualno razupiranje rova.Obračun po m³ iskopa.</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sidRPr="001E1B63">
              <w:rPr>
                <w:rFonts w:ascii="Times New Roman" w:hAnsi="Times New Roman" w:cs="Times New Roman"/>
              </w:rPr>
              <w:t>m³</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375</w:t>
            </w:r>
          </w:p>
        </w:tc>
      </w:tr>
      <w:tr w:rsidR="001E1B63" w:rsidTr="002476A3">
        <w:tc>
          <w:tcPr>
            <w:tcW w:w="851" w:type="dxa"/>
          </w:tcPr>
          <w:p w:rsidR="001E1B63" w:rsidRDefault="001E1B63" w:rsidP="005E7D53">
            <w:pPr>
              <w:rPr>
                <w:rFonts w:ascii="Times New Roman" w:hAnsi="Times New Roman" w:cs="Times New Roman"/>
              </w:rPr>
            </w:pPr>
            <w:r>
              <w:rPr>
                <w:rFonts w:ascii="Times New Roman" w:hAnsi="Times New Roman" w:cs="Times New Roman"/>
              </w:rPr>
              <w:lastRenderedPageBreak/>
              <w:t>10.</w:t>
            </w:r>
          </w:p>
        </w:tc>
        <w:tc>
          <w:tcPr>
            <w:tcW w:w="3039" w:type="dxa"/>
          </w:tcPr>
          <w:p w:rsidR="001E1B63" w:rsidRPr="001E1B63" w:rsidRDefault="001E1B63" w:rsidP="00D93B9B">
            <w:pPr>
              <w:rPr>
                <w:rFonts w:ascii="Times New Roman" w:hAnsi="Times New Roman" w:cs="Times New Roman"/>
              </w:rPr>
            </w:pPr>
            <w:r w:rsidRPr="001E1B63">
              <w:rPr>
                <w:rFonts w:ascii="Times New Roman" w:hAnsi="Times New Roman" w:cs="Times New Roman"/>
              </w:rPr>
              <w:t>Obezbedjenje vode za ispiranje dezifekciju novog cjevovoda .Obracun po m³</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w:t>
            </w:r>
          </w:p>
        </w:tc>
        <w:tc>
          <w:tcPr>
            <w:tcW w:w="1857"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sidRPr="001E1B63">
              <w:rPr>
                <w:rFonts w:ascii="Times New Roman" w:hAnsi="Times New Roman" w:cs="Times New Roman"/>
              </w:rPr>
              <w:t>m³</w:t>
            </w:r>
          </w:p>
        </w:tc>
        <w:tc>
          <w:tcPr>
            <w:tcW w:w="2036" w:type="dxa"/>
          </w:tcPr>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p>
          <w:p w:rsidR="001E1B63" w:rsidRDefault="001E1B63" w:rsidP="005E7D53">
            <w:pPr>
              <w:rPr>
                <w:rFonts w:ascii="Times New Roman" w:hAnsi="Times New Roman" w:cs="Times New Roman"/>
              </w:rPr>
            </w:pPr>
            <w:r>
              <w:rPr>
                <w:rFonts w:ascii="Times New Roman" w:hAnsi="Times New Roman" w:cs="Times New Roman"/>
              </w:rPr>
              <w:t>1200</w:t>
            </w:r>
          </w:p>
        </w:tc>
      </w:tr>
    </w:tbl>
    <w:p w:rsidR="00504BE0" w:rsidRDefault="00504BE0" w:rsidP="00504BE0">
      <w:pPr>
        <w:spacing w:after="0"/>
        <w:rPr>
          <w:rFonts w:ascii="Times New Roman" w:eastAsia="Calibri" w:hAnsi="Times New Roman" w:cs="Times New Roman"/>
          <w:color w:val="000000"/>
          <w:sz w:val="24"/>
          <w:szCs w:val="24"/>
        </w:rPr>
      </w:pPr>
    </w:p>
    <w:p w:rsidR="00504BE0" w:rsidRPr="00504BE0" w:rsidRDefault="00504BE0" w:rsidP="00504BE0">
      <w:pPr>
        <w:spacing w:after="0"/>
        <w:rPr>
          <w:rFonts w:ascii="Times New Roman" w:eastAsia="Calibri" w:hAnsi="Times New Roman" w:cs="Calibri"/>
          <w:sz w:val="24"/>
          <w:szCs w:val="24"/>
          <w:lang w:val="sr-Latn-CS"/>
        </w:rPr>
      </w:pPr>
      <w:r w:rsidRPr="00504BE0">
        <w:rPr>
          <w:rFonts w:ascii="Times New Roman" w:eastAsia="Calibri" w:hAnsi="Times New Roman" w:cs="Times New Roman"/>
          <w:color w:val="000000"/>
          <w:sz w:val="24"/>
          <w:szCs w:val="24"/>
        </w:rPr>
        <w:sym w:font="Wingdings" w:char="F0A8"/>
      </w:r>
      <w:r w:rsidRPr="00504BE0">
        <w:rPr>
          <w:rFonts w:ascii="Times New Roman" w:eastAsia="Calibri" w:hAnsi="Times New Roman" w:cs="Times New Roman"/>
          <w:color w:val="000000"/>
          <w:sz w:val="24"/>
          <w:szCs w:val="24"/>
        </w:rPr>
        <w:t xml:space="preserve"> Garantni </w:t>
      </w:r>
      <w:proofErr w:type="gramStart"/>
      <w:r w:rsidRPr="00504BE0">
        <w:rPr>
          <w:rFonts w:ascii="Times New Roman" w:eastAsia="Calibri" w:hAnsi="Times New Roman" w:cs="Times New Roman"/>
          <w:color w:val="000000"/>
          <w:sz w:val="24"/>
          <w:szCs w:val="24"/>
        </w:rPr>
        <w:t>rok :</w:t>
      </w:r>
      <w:proofErr w:type="gramEnd"/>
      <w:r w:rsidRPr="00504BE0">
        <w:rPr>
          <w:rFonts w:ascii="Times New Roman" w:eastAsia="Calibri" w:hAnsi="Times New Roman" w:cs="Calibri"/>
          <w:sz w:val="24"/>
          <w:szCs w:val="24"/>
        </w:rPr>
        <w:t xml:space="preserve"> za kvalitet izvedenih radova koji utiču na sigurnost i stabilnost objekta </w:t>
      </w:r>
      <w:r w:rsidRPr="00504BE0">
        <w:rPr>
          <w:rFonts w:ascii="Times New Roman" w:eastAsia="Calibri" w:hAnsi="Times New Roman" w:cs="Calibri"/>
          <w:sz w:val="24"/>
          <w:szCs w:val="24"/>
          <w:lang w:val="sr-Latn-CS"/>
        </w:rPr>
        <w:t xml:space="preserve">deset godina, </w:t>
      </w:r>
      <w:r w:rsidRPr="00504BE0">
        <w:rPr>
          <w:rFonts w:ascii="Times New Roman" w:eastAsia="Calibri" w:hAnsi="Times New Roman" w:cs="Calibri"/>
          <w:sz w:val="24"/>
          <w:szCs w:val="24"/>
        </w:rPr>
        <w:t xml:space="preserve"> a za ostale radove</w:t>
      </w:r>
      <w:r w:rsidRPr="00504BE0">
        <w:rPr>
          <w:rFonts w:ascii="Times New Roman" w:eastAsia="Calibri" w:hAnsi="Times New Roman" w:cs="Calibri"/>
          <w:sz w:val="24"/>
          <w:szCs w:val="24"/>
          <w:lang w:val="sr-Latn-CS"/>
        </w:rPr>
        <w:t xml:space="preserve"> dvije </w:t>
      </w:r>
      <w:r w:rsidRPr="00504BE0">
        <w:rPr>
          <w:rFonts w:ascii="Times New Roman" w:eastAsia="Calibri" w:hAnsi="Times New Roman" w:cs="Calibri"/>
          <w:sz w:val="24"/>
          <w:szCs w:val="24"/>
        </w:rPr>
        <w:t>godine</w:t>
      </w:r>
      <w:r w:rsidRPr="00504BE0">
        <w:rPr>
          <w:rFonts w:ascii="Times New Roman" w:eastAsia="Calibri" w:hAnsi="Times New Roman" w:cs="Times New Roman"/>
          <w:color w:val="000000"/>
          <w:sz w:val="24"/>
          <w:szCs w:val="24"/>
        </w:rPr>
        <w:t>.</w:t>
      </w:r>
    </w:p>
    <w:p w:rsidR="00504BE0" w:rsidRPr="00504BE0" w:rsidRDefault="00504BE0" w:rsidP="00504BE0">
      <w:pPr>
        <w:spacing w:after="0" w:line="240" w:lineRule="auto"/>
        <w:rPr>
          <w:rFonts w:ascii="Times New Roman" w:eastAsia="Calibri" w:hAnsi="Times New Roman" w:cs="Times New Roman"/>
          <w:color w:val="000000"/>
          <w:sz w:val="24"/>
          <w:szCs w:val="24"/>
        </w:rPr>
      </w:pPr>
      <w:r w:rsidRPr="00504BE0">
        <w:rPr>
          <w:rFonts w:ascii="Times New Roman" w:eastAsia="Calibri" w:hAnsi="Times New Roman" w:cs="Times New Roman"/>
          <w:color w:val="000000"/>
          <w:sz w:val="24"/>
          <w:szCs w:val="24"/>
        </w:rPr>
        <w:sym w:font="Wingdings" w:char="F0A8"/>
      </w:r>
      <w:r w:rsidRPr="00504BE0">
        <w:rPr>
          <w:rFonts w:ascii="Times New Roman" w:eastAsia="Calibri" w:hAnsi="Times New Roman" w:cs="Times New Roman"/>
          <w:color w:val="000000"/>
          <w:sz w:val="24"/>
          <w:szCs w:val="24"/>
        </w:rPr>
        <w:t xml:space="preserve"> Ostali uslovi u pogledu primjene propisa:</w:t>
      </w:r>
    </w:p>
    <w:p w:rsidR="00504BE0" w:rsidRPr="00504BE0" w:rsidRDefault="00504BE0" w:rsidP="00504BE0">
      <w:pPr>
        <w:spacing w:after="0" w:line="240" w:lineRule="auto"/>
        <w:ind w:firstLine="284"/>
        <w:jc w:val="both"/>
        <w:rPr>
          <w:rFonts w:ascii="Times New Roman" w:eastAsia="Calibri" w:hAnsi="Times New Roman" w:cs="Times New Roman"/>
          <w:color w:val="000000"/>
          <w:sz w:val="24"/>
          <w:szCs w:val="24"/>
        </w:rPr>
      </w:pPr>
      <w:r w:rsidRPr="00504BE0">
        <w:rPr>
          <w:rFonts w:ascii="Times New Roman" w:eastAsia="Calibri" w:hAnsi="Times New Roman" w:cs="Times New Roman"/>
          <w:color w:val="000000"/>
          <w:sz w:val="24"/>
          <w:szCs w:val="24"/>
        </w:rPr>
        <w:t>- Predmet nabavke će se realizovati prema Glavnom projektu</w:t>
      </w:r>
      <w:r w:rsidRPr="00504BE0">
        <w:rPr>
          <w:rFonts w:ascii="Times New Roman" w:eastAsia="Calibri" w:hAnsi="Times New Roman" w:cs="Times New Roman"/>
          <w:i/>
          <w:iCs/>
          <w:color w:val="000000"/>
          <w:sz w:val="24"/>
          <w:szCs w:val="24"/>
        </w:rPr>
        <w:t xml:space="preserve"> </w:t>
      </w:r>
      <w:r w:rsidRPr="00504BE0">
        <w:rPr>
          <w:rFonts w:ascii="Times New Roman" w:eastAsia="Calibri" w:hAnsi="Times New Roman" w:cs="Times New Roman"/>
          <w:color w:val="000000"/>
          <w:sz w:val="24"/>
          <w:szCs w:val="24"/>
        </w:rPr>
        <w:t>koju je izradio Virmont d.o.o.,Bar (Odgovorni projektant Vojo Rajković) ,</w:t>
      </w:r>
      <w:r w:rsidR="00AE1BA5">
        <w:rPr>
          <w:rFonts w:ascii="Times New Roman" w:eastAsia="Calibri" w:hAnsi="Times New Roman" w:cs="Times New Roman"/>
          <w:color w:val="000000"/>
          <w:sz w:val="24"/>
          <w:szCs w:val="24"/>
        </w:rPr>
        <w:t xml:space="preserve"> </w:t>
      </w:r>
      <w:r w:rsidRPr="00504BE0">
        <w:rPr>
          <w:rFonts w:ascii="Times New Roman" w:eastAsia="Calibri" w:hAnsi="Times New Roman" w:cs="Times New Roman"/>
          <w:color w:val="000000"/>
          <w:sz w:val="24"/>
          <w:szCs w:val="24"/>
        </w:rPr>
        <w:t xml:space="preserve">revidovan od strane Hidrofokus d.o.o. (revident Nikola Spahić), a u koji se može izvršiti uvid od dana 13.01.2016 do dana 21.01.2016. </w:t>
      </w:r>
      <w:proofErr w:type="gramStart"/>
      <w:r w:rsidRPr="00504BE0">
        <w:rPr>
          <w:rFonts w:ascii="Times New Roman" w:eastAsia="Calibri" w:hAnsi="Times New Roman" w:cs="Times New Roman"/>
          <w:color w:val="000000"/>
          <w:sz w:val="24"/>
          <w:szCs w:val="24"/>
        </w:rPr>
        <w:t>godine</w:t>
      </w:r>
      <w:proofErr w:type="gramEnd"/>
      <w:r w:rsidRPr="00504BE0">
        <w:rPr>
          <w:rFonts w:ascii="Times New Roman" w:eastAsia="Calibri" w:hAnsi="Times New Roman" w:cs="Times New Roman"/>
          <w:color w:val="000000"/>
          <w:sz w:val="24"/>
          <w:szCs w:val="24"/>
        </w:rPr>
        <w:t xml:space="preserve"> kod kontakt osobe iz tačke I Poziva;</w:t>
      </w:r>
    </w:p>
    <w:p w:rsidR="00504BE0" w:rsidRPr="00504BE0" w:rsidRDefault="00504BE0" w:rsidP="00504BE0">
      <w:pPr>
        <w:spacing w:after="0" w:line="240" w:lineRule="auto"/>
        <w:ind w:firstLine="284"/>
        <w:rPr>
          <w:rFonts w:ascii="Times New Roman" w:eastAsia="Calibri" w:hAnsi="Times New Roman" w:cs="Times New Roman"/>
          <w:color w:val="000000"/>
          <w:sz w:val="24"/>
          <w:szCs w:val="24"/>
        </w:rPr>
      </w:pPr>
      <w:r w:rsidRPr="00504BE0">
        <w:rPr>
          <w:rFonts w:ascii="Times New Roman" w:eastAsia="Calibri" w:hAnsi="Times New Roman" w:cs="Times New Roman"/>
          <w:color w:val="000000"/>
          <w:sz w:val="24"/>
          <w:szCs w:val="24"/>
        </w:rPr>
        <w:t xml:space="preserve">- Nacrt i obračun troškova, proba, stručni nadzor, uslovi preuzimanja, tehnika i/ </w:t>
      </w:r>
      <w:proofErr w:type="gramStart"/>
      <w:r w:rsidRPr="00504BE0">
        <w:rPr>
          <w:rFonts w:ascii="Times New Roman" w:eastAsia="Calibri" w:hAnsi="Times New Roman" w:cs="Times New Roman"/>
          <w:color w:val="000000"/>
          <w:sz w:val="24"/>
          <w:szCs w:val="24"/>
        </w:rPr>
        <w:t>ili</w:t>
      </w:r>
      <w:proofErr w:type="gramEnd"/>
      <w:r w:rsidRPr="00504BE0">
        <w:rPr>
          <w:rFonts w:ascii="Times New Roman" w:eastAsia="Calibri" w:hAnsi="Times New Roman" w:cs="Times New Roman"/>
          <w:color w:val="000000"/>
          <w:sz w:val="24"/>
          <w:szCs w:val="24"/>
        </w:rPr>
        <w:t xml:space="preserve"> metode gradjenja vršiće se u skladu sa: </w:t>
      </w:r>
      <w:r w:rsidRPr="00504BE0">
        <w:rPr>
          <w:rFonts w:ascii="Times New Roman" w:eastAsia="Calibri" w:hAnsi="Times New Roman" w:cs="Times New Roman"/>
          <w:color w:val="000000"/>
          <w:sz w:val="24"/>
          <w:szCs w:val="24"/>
          <w:u w:val="single"/>
        </w:rPr>
        <w:t xml:space="preserve"> Zakonu o uređenju prostora i izgradnji objekata</w:t>
      </w:r>
    </w:p>
    <w:p w:rsidR="00AF20CC" w:rsidRDefault="00AF20CC"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504BE0" w:rsidRDefault="00504BE0" w:rsidP="00504BE0">
      <w:pPr>
        <w:rPr>
          <w:rFonts w:ascii="Times New Roman" w:eastAsia="Calibri" w:hAnsi="Times New Roman" w:cs="Times New Roman"/>
          <w:color w:val="000000"/>
        </w:rPr>
      </w:pPr>
    </w:p>
    <w:p w:rsidR="00A06A3B" w:rsidRDefault="00A06A3B" w:rsidP="00504BE0">
      <w:pPr>
        <w:rPr>
          <w:rFonts w:ascii="Times New Roman" w:eastAsia="Calibri" w:hAnsi="Times New Roman" w:cs="Times New Roman"/>
          <w:color w:val="000000"/>
        </w:rPr>
      </w:pPr>
    </w:p>
    <w:p w:rsidR="00A06A3B" w:rsidRDefault="00A06A3B" w:rsidP="00504BE0">
      <w:pPr>
        <w:rPr>
          <w:rFonts w:ascii="Times New Roman" w:eastAsia="Calibri" w:hAnsi="Times New Roman" w:cs="Times New Roman"/>
          <w:color w:val="000000"/>
        </w:rPr>
      </w:pPr>
    </w:p>
    <w:p w:rsidR="00A06A3B" w:rsidRDefault="00A06A3B" w:rsidP="00504BE0">
      <w:pPr>
        <w:rPr>
          <w:rFonts w:ascii="Times New Roman" w:eastAsia="Calibri" w:hAnsi="Times New Roman" w:cs="Times New Roman"/>
          <w:color w:val="000000"/>
        </w:rPr>
      </w:pPr>
    </w:p>
    <w:p w:rsidR="00A06A3B" w:rsidRDefault="00A06A3B" w:rsidP="00504BE0">
      <w:pPr>
        <w:rPr>
          <w:rFonts w:ascii="Times New Roman" w:eastAsia="Calibri" w:hAnsi="Times New Roman" w:cs="Times New Roman"/>
          <w:color w:val="000000"/>
        </w:rPr>
      </w:pPr>
    </w:p>
    <w:p w:rsidR="00A06A3B" w:rsidRDefault="00A06A3B" w:rsidP="00504BE0">
      <w:pPr>
        <w:rPr>
          <w:rFonts w:ascii="Times New Roman" w:eastAsia="Calibri" w:hAnsi="Times New Roman" w:cs="Times New Roman"/>
          <w:color w:val="000000"/>
        </w:rPr>
      </w:pPr>
    </w:p>
    <w:p w:rsidR="00AF20CC" w:rsidRDefault="00AF20CC" w:rsidP="00AF20CC">
      <w:pPr>
        <w:spacing w:after="0" w:line="240" w:lineRule="auto"/>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Pr="00012B92" w:rsidRDefault="00AF20CC" w:rsidP="00AF20CC">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1" w:name="_Toc417218194"/>
      <w:r w:rsidRPr="00012B92">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rPr>
        <w:footnoteReference w:id="1"/>
      </w:r>
      <w:bookmarkEnd w:id="1"/>
    </w:p>
    <w:p w:rsidR="00AF20CC" w:rsidRPr="00012B92" w:rsidRDefault="00AF20CC" w:rsidP="00AF20CC">
      <w:pPr>
        <w:tabs>
          <w:tab w:val="left" w:pos="1950"/>
        </w:tabs>
        <w:rPr>
          <w:rFonts w:ascii="Times New Roman" w:hAnsi="Times New Roman" w:cs="Times New Roman"/>
          <w:color w:val="000000"/>
          <w:lang w:val="sr-Latn-CS"/>
        </w:rPr>
      </w:pPr>
    </w:p>
    <w:p w:rsidR="00AF20CC" w:rsidRPr="00C81ABB"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u w:val="single"/>
          <w:lang w:val="pl-PL"/>
        </w:rPr>
        <w:t>OpštinaTivat</w:t>
      </w:r>
    </w:p>
    <w:p w:rsidR="00AF20CC" w:rsidRPr="00C81ABB"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Broj: </w:t>
      </w:r>
      <w:r w:rsidR="00504BE0">
        <w:rPr>
          <w:rFonts w:ascii="Times New Roman" w:hAnsi="Times New Roman" w:cs="Times New Roman"/>
          <w:color w:val="000000"/>
          <w:sz w:val="24"/>
          <w:szCs w:val="24"/>
          <w:lang w:val="pl-PL"/>
        </w:rPr>
        <w:t>1902-404-31</w:t>
      </w:r>
    </w:p>
    <w:p w:rsidR="00AF20CC" w:rsidRPr="00504BE0" w:rsidRDefault="00AF20CC" w:rsidP="00AF20CC">
      <w:pPr>
        <w:tabs>
          <w:tab w:val="right" w:pos="3402"/>
        </w:tabs>
        <w:spacing w:after="0" w:line="240" w:lineRule="auto"/>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Mjesto i datum</w:t>
      </w:r>
      <w:r w:rsidRPr="00504BE0">
        <w:rPr>
          <w:rFonts w:ascii="Times New Roman" w:hAnsi="Times New Roman" w:cs="Times New Roman"/>
          <w:color w:val="000000"/>
          <w:sz w:val="24"/>
          <w:szCs w:val="24"/>
          <w:lang w:val="pl-PL"/>
        </w:rPr>
        <w:t xml:space="preserve">:  </w:t>
      </w:r>
      <w:r w:rsidR="00A06A3B">
        <w:rPr>
          <w:rFonts w:ascii="Times New Roman" w:hAnsi="Times New Roman" w:cs="Times New Roman"/>
          <w:color w:val="000000"/>
          <w:sz w:val="24"/>
          <w:szCs w:val="24"/>
          <w:lang w:val="pl-PL"/>
        </w:rPr>
        <w:t>Tivat; 16</w:t>
      </w:r>
      <w:r w:rsidRPr="00504BE0">
        <w:rPr>
          <w:rFonts w:ascii="Times New Roman" w:hAnsi="Times New Roman" w:cs="Times New Roman"/>
          <w:color w:val="000000"/>
          <w:sz w:val="24"/>
          <w:szCs w:val="24"/>
          <w:lang w:val="pl-PL"/>
        </w:rPr>
        <w:t>.</w:t>
      </w:r>
      <w:r w:rsidR="00D93698">
        <w:rPr>
          <w:rFonts w:ascii="Times New Roman" w:hAnsi="Times New Roman" w:cs="Times New Roman"/>
          <w:color w:val="000000"/>
          <w:sz w:val="24"/>
          <w:szCs w:val="24"/>
          <w:lang w:val="pl-PL"/>
        </w:rPr>
        <w:t>05</w:t>
      </w:r>
      <w:r w:rsidRPr="00504BE0">
        <w:rPr>
          <w:rFonts w:ascii="Times New Roman" w:hAnsi="Times New Roman" w:cs="Times New Roman"/>
          <w:color w:val="000000"/>
          <w:sz w:val="24"/>
          <w:szCs w:val="24"/>
          <w:lang w:val="pl-PL"/>
        </w:rPr>
        <w:t>.201</w:t>
      </w:r>
      <w:r w:rsidR="009E3700" w:rsidRPr="00504BE0">
        <w:rPr>
          <w:rFonts w:ascii="Times New Roman" w:hAnsi="Times New Roman" w:cs="Times New Roman"/>
          <w:color w:val="000000"/>
          <w:sz w:val="24"/>
          <w:szCs w:val="24"/>
          <w:lang w:val="pl-PL"/>
        </w:rPr>
        <w:t>7</w:t>
      </w:r>
      <w:r w:rsidRPr="00504BE0">
        <w:rPr>
          <w:rFonts w:ascii="Times New Roman" w:hAnsi="Times New Roman" w:cs="Times New Roman"/>
          <w:color w:val="000000"/>
          <w:sz w:val="24"/>
          <w:szCs w:val="24"/>
          <w:lang w:val="pl-PL"/>
        </w:rPr>
        <w:t>. godine</w:t>
      </w:r>
      <w:r w:rsidRPr="00504BE0">
        <w:rPr>
          <w:rFonts w:ascii="Times New Roman" w:hAnsi="Times New Roman" w:cs="Times New Roman"/>
          <w:color w:val="000000"/>
          <w:sz w:val="24"/>
          <w:szCs w:val="24"/>
          <w:lang w:val="pl-PL"/>
        </w:rPr>
        <w:tab/>
      </w:r>
    </w:p>
    <w:p w:rsidR="00AF20CC" w:rsidRPr="00504BE0"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ind w:firstLine="567"/>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center"/>
        <w:rPr>
          <w:rFonts w:ascii="Times New Roman" w:hAnsi="Times New Roman" w:cs="Times New Roman"/>
          <w:b/>
          <w:bCs/>
          <w:color w:val="000000"/>
          <w:sz w:val="32"/>
          <w:szCs w:val="32"/>
          <w:lang w:val="pl-PL"/>
        </w:rPr>
      </w:pPr>
      <w:r w:rsidRPr="00C81ABB">
        <w:rPr>
          <w:rFonts w:ascii="Times New Roman" w:hAnsi="Times New Roman" w:cs="Times New Roman"/>
          <w:b/>
          <w:bCs/>
          <w:color w:val="000000"/>
          <w:sz w:val="32"/>
          <w:szCs w:val="32"/>
          <w:lang w:val="pl-PL"/>
        </w:rPr>
        <w:t>I z j a v u</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da će Opština Tivat shodno Planu javnih nabavki broj: 0101-404-</w:t>
      </w:r>
      <w:r w:rsidR="00165FD9">
        <w:rPr>
          <w:rFonts w:ascii="Times New Roman" w:hAnsi="Times New Roman" w:cs="Times New Roman"/>
          <w:color w:val="000000"/>
          <w:sz w:val="24"/>
          <w:szCs w:val="24"/>
          <w:lang w:val="pl-PL"/>
        </w:rPr>
        <w:t>39/4</w:t>
      </w:r>
      <w:r w:rsidRPr="00C81ABB">
        <w:rPr>
          <w:rFonts w:ascii="Times New Roman" w:hAnsi="Times New Roman" w:cs="Times New Roman"/>
          <w:color w:val="000000"/>
          <w:sz w:val="24"/>
          <w:szCs w:val="24"/>
          <w:lang w:val="pl-PL"/>
        </w:rPr>
        <w:t xml:space="preserve"> od </w:t>
      </w:r>
      <w:r w:rsidR="00AC29F8">
        <w:rPr>
          <w:rFonts w:ascii="Times New Roman" w:hAnsi="Times New Roman" w:cs="Times New Roman"/>
          <w:color w:val="000000"/>
          <w:sz w:val="24"/>
          <w:szCs w:val="24"/>
          <w:lang w:val="pl-PL"/>
        </w:rPr>
        <w:t>15</w:t>
      </w:r>
      <w:r w:rsidR="00165FD9">
        <w:rPr>
          <w:rFonts w:ascii="Times New Roman" w:hAnsi="Times New Roman" w:cs="Times New Roman"/>
          <w:color w:val="000000"/>
          <w:sz w:val="24"/>
          <w:szCs w:val="24"/>
          <w:lang w:val="pl-PL"/>
        </w:rPr>
        <w:t>.05</w:t>
      </w:r>
      <w:r w:rsidR="00826BC9">
        <w:rPr>
          <w:rFonts w:ascii="Times New Roman" w:hAnsi="Times New Roman" w:cs="Times New Roman"/>
          <w:color w:val="000000"/>
          <w:sz w:val="24"/>
          <w:szCs w:val="24"/>
          <w:lang w:val="pl-PL"/>
        </w:rPr>
        <w:t>.2017</w:t>
      </w:r>
      <w:r w:rsidRPr="00C81ABB">
        <w:rPr>
          <w:rFonts w:ascii="Times New Roman" w:hAnsi="Times New Roman" w:cs="Times New Roman"/>
          <w:color w:val="000000"/>
          <w:sz w:val="24"/>
          <w:szCs w:val="24"/>
          <w:lang w:val="pl-PL"/>
        </w:rPr>
        <w:t>.godine,</w:t>
      </w:r>
      <w:r w:rsidR="00EF3317">
        <w:rPr>
          <w:rFonts w:ascii="Times New Roman" w:hAnsi="Times New Roman" w:cs="Times New Roman"/>
          <w:color w:val="000000"/>
          <w:sz w:val="24"/>
          <w:szCs w:val="24"/>
          <w:lang w:val="pl-PL"/>
        </w:rPr>
        <w:t xml:space="preserve"> i Ugovora o javnoj nabavci radova</w:t>
      </w:r>
      <w:r w:rsidRPr="00C81ABB">
        <w:rPr>
          <w:rFonts w:ascii="Times New Roman" w:hAnsi="Times New Roman" w:cs="Times New Roman"/>
          <w:color w:val="000000"/>
          <w:sz w:val="24"/>
          <w:szCs w:val="24"/>
          <w:lang w:val="pl-PL"/>
        </w:rPr>
        <w:t>, uredno vršiti plaćanja preuzetih obaveza, po utvrđenoj dinamici.</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ind w:left="360"/>
        <w:jc w:val="both"/>
        <w:rPr>
          <w:rFonts w:ascii="Times New Roman" w:eastAsia="PMingLiU" w:hAnsi="Times New Roman" w:cs="Times New Roman"/>
          <w:i/>
          <w:iCs/>
          <w:color w:val="000000"/>
          <w:sz w:val="24"/>
          <w:szCs w:val="24"/>
          <w:lang w:val="sr-Latn-CS"/>
        </w:rPr>
      </w:pPr>
    </w:p>
    <w:p w:rsidR="00AF20CC" w:rsidRPr="00012B92" w:rsidRDefault="00AF20CC" w:rsidP="00AF20CC">
      <w:pPr>
        <w:tabs>
          <w:tab w:val="left" w:pos="1950"/>
        </w:tabs>
        <w:rPr>
          <w:rFonts w:ascii="Times New Roman" w:hAnsi="Times New Roman" w:cs="Times New Roman"/>
          <w:color w:val="000000"/>
          <w:lang w:val="pl-PL"/>
        </w:rPr>
      </w:pPr>
    </w:p>
    <w:p w:rsidR="00AF20CC" w:rsidRPr="00C81ABB" w:rsidRDefault="00AF20CC" w:rsidP="00AF20CC">
      <w:pPr>
        <w:spacing w:after="0" w:line="240" w:lineRule="auto"/>
        <w:ind w:left="2124" w:firstLine="708"/>
        <w:jc w:val="right"/>
        <w:rPr>
          <w:rFonts w:ascii="Times New Roman" w:hAnsi="Times New Roman" w:cs="Times New Roman"/>
          <w:color w:val="000000"/>
          <w:sz w:val="24"/>
          <w:szCs w:val="24"/>
        </w:rPr>
      </w:pPr>
      <w:r w:rsidRPr="00C81ABB">
        <w:rPr>
          <w:rFonts w:ascii="Times New Roman" w:hAnsi="Times New Roman" w:cs="Times New Roman"/>
          <w:color w:val="000000"/>
          <w:sz w:val="24"/>
          <w:szCs w:val="24"/>
          <w:lang w:val="sr-Latn-CS"/>
        </w:rPr>
        <w:t xml:space="preserve">   Ovlašćeno lice naručioca Prof.dr Snežana Matijević</w:t>
      </w:r>
    </w:p>
    <w:p w:rsidR="00AF20CC" w:rsidRPr="00C81ABB" w:rsidRDefault="00AF20CC" w:rsidP="00AF20CC">
      <w:pPr>
        <w:tabs>
          <w:tab w:val="left" w:pos="1950"/>
        </w:tabs>
        <w:rPr>
          <w:rFonts w:ascii="Times New Roman" w:hAnsi="Times New Roman" w:cs="Times New Roman"/>
          <w:i/>
          <w:iCs/>
          <w:color w:val="000000"/>
        </w:rPr>
      </w:pPr>
      <w:r w:rsidRPr="00C81ABB">
        <w:rPr>
          <w:rFonts w:ascii="Times New Roman" w:hAnsi="Times New Roman" w:cs="Times New Roman"/>
          <w:color w:val="000000"/>
        </w:rPr>
        <w:t xml:space="preserve">                                                               </w:t>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t xml:space="preserve">          </w:t>
      </w:r>
    </w:p>
    <w:p w:rsidR="00AF20CC" w:rsidRPr="00C81ABB"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Pr="00C81ABB" w:rsidRDefault="00AF20CC" w:rsidP="00AF20CC">
      <w:pPr>
        <w:tabs>
          <w:tab w:val="left" w:pos="1950"/>
        </w:tabs>
        <w:rPr>
          <w:rFonts w:ascii="Times New Roman" w:hAnsi="Times New Roman" w:cs="Times New Roman"/>
          <w:color w:val="000000"/>
        </w:rPr>
      </w:pPr>
    </w:p>
    <w:p w:rsidR="00AF20CC" w:rsidRDefault="00AF20CC" w:rsidP="00AF20CC">
      <w:pPr>
        <w:rPr>
          <w:rFonts w:ascii="Times New Roman" w:hAnsi="Times New Roman" w:cs="Times New Roman"/>
          <w:b/>
          <w:bCs/>
          <w:color w:val="000000"/>
          <w:sz w:val="28"/>
          <w:szCs w:val="28"/>
          <w:lang w:val="fr-FR"/>
        </w:rPr>
      </w:pPr>
    </w:p>
    <w:p w:rsidR="00AF20CC" w:rsidRDefault="00AF20CC" w:rsidP="00AF20CC">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bookmarkStart w:id="2" w:name="__RefHeading___Toc417218195"/>
      <w:bookmarkEnd w:id="2"/>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AF20CC" w:rsidRDefault="00AF20CC" w:rsidP="00AF20CC">
      <w:pPr>
        <w:spacing w:after="0" w:line="240" w:lineRule="auto"/>
        <w:rPr>
          <w:rFonts w:ascii="Times New Roman" w:hAnsi="Times New Roman" w:cs="Times New Roman"/>
          <w:b/>
          <w:bCs/>
          <w:color w:val="000000"/>
          <w:sz w:val="28"/>
          <w:szCs w:val="28"/>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AF20CC"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504BE0">
        <w:rPr>
          <w:rFonts w:ascii="Times New Roman" w:hAnsi="Times New Roman" w:cs="Times New Roman"/>
          <w:color w:val="000000"/>
          <w:sz w:val="24"/>
          <w:szCs w:val="24"/>
          <w:lang w:val="pl-PL"/>
        </w:rPr>
        <w:t>1902-404-31</w:t>
      </w:r>
    </w:p>
    <w:p w:rsidR="00AF20CC" w:rsidRPr="00504BE0" w:rsidRDefault="00AF20CC" w:rsidP="00AF20CC">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sidR="00A06A3B">
        <w:rPr>
          <w:rFonts w:ascii="Times New Roman" w:hAnsi="Times New Roman" w:cs="Times New Roman"/>
          <w:color w:val="000000"/>
          <w:sz w:val="24"/>
          <w:szCs w:val="24"/>
          <w:lang w:val="pl-PL"/>
        </w:rPr>
        <w:t>Tivat; 16</w:t>
      </w:r>
      <w:r w:rsidRPr="00504BE0">
        <w:rPr>
          <w:rFonts w:ascii="Times New Roman" w:hAnsi="Times New Roman" w:cs="Times New Roman"/>
          <w:color w:val="000000"/>
          <w:sz w:val="24"/>
          <w:szCs w:val="24"/>
          <w:lang w:val="pl-PL"/>
        </w:rPr>
        <w:t>.0</w:t>
      </w:r>
      <w:r w:rsidR="00D93698">
        <w:rPr>
          <w:rFonts w:ascii="Times New Roman" w:hAnsi="Times New Roman" w:cs="Times New Roman"/>
          <w:color w:val="000000"/>
          <w:sz w:val="24"/>
          <w:szCs w:val="24"/>
          <w:lang w:val="pl-PL"/>
        </w:rPr>
        <w:t>5</w:t>
      </w:r>
      <w:r w:rsidRPr="00504BE0">
        <w:rPr>
          <w:rFonts w:ascii="Times New Roman" w:hAnsi="Times New Roman" w:cs="Times New Roman"/>
          <w:color w:val="000000"/>
          <w:sz w:val="24"/>
          <w:szCs w:val="24"/>
          <w:lang w:val="pl-PL"/>
        </w:rPr>
        <w:t>.201</w:t>
      </w:r>
      <w:r w:rsidR="00826BC9" w:rsidRPr="00504BE0">
        <w:rPr>
          <w:rFonts w:ascii="Times New Roman" w:hAnsi="Times New Roman" w:cs="Times New Roman"/>
          <w:color w:val="000000"/>
          <w:sz w:val="24"/>
          <w:szCs w:val="24"/>
          <w:lang w:val="pl-PL"/>
        </w:rPr>
        <w:t>7.godine</w:t>
      </w:r>
    </w:p>
    <w:p w:rsidR="00AF20CC" w:rsidRPr="00504BE0"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w:t>
      </w:r>
      <w:r w:rsidR="00826BC9">
        <w:rPr>
          <w:rFonts w:ascii="Times New Roman" w:hAnsi="Times New Roman" w:cs="Times New Roman"/>
          <w:color w:val="000000"/>
          <w:sz w:val="24"/>
          <w:szCs w:val="24"/>
          <w:lang w:val="pl-PL"/>
        </w:rPr>
        <w:t>39/</w:t>
      </w:r>
      <w:r w:rsidR="00A95745">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 xml:space="preserve"> od </w:t>
      </w:r>
      <w:r w:rsidR="00AC29F8">
        <w:rPr>
          <w:rFonts w:ascii="Times New Roman" w:hAnsi="Times New Roman" w:cs="Times New Roman"/>
          <w:color w:val="000000"/>
          <w:sz w:val="24"/>
          <w:szCs w:val="24"/>
          <w:lang w:val="pl-PL"/>
        </w:rPr>
        <w:t>15</w:t>
      </w:r>
      <w:r>
        <w:rPr>
          <w:rFonts w:ascii="Times New Roman" w:hAnsi="Times New Roman" w:cs="Times New Roman"/>
          <w:color w:val="000000"/>
          <w:sz w:val="24"/>
          <w:szCs w:val="24"/>
          <w:lang w:val="pl-PL"/>
        </w:rPr>
        <w:t>.0</w:t>
      </w:r>
      <w:r w:rsidR="00A95745">
        <w:rPr>
          <w:rFonts w:ascii="Times New Roman" w:hAnsi="Times New Roman" w:cs="Times New Roman"/>
          <w:color w:val="000000"/>
          <w:sz w:val="24"/>
          <w:szCs w:val="24"/>
          <w:lang w:val="pl-PL"/>
        </w:rPr>
        <w:t>5</w:t>
      </w:r>
      <w:r w:rsidR="00826BC9">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sr-Latn-CS"/>
        </w:rPr>
        <w:t xml:space="preserve"> godine za </w:t>
      </w:r>
      <w:r w:rsidR="00FE2E76">
        <w:rPr>
          <w:rFonts w:ascii="Times New Roman" w:hAnsi="Times New Roman" w:cs="Times New Roman"/>
          <w:b/>
          <w:color w:val="000000"/>
          <w:sz w:val="24"/>
          <w:szCs w:val="24"/>
          <w:lang w:val="sr-Latn-CS"/>
        </w:rPr>
        <w:t xml:space="preserve">Izvođenje radova na </w:t>
      </w:r>
      <w:r w:rsidR="00504BE0">
        <w:rPr>
          <w:rFonts w:ascii="Times New Roman" w:hAnsi="Times New Roman" w:cs="Times New Roman"/>
          <w:b/>
          <w:color w:val="000000"/>
          <w:sz w:val="24"/>
          <w:szCs w:val="24"/>
          <w:lang w:val="sr-Latn-CS"/>
        </w:rPr>
        <w:t xml:space="preserve">rekonstrukciji cjevovoda za vodu od Solila do kružnog toka za Kotor </w:t>
      </w:r>
      <w:r>
        <w:rPr>
          <w:rFonts w:ascii="Times New Roman" w:hAnsi="Times New Roman" w:cs="Times New Roman"/>
          <w:color w:val="000000"/>
          <w:sz w:val="24"/>
          <w:szCs w:val="24"/>
          <w:lang w:val="sr-Latn-CS"/>
        </w:rPr>
        <w:t xml:space="preserve">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AF20CC" w:rsidRDefault="00AF20CC" w:rsidP="00AF20CC">
      <w:pPr>
        <w:spacing w:after="160" w:line="252" w:lineRule="auto"/>
        <w:jc w:val="both"/>
        <w:rPr>
          <w:rFonts w:ascii="Times New Roman" w:hAnsi="Times New Roman" w:cs="Times New Roman"/>
          <w:color w:val="000000"/>
          <w:sz w:val="23"/>
          <w:szCs w:val="23"/>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Ovlašćeno lice naručioca Prof.dr.Snezana Matijevic </w:t>
      </w:r>
    </w:p>
    <w:p w:rsidR="00AF20CC" w:rsidRPr="00012B92" w:rsidRDefault="00AF20CC" w:rsidP="00AF20CC">
      <w:pPr>
        <w:spacing w:after="0" w:line="240" w:lineRule="auto"/>
        <w:ind w:left="5664" w:firstLine="708"/>
        <w:jc w:val="center"/>
        <w:rPr>
          <w:color w:val="000000"/>
          <w:lang w:val="sr-Latn-CS"/>
        </w:rPr>
      </w:pPr>
    </w:p>
    <w:p w:rsidR="00AF20CC" w:rsidRPr="00012B92" w:rsidRDefault="00AF20CC" w:rsidP="00AF20CC">
      <w:pPr>
        <w:spacing w:after="0" w:line="240" w:lineRule="auto"/>
        <w:ind w:left="5664" w:firstLine="708"/>
        <w:jc w:val="center"/>
        <w:rPr>
          <w:color w:val="000000"/>
          <w:lang w:val="sr-Latn-CS"/>
        </w:rPr>
      </w:pPr>
    </w:p>
    <w:p w:rsidR="00AF20CC" w:rsidRDefault="00AF20CC" w:rsidP="00AF20CC">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AF20CC" w:rsidRDefault="00AF20CC" w:rsidP="00AF20CC">
      <w:pPr>
        <w:spacing w:after="0" w:line="240" w:lineRule="auto"/>
        <w:ind w:left="5664" w:firstLine="708"/>
        <w:jc w:val="center"/>
        <w:rPr>
          <w:rFonts w:ascii="Times New Roman" w:hAnsi="Times New Roman" w:cs="Times New Roman"/>
          <w:color w:val="000000"/>
          <w:sz w:val="24"/>
          <w:szCs w:val="24"/>
          <w:lang w:val="sr-Latn-CS"/>
        </w:rPr>
      </w:pPr>
    </w:p>
    <w:p w:rsidR="00AF20CC" w:rsidRDefault="00AF20CC" w:rsidP="00522258">
      <w:pPr>
        <w:spacing w:after="0" w:line="240" w:lineRule="auto"/>
        <w:jc w:val="center"/>
        <w:rPr>
          <w:rFonts w:ascii="Times New Roman" w:hAnsi="Times New Roman" w:cs="Times New Roman"/>
          <w:color w:val="000000"/>
          <w:sz w:val="24"/>
          <w:szCs w:val="24"/>
          <w:lang w:val="sr-Latn-CS"/>
        </w:rPr>
      </w:pPr>
    </w:p>
    <w:p w:rsidR="00AF20CC" w:rsidRDefault="00AF20CC" w:rsidP="00AF20CC">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AF20CC" w:rsidRDefault="00AF20CC" w:rsidP="00AF20CC">
      <w:pPr>
        <w:spacing w:after="0" w:line="240" w:lineRule="auto"/>
        <w:ind w:left="5664" w:firstLine="708"/>
        <w:jc w:val="cente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AF20CC" w:rsidRDefault="00AF20CC" w:rsidP="00AF20CC">
      <w:pPr>
        <w:spacing w:after="0" w:line="240" w:lineRule="auto"/>
        <w:rPr>
          <w:rFonts w:ascii="Times New Roman" w:hAnsi="Times New Roman" w:cs="Times New Roman"/>
          <w:b/>
          <w:bCs/>
          <w:color w:val="000000"/>
          <w:sz w:val="28"/>
          <w:szCs w:val="28"/>
          <w:lang w:val="sr-Latn-CS"/>
        </w:rPr>
      </w:pPr>
    </w:p>
    <w:p w:rsidR="00AF20CC" w:rsidRDefault="00AF20CC" w:rsidP="00AF20CC">
      <w:pPr>
        <w:tabs>
          <w:tab w:val="left" w:pos="1950"/>
        </w:tabs>
        <w:rPr>
          <w:rFonts w:ascii="Times New Roman" w:hAnsi="Times New Roman" w:cs="Times New Roman"/>
          <w:color w:val="000000"/>
          <w:lang w:val="sr-Latn-CS"/>
        </w:rPr>
      </w:pPr>
    </w:p>
    <w:p w:rsidR="00AF20CC"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AF20CC" w:rsidRDefault="00504BE0" w:rsidP="00AF20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1902-404-31</w:t>
      </w:r>
    </w:p>
    <w:p w:rsidR="00AF20CC" w:rsidRDefault="00AF20CC" w:rsidP="00AF20CC">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 xml:space="preserve">Mjesto i datum: Tivat, </w:t>
      </w:r>
      <w:r w:rsidR="002938A5">
        <w:rPr>
          <w:rFonts w:ascii="Times New Roman" w:hAnsi="Times New Roman" w:cs="Times New Roman"/>
          <w:color w:val="000000"/>
          <w:sz w:val="24"/>
          <w:szCs w:val="24"/>
          <w:lang w:val="pl-PL"/>
        </w:rPr>
        <w:t>16</w:t>
      </w:r>
      <w:r>
        <w:rPr>
          <w:rFonts w:ascii="Times New Roman" w:hAnsi="Times New Roman" w:cs="Times New Roman"/>
          <w:color w:val="000000"/>
          <w:sz w:val="24"/>
          <w:szCs w:val="24"/>
          <w:lang w:val="pl-PL"/>
        </w:rPr>
        <w:t>.0</w:t>
      </w:r>
      <w:r w:rsidR="00D93698">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w:t>
      </w:r>
      <w:r w:rsidR="00826BC9">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.g</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tabs>
          <w:tab w:val="right" w:pos="3402"/>
        </w:tabs>
        <w:spacing w:after="0" w:line="240" w:lineRule="auto"/>
        <w:rPr>
          <w:rFonts w:ascii="Times New Roman" w:hAnsi="Times New Roman" w:cs="Times New Roman"/>
          <w:color w:val="000000"/>
          <w:sz w:val="24"/>
          <w:szCs w:val="24"/>
          <w:lang w:val="pl-PL"/>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w:t>
      </w:r>
      <w:r w:rsidR="00826BC9">
        <w:rPr>
          <w:rFonts w:ascii="Times New Roman" w:hAnsi="Times New Roman" w:cs="Times New Roman"/>
          <w:color w:val="000000"/>
          <w:sz w:val="24"/>
          <w:szCs w:val="24"/>
          <w:lang w:val="pl-PL"/>
        </w:rPr>
        <w:t>39</w:t>
      </w:r>
      <w:r>
        <w:rPr>
          <w:rFonts w:ascii="Times New Roman" w:hAnsi="Times New Roman" w:cs="Times New Roman"/>
          <w:color w:val="000000"/>
          <w:sz w:val="24"/>
          <w:szCs w:val="24"/>
          <w:lang w:val="pl-PL"/>
        </w:rPr>
        <w:t>/</w:t>
      </w:r>
      <w:r w:rsidR="002400BE">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 xml:space="preserve"> od </w:t>
      </w:r>
      <w:r w:rsidR="00AC29F8">
        <w:rPr>
          <w:rFonts w:ascii="Times New Roman" w:hAnsi="Times New Roman" w:cs="Times New Roman"/>
          <w:color w:val="000000"/>
          <w:sz w:val="24"/>
          <w:szCs w:val="24"/>
          <w:lang w:val="pl-PL"/>
        </w:rPr>
        <w:t>15</w:t>
      </w:r>
      <w:r>
        <w:rPr>
          <w:rFonts w:ascii="Times New Roman" w:hAnsi="Times New Roman" w:cs="Times New Roman"/>
          <w:color w:val="000000"/>
          <w:sz w:val="24"/>
          <w:szCs w:val="24"/>
          <w:lang w:val="pl-PL"/>
        </w:rPr>
        <w:t>.0</w:t>
      </w:r>
      <w:r w:rsidR="002400BE">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w:t>
      </w:r>
      <w:r w:rsidR="00826BC9">
        <w:rPr>
          <w:rFonts w:ascii="Times New Roman" w:hAnsi="Times New Roman" w:cs="Times New Roman"/>
          <w:color w:val="000000"/>
          <w:sz w:val="24"/>
          <w:szCs w:val="24"/>
          <w:lang w:val="pl-PL"/>
        </w:rPr>
        <w:t>7.</w:t>
      </w:r>
      <w:r>
        <w:rPr>
          <w:rFonts w:ascii="Times New Roman" w:hAnsi="Times New Roman" w:cs="Times New Roman"/>
          <w:color w:val="000000"/>
          <w:sz w:val="24"/>
          <w:szCs w:val="24"/>
          <w:lang w:val="sr-Latn-CS"/>
        </w:rPr>
        <w:t xml:space="preserve"> godine za </w:t>
      </w:r>
      <w:r w:rsidR="00504BE0">
        <w:rPr>
          <w:rFonts w:ascii="Times New Roman" w:hAnsi="Times New Roman" w:cs="Times New Roman"/>
          <w:b/>
          <w:color w:val="000000"/>
          <w:sz w:val="24"/>
          <w:szCs w:val="24"/>
          <w:lang w:val="sr-Latn-CS"/>
        </w:rPr>
        <w:t>Izvođenje radova na rekonstrukciji cjevovoda za vodu od Solila do kružnog toka za Kotor</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AF20CC" w:rsidRDefault="00AF20CC" w:rsidP="00AF20CC">
      <w:pPr>
        <w:tabs>
          <w:tab w:val="left" w:pos="1950"/>
        </w:tabs>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w:t>
      </w:r>
      <w:r w:rsidR="00FE2E76">
        <w:rPr>
          <w:rFonts w:ascii="Times New Roman" w:hAnsi="Times New Roman" w:cs="Times New Roman"/>
          <w:color w:val="000000"/>
          <w:sz w:val="24"/>
          <w:szCs w:val="24"/>
          <w:lang w:val="sr-Latn-CS"/>
        </w:rPr>
        <w:t>rednovanje ponuda Radmila Lučić</w:t>
      </w:r>
      <w:r>
        <w:rPr>
          <w:rFonts w:ascii="Times New Roman" w:hAnsi="Times New Roman" w:cs="Times New Roman"/>
          <w:color w:val="000000"/>
          <w:sz w:val="24"/>
          <w:szCs w:val="24"/>
          <w:lang w:val="sr-Latn-CS"/>
        </w:rPr>
        <w:t>, dipl.prav</w:t>
      </w:r>
    </w:p>
    <w:p w:rsidR="00AF20CC"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r w:rsidR="00522258">
        <w:rPr>
          <w:rFonts w:ascii="Times New Roman" w:hAnsi="Times New Roman" w:cs="Times New Roman"/>
          <w:i/>
          <w:iCs/>
          <w:color w:val="000000"/>
          <w:lang w:val="sr-Latn-CS"/>
        </w:rPr>
        <w:t xml:space="preserve">                           </w:t>
      </w: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Član komisije za otvaranje i </w:t>
      </w:r>
      <w:r w:rsidR="00FE2E76">
        <w:rPr>
          <w:rFonts w:ascii="Times New Roman" w:hAnsi="Times New Roman" w:cs="Times New Roman"/>
          <w:color w:val="000000"/>
          <w:sz w:val="24"/>
          <w:szCs w:val="24"/>
          <w:lang w:val="sr-Latn-CS"/>
        </w:rPr>
        <w:t>vr</w:t>
      </w:r>
      <w:r w:rsidR="003C269D">
        <w:rPr>
          <w:rFonts w:ascii="Times New Roman" w:hAnsi="Times New Roman" w:cs="Times New Roman"/>
          <w:color w:val="000000"/>
          <w:sz w:val="24"/>
          <w:szCs w:val="24"/>
          <w:lang w:val="sr-Latn-CS"/>
        </w:rPr>
        <w:t>ednovanje ponuda Vesna Nikolić</w:t>
      </w:r>
      <w:r w:rsidR="00FE2E76">
        <w:rPr>
          <w:rFonts w:ascii="Times New Roman" w:hAnsi="Times New Roman" w:cs="Times New Roman"/>
          <w:color w:val="000000"/>
          <w:sz w:val="24"/>
          <w:szCs w:val="24"/>
          <w:lang w:val="sr-Latn-CS"/>
        </w:rPr>
        <w:t>,</w:t>
      </w:r>
    </w:p>
    <w:p w:rsidR="00AF20CC"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r w:rsidR="00522258">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w:t>
      </w: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w:t>
      </w:r>
      <w:r w:rsidR="00FE2E76">
        <w:rPr>
          <w:rFonts w:ascii="Times New Roman" w:hAnsi="Times New Roman" w:cs="Times New Roman"/>
          <w:color w:val="000000"/>
          <w:sz w:val="24"/>
          <w:szCs w:val="24"/>
          <w:lang w:val="sr-Latn-CS"/>
        </w:rPr>
        <w:t xml:space="preserve">e ponuda Slobodan Gredo </w:t>
      </w:r>
      <w:r>
        <w:rPr>
          <w:rFonts w:ascii="Times New Roman" w:hAnsi="Times New Roman" w:cs="Times New Roman"/>
          <w:color w:val="000000"/>
          <w:sz w:val="24"/>
          <w:szCs w:val="24"/>
          <w:lang w:val="sr-Latn-CS"/>
        </w:rPr>
        <w:t>,</w:t>
      </w:r>
    </w:p>
    <w:p w:rsidR="00AF20CC" w:rsidRPr="00012B92"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r w:rsidR="00522258">
        <w:rPr>
          <w:rFonts w:ascii="Times New Roman" w:hAnsi="Times New Roman" w:cs="Times New Roman"/>
          <w:i/>
          <w:iCs/>
          <w:color w:val="000000"/>
          <w:lang w:val="sr-Latn-CS"/>
        </w:rPr>
        <w:t xml:space="preserve">                           </w:t>
      </w:r>
    </w:p>
    <w:p w:rsidR="00AF20CC" w:rsidRDefault="00AF20CC" w:rsidP="00AF20CC">
      <w:pPr>
        <w:pStyle w:val="ListParagraph"/>
        <w:spacing w:after="0" w:line="240" w:lineRule="auto"/>
        <w:ind w:left="0"/>
        <w:jc w:val="both"/>
        <w:rPr>
          <w:rFonts w:ascii="Times New Roman" w:hAnsi="Times New Roman" w:cs="Times New Roman"/>
          <w:color w:val="000000"/>
          <w:sz w:val="24"/>
          <w:szCs w:val="24"/>
        </w:rPr>
      </w:pP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w:t>
      </w:r>
      <w:r w:rsidR="00FE2E76">
        <w:rPr>
          <w:rFonts w:ascii="Times New Roman" w:hAnsi="Times New Roman" w:cs="Times New Roman"/>
          <w:color w:val="000000"/>
          <w:sz w:val="24"/>
          <w:szCs w:val="24"/>
          <w:lang w:val="sr-Latn-CS"/>
        </w:rPr>
        <w:t>ske dokumentacije</w:t>
      </w:r>
      <w:r w:rsidR="003C269D">
        <w:rPr>
          <w:rFonts w:ascii="Times New Roman" w:hAnsi="Times New Roman" w:cs="Times New Roman"/>
          <w:color w:val="000000"/>
          <w:sz w:val="24"/>
          <w:szCs w:val="24"/>
          <w:lang w:val="sr-Latn-CS"/>
        </w:rPr>
        <w:t xml:space="preserve"> Vesna Nikolić</w:t>
      </w: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w:t>
      </w:r>
      <w:r w:rsidR="00522258">
        <w:rPr>
          <w:rFonts w:ascii="Times New Roman" w:hAnsi="Times New Roman" w:cs="Times New Roman"/>
          <w:i/>
          <w:iCs/>
          <w:color w:val="000000"/>
          <w:lang w:val="sr-Latn-CS"/>
        </w:rPr>
        <w:t xml:space="preserve">                           </w:t>
      </w:r>
      <w:bookmarkStart w:id="3" w:name="_GoBack"/>
      <w:bookmarkEnd w:id="3"/>
    </w:p>
    <w:p w:rsidR="00AF20CC" w:rsidRDefault="00AF20CC" w:rsidP="00AF20CC">
      <w:pPr>
        <w:pStyle w:val="ListParagraph"/>
        <w:spacing w:after="0" w:line="240" w:lineRule="auto"/>
        <w:ind w:left="0"/>
        <w:jc w:val="both"/>
        <w:rPr>
          <w:rFonts w:ascii="Times New Roman" w:hAnsi="Times New Roman" w:cs="Times New Roman"/>
          <w:color w:val="000000"/>
          <w:sz w:val="24"/>
          <w:szCs w:val="24"/>
        </w:rPr>
      </w:pPr>
    </w:p>
    <w:p w:rsidR="00AF20CC" w:rsidRDefault="00AF20CC" w:rsidP="00AF20CC">
      <w:pPr>
        <w:tabs>
          <w:tab w:val="left" w:pos="1950"/>
        </w:tabs>
        <w:spacing w:after="0" w:line="240" w:lineRule="auto"/>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b/>
          <w:bCs/>
          <w:color w:val="000000"/>
          <w:sz w:val="28"/>
          <w:szCs w:val="28"/>
          <w:lang w:val="sr-Latn-CS"/>
        </w:rPr>
      </w:pPr>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4" w:name="__RefHeading___Toc417218197"/>
      <w:bookmarkEnd w:id="4"/>
      <w:r>
        <w:rPr>
          <w:i w:val="0"/>
          <w:iCs w:val="0"/>
          <w:color w:val="000000"/>
          <w:u w:val="none"/>
          <w:lang w:val="sr-Latn-CS"/>
        </w:rPr>
        <w:lastRenderedPageBreak/>
        <w:t>METODOLOGIJA NAČINA VREDNOVANJA PONUDA PO KRITERIJUMU I PODKRITERIJUMIMA</w:t>
      </w:r>
    </w:p>
    <w:p w:rsidR="00AF20CC" w:rsidRDefault="00AF20CC" w:rsidP="00AF20CC">
      <w:pPr>
        <w:pStyle w:val="BodyText"/>
        <w:ind w:left="454" w:hanging="454"/>
        <w:rPr>
          <w:b/>
          <w:bCs/>
          <w:color w:val="000000"/>
          <w:sz w:val="24"/>
          <w:szCs w:val="24"/>
          <w:lang w:val="sr-Latn-CS"/>
        </w:rPr>
      </w:pPr>
    </w:p>
    <w:p w:rsidR="00AF20CC" w:rsidRDefault="00AF20CC" w:rsidP="00AF20CC">
      <w:pPr>
        <w:pStyle w:val="BodyText"/>
        <w:rPr>
          <w:b/>
          <w:bCs/>
          <w:color w:val="000000"/>
          <w:sz w:val="24"/>
          <w:szCs w:val="24"/>
          <w:lang w:val="sr-Latn-CS"/>
        </w:rPr>
      </w:pPr>
    </w:p>
    <w:p w:rsidR="00AF20CC" w:rsidRDefault="00AF20CC" w:rsidP="00AF20CC">
      <w:pPr>
        <w:pStyle w:val="BodyText"/>
        <w:ind w:left="454" w:hanging="454"/>
        <w:rPr>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AF20CC" w:rsidRDefault="00AF20CC" w:rsidP="00AF20CC">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AF20CC" w:rsidRDefault="00AF20CC" w:rsidP="00AF20CC">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AF20CC" w:rsidRDefault="00AF20CC" w:rsidP="00AF20CC">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AF20CC" w:rsidRDefault="00AF20CC" w:rsidP="00AF20CC">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p>
    <w:p w:rsidR="00AF20CC" w:rsidRDefault="00AF20CC" w:rsidP="00AF20CC">
      <w:pPr>
        <w:spacing w:after="0" w:line="240" w:lineRule="auto"/>
        <w:ind w:left="284"/>
        <w:jc w:val="both"/>
        <w:rPr>
          <w:rFonts w:ascii="Times New Roman" w:hAnsi="Times New Roman" w:cs="Times New Roman"/>
          <w:color w:val="000000"/>
          <w:sz w:val="24"/>
          <w:szCs w:val="24"/>
          <w:lang w:val="fr-FR"/>
        </w:rPr>
      </w:pP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p>
    <w:p w:rsidR="00AF20CC" w:rsidRDefault="00AF20CC" w:rsidP="00AF20CC">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AF20CC" w:rsidRPr="00F06D08" w:rsidTr="00927D2F">
        <w:tc>
          <w:tcPr>
            <w:tcW w:w="9284" w:type="dxa"/>
            <w:shd w:val="clear" w:color="auto" w:fill="auto"/>
          </w:tcPr>
          <w:p w:rsidR="00AF20CC" w:rsidRDefault="00AF20CC" w:rsidP="00927D2F">
            <w:pPr>
              <w:snapToGrid w:val="0"/>
              <w:spacing w:after="0" w:line="240" w:lineRule="auto"/>
              <w:jc w:val="both"/>
              <w:rPr>
                <w:rFonts w:ascii="Times New Roman" w:hAnsi="Times New Roman" w:cs="Times New Roman"/>
                <w:b/>
                <w:bCs/>
                <w:i/>
                <w:iCs/>
                <w:color w:val="000000"/>
                <w:sz w:val="24"/>
                <w:szCs w:val="24"/>
                <w:lang w:val="hr-HR"/>
              </w:rPr>
            </w:pPr>
          </w:p>
          <w:p w:rsidR="00AF20CC" w:rsidRDefault="00AF20CC" w:rsidP="00927D2F">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AF20CC" w:rsidRDefault="00AF20CC" w:rsidP="00927D2F">
            <w:pPr>
              <w:spacing w:after="0" w:line="240" w:lineRule="auto"/>
              <w:jc w:val="both"/>
              <w:rPr>
                <w:rFonts w:ascii="Times New Roman" w:hAnsi="Times New Roman" w:cs="Times New Roman"/>
                <w:b/>
                <w:bCs/>
                <w:i/>
                <w:iCs/>
                <w:color w:val="000000"/>
                <w:sz w:val="24"/>
                <w:szCs w:val="24"/>
                <w:lang w:val="hr-HR"/>
              </w:rPr>
            </w:pPr>
          </w:p>
          <w:p w:rsidR="00AF20CC" w:rsidRDefault="00AF20CC" w:rsidP="00927D2F">
            <w:pPr>
              <w:spacing w:after="0" w:line="240" w:lineRule="auto"/>
              <w:jc w:val="both"/>
              <w:rPr>
                <w:rFonts w:ascii="Times New Roman" w:hAnsi="Times New Roman" w:cs="Times New Roman"/>
                <w:b/>
                <w:bCs/>
                <w:color w:val="000000"/>
                <w:sz w:val="24"/>
                <w:szCs w:val="24"/>
                <w:lang w:val="hr-HR"/>
              </w:rPr>
            </w:pPr>
          </w:p>
          <w:p w:rsidR="00AF20CC" w:rsidRDefault="00AF20CC" w:rsidP="00927D2F">
            <w:pPr>
              <w:spacing w:after="0" w:line="240" w:lineRule="auto"/>
              <w:jc w:val="both"/>
              <w:rPr>
                <w:rFonts w:ascii="Times New Roman" w:hAnsi="Times New Roman" w:cs="Times New Roman"/>
                <w:b/>
                <w:bCs/>
                <w:color w:val="000000"/>
                <w:sz w:val="24"/>
                <w:szCs w:val="24"/>
                <w:lang w:val="hr-HR"/>
              </w:rPr>
            </w:pPr>
          </w:p>
        </w:tc>
      </w:tr>
    </w:tbl>
    <w:p w:rsidR="00AF20CC" w:rsidRDefault="00AF20CC" w:rsidP="00AF20CC">
      <w:pPr>
        <w:tabs>
          <w:tab w:val="left" w:pos="5954"/>
        </w:tabs>
        <w:autoSpaceDE w:val="0"/>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5" w:name="__RefHeading___Toc417218200"/>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5"/>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AF20CC" w:rsidRDefault="00AF20CC" w:rsidP="00AF20CC">
      <w:pPr>
        <w:pStyle w:val="Subtitle"/>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pageBreakBefore/>
        <w:rPr>
          <w:rFonts w:ascii="Times New Roman" w:hAnsi="Times New Roman" w:cs="Times New Roman"/>
          <w:b/>
          <w:bCs/>
          <w:color w:val="000000"/>
          <w:sz w:val="24"/>
          <w:szCs w:val="24"/>
          <w:lang w:val="fr-FR"/>
        </w:rPr>
      </w:pPr>
      <w:bookmarkStart w:id="6" w:name="__RefHeading___Toc417218201"/>
    </w:p>
    <w:bookmarkEnd w:id="6"/>
    <w:p w:rsidR="00AF20CC" w:rsidRDefault="00AF20CC" w:rsidP="00AF20C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AF20CC" w:rsidRDefault="00AF20CC" w:rsidP="00AF20CC">
      <w:pPr>
        <w:tabs>
          <w:tab w:val="left" w:pos="1950"/>
        </w:tabs>
        <w:jc w:val="both"/>
        <w:rPr>
          <w:rFonts w:ascii="Times New Roman" w:hAnsi="Times New Roman" w:cs="Times New Roman"/>
          <w:color w:val="000000"/>
          <w:lang w:val="fr-FR"/>
        </w:rPr>
      </w:pPr>
    </w:p>
    <w:p w:rsidR="00AF20CC" w:rsidRDefault="00AF20CC" w:rsidP="00AF20CC">
      <w:pPr>
        <w:tabs>
          <w:tab w:val="left" w:pos="1950"/>
        </w:tabs>
        <w:jc w:val="both"/>
        <w:rPr>
          <w:rFonts w:ascii="Times New Roman" w:hAnsi="Times New Roman" w:cs="Times New Roman"/>
          <w:color w:val="000000"/>
          <w:lang w:val="fr-FR"/>
        </w:rPr>
      </w:pPr>
    </w:p>
    <w:p w:rsidR="00AF20CC" w:rsidRDefault="00AF20CC" w:rsidP="00AF20CC">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AF20CC" w:rsidRDefault="00AF20CC" w:rsidP="00AF20CC">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AF20CC" w:rsidRDefault="00AF20CC" w:rsidP="00AF20CC">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lang w:val="fr-FR"/>
        </w:rPr>
      </w:pPr>
    </w:p>
    <w:p w:rsidR="00AF20CC" w:rsidRDefault="00AF20CC" w:rsidP="00AF20CC">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de-DE"/>
        </w:rPr>
        <w:t xml:space="preserve">po Tenderskoj dokumentaciji broj ________ od ________godine </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r w:rsidRPr="00012B92">
        <w:rPr>
          <w:rFonts w:ascii="Times New Roman" w:hAnsi="Times New Roman" w:cs="Times New Roman"/>
          <w:b/>
          <w:bCs/>
          <w:color w:val="000000"/>
          <w:sz w:val="28"/>
          <w:szCs w:val="28"/>
          <w:lang w:val="fr-FR"/>
        </w:rPr>
        <w:t xml:space="preserve">                     </w:t>
      </w:r>
      <w:proofErr w:type="gramStart"/>
      <w:r w:rsidRPr="00012B92">
        <w:rPr>
          <w:rFonts w:ascii="Times New Roman" w:hAnsi="Times New Roman" w:cs="Times New Roman"/>
          <w:b/>
          <w:bCs/>
          <w:color w:val="000000"/>
          <w:sz w:val="28"/>
          <w:szCs w:val="28"/>
          <w:lang w:val="fr-FR"/>
        </w:rPr>
        <w:t>za</w:t>
      </w:r>
      <w:proofErr w:type="gramEnd"/>
      <w:r w:rsidRPr="00012B92">
        <w:rPr>
          <w:rFonts w:ascii="Times New Roman" w:hAnsi="Times New Roman" w:cs="Times New Roman"/>
          <w:b/>
          <w:bCs/>
          <w:color w:val="000000"/>
          <w:sz w:val="28"/>
          <w:szCs w:val="28"/>
          <w:lang w:val="fr-FR"/>
        </w:rPr>
        <w:t xml:space="preserve"> nabavku </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p>
    <w:p w:rsidR="00AF20CC" w:rsidRPr="00012B92" w:rsidRDefault="00AF20CC" w:rsidP="00AF20CC">
      <w:pPr>
        <w:tabs>
          <w:tab w:val="left" w:pos="1950"/>
        </w:tabs>
        <w:spacing w:after="0" w:line="240" w:lineRule="auto"/>
        <w:jc w:val="center"/>
        <w:rPr>
          <w:rFonts w:ascii="Times New Roman" w:hAnsi="Times New Roman" w:cs="Times New Roman"/>
          <w:color w:val="000000"/>
          <w:lang w:val="fr-FR"/>
        </w:rPr>
      </w:pPr>
      <w:r w:rsidRPr="00012B92">
        <w:rPr>
          <w:rFonts w:ascii="Times New Roman" w:hAnsi="Times New Roman" w:cs="Times New Roman"/>
          <w:b/>
          <w:bCs/>
          <w:color w:val="000000"/>
          <w:sz w:val="28"/>
          <w:szCs w:val="28"/>
          <w:lang w:val="fr-FR"/>
        </w:rPr>
        <w:t xml:space="preserve"> _____________________________________________________ </w:t>
      </w:r>
    </w:p>
    <w:p w:rsidR="00AF20CC" w:rsidRPr="00012B92" w:rsidRDefault="00AF20CC" w:rsidP="00AF20CC">
      <w:pPr>
        <w:tabs>
          <w:tab w:val="left" w:pos="1950"/>
        </w:tabs>
        <w:spacing w:after="0" w:line="240" w:lineRule="auto"/>
        <w:jc w:val="center"/>
        <w:rPr>
          <w:rFonts w:ascii="Times New Roman" w:hAnsi="Times New Roman" w:cs="Times New Roman"/>
          <w:color w:val="000000"/>
          <w:sz w:val="24"/>
          <w:szCs w:val="24"/>
          <w:lang w:val="fr-FR"/>
        </w:rPr>
      </w:pPr>
      <w:r w:rsidRPr="00012B92">
        <w:rPr>
          <w:rFonts w:ascii="Times New Roman" w:hAnsi="Times New Roman" w:cs="Times New Roman"/>
          <w:color w:val="000000"/>
          <w:lang w:val="fr-FR"/>
        </w:rPr>
        <w:t>(</w:t>
      </w:r>
      <w:proofErr w:type="gramStart"/>
      <w:r w:rsidRPr="00012B92">
        <w:rPr>
          <w:rFonts w:ascii="Times New Roman" w:hAnsi="Times New Roman" w:cs="Times New Roman"/>
          <w:i/>
          <w:iCs/>
          <w:color w:val="000000"/>
          <w:lang w:val="fr-FR"/>
        </w:rPr>
        <w:t>opis</w:t>
      </w:r>
      <w:proofErr w:type="gramEnd"/>
      <w:r w:rsidRPr="00012B92">
        <w:rPr>
          <w:rFonts w:ascii="Times New Roman" w:hAnsi="Times New Roman" w:cs="Times New Roman"/>
          <w:i/>
          <w:iCs/>
          <w:color w:val="000000"/>
          <w:lang w:val="fr-FR"/>
        </w:rPr>
        <w:t xml:space="preserve"> predmeta nabavke</w:t>
      </w:r>
      <w:r w:rsidRPr="00012B92">
        <w:rPr>
          <w:rFonts w:ascii="Times New Roman" w:hAnsi="Times New Roman" w:cs="Times New Roman"/>
          <w:color w:val="000000"/>
          <w:lang w:val="fr-FR"/>
        </w:rPr>
        <w:t>)</w:t>
      </w:r>
      <w:r w:rsidRPr="00012B92">
        <w:rPr>
          <w:rFonts w:ascii="Times New Roman" w:hAnsi="Times New Roman" w:cs="Times New Roman"/>
          <w:b/>
          <w:bCs/>
          <w:color w:val="000000"/>
          <w:lang w:val="fr-FR"/>
        </w:rPr>
        <w:t xml:space="preserve"> </w:t>
      </w:r>
    </w:p>
    <w:p w:rsidR="00AF20CC" w:rsidRPr="00012B92" w:rsidRDefault="00AF20CC" w:rsidP="00AF20CC">
      <w:pPr>
        <w:tabs>
          <w:tab w:val="left" w:pos="1950"/>
        </w:tabs>
        <w:jc w:val="center"/>
        <w:rPr>
          <w:rFonts w:ascii="Times New Roman" w:hAnsi="Times New Roman" w:cs="Times New Roman"/>
          <w:color w:val="000000"/>
          <w:sz w:val="24"/>
          <w:szCs w:val="24"/>
          <w:lang w:val="fr-FR"/>
        </w:rPr>
      </w:pPr>
    </w:p>
    <w:p w:rsidR="00AF20CC" w:rsidRPr="00012B92" w:rsidRDefault="00AF20CC" w:rsidP="00AF20CC">
      <w:pPr>
        <w:tabs>
          <w:tab w:val="left" w:pos="1950"/>
        </w:tabs>
        <w:jc w:val="center"/>
        <w:rPr>
          <w:rFonts w:ascii="Times New Roman" w:hAnsi="Times New Roman" w:cs="Times New Roman"/>
          <w:b/>
          <w:bCs/>
          <w:color w:val="000000"/>
          <w:sz w:val="24"/>
          <w:szCs w:val="24"/>
          <w:lang w:val="fr-FR"/>
        </w:rPr>
      </w:pPr>
      <w:r w:rsidRPr="00012B92">
        <w:rPr>
          <w:rFonts w:ascii="Times New Roman" w:hAnsi="Times New Roman" w:cs="Times New Roman"/>
          <w:b/>
          <w:bCs/>
          <w:color w:val="000000"/>
          <w:sz w:val="24"/>
          <w:szCs w:val="24"/>
          <w:lang w:val="fr-FR"/>
        </w:rPr>
        <w:t>ZA</w:t>
      </w:r>
    </w:p>
    <w:p w:rsidR="00AF20CC" w:rsidRPr="00012B92" w:rsidRDefault="00AF20CC" w:rsidP="00AF20CC">
      <w:pPr>
        <w:tabs>
          <w:tab w:val="left" w:pos="1950"/>
        </w:tabs>
        <w:jc w:val="center"/>
        <w:rPr>
          <w:rFonts w:ascii="Times New Roman" w:hAnsi="Times New Roman" w:cs="Times New Roman"/>
          <w:b/>
          <w:bCs/>
          <w:color w:val="000000"/>
          <w:sz w:val="24"/>
          <w:szCs w:val="24"/>
          <w:lang w:val="fr-FR"/>
        </w:rPr>
      </w:pPr>
    </w:p>
    <w:p w:rsidR="00AF20CC" w:rsidRPr="00012B92" w:rsidRDefault="00AF20CC" w:rsidP="00AF20CC">
      <w:pPr>
        <w:tabs>
          <w:tab w:val="left" w:pos="1950"/>
        </w:tabs>
        <w:rPr>
          <w:rFonts w:ascii="Times New Roman" w:hAnsi="Times New Roman" w:cs="Times New Roman"/>
          <w:color w:val="000000"/>
          <w:sz w:val="28"/>
          <w:szCs w:val="28"/>
          <w:lang w:val="fr-FR"/>
        </w:rPr>
      </w:pPr>
      <w:r>
        <w:rPr>
          <w:rFonts w:ascii="Wingdings" w:hAnsi="Wingdings" w:cs="Wingdings"/>
          <w:color w:val="000000"/>
          <w:sz w:val="24"/>
          <w:szCs w:val="24"/>
        </w:rPr>
        <w:t></w:t>
      </w:r>
      <w:r w:rsidRPr="00012B92">
        <w:rPr>
          <w:rFonts w:ascii="Times New Roman" w:hAnsi="Times New Roman" w:cs="Times New Roman"/>
          <w:color w:val="000000"/>
          <w:sz w:val="24"/>
          <w:szCs w:val="24"/>
          <w:lang w:val="fr-FR"/>
        </w:rPr>
        <w:t xml:space="preserve"> </w:t>
      </w:r>
      <w:r w:rsidRPr="00012B92">
        <w:rPr>
          <w:rFonts w:ascii="Times New Roman" w:hAnsi="Times New Roman" w:cs="Times New Roman"/>
          <w:color w:val="000000"/>
          <w:sz w:val="28"/>
          <w:szCs w:val="28"/>
          <w:lang w:val="fr-FR"/>
        </w:rPr>
        <w:t>Predmet nabavke u cjelosti</w:t>
      </w:r>
    </w:p>
    <w:p w:rsidR="00AF20CC" w:rsidRPr="00012B92" w:rsidRDefault="00AF20CC" w:rsidP="00AF20CC">
      <w:pPr>
        <w:tabs>
          <w:tab w:val="left" w:pos="1950"/>
        </w:tabs>
        <w:rPr>
          <w:rFonts w:ascii="Times New Roman" w:hAnsi="Times New Roman" w:cs="Times New Roman"/>
          <w:color w:val="000000"/>
          <w:sz w:val="28"/>
          <w:szCs w:val="28"/>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7" w:name="__RefHeading___Toc417218202"/>
      <w:bookmarkEnd w:id="7"/>
      <w:r>
        <w:rPr>
          <w:rFonts w:ascii="Times New Roman" w:hAnsi="Times New Roman" w:cs="Times New Roman"/>
          <w:color w:val="000000"/>
          <w:sz w:val="24"/>
          <w:szCs w:val="24"/>
        </w:rPr>
        <w:lastRenderedPageBreak/>
        <w:t>PODACI O PONUDI I PONUĐAČU</w:t>
      </w:r>
    </w:p>
    <w:p w:rsidR="00AF20CC" w:rsidRDefault="00AF20CC" w:rsidP="00AF20CC">
      <w:pPr>
        <w:pStyle w:val="Subtitle"/>
        <w:rPr>
          <w:rFonts w:ascii="Times New Roman" w:hAnsi="Times New Roman" w:cs="Times New Roman"/>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AF20CC" w:rsidRDefault="00AF20CC" w:rsidP="00AF20CC">
      <w:pPr>
        <w:spacing w:after="0" w:line="240" w:lineRule="auto"/>
        <w:jc w:val="center"/>
        <w:rPr>
          <w:rFonts w:ascii="Times New Roman" w:hAnsi="Times New Roman" w:cs="Times New Roman"/>
          <w:color w:val="000000"/>
          <w:lang w:val="sr-Latn-CS"/>
        </w:rPr>
      </w:pP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AF20CC" w:rsidRDefault="00AF20CC" w:rsidP="00AF20CC">
      <w:pPr>
        <w:rPr>
          <w:rFonts w:ascii="Times New Roman" w:hAnsi="Times New Roman" w:cs="Times New Roman"/>
          <w:color w:val="000000"/>
          <w:lang w:val="sr-Latn-CS"/>
        </w:rPr>
      </w:pPr>
    </w:p>
    <w:p w:rsidR="00AF20CC" w:rsidRDefault="00AF20CC" w:rsidP="00AF20CC">
      <w:pPr>
        <w:pStyle w:val="Heading2"/>
        <w:jc w:val="both"/>
        <w:rPr>
          <w:rFonts w:ascii="Times New Roman" w:hAnsi="Times New Roman" w:cs="Times New Roman"/>
          <w:color w:val="000000"/>
          <w:lang w:val="sr-Latn-CS"/>
        </w:rPr>
      </w:pPr>
    </w:p>
    <w:p w:rsidR="00AF20CC" w:rsidRPr="00012B92" w:rsidRDefault="00AF20CC" w:rsidP="00AF20CC">
      <w:pPr>
        <w:rPr>
          <w:rFonts w:ascii="Times New Roman" w:hAnsi="Times New Roman" w:cs="Times New Roman"/>
          <w:color w:val="000000"/>
          <w:lang w:val="pt-BR"/>
        </w:rPr>
      </w:pPr>
      <w:r w:rsidRPr="00012B92">
        <w:rPr>
          <w:rFonts w:ascii="Times New Roman" w:hAnsi="Times New Roman" w:cs="Times New Roman"/>
          <w:b/>
          <w:bCs/>
          <w:color w:val="000000"/>
          <w:sz w:val="24"/>
          <w:szCs w:val="24"/>
          <w:lang w:val="pt-BR"/>
        </w:rPr>
        <w:t>Podaci o podnosiocu samostalne ponude:</w:t>
      </w:r>
    </w:p>
    <w:p w:rsidR="00AF20CC" w:rsidRPr="00012B92" w:rsidRDefault="00AF20CC" w:rsidP="00AF20CC">
      <w:pPr>
        <w:spacing w:after="0" w:line="240" w:lineRule="auto"/>
        <w:rPr>
          <w:rFonts w:ascii="Times New Roman" w:hAnsi="Times New Roman" w:cs="Times New Roman"/>
          <w:color w:val="000000"/>
          <w:lang w:val="pt-BR"/>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AF20CC" w:rsidTr="00927D2F">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5"/>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5"/>
        </w:trPr>
        <w:tc>
          <w:tcPr>
            <w:tcW w:w="4393"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45"/>
        </w:trPr>
        <w:tc>
          <w:tcPr>
            <w:tcW w:w="4393"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45"/>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AF20CC" w:rsidRDefault="00AF20CC" w:rsidP="00AF20CC">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AF20CC" w:rsidTr="00927D2F">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654"/>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803"/>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523"/>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648"/>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97"/>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959"/>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jc w:val="both"/>
        <w:rPr>
          <w:rFonts w:ascii="Times New Roman" w:hAnsi="Times New Roman" w:cs="Times New Roman"/>
          <w:b/>
          <w:bCs/>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AF20CC" w:rsidRDefault="00AF20CC" w:rsidP="00AF20CC">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AF20CC" w:rsidTr="00927D2F">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05"/>
        </w:trPr>
        <w:tc>
          <w:tcPr>
            <w:tcW w:w="4191" w:type="dxa"/>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05"/>
        </w:trPr>
        <w:tc>
          <w:tcPr>
            <w:tcW w:w="4191"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i prezime)</w:t>
            </w:r>
          </w:p>
        </w:tc>
      </w:tr>
      <w:tr w:rsidR="00AF20CC" w:rsidTr="00927D2F">
        <w:trPr>
          <w:trHeight w:val="705"/>
        </w:trPr>
        <w:tc>
          <w:tcPr>
            <w:tcW w:w="4191"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lang w:val="sr-Latn-CS"/>
              </w:rPr>
            </w:pP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lang w:val="sr-Latn-CS"/>
              </w:rPr>
            </w:pP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w:t>
            </w: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AF20CC" w:rsidRDefault="00AF20CC" w:rsidP="00AF20CC">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AF20CC" w:rsidTr="00927D2F">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40"/>
        </w:trPr>
        <w:tc>
          <w:tcPr>
            <w:tcW w:w="4196"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AF20CC" w:rsidRDefault="00AF20CC" w:rsidP="00927D2F">
            <w:pPr>
              <w:snapToGrid w:val="0"/>
              <w:jc w:val="both"/>
              <w:rPr>
                <w:rFonts w:ascii="Times New Roman" w:hAnsi="Times New Roman" w:cs="Times New Roman"/>
                <w:color w:val="000000"/>
                <w:lang w:val="sr-Latn-CS"/>
              </w:rPr>
            </w:pPr>
          </w:p>
          <w:p w:rsidR="00AF20CC" w:rsidRDefault="00AF20CC" w:rsidP="00927D2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napToGrid w:val="0"/>
              <w:ind w:left="15"/>
              <w:jc w:val="both"/>
              <w:rPr>
                <w:rFonts w:ascii="Times New Roman" w:hAnsi="Times New Roman" w:cs="Times New Roman"/>
                <w:i/>
                <w:iCs/>
                <w:color w:val="000000"/>
              </w:rPr>
            </w:pP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AF20CC" w:rsidRDefault="00AF20CC" w:rsidP="00AF20CC">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AF20CC" w:rsidTr="00927D2F">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16"/>
        </w:trPr>
        <w:tc>
          <w:tcPr>
            <w:tcW w:w="4274"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AF20CC" w:rsidRDefault="00AF20CC" w:rsidP="00927D2F">
            <w:pPr>
              <w:snapToGrid w:val="0"/>
              <w:jc w:val="both"/>
              <w:rPr>
                <w:rFonts w:ascii="Times New Roman" w:hAnsi="Times New Roman" w:cs="Times New Roman"/>
                <w:color w:val="000000"/>
                <w:lang w:val="sr-Latn-CS"/>
              </w:rPr>
            </w:pPr>
          </w:p>
          <w:p w:rsidR="00AF20CC" w:rsidRDefault="00AF20CC" w:rsidP="00927D2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napToGrid w:val="0"/>
              <w:ind w:left="15"/>
              <w:jc w:val="both"/>
              <w:rPr>
                <w:rFonts w:ascii="Times New Roman" w:hAnsi="Times New Roman" w:cs="Times New Roman"/>
                <w:i/>
                <w:iCs/>
                <w:color w:val="000000"/>
              </w:rPr>
            </w:pP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AF20CC" w:rsidTr="00927D2F">
        <w:trPr>
          <w:gridAfter w:val="1"/>
          <w:wAfter w:w="10" w:type="dxa"/>
          <w:trHeight w:val="422"/>
        </w:trPr>
        <w:tc>
          <w:tcPr>
            <w:tcW w:w="4323" w:type="dxa"/>
            <w:shd w:val="clear" w:color="auto" w:fill="auto"/>
            <w:vAlign w:val="center"/>
          </w:tcPr>
          <w:p w:rsidR="00AF20CC" w:rsidRDefault="00AF20CC" w:rsidP="00927D2F">
            <w:pPr>
              <w:snapToGrid w:val="0"/>
              <w:spacing w:after="0" w:line="240" w:lineRule="auto"/>
            </w:pPr>
          </w:p>
        </w:tc>
        <w:tc>
          <w:tcPr>
            <w:tcW w:w="2182" w:type="dxa"/>
            <w:shd w:val="clear" w:color="auto" w:fill="auto"/>
            <w:vAlign w:val="bottom"/>
          </w:tcPr>
          <w:p w:rsidR="00AF20CC" w:rsidRDefault="00AF20CC" w:rsidP="00927D2F">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AF20CC" w:rsidRDefault="00AF20CC" w:rsidP="00927D2F">
            <w:pPr>
              <w:snapToGrid w:val="0"/>
              <w:spacing w:after="0" w:line="240" w:lineRule="auto"/>
              <w:rPr>
                <w:rFonts w:ascii="Times New Roman" w:hAnsi="Times New Roman" w:cs="Times New Roman"/>
                <w:color w:val="000000"/>
                <w:lang w:val="sr-Latn-CS"/>
              </w:rPr>
            </w:pPr>
          </w:p>
        </w:tc>
        <w:tc>
          <w:tcPr>
            <w:tcW w:w="40" w:type="dxa"/>
            <w:shd w:val="clear" w:color="auto" w:fill="auto"/>
          </w:tcPr>
          <w:p w:rsidR="00AF20CC" w:rsidRDefault="00AF20CC" w:rsidP="00927D2F">
            <w:pPr>
              <w:snapToGrid w:val="0"/>
            </w:pPr>
          </w:p>
        </w:tc>
      </w:tr>
      <w:tr w:rsidR="00AF20CC" w:rsidTr="00927D2F">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sectPr w:rsidR="00AF20CC">
          <w:headerReference w:type="default" r:id="rId9"/>
          <w:footerReference w:type="default" r:id="rId10"/>
          <w:pgSz w:w="11906" w:h="16838"/>
          <w:pgMar w:top="1418" w:right="1418" w:bottom="1418" w:left="1418" w:header="709" w:footer="709" w:gutter="0"/>
          <w:cols w:space="720"/>
          <w:docGrid w:linePitch="600" w:charSpace="36864"/>
        </w:sect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8" w:name="__RefHeading___Toc417218203"/>
      <w:bookmarkEnd w:id="8"/>
      <w:r>
        <w:rPr>
          <w:rFonts w:ascii="Times New Roman" w:hAnsi="Times New Roman" w:cs="Times New Roman"/>
          <w:color w:val="000000"/>
          <w:sz w:val="24"/>
          <w:szCs w:val="24"/>
        </w:rPr>
        <w:lastRenderedPageBreak/>
        <w:t>FINANSIJSKI DIO PONUDE</w:t>
      </w:r>
    </w:p>
    <w:p w:rsidR="00AF20CC" w:rsidRDefault="00AF20CC" w:rsidP="00AF20CC">
      <w:pPr>
        <w:jc w:val="both"/>
        <w:rPr>
          <w:rFonts w:ascii="Times New Roman" w:hAnsi="Times New Roman" w:cs="Times New Roman"/>
          <w:b/>
          <w:bCs/>
          <w:i/>
          <w:iCs/>
          <w:color w:val="000000"/>
        </w:rPr>
      </w:pPr>
    </w:p>
    <w:tbl>
      <w:tblPr>
        <w:tblW w:w="9435" w:type="dxa"/>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AF20CC" w:rsidRPr="00F06D08" w:rsidTr="004518F9">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AF20CC" w:rsidRPr="00012B92" w:rsidRDefault="00AF20CC" w:rsidP="00927D2F">
            <w:pPr>
              <w:spacing w:after="0" w:line="240" w:lineRule="auto"/>
              <w:jc w:val="center"/>
              <w:rPr>
                <w:lang w:val="pt-BR"/>
              </w:rPr>
            </w:pPr>
            <w:r>
              <w:rPr>
                <w:rFonts w:ascii="Times New Roman" w:hAnsi="Times New Roman" w:cs="Times New Roman"/>
                <w:color w:val="000000"/>
                <w:sz w:val="20"/>
                <w:szCs w:val="20"/>
                <w:lang w:val="sr-Latn-CS"/>
              </w:rPr>
              <w:t>pdv-om</w:t>
            </w: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sz w:val="20"/>
                <w:szCs w:val="20"/>
                <w:lang w:val="sr-Cyrl-CS"/>
              </w:rPr>
              <w:t> </w:t>
            </w:r>
          </w:p>
        </w:tc>
      </w:tr>
      <w:tr w:rsidR="00AF20CC" w:rsidTr="004518F9">
        <w:trPr>
          <w:trHeight w:val="320"/>
        </w:trPr>
        <w:tc>
          <w:tcPr>
            <w:tcW w:w="5725" w:type="dxa"/>
            <w:gridSpan w:val="5"/>
            <w:tcBorders>
              <w:left w:val="single" w:sz="8" w:space="0" w:color="000000"/>
              <w:bottom w:val="single" w:sz="8"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sz w:val="20"/>
                <w:szCs w:val="20"/>
                <w:lang w:val="sr-Cyrl-CS"/>
              </w:rPr>
              <w:t> </w:t>
            </w:r>
          </w:p>
        </w:tc>
      </w:tr>
      <w:tr w:rsidR="00AF20CC" w:rsidRPr="00F06D08" w:rsidTr="004518F9">
        <w:trPr>
          <w:trHeight w:val="320"/>
        </w:trPr>
        <w:tc>
          <w:tcPr>
            <w:tcW w:w="5725" w:type="dxa"/>
            <w:gridSpan w:val="5"/>
            <w:tcBorders>
              <w:left w:val="single" w:sz="8"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AF20CC" w:rsidRPr="00012B92" w:rsidRDefault="00AF20CC" w:rsidP="00927D2F">
            <w:pPr>
              <w:spacing w:after="0" w:line="240" w:lineRule="auto"/>
              <w:rPr>
                <w:lang w:val="pt-BR"/>
              </w:rPr>
            </w:pPr>
            <w:r>
              <w:rPr>
                <w:rFonts w:ascii="Times New Roman" w:hAnsi="Times New Roman" w:cs="Times New Roman"/>
                <w:color w:val="000000"/>
                <w:sz w:val="20"/>
                <w:szCs w:val="20"/>
                <w:lang w:val="sr-Latn-CS"/>
              </w:rPr>
              <w:t> </w:t>
            </w:r>
          </w:p>
        </w:tc>
      </w:tr>
      <w:tr w:rsidR="00AF20CC" w:rsidTr="004518F9">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F20CC" w:rsidRDefault="00AF20CC" w:rsidP="00927D2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AF20CC" w:rsidRDefault="00AF20CC" w:rsidP="00927D2F">
            <w:pPr>
              <w:snapToGrid w:val="0"/>
            </w:pPr>
          </w:p>
        </w:tc>
      </w:tr>
      <w:tr w:rsidR="00AF20CC" w:rsidTr="004518F9">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F20CC" w:rsidRDefault="00AF20CC" w:rsidP="00927D2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AF20CC" w:rsidRDefault="00AF20CC" w:rsidP="00927D2F">
            <w:pPr>
              <w:snapToGrid w:val="0"/>
            </w:pPr>
          </w:p>
        </w:tc>
      </w:tr>
    </w:tbl>
    <w:p w:rsidR="00AF20CC" w:rsidRDefault="00AF20CC" w:rsidP="00AF20CC">
      <w:pPr>
        <w:jc w:val="both"/>
        <w:rPr>
          <w:rFonts w:ascii="Times New Roman" w:hAnsi="Times New Roman" w:cs="Times New Roman"/>
          <w:color w:val="000000"/>
        </w:rPr>
      </w:pPr>
    </w:p>
    <w:p w:rsidR="00AF20CC" w:rsidRDefault="00AF20CC" w:rsidP="00AF20CC">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lang w:val="sr-Latn-CS"/>
              </w:rPr>
              <w:t> </w:t>
            </w: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lang w:val="sr-Latn-CS"/>
              </w:rPr>
              <w:t xml:space="preserve">  </w:t>
            </w: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4518F9"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518F9" w:rsidRDefault="004518F9" w:rsidP="00927D2F">
            <w:pPr>
              <w:spacing w:after="0" w:line="240" w:lineRule="auto"/>
              <w:rPr>
                <w:rFonts w:ascii="Times New Roman" w:hAnsi="Times New Roman" w:cs="Times New Roman"/>
                <w:color w:val="000000"/>
              </w:rPr>
            </w:pPr>
            <w:r>
              <w:rPr>
                <w:rFonts w:ascii="Times New Roman" w:hAnsi="Times New Roman" w:cs="Times New Roman"/>
                <w:color w:val="000000"/>
              </w:rPr>
              <w:t>Garancija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F9" w:rsidRDefault="004518F9" w:rsidP="00927D2F">
            <w:pPr>
              <w:snapToGrid w:val="0"/>
              <w:spacing w:after="0" w:line="240" w:lineRule="auto"/>
              <w:rPr>
                <w:rFonts w:ascii="Times New Roman" w:hAnsi="Times New Roman" w:cs="Times New Roman"/>
                <w:color w:val="000000"/>
                <w:lang w:val="sr-Latn-CS"/>
              </w:rPr>
            </w:pPr>
          </w:p>
        </w:tc>
      </w:tr>
      <w:tr w:rsidR="004518F9"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518F9" w:rsidRDefault="004518F9" w:rsidP="00927D2F">
            <w:pPr>
              <w:spacing w:after="0" w:line="240" w:lineRule="auto"/>
              <w:rPr>
                <w:rFonts w:ascii="Times New Roman" w:hAnsi="Times New Roman" w:cs="Times New Roman"/>
                <w:color w:val="000000"/>
              </w:rPr>
            </w:pPr>
            <w:r>
              <w:rPr>
                <w:rFonts w:ascii="Times New Roman" w:hAnsi="Times New Roman" w:cs="Times New Roman"/>
                <w:color w:val="000000"/>
              </w:rPr>
              <w:t>Način sprovođenja kontrole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F9" w:rsidRDefault="004518F9" w:rsidP="00927D2F">
            <w:pPr>
              <w:snapToGrid w:val="0"/>
              <w:spacing w:after="0" w:line="240" w:lineRule="auto"/>
              <w:rPr>
                <w:rFonts w:ascii="Times New Roman" w:hAnsi="Times New Roman" w:cs="Times New Roman"/>
                <w:color w:val="000000"/>
                <w:lang w:val="sr-Latn-CS"/>
              </w:rPr>
            </w:pPr>
          </w:p>
        </w:tc>
      </w:tr>
      <w:tr w:rsidR="00AF20CC" w:rsidTr="00927D2F">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bl>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Default="00AF20CC" w:rsidP="00AF20C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AF20C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AF20C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F20CC" w:rsidRDefault="00AF20CC" w:rsidP="00AF20CC">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F20CC" w:rsidRPr="000168CF" w:rsidRDefault="00AF20CC" w:rsidP="00AF20CC">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0168CF">
        <w:rPr>
          <w:rFonts w:ascii="Times New Roman" w:eastAsia="Times New Roman" w:hAnsi="Times New Roman" w:cs="Times New Roman"/>
          <w:b/>
          <w:bCs/>
          <w:color w:val="000000"/>
          <w:sz w:val="24"/>
          <w:szCs w:val="24"/>
          <w:lang w:eastAsia="zh-TW"/>
        </w:rPr>
        <w:t>,PODNOSIOCA</w:t>
      </w:r>
      <w:proofErr w:type="gramEnd"/>
      <w:r w:rsidRPr="000168CF">
        <w:rPr>
          <w:rFonts w:ascii="Times New Roman" w:eastAsia="Times New Roman" w:hAnsi="Times New Roman" w:cs="Times New Roman"/>
          <w:b/>
          <w:bCs/>
          <w:color w:val="000000"/>
          <w:sz w:val="24"/>
          <w:szCs w:val="24"/>
          <w:lang w:eastAsia="zh-TW"/>
        </w:rPr>
        <w:t xml:space="preserve">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9"/>
    </w:p>
    <w:p w:rsidR="00AF20CC" w:rsidRPr="000168CF" w:rsidRDefault="00AF20CC" w:rsidP="00AF20CC">
      <w:pPr>
        <w:tabs>
          <w:tab w:val="left" w:pos="1950"/>
        </w:tabs>
        <w:jc w:val="both"/>
        <w:rPr>
          <w:rFonts w:ascii="Times New Roman" w:hAnsi="Times New Roman" w:cs="Times New Roman"/>
          <w:b/>
          <w:bCs/>
          <w:color w:val="000000"/>
          <w:sz w:val="28"/>
          <w:szCs w:val="28"/>
        </w:rPr>
      </w:pPr>
    </w:p>
    <w:p w:rsidR="00AF20CC" w:rsidRPr="00012B92" w:rsidRDefault="00AF20CC" w:rsidP="00AF20CC">
      <w:pPr>
        <w:jc w:val="both"/>
        <w:rPr>
          <w:rFonts w:ascii="Times New Roman" w:hAnsi="Times New Roman" w:cs="Times New Roman"/>
          <w:color w:val="000000"/>
        </w:rPr>
      </w:pPr>
    </w:p>
    <w:p w:rsidR="00AF20CC" w:rsidRPr="000168CF" w:rsidRDefault="00AF20CC" w:rsidP="00AF20CC">
      <w:pPr>
        <w:spacing w:after="0" w:line="240" w:lineRule="auto"/>
        <w:jc w:val="both"/>
        <w:rPr>
          <w:rFonts w:ascii="Times New Roman" w:hAnsi="Times New Roman" w:cs="Times New Roman"/>
          <w:color w:val="000000"/>
          <w:sz w:val="24"/>
          <w:szCs w:val="24"/>
          <w:lang w:val="pl-PL"/>
        </w:rPr>
      </w:pPr>
      <w:r w:rsidRPr="000168CF">
        <w:rPr>
          <w:rFonts w:ascii="Times New Roman" w:hAnsi="Times New Roman" w:cs="Times New Roman"/>
          <w:color w:val="000000"/>
          <w:sz w:val="24"/>
          <w:szCs w:val="24"/>
          <w:lang w:val="pl-PL"/>
        </w:rPr>
        <w:t>______________</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i/>
          <w:iCs/>
          <w:color w:val="000000"/>
          <w:sz w:val="24"/>
          <w:szCs w:val="24"/>
          <w:u w:val="single"/>
          <w:lang w:val="pl-PL"/>
        </w:rPr>
        <w:t>ponuđač</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color w:val="000000"/>
          <w:sz w:val="24"/>
          <w:szCs w:val="24"/>
          <w:lang w:val="pl-PL"/>
        </w:rPr>
        <w:t>______________</w:t>
      </w:r>
    </w:p>
    <w:p w:rsidR="00AF20CC" w:rsidRPr="000168CF" w:rsidRDefault="00AF20CC" w:rsidP="00AF20CC">
      <w:pPr>
        <w:spacing w:after="0" w:line="240" w:lineRule="auto"/>
        <w:jc w:val="both"/>
        <w:rPr>
          <w:rFonts w:ascii="Times New Roman" w:hAnsi="Times New Roman" w:cs="Times New Roman"/>
          <w:color w:val="000000"/>
          <w:sz w:val="24"/>
          <w:szCs w:val="24"/>
          <w:lang w:val="pl-PL"/>
        </w:rPr>
      </w:pPr>
    </w:p>
    <w:p w:rsidR="00AF20CC" w:rsidRPr="000168CF" w:rsidRDefault="00AF20CC" w:rsidP="00AF20CC">
      <w:pPr>
        <w:jc w:val="both"/>
        <w:rPr>
          <w:rFonts w:ascii="Times New Roman" w:hAnsi="Times New Roman" w:cs="Times New Roman"/>
          <w:b/>
          <w:bCs/>
          <w:color w:val="000000"/>
          <w:sz w:val="24"/>
          <w:szCs w:val="24"/>
          <w:lang w:val="it-IT"/>
        </w:rPr>
      </w:pPr>
      <w:r w:rsidRPr="000168CF">
        <w:rPr>
          <w:rFonts w:ascii="Times New Roman" w:hAnsi="Times New Roman" w:cs="Times New Roman"/>
          <w:b/>
          <w:bCs/>
          <w:color w:val="000000"/>
          <w:sz w:val="24"/>
          <w:szCs w:val="24"/>
          <w:lang w:val="it-IT"/>
        </w:rPr>
        <w:t>Broj: ________________</w:t>
      </w:r>
    </w:p>
    <w:p w:rsidR="00AF20CC" w:rsidRPr="000168CF" w:rsidRDefault="00AF20CC" w:rsidP="00AF20CC">
      <w:pPr>
        <w:spacing w:after="0" w:line="240" w:lineRule="auto"/>
        <w:jc w:val="both"/>
        <w:rPr>
          <w:rFonts w:ascii="Times New Roman" w:eastAsia="PMingLiU" w:hAnsi="Times New Roman" w:cs="Times New Roman"/>
          <w:b/>
          <w:bCs/>
          <w:color w:val="000000"/>
          <w:sz w:val="24"/>
          <w:szCs w:val="24"/>
          <w:lang w:val="sr-Latn-CS"/>
        </w:rPr>
      </w:pPr>
      <w:r w:rsidRPr="000168CF">
        <w:rPr>
          <w:rFonts w:ascii="Times New Roman" w:eastAsia="PMingLiU" w:hAnsi="Times New Roman" w:cs="Times New Roman"/>
          <w:b/>
          <w:bCs/>
          <w:color w:val="000000"/>
          <w:sz w:val="24"/>
          <w:szCs w:val="24"/>
          <w:lang w:val="it-IT"/>
        </w:rPr>
        <w:t>Mjesto i datum: ______________________</w:t>
      </w: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ind w:firstLine="567"/>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rPr>
        <w:t>(„Službeni list CG”, br.</w:t>
      </w:r>
      <w:r w:rsidRPr="00012B92">
        <w:rPr>
          <w:rFonts w:ascii="Times New Roman" w:hAnsi="Times New Roman" w:cs="Times New Roman"/>
          <w:color w:val="000000"/>
          <w:sz w:val="24"/>
          <w:szCs w:val="24"/>
          <w:lang w:val="sr-Latn-CS"/>
        </w:rPr>
        <w:t xml:space="preserve"> 42/11 i 57/14) daje</w:t>
      </w:r>
    </w:p>
    <w:p w:rsidR="00AF20CC" w:rsidRPr="00012B92" w:rsidRDefault="00AF20CC" w:rsidP="00AF20CC">
      <w:pPr>
        <w:tabs>
          <w:tab w:val="left" w:pos="1950"/>
        </w:tabs>
        <w:jc w:val="both"/>
        <w:rPr>
          <w:rFonts w:ascii="Times New Roman" w:hAnsi="Times New Roman" w:cs="Times New Roman"/>
          <w:b/>
          <w:bCs/>
          <w:color w:val="000000"/>
          <w:sz w:val="28"/>
          <w:szCs w:val="28"/>
          <w:lang w:val="sr-Latn-CS"/>
        </w:rPr>
      </w:pPr>
    </w:p>
    <w:p w:rsidR="00AF20CC" w:rsidRPr="000168CF" w:rsidRDefault="00AF20CC" w:rsidP="00AF20CC">
      <w:pPr>
        <w:spacing w:after="0" w:line="240" w:lineRule="auto"/>
        <w:jc w:val="center"/>
        <w:rPr>
          <w:rFonts w:ascii="Times New Roman" w:hAnsi="Times New Roman" w:cs="Times New Roman"/>
          <w:b/>
          <w:bCs/>
          <w:color w:val="000000"/>
          <w:sz w:val="32"/>
          <w:szCs w:val="32"/>
          <w:lang w:val="sr-Latn-CS"/>
        </w:rPr>
      </w:pPr>
      <w:r w:rsidRPr="000168CF">
        <w:rPr>
          <w:rFonts w:ascii="Times New Roman" w:hAnsi="Times New Roman" w:cs="Times New Roman"/>
          <w:b/>
          <w:bCs/>
          <w:color w:val="000000"/>
          <w:sz w:val="32"/>
          <w:szCs w:val="32"/>
          <w:lang w:val="sr-Latn-CS"/>
        </w:rPr>
        <w:t>Izjavu</w:t>
      </w:r>
    </w:p>
    <w:p w:rsidR="00AF20CC" w:rsidRPr="00012B92" w:rsidRDefault="00AF20CC" w:rsidP="00AF20CC">
      <w:pPr>
        <w:tabs>
          <w:tab w:val="left" w:pos="1950"/>
        </w:tabs>
        <w:jc w:val="both"/>
        <w:rPr>
          <w:rFonts w:ascii="Times New Roman" w:hAnsi="Times New Roman" w:cs="Times New Roman"/>
          <w:b/>
          <w:bCs/>
          <w:color w:val="000000"/>
          <w:sz w:val="28"/>
          <w:szCs w:val="28"/>
          <w:lang w:val="sr-Latn-CS"/>
        </w:rPr>
      </w:pPr>
    </w:p>
    <w:p w:rsidR="00AF20CC" w:rsidRPr="00012B92" w:rsidRDefault="00AF20CC" w:rsidP="00AF20CC">
      <w:pPr>
        <w:spacing w:after="0" w:line="240" w:lineRule="auto"/>
        <w:jc w:val="both"/>
        <w:rPr>
          <w:rFonts w:ascii="Times New Roman" w:hAnsi="Times New Roman" w:cs="Times New Roman"/>
          <w:color w:val="000000"/>
          <w:sz w:val="24"/>
          <w:szCs w:val="24"/>
          <w:lang w:val="sr-Latn-CS"/>
        </w:rPr>
      </w:pPr>
      <w:r w:rsidRPr="00012B92">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i/>
          <w:iCs/>
          <w:color w:val="000000"/>
          <w:sz w:val="24"/>
          <w:szCs w:val="24"/>
          <w:u w:val="single"/>
          <w:lang w:val="sr-Latn-CS"/>
        </w:rPr>
        <w:t>opis predmeta</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color w:val="000000"/>
          <w:sz w:val="24"/>
          <w:szCs w:val="24"/>
          <w:lang w:val="sr-Latn-CS"/>
        </w:rPr>
        <w:t xml:space="preserve">, u smislu člana 17 stav 1 </w:t>
      </w:r>
      <w:r w:rsidRPr="000168CF">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F20CC" w:rsidRPr="00012B92" w:rsidRDefault="00AF20CC" w:rsidP="00AF20CC">
      <w:pPr>
        <w:spacing w:after="0" w:line="240" w:lineRule="auto"/>
        <w:jc w:val="both"/>
        <w:rPr>
          <w:rFonts w:ascii="Times New Roman" w:hAnsi="Times New Roman" w:cs="Times New Roman"/>
          <w:color w:val="000000"/>
          <w:sz w:val="23"/>
          <w:szCs w:val="23"/>
          <w:lang w:val="sr-Latn-CS"/>
        </w:rPr>
      </w:pPr>
    </w:p>
    <w:p w:rsidR="00AF20CC" w:rsidRPr="000168CF"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  </w:t>
      </w: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AF20CC" w:rsidRPr="000168CF" w:rsidRDefault="00AF20CC" w:rsidP="00AF20CC">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ime, prezime i funkcija</w:t>
      </w:r>
      <w:r w:rsidRPr="000168CF">
        <w:rPr>
          <w:rFonts w:ascii="Times New Roman" w:hAnsi="Times New Roman" w:cs="Times New Roman"/>
          <w:color w:val="000000"/>
          <w:sz w:val="24"/>
          <w:szCs w:val="24"/>
          <w:lang w:val="sr-Latn-CS"/>
        </w:rPr>
        <w:t>)</w:t>
      </w: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AF20CC" w:rsidRPr="000168CF" w:rsidRDefault="00AF20CC" w:rsidP="00AF20CC">
      <w:pPr>
        <w:tabs>
          <w:tab w:val="left" w:pos="8364"/>
        </w:tabs>
        <w:spacing w:after="0" w:line="240" w:lineRule="auto"/>
        <w:ind w:right="857"/>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svojeručni potpis</w:t>
      </w:r>
      <w:r w:rsidRPr="000168CF">
        <w:rPr>
          <w:rFonts w:ascii="Times New Roman" w:hAnsi="Times New Roman" w:cs="Times New Roman"/>
          <w:color w:val="000000"/>
          <w:sz w:val="24"/>
          <w:szCs w:val="24"/>
          <w:lang w:val="sr-Latn-CS"/>
        </w:rPr>
        <w:t>)</w:t>
      </w:r>
    </w:p>
    <w:p w:rsidR="00AF20CC" w:rsidRPr="000168CF"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t>M.P.</w:t>
      </w:r>
    </w:p>
    <w:p w:rsidR="00AF20CC" w:rsidRPr="000168CF" w:rsidRDefault="00AF20CC" w:rsidP="00AF20CC">
      <w:pPr>
        <w:spacing w:after="0" w:line="240" w:lineRule="auto"/>
        <w:rPr>
          <w:rFonts w:ascii="Times New Roman" w:hAnsi="Times New Roman" w:cs="Times New Roman"/>
          <w:color w:val="000000"/>
          <w:sz w:val="24"/>
          <w:szCs w:val="24"/>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pageBreakBefore/>
        <w:rPr>
          <w:rFonts w:ascii="Times New Roman" w:hAnsi="Times New Roman" w:cs="Times New Roman"/>
          <w:b/>
          <w:bCs/>
          <w:color w:val="000000"/>
          <w:sz w:val="24"/>
          <w:szCs w:val="24"/>
          <w:lang w:val="sr-Latn-CS"/>
        </w:r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10" w:name="__RefHeading___Toc417218205"/>
      <w:bookmarkEnd w:id="10"/>
      <w:r>
        <w:rPr>
          <w:rFonts w:ascii="Times New Roman" w:hAnsi="Times New Roman" w:cs="Times New Roman"/>
          <w:color w:val="000000"/>
          <w:sz w:val="24"/>
          <w:szCs w:val="24"/>
          <w:lang w:val="sr-Latn-CS"/>
        </w:rPr>
        <w:t>DOKAZI ZA DOKAZIVANJE ISPUNJENOSTI OBAVEZNIH USLOVA ZA UČEŠĆE U POSTUPKU JAVNOG NADMETANJA</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3C269D" w:rsidRPr="003C269D" w:rsidRDefault="003C269D" w:rsidP="003C269D">
      <w:p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 xml:space="preserve">Aktom br.0706- 404 - 124 od 09.12.2015 godine Naručilac se obratio Inženjerskoj komori CG za mišljenje u vezi neophodnih licenci koje su dužni dostaviti ponuđači za predmet javne </w:t>
      </w:r>
      <w:proofErr w:type="gramStart"/>
      <w:r w:rsidRPr="003C269D">
        <w:rPr>
          <w:rFonts w:ascii="Times New Roman" w:eastAsia="Times New Roman" w:hAnsi="Times New Roman" w:cs="Times New Roman"/>
          <w:sz w:val="24"/>
          <w:szCs w:val="24"/>
        </w:rPr>
        <w:t>nabavke ,</w:t>
      </w:r>
      <w:proofErr w:type="gramEnd"/>
      <w:r w:rsidRPr="003C269D">
        <w:rPr>
          <w:rFonts w:ascii="Times New Roman" w:eastAsia="Times New Roman" w:hAnsi="Times New Roman" w:cs="Times New Roman"/>
          <w:sz w:val="24"/>
          <w:szCs w:val="24"/>
        </w:rPr>
        <w:t xml:space="preserve">a u skladu sa predmjerom radova.Inženjerska komora CG je dana 24.12.2015 dostavila mišljenje br.01-5311/4 u kojem se navodi da za predmetne radove: </w:t>
      </w:r>
      <w:r w:rsidRPr="003C269D">
        <w:rPr>
          <w:rFonts w:ascii="Times New Roman" w:eastAsia="Times New Roman" w:hAnsi="Times New Roman" w:cs="Times New Roman"/>
          <w:sz w:val="24"/>
          <w:szCs w:val="24"/>
        </w:rPr>
        <w:br/>
        <w:t>privredno društvo,pravno lice,odnosno preduzetnik treba da posjeduje licence za:</w:t>
      </w:r>
    </w:p>
    <w:p w:rsidR="003C269D" w:rsidRPr="003C269D" w:rsidRDefault="003C269D" w:rsidP="003C269D">
      <w:pPr>
        <w:numPr>
          <w:ilvl w:val="0"/>
          <w:numId w:val="9"/>
        </w:num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Izvođenje geodetskih radova;</w:t>
      </w:r>
    </w:p>
    <w:p w:rsidR="003C269D" w:rsidRPr="003C269D" w:rsidRDefault="003C269D" w:rsidP="003C269D">
      <w:pPr>
        <w:numPr>
          <w:ilvl w:val="0"/>
          <w:numId w:val="9"/>
        </w:num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Izvođenje građevinskih i građevinsko zanatskih radova na objektima hidrotehnike;</w:t>
      </w:r>
    </w:p>
    <w:p w:rsidR="003C269D" w:rsidRPr="003C269D" w:rsidRDefault="003C269D" w:rsidP="003C269D">
      <w:pPr>
        <w:numPr>
          <w:ilvl w:val="0"/>
          <w:numId w:val="9"/>
        </w:num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Izvođenje građevinskih i građevinsko zanatskih radova na objektima visokogradnje;</w:t>
      </w:r>
    </w:p>
    <w:p w:rsidR="003C269D" w:rsidRPr="003C269D" w:rsidRDefault="003C269D" w:rsidP="003C269D">
      <w:pPr>
        <w:numPr>
          <w:ilvl w:val="0"/>
          <w:numId w:val="9"/>
        </w:num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Izvođenje građevinskih i građevinsko zanatskih radova na objektima saobraćaja;</w:t>
      </w:r>
    </w:p>
    <w:p w:rsidR="003C269D" w:rsidRPr="003C269D" w:rsidRDefault="003C269D" w:rsidP="003C269D">
      <w:pPr>
        <w:numPr>
          <w:ilvl w:val="0"/>
          <w:numId w:val="9"/>
        </w:num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Izvođenje mašinskih instalacija</w:t>
      </w:r>
      <w:proofErr w:type="gramStart"/>
      <w:r w:rsidRPr="003C269D">
        <w:rPr>
          <w:rFonts w:ascii="Times New Roman" w:eastAsia="Times New Roman" w:hAnsi="Times New Roman" w:cs="Times New Roman"/>
          <w:sz w:val="24"/>
          <w:szCs w:val="24"/>
        </w:rPr>
        <w:t>,uređaja</w:t>
      </w:r>
      <w:proofErr w:type="gramEnd"/>
      <w:r w:rsidRPr="003C269D">
        <w:rPr>
          <w:rFonts w:ascii="Times New Roman" w:eastAsia="Times New Roman" w:hAnsi="Times New Roman" w:cs="Times New Roman"/>
          <w:sz w:val="24"/>
          <w:szCs w:val="24"/>
        </w:rPr>
        <w:t xml:space="preserve"> i postrojenja.</w:t>
      </w:r>
    </w:p>
    <w:p w:rsidR="003C269D" w:rsidRPr="003C269D" w:rsidRDefault="003C269D" w:rsidP="003C269D">
      <w:p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Ponuđač tj.privredno društvo</w:t>
      </w:r>
      <w:proofErr w:type="gramStart"/>
      <w:r w:rsidRPr="003C269D">
        <w:rPr>
          <w:rFonts w:ascii="Times New Roman" w:eastAsia="Times New Roman" w:hAnsi="Times New Roman" w:cs="Times New Roman"/>
          <w:sz w:val="24"/>
          <w:szCs w:val="24"/>
        </w:rPr>
        <w:t>,pravno</w:t>
      </w:r>
      <w:proofErr w:type="gramEnd"/>
      <w:r w:rsidRPr="003C269D">
        <w:rPr>
          <w:rFonts w:ascii="Times New Roman" w:eastAsia="Times New Roman" w:hAnsi="Times New Roman" w:cs="Times New Roman"/>
          <w:sz w:val="24"/>
          <w:szCs w:val="24"/>
        </w:rPr>
        <w:t xml:space="preserve"> lice ,odnosno preduzetnik treba da ima zaposlene inženjere koji posjeduje licence za : </w:t>
      </w:r>
    </w:p>
    <w:p w:rsidR="003C269D" w:rsidRPr="003C269D" w:rsidRDefault="003C269D" w:rsidP="003C269D">
      <w:p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 xml:space="preserve">- </w:t>
      </w:r>
      <w:proofErr w:type="gramStart"/>
      <w:r w:rsidRPr="003C269D">
        <w:rPr>
          <w:rFonts w:ascii="Times New Roman" w:eastAsia="Times New Roman" w:hAnsi="Times New Roman" w:cs="Times New Roman"/>
          <w:sz w:val="24"/>
          <w:szCs w:val="24"/>
        </w:rPr>
        <w:t>rukovođenje</w:t>
      </w:r>
      <w:proofErr w:type="gramEnd"/>
      <w:r w:rsidRPr="003C269D">
        <w:rPr>
          <w:rFonts w:ascii="Times New Roman" w:eastAsia="Times New Roman" w:hAnsi="Times New Roman" w:cs="Times New Roman"/>
          <w:sz w:val="24"/>
          <w:szCs w:val="24"/>
        </w:rPr>
        <w:t xml:space="preserve"> izvođenjem geodetskih radova;</w:t>
      </w:r>
    </w:p>
    <w:p w:rsidR="003C269D" w:rsidRPr="003C269D" w:rsidRDefault="003C269D" w:rsidP="003C269D">
      <w:p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 xml:space="preserve">- </w:t>
      </w:r>
      <w:proofErr w:type="gramStart"/>
      <w:r w:rsidRPr="003C269D">
        <w:rPr>
          <w:rFonts w:ascii="Times New Roman" w:eastAsia="Times New Roman" w:hAnsi="Times New Roman" w:cs="Times New Roman"/>
          <w:sz w:val="24"/>
          <w:szCs w:val="24"/>
        </w:rPr>
        <w:t>rukovođenje</w:t>
      </w:r>
      <w:proofErr w:type="gramEnd"/>
      <w:r w:rsidRPr="003C269D">
        <w:rPr>
          <w:rFonts w:ascii="Times New Roman" w:eastAsia="Times New Roman" w:hAnsi="Times New Roman" w:cs="Times New Roman"/>
          <w:sz w:val="24"/>
          <w:szCs w:val="24"/>
        </w:rPr>
        <w:t xml:space="preserve"> izvođenjem građevinskih i  građevinsko –zanatskih radova na objektima hidrotehnike;</w:t>
      </w:r>
    </w:p>
    <w:p w:rsidR="003C269D" w:rsidRPr="003C269D" w:rsidRDefault="003C269D" w:rsidP="003C269D">
      <w:pPr>
        <w:spacing w:after="0"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 xml:space="preserve">- </w:t>
      </w:r>
      <w:proofErr w:type="gramStart"/>
      <w:r w:rsidRPr="003C269D">
        <w:rPr>
          <w:rFonts w:ascii="Times New Roman" w:eastAsia="Times New Roman" w:hAnsi="Times New Roman" w:cs="Times New Roman"/>
          <w:sz w:val="24"/>
          <w:szCs w:val="24"/>
        </w:rPr>
        <w:t>rukovođenje</w:t>
      </w:r>
      <w:proofErr w:type="gramEnd"/>
      <w:r w:rsidRPr="003C269D">
        <w:rPr>
          <w:rFonts w:ascii="Times New Roman" w:eastAsia="Times New Roman" w:hAnsi="Times New Roman" w:cs="Times New Roman"/>
          <w:sz w:val="24"/>
          <w:szCs w:val="24"/>
        </w:rPr>
        <w:t xml:space="preserve"> izvođenjem građevinskih i  građevinsko –zanatskih radova na objektima visokogradnje;</w:t>
      </w:r>
    </w:p>
    <w:p w:rsidR="003C269D" w:rsidRDefault="003C269D" w:rsidP="003C269D">
      <w:pPr>
        <w:spacing w:after="100" w:afterAutospacing="1" w:line="240" w:lineRule="auto"/>
        <w:rPr>
          <w:rFonts w:ascii="Times New Roman" w:eastAsia="Times New Roman" w:hAnsi="Times New Roman" w:cs="Times New Roman"/>
          <w:sz w:val="24"/>
          <w:szCs w:val="24"/>
        </w:rPr>
      </w:pPr>
      <w:r w:rsidRPr="003C269D">
        <w:rPr>
          <w:rFonts w:ascii="Times New Roman" w:eastAsia="Times New Roman" w:hAnsi="Times New Roman" w:cs="Times New Roman"/>
          <w:sz w:val="24"/>
          <w:szCs w:val="24"/>
        </w:rPr>
        <w:t xml:space="preserve">- </w:t>
      </w:r>
      <w:proofErr w:type="gramStart"/>
      <w:r w:rsidRPr="003C269D">
        <w:rPr>
          <w:rFonts w:ascii="Times New Roman" w:eastAsia="Times New Roman" w:hAnsi="Times New Roman" w:cs="Times New Roman"/>
          <w:sz w:val="24"/>
          <w:szCs w:val="24"/>
        </w:rPr>
        <w:t>rukovođenje</w:t>
      </w:r>
      <w:proofErr w:type="gramEnd"/>
      <w:r w:rsidRPr="003C269D">
        <w:rPr>
          <w:rFonts w:ascii="Times New Roman" w:eastAsia="Times New Roman" w:hAnsi="Times New Roman" w:cs="Times New Roman"/>
          <w:sz w:val="24"/>
          <w:szCs w:val="24"/>
        </w:rPr>
        <w:t xml:space="preserve"> izvođenjem građevinskih i  građevinsko –zanatskih radova na objektima saobraćaja;</w:t>
      </w:r>
    </w:p>
    <w:p w:rsidR="003C269D" w:rsidRPr="003C269D" w:rsidRDefault="003C269D" w:rsidP="003C269D">
      <w:pPr>
        <w:spacing w:after="100" w:afterAutospacing="1" w:line="240" w:lineRule="auto"/>
        <w:rPr>
          <w:rFonts w:ascii="Times New Roman" w:eastAsia="Times New Roman" w:hAnsi="Times New Roman" w:cs="Times New Roman"/>
          <w:sz w:val="24"/>
          <w:szCs w:val="24"/>
        </w:rPr>
      </w:pPr>
      <w:r w:rsidRPr="003C269D">
        <w:rPr>
          <w:rFonts w:ascii="Times New Roman" w:eastAsia="Calibri" w:hAnsi="Times New Roman" w:cs="Times New Roman"/>
          <w:sz w:val="24"/>
          <w:szCs w:val="24"/>
        </w:rPr>
        <w:t>-rukovođenje izvođenjem mašinskih instalacija</w:t>
      </w:r>
      <w:proofErr w:type="gramStart"/>
      <w:r w:rsidRPr="003C269D">
        <w:rPr>
          <w:rFonts w:ascii="Times New Roman" w:eastAsia="Calibri" w:hAnsi="Times New Roman" w:cs="Times New Roman"/>
          <w:sz w:val="24"/>
          <w:szCs w:val="24"/>
        </w:rPr>
        <w:t>,uređaja</w:t>
      </w:r>
      <w:proofErr w:type="gramEnd"/>
      <w:r w:rsidRPr="003C269D">
        <w:rPr>
          <w:rFonts w:ascii="Times New Roman" w:eastAsia="Calibri" w:hAnsi="Times New Roman" w:cs="Times New Roman"/>
          <w:sz w:val="24"/>
          <w:szCs w:val="24"/>
        </w:rPr>
        <w:t xml:space="preserve"> i postrojenja</w:t>
      </w:r>
    </w:p>
    <w:p w:rsidR="00AF20CC" w:rsidRDefault="00AF20CC" w:rsidP="00AF20CC">
      <w:pPr>
        <w:autoSpaceDE w:val="0"/>
        <w:spacing w:after="0" w:line="240" w:lineRule="auto"/>
        <w:jc w:val="both"/>
        <w:rPr>
          <w:color w:val="000000"/>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lastRenderedPageBreak/>
        <w:t>DOKAZI ZA ISPUNJAVANJE USLOVA STRUČNO-TEHNIČKE I KADROVSKE OSPOSOBLJENOSTI</w:t>
      </w:r>
    </w:p>
    <w:p w:rsidR="00AF20CC" w:rsidRDefault="00AF20CC" w:rsidP="00AF20CC">
      <w:pPr>
        <w:rPr>
          <w:rFonts w:ascii="Times New Roman" w:hAnsi="Times New Roman" w:cs="Times New Roman"/>
          <w:color w:val="000000"/>
          <w:lang w:val="sr-Latn-CS"/>
        </w:rPr>
      </w:pPr>
    </w:p>
    <w:p w:rsidR="00AF20CC" w:rsidRPr="004214D6" w:rsidRDefault="004214D6" w:rsidP="004214D6">
      <w:pPr>
        <w:rPr>
          <w:rFonts w:ascii="Times New Roman" w:hAnsi="Times New Roman" w:cs="Times New Roman"/>
          <w:color w:val="000000"/>
          <w:lang w:val="sr-Latn-CS"/>
        </w:rPr>
      </w:pPr>
      <w:r>
        <w:rPr>
          <w:rFonts w:ascii="Times New Roman" w:hAnsi="Times New Roman" w:cs="Times New Roman"/>
          <w:color w:val="000000"/>
          <w:lang w:val="sr-Latn-CS"/>
        </w:rPr>
        <w:t>Dostaviti:</w:t>
      </w:r>
    </w:p>
    <w:p w:rsidR="004214D6" w:rsidRPr="004214D6" w:rsidRDefault="004214D6" w:rsidP="004214D6">
      <w:pPr>
        <w:spacing w:after="0" w:line="240" w:lineRule="auto"/>
        <w:ind w:firstLine="426"/>
        <w:jc w:val="both"/>
        <w:rPr>
          <w:rFonts w:ascii="Times New Roman" w:eastAsia="Calibri" w:hAnsi="Times New Roman" w:cs="Times New Roman"/>
          <w:b/>
          <w:bCs/>
          <w:color w:val="000000"/>
          <w:sz w:val="24"/>
          <w:szCs w:val="24"/>
          <w:u w:val="single"/>
        </w:rPr>
      </w:pPr>
      <w:r w:rsidRPr="004214D6">
        <w:rPr>
          <w:rFonts w:ascii="Times New Roman" w:eastAsia="Calibri" w:hAnsi="Times New Roman" w:cs="Times New Roman"/>
          <w:color w:val="000000"/>
          <w:sz w:val="24"/>
          <w:szCs w:val="24"/>
        </w:rPr>
        <w:sym w:font="Wingdings" w:char="F0A8"/>
      </w:r>
      <w:r w:rsidRPr="004214D6">
        <w:rPr>
          <w:rFonts w:ascii="Times New Roman" w:eastAsia="Calibri" w:hAnsi="Times New Roman" w:cs="Times New Roman"/>
          <w:color w:val="000000"/>
          <w:sz w:val="24"/>
          <w:szCs w:val="24"/>
        </w:rPr>
        <w:t xml:space="preserve"> </w:t>
      </w:r>
      <w:proofErr w:type="gramStart"/>
      <w:r w:rsidRPr="004214D6">
        <w:rPr>
          <w:rFonts w:ascii="Times New Roman" w:eastAsia="Calibri" w:hAnsi="Times New Roman" w:cs="Times New Roman"/>
          <w:color w:val="000000"/>
          <w:sz w:val="24"/>
          <w:szCs w:val="24"/>
        </w:rPr>
        <w:t>izjave</w:t>
      </w:r>
      <w:proofErr w:type="gramEnd"/>
      <w:r w:rsidRPr="004214D6">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p>
    <w:p w:rsidR="004214D6" w:rsidRPr="004214D6" w:rsidRDefault="004214D6" w:rsidP="004214D6">
      <w:pPr>
        <w:spacing w:after="0" w:line="240" w:lineRule="auto"/>
        <w:ind w:firstLine="426"/>
        <w:jc w:val="both"/>
        <w:rPr>
          <w:rFonts w:ascii="Times New Roman" w:eastAsia="Calibri" w:hAnsi="Times New Roman" w:cs="Times New Roman"/>
          <w:color w:val="000000"/>
          <w:sz w:val="24"/>
          <w:szCs w:val="24"/>
        </w:rPr>
      </w:pPr>
    </w:p>
    <w:p w:rsidR="004214D6" w:rsidRPr="004214D6" w:rsidRDefault="004214D6" w:rsidP="004214D6">
      <w:pPr>
        <w:spacing w:after="0" w:line="240" w:lineRule="auto"/>
        <w:ind w:firstLine="426"/>
        <w:jc w:val="both"/>
        <w:rPr>
          <w:rFonts w:ascii="Times New Roman" w:eastAsia="Calibri" w:hAnsi="Times New Roman" w:cs="Times New Roman"/>
          <w:sz w:val="24"/>
          <w:szCs w:val="24"/>
        </w:rPr>
      </w:pPr>
      <w:r w:rsidRPr="004214D6">
        <w:rPr>
          <w:rFonts w:ascii="Times New Roman" w:eastAsia="Calibri" w:hAnsi="Times New Roman" w:cs="Times New Roman"/>
          <w:color w:val="000000"/>
          <w:sz w:val="24"/>
          <w:szCs w:val="24"/>
        </w:rPr>
        <w:sym w:font="Wingdings" w:char="F0A8"/>
      </w:r>
      <w:r w:rsidRPr="004214D6">
        <w:rPr>
          <w:rFonts w:ascii="Times New Roman" w:eastAsia="Calibri" w:hAnsi="Times New Roman" w:cs="Times New Roman"/>
          <w:color w:val="000000"/>
          <w:sz w:val="24"/>
          <w:szCs w:val="24"/>
        </w:rPr>
        <w:t xml:space="preserve"> </w:t>
      </w:r>
      <w:proofErr w:type="gramStart"/>
      <w:r w:rsidRPr="004214D6">
        <w:rPr>
          <w:rFonts w:ascii="Times New Roman" w:eastAsia="Calibri" w:hAnsi="Times New Roman" w:cs="Times New Roman"/>
          <w:sz w:val="24"/>
          <w:szCs w:val="24"/>
        </w:rPr>
        <w:t>ukoliko</w:t>
      </w:r>
      <w:proofErr w:type="gramEnd"/>
      <w:r w:rsidRPr="004214D6">
        <w:rPr>
          <w:rFonts w:ascii="Times New Roman" w:eastAsia="Calibri" w:hAnsi="Times New Roman" w:cs="Times New Roman"/>
          <w:sz w:val="24"/>
          <w:szCs w:val="24"/>
        </w:rPr>
        <w:t xml:space="preserve"> predmet obuhvata i nabavku roba i usluga, koje su potrebne za izvođenje radova, naručilac može predvidjeti i uslove za nabavku tih roba i usluga; </w:t>
      </w:r>
    </w:p>
    <w:p w:rsidR="004214D6" w:rsidRPr="004214D6" w:rsidRDefault="004214D6" w:rsidP="004214D6">
      <w:pPr>
        <w:numPr>
          <w:ilvl w:val="0"/>
          <w:numId w:val="9"/>
        </w:numPr>
        <w:spacing w:before="96" w:after="120" w:line="360" w:lineRule="atLeast"/>
        <w:rPr>
          <w:rFonts w:ascii="Times New Roman" w:eastAsia="Calibri" w:hAnsi="Times New Roman" w:cs="Times New Roman"/>
          <w:sz w:val="24"/>
          <w:szCs w:val="24"/>
          <w:lang w:val="sr-Latn-CS"/>
        </w:rPr>
      </w:pPr>
      <w:r w:rsidRPr="004214D6">
        <w:rPr>
          <w:rFonts w:ascii="Times New Roman" w:eastAsia="Calibri" w:hAnsi="Times New Roman" w:cs="Times New Roman"/>
          <w:color w:val="000000"/>
          <w:sz w:val="24"/>
          <w:szCs w:val="24"/>
          <w:lang w:val="sr-Latn-CS"/>
        </w:rPr>
        <w:t>za cijevi DN 400 mm</w:t>
      </w:r>
      <w:r w:rsidRPr="004214D6">
        <w:rPr>
          <w:rFonts w:ascii="Times New Roman" w:eastAsia="Calibri" w:hAnsi="Times New Roman" w:cs="Times New Roman"/>
          <w:sz w:val="24"/>
          <w:szCs w:val="24"/>
          <w:lang w:val="sr-Latn-CS"/>
        </w:rPr>
        <w:t xml:space="preserve"> i spojni materijal</w:t>
      </w:r>
      <w:r w:rsidRPr="004214D6">
        <w:rPr>
          <w:rFonts w:ascii="Times New Roman" w:eastAsia="Calibri" w:hAnsi="Times New Roman" w:cs="Times New Roman"/>
          <w:color w:val="000000"/>
          <w:sz w:val="24"/>
          <w:szCs w:val="24"/>
          <w:lang w:val="sr-Latn-CS"/>
        </w:rPr>
        <w:t xml:space="preserve"> ponuđači su u obavezi dostaviti Sertifikat o usklađenosti sa standardom EN 54:2010 i</w:t>
      </w:r>
      <w:r w:rsidRPr="004214D6">
        <w:rPr>
          <w:rFonts w:ascii="Times New Roman" w:eastAsia="Calibri" w:hAnsi="Times New Roman" w:cs="Times New Roman"/>
          <w:sz w:val="24"/>
          <w:szCs w:val="24"/>
          <w:lang w:val="sr-Latn-CS"/>
        </w:rPr>
        <w:t xml:space="preserve"> sertifikat (odobrenje) za upotrebu u kontaktu sa pijaćom vodom.</w:t>
      </w:r>
    </w:p>
    <w:p w:rsidR="00AF20CC" w:rsidRPr="00012B92" w:rsidRDefault="00AF20CC" w:rsidP="00AF20CC">
      <w:pPr>
        <w:rPr>
          <w:rFonts w:ascii="Wingdings" w:hAnsi="Wingdings" w:cs="Wingdings"/>
          <w:color w:val="000000"/>
          <w:sz w:val="24"/>
          <w:szCs w:val="24"/>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AF20CC" w:rsidTr="00927D2F">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AF20CC" w:rsidRPr="00012B92" w:rsidRDefault="00AF20CC" w:rsidP="00927D2F">
            <w:pPr>
              <w:pStyle w:val="1tekst"/>
              <w:snapToGrid w:val="0"/>
              <w:spacing w:before="0"/>
              <w:ind w:right="282" w:firstLine="0"/>
              <w:rPr>
                <w:lang w:val="pt-BR"/>
              </w:rPr>
            </w:pPr>
          </w:p>
          <w:p w:rsidR="00AF20CC" w:rsidRPr="00012B92" w:rsidRDefault="00AF20CC" w:rsidP="00927D2F">
            <w:pPr>
              <w:pStyle w:val="1tekst"/>
              <w:ind w:left="284" w:right="282" w:firstLine="0"/>
              <w:jc w:val="center"/>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IZJAVA O </w:t>
            </w:r>
          </w:p>
          <w:p w:rsidR="00AF20CC" w:rsidRPr="00012B92" w:rsidRDefault="00AF20CC" w:rsidP="00927D2F">
            <w:pPr>
              <w:pStyle w:val="1tekst"/>
              <w:ind w:left="284" w:right="282" w:firstLine="0"/>
              <w:jc w:val="center"/>
              <w:rPr>
                <w:rFonts w:ascii="Times New Roman" w:hAnsi="Times New Roman" w:cs="Times New Roman"/>
                <w:color w:val="000000"/>
                <w:sz w:val="24"/>
                <w:szCs w:val="24"/>
                <w:lang w:val="pt-BR"/>
              </w:rPr>
            </w:pPr>
            <w:r w:rsidRPr="00012B92">
              <w:rPr>
                <w:rFonts w:ascii="Times New Roman" w:hAnsi="Times New Roman" w:cs="Times New Roman"/>
                <w:b/>
                <w:bCs/>
                <w:color w:val="000000"/>
                <w:sz w:val="24"/>
                <w:szCs w:val="24"/>
                <w:lang w:val="pt-BR"/>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AF20CC" w:rsidRPr="00012B92" w:rsidRDefault="00AF20CC" w:rsidP="00927D2F">
            <w:pPr>
              <w:pStyle w:val="1tekst"/>
              <w:ind w:left="284" w:right="282" w:firstLine="0"/>
              <w:rPr>
                <w:rFonts w:ascii="Times New Roman" w:hAnsi="Times New Roman" w:cs="Times New Roman"/>
                <w:color w:val="000000"/>
                <w:sz w:val="24"/>
                <w:szCs w:val="24"/>
                <w:lang w:val="pt-BR"/>
              </w:rPr>
            </w:pPr>
          </w:p>
          <w:p w:rsidR="00AF20CC" w:rsidRPr="00012B92" w:rsidRDefault="00AF20CC" w:rsidP="00927D2F">
            <w:pPr>
              <w:pStyle w:val="1tekst"/>
              <w:ind w:left="284" w:right="282" w:firstLine="0"/>
              <w:rPr>
                <w:rFonts w:ascii="Times New Roman" w:hAnsi="Times New Roman" w:cs="Times New Roman"/>
                <w:color w:val="000000"/>
                <w:sz w:val="24"/>
                <w:szCs w:val="24"/>
                <w:lang w:val="pt-BR"/>
              </w:rPr>
            </w:pPr>
          </w:p>
          <w:p w:rsidR="00AF20CC" w:rsidRDefault="00AF20CC" w:rsidP="00927D2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AF20CC" w:rsidRDefault="00AF20CC" w:rsidP="00927D2F">
            <w:pPr>
              <w:spacing w:after="0" w:line="240" w:lineRule="auto"/>
              <w:jc w:val="both"/>
              <w:rPr>
                <w:rFonts w:ascii="Times New Roman" w:hAnsi="Times New Roman" w:cs="Times New Roman"/>
                <w:color w:val="000000"/>
                <w:sz w:val="24"/>
                <w:szCs w:val="24"/>
                <w:lang w:val="sr-Latn-CS"/>
              </w:rPr>
            </w:pPr>
          </w:p>
          <w:p w:rsidR="00AF20CC" w:rsidRDefault="00AF20CC" w:rsidP="00927D2F">
            <w:pPr>
              <w:spacing w:after="0" w:line="240" w:lineRule="auto"/>
              <w:ind w:left="284" w:right="282"/>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p>
          <w:p w:rsidR="00AF20CC" w:rsidRDefault="00AF20CC" w:rsidP="00927D2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F20CC" w:rsidRDefault="00AF20CC" w:rsidP="00927D2F">
            <w:pPr>
              <w:spacing w:after="0" w:line="240" w:lineRule="auto"/>
              <w:jc w:val="both"/>
              <w:rPr>
                <w:rFonts w:ascii="Times New Roman" w:hAnsi="Times New Roman" w:cs="Times New Roman"/>
                <w:color w:val="000000"/>
                <w:sz w:val="24"/>
                <w:szCs w:val="24"/>
                <w:lang w:val="sr-Latn-CS"/>
              </w:rPr>
            </w:pPr>
          </w:p>
          <w:p w:rsidR="00AF20CC" w:rsidRDefault="00AF20CC" w:rsidP="00927D2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AF20CC" w:rsidRDefault="00AF20CC" w:rsidP="00927D2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AF20CC" w:rsidRDefault="00AF20CC" w:rsidP="00927D2F">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p>
          <w:p w:rsidR="00AF20CC" w:rsidRDefault="00AF20CC" w:rsidP="00927D2F">
            <w:pPr>
              <w:pStyle w:val="PlainText"/>
              <w:ind w:right="282"/>
              <w:jc w:val="both"/>
              <w:rPr>
                <w:rFonts w:ascii="Times New Roman" w:hAnsi="Times New Roman" w:cs="Times New Roman"/>
                <w:i/>
                <w:iCs/>
                <w:color w:val="000000"/>
                <w:sz w:val="24"/>
                <w:szCs w:val="24"/>
                <w:lang w:val="sr-Latn-CS"/>
              </w:rPr>
            </w:pPr>
          </w:p>
          <w:p w:rsidR="00AF20CC" w:rsidRDefault="00AF20CC" w:rsidP="00927D2F">
            <w:pPr>
              <w:spacing w:after="0" w:line="240" w:lineRule="auto"/>
              <w:jc w:val="both"/>
              <w:rPr>
                <w:rFonts w:ascii="Times New Roman" w:hAnsi="Times New Roman" w:cs="Times New Roman"/>
                <w:i/>
                <w:iCs/>
                <w:color w:val="000000"/>
                <w:sz w:val="24"/>
                <w:szCs w:val="24"/>
                <w:lang w:val="sr-Latn-CS"/>
              </w:rPr>
            </w:pPr>
          </w:p>
          <w:p w:rsidR="00AF20CC" w:rsidRDefault="00AF20CC" w:rsidP="00927D2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927D2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927D2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F20CC" w:rsidRDefault="00AF20CC" w:rsidP="00927D2F">
            <w:pPr>
              <w:spacing w:after="0" w:line="240" w:lineRule="auto"/>
              <w:ind w:firstLine="426"/>
              <w:jc w:val="both"/>
              <w:rPr>
                <w:rFonts w:ascii="Times New Roman" w:hAnsi="Times New Roman" w:cs="Times New Roman"/>
                <w:color w:val="000000"/>
                <w:sz w:val="24"/>
                <w:szCs w:val="24"/>
                <w:lang w:val="sr-Latn-CS"/>
              </w:rPr>
            </w:pPr>
          </w:p>
          <w:p w:rsidR="00AF20CC" w:rsidRDefault="00AF20CC" w:rsidP="00927D2F">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F20CC" w:rsidRDefault="00AF20CC" w:rsidP="00927D2F">
            <w:pPr>
              <w:spacing w:after="0" w:line="240" w:lineRule="auto"/>
              <w:rPr>
                <w:rFonts w:ascii="Times New Roman" w:hAnsi="Times New Roman" w:cs="Times New Roman"/>
                <w:color w:val="000000"/>
                <w:lang w:val="sr-Latn-CS"/>
              </w:rPr>
            </w:pPr>
          </w:p>
          <w:p w:rsidR="00AF20CC" w:rsidRDefault="00AF20CC" w:rsidP="00927D2F">
            <w:pPr>
              <w:spacing w:after="0" w:line="240" w:lineRule="auto"/>
              <w:rPr>
                <w:rFonts w:ascii="Times New Roman" w:hAnsi="Times New Roman" w:cs="Times New Roman"/>
                <w:color w:val="000000"/>
                <w:lang w:val="sr-Latn-CS"/>
              </w:rPr>
            </w:pPr>
          </w:p>
          <w:p w:rsidR="00AF20CC" w:rsidRDefault="00AF20CC" w:rsidP="00927D2F">
            <w:pPr>
              <w:pStyle w:val="1tekst"/>
              <w:ind w:firstLine="0"/>
              <w:rPr>
                <w:rFonts w:ascii="Times New Roman" w:hAnsi="Times New Roman" w:cs="Times New Roman"/>
                <w:color w:val="000000"/>
                <w:sz w:val="24"/>
                <w:szCs w:val="24"/>
              </w:rPr>
            </w:pPr>
          </w:p>
          <w:p w:rsidR="00AF20CC" w:rsidRDefault="00AF20CC" w:rsidP="00927D2F">
            <w:pPr>
              <w:pStyle w:val="1tekst"/>
              <w:ind w:firstLine="0"/>
              <w:rPr>
                <w:rFonts w:ascii="Times New Roman" w:hAnsi="Times New Roman" w:cs="Times New Roman"/>
                <w:color w:val="000000"/>
                <w:sz w:val="24"/>
                <w:szCs w:val="24"/>
              </w:rPr>
            </w:pPr>
          </w:p>
          <w:p w:rsidR="00AF20CC" w:rsidRDefault="00AF20CC" w:rsidP="00927D2F">
            <w:pPr>
              <w:pStyle w:val="1tekst"/>
              <w:spacing w:after="0"/>
              <w:ind w:firstLine="0"/>
              <w:rPr>
                <w:rFonts w:ascii="Times New Roman" w:hAnsi="Times New Roman" w:cs="Times New Roman"/>
                <w:color w:val="000000"/>
                <w:sz w:val="24"/>
                <w:szCs w:val="24"/>
              </w:rPr>
            </w:pPr>
          </w:p>
        </w:tc>
      </w:tr>
    </w:tbl>
    <w:p w:rsidR="00AF20CC" w:rsidRDefault="00AF20CC" w:rsidP="00AF20CC">
      <w:pPr>
        <w:rPr>
          <w:rFonts w:ascii="Times New Roman" w:hAnsi="Times New Roman" w:cs="Times New Roman"/>
          <w:b/>
          <w:bCs/>
          <w:color w:val="000000"/>
          <w:sz w:val="28"/>
          <w:szCs w:val="28"/>
        </w:rPr>
      </w:pPr>
    </w:p>
    <w:p w:rsidR="00AF20CC" w:rsidRDefault="00AF20CC" w:rsidP="00AF20C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AF20CC" w:rsidRDefault="00AF20CC" w:rsidP="00AF20CC">
      <w:pPr>
        <w:spacing w:after="0"/>
        <w:jc w:val="center"/>
        <w:rPr>
          <w:rFonts w:ascii="Times New Roman" w:hAnsi="Times New Roman" w:cs="Times New Roman"/>
          <w:color w:val="000000"/>
          <w:sz w:val="24"/>
          <w:szCs w:val="24"/>
          <w:lang w:val="sl-SI"/>
        </w:rPr>
      </w:pPr>
    </w:p>
    <w:p w:rsidR="00AF20CC" w:rsidRDefault="00AF20CC" w:rsidP="00AF20CC">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AF20CC" w:rsidRDefault="00AF20CC" w:rsidP="00AF20CC">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AF20CC" w:rsidRDefault="00AF20CC" w:rsidP="00AF20CC">
      <w:pPr>
        <w:spacing w:after="0" w:line="240" w:lineRule="auto"/>
        <w:jc w:val="both"/>
        <w:rPr>
          <w:rFonts w:ascii="Times New Roman" w:hAnsi="Times New Roman" w:cs="Times New Roman"/>
          <w:b/>
          <w:bCs/>
          <w:color w:val="000000"/>
          <w:sz w:val="24"/>
          <w:szCs w:val="24"/>
          <w:lang w:val="sl-SI"/>
        </w:rPr>
      </w:pPr>
    </w:p>
    <w:p w:rsidR="004214D6" w:rsidRPr="004214D6" w:rsidRDefault="004214D6" w:rsidP="004214D6">
      <w:pPr>
        <w:spacing w:after="0" w:line="240" w:lineRule="auto"/>
        <w:rPr>
          <w:rFonts w:ascii="Times New Roman" w:eastAsia="Calibri" w:hAnsi="Times New Roman" w:cs="Times New Roman"/>
          <w:color w:val="000000"/>
          <w:sz w:val="24"/>
          <w:szCs w:val="24"/>
          <w:lang w:val="it-IT"/>
        </w:rPr>
      </w:pPr>
      <w:r w:rsidRPr="004214D6">
        <w:rPr>
          <w:rFonts w:ascii="Times New Roman" w:eastAsia="Calibri" w:hAnsi="Times New Roman" w:cs="Times New Roman"/>
          <w:color w:val="000000"/>
          <w:sz w:val="24"/>
          <w:szCs w:val="24"/>
        </w:rPr>
        <w:t xml:space="preserve">Tenderska dokumentacija za otvoreni postupak za nabavku Izvođenje radova </w:t>
      </w:r>
      <w:proofErr w:type="gramStart"/>
      <w:r w:rsidRPr="004214D6">
        <w:rPr>
          <w:rFonts w:ascii="Times New Roman" w:eastAsia="Calibri" w:hAnsi="Times New Roman" w:cs="Times New Roman"/>
          <w:color w:val="000000"/>
          <w:sz w:val="24"/>
          <w:szCs w:val="24"/>
        </w:rPr>
        <w:t>na</w:t>
      </w:r>
      <w:proofErr w:type="gramEnd"/>
      <w:r w:rsidRPr="004214D6">
        <w:rPr>
          <w:rFonts w:ascii="Times New Roman" w:eastAsia="Calibri" w:hAnsi="Times New Roman" w:cs="Times New Roman"/>
          <w:color w:val="000000"/>
          <w:sz w:val="24"/>
          <w:szCs w:val="24"/>
        </w:rPr>
        <w:t xml:space="preserve"> </w:t>
      </w:r>
      <w:r w:rsidRPr="004214D6">
        <w:rPr>
          <w:rFonts w:ascii="Times New Roman" w:eastAsia="Calibri" w:hAnsi="Times New Roman" w:cs="Times New Roman"/>
          <w:color w:val="000000"/>
          <w:sz w:val="24"/>
          <w:szCs w:val="24"/>
          <w:lang w:val="it-IT"/>
        </w:rPr>
        <w:t>rekonstrukciji cjevovoda za vodu od Solila do kružnog toka za Kotor</w:t>
      </w:r>
      <w:r w:rsidRPr="004214D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broj: 1902-404-31</w:t>
      </w:r>
      <w:r w:rsidRPr="004214D6">
        <w:rPr>
          <w:rFonts w:ascii="Times New Roman" w:eastAsia="Calibri" w:hAnsi="Times New Roman" w:cs="Times New Roman"/>
          <w:color w:val="000000"/>
          <w:sz w:val="24"/>
          <w:szCs w:val="24"/>
        </w:rPr>
        <w:t xml:space="preserve"> od </w:t>
      </w:r>
      <w:r w:rsidR="002938A5">
        <w:rPr>
          <w:rFonts w:ascii="Times New Roman" w:eastAsia="Calibri" w:hAnsi="Times New Roman" w:cs="Times New Roman"/>
          <w:color w:val="000000"/>
          <w:sz w:val="24"/>
          <w:szCs w:val="24"/>
        </w:rPr>
        <w:t>16</w:t>
      </w:r>
      <w:r w:rsidR="00D93698">
        <w:rPr>
          <w:rFonts w:ascii="Times New Roman" w:eastAsia="Calibri" w:hAnsi="Times New Roman" w:cs="Times New Roman"/>
          <w:color w:val="000000"/>
          <w:sz w:val="24"/>
          <w:szCs w:val="24"/>
        </w:rPr>
        <w:t>.05</w:t>
      </w:r>
      <w:r>
        <w:rPr>
          <w:rFonts w:ascii="Times New Roman" w:eastAsia="Calibri" w:hAnsi="Times New Roman" w:cs="Times New Roman"/>
          <w:color w:val="000000"/>
          <w:sz w:val="24"/>
          <w:szCs w:val="24"/>
        </w:rPr>
        <w:t>.2017</w:t>
      </w: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r w:rsidRPr="004214D6">
        <w:rPr>
          <w:rFonts w:ascii="Times New Roman" w:eastAsia="Calibri" w:hAnsi="Times New Roman" w:cs="Times New Roman"/>
          <w:color w:val="000000"/>
          <w:sz w:val="24"/>
          <w:szCs w:val="24"/>
        </w:rPr>
        <w:t>Broj i datum odluke o izboru najpovoljnije ponude: _____________________;</w:t>
      </w: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r w:rsidRPr="004214D6">
        <w:rPr>
          <w:rFonts w:ascii="Times New Roman" w:eastAsia="Calibri" w:hAnsi="Times New Roman" w:cs="Times New Roman"/>
          <w:color w:val="000000"/>
          <w:sz w:val="24"/>
          <w:szCs w:val="24"/>
        </w:rPr>
        <w:t xml:space="preserve">Ponuda ponuđača </w:t>
      </w:r>
      <w:r w:rsidRPr="004214D6">
        <w:rPr>
          <w:rFonts w:ascii="Times New Roman" w:eastAsia="Calibri" w:hAnsi="Times New Roman" w:cs="Times New Roman"/>
          <w:color w:val="000000"/>
          <w:sz w:val="24"/>
          <w:szCs w:val="24"/>
          <w:u w:val="single"/>
        </w:rPr>
        <w:t xml:space="preserve">   </w:t>
      </w:r>
      <w:r w:rsidRPr="004214D6">
        <w:rPr>
          <w:rFonts w:ascii="Times New Roman" w:eastAsia="Calibri" w:hAnsi="Times New Roman" w:cs="Times New Roman"/>
          <w:i/>
          <w:iCs/>
          <w:color w:val="000000"/>
          <w:sz w:val="24"/>
          <w:szCs w:val="24"/>
          <w:u w:val="single"/>
        </w:rPr>
        <w:t>(naziv ponuđača)</w:t>
      </w:r>
      <w:r w:rsidRPr="004214D6">
        <w:rPr>
          <w:rFonts w:ascii="Times New Roman" w:eastAsia="Calibri" w:hAnsi="Times New Roman" w:cs="Times New Roman"/>
          <w:color w:val="000000"/>
          <w:sz w:val="24"/>
          <w:szCs w:val="24"/>
          <w:u w:val="single"/>
        </w:rPr>
        <w:t xml:space="preserve">   </w:t>
      </w:r>
      <w:r w:rsidRPr="004214D6">
        <w:rPr>
          <w:rFonts w:ascii="Times New Roman" w:eastAsia="Calibri" w:hAnsi="Times New Roman" w:cs="Times New Roman"/>
          <w:color w:val="000000"/>
          <w:sz w:val="24"/>
          <w:szCs w:val="24"/>
        </w:rPr>
        <w:t xml:space="preserve"> broj ______ </w:t>
      </w:r>
      <w:proofErr w:type="gramStart"/>
      <w:r w:rsidRPr="004214D6">
        <w:rPr>
          <w:rFonts w:ascii="Times New Roman" w:eastAsia="Calibri" w:hAnsi="Times New Roman" w:cs="Times New Roman"/>
          <w:color w:val="000000"/>
          <w:sz w:val="24"/>
          <w:szCs w:val="24"/>
        </w:rPr>
        <w:t>od</w:t>
      </w:r>
      <w:proofErr w:type="gramEnd"/>
      <w:r w:rsidRPr="004214D6">
        <w:rPr>
          <w:rFonts w:ascii="Times New Roman" w:eastAsia="Calibri" w:hAnsi="Times New Roman" w:cs="Times New Roman"/>
          <w:color w:val="000000"/>
          <w:sz w:val="24"/>
          <w:szCs w:val="24"/>
        </w:rPr>
        <w:t xml:space="preserve"> _________________________.</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w:t>
      </w:r>
    </w:p>
    <w:p w:rsidR="004214D6" w:rsidRPr="004214D6" w:rsidRDefault="004214D6" w:rsidP="004214D6">
      <w:pPr>
        <w:spacing w:after="0" w:line="240" w:lineRule="auto"/>
        <w:rPr>
          <w:rFonts w:ascii="Times New Roman" w:eastAsia="Calibri" w:hAnsi="Times New Roman" w:cs="Times New Roman"/>
          <w:color w:val="000000"/>
          <w:sz w:val="24"/>
          <w:szCs w:val="24"/>
          <w:lang w:val="it-IT"/>
        </w:rPr>
      </w:pPr>
      <w:r w:rsidRPr="004214D6">
        <w:rPr>
          <w:rFonts w:ascii="Times New Roman" w:eastAsia="Calibri" w:hAnsi="Times New Roman" w:cs="Calibri"/>
          <w:sz w:val="24"/>
          <w:szCs w:val="24"/>
          <w:lang w:val="sl-SI"/>
        </w:rPr>
        <w:t xml:space="preserve">Naručilac ustupa, a Izvođač se obavezuje da za račun Naručioca na osnovu predmjera radova </w:t>
      </w:r>
      <w:r>
        <w:rPr>
          <w:rFonts w:ascii="Times New Roman" w:eastAsia="Calibri" w:hAnsi="Times New Roman" w:cs="Times New Roman"/>
          <w:color w:val="000000"/>
          <w:sz w:val="24"/>
          <w:szCs w:val="24"/>
        </w:rPr>
        <w:t>Izvede radove</w:t>
      </w:r>
      <w:r w:rsidRPr="004214D6">
        <w:rPr>
          <w:rFonts w:ascii="Times New Roman" w:eastAsia="Calibri" w:hAnsi="Times New Roman" w:cs="Times New Roman"/>
          <w:color w:val="000000"/>
          <w:sz w:val="24"/>
          <w:szCs w:val="24"/>
        </w:rPr>
        <w:t xml:space="preserve"> na </w:t>
      </w:r>
      <w:r w:rsidRPr="004214D6">
        <w:rPr>
          <w:rFonts w:ascii="Times New Roman" w:eastAsia="Calibri" w:hAnsi="Times New Roman" w:cs="Times New Roman"/>
          <w:color w:val="000000"/>
          <w:sz w:val="24"/>
          <w:szCs w:val="24"/>
          <w:lang w:val="it-IT"/>
        </w:rPr>
        <w:t xml:space="preserve">rekonstrukciji cjevovoda za vodu od Solila do kružnog toka za Kotor </w:t>
      </w:r>
      <w:r w:rsidRPr="004214D6">
        <w:rPr>
          <w:rFonts w:ascii="Times New Roman" w:eastAsia="Calibri" w:hAnsi="Times New Roman" w:cs="Calibri"/>
          <w:sz w:val="24"/>
          <w:szCs w:val="24"/>
          <w:lang w:val="sl-SI"/>
        </w:rPr>
        <w:t>u skladu sa ugovornim dokumentima i u svemu prema ponudi Izvođača br...........od ........... god. koja čini sastavni dio ovog ugovora. Jedinične cijene iz ponude su nepromjenljive.</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radova,glavnom projektu stručno i kvalitetno, držeći se tehničkih propisa, pravila i standarda koji važe u građevinarstvu za izvođenje ugovorene vrste radova, koji su predmet ovog ugovora.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3.</w:t>
      </w:r>
    </w:p>
    <w:p w:rsidR="004214D6" w:rsidRPr="004214D6" w:rsidRDefault="004214D6" w:rsidP="004214D6">
      <w:pPr>
        <w:spacing w:after="0"/>
        <w:rPr>
          <w:rFonts w:ascii="Times New Roman" w:eastAsia="Calibri" w:hAnsi="Times New Roman" w:cs="Calibri"/>
          <w:b/>
          <w:sz w:val="24"/>
          <w:szCs w:val="24"/>
          <w:lang w:val="sl-SI"/>
        </w:rPr>
      </w:pPr>
      <w:r w:rsidRPr="004214D6">
        <w:rPr>
          <w:rFonts w:ascii="Times New Roman" w:eastAsia="Calibri" w:hAnsi="Times New Roman" w:cs="Calibri"/>
          <w:sz w:val="24"/>
          <w:szCs w:val="24"/>
          <w:lang w:val="sl-SI"/>
        </w:rPr>
        <w:t xml:space="preserve">Izvođač se obavezuje da sve radove iz člana 1. ovog Ugovora izvede za ukupnu cijenu u </w:t>
      </w:r>
      <w:r w:rsidRPr="004214D6">
        <w:rPr>
          <w:rFonts w:ascii="Times New Roman" w:eastAsia="Calibri" w:hAnsi="Times New Roman" w:cs="Calibri"/>
          <w:b/>
          <w:sz w:val="24"/>
          <w:szCs w:val="24"/>
          <w:lang w:val="sl-SI"/>
        </w:rPr>
        <w:t xml:space="preserve">iznosu od ......................eura sa uračunatim PDV-om.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4.</w:t>
      </w:r>
      <w:proofErr w:type="gramEnd"/>
    </w:p>
    <w:p w:rsidR="004214D6" w:rsidRPr="004214D6" w:rsidRDefault="004214D6" w:rsidP="004214D6">
      <w:pPr>
        <w:spacing w:after="0" w:line="240" w:lineRule="auto"/>
        <w:jc w:val="both"/>
        <w:rPr>
          <w:rFonts w:ascii="Times New Roman" w:eastAsia="Calibri" w:hAnsi="Times New Roman" w:cs="Times New Roman"/>
          <w:color w:val="000000"/>
          <w:sz w:val="24"/>
          <w:szCs w:val="24"/>
          <w:lang w:val="sr-Latn-CS"/>
        </w:rPr>
      </w:pPr>
      <w:r w:rsidRPr="004214D6">
        <w:rPr>
          <w:rFonts w:ascii="Times New Roman" w:eastAsia="Calibri" w:hAnsi="Times New Roman" w:cs="Calibri"/>
          <w:sz w:val="24"/>
          <w:szCs w:val="24"/>
          <w:lang w:val="sl-SI"/>
        </w:rPr>
        <w:t xml:space="preserve">Isplata radova iz člana 1. ovog Ugovora vršiće se u roku od </w:t>
      </w:r>
      <w:r w:rsidRPr="004214D6">
        <w:rPr>
          <w:rFonts w:ascii="Times New Roman" w:eastAsia="Calibri" w:hAnsi="Times New Roman" w:cs="Times New Roman"/>
          <w:color w:val="000000"/>
          <w:sz w:val="24"/>
          <w:szCs w:val="24"/>
          <w:lang w:val="sr-Latn-CS"/>
        </w:rPr>
        <w:t xml:space="preserve">30 dana od dana dostavljanja potpisane, ovjerene situacije od strane nadzornog organa . </w:t>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t xml:space="preserve">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Količinu izvršenih radova nakon završetka pojedine pozicije, utvrđuje Izvođač u prisustvu Nadzornog organa i podatke unosi u građevinsku knjigu. </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lang w:val="sl-SI"/>
        </w:rPr>
        <w:t xml:space="preserve">Izvođač će privremenu situaciju dostavljati Nadzornom organu preko građevinskog dnevnika ,a </w:t>
      </w:r>
      <w:r w:rsidRPr="004214D6">
        <w:rPr>
          <w:rFonts w:ascii="Times New Roman" w:eastAsia="Calibri" w:hAnsi="Times New Roman" w:cs="Calibri"/>
          <w:sz w:val="24"/>
          <w:szCs w:val="24"/>
        </w:rPr>
        <w:t xml:space="preserve">Nadzorni organ će primljenu situaciju, ako nema primjedbi, odmah ovjeriti.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lastRenderedPageBreak/>
        <w:t xml:space="preserve">Ukoliko Nadzorni organ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podnesenu situaciju ima primjedbi, on će tražiti od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ača da te primjedbe otkloni. Ukoliko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u roku </w:t>
      </w:r>
      <w:proofErr w:type="gramStart"/>
      <w:r w:rsidRPr="004214D6">
        <w:rPr>
          <w:rFonts w:ascii="Times New Roman" w:eastAsia="Calibri" w:hAnsi="Times New Roman" w:cs="Calibri"/>
          <w:sz w:val="24"/>
          <w:szCs w:val="24"/>
        </w:rPr>
        <w:t>od</w:t>
      </w:r>
      <w:proofErr w:type="gramEnd"/>
      <w:r w:rsidRPr="004214D6">
        <w:rPr>
          <w:rFonts w:ascii="Times New Roman" w:eastAsia="Calibri" w:hAnsi="Times New Roman" w:cs="Calibri"/>
          <w:sz w:val="24"/>
          <w:szCs w:val="24"/>
        </w:rPr>
        <w:t xml:space="preserve"> 2 dana ne otkloni primjedbe, Nadzorni organ će staviti svoje primjedbe i nesporni dio ovjeriti i dostaviti situaciju na verifikaciju Naručiocu.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5.</w:t>
      </w:r>
      <w:proofErr w:type="gramEnd"/>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b/>
          <w:sz w:val="24"/>
          <w:szCs w:val="24"/>
          <w:lang w:val="sl-SI"/>
        </w:rPr>
        <w:t>Rok za izvođenje radova</w:t>
      </w:r>
      <w:r w:rsidRPr="004214D6">
        <w:rPr>
          <w:rFonts w:ascii="Times New Roman" w:eastAsia="Calibri" w:hAnsi="Times New Roman" w:cs="Calibri"/>
          <w:sz w:val="24"/>
          <w:szCs w:val="24"/>
          <w:lang w:val="sl-SI"/>
        </w:rPr>
        <w:t xml:space="preserve"> iz člana 1.ovog ugovora je </w:t>
      </w:r>
      <w:r w:rsidR="00F67CB6">
        <w:rPr>
          <w:rFonts w:ascii="Times New Roman" w:eastAsia="Calibri" w:hAnsi="Times New Roman" w:cs="Times New Roman"/>
          <w:color w:val="000000"/>
          <w:sz w:val="24"/>
          <w:szCs w:val="24"/>
          <w:lang w:val="sr-Latn-CS"/>
        </w:rPr>
        <w:t>75</w:t>
      </w:r>
      <w:r w:rsidRPr="004214D6">
        <w:rPr>
          <w:rFonts w:ascii="Times New Roman" w:eastAsia="Calibri" w:hAnsi="Times New Roman" w:cs="Times New Roman"/>
          <w:color w:val="000000"/>
          <w:sz w:val="24"/>
          <w:szCs w:val="24"/>
          <w:lang w:val="sr-Latn-CS"/>
        </w:rPr>
        <w:t xml:space="preserve"> dana od dana zaključivanja ugovora.</w:t>
      </w:r>
    </w:p>
    <w:p w:rsidR="004214D6" w:rsidRPr="004214D6" w:rsidRDefault="004214D6" w:rsidP="004214D6">
      <w:pPr>
        <w:spacing w:after="0"/>
        <w:jc w:val="center"/>
        <w:rPr>
          <w:rFonts w:ascii="Times New Roman" w:eastAsia="Calibri" w:hAnsi="Times New Roman" w:cs="Calibri"/>
          <w:b/>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6.</w:t>
      </w:r>
      <w:proofErr w:type="gramEnd"/>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 je dužan dostaviti Naručiocu detaljni dinamički plan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enja radova, </w:t>
      </w:r>
      <w:proofErr w:type="gramStart"/>
      <w:r w:rsidRPr="004214D6">
        <w:rPr>
          <w:rFonts w:ascii="Times New Roman" w:eastAsia="Calibri" w:hAnsi="Times New Roman" w:cs="Calibri"/>
          <w:sz w:val="24"/>
          <w:szCs w:val="24"/>
        </w:rPr>
        <w:t>sa</w:t>
      </w:r>
      <w:proofErr w:type="gramEnd"/>
      <w:r w:rsidRPr="004214D6">
        <w:rPr>
          <w:rFonts w:ascii="Times New Roman" w:eastAsia="Calibri" w:hAnsi="Times New Roman" w:cs="Calibri"/>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7.</w:t>
      </w:r>
      <w:proofErr w:type="gramEnd"/>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Eventualne razlike izme</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u ugovorene cijene oduzetih radova i cijene ugovorene </w:t>
      </w:r>
      <w:proofErr w:type="gramStart"/>
      <w:r w:rsidRPr="004214D6">
        <w:rPr>
          <w:rFonts w:ascii="Times New Roman" w:eastAsia="Calibri" w:hAnsi="Times New Roman" w:cs="Calibri"/>
          <w:sz w:val="24"/>
          <w:szCs w:val="24"/>
        </w:rPr>
        <w:t>sa</w:t>
      </w:r>
      <w:proofErr w:type="gramEnd"/>
      <w:r w:rsidRPr="004214D6">
        <w:rPr>
          <w:rFonts w:ascii="Times New Roman" w:eastAsia="Calibri" w:hAnsi="Times New Roman" w:cs="Calibri"/>
          <w:sz w:val="24"/>
          <w:szCs w:val="24"/>
        </w:rPr>
        <w:t xml:space="preserve"> drugim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ačem, snosi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Pored obaveze iz prethodnog stava,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 je dužan da Naručiocu naknadi štetu koju ovaj pretrpi zbog raskida ugovora iz razloga navedenih u stavu 1</w:t>
      </w:r>
      <w:r w:rsidRPr="004214D6">
        <w:rPr>
          <w:rFonts w:ascii="Times New Roman" w:eastAsia="Calibri" w:hAnsi="Times New Roman" w:cs="Calibri"/>
          <w:sz w:val="24"/>
          <w:szCs w:val="24"/>
          <w:lang w:val="sr-Latn-CS"/>
        </w:rPr>
        <w:t xml:space="preserve"> člana 7.</w:t>
      </w:r>
      <w:r w:rsidRPr="004214D6">
        <w:rPr>
          <w:rFonts w:ascii="Times New Roman" w:eastAsia="Calibri" w:hAnsi="Times New Roman" w:cs="Calibri"/>
          <w:sz w:val="24"/>
          <w:szCs w:val="24"/>
        </w:rPr>
        <w:t xml:space="preserve">ovog ugovora.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8.</w:t>
      </w:r>
      <w:proofErr w:type="gramEnd"/>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 xml:space="preserve">Organizaciju i priključenje gradilišta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instalacije elektrike, vodovoda, kanalizacije, PTT i dr.,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 obezbe</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uje sam i o svom trošku.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9.</w:t>
      </w:r>
      <w:proofErr w:type="gramEnd"/>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 xml:space="preserve">Saglasnost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izmjene i dopune tehničke dokumentacije na osnovu koje je ugovoreno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enje radova daje Naručilac isključivo preko gra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evinskog dnevnika.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10.</w:t>
      </w:r>
      <w:proofErr w:type="gramEnd"/>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Naručilac će danom potpisivanja ugovora Izvođaču pismeno saopštiti lica koja će vršiti</w:t>
      </w:r>
    </w:p>
    <w:p w:rsidR="004214D6" w:rsidRPr="004214D6" w:rsidRDefault="004214D6" w:rsidP="004214D6">
      <w:pPr>
        <w:spacing w:after="0"/>
        <w:rPr>
          <w:rFonts w:ascii="Times New Roman" w:eastAsia="Calibri" w:hAnsi="Times New Roman" w:cs="Calibri"/>
          <w:sz w:val="24"/>
          <w:szCs w:val="24"/>
        </w:rPr>
      </w:pPr>
      <w:proofErr w:type="gramStart"/>
      <w:r w:rsidRPr="004214D6">
        <w:rPr>
          <w:rFonts w:ascii="Times New Roman" w:eastAsia="Calibri" w:hAnsi="Times New Roman" w:cs="Calibri"/>
          <w:sz w:val="24"/>
          <w:szCs w:val="24"/>
        </w:rPr>
        <w:t>stručni</w:t>
      </w:r>
      <w:proofErr w:type="gramEnd"/>
      <w:r w:rsidRPr="004214D6">
        <w:rPr>
          <w:rFonts w:ascii="Times New Roman" w:eastAsia="Calibri" w:hAnsi="Times New Roman" w:cs="Calibri"/>
          <w:sz w:val="24"/>
          <w:szCs w:val="24"/>
        </w:rPr>
        <w:t xml:space="preserve"> i nadzor nad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enjem radova (u daljem tekstu: Nadzorni organ).</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Ako u toku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enja radova dođe do promjene nadzornog organa, Naručilac će o tome </w:t>
      </w:r>
      <w:proofErr w:type="gramStart"/>
      <w:r w:rsidRPr="004214D6">
        <w:rPr>
          <w:rFonts w:ascii="Times New Roman" w:eastAsia="Calibri" w:hAnsi="Times New Roman" w:cs="Calibri"/>
          <w:sz w:val="24"/>
          <w:szCs w:val="24"/>
        </w:rPr>
        <w:t>obavijestiti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ača</w:t>
      </w:r>
      <w:proofErr w:type="gramEnd"/>
      <w:r w:rsidRPr="004214D6">
        <w:rPr>
          <w:rFonts w:ascii="Times New Roman" w:eastAsia="Calibri" w:hAnsi="Times New Roman" w:cs="Calibri"/>
          <w:sz w:val="24"/>
          <w:szCs w:val="24"/>
        </w:rPr>
        <w:t xml:space="preserve">.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11.</w:t>
      </w:r>
      <w:proofErr w:type="gramEnd"/>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Nadzorni organ je ovlašćen i vrši naročito: kontrolu izvođenja radova prema predmjeru radova; provjeru kvaliteta izvođenja radova i primjene propisa, standarda; tehničkih </w:t>
      </w:r>
      <w:r w:rsidRPr="004214D6">
        <w:rPr>
          <w:rFonts w:ascii="Times New Roman" w:eastAsia="Calibri" w:hAnsi="Times New Roman" w:cs="Calibri"/>
          <w:sz w:val="24"/>
          <w:szCs w:val="24"/>
          <w:lang w:val="sl-SI"/>
        </w:rPr>
        <w:lastRenderedPageBreak/>
        <w:t>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Nadzorni organ nema pravo da oslobodi Izvođača od bilo koje njegove dužnosti ili obaveze iz ugovora, ukoliko za to ne dobije pismeno ovlašćenje od Naručioca. </w:t>
      </w:r>
    </w:p>
    <w:p w:rsidR="004214D6" w:rsidRPr="004214D6" w:rsidRDefault="004214D6" w:rsidP="004214D6">
      <w:pPr>
        <w:spacing w:after="0"/>
        <w:rPr>
          <w:rFonts w:ascii="Times New Roman" w:eastAsia="Calibri" w:hAnsi="Times New Roman" w:cs="Calibri"/>
          <w:sz w:val="24"/>
          <w:szCs w:val="24"/>
          <w:lang w:val="sr-Latn-CS"/>
        </w:rPr>
      </w:pPr>
      <w:r w:rsidRPr="004214D6">
        <w:rPr>
          <w:rFonts w:ascii="Times New Roman" w:eastAsia="Calibri" w:hAnsi="Times New Roman" w:cs="Calibri"/>
          <w:sz w:val="24"/>
          <w:szCs w:val="24"/>
        </w:rPr>
        <w:t>Postojanje nadzornog organa i njegovi propusti u vršenju stručnog nadzora ne osloba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ača </w:t>
      </w:r>
      <w:proofErr w:type="gramStart"/>
      <w:r w:rsidRPr="004214D6">
        <w:rPr>
          <w:rFonts w:ascii="Times New Roman" w:eastAsia="Calibri" w:hAnsi="Times New Roman" w:cs="Calibri"/>
          <w:sz w:val="24"/>
          <w:szCs w:val="24"/>
        </w:rPr>
        <w:t>od</w:t>
      </w:r>
      <w:proofErr w:type="gramEnd"/>
      <w:r w:rsidRPr="004214D6">
        <w:rPr>
          <w:rFonts w:ascii="Times New Roman" w:eastAsia="Calibri" w:hAnsi="Times New Roman" w:cs="Calibri"/>
          <w:sz w:val="24"/>
          <w:szCs w:val="24"/>
        </w:rPr>
        <w:t xml:space="preserve"> njegove obaveze i odgovornosti za kvalitetno i pravilno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enje radova.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12.</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Nadzorni organ ima pravo da naredi Izvođaču da otkloni nekvalitetno izvedene radove i zabrani ugrađivanje nekvalitetnog materijala.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Ako se između Nadzornog organa i Izvođača pojave nesaglasnosti u pogledu kvaliteta materijala koji se ugrađuje, materijal se daje na ispitivanje.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Troškove ovog ispitivanja plaća Izvođač koji ima pravo da traži njihovu nadoknadu od Naručioca, ako ovaj nije bio u pravu.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Materijal za koji se utvrdi da ne odgovara tehničkim propisima ili standardima, Izvođač mora o svom trošku da ukloni sa gradilišta u roku koji mu odredi Nadzorni organ. </w:t>
      </w:r>
    </w:p>
    <w:p w:rsidR="004214D6" w:rsidRPr="004214D6" w:rsidRDefault="004214D6" w:rsidP="004214D6">
      <w:pPr>
        <w:spacing w:after="0"/>
        <w:rPr>
          <w:rFonts w:ascii="Times New Roman" w:eastAsia="Calibri" w:hAnsi="Times New Roman" w:cs="Calibri"/>
          <w:b/>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13.</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Kvalitet materijala koji se ugra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uje, poluproizvoda i gotovih proizvoda i kvalitet izvedenih radova moraju da odgovaraju uslovima po važećim tehničkim propisima, standardima i uslovima predvi</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en</w:t>
      </w:r>
      <w:r w:rsidRPr="004214D6">
        <w:rPr>
          <w:rFonts w:ascii="Times New Roman" w:eastAsia="Calibri" w:hAnsi="Times New Roman" w:cs="Calibri"/>
          <w:sz w:val="24"/>
          <w:szCs w:val="24"/>
          <w:lang w:val="sr-Latn-CS"/>
        </w:rPr>
        <w:t xml:space="preserve">im predmjerom </w:t>
      </w:r>
      <w:proofErr w:type="gramStart"/>
      <w:r w:rsidRPr="004214D6">
        <w:rPr>
          <w:rFonts w:ascii="Times New Roman" w:eastAsia="Calibri" w:hAnsi="Times New Roman" w:cs="Calibri"/>
          <w:sz w:val="24"/>
          <w:szCs w:val="24"/>
          <w:lang w:val="sr-Latn-CS"/>
        </w:rPr>
        <w:t xml:space="preserve">radova </w:t>
      </w:r>
      <w:r w:rsidRPr="004214D6">
        <w:rPr>
          <w:rFonts w:ascii="Times New Roman" w:eastAsia="Calibri" w:hAnsi="Times New Roman" w:cs="Calibri"/>
          <w:sz w:val="24"/>
          <w:szCs w:val="24"/>
        </w:rPr>
        <w:t xml:space="preserve"> po</w:t>
      </w:r>
      <w:proofErr w:type="gramEnd"/>
      <w:r w:rsidRPr="004214D6">
        <w:rPr>
          <w:rFonts w:ascii="Times New Roman" w:eastAsia="Calibri" w:hAnsi="Times New Roman" w:cs="Calibri"/>
          <w:sz w:val="24"/>
          <w:szCs w:val="24"/>
        </w:rPr>
        <w:t xml:space="preserve"> kojoj se izvode radovi na objektu i uslovima ovog ugovora.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Kvalitet materijala koji se ugrađuje i izvedenih radova, Izvođač mora da dokaže atestima o izvršenim ispitivanjima materijala i radova odnosno garantnim listovima proizvođača materijala.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Sve troškove ispitivanja kvaliteta materijala i radova snosi Izvođač.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Rezultate svih ispitivanja, Izvođač mora blagovremeno dostaviti Nadzornom organu i ovi biti upisani u građevinski dnevnik.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lastRenderedPageBreak/>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Ako Izvođač i pored upozorenja i zahtjeva Nadzornog organa da otkloni uočene nedostatke nastavi nekvalitetno izvođenje radova, Nadzorni organ će postupiti u smislu stava 2. člana 12. ovog Ugovora.</w:t>
      </w:r>
    </w:p>
    <w:p w:rsidR="004214D6" w:rsidRPr="004214D6" w:rsidRDefault="004214D6" w:rsidP="004214D6">
      <w:pPr>
        <w:spacing w:after="0"/>
        <w:rPr>
          <w:rFonts w:ascii="Times New Roman" w:eastAsia="Calibri" w:hAnsi="Times New Roman" w:cs="Calibri"/>
          <w:b/>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14.</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Izvođač je dužan obavjesti Naručioca o imenovanju ovlašćenog lica koje će rukovoditi građenjem objekta.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Ako u toku izvođenja radova dođe do promjene ovlašćenog lica određenog za rukovođenje građenjem objekta, Izvođač je dužan da o tome odmah obavijesti Naručioca. </w:t>
      </w:r>
    </w:p>
    <w:p w:rsidR="004214D6" w:rsidRPr="004214D6" w:rsidRDefault="004214D6" w:rsidP="004214D6">
      <w:pPr>
        <w:spacing w:after="0"/>
        <w:rPr>
          <w:rFonts w:ascii="Times New Roman" w:eastAsia="Calibri" w:hAnsi="Times New Roman" w:cs="Calibri"/>
          <w:b/>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15.</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je dužan da, u vezi </w:t>
      </w:r>
      <w:proofErr w:type="gramStart"/>
      <w:r w:rsidRPr="004214D6">
        <w:rPr>
          <w:rFonts w:ascii="Times New Roman" w:eastAsia="Calibri" w:hAnsi="Times New Roman" w:cs="Calibri"/>
          <w:sz w:val="24"/>
          <w:szCs w:val="24"/>
        </w:rPr>
        <w:t>sa</w:t>
      </w:r>
      <w:proofErr w:type="gramEnd"/>
      <w:r w:rsidRPr="004214D6">
        <w:rPr>
          <w:rFonts w:ascii="Times New Roman" w:eastAsia="Calibri" w:hAnsi="Times New Roman" w:cs="Calibri"/>
          <w:sz w:val="24"/>
          <w:szCs w:val="24"/>
        </w:rPr>
        <w:t xml:space="preserve"> gra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enjem objekta koji je predmet ovog ugovora, uredno i po propisima koji važe u sjedištu Naručioca vodi propisanu gradilišnu dokumentaciju.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16.</w:t>
      </w:r>
    </w:p>
    <w:p w:rsidR="004214D6" w:rsidRPr="004214D6" w:rsidRDefault="004214D6" w:rsidP="004214D6">
      <w:pPr>
        <w:spacing w:after="0"/>
        <w:rPr>
          <w:rFonts w:ascii="Times New Roman" w:eastAsia="Calibri" w:hAnsi="Times New Roman" w:cs="Calibri"/>
          <w:sz w:val="24"/>
          <w:szCs w:val="24"/>
          <w:lang w:val="sr-Latn-CS"/>
        </w:rPr>
      </w:pPr>
      <w:r w:rsidRPr="004214D6">
        <w:rPr>
          <w:rFonts w:ascii="Times New Roman" w:eastAsia="Calibri" w:hAnsi="Times New Roman" w:cs="Calibri"/>
          <w:sz w:val="24"/>
          <w:szCs w:val="24"/>
        </w:rPr>
        <w:t xml:space="preserve">Izvodjač je dužan da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gradilištu preduzme mjere radi obezbe</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enja sigurnosti izvedenih radova, susjednih objekata i radova opreme, ure</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enje instalacija, radnika, saobraćaj, okoline i imovine i neposredno je odgovoran i dužan naknaditi sve štete koje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enjem ugovorenih radova pričini trećim licima i imovini</w:t>
      </w:r>
      <w:r w:rsidRPr="004214D6">
        <w:rPr>
          <w:rFonts w:ascii="Times New Roman" w:eastAsia="Calibri" w:hAnsi="Times New Roman" w:cs="Calibri"/>
          <w:sz w:val="24"/>
          <w:szCs w:val="24"/>
          <w:lang w:val="sr-Latn-CS"/>
        </w:rPr>
        <w:t>.</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Troškove sprovođenja mjera zaštite snosi Izvođač.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Izvođač je obavezan Naručiocu nadoknaditi sve štete koje treća lica eventualno ostvare od Naručioca po osnovu iz stava 1.ovog člana.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Sva  lica zaposlena  na gradilištu za izvršenje radova iz ovog Ugovora </w:t>
      </w:r>
      <w:r w:rsidRPr="00F67CB6">
        <w:rPr>
          <w:rFonts w:ascii="Times New Roman" w:eastAsia="Calibri" w:hAnsi="Times New Roman" w:cs="Calibri"/>
          <w:sz w:val="24"/>
          <w:szCs w:val="24"/>
          <w:lang w:val="sl-SI"/>
        </w:rPr>
        <w:t xml:space="preserve">imaju biti </w:t>
      </w:r>
      <w:r w:rsidRPr="004214D6">
        <w:rPr>
          <w:rFonts w:ascii="Times New Roman" w:eastAsia="Calibri" w:hAnsi="Times New Roman" w:cs="Calibri"/>
          <w:sz w:val="24"/>
          <w:szCs w:val="24"/>
          <w:lang w:val="sl-SI"/>
        </w:rPr>
        <w:t>osigurani od Izvođača o njegovom trošku za sve povrede na radu ili nesreće na poslu.</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Ovim osiguranjem moraju biti obuhvaćena sva lica u službi Izvođača, Podizvođača kao i nadzorni organ Naručioca. </w:t>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t xml:space="preserve">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Investitor neće biti odgovoran za bilo koje odštete ili kompenzacije koje se imaju isplatiti za bilo kakvu povredu osiguranih lica.</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r>
      <w:r w:rsidRPr="004214D6">
        <w:rPr>
          <w:rFonts w:ascii="Times New Roman" w:eastAsia="Calibri" w:hAnsi="Times New Roman" w:cs="Calibri"/>
          <w:sz w:val="24"/>
          <w:szCs w:val="24"/>
          <w:lang w:val="sl-SI"/>
        </w:rPr>
        <w:tab/>
        <w:t xml:space="preserve"> </w:t>
      </w: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17.</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Ako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 bez krivice Naručioca ne završi radove na objektu koji su predmet ovog ugovora u ugovorenom roku, dužan je Naručiocu platiti na ime ugovorene kazne penale 2</w:t>
      </w:r>
      <w:proofErr w:type="gramStart"/>
      <w:r w:rsidRPr="004214D6">
        <w:rPr>
          <w:rFonts w:ascii="Times New Roman" w:eastAsia="Calibri" w:hAnsi="Times New Roman" w:cs="Calibri"/>
          <w:sz w:val="24"/>
          <w:szCs w:val="24"/>
        </w:rPr>
        <w:t>,0</w:t>
      </w:r>
      <w:proofErr w:type="gramEnd"/>
      <w:r w:rsidRPr="004214D6">
        <w:rPr>
          <w:rFonts w:ascii="Times New Roman" w:eastAsia="Calibri" w:hAnsi="Times New Roman" w:cs="Calibri"/>
          <w:sz w:val="24"/>
          <w:szCs w:val="24"/>
        </w:rPr>
        <w:t xml:space="preserve"> %</w:t>
      </w:r>
      <w:r w:rsidRPr="004214D6">
        <w:rPr>
          <w:rFonts w:ascii="Times New Roman" w:eastAsia="Calibri" w:hAnsi="Times New Roman" w:cs="Calibri"/>
          <w:sz w:val="24"/>
          <w:szCs w:val="24"/>
          <w:vertAlign w:val="subscript"/>
        </w:rPr>
        <w:t>0</w:t>
      </w:r>
      <w:r w:rsidRPr="004214D6">
        <w:rPr>
          <w:rFonts w:ascii="Times New Roman" w:eastAsia="Calibri" w:hAnsi="Times New Roman" w:cs="Calibri"/>
          <w:sz w:val="24"/>
          <w:szCs w:val="24"/>
        </w:rPr>
        <w:t xml:space="preserve"> (</w:t>
      </w:r>
      <w:proofErr w:type="gramStart"/>
      <w:r w:rsidRPr="004214D6">
        <w:rPr>
          <w:rFonts w:ascii="Times New Roman" w:eastAsia="Calibri" w:hAnsi="Times New Roman" w:cs="Calibri"/>
          <w:sz w:val="24"/>
          <w:szCs w:val="24"/>
        </w:rPr>
        <w:t>dva</w:t>
      </w:r>
      <w:proofErr w:type="gramEnd"/>
      <w:r w:rsidRPr="004214D6">
        <w:rPr>
          <w:rFonts w:ascii="Times New Roman" w:eastAsia="Calibri" w:hAnsi="Times New Roman" w:cs="Calibri"/>
          <w:sz w:val="24"/>
          <w:szCs w:val="24"/>
        </w:rPr>
        <w:t xml:space="preserve"> </w:t>
      </w:r>
      <w:r w:rsidRPr="004214D6">
        <w:rPr>
          <w:rFonts w:ascii="Times New Roman" w:eastAsia="Calibri" w:hAnsi="Times New Roman" w:cs="Calibri"/>
          <w:sz w:val="24"/>
          <w:szCs w:val="24"/>
        </w:rPr>
        <w:lastRenderedPageBreak/>
        <w:t xml:space="preserve">promila) od ugovorene cijene radova za svaki dan prekoračenja ugovorenog roka završetka objekta. Visina ugovorene kazne ne može preći 5% </w:t>
      </w:r>
      <w:proofErr w:type="gramStart"/>
      <w:r w:rsidRPr="004214D6">
        <w:rPr>
          <w:rFonts w:ascii="Times New Roman" w:eastAsia="Calibri" w:hAnsi="Times New Roman" w:cs="Calibri"/>
          <w:sz w:val="24"/>
          <w:szCs w:val="24"/>
        </w:rPr>
        <w:t>od</w:t>
      </w:r>
      <w:proofErr w:type="gramEnd"/>
      <w:r w:rsidRPr="004214D6">
        <w:rPr>
          <w:rFonts w:ascii="Times New Roman" w:eastAsia="Calibri" w:hAnsi="Times New Roman" w:cs="Calibri"/>
          <w:sz w:val="24"/>
          <w:szCs w:val="24"/>
        </w:rPr>
        <w:t xml:space="preserve"> ugovorene cijene radova.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rPr>
          <w:rFonts w:ascii="Times New Roman" w:eastAsia="Calibri" w:hAnsi="Times New Roman" w:cs="Calibri"/>
          <w:sz w:val="24"/>
          <w:szCs w:val="24"/>
          <w:lang w:val="sr-Latn-CS"/>
        </w:rPr>
      </w:pPr>
      <w:r w:rsidRPr="004214D6">
        <w:rPr>
          <w:rFonts w:ascii="Times New Roman" w:eastAsia="Calibri" w:hAnsi="Times New Roman" w:cs="Calibri"/>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 dužan platiti ugovorenu kaznu (penale) bez opomene Naručioca, a Naručioc ovlašćen da ih naplati – odbije na teret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ačevih potraživanja za izvedene radove na objektu koji je predmet ovog ugovora ili od bilo kojeg drugog Izvođačevog potraživanja od Naručioca, s tim što je Naručilac o izvršenoj naplati – odbijanju, dužan obavjestiti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ača. </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Plaćanje ugovorene kazne (penala) ne osloba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ača obaveze da u cjelosti završi i preda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upotrebu ugovoreni objekat. </w:t>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Ako Naručiocu nastane šteta zbog prekoračenja ugovorenog roka završetka radova u iznosu većem od ugovorenih i obračunatih penala – kazne, tada je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dužan da </w:t>
      </w:r>
      <w:proofErr w:type="gramStart"/>
      <w:r w:rsidRPr="004214D6">
        <w:rPr>
          <w:rFonts w:ascii="Times New Roman" w:eastAsia="Calibri" w:hAnsi="Times New Roman" w:cs="Calibri"/>
          <w:sz w:val="24"/>
          <w:szCs w:val="24"/>
        </w:rPr>
        <w:t>plati  Naručiocu</w:t>
      </w:r>
      <w:proofErr w:type="gramEnd"/>
      <w:r w:rsidRPr="004214D6">
        <w:rPr>
          <w:rFonts w:ascii="Times New Roman" w:eastAsia="Calibri" w:hAnsi="Times New Roman" w:cs="Calibri"/>
          <w:sz w:val="24"/>
          <w:szCs w:val="24"/>
        </w:rPr>
        <w:t xml:space="preserve"> pored ugovorene kazne (penale) i iznos naknade štete koji prelazi visinu ugovorene kazne.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1</w:t>
      </w:r>
      <w:r w:rsidRPr="004214D6">
        <w:rPr>
          <w:rFonts w:ascii="Times New Roman" w:eastAsia="Calibri" w:hAnsi="Times New Roman" w:cs="Calibri"/>
          <w:b/>
          <w:sz w:val="24"/>
          <w:szCs w:val="24"/>
          <w:lang w:val="sr-Latn-CS"/>
        </w:rPr>
        <w:t>8</w:t>
      </w:r>
      <w:r w:rsidRPr="004214D6">
        <w:rPr>
          <w:rFonts w:ascii="Times New Roman" w:eastAsia="Calibri" w:hAnsi="Times New Roman" w:cs="Calibri"/>
          <w:b/>
          <w:sz w:val="24"/>
          <w:szCs w:val="24"/>
        </w:rPr>
        <w:t>.</w:t>
      </w:r>
      <w:proofErr w:type="gramEnd"/>
    </w:p>
    <w:p w:rsidR="004214D6" w:rsidRPr="004214D6" w:rsidRDefault="004214D6" w:rsidP="004214D6">
      <w:pPr>
        <w:spacing w:after="0"/>
        <w:rPr>
          <w:rFonts w:ascii="Times New Roman" w:eastAsia="Calibri" w:hAnsi="Times New Roman" w:cs="Calibri"/>
          <w:sz w:val="24"/>
          <w:szCs w:val="24"/>
          <w:lang w:val="sr-Latn-CS"/>
        </w:rPr>
      </w:pPr>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je dužan da prilikom potpisivanja ovog ugovora preda Naručiocu neopozivu i bezuslovno plativu na prvi poziv garanciju banke na iznos </w:t>
      </w:r>
      <w:proofErr w:type="gramStart"/>
      <w:r w:rsidRPr="004214D6">
        <w:rPr>
          <w:rFonts w:ascii="Times New Roman" w:eastAsia="Calibri" w:hAnsi="Times New Roman" w:cs="Calibri"/>
          <w:sz w:val="24"/>
          <w:szCs w:val="24"/>
        </w:rPr>
        <w:t xml:space="preserve">od  </w:t>
      </w:r>
      <w:r w:rsidRPr="004214D6">
        <w:rPr>
          <w:rFonts w:ascii="Times New Roman" w:eastAsia="Calibri" w:hAnsi="Times New Roman" w:cs="Calibri"/>
          <w:sz w:val="24"/>
          <w:szCs w:val="24"/>
          <w:lang w:val="sr-Latn-CS"/>
        </w:rPr>
        <w:t>5</w:t>
      </w:r>
      <w:proofErr w:type="gramEnd"/>
      <w:r w:rsidRPr="004214D6">
        <w:rPr>
          <w:rFonts w:ascii="Times New Roman" w:eastAsia="Calibri" w:hAnsi="Times New Roman" w:cs="Calibri"/>
          <w:sz w:val="24"/>
          <w:szCs w:val="24"/>
        </w:rPr>
        <w:t xml:space="preserve"> % ugovorene vrijednosti, kojom bezuslovno i neopozivo garantuje potpuno i savjesno izvršenje ugovorenih obaveza kao i za slučaj nastupanja okolnosti iz člana 7. </w:t>
      </w:r>
      <w:proofErr w:type="gramStart"/>
      <w:r w:rsidRPr="004214D6">
        <w:rPr>
          <w:rFonts w:ascii="Times New Roman" w:eastAsia="Calibri" w:hAnsi="Times New Roman" w:cs="Calibri"/>
          <w:sz w:val="24"/>
          <w:szCs w:val="24"/>
        </w:rPr>
        <w:t>ovog</w:t>
      </w:r>
      <w:proofErr w:type="gramEnd"/>
      <w:r w:rsidRPr="004214D6">
        <w:rPr>
          <w:rFonts w:ascii="Times New Roman" w:eastAsia="Calibri" w:hAnsi="Times New Roman" w:cs="Calibri"/>
          <w:sz w:val="24"/>
          <w:szCs w:val="24"/>
        </w:rPr>
        <w:t xml:space="preserve"> Ugovora. </w:t>
      </w:r>
    </w:p>
    <w:p w:rsidR="004214D6" w:rsidRPr="004214D6" w:rsidRDefault="004214D6" w:rsidP="004214D6">
      <w:pPr>
        <w:tabs>
          <w:tab w:val="left" w:pos="182"/>
        </w:tabs>
        <w:spacing w:after="0" w:line="240" w:lineRule="auto"/>
        <w:jc w:val="both"/>
        <w:rPr>
          <w:rFonts w:ascii="Times New Roman" w:eastAsia="Calibri" w:hAnsi="Times New Roman" w:cs="Calibri"/>
          <w:sz w:val="24"/>
          <w:szCs w:val="24"/>
          <w:lang w:val="sr-Latn-CS"/>
        </w:rPr>
      </w:pPr>
      <w:r w:rsidRPr="004214D6">
        <w:rPr>
          <w:rFonts w:ascii="Times New Roman" w:eastAsia="Calibri" w:hAnsi="Times New Roman" w:cs="Calibri"/>
          <w:sz w:val="24"/>
          <w:szCs w:val="24"/>
        </w:rPr>
        <w:t xml:space="preserve">Garancija za </w:t>
      </w:r>
      <w:proofErr w:type="gramStart"/>
      <w:r w:rsidRPr="004214D6">
        <w:rPr>
          <w:rFonts w:ascii="Times New Roman" w:eastAsia="Calibri" w:hAnsi="Times New Roman" w:cs="Calibri"/>
          <w:sz w:val="24"/>
          <w:szCs w:val="24"/>
        </w:rPr>
        <w:t>dobro</w:t>
      </w:r>
      <w:proofErr w:type="gramEnd"/>
      <w:r w:rsidRPr="004214D6">
        <w:rPr>
          <w:rFonts w:ascii="Times New Roman" w:eastAsia="Calibri" w:hAnsi="Times New Roman" w:cs="Calibri"/>
          <w:sz w:val="24"/>
          <w:szCs w:val="24"/>
        </w:rPr>
        <w:t xml:space="preserve"> izvršenje Ugovora je sastavni dio Ugovora o </w:t>
      </w:r>
      <w:r w:rsidRPr="004214D6">
        <w:rPr>
          <w:rFonts w:ascii="Times New Roman" w:eastAsia="Calibri" w:hAnsi="Times New Roman" w:cs="Calibri"/>
          <w:sz w:val="24"/>
          <w:szCs w:val="24"/>
          <w:lang w:val="sr-Latn-CS"/>
        </w:rPr>
        <w:t xml:space="preserve">izvođenju i traje najmanje 5 (pet) dana duže od dana isteka roka za završetak radova.  </w:t>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r>
      <w:r w:rsidRPr="004214D6">
        <w:rPr>
          <w:rFonts w:ascii="Times New Roman" w:eastAsia="Calibri" w:hAnsi="Times New Roman" w:cs="Calibri"/>
          <w:sz w:val="24"/>
          <w:szCs w:val="24"/>
        </w:rPr>
        <w:tab/>
        <w:t xml:space="preserve"> </w:t>
      </w: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 xml:space="preserve">Član </w:t>
      </w:r>
      <w:r w:rsidRPr="004214D6">
        <w:rPr>
          <w:rFonts w:ascii="Times New Roman" w:eastAsia="Calibri" w:hAnsi="Times New Roman" w:cs="Calibri"/>
          <w:b/>
          <w:sz w:val="24"/>
          <w:szCs w:val="24"/>
          <w:lang w:val="sr-Latn-CS"/>
        </w:rPr>
        <w:t>19</w:t>
      </w:r>
      <w:r w:rsidRPr="004214D6">
        <w:rPr>
          <w:rFonts w:ascii="Times New Roman" w:eastAsia="Calibri" w:hAnsi="Times New Roman" w:cs="Calibri"/>
          <w:b/>
          <w:sz w:val="24"/>
          <w:szCs w:val="24"/>
        </w:rPr>
        <w:t>.</w:t>
      </w:r>
      <w:proofErr w:type="gramEnd"/>
    </w:p>
    <w:p w:rsidR="004214D6" w:rsidRPr="004214D6" w:rsidRDefault="004214D6" w:rsidP="004214D6">
      <w:pPr>
        <w:spacing w:after="0"/>
        <w:rPr>
          <w:rFonts w:ascii="Times New Roman" w:eastAsia="Calibri" w:hAnsi="Times New Roman" w:cs="Calibri"/>
          <w:sz w:val="24"/>
          <w:szCs w:val="24"/>
          <w:lang w:val="sr-Latn-CS"/>
        </w:rPr>
      </w:pPr>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garantuje za kvalitet izvedenih radova koji utiču na sigurnost i stabilnost objekta </w:t>
      </w:r>
      <w:r w:rsidRPr="004214D6">
        <w:rPr>
          <w:rFonts w:ascii="Times New Roman" w:eastAsia="Calibri" w:hAnsi="Times New Roman" w:cs="Calibri"/>
          <w:sz w:val="24"/>
          <w:szCs w:val="24"/>
          <w:lang w:val="sr-Latn-CS"/>
        </w:rPr>
        <w:t>deset godina</w:t>
      </w:r>
      <w:proofErr w:type="gramStart"/>
      <w:r w:rsidRPr="004214D6">
        <w:rPr>
          <w:rFonts w:ascii="Times New Roman" w:eastAsia="Calibri" w:hAnsi="Times New Roman" w:cs="Calibri"/>
          <w:sz w:val="24"/>
          <w:szCs w:val="24"/>
          <w:lang w:val="sr-Latn-CS"/>
        </w:rPr>
        <w:t xml:space="preserve">, </w:t>
      </w:r>
      <w:r w:rsidRPr="004214D6">
        <w:rPr>
          <w:rFonts w:ascii="Times New Roman" w:eastAsia="Calibri" w:hAnsi="Times New Roman" w:cs="Calibri"/>
          <w:sz w:val="24"/>
          <w:szCs w:val="24"/>
        </w:rPr>
        <w:t xml:space="preserve"> a</w:t>
      </w:r>
      <w:proofErr w:type="gramEnd"/>
      <w:r w:rsidRPr="004214D6">
        <w:rPr>
          <w:rFonts w:ascii="Times New Roman" w:eastAsia="Calibri" w:hAnsi="Times New Roman" w:cs="Calibri"/>
          <w:sz w:val="24"/>
          <w:szCs w:val="24"/>
        </w:rPr>
        <w:t xml:space="preserve"> za ostale radove</w:t>
      </w:r>
      <w:r w:rsidRPr="004214D6">
        <w:rPr>
          <w:rFonts w:ascii="Times New Roman" w:eastAsia="Calibri" w:hAnsi="Times New Roman" w:cs="Calibri"/>
          <w:sz w:val="24"/>
          <w:szCs w:val="24"/>
          <w:lang w:val="sr-Latn-CS"/>
        </w:rPr>
        <w:t xml:space="preserve"> dvije </w:t>
      </w:r>
      <w:r w:rsidRPr="004214D6">
        <w:rPr>
          <w:rFonts w:ascii="Times New Roman" w:eastAsia="Calibri" w:hAnsi="Times New Roman" w:cs="Calibri"/>
          <w:sz w:val="24"/>
          <w:szCs w:val="24"/>
        </w:rPr>
        <w:t>godine.</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je dužan da o svom trošku otkloni sve nedostatke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izvedenim radovima, koji se pokažu u toku garantnog roka u roku koji mu odredi Naručilac. Ukoliko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ne postupi po zahtjevu Naručioca, Naručilac ima pravo da </w:t>
      </w:r>
      <w:proofErr w:type="gramStart"/>
      <w:r w:rsidRPr="004214D6">
        <w:rPr>
          <w:rFonts w:ascii="Times New Roman" w:eastAsia="Calibri" w:hAnsi="Times New Roman" w:cs="Calibri"/>
          <w:sz w:val="24"/>
          <w:szCs w:val="24"/>
        </w:rPr>
        <w:t>na</w:t>
      </w:r>
      <w:proofErr w:type="gramEnd"/>
      <w:r w:rsidRPr="004214D6">
        <w:rPr>
          <w:rFonts w:ascii="Times New Roman" w:eastAsia="Calibri" w:hAnsi="Times New Roman" w:cs="Calibri"/>
          <w:sz w:val="24"/>
          <w:szCs w:val="24"/>
        </w:rPr>
        <w:t xml:space="preserve"> teret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ača otkloni nedostatke angažovanjem drugog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ača.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lang w:val="sr-Latn-CS"/>
        </w:rPr>
      </w:pPr>
      <w:proofErr w:type="gramStart"/>
      <w:r w:rsidRPr="004214D6">
        <w:rPr>
          <w:rFonts w:ascii="Times New Roman" w:eastAsia="Calibri" w:hAnsi="Times New Roman" w:cs="Calibri"/>
          <w:b/>
          <w:sz w:val="24"/>
          <w:szCs w:val="24"/>
        </w:rPr>
        <w:t>Član 2</w:t>
      </w:r>
      <w:r w:rsidRPr="004214D6">
        <w:rPr>
          <w:rFonts w:ascii="Times New Roman" w:eastAsia="Calibri" w:hAnsi="Times New Roman" w:cs="Calibri"/>
          <w:b/>
          <w:sz w:val="24"/>
          <w:szCs w:val="24"/>
          <w:lang w:val="sr-Latn-CS"/>
        </w:rPr>
        <w:t>0</w:t>
      </w:r>
      <w:r w:rsidRPr="004214D6">
        <w:rPr>
          <w:rFonts w:ascii="Times New Roman" w:eastAsia="Calibri" w:hAnsi="Times New Roman" w:cs="Calibri"/>
          <w:b/>
          <w:sz w:val="24"/>
          <w:szCs w:val="24"/>
        </w:rPr>
        <w:t>.</w:t>
      </w:r>
      <w:proofErr w:type="gramEnd"/>
      <w:r w:rsidRPr="004214D6">
        <w:rPr>
          <w:rFonts w:ascii="Times New Roman" w:eastAsia="Calibri" w:hAnsi="Times New Roman" w:cs="Calibri"/>
          <w:sz w:val="24"/>
          <w:szCs w:val="24"/>
        </w:rPr>
        <w:t xml:space="preserve"> </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4214D6">
        <w:rPr>
          <w:rFonts w:ascii="Times New Roman" w:eastAsia="Calibri" w:hAnsi="Times New Roman" w:cs="Calibri"/>
          <w:sz w:val="24"/>
          <w:szCs w:val="24"/>
        </w:rPr>
        <w:t xml:space="preserve">napravio </w:t>
      </w:r>
      <w:r w:rsidRPr="004214D6">
        <w:rPr>
          <w:rFonts w:ascii="Times New Roman" w:eastAsia="Calibri" w:hAnsi="Times New Roman" w:cs="Calibri"/>
          <w:sz w:val="24"/>
          <w:szCs w:val="24"/>
          <w:lang w:val="sr-Latn-CS"/>
        </w:rPr>
        <w:t>,</w:t>
      </w:r>
      <w:r w:rsidRPr="004214D6">
        <w:rPr>
          <w:rFonts w:ascii="Times New Roman" w:eastAsia="Calibri" w:hAnsi="Times New Roman" w:cs="Calibri"/>
          <w:sz w:val="24"/>
          <w:szCs w:val="24"/>
        </w:rPr>
        <w:t>uredi</w:t>
      </w:r>
      <w:proofErr w:type="gramEnd"/>
      <w:r w:rsidRPr="004214D6">
        <w:rPr>
          <w:rFonts w:ascii="Times New Roman" w:eastAsia="Calibri" w:hAnsi="Times New Roman" w:cs="Calibri"/>
          <w:sz w:val="24"/>
          <w:szCs w:val="24"/>
        </w:rPr>
        <w:t xml:space="preserve"> i očisti okolinu gra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evine i samu gra</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evinu (objekat) na kome je izvodio radove.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rPr>
      </w:pPr>
      <w:proofErr w:type="gramStart"/>
      <w:r w:rsidRPr="004214D6">
        <w:rPr>
          <w:rFonts w:ascii="Times New Roman" w:eastAsia="Calibri" w:hAnsi="Times New Roman" w:cs="Calibri"/>
          <w:b/>
          <w:sz w:val="24"/>
          <w:szCs w:val="24"/>
        </w:rPr>
        <w:t>Član 2</w:t>
      </w:r>
      <w:r w:rsidRPr="004214D6">
        <w:rPr>
          <w:rFonts w:ascii="Times New Roman" w:eastAsia="Calibri" w:hAnsi="Times New Roman" w:cs="Calibri"/>
          <w:b/>
          <w:sz w:val="24"/>
          <w:szCs w:val="24"/>
          <w:lang w:val="sr-Latn-CS"/>
        </w:rPr>
        <w:t>1</w:t>
      </w:r>
      <w:r w:rsidRPr="004214D6">
        <w:rPr>
          <w:rFonts w:ascii="Times New Roman" w:eastAsia="Calibri" w:hAnsi="Times New Roman" w:cs="Calibri"/>
          <w:b/>
          <w:sz w:val="24"/>
          <w:szCs w:val="24"/>
        </w:rPr>
        <w:t>.</w:t>
      </w:r>
      <w:proofErr w:type="gramEnd"/>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Pregled i primopredaja izvedenih radova vrši se putem tehničkog pregleda koji obuhvata</w:t>
      </w:r>
      <w:proofErr w:type="gramStart"/>
      <w:r w:rsidRPr="004214D6">
        <w:rPr>
          <w:rFonts w:ascii="Times New Roman" w:eastAsia="Calibri" w:hAnsi="Times New Roman" w:cs="Calibri"/>
          <w:sz w:val="24"/>
          <w:szCs w:val="24"/>
        </w:rPr>
        <w:t>:kontrolu</w:t>
      </w:r>
      <w:proofErr w:type="gramEnd"/>
      <w:r w:rsidRPr="004214D6">
        <w:rPr>
          <w:rFonts w:ascii="Times New Roman" w:eastAsia="Calibri" w:hAnsi="Times New Roman" w:cs="Calibri"/>
          <w:sz w:val="24"/>
          <w:szCs w:val="24"/>
        </w:rPr>
        <w:t xml:space="preserve"> usklađenosti izvedenih radova sa </w:t>
      </w:r>
      <w:r w:rsidRPr="004214D6">
        <w:rPr>
          <w:rFonts w:ascii="Times New Roman" w:eastAsia="Calibri" w:hAnsi="Times New Roman" w:cs="Calibri"/>
          <w:sz w:val="24"/>
          <w:szCs w:val="24"/>
          <w:lang w:val="sr-Latn-CS"/>
        </w:rPr>
        <w:t>projektom</w:t>
      </w:r>
      <w:r w:rsidRPr="004214D6">
        <w:rPr>
          <w:rFonts w:ascii="Times New Roman" w:eastAsia="Calibri" w:hAnsi="Times New Roman" w:cs="Calibri"/>
          <w:sz w:val="24"/>
          <w:szCs w:val="24"/>
        </w:rPr>
        <w:t xml:space="preserve">, kao i sa propisima, </w:t>
      </w:r>
      <w:r w:rsidRPr="004214D6">
        <w:rPr>
          <w:rFonts w:ascii="Times New Roman" w:eastAsia="Calibri" w:hAnsi="Times New Roman" w:cs="Calibri"/>
          <w:sz w:val="24"/>
          <w:szCs w:val="24"/>
        </w:rPr>
        <w:lastRenderedPageBreak/>
        <w:t>standardima, tehničkim normativima i normama kvaliteta koji važe za pojedine vrste radova, odnosno materijala, opreme i instalacija.</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22.</w:t>
      </w:r>
    </w:p>
    <w:p w:rsidR="004214D6" w:rsidRPr="004214D6" w:rsidRDefault="004214D6" w:rsidP="004214D6">
      <w:pPr>
        <w:spacing w:after="0"/>
        <w:rPr>
          <w:rFonts w:ascii="Times New Roman" w:eastAsia="Calibri" w:hAnsi="Times New Roman" w:cs="Calibri"/>
          <w:sz w:val="24"/>
          <w:szCs w:val="24"/>
        </w:rPr>
      </w:pPr>
      <w:proofErr w:type="gramStart"/>
      <w:r w:rsidRPr="004214D6">
        <w:rPr>
          <w:rFonts w:ascii="Times New Roman" w:eastAsia="Calibri" w:hAnsi="Times New Roman" w:cs="Calibri"/>
          <w:sz w:val="24"/>
          <w:szCs w:val="24"/>
        </w:rPr>
        <w:t>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ač je dužan da postupi po primjedbama komisije za pregled i primopredaju izvedenih radova i to u roku koji mu odredi komisija.</w:t>
      </w:r>
      <w:proofErr w:type="gramEnd"/>
      <w:r w:rsidRPr="004214D6">
        <w:rPr>
          <w:rFonts w:ascii="Times New Roman" w:eastAsia="Calibri" w:hAnsi="Times New Roman" w:cs="Calibri"/>
          <w:sz w:val="24"/>
          <w:szCs w:val="24"/>
        </w:rPr>
        <w:t xml:space="preserve">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Ako Izvođač ne postupi po primjedbama iz stava 1. ovog člana  u određenom roku, Naručilac će sam ili preko drugog izvođača otkloniti utvrđene nedostatke o trošku Izvođača.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23.</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Po obavljenom pregledu, primopredaji izvedenih radova i otklanjanju utvr</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enih nedostataka, ugovorene strane </w:t>
      </w:r>
      <w:proofErr w:type="gramStart"/>
      <w:r w:rsidRPr="004214D6">
        <w:rPr>
          <w:rFonts w:ascii="Times New Roman" w:eastAsia="Calibri" w:hAnsi="Times New Roman" w:cs="Calibri"/>
          <w:sz w:val="24"/>
          <w:szCs w:val="24"/>
        </w:rPr>
        <w:t>će</w:t>
      </w:r>
      <w:proofErr w:type="gramEnd"/>
      <w:r w:rsidRPr="004214D6">
        <w:rPr>
          <w:rFonts w:ascii="Times New Roman" w:eastAsia="Calibri" w:hAnsi="Times New Roman" w:cs="Calibri"/>
          <w:sz w:val="24"/>
          <w:szCs w:val="24"/>
        </w:rPr>
        <w:t xml:space="preserve"> preko svojih ovlašćenih predstavnika u roku od 10 dana izvršiti konačni obračun izvedenih radova. </w:t>
      </w:r>
    </w:p>
    <w:p w:rsidR="004214D6" w:rsidRPr="004214D6" w:rsidRDefault="004214D6" w:rsidP="004214D6">
      <w:pPr>
        <w:spacing w:after="0"/>
        <w:rPr>
          <w:rFonts w:ascii="Times New Roman" w:eastAsia="Calibri" w:hAnsi="Times New Roman" w:cs="Calibri"/>
          <w:sz w:val="24"/>
          <w:szCs w:val="24"/>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24.</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Naručilac i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su saglasni da sastavni dio ovog ugovora čine:   </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-dokument</w:t>
      </w:r>
      <w:r w:rsidRPr="004214D6">
        <w:rPr>
          <w:rFonts w:ascii="Times New Roman" w:eastAsia="Calibri" w:hAnsi="Times New Roman" w:cs="Calibri"/>
          <w:sz w:val="24"/>
          <w:szCs w:val="24"/>
          <w:lang w:val="sr-Latn-CS"/>
        </w:rPr>
        <w:t xml:space="preserve">acija po predmetnom pozivu </w:t>
      </w:r>
      <w:r w:rsidRPr="004214D6">
        <w:rPr>
          <w:rFonts w:ascii="Times New Roman" w:eastAsia="Calibri" w:hAnsi="Times New Roman" w:cs="Calibri"/>
          <w:sz w:val="24"/>
          <w:szCs w:val="24"/>
        </w:rPr>
        <w:t xml:space="preserve">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-predmjer radova,</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-ponuda izvođača broj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-dinamički plan izvođenja radova,</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-garancija banke za dobro izvršenje ugovora.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Izmjene i dopune ovog ugovora, mogu se vršiti samo uz prethodno pismeni sporazum strana ugovora, koji se kao aneks prilaže ovom ugovoru.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25.</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 xml:space="preserve">Ovaj ugovor može se raskinuti sporazumno </w:t>
      </w:r>
      <w:proofErr w:type="gramStart"/>
      <w:r w:rsidRPr="004214D6">
        <w:rPr>
          <w:rFonts w:ascii="Times New Roman" w:eastAsia="Calibri" w:hAnsi="Times New Roman" w:cs="Calibri"/>
          <w:sz w:val="24"/>
          <w:szCs w:val="24"/>
        </w:rPr>
        <w:t>ili</w:t>
      </w:r>
      <w:proofErr w:type="gramEnd"/>
      <w:r w:rsidRPr="004214D6">
        <w:rPr>
          <w:rFonts w:ascii="Times New Roman" w:eastAsia="Calibri" w:hAnsi="Times New Roman" w:cs="Calibri"/>
          <w:sz w:val="24"/>
          <w:szCs w:val="24"/>
        </w:rPr>
        <w:t xml:space="preserve"> po zahtjevu jedne od strane ugovora, ako su nastupili bitni razlozi za raskid ugovora.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26.</w:t>
      </w:r>
    </w:p>
    <w:p w:rsidR="004214D6" w:rsidRPr="004214D6" w:rsidRDefault="004214D6" w:rsidP="004214D6">
      <w:pPr>
        <w:spacing w:after="0"/>
        <w:rPr>
          <w:rFonts w:ascii="Times New Roman" w:eastAsia="Calibri" w:hAnsi="Times New Roman" w:cs="Calibri"/>
          <w:sz w:val="24"/>
          <w:szCs w:val="24"/>
        </w:rPr>
      </w:pPr>
      <w:proofErr w:type="gramStart"/>
      <w:r w:rsidRPr="004214D6">
        <w:rPr>
          <w:rFonts w:ascii="Times New Roman" w:eastAsia="Calibri" w:hAnsi="Times New Roman" w:cs="Calibri"/>
          <w:sz w:val="24"/>
          <w:szCs w:val="24"/>
        </w:rPr>
        <w:t>Ako strane ugovora sporazumno raskinu ugovor, sporazumom o raskidu ugovora utvr</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uju se me</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usobna prava i obaveze koje proističu iz raskida ugovora.</w:t>
      </w:r>
      <w:proofErr w:type="gramEnd"/>
      <w:r w:rsidRPr="004214D6">
        <w:rPr>
          <w:rFonts w:ascii="Times New Roman" w:eastAsia="Calibri" w:hAnsi="Times New Roman" w:cs="Calibri"/>
          <w:sz w:val="24"/>
          <w:szCs w:val="24"/>
        </w:rPr>
        <w:t xml:space="preserve">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27.</w:t>
      </w:r>
    </w:p>
    <w:p w:rsidR="004214D6" w:rsidRPr="004214D6" w:rsidRDefault="004214D6" w:rsidP="004214D6">
      <w:pPr>
        <w:spacing w:after="0"/>
        <w:rPr>
          <w:rFonts w:ascii="Times New Roman" w:eastAsia="Calibri" w:hAnsi="Times New Roman" w:cs="Calibri"/>
          <w:sz w:val="24"/>
          <w:szCs w:val="24"/>
        </w:rPr>
      </w:pPr>
      <w:r w:rsidRPr="004214D6">
        <w:rPr>
          <w:rFonts w:ascii="Times New Roman" w:eastAsia="Calibri" w:hAnsi="Times New Roman" w:cs="Calibri"/>
          <w:sz w:val="24"/>
          <w:szCs w:val="24"/>
        </w:rPr>
        <w:t>Ukoliko do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e do raskida ugovora i prekida radova, Naručilac i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su dužni da preduzmu potrebne mjere da se izvedeni radovi zaštite </w:t>
      </w:r>
      <w:proofErr w:type="gramStart"/>
      <w:r w:rsidRPr="004214D6">
        <w:rPr>
          <w:rFonts w:ascii="Times New Roman" w:eastAsia="Calibri" w:hAnsi="Times New Roman" w:cs="Calibri"/>
          <w:sz w:val="24"/>
          <w:szCs w:val="24"/>
        </w:rPr>
        <w:t>od</w:t>
      </w:r>
      <w:proofErr w:type="gramEnd"/>
      <w:r w:rsidRPr="004214D6">
        <w:rPr>
          <w:rFonts w:ascii="Times New Roman" w:eastAsia="Calibri" w:hAnsi="Times New Roman" w:cs="Calibri"/>
          <w:sz w:val="24"/>
          <w:szCs w:val="24"/>
        </w:rPr>
        <w:t xml:space="preserve"> propadanja. Troškove zaštite radova snosi strana ugovora čijom krivicom je došlo do raskida ugovora odnosno do prekida radova.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28.</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Na sve ono što nije regulisano ovim Ugovorom primjeniće se odredbe Zakona važeće za ovu vrstu Ugovora .</w:t>
      </w: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lastRenderedPageBreak/>
        <w:t>Član 29.</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Ugovor koji je zaključen uz kršenje antikorupcijskog pravila (čl.15 ZJN</w:t>
      </w:r>
      <w:r w:rsidRPr="004214D6">
        <w:rPr>
          <w:rFonts w:ascii="Times New Roman" w:eastAsia="Calibri" w:hAnsi="Times New Roman" w:cs="Times New Roman"/>
          <w:color w:val="000000"/>
          <w:sz w:val="24"/>
          <w:szCs w:val="24"/>
          <w:lang w:val="pl-PL"/>
        </w:rPr>
        <w:t>„Službeni list CG”, br.</w:t>
      </w:r>
      <w:r w:rsidRPr="004214D6">
        <w:rPr>
          <w:rFonts w:ascii="Times New Roman" w:eastAsia="Calibri" w:hAnsi="Times New Roman" w:cs="Times New Roman"/>
          <w:i/>
          <w:iCs/>
          <w:color w:val="000000"/>
          <w:sz w:val="24"/>
          <w:szCs w:val="24"/>
          <w:lang w:val="pl-PL"/>
        </w:rPr>
        <w:t xml:space="preserve"> </w:t>
      </w:r>
      <w:r w:rsidRPr="004214D6">
        <w:rPr>
          <w:rFonts w:ascii="Times New Roman" w:eastAsia="Calibri" w:hAnsi="Times New Roman" w:cs="Times New Roman"/>
          <w:iCs/>
          <w:color w:val="000000"/>
          <w:sz w:val="24"/>
          <w:szCs w:val="24"/>
          <w:lang w:val="pl-PL"/>
        </w:rPr>
        <w:t>42/11 i 57/14</w:t>
      </w:r>
      <w:r w:rsidRPr="004214D6">
        <w:rPr>
          <w:rFonts w:ascii="Times New Roman" w:eastAsia="Calibri" w:hAnsi="Times New Roman" w:cs="Calibri"/>
          <w:sz w:val="24"/>
          <w:szCs w:val="24"/>
          <w:lang w:val="sl-SI"/>
        </w:rPr>
        <w:t>) je ništavan.</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30.</w:t>
      </w:r>
    </w:p>
    <w:p w:rsidR="004214D6" w:rsidRPr="00070FF7" w:rsidRDefault="004214D6" w:rsidP="004214D6">
      <w:pPr>
        <w:spacing w:after="0"/>
        <w:rPr>
          <w:rFonts w:ascii="Times New Roman" w:eastAsia="Calibri" w:hAnsi="Times New Roman" w:cs="Calibri"/>
          <w:sz w:val="24"/>
          <w:szCs w:val="24"/>
        </w:rPr>
      </w:pPr>
      <w:proofErr w:type="gramStart"/>
      <w:r w:rsidRPr="004214D6">
        <w:rPr>
          <w:rFonts w:ascii="Times New Roman" w:eastAsia="Calibri" w:hAnsi="Times New Roman" w:cs="Calibri"/>
          <w:sz w:val="24"/>
          <w:szCs w:val="24"/>
        </w:rPr>
        <w:t>Strane ugovora su saglasne da sve sporove koji nastanu iz odnosa</w:t>
      </w:r>
      <w:r w:rsidRPr="004214D6">
        <w:rPr>
          <w:rFonts w:ascii="Times New Roman" w:eastAsia="Calibri" w:hAnsi="Times New Roman" w:cs="Calibri"/>
          <w:color w:val="FF0000"/>
          <w:sz w:val="24"/>
          <w:szCs w:val="24"/>
        </w:rPr>
        <w:t xml:space="preserve"> </w:t>
      </w:r>
      <w:r w:rsidRPr="00F67CB6">
        <w:rPr>
          <w:rFonts w:ascii="Times New Roman" w:eastAsia="Calibri" w:hAnsi="Times New Roman" w:cs="Calibri"/>
          <w:sz w:val="24"/>
          <w:szCs w:val="24"/>
        </w:rPr>
        <w:t>zasnovih</w:t>
      </w:r>
      <w:r w:rsidRPr="004214D6">
        <w:rPr>
          <w:rFonts w:ascii="Times New Roman" w:eastAsia="Calibri" w:hAnsi="Times New Roman" w:cs="Calibri"/>
          <w:color w:val="FF0000"/>
          <w:sz w:val="24"/>
          <w:szCs w:val="24"/>
        </w:rPr>
        <w:t xml:space="preserve"> </w:t>
      </w:r>
      <w:r w:rsidRPr="004214D6">
        <w:rPr>
          <w:rFonts w:ascii="Times New Roman" w:eastAsia="Calibri" w:hAnsi="Times New Roman" w:cs="Calibri"/>
          <w:sz w:val="24"/>
          <w:szCs w:val="24"/>
        </w:rPr>
        <w:t>ovim ugovorom prvenstveno rješavaju sporazumno.</w:t>
      </w:r>
      <w:proofErr w:type="gramEnd"/>
      <w:r w:rsidRPr="004214D6">
        <w:rPr>
          <w:rFonts w:ascii="Times New Roman" w:eastAsia="Calibri" w:hAnsi="Times New Roman" w:cs="Calibri"/>
          <w:sz w:val="24"/>
          <w:szCs w:val="24"/>
        </w:rPr>
        <w:t xml:space="preserve"> Pri </w:t>
      </w:r>
      <w:proofErr w:type="gramStart"/>
      <w:r w:rsidRPr="004214D6">
        <w:rPr>
          <w:rFonts w:ascii="Times New Roman" w:eastAsia="Calibri" w:hAnsi="Times New Roman" w:cs="Calibri"/>
          <w:sz w:val="24"/>
          <w:szCs w:val="24"/>
        </w:rPr>
        <w:t>tom ,</w:t>
      </w:r>
      <w:proofErr w:type="gramEnd"/>
      <w:r w:rsidRPr="004214D6">
        <w:rPr>
          <w:rFonts w:ascii="Times New Roman" w:eastAsia="Calibri" w:hAnsi="Times New Roman" w:cs="Calibri"/>
          <w:sz w:val="24"/>
          <w:szCs w:val="24"/>
        </w:rPr>
        <w:t xml:space="preserve"> se po potrebi, mogu koristiti usluge pojedinih stručnih lica ili tijela koja ugov</w:t>
      </w:r>
      <w:r w:rsidR="00070FF7">
        <w:rPr>
          <w:rFonts w:ascii="Times New Roman" w:eastAsia="Calibri" w:hAnsi="Times New Roman" w:cs="Calibri"/>
          <w:sz w:val="24"/>
          <w:szCs w:val="24"/>
        </w:rPr>
        <w:t xml:space="preserve">orne strane sporazumno odrede.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Ukoliko se nastali spor ne riješi sporazumno, a saglasno ugovornim dokumentima za rješavanje spora određuje se nadležnost</w:t>
      </w:r>
      <w:r w:rsidR="00070FF7">
        <w:rPr>
          <w:rFonts w:ascii="Times New Roman" w:eastAsia="Calibri" w:hAnsi="Times New Roman" w:cs="Calibri"/>
          <w:sz w:val="24"/>
          <w:szCs w:val="24"/>
          <w:lang w:val="sl-SI"/>
        </w:rPr>
        <w:t xml:space="preserve"> Privrednog</w:t>
      </w:r>
      <w:r w:rsidRPr="004214D6">
        <w:rPr>
          <w:rFonts w:ascii="Times New Roman" w:eastAsia="Calibri" w:hAnsi="Times New Roman" w:cs="Calibri"/>
          <w:sz w:val="24"/>
          <w:szCs w:val="24"/>
          <w:lang w:val="sl-SI"/>
        </w:rPr>
        <w:t xml:space="preserve"> suda u Podgorici. </w:t>
      </w:r>
    </w:p>
    <w:p w:rsidR="004214D6" w:rsidRPr="004214D6" w:rsidRDefault="004214D6" w:rsidP="004214D6">
      <w:pPr>
        <w:spacing w:after="0"/>
        <w:rPr>
          <w:rFonts w:ascii="Times New Roman" w:eastAsia="Calibri" w:hAnsi="Times New Roman" w:cs="Calibri"/>
          <w:sz w:val="24"/>
          <w:szCs w:val="24"/>
          <w:lang w:val="sl-SI"/>
        </w:rPr>
      </w:pPr>
      <w:r w:rsidRPr="004214D6">
        <w:rPr>
          <w:rFonts w:ascii="Times New Roman" w:eastAsia="Calibri" w:hAnsi="Times New Roman" w:cs="Calibri"/>
          <w:sz w:val="24"/>
          <w:szCs w:val="24"/>
          <w:lang w:val="sl-SI"/>
        </w:rPr>
        <w:t xml:space="preserve">Rješavanje spornih pitanja ne može uticati na rok i kvalitet ugovorenih radova. </w:t>
      </w:r>
    </w:p>
    <w:p w:rsidR="004214D6" w:rsidRPr="004214D6" w:rsidRDefault="004214D6" w:rsidP="004214D6">
      <w:pPr>
        <w:spacing w:after="0"/>
        <w:rPr>
          <w:rFonts w:ascii="Times New Roman" w:eastAsia="Calibri" w:hAnsi="Times New Roman" w:cs="Calibri"/>
          <w:sz w:val="24"/>
          <w:szCs w:val="24"/>
          <w:lang w:val="sl-SI"/>
        </w:rPr>
      </w:pPr>
    </w:p>
    <w:p w:rsidR="004214D6" w:rsidRPr="004214D6" w:rsidRDefault="004214D6" w:rsidP="004214D6">
      <w:pPr>
        <w:spacing w:after="0"/>
        <w:jc w:val="center"/>
        <w:rPr>
          <w:rFonts w:ascii="Times New Roman" w:eastAsia="Calibri" w:hAnsi="Times New Roman" w:cs="Calibri"/>
          <w:b/>
          <w:sz w:val="24"/>
          <w:szCs w:val="24"/>
          <w:lang w:val="sl-SI"/>
        </w:rPr>
      </w:pPr>
      <w:r w:rsidRPr="004214D6">
        <w:rPr>
          <w:rFonts w:ascii="Times New Roman" w:eastAsia="Calibri" w:hAnsi="Times New Roman" w:cs="Calibri"/>
          <w:b/>
          <w:sz w:val="24"/>
          <w:szCs w:val="24"/>
          <w:lang w:val="sl-SI"/>
        </w:rPr>
        <w:t>Član 31.</w:t>
      </w:r>
    </w:p>
    <w:p w:rsidR="004214D6" w:rsidRPr="004214D6" w:rsidRDefault="004214D6" w:rsidP="004214D6">
      <w:pPr>
        <w:spacing w:after="0"/>
        <w:rPr>
          <w:rFonts w:ascii="Times New Roman" w:eastAsia="Calibri" w:hAnsi="Times New Roman" w:cs="Calibri"/>
          <w:sz w:val="24"/>
          <w:szCs w:val="24"/>
          <w:lang w:val="sr-Latn-CS"/>
        </w:rPr>
      </w:pPr>
      <w:r w:rsidRPr="004214D6">
        <w:rPr>
          <w:rFonts w:ascii="Times New Roman" w:eastAsia="Calibri" w:hAnsi="Times New Roman" w:cs="Calibri"/>
          <w:sz w:val="24"/>
          <w:szCs w:val="24"/>
        </w:rPr>
        <w:t>Ovaj ugovor je pravno valjano zaključen i potpisan od dolje navedenih ovlašćenih zakonskih zastupnika strana ugovora i sačinjen u</w:t>
      </w:r>
      <w:r w:rsidRPr="004214D6">
        <w:rPr>
          <w:rFonts w:ascii="Times New Roman" w:eastAsia="Calibri" w:hAnsi="Times New Roman" w:cs="Calibri"/>
          <w:sz w:val="24"/>
          <w:szCs w:val="24"/>
          <w:lang w:val="sr-Latn-CS"/>
        </w:rPr>
        <w:t xml:space="preserve"> 7</w:t>
      </w:r>
      <w:r w:rsidRPr="004214D6">
        <w:rPr>
          <w:rFonts w:ascii="Times New Roman" w:eastAsia="Calibri" w:hAnsi="Times New Roman" w:cs="Calibri"/>
          <w:sz w:val="24"/>
          <w:szCs w:val="24"/>
        </w:rPr>
        <w:t xml:space="preserve"> (</w:t>
      </w:r>
      <w:r w:rsidRPr="004214D6">
        <w:rPr>
          <w:rFonts w:ascii="Times New Roman" w:eastAsia="Calibri" w:hAnsi="Times New Roman" w:cs="Calibri"/>
          <w:sz w:val="24"/>
          <w:szCs w:val="24"/>
          <w:lang w:val="sr-Latn-CS"/>
        </w:rPr>
        <w:t>sedam</w:t>
      </w:r>
      <w:r w:rsidRPr="004214D6">
        <w:rPr>
          <w:rFonts w:ascii="Times New Roman" w:eastAsia="Calibri" w:hAnsi="Times New Roman" w:cs="Calibri"/>
          <w:sz w:val="24"/>
          <w:szCs w:val="24"/>
        </w:rPr>
        <w:t>) istovjetnih primjeraka od kojih po</w:t>
      </w:r>
      <w:r w:rsidRPr="004214D6">
        <w:rPr>
          <w:rFonts w:ascii="Times New Roman" w:eastAsia="Calibri" w:hAnsi="Times New Roman" w:cs="Calibri"/>
          <w:sz w:val="24"/>
          <w:szCs w:val="24"/>
          <w:lang w:val="sr-Latn-CS"/>
        </w:rPr>
        <w:t xml:space="preserve"> 3</w:t>
      </w:r>
      <w:r w:rsidRPr="004214D6">
        <w:rPr>
          <w:rFonts w:ascii="Times New Roman" w:eastAsia="Calibri" w:hAnsi="Times New Roman" w:cs="Calibri"/>
          <w:sz w:val="24"/>
          <w:szCs w:val="24"/>
        </w:rPr>
        <w:t xml:space="preserve"> (</w:t>
      </w:r>
      <w:r w:rsidRPr="004214D6">
        <w:rPr>
          <w:rFonts w:ascii="Times New Roman" w:eastAsia="Calibri" w:hAnsi="Times New Roman" w:cs="Calibri"/>
          <w:sz w:val="24"/>
          <w:szCs w:val="24"/>
          <w:lang w:val="sr-Latn-CS"/>
        </w:rPr>
        <w:t>tri</w:t>
      </w:r>
      <w:r w:rsidRPr="004214D6">
        <w:rPr>
          <w:rFonts w:ascii="Times New Roman" w:eastAsia="Calibri" w:hAnsi="Times New Roman" w:cs="Calibri"/>
          <w:sz w:val="24"/>
          <w:szCs w:val="24"/>
        </w:rPr>
        <w:t>) primjeraka</w:t>
      </w:r>
      <w:r w:rsidRPr="004214D6">
        <w:rPr>
          <w:rFonts w:ascii="Times New Roman" w:eastAsia="Calibri" w:hAnsi="Times New Roman" w:cs="Calibri"/>
          <w:sz w:val="24"/>
          <w:szCs w:val="24"/>
          <w:lang w:val="sr-Latn-CS"/>
        </w:rPr>
        <w:t xml:space="preserve"> </w:t>
      </w:r>
      <w:proofErr w:type="gramStart"/>
      <w:r w:rsidRPr="004214D6">
        <w:rPr>
          <w:rFonts w:ascii="Times New Roman" w:eastAsia="Calibri" w:hAnsi="Times New Roman" w:cs="Calibri"/>
          <w:sz w:val="24"/>
          <w:szCs w:val="24"/>
          <w:lang w:val="sr-Latn-CS"/>
        </w:rPr>
        <w:t>zadržavaju</w:t>
      </w:r>
      <w:r w:rsidRPr="004214D6">
        <w:rPr>
          <w:rFonts w:ascii="Times New Roman" w:eastAsia="Calibri" w:hAnsi="Times New Roman" w:cs="Calibri"/>
          <w:sz w:val="24"/>
          <w:szCs w:val="24"/>
        </w:rPr>
        <w:t xml:space="preserve">  Naruči</w:t>
      </w:r>
      <w:r w:rsidRPr="004214D6">
        <w:rPr>
          <w:rFonts w:ascii="Times New Roman" w:eastAsia="Calibri" w:hAnsi="Times New Roman" w:cs="Calibri"/>
          <w:sz w:val="24"/>
          <w:szCs w:val="24"/>
          <w:lang w:val="sr-Latn-CS"/>
        </w:rPr>
        <w:t>la</w:t>
      </w:r>
      <w:r w:rsidRPr="004214D6">
        <w:rPr>
          <w:rFonts w:ascii="Times New Roman" w:eastAsia="Calibri" w:hAnsi="Times New Roman" w:cs="Calibri"/>
          <w:sz w:val="24"/>
          <w:szCs w:val="24"/>
        </w:rPr>
        <w:t>c</w:t>
      </w:r>
      <w:proofErr w:type="gramEnd"/>
      <w:r w:rsidRPr="004214D6">
        <w:rPr>
          <w:rFonts w:ascii="Times New Roman" w:eastAsia="Calibri" w:hAnsi="Times New Roman" w:cs="Calibri"/>
          <w:sz w:val="24"/>
          <w:szCs w:val="24"/>
          <w:lang w:val="sr-Latn-CS"/>
        </w:rPr>
        <w:t xml:space="preserve"> </w:t>
      </w:r>
      <w:r w:rsidRPr="004214D6">
        <w:rPr>
          <w:rFonts w:ascii="Times New Roman" w:eastAsia="Calibri" w:hAnsi="Times New Roman" w:cs="Calibri"/>
          <w:sz w:val="24"/>
          <w:szCs w:val="24"/>
        </w:rPr>
        <w:t>i Izvo</w:t>
      </w:r>
      <w:r w:rsidRPr="004214D6">
        <w:rPr>
          <w:rFonts w:ascii="Times New Roman" w:eastAsia="Calibri" w:hAnsi="Times New Roman" w:cs="Calibri"/>
          <w:sz w:val="24"/>
          <w:szCs w:val="24"/>
          <w:lang w:val="sr-Latn-CS"/>
        </w:rPr>
        <w:t>đ</w:t>
      </w:r>
      <w:r w:rsidRPr="004214D6">
        <w:rPr>
          <w:rFonts w:ascii="Times New Roman" w:eastAsia="Calibri" w:hAnsi="Times New Roman" w:cs="Calibri"/>
          <w:sz w:val="24"/>
          <w:szCs w:val="24"/>
        </w:rPr>
        <w:t xml:space="preserve">ač ,a 1(jedan) primjerak za potrebe Uprave za javne nabavke </w:t>
      </w:r>
      <w:r w:rsidRPr="004214D6">
        <w:rPr>
          <w:rFonts w:ascii="Times New Roman" w:eastAsia="Calibri" w:hAnsi="Times New Roman" w:cs="Calibri"/>
          <w:sz w:val="24"/>
          <w:szCs w:val="24"/>
          <w:lang w:val="sr-Latn-CS"/>
        </w:rPr>
        <w:t>.</w:t>
      </w:r>
      <w:r w:rsidRPr="004214D6">
        <w:rPr>
          <w:rFonts w:ascii="Times New Roman" w:eastAsia="Calibri" w:hAnsi="Times New Roman" w:cs="Times New Roman"/>
          <w:b/>
          <w:bCs/>
          <w:color w:val="000000"/>
          <w:sz w:val="24"/>
          <w:szCs w:val="24"/>
        </w:rPr>
        <w:t xml:space="preserve">               </w:t>
      </w:r>
    </w:p>
    <w:p w:rsidR="004214D6" w:rsidRPr="004214D6" w:rsidRDefault="004214D6" w:rsidP="004214D6">
      <w:pPr>
        <w:spacing w:after="0" w:line="240" w:lineRule="auto"/>
        <w:jc w:val="both"/>
        <w:rPr>
          <w:rFonts w:ascii="Times New Roman" w:eastAsia="Calibri" w:hAnsi="Times New Roman" w:cs="Times New Roman"/>
          <w:b/>
          <w:bCs/>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b/>
          <w:bCs/>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b/>
          <w:bCs/>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r w:rsidRPr="004214D6">
        <w:rPr>
          <w:rFonts w:ascii="Times New Roman" w:eastAsia="Calibri" w:hAnsi="Times New Roman" w:cs="Times New Roman"/>
          <w:b/>
          <w:bCs/>
          <w:color w:val="000000"/>
          <w:sz w:val="24"/>
          <w:szCs w:val="24"/>
        </w:rPr>
        <w:t xml:space="preserve">             </w:t>
      </w:r>
      <w:r w:rsidRPr="004214D6">
        <w:rPr>
          <w:rFonts w:ascii="Times New Roman" w:eastAsia="Calibri" w:hAnsi="Times New Roman" w:cs="Times New Roman"/>
          <w:color w:val="000000"/>
          <w:sz w:val="24"/>
          <w:szCs w:val="24"/>
        </w:rPr>
        <w:t>NARUČILAC</w:t>
      </w:r>
      <w:r w:rsidRPr="004214D6">
        <w:rPr>
          <w:rFonts w:ascii="Times New Roman" w:eastAsia="Calibri" w:hAnsi="Times New Roman" w:cs="Times New Roman"/>
          <w:b/>
          <w:bCs/>
          <w:color w:val="000000"/>
          <w:sz w:val="24"/>
          <w:szCs w:val="24"/>
        </w:rPr>
        <w:tab/>
      </w:r>
      <w:r w:rsidRPr="004214D6">
        <w:rPr>
          <w:rFonts w:ascii="Times New Roman" w:eastAsia="Calibri" w:hAnsi="Times New Roman" w:cs="Times New Roman"/>
          <w:color w:val="000000"/>
          <w:sz w:val="24"/>
          <w:szCs w:val="24"/>
        </w:rPr>
        <w:t xml:space="preserve">                                                          IZVOĐAČ</w:t>
      </w: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r w:rsidRPr="004214D6">
        <w:rPr>
          <w:rFonts w:ascii="Times New Roman" w:eastAsia="Calibri" w:hAnsi="Times New Roman" w:cs="Times New Roman"/>
          <w:color w:val="000000"/>
          <w:sz w:val="24"/>
          <w:szCs w:val="24"/>
        </w:rPr>
        <w:t>_____________________________</w:t>
      </w:r>
      <w:r w:rsidRPr="004214D6">
        <w:rPr>
          <w:rFonts w:ascii="Times New Roman" w:eastAsia="Calibri" w:hAnsi="Times New Roman" w:cs="Times New Roman"/>
          <w:color w:val="000000"/>
          <w:sz w:val="24"/>
          <w:szCs w:val="24"/>
        </w:rPr>
        <w:tab/>
      </w:r>
      <w:r w:rsidRPr="004214D6">
        <w:rPr>
          <w:rFonts w:ascii="Times New Roman" w:eastAsia="Calibri" w:hAnsi="Times New Roman" w:cs="Times New Roman"/>
          <w:color w:val="000000"/>
          <w:sz w:val="24"/>
          <w:szCs w:val="24"/>
        </w:rPr>
        <w:tab/>
        <w:t xml:space="preserve">                ______________________________</w:t>
      </w: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Pr="00012B92" w:rsidRDefault="00AF20CC" w:rsidP="00AF20CC">
      <w:pPr>
        <w:tabs>
          <w:tab w:val="left" w:pos="1950"/>
        </w:tabs>
        <w:spacing w:after="0" w:line="240" w:lineRule="auto"/>
        <w:jc w:val="right"/>
        <w:rPr>
          <w:rFonts w:ascii="Times New Roman" w:hAnsi="Times New Roman" w:cs="Times New Roman"/>
          <w:color w:val="000000"/>
          <w:sz w:val="24"/>
          <w:szCs w:val="24"/>
          <w:lang w:val="it-IT"/>
        </w:rPr>
      </w:pPr>
      <w:r>
        <w:rPr>
          <w:rFonts w:ascii="Times New Roman" w:hAnsi="Times New Roman" w:cs="Times New Roman"/>
          <w:b/>
          <w:bCs/>
          <w:color w:val="000000"/>
          <w:sz w:val="24"/>
          <w:szCs w:val="24"/>
          <w:lang w:val="sl-SI"/>
        </w:rPr>
        <w:t xml:space="preserve">  </w:t>
      </w:r>
      <w:r w:rsidRPr="00012B92">
        <w:rPr>
          <w:rFonts w:ascii="Times New Roman" w:hAnsi="Times New Roman" w:cs="Times New Roman"/>
          <w:b/>
          <w:bCs/>
          <w:color w:val="000000"/>
          <w:sz w:val="24"/>
          <w:szCs w:val="24"/>
          <w:lang w:val="it-IT"/>
        </w:rPr>
        <w:t>Ovlašćeno lice ponuđača _______________________</w:t>
      </w:r>
    </w:p>
    <w:p w:rsidR="00AF20CC" w:rsidRPr="00012B92" w:rsidRDefault="00AF20CC" w:rsidP="00AF20CC">
      <w:pPr>
        <w:spacing w:after="0" w:line="240" w:lineRule="auto"/>
        <w:ind w:right="336"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AF20CC" w:rsidRPr="00012B92" w:rsidRDefault="00AF20CC" w:rsidP="00AF20CC">
      <w:pPr>
        <w:spacing w:after="0" w:line="240" w:lineRule="auto"/>
        <w:ind w:firstLine="567"/>
        <w:jc w:val="right"/>
        <w:rPr>
          <w:rFonts w:ascii="Times New Roman" w:hAnsi="Times New Roman" w:cs="Times New Roman"/>
          <w:color w:val="000000"/>
          <w:sz w:val="24"/>
          <w:szCs w:val="24"/>
          <w:lang w:val="it-IT"/>
        </w:rPr>
      </w:pPr>
    </w:p>
    <w:p w:rsidR="00AF20CC" w:rsidRPr="00012B92" w:rsidRDefault="00AF20CC" w:rsidP="00AF20CC">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AF20CC" w:rsidRPr="00576EF9" w:rsidRDefault="00AF20CC" w:rsidP="00AF20CC">
      <w:pPr>
        <w:spacing w:after="0" w:line="240" w:lineRule="auto"/>
        <w:ind w:right="588"/>
        <w:jc w:val="right"/>
        <w:rPr>
          <w:rFonts w:ascii="Times New Roman" w:hAnsi="Times New Roman" w:cs="Times New Roman"/>
          <w:i/>
          <w:iCs/>
          <w:color w:val="000000"/>
          <w:sz w:val="24"/>
          <w:szCs w:val="24"/>
          <w:lang w:val="it-IT"/>
        </w:rPr>
      </w:pPr>
      <w:r w:rsidRPr="00576EF9">
        <w:rPr>
          <w:rFonts w:ascii="Times New Roman" w:hAnsi="Times New Roman" w:cs="Times New Roman"/>
          <w:color w:val="000000"/>
          <w:sz w:val="20"/>
          <w:szCs w:val="20"/>
          <w:lang w:val="it-IT"/>
        </w:rPr>
        <w:t>(svojeručni potpis)</w:t>
      </w:r>
    </w:p>
    <w:p w:rsidR="00AF20CC" w:rsidRPr="00576EF9" w:rsidRDefault="00AF20CC" w:rsidP="00AF20CC">
      <w:pPr>
        <w:spacing w:after="0" w:line="240" w:lineRule="auto"/>
        <w:rPr>
          <w:rFonts w:ascii="Times New Roman" w:hAnsi="Times New Roman" w:cs="Times New Roman"/>
          <w:i/>
          <w:iCs/>
          <w:color w:val="000000"/>
          <w:sz w:val="24"/>
          <w:szCs w:val="24"/>
          <w:lang w:val="it-IT"/>
        </w:rPr>
      </w:pPr>
    </w:p>
    <w:p w:rsidR="00AF20CC" w:rsidRPr="00576EF9" w:rsidRDefault="00AF20CC" w:rsidP="00AF20CC">
      <w:pPr>
        <w:tabs>
          <w:tab w:val="left" w:pos="1950"/>
        </w:tabs>
        <w:jc w:val="center"/>
        <w:rPr>
          <w:rFonts w:ascii="Times New Roman" w:hAnsi="Times New Roman" w:cs="Times New Roman"/>
          <w:b/>
          <w:bCs/>
          <w:color w:val="000000"/>
          <w:sz w:val="28"/>
          <w:szCs w:val="28"/>
          <w:lang w:val="it-IT"/>
        </w:rPr>
      </w:pPr>
      <w:r w:rsidRPr="00576EF9">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AF20CC" w:rsidRDefault="00AF20CC" w:rsidP="00AF20CC">
      <w:pPr>
        <w:tabs>
          <w:tab w:val="left" w:pos="1950"/>
        </w:tabs>
        <w:jc w:val="both"/>
        <w:rPr>
          <w:rFonts w:ascii="Times New Roman" w:hAnsi="Times New Roman" w:cs="Times New Roman"/>
          <w:b/>
          <w:bCs/>
          <w:color w:val="000000"/>
          <w:sz w:val="28"/>
          <w:szCs w:val="28"/>
          <w:lang w:val="it-IT"/>
        </w:rPr>
      </w:pPr>
    </w:p>
    <w:p w:rsidR="00E855E9" w:rsidRDefault="00E855E9" w:rsidP="00AF20CC">
      <w:pPr>
        <w:tabs>
          <w:tab w:val="left" w:pos="1950"/>
        </w:tabs>
        <w:jc w:val="both"/>
        <w:rPr>
          <w:rFonts w:ascii="Times New Roman" w:hAnsi="Times New Roman" w:cs="Times New Roman"/>
          <w:b/>
          <w:bCs/>
          <w:color w:val="000000"/>
          <w:sz w:val="28"/>
          <w:szCs w:val="28"/>
          <w:lang w:val="it-IT"/>
        </w:rPr>
      </w:pPr>
    </w:p>
    <w:p w:rsidR="00E855E9" w:rsidRDefault="00E855E9" w:rsidP="00AF20CC">
      <w:pPr>
        <w:tabs>
          <w:tab w:val="left" w:pos="1950"/>
        </w:tabs>
        <w:jc w:val="both"/>
        <w:rPr>
          <w:rFonts w:ascii="Times New Roman" w:hAnsi="Times New Roman" w:cs="Times New Roman"/>
          <w:b/>
          <w:bCs/>
          <w:color w:val="000000"/>
          <w:sz w:val="28"/>
          <w:szCs w:val="28"/>
          <w:lang w:val="it-IT"/>
        </w:rPr>
      </w:pPr>
    </w:p>
    <w:p w:rsidR="00BF021E" w:rsidRDefault="00BF021E" w:rsidP="00AF20CC">
      <w:pPr>
        <w:tabs>
          <w:tab w:val="left" w:pos="1950"/>
        </w:tabs>
        <w:jc w:val="both"/>
        <w:rPr>
          <w:rFonts w:ascii="Times New Roman" w:hAnsi="Times New Roman" w:cs="Times New Roman"/>
          <w:b/>
          <w:bCs/>
          <w:color w:val="000000"/>
          <w:sz w:val="28"/>
          <w:szCs w:val="28"/>
          <w:lang w:val="it-IT"/>
        </w:rPr>
      </w:pPr>
    </w:p>
    <w:p w:rsidR="0052167E" w:rsidRPr="00576EF9" w:rsidRDefault="0052167E" w:rsidP="00AF20CC">
      <w:pPr>
        <w:tabs>
          <w:tab w:val="left" w:pos="1950"/>
        </w:tabs>
        <w:jc w:val="both"/>
        <w:rPr>
          <w:rFonts w:ascii="Times New Roman" w:hAnsi="Times New Roman" w:cs="Times New Roman"/>
          <w:b/>
          <w:bCs/>
          <w:color w:val="000000"/>
          <w:sz w:val="28"/>
          <w:szCs w:val="28"/>
          <w:lang w:val="it-IT"/>
        </w:rPr>
      </w:pPr>
    </w:p>
    <w:p w:rsidR="00AF20CC" w:rsidRPr="00576EF9"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lang w:val="it-IT"/>
        </w:rPr>
      </w:pPr>
      <w:r w:rsidRPr="00576EF9">
        <w:rPr>
          <w:i w:val="0"/>
          <w:iCs w:val="0"/>
          <w:color w:val="000000"/>
          <w:u w:val="none"/>
          <w:lang w:val="it-IT"/>
        </w:rPr>
        <w:lastRenderedPageBreak/>
        <w:t>UPUTSTVO PONUĐAČIMA ZA SAČINJAVANJE I PODNOŠENJE PONUDE</w:t>
      </w:r>
    </w:p>
    <w:p w:rsidR="00AF20CC" w:rsidRPr="00576EF9" w:rsidRDefault="00AF20CC" w:rsidP="00AF20CC">
      <w:pPr>
        <w:autoSpaceDE w:val="0"/>
        <w:spacing w:after="0" w:line="240" w:lineRule="auto"/>
        <w:rPr>
          <w:rFonts w:ascii="Times New Roman" w:hAnsi="Times New Roman" w:cs="Times New Roman"/>
          <w:color w:val="000000"/>
          <w:sz w:val="24"/>
          <w:szCs w:val="24"/>
          <w:lang w:val="it-IT"/>
        </w:rPr>
      </w:pPr>
    </w:p>
    <w:p w:rsidR="00AF20CC" w:rsidRDefault="00AF20CC" w:rsidP="00AF20CC">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AF20CC" w:rsidRDefault="00AF20CC" w:rsidP="00AF20CC">
      <w:pPr>
        <w:autoSpaceDE w:val="0"/>
        <w:spacing w:after="0" w:line="240" w:lineRule="auto"/>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AF20CC" w:rsidRDefault="00AF20CC" w:rsidP="00AF20CC">
      <w:pPr>
        <w:autoSpaceDE w:val="0"/>
        <w:spacing w:after="0" w:line="240" w:lineRule="auto"/>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AF20CC" w:rsidRDefault="00AF20CC" w:rsidP="00AF20CC">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AF20CC" w:rsidRDefault="00AF20CC" w:rsidP="00AF20CC">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AF20CC" w:rsidRDefault="00AF20CC" w:rsidP="00AF20CC">
      <w:pPr>
        <w:autoSpaceDE w:val="0"/>
        <w:spacing w:after="0" w:line="240" w:lineRule="auto"/>
        <w:jc w:val="both"/>
        <w:rPr>
          <w:rFonts w:ascii="Times New Roman" w:hAnsi="Times New Roman" w:cs="Times New Roman"/>
          <w:color w:val="000000"/>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Učešće svih podugovorača ili podizvođača u izvršenju javne nabavke ne može da bude veće od 30% od ukupne vrijednosti ponude.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AF20CC" w:rsidRDefault="00AF20CC" w:rsidP="00AF20CC">
      <w:pPr>
        <w:autoSpaceDE w:val="0"/>
        <w:spacing w:after="0" w:line="240" w:lineRule="auto"/>
        <w:jc w:val="both"/>
        <w:rPr>
          <w:rFonts w:ascii="Times New Roman" w:hAnsi="Times New Roman" w:cs="Times New Roman"/>
          <w:b/>
          <w:bCs/>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AF20CC" w:rsidRDefault="00AF20CC" w:rsidP="00AF20CC">
      <w:pPr>
        <w:spacing w:after="0" w:line="240" w:lineRule="auto"/>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AF20CC" w:rsidRDefault="00AF20CC" w:rsidP="00AF20CC">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lastRenderedPageBreak/>
        <w:t xml:space="preserve">Dokazivanje uslova od strane podnosilaca zajedničke ponude </w:t>
      </w: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BF021E" w:rsidRDefault="00BF021E"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lastRenderedPageBreak/>
        <w:t>Zajednički uslovi za garanciju ponude i sredstva finansijskog obezbjeđenja ugovora o javnoj nabavci</w:t>
      </w:r>
    </w:p>
    <w:p w:rsidR="00AF20CC" w:rsidRDefault="00AF20CC" w:rsidP="00AF20CC">
      <w:pPr>
        <w:autoSpaceDE w:val="0"/>
        <w:spacing w:after="0" w:line="240" w:lineRule="auto"/>
        <w:ind w:firstLine="567"/>
        <w:rPr>
          <w:rFonts w:ascii="Times New Roman" w:hAnsi="Times New Roman" w:cs="Times New Roman"/>
          <w:b/>
          <w:bCs/>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AF20CC" w:rsidRDefault="00AF20CC" w:rsidP="00AF20CC">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AF20CC" w:rsidRDefault="00AF20CC" w:rsidP="00AF20CC">
      <w:pPr>
        <w:autoSpaceDE w:val="0"/>
        <w:spacing w:after="0" w:line="240" w:lineRule="auto"/>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AF20CC" w:rsidRDefault="00AF20CC" w:rsidP="00AF20CC">
      <w:pPr>
        <w:autoSpaceDE w:val="0"/>
        <w:spacing w:after="0" w:line="240" w:lineRule="auto"/>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F20CC" w:rsidRDefault="00AF20CC" w:rsidP="00AF20CC">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AF20CC" w:rsidRDefault="00AF20CC" w:rsidP="00AF20CC">
      <w:pPr>
        <w:autoSpaceDE w:val="0"/>
        <w:spacing w:after="0" w:line="240" w:lineRule="auto"/>
        <w:ind w:firstLine="567"/>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Zainteresovano lice ima pravo da zahtijeva od naručioca pojašnjenje ten</w:t>
      </w:r>
      <w:r w:rsidR="00560637">
        <w:rPr>
          <w:rFonts w:ascii="Times New Roman" w:hAnsi="Times New Roman" w:cs="Times New Roman"/>
          <w:color w:val="000000"/>
          <w:sz w:val="24"/>
          <w:szCs w:val="24"/>
          <w:lang w:val="sr-Latn-CS"/>
        </w:rPr>
        <w:t>derske dokumentacije u roku od 22</w:t>
      </w:r>
      <w:r>
        <w:rPr>
          <w:rFonts w:ascii="Times New Roman" w:hAnsi="Times New Roman" w:cs="Times New Roman"/>
          <w:color w:val="000000"/>
          <w:sz w:val="24"/>
          <w:szCs w:val="24"/>
          <w:lang w:val="sr-Latn-CS"/>
        </w:rPr>
        <w:t xml:space="preserve">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na adresu naručioca.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Pr="00012B92" w:rsidRDefault="00AF20CC" w:rsidP="00AF20CC">
      <w:pPr>
        <w:autoSpaceDE w:val="0"/>
        <w:rPr>
          <w:b/>
          <w:bCs/>
          <w:color w:val="000000"/>
          <w:sz w:val="24"/>
          <w:szCs w:val="24"/>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Default="00AF20CC" w:rsidP="00AF20CC">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AF20CC" w:rsidRPr="00012B92" w:rsidRDefault="00AF20CC" w:rsidP="00AF20CC">
      <w:pPr>
        <w:autoSpaceDE w:val="0"/>
        <w:spacing w:after="0" w:line="240" w:lineRule="auto"/>
        <w:ind w:firstLine="567"/>
        <w:jc w:val="both"/>
        <w:rPr>
          <w:rFonts w:ascii="Times New Roman" w:hAnsi="Times New Roman" w:cs="Times New Roman"/>
          <w:b/>
          <w:bCs/>
          <w:color w:val="000000"/>
          <w:sz w:val="24"/>
          <w:szCs w:val="24"/>
          <w:lang w:val="it-IT"/>
        </w:rPr>
      </w:pPr>
    </w:p>
    <w:p w:rsidR="00AF20CC" w:rsidRPr="00012B92" w:rsidRDefault="00AF20CC" w:rsidP="00AF20CC">
      <w:pPr>
        <w:autoSpaceDE w:val="0"/>
        <w:spacing w:after="0" w:line="240" w:lineRule="auto"/>
        <w:ind w:firstLine="567"/>
        <w:jc w:val="both"/>
        <w:rPr>
          <w:rFonts w:ascii="Times New Roman" w:hAnsi="Times New Roman" w:cs="Times New Roman"/>
          <w:b/>
          <w:bCs/>
          <w:color w:val="000000"/>
          <w:sz w:val="24"/>
          <w:szCs w:val="24"/>
          <w:lang w:val="it-IT"/>
        </w:rPr>
      </w:pPr>
    </w:p>
    <w:p w:rsidR="00AF20CC" w:rsidRPr="00576EF9" w:rsidRDefault="00AF20CC" w:rsidP="00AF20CC">
      <w:pPr>
        <w:autoSpaceDE w:val="0"/>
        <w:spacing w:after="0" w:line="240" w:lineRule="auto"/>
        <w:ind w:firstLine="567"/>
        <w:jc w:val="both"/>
        <w:rPr>
          <w:rFonts w:ascii="Times New Roman" w:hAnsi="Times New Roman" w:cs="Times New Roman"/>
          <w:color w:val="000000"/>
          <w:lang w:val="it-IT"/>
        </w:rPr>
      </w:pPr>
      <w:r w:rsidRPr="00576EF9">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AF20CC" w:rsidRPr="00576EF9" w:rsidRDefault="00AF20CC" w:rsidP="00AF20CC">
      <w:pPr>
        <w:spacing w:after="0" w:line="240" w:lineRule="auto"/>
        <w:rPr>
          <w:rFonts w:ascii="Times New Roman" w:hAnsi="Times New Roman" w:cs="Times New Roman"/>
          <w:color w:val="000000"/>
          <w:lang w:val="it-IT"/>
        </w:rPr>
      </w:pPr>
    </w:p>
    <w:p w:rsidR="00AF20CC" w:rsidRPr="00576EF9" w:rsidRDefault="00AF20CC" w:rsidP="00AF20CC">
      <w:pPr>
        <w:spacing w:after="0" w:line="240" w:lineRule="auto"/>
        <w:rPr>
          <w:rFonts w:ascii="Times New Roman" w:hAnsi="Times New Roman" w:cs="Times New Roman"/>
          <w:color w:val="000000"/>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SADRŽAJ PONUDE</w:t>
      </w:r>
    </w:p>
    <w:p w:rsidR="00AF20CC" w:rsidRDefault="00AF20CC" w:rsidP="00AF20CC">
      <w:pPr>
        <w:rPr>
          <w:color w:val="000000"/>
        </w:rPr>
      </w:pP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AF20CC" w:rsidRDefault="00AF20CC" w:rsidP="00AF20CC">
      <w:pPr>
        <w:pStyle w:val="ListParagraph"/>
        <w:tabs>
          <w:tab w:val="left" w:pos="1950"/>
        </w:tabs>
        <w:ind w:left="0"/>
        <w:jc w:val="both"/>
        <w:rPr>
          <w:rFonts w:ascii="Times New Roman" w:hAnsi="Times New Roman" w:cs="Times New Roman"/>
          <w:color w:val="000000"/>
          <w:sz w:val="24"/>
          <w:szCs w:val="24"/>
          <w:shd w:val="clear" w:color="auto" w:fill="FFFF00"/>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Pr="00012B92" w:rsidRDefault="00AF20CC" w:rsidP="00AF20CC">
      <w:pPr>
        <w:spacing w:after="0" w:line="240" w:lineRule="auto"/>
        <w:ind w:right="112"/>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012B92">
        <w:rPr>
          <w:rFonts w:ascii="Times New Roman" w:hAnsi="Times New Roman" w:cs="Times New Roman"/>
          <w:b/>
          <w:bCs/>
          <w:color w:val="000000"/>
          <w:sz w:val="24"/>
          <w:szCs w:val="24"/>
          <w:lang w:val="it-IT"/>
        </w:rPr>
        <w:t>Ovlašćeno lice ponuđača _______________________</w:t>
      </w:r>
    </w:p>
    <w:p w:rsidR="00AF20CC" w:rsidRPr="00012B92" w:rsidRDefault="00AF20CC" w:rsidP="00AF20CC">
      <w:pPr>
        <w:spacing w:after="0" w:line="240" w:lineRule="auto"/>
        <w:ind w:right="308"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AF20CC" w:rsidRPr="00012B92" w:rsidRDefault="00AF20CC" w:rsidP="00AF20CC">
      <w:pPr>
        <w:spacing w:after="0" w:line="240" w:lineRule="auto"/>
        <w:ind w:firstLine="567"/>
        <w:jc w:val="right"/>
        <w:rPr>
          <w:rFonts w:ascii="Times New Roman" w:hAnsi="Times New Roman" w:cs="Times New Roman"/>
          <w:color w:val="000000"/>
          <w:sz w:val="24"/>
          <w:szCs w:val="24"/>
          <w:lang w:val="it-IT"/>
        </w:rPr>
      </w:pPr>
    </w:p>
    <w:p w:rsidR="00AF20CC" w:rsidRPr="00012B92" w:rsidRDefault="00AF20CC" w:rsidP="00AF20CC">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AF20CC" w:rsidRPr="00012B92" w:rsidRDefault="00AF20CC" w:rsidP="00AF20CC">
      <w:pPr>
        <w:spacing w:after="0" w:line="240" w:lineRule="auto"/>
        <w:ind w:right="566"/>
        <w:jc w:val="right"/>
        <w:rPr>
          <w:rFonts w:ascii="Times New Roman" w:hAnsi="Times New Roman" w:cs="Times New Roman"/>
          <w:color w:val="000000"/>
          <w:sz w:val="28"/>
          <w:szCs w:val="28"/>
          <w:shd w:val="clear" w:color="auto" w:fill="FFFF00"/>
          <w:lang w:val="it-IT"/>
        </w:rPr>
      </w:pPr>
      <w:r w:rsidRPr="00012B92">
        <w:rPr>
          <w:rFonts w:ascii="Times New Roman" w:hAnsi="Times New Roman" w:cs="Times New Roman"/>
          <w:color w:val="000000"/>
          <w:sz w:val="20"/>
          <w:szCs w:val="20"/>
          <w:lang w:val="it-IT"/>
        </w:rPr>
        <w:t>(svojeručni potpis)</w:t>
      </w:r>
    </w:p>
    <w:p w:rsidR="00AF20CC" w:rsidRPr="00012B92" w:rsidRDefault="00AF20CC" w:rsidP="00AF20CC">
      <w:pPr>
        <w:tabs>
          <w:tab w:val="left" w:pos="1950"/>
        </w:tabs>
        <w:jc w:val="center"/>
        <w:rPr>
          <w:rFonts w:ascii="Times New Roman" w:hAnsi="Times New Roman" w:cs="Times New Roman"/>
          <w:color w:val="000000"/>
          <w:sz w:val="28"/>
          <w:szCs w:val="28"/>
          <w:shd w:val="clear" w:color="auto" w:fill="FFFF00"/>
          <w:lang w:val="it-IT"/>
        </w:rPr>
      </w:pPr>
    </w:p>
    <w:p w:rsidR="00AF20CC" w:rsidRPr="00012B92" w:rsidRDefault="00AF20CC" w:rsidP="00AF20CC">
      <w:pPr>
        <w:tabs>
          <w:tab w:val="left" w:pos="1950"/>
        </w:tabs>
        <w:jc w:val="center"/>
        <w:rPr>
          <w:rFonts w:ascii="Times New Roman" w:hAnsi="Times New Roman" w:cs="Times New Roman"/>
          <w:b/>
          <w:bCs/>
          <w:color w:val="000000"/>
          <w:sz w:val="28"/>
          <w:szCs w:val="28"/>
          <w:shd w:val="clear" w:color="auto" w:fill="FFFF00"/>
          <w:lang w:val="it-IT"/>
        </w:rPr>
      </w:pPr>
      <w:r w:rsidRPr="00012B92">
        <w:rPr>
          <w:rFonts w:ascii="Times New Roman" w:hAnsi="Times New Roman" w:cs="Times New Roman"/>
          <w:color w:val="000000"/>
          <w:sz w:val="28"/>
          <w:szCs w:val="28"/>
          <w:lang w:val="it-IT"/>
        </w:rPr>
        <w:t>M.P.</w:t>
      </w: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F20CC" w:rsidRPr="00012B92" w:rsidRDefault="00AF20CC" w:rsidP="00AF20CC">
      <w:pPr>
        <w:tabs>
          <w:tab w:val="left" w:pos="1950"/>
        </w:tabs>
        <w:jc w:val="both"/>
        <w:rPr>
          <w:rFonts w:ascii="Times New Roman" w:hAnsi="Times New Roman" w:cs="Times New Roman"/>
          <w:b/>
          <w:bCs/>
          <w:color w:val="000000"/>
          <w:sz w:val="28"/>
          <w:szCs w:val="28"/>
          <w:lang w:val="it-IT"/>
        </w:rPr>
      </w:pPr>
    </w:p>
    <w:p w:rsidR="00AF20CC" w:rsidRPr="00012B92" w:rsidRDefault="00AF20CC" w:rsidP="00AF20CC">
      <w:pPr>
        <w:tabs>
          <w:tab w:val="left" w:pos="1950"/>
        </w:tabs>
        <w:jc w:val="both"/>
        <w:rPr>
          <w:rFonts w:ascii="Times New Roman" w:hAnsi="Times New Roman" w:cs="Times New Roman"/>
          <w:b/>
          <w:bCs/>
          <w:color w:val="000000"/>
          <w:sz w:val="28"/>
          <w:szCs w:val="28"/>
          <w:lang w:val="it-IT"/>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AF20CC" w:rsidRDefault="00AF20CC" w:rsidP="00AF20CC">
      <w:pPr>
        <w:tabs>
          <w:tab w:val="left" w:pos="5760"/>
        </w:tabs>
        <w:jc w:val="center"/>
        <w:rPr>
          <w:rFonts w:ascii="Times New Roman" w:hAnsi="Times New Roman" w:cs="Times New Roman"/>
          <w:color w:val="000000"/>
        </w:rPr>
      </w:pPr>
    </w:p>
    <w:p w:rsidR="00483507"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učini vjerovatnim da je zbog pobijanog akta ili radnje naručioca pretrpjelo ili </w:t>
      </w:r>
    </w:p>
    <w:p w:rsidR="00AF20CC" w:rsidRDefault="00AF20CC" w:rsidP="00483507">
      <w:pPr>
        <w:tabs>
          <w:tab w:val="left" w:pos="5760"/>
        </w:tabs>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moglo</w:t>
      </w:r>
      <w:proofErr w:type="gramEnd"/>
      <w:r>
        <w:rPr>
          <w:rFonts w:ascii="Times New Roman" w:hAnsi="Times New Roman" w:cs="Times New Roman"/>
          <w:color w:val="000000"/>
          <w:sz w:val="24"/>
          <w:szCs w:val="24"/>
        </w:rPr>
        <w:t xml:space="preserve">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sa </w:t>
      </w:r>
      <w:proofErr w:type="gramStart"/>
      <w:r>
        <w:rPr>
          <w:rFonts w:ascii="Times New Roman" w:hAnsi="Times New Roman" w:cs="Times New Roman"/>
          <w:color w:val="000000"/>
          <w:sz w:val="24"/>
          <w:szCs w:val="24"/>
        </w:rPr>
        <w:t>dosta</w:t>
      </w:r>
      <w:r w:rsidR="00E855E9">
        <w:rPr>
          <w:rFonts w:ascii="Times New Roman" w:hAnsi="Times New Roman" w:cs="Times New Roman"/>
          <w:color w:val="000000"/>
          <w:sz w:val="24"/>
          <w:szCs w:val="24"/>
        </w:rPr>
        <w:t xml:space="preserve">vnicom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 tim što žalba mora biti uručena naručiocu najkasnije prije isteka roka za podnošenje ponuda.</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AF20CC" w:rsidRDefault="00AF20CC" w:rsidP="00AF20CC">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 w:rsidR="00350124" w:rsidRDefault="00350124"/>
    <w:sectPr w:rsidR="00350124" w:rsidSect="00927D2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0A" w:rsidRDefault="003A080A" w:rsidP="00AF20CC">
      <w:pPr>
        <w:spacing w:after="0" w:line="240" w:lineRule="auto"/>
      </w:pPr>
      <w:r>
        <w:separator/>
      </w:r>
    </w:p>
  </w:endnote>
  <w:endnote w:type="continuationSeparator" w:id="0">
    <w:p w:rsidR="003A080A" w:rsidRDefault="003A080A" w:rsidP="00AF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522258">
      <w:rPr>
        <w:b/>
        <w:noProof/>
        <w:sz w:val="24"/>
        <w:szCs w:val="24"/>
      </w:rPr>
      <w:t>22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522258">
      <w:rPr>
        <w:b/>
        <w:noProof/>
        <w:sz w:val="24"/>
        <w:szCs w:val="24"/>
      </w:rPr>
      <w:t>50</w:t>
    </w:r>
    <w:r>
      <w:rPr>
        <w:b/>
        <w:sz w:val="24"/>
        <w:szCs w:val="24"/>
      </w:rPr>
      <w:fldChar w:fldCharType="end"/>
    </w:r>
  </w:p>
  <w:p w:rsidR="004164B7" w:rsidRDefault="0041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522258">
      <w:rPr>
        <w:b/>
        <w:noProof/>
        <w:sz w:val="24"/>
        <w:szCs w:val="24"/>
      </w:rPr>
      <w:t>50</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522258">
      <w:rPr>
        <w:b/>
        <w:noProof/>
        <w:sz w:val="24"/>
        <w:szCs w:val="24"/>
      </w:rPr>
      <w:t>50</w:t>
    </w:r>
    <w:r>
      <w:rPr>
        <w:b/>
        <w:sz w:val="24"/>
        <w:szCs w:val="24"/>
      </w:rPr>
      <w:fldChar w:fldCharType="end"/>
    </w:r>
  </w:p>
  <w:p w:rsidR="004164B7" w:rsidRDefault="00416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0A" w:rsidRDefault="003A080A" w:rsidP="00AF20CC">
      <w:pPr>
        <w:spacing w:after="0" w:line="240" w:lineRule="auto"/>
      </w:pPr>
      <w:r>
        <w:separator/>
      </w:r>
    </w:p>
  </w:footnote>
  <w:footnote w:type="continuationSeparator" w:id="0">
    <w:p w:rsidR="003A080A" w:rsidRDefault="003A080A" w:rsidP="00AF20CC">
      <w:pPr>
        <w:spacing w:after="0" w:line="240" w:lineRule="auto"/>
      </w:pPr>
      <w:r>
        <w:continuationSeparator/>
      </w:r>
    </w:p>
  </w:footnote>
  <w:footnote w:id="1">
    <w:p w:rsidR="004164B7" w:rsidRDefault="004164B7" w:rsidP="00AF20C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164B7" w:rsidRDefault="004164B7"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4164B7" w:rsidRDefault="004164B7"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4164B7" w:rsidRDefault="004164B7" w:rsidP="00AF20CC">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4164B7" w:rsidRDefault="004164B7" w:rsidP="00AF20CC">
      <w:pPr>
        <w:pStyle w:val="FootnoteText"/>
        <w:rPr>
          <w:rFonts w:cs="Times New Roman"/>
        </w:rPr>
      </w:pPr>
    </w:p>
  </w:footnote>
  <w:footnote w:id="5">
    <w:p w:rsidR="004164B7" w:rsidRDefault="004164B7" w:rsidP="00AF20CC">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4164B7" w:rsidRDefault="004164B7" w:rsidP="00AF20CC">
      <w:pPr>
        <w:pStyle w:val="FootnoteText"/>
        <w:jc w:val="both"/>
        <w:rPr>
          <w:rFonts w:cs="Times New Roman"/>
        </w:rPr>
      </w:pPr>
    </w:p>
  </w:footnote>
  <w:footnote w:id="6">
    <w:p w:rsidR="004164B7" w:rsidRDefault="004164B7"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4164B7" w:rsidRPr="00012B92" w:rsidRDefault="004164B7" w:rsidP="00AF20CC">
      <w:pPr>
        <w:spacing w:after="0" w:line="240" w:lineRule="auto"/>
        <w:jc w:val="both"/>
        <w:rPr>
          <w:lang w:val="sr-Latn-CS"/>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4164B7" w:rsidRDefault="004164B7" w:rsidP="00AF20CC">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4164B7" w:rsidRDefault="004164B7" w:rsidP="00AF20CC">
      <w:pPr>
        <w:pStyle w:val="FootnoteText"/>
        <w:rPr>
          <w:rFonts w:cs="Times New Roman"/>
          <w:lang w:val="sr-Latn-CS"/>
        </w:rPr>
      </w:pPr>
    </w:p>
  </w:footnote>
  <w:footnote w:id="9">
    <w:p w:rsidR="004164B7" w:rsidRDefault="004164B7" w:rsidP="00AF20CC">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4164B7" w:rsidRDefault="004164B7" w:rsidP="00AF20CC">
      <w:pPr>
        <w:pStyle w:val="FootnoteText"/>
        <w:rPr>
          <w:rFonts w:cs="Times New Roman"/>
          <w:lang w:val="sr-Latn-CS"/>
        </w:rPr>
      </w:pPr>
    </w:p>
  </w:footnote>
  <w:footnote w:id="10">
    <w:p w:rsidR="004164B7" w:rsidRDefault="004164B7" w:rsidP="00AF20CC">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4164B7" w:rsidRDefault="004164B7" w:rsidP="00AF20CC">
      <w:pPr>
        <w:pStyle w:val="FootnoteText"/>
        <w:rPr>
          <w:rFonts w:cs="Times New Roman"/>
          <w:lang w:val="sr-Latn-CS"/>
        </w:rPr>
      </w:pPr>
    </w:p>
  </w:footnote>
  <w:footnote w:id="11">
    <w:p w:rsidR="004164B7" w:rsidRDefault="004164B7" w:rsidP="00AF20CC">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4164B7" w:rsidRDefault="004164B7" w:rsidP="00AF20CC">
      <w:pPr>
        <w:pStyle w:val="FootnoteText"/>
        <w:jc w:val="both"/>
        <w:rPr>
          <w:rFonts w:cs="Times New Roman"/>
          <w:lang w:val="sr-Latn-CS"/>
        </w:rPr>
      </w:pPr>
    </w:p>
  </w:footnote>
  <w:footnote w:id="12">
    <w:p w:rsidR="004164B7" w:rsidRPr="00012B92" w:rsidRDefault="004164B7" w:rsidP="00AF20CC">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4164B7" w:rsidRPr="00012B92" w:rsidRDefault="004164B7" w:rsidP="00AF20CC">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012B92">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4164B7" w:rsidRPr="00012B92" w:rsidRDefault="004164B7" w:rsidP="00AF20CC">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4164B7" w:rsidRPr="00012B92" w:rsidRDefault="004164B7" w:rsidP="00AF20CC">
      <w:pPr>
        <w:pStyle w:val="FootnoteText"/>
        <w:rPr>
          <w:lang w:val="pt-BR"/>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rsidP="006929E7">
    <w:pPr>
      <w:pStyle w:val="Header"/>
      <w:tabs>
        <w:tab w:val="left" w:pos="7680"/>
      </w:tabs>
      <w:rPr>
        <w:rFonts w:cs="Times New Roman"/>
      </w:rPr>
    </w:pPr>
    <w:r>
      <w:rPr>
        <w:rFonts w:cs="Times New Roman"/>
      </w:rPr>
      <w:tab/>
    </w:r>
  </w:p>
  <w:p w:rsidR="004164B7" w:rsidRDefault="004164B7">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pPr>
      <w:pStyle w:val="Header"/>
      <w:jc w:val="right"/>
      <w:rPr>
        <w:rFonts w:cs="Times New Roman"/>
      </w:rPr>
    </w:pPr>
  </w:p>
  <w:p w:rsidR="004164B7" w:rsidRDefault="004164B7">
    <w:pPr>
      <w:pStyle w:val="Heade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B7" w:rsidRDefault="00416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41C847EC"/>
    <w:multiLevelType w:val="hybridMultilevel"/>
    <w:tmpl w:val="0BEA631C"/>
    <w:lvl w:ilvl="0" w:tplc="C0DAF0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CC"/>
    <w:rsid w:val="00005FFD"/>
    <w:rsid w:val="00016D1B"/>
    <w:rsid w:val="000312EA"/>
    <w:rsid w:val="00055391"/>
    <w:rsid w:val="0006044F"/>
    <w:rsid w:val="0006160E"/>
    <w:rsid w:val="00070FF7"/>
    <w:rsid w:val="00095FB6"/>
    <w:rsid w:val="000A71BB"/>
    <w:rsid w:val="000B379A"/>
    <w:rsid w:val="000D2FC9"/>
    <w:rsid w:val="000E657F"/>
    <w:rsid w:val="0011425E"/>
    <w:rsid w:val="00124F91"/>
    <w:rsid w:val="00126E55"/>
    <w:rsid w:val="0015053C"/>
    <w:rsid w:val="00165FD9"/>
    <w:rsid w:val="00181B23"/>
    <w:rsid w:val="00194565"/>
    <w:rsid w:val="001C7E67"/>
    <w:rsid w:val="001D15AE"/>
    <w:rsid w:val="001D4081"/>
    <w:rsid w:val="001E1B63"/>
    <w:rsid w:val="001F0C42"/>
    <w:rsid w:val="001F794A"/>
    <w:rsid w:val="00223A2C"/>
    <w:rsid w:val="002400BE"/>
    <w:rsid w:val="002476A3"/>
    <w:rsid w:val="00251762"/>
    <w:rsid w:val="002701FE"/>
    <w:rsid w:val="00281281"/>
    <w:rsid w:val="002938A5"/>
    <w:rsid w:val="0029702C"/>
    <w:rsid w:val="002A0CE3"/>
    <w:rsid w:val="002B33CC"/>
    <w:rsid w:val="002B6366"/>
    <w:rsid w:val="002C7347"/>
    <w:rsid w:val="002F0AC4"/>
    <w:rsid w:val="002F3B25"/>
    <w:rsid w:val="00302281"/>
    <w:rsid w:val="0031436B"/>
    <w:rsid w:val="00320305"/>
    <w:rsid w:val="00333866"/>
    <w:rsid w:val="003443E8"/>
    <w:rsid w:val="00350124"/>
    <w:rsid w:val="00364FEE"/>
    <w:rsid w:val="003719F9"/>
    <w:rsid w:val="00392020"/>
    <w:rsid w:val="00397256"/>
    <w:rsid w:val="003A080A"/>
    <w:rsid w:val="003A38B6"/>
    <w:rsid w:val="003A711A"/>
    <w:rsid w:val="003C269D"/>
    <w:rsid w:val="003C39AE"/>
    <w:rsid w:val="003C4C9A"/>
    <w:rsid w:val="003D4F1F"/>
    <w:rsid w:val="003E45F7"/>
    <w:rsid w:val="003E7964"/>
    <w:rsid w:val="003F2F96"/>
    <w:rsid w:val="0040767D"/>
    <w:rsid w:val="004164B7"/>
    <w:rsid w:val="004214D6"/>
    <w:rsid w:val="00423EF4"/>
    <w:rsid w:val="00441766"/>
    <w:rsid w:val="00450FEF"/>
    <w:rsid w:val="004518F9"/>
    <w:rsid w:val="0045792A"/>
    <w:rsid w:val="00462A5F"/>
    <w:rsid w:val="00465858"/>
    <w:rsid w:val="00467BA7"/>
    <w:rsid w:val="0047155A"/>
    <w:rsid w:val="00471713"/>
    <w:rsid w:val="00471C1D"/>
    <w:rsid w:val="00476A31"/>
    <w:rsid w:val="00477EFE"/>
    <w:rsid w:val="00480709"/>
    <w:rsid w:val="00483507"/>
    <w:rsid w:val="004A6A8C"/>
    <w:rsid w:val="004B7CBF"/>
    <w:rsid w:val="004D20FB"/>
    <w:rsid w:val="004D3C70"/>
    <w:rsid w:val="004F545D"/>
    <w:rsid w:val="004F5EFD"/>
    <w:rsid w:val="00502AA0"/>
    <w:rsid w:val="00504BE0"/>
    <w:rsid w:val="0052167E"/>
    <w:rsid w:val="00522258"/>
    <w:rsid w:val="0052638D"/>
    <w:rsid w:val="00543DD1"/>
    <w:rsid w:val="00553D8F"/>
    <w:rsid w:val="00557B77"/>
    <w:rsid w:val="00560637"/>
    <w:rsid w:val="005618FE"/>
    <w:rsid w:val="00572BB5"/>
    <w:rsid w:val="00576EF9"/>
    <w:rsid w:val="005C179E"/>
    <w:rsid w:val="005D2F2C"/>
    <w:rsid w:val="005D443E"/>
    <w:rsid w:val="005E00DB"/>
    <w:rsid w:val="005E1DA3"/>
    <w:rsid w:val="005E7D53"/>
    <w:rsid w:val="005F4B30"/>
    <w:rsid w:val="00601B5A"/>
    <w:rsid w:val="00623D43"/>
    <w:rsid w:val="00631135"/>
    <w:rsid w:val="0064366E"/>
    <w:rsid w:val="0065714B"/>
    <w:rsid w:val="0066594A"/>
    <w:rsid w:val="006929E7"/>
    <w:rsid w:val="006A101E"/>
    <w:rsid w:val="006B178D"/>
    <w:rsid w:val="006C43EF"/>
    <w:rsid w:val="006C6057"/>
    <w:rsid w:val="006C6FDE"/>
    <w:rsid w:val="006E4E37"/>
    <w:rsid w:val="00703EAE"/>
    <w:rsid w:val="007067A3"/>
    <w:rsid w:val="0076113C"/>
    <w:rsid w:val="0076701F"/>
    <w:rsid w:val="0077324C"/>
    <w:rsid w:val="00780B75"/>
    <w:rsid w:val="00784EAE"/>
    <w:rsid w:val="0079133B"/>
    <w:rsid w:val="007B31F3"/>
    <w:rsid w:val="007B7FA4"/>
    <w:rsid w:val="007C6B75"/>
    <w:rsid w:val="007C7A55"/>
    <w:rsid w:val="007D147D"/>
    <w:rsid w:val="007F22B8"/>
    <w:rsid w:val="00801FED"/>
    <w:rsid w:val="008027CE"/>
    <w:rsid w:val="00805A42"/>
    <w:rsid w:val="00816F55"/>
    <w:rsid w:val="00826BC9"/>
    <w:rsid w:val="00837568"/>
    <w:rsid w:val="0088043E"/>
    <w:rsid w:val="00882CC1"/>
    <w:rsid w:val="008903EE"/>
    <w:rsid w:val="0089234A"/>
    <w:rsid w:val="008A36C4"/>
    <w:rsid w:val="008B1C18"/>
    <w:rsid w:val="008B5824"/>
    <w:rsid w:val="008E24F5"/>
    <w:rsid w:val="008F1D48"/>
    <w:rsid w:val="00920331"/>
    <w:rsid w:val="00927D2F"/>
    <w:rsid w:val="00941F9C"/>
    <w:rsid w:val="00946B5A"/>
    <w:rsid w:val="009576C4"/>
    <w:rsid w:val="0096059E"/>
    <w:rsid w:val="00963FE4"/>
    <w:rsid w:val="00977B96"/>
    <w:rsid w:val="00990B75"/>
    <w:rsid w:val="00991767"/>
    <w:rsid w:val="009A3F9C"/>
    <w:rsid w:val="009C0395"/>
    <w:rsid w:val="009E0137"/>
    <w:rsid w:val="009E0B26"/>
    <w:rsid w:val="009E13EA"/>
    <w:rsid w:val="009E3700"/>
    <w:rsid w:val="009E5551"/>
    <w:rsid w:val="009F01E2"/>
    <w:rsid w:val="009F7D50"/>
    <w:rsid w:val="00A00BAB"/>
    <w:rsid w:val="00A01B3F"/>
    <w:rsid w:val="00A03390"/>
    <w:rsid w:val="00A0382C"/>
    <w:rsid w:val="00A06A3B"/>
    <w:rsid w:val="00A304E6"/>
    <w:rsid w:val="00A32C22"/>
    <w:rsid w:val="00A34A55"/>
    <w:rsid w:val="00A54AB6"/>
    <w:rsid w:val="00A662A2"/>
    <w:rsid w:val="00A74E77"/>
    <w:rsid w:val="00A82641"/>
    <w:rsid w:val="00A92073"/>
    <w:rsid w:val="00A95745"/>
    <w:rsid w:val="00AC29F8"/>
    <w:rsid w:val="00AD2677"/>
    <w:rsid w:val="00AE0E65"/>
    <w:rsid w:val="00AE1BA5"/>
    <w:rsid w:val="00AF20CC"/>
    <w:rsid w:val="00B02605"/>
    <w:rsid w:val="00B3137A"/>
    <w:rsid w:val="00B3603A"/>
    <w:rsid w:val="00B42FF6"/>
    <w:rsid w:val="00B46FC0"/>
    <w:rsid w:val="00B51B13"/>
    <w:rsid w:val="00B64041"/>
    <w:rsid w:val="00B65A36"/>
    <w:rsid w:val="00B735C5"/>
    <w:rsid w:val="00B75C7A"/>
    <w:rsid w:val="00B821DA"/>
    <w:rsid w:val="00B978BD"/>
    <w:rsid w:val="00BA2CA6"/>
    <w:rsid w:val="00BB34F4"/>
    <w:rsid w:val="00BF021E"/>
    <w:rsid w:val="00BF2DD8"/>
    <w:rsid w:val="00C03CAD"/>
    <w:rsid w:val="00C057C6"/>
    <w:rsid w:val="00C10638"/>
    <w:rsid w:val="00C14AA3"/>
    <w:rsid w:val="00C1672C"/>
    <w:rsid w:val="00C341F0"/>
    <w:rsid w:val="00C34F9D"/>
    <w:rsid w:val="00C36AB5"/>
    <w:rsid w:val="00C42D4E"/>
    <w:rsid w:val="00C74383"/>
    <w:rsid w:val="00C77645"/>
    <w:rsid w:val="00CC0743"/>
    <w:rsid w:val="00CD112D"/>
    <w:rsid w:val="00CD6135"/>
    <w:rsid w:val="00CE3A15"/>
    <w:rsid w:val="00CF087E"/>
    <w:rsid w:val="00CF74E6"/>
    <w:rsid w:val="00D026A9"/>
    <w:rsid w:val="00D1195B"/>
    <w:rsid w:val="00D129DD"/>
    <w:rsid w:val="00D20D20"/>
    <w:rsid w:val="00D228BA"/>
    <w:rsid w:val="00D32367"/>
    <w:rsid w:val="00D478F4"/>
    <w:rsid w:val="00D54D82"/>
    <w:rsid w:val="00D663EE"/>
    <w:rsid w:val="00D70744"/>
    <w:rsid w:val="00D86B66"/>
    <w:rsid w:val="00D9266F"/>
    <w:rsid w:val="00D93698"/>
    <w:rsid w:val="00D93B9B"/>
    <w:rsid w:val="00D9416E"/>
    <w:rsid w:val="00DC570F"/>
    <w:rsid w:val="00DF2837"/>
    <w:rsid w:val="00E03196"/>
    <w:rsid w:val="00E053BC"/>
    <w:rsid w:val="00E14C7D"/>
    <w:rsid w:val="00E179FE"/>
    <w:rsid w:val="00E3291A"/>
    <w:rsid w:val="00E34BD0"/>
    <w:rsid w:val="00E4742C"/>
    <w:rsid w:val="00E51D33"/>
    <w:rsid w:val="00E51D63"/>
    <w:rsid w:val="00E52D19"/>
    <w:rsid w:val="00E5326F"/>
    <w:rsid w:val="00E57DE1"/>
    <w:rsid w:val="00E62BE8"/>
    <w:rsid w:val="00E855E9"/>
    <w:rsid w:val="00EA4EF3"/>
    <w:rsid w:val="00EC2A8D"/>
    <w:rsid w:val="00ED2653"/>
    <w:rsid w:val="00ED26BA"/>
    <w:rsid w:val="00ED4A61"/>
    <w:rsid w:val="00EF3317"/>
    <w:rsid w:val="00EF513F"/>
    <w:rsid w:val="00F06D08"/>
    <w:rsid w:val="00F100BD"/>
    <w:rsid w:val="00F137F9"/>
    <w:rsid w:val="00F23039"/>
    <w:rsid w:val="00F3539B"/>
    <w:rsid w:val="00F5295C"/>
    <w:rsid w:val="00F54AC8"/>
    <w:rsid w:val="00F60FB3"/>
    <w:rsid w:val="00F67CB6"/>
    <w:rsid w:val="00F77413"/>
    <w:rsid w:val="00F80FE1"/>
    <w:rsid w:val="00F81C00"/>
    <w:rsid w:val="00F93E76"/>
    <w:rsid w:val="00FC3185"/>
    <w:rsid w:val="00FC3404"/>
    <w:rsid w:val="00FD1857"/>
    <w:rsid w:val="00FE2E76"/>
    <w:rsid w:val="00FF6A11"/>
    <w:rsid w:val="00FF77AC"/>
    <w:rsid w:val="00FF7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F20CC"/>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AF20CC"/>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AF20CC"/>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AF20CC"/>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AF20CC"/>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AF20CC"/>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AF20CC"/>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AF20CC"/>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AF20CC"/>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CC"/>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AF20CC"/>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AF20CC"/>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AF20CC"/>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AF20CC"/>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AF20CC"/>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AF20CC"/>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AF20CC"/>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AF20CC"/>
    <w:rPr>
      <w:rFonts w:ascii="Arial" w:eastAsia="PMingLiU" w:hAnsi="Arial" w:cs="Arial"/>
      <w:lang w:eastAsia="ar-SA"/>
    </w:rPr>
  </w:style>
  <w:style w:type="character" w:customStyle="1" w:styleId="WW8Num1z0">
    <w:name w:val="WW8Num1z0"/>
    <w:rsid w:val="00AF20CC"/>
    <w:rPr>
      <w:rFonts w:ascii="Symbol" w:hAnsi="Symbol" w:cs="Symbol"/>
    </w:rPr>
  </w:style>
  <w:style w:type="character" w:customStyle="1" w:styleId="WW8Num1z1">
    <w:name w:val="WW8Num1z1"/>
    <w:rsid w:val="00AF20CC"/>
  </w:style>
  <w:style w:type="character" w:customStyle="1" w:styleId="WW8Num1z2">
    <w:name w:val="WW8Num1z2"/>
    <w:rsid w:val="00AF20CC"/>
  </w:style>
  <w:style w:type="character" w:customStyle="1" w:styleId="WW8Num1z3">
    <w:name w:val="WW8Num1z3"/>
    <w:rsid w:val="00AF20CC"/>
  </w:style>
  <w:style w:type="character" w:customStyle="1" w:styleId="WW8Num1z4">
    <w:name w:val="WW8Num1z4"/>
    <w:rsid w:val="00AF20CC"/>
  </w:style>
  <w:style w:type="character" w:customStyle="1" w:styleId="WW8Num1z5">
    <w:name w:val="WW8Num1z5"/>
    <w:rsid w:val="00AF20CC"/>
  </w:style>
  <w:style w:type="character" w:customStyle="1" w:styleId="WW8Num1z6">
    <w:name w:val="WW8Num1z6"/>
    <w:rsid w:val="00AF20CC"/>
  </w:style>
  <w:style w:type="character" w:customStyle="1" w:styleId="WW8Num1z7">
    <w:name w:val="WW8Num1z7"/>
    <w:rsid w:val="00AF20CC"/>
  </w:style>
  <w:style w:type="character" w:customStyle="1" w:styleId="WW8Num1z8">
    <w:name w:val="WW8Num1z8"/>
    <w:rsid w:val="00AF20CC"/>
  </w:style>
  <w:style w:type="character" w:customStyle="1" w:styleId="WW8Num2z0">
    <w:name w:val="WW8Num2z0"/>
    <w:rsid w:val="00AF20CC"/>
    <w:rPr>
      <w:rFonts w:ascii="Symbol" w:hAnsi="Symbol" w:cs="Symbol"/>
      <w:lang w:val="fr-FR"/>
    </w:rPr>
  </w:style>
  <w:style w:type="character" w:customStyle="1" w:styleId="WW8Num3z0">
    <w:name w:val="WW8Num3z0"/>
    <w:rsid w:val="00AF20CC"/>
    <w:rPr>
      <w:rFonts w:ascii="Symbol" w:hAnsi="Symbol" w:cs="Symbol"/>
    </w:rPr>
  </w:style>
  <w:style w:type="character" w:customStyle="1" w:styleId="WW8Num4z0">
    <w:name w:val="WW8Num4z0"/>
    <w:rsid w:val="00AF20CC"/>
    <w:rPr>
      <w:rFonts w:ascii="Symbol" w:hAnsi="Symbol" w:cs="Symbol"/>
    </w:rPr>
  </w:style>
  <w:style w:type="character" w:customStyle="1" w:styleId="WW8Num5z0">
    <w:name w:val="WW8Num5z0"/>
    <w:rsid w:val="00AF20CC"/>
    <w:rPr>
      <w:rFonts w:ascii="Symbol" w:hAnsi="Symbol" w:cs="Symbol"/>
      <w:lang w:val="sr-Latn-CS"/>
    </w:rPr>
  </w:style>
  <w:style w:type="character" w:customStyle="1" w:styleId="WW8Num6z0">
    <w:name w:val="WW8Num6z0"/>
    <w:rsid w:val="00AF20CC"/>
    <w:rPr>
      <w:rFonts w:ascii="Symbol" w:hAnsi="Symbol" w:cs="Symbol"/>
      <w:lang w:val="sr-Latn-CS"/>
    </w:rPr>
  </w:style>
  <w:style w:type="character" w:customStyle="1" w:styleId="WW8Num6z1">
    <w:name w:val="WW8Num6z1"/>
    <w:rsid w:val="00AF20CC"/>
  </w:style>
  <w:style w:type="character" w:customStyle="1" w:styleId="WW8Num6z2">
    <w:name w:val="WW8Num6z2"/>
    <w:rsid w:val="00AF20CC"/>
  </w:style>
  <w:style w:type="character" w:customStyle="1" w:styleId="WW8Num6z3">
    <w:name w:val="WW8Num6z3"/>
    <w:rsid w:val="00AF20CC"/>
  </w:style>
  <w:style w:type="character" w:customStyle="1" w:styleId="WW8Num6z4">
    <w:name w:val="WW8Num6z4"/>
    <w:rsid w:val="00AF20CC"/>
  </w:style>
  <w:style w:type="character" w:customStyle="1" w:styleId="WW8Num6z5">
    <w:name w:val="WW8Num6z5"/>
    <w:rsid w:val="00AF20CC"/>
  </w:style>
  <w:style w:type="character" w:customStyle="1" w:styleId="WW8Num6z6">
    <w:name w:val="WW8Num6z6"/>
    <w:rsid w:val="00AF20CC"/>
  </w:style>
  <w:style w:type="character" w:customStyle="1" w:styleId="WW8Num6z7">
    <w:name w:val="WW8Num6z7"/>
    <w:rsid w:val="00AF20CC"/>
  </w:style>
  <w:style w:type="character" w:customStyle="1" w:styleId="WW8Num6z8">
    <w:name w:val="WW8Num6z8"/>
    <w:rsid w:val="00AF20CC"/>
  </w:style>
  <w:style w:type="character" w:customStyle="1" w:styleId="WW8Num7z0">
    <w:name w:val="WW8Num7z0"/>
    <w:rsid w:val="00AF20CC"/>
    <w:rPr>
      <w:rFonts w:cs="Times New Roman" w:hint="default"/>
      <w:b/>
    </w:rPr>
  </w:style>
  <w:style w:type="character" w:customStyle="1" w:styleId="WW8Num7z1">
    <w:name w:val="WW8Num7z1"/>
    <w:rsid w:val="00AF20CC"/>
    <w:rPr>
      <w:rFonts w:cs="Times New Roman"/>
    </w:rPr>
  </w:style>
  <w:style w:type="character" w:customStyle="1" w:styleId="WW8Num7z2">
    <w:name w:val="WW8Num7z2"/>
    <w:rsid w:val="00AF20CC"/>
  </w:style>
  <w:style w:type="character" w:customStyle="1" w:styleId="WW8Num7z3">
    <w:name w:val="WW8Num7z3"/>
    <w:rsid w:val="00AF20CC"/>
  </w:style>
  <w:style w:type="character" w:customStyle="1" w:styleId="WW8Num7z4">
    <w:name w:val="WW8Num7z4"/>
    <w:rsid w:val="00AF20CC"/>
  </w:style>
  <w:style w:type="character" w:customStyle="1" w:styleId="WW8Num7z5">
    <w:name w:val="WW8Num7z5"/>
    <w:rsid w:val="00AF20CC"/>
  </w:style>
  <w:style w:type="character" w:customStyle="1" w:styleId="WW8Num7z6">
    <w:name w:val="WW8Num7z6"/>
    <w:rsid w:val="00AF20CC"/>
  </w:style>
  <w:style w:type="character" w:customStyle="1" w:styleId="WW8Num7z7">
    <w:name w:val="WW8Num7z7"/>
    <w:rsid w:val="00AF20CC"/>
  </w:style>
  <w:style w:type="character" w:customStyle="1" w:styleId="WW8Num7z8">
    <w:name w:val="WW8Num7z8"/>
    <w:rsid w:val="00AF20CC"/>
  </w:style>
  <w:style w:type="character" w:customStyle="1" w:styleId="WW8Num3z1">
    <w:name w:val="WW8Num3z1"/>
    <w:rsid w:val="00AF20CC"/>
    <w:rPr>
      <w:rFonts w:cs="Times New Roman"/>
    </w:rPr>
  </w:style>
  <w:style w:type="character" w:customStyle="1" w:styleId="WW8Num4z1">
    <w:name w:val="WW8Num4z1"/>
    <w:rsid w:val="00AF20CC"/>
  </w:style>
  <w:style w:type="character" w:customStyle="1" w:styleId="WW8Num4z2">
    <w:name w:val="WW8Num4z2"/>
    <w:rsid w:val="00AF20CC"/>
  </w:style>
  <w:style w:type="character" w:customStyle="1" w:styleId="WW8Num4z3">
    <w:name w:val="WW8Num4z3"/>
    <w:rsid w:val="00AF20CC"/>
  </w:style>
  <w:style w:type="character" w:customStyle="1" w:styleId="WW8Num4z4">
    <w:name w:val="WW8Num4z4"/>
    <w:rsid w:val="00AF20CC"/>
  </w:style>
  <w:style w:type="character" w:customStyle="1" w:styleId="WW8Num4z5">
    <w:name w:val="WW8Num4z5"/>
    <w:rsid w:val="00AF20CC"/>
  </w:style>
  <w:style w:type="character" w:customStyle="1" w:styleId="WW8Num4z6">
    <w:name w:val="WW8Num4z6"/>
    <w:rsid w:val="00AF20CC"/>
  </w:style>
  <w:style w:type="character" w:customStyle="1" w:styleId="WW8Num4z7">
    <w:name w:val="WW8Num4z7"/>
    <w:rsid w:val="00AF20CC"/>
  </w:style>
  <w:style w:type="character" w:customStyle="1" w:styleId="WW8Num4z8">
    <w:name w:val="WW8Num4z8"/>
    <w:rsid w:val="00AF20CC"/>
  </w:style>
  <w:style w:type="character" w:customStyle="1" w:styleId="WW8Num5z1">
    <w:name w:val="WW8Num5z1"/>
    <w:rsid w:val="00AF20CC"/>
    <w:rPr>
      <w:rFonts w:cs="Times New Roman"/>
    </w:rPr>
  </w:style>
  <w:style w:type="character" w:customStyle="1" w:styleId="WW8Num8z0">
    <w:name w:val="WW8Num8z0"/>
    <w:rsid w:val="00AF20CC"/>
    <w:rPr>
      <w:rFonts w:ascii="Symbol" w:hAnsi="Symbol" w:cs="Symbol"/>
    </w:rPr>
  </w:style>
  <w:style w:type="character" w:customStyle="1" w:styleId="WW8Num8z1">
    <w:name w:val="WW8Num8z1"/>
    <w:rsid w:val="00AF20CC"/>
    <w:rPr>
      <w:rFonts w:ascii="Courier New" w:hAnsi="Courier New" w:cs="Courier New"/>
    </w:rPr>
  </w:style>
  <w:style w:type="character" w:customStyle="1" w:styleId="WW8Num9z0">
    <w:name w:val="WW8Num9z0"/>
    <w:rsid w:val="00AF20CC"/>
    <w:rPr>
      <w:rFonts w:hint="default"/>
      <w:b/>
      <w:bCs/>
    </w:rPr>
  </w:style>
  <w:style w:type="character" w:customStyle="1" w:styleId="WW8Num9z1">
    <w:name w:val="WW8Num9z1"/>
    <w:rsid w:val="00AF20CC"/>
  </w:style>
  <w:style w:type="character" w:customStyle="1" w:styleId="WW8Num9z2">
    <w:name w:val="WW8Num9z2"/>
    <w:rsid w:val="00AF20CC"/>
  </w:style>
  <w:style w:type="character" w:customStyle="1" w:styleId="WW8Num9z3">
    <w:name w:val="WW8Num9z3"/>
    <w:rsid w:val="00AF20CC"/>
  </w:style>
  <w:style w:type="character" w:customStyle="1" w:styleId="WW8Num9z4">
    <w:name w:val="WW8Num9z4"/>
    <w:rsid w:val="00AF20CC"/>
  </w:style>
  <w:style w:type="character" w:customStyle="1" w:styleId="WW8Num9z5">
    <w:name w:val="WW8Num9z5"/>
    <w:rsid w:val="00AF20CC"/>
  </w:style>
  <w:style w:type="character" w:customStyle="1" w:styleId="WW8Num9z6">
    <w:name w:val="WW8Num9z6"/>
    <w:rsid w:val="00AF20CC"/>
  </w:style>
  <w:style w:type="character" w:customStyle="1" w:styleId="WW8Num9z7">
    <w:name w:val="WW8Num9z7"/>
    <w:rsid w:val="00AF20CC"/>
  </w:style>
  <w:style w:type="character" w:customStyle="1" w:styleId="WW8Num9z8">
    <w:name w:val="WW8Num9z8"/>
    <w:rsid w:val="00AF20CC"/>
  </w:style>
  <w:style w:type="character" w:customStyle="1" w:styleId="WW8Num10z0">
    <w:name w:val="WW8Num10z0"/>
    <w:rsid w:val="00AF20CC"/>
    <w:rPr>
      <w:rFonts w:ascii="Symbol" w:hAnsi="Symbol" w:cs="Symbol"/>
    </w:rPr>
  </w:style>
  <w:style w:type="character" w:customStyle="1" w:styleId="WW8Num10z1">
    <w:name w:val="WW8Num10z1"/>
    <w:rsid w:val="00AF20CC"/>
    <w:rPr>
      <w:rFonts w:ascii="Courier New" w:hAnsi="Courier New" w:cs="Courier New" w:hint="default"/>
    </w:rPr>
  </w:style>
  <w:style w:type="character" w:customStyle="1" w:styleId="WW8Num10z2">
    <w:name w:val="WW8Num10z2"/>
    <w:rsid w:val="00AF20CC"/>
    <w:rPr>
      <w:rFonts w:ascii="Wingdings" w:hAnsi="Wingdings" w:cs="Wingdings" w:hint="default"/>
    </w:rPr>
  </w:style>
  <w:style w:type="character" w:customStyle="1" w:styleId="WW8Num10z3">
    <w:name w:val="WW8Num10z3"/>
    <w:rsid w:val="00AF20CC"/>
    <w:rPr>
      <w:rFonts w:ascii="Symbol" w:hAnsi="Symbol" w:cs="Symbol" w:hint="default"/>
    </w:rPr>
  </w:style>
  <w:style w:type="character" w:customStyle="1" w:styleId="WW8Num11z0">
    <w:name w:val="WW8Num11z0"/>
    <w:rsid w:val="00AF20CC"/>
    <w:rPr>
      <w:rFonts w:ascii="Symbol" w:hAnsi="Symbol" w:cs="Symbol" w:hint="default"/>
    </w:rPr>
  </w:style>
  <w:style w:type="character" w:customStyle="1" w:styleId="WW8Num11z1">
    <w:name w:val="WW8Num11z1"/>
    <w:rsid w:val="00AF20CC"/>
    <w:rPr>
      <w:rFonts w:ascii="Courier New" w:hAnsi="Courier New" w:cs="Courier New" w:hint="default"/>
    </w:rPr>
  </w:style>
  <w:style w:type="character" w:customStyle="1" w:styleId="WW8Num11z2">
    <w:name w:val="WW8Num11z2"/>
    <w:rsid w:val="00AF20CC"/>
    <w:rPr>
      <w:rFonts w:ascii="Wingdings" w:hAnsi="Wingdings" w:cs="Wingdings" w:hint="default"/>
    </w:rPr>
  </w:style>
  <w:style w:type="character" w:customStyle="1" w:styleId="WW8Num12z0">
    <w:name w:val="WW8Num12z0"/>
    <w:rsid w:val="00AF20CC"/>
    <w:rPr>
      <w:rFonts w:ascii="Symbol" w:hAnsi="Symbol" w:cs="Symbol"/>
    </w:rPr>
  </w:style>
  <w:style w:type="character" w:customStyle="1" w:styleId="WW8Num12z1">
    <w:name w:val="WW8Num12z1"/>
    <w:rsid w:val="00AF20CC"/>
    <w:rPr>
      <w:rFonts w:ascii="Times New Roman" w:hAnsi="Times New Roman" w:cs="Times New Roman"/>
    </w:rPr>
  </w:style>
  <w:style w:type="character" w:customStyle="1" w:styleId="WW8Num12z2">
    <w:name w:val="WW8Num12z2"/>
    <w:rsid w:val="00AF20CC"/>
  </w:style>
  <w:style w:type="character" w:customStyle="1" w:styleId="WW8Num12z3">
    <w:name w:val="WW8Num12z3"/>
    <w:rsid w:val="00AF20CC"/>
  </w:style>
  <w:style w:type="character" w:customStyle="1" w:styleId="WW8Num12z4">
    <w:name w:val="WW8Num12z4"/>
    <w:rsid w:val="00AF20CC"/>
  </w:style>
  <w:style w:type="character" w:customStyle="1" w:styleId="WW8Num12z5">
    <w:name w:val="WW8Num12z5"/>
    <w:rsid w:val="00AF20CC"/>
  </w:style>
  <w:style w:type="character" w:customStyle="1" w:styleId="WW8Num12z6">
    <w:name w:val="WW8Num12z6"/>
    <w:rsid w:val="00AF20CC"/>
  </w:style>
  <w:style w:type="character" w:customStyle="1" w:styleId="WW8Num12z7">
    <w:name w:val="WW8Num12z7"/>
    <w:rsid w:val="00AF20CC"/>
  </w:style>
  <w:style w:type="character" w:customStyle="1" w:styleId="WW8Num12z8">
    <w:name w:val="WW8Num12z8"/>
    <w:rsid w:val="00AF20CC"/>
  </w:style>
  <w:style w:type="character" w:customStyle="1" w:styleId="WW8Num13z0">
    <w:name w:val="WW8Num13z0"/>
    <w:rsid w:val="00AF20CC"/>
    <w:rPr>
      <w:rFonts w:ascii="Symbol" w:hAnsi="Symbol" w:cs="Symbol"/>
      <w:sz w:val="28"/>
    </w:rPr>
  </w:style>
  <w:style w:type="character" w:customStyle="1" w:styleId="WW8Num13z1">
    <w:name w:val="WW8Num13z1"/>
    <w:rsid w:val="00AF20CC"/>
  </w:style>
  <w:style w:type="character" w:customStyle="1" w:styleId="WW8Num13z2">
    <w:name w:val="WW8Num13z2"/>
    <w:rsid w:val="00AF20CC"/>
  </w:style>
  <w:style w:type="character" w:customStyle="1" w:styleId="WW8Num13z3">
    <w:name w:val="WW8Num13z3"/>
    <w:rsid w:val="00AF20CC"/>
  </w:style>
  <w:style w:type="character" w:customStyle="1" w:styleId="WW8Num13z4">
    <w:name w:val="WW8Num13z4"/>
    <w:rsid w:val="00AF20CC"/>
  </w:style>
  <w:style w:type="character" w:customStyle="1" w:styleId="WW8Num13z5">
    <w:name w:val="WW8Num13z5"/>
    <w:rsid w:val="00AF20CC"/>
  </w:style>
  <w:style w:type="character" w:customStyle="1" w:styleId="WW8Num13z6">
    <w:name w:val="WW8Num13z6"/>
    <w:rsid w:val="00AF20CC"/>
  </w:style>
  <w:style w:type="character" w:customStyle="1" w:styleId="WW8Num13z7">
    <w:name w:val="WW8Num13z7"/>
    <w:rsid w:val="00AF20CC"/>
  </w:style>
  <w:style w:type="character" w:customStyle="1" w:styleId="WW8Num13z8">
    <w:name w:val="WW8Num13z8"/>
    <w:rsid w:val="00AF20CC"/>
  </w:style>
  <w:style w:type="character" w:customStyle="1" w:styleId="WW8Num14z0">
    <w:name w:val="WW8Num14z0"/>
    <w:rsid w:val="00AF20CC"/>
    <w:rPr>
      <w:rFonts w:cs="Times New Roman" w:hint="default"/>
    </w:rPr>
  </w:style>
  <w:style w:type="character" w:customStyle="1" w:styleId="WW8Num14z1">
    <w:name w:val="WW8Num14z1"/>
    <w:rsid w:val="00AF20CC"/>
    <w:rPr>
      <w:rFonts w:cs="Times New Roman"/>
    </w:rPr>
  </w:style>
  <w:style w:type="character" w:customStyle="1" w:styleId="WW8Num15z0">
    <w:name w:val="WW8Num15z0"/>
    <w:rsid w:val="00AF20CC"/>
    <w:rPr>
      <w:rFonts w:hint="default"/>
    </w:rPr>
  </w:style>
  <w:style w:type="character" w:customStyle="1" w:styleId="WW8Num15z1">
    <w:name w:val="WW8Num15z1"/>
    <w:rsid w:val="00AF20CC"/>
  </w:style>
  <w:style w:type="character" w:customStyle="1" w:styleId="WW8Num15z2">
    <w:name w:val="WW8Num15z2"/>
    <w:rsid w:val="00AF20CC"/>
  </w:style>
  <w:style w:type="character" w:customStyle="1" w:styleId="WW8Num15z3">
    <w:name w:val="WW8Num15z3"/>
    <w:rsid w:val="00AF20CC"/>
  </w:style>
  <w:style w:type="character" w:customStyle="1" w:styleId="WW8Num15z4">
    <w:name w:val="WW8Num15z4"/>
    <w:rsid w:val="00AF20CC"/>
  </w:style>
  <w:style w:type="character" w:customStyle="1" w:styleId="WW8Num15z5">
    <w:name w:val="WW8Num15z5"/>
    <w:rsid w:val="00AF20CC"/>
  </w:style>
  <w:style w:type="character" w:customStyle="1" w:styleId="WW8Num15z6">
    <w:name w:val="WW8Num15z6"/>
    <w:rsid w:val="00AF20CC"/>
  </w:style>
  <w:style w:type="character" w:customStyle="1" w:styleId="WW8Num15z7">
    <w:name w:val="WW8Num15z7"/>
    <w:rsid w:val="00AF20CC"/>
  </w:style>
  <w:style w:type="character" w:customStyle="1" w:styleId="WW8Num15z8">
    <w:name w:val="WW8Num15z8"/>
    <w:rsid w:val="00AF20CC"/>
  </w:style>
  <w:style w:type="character" w:customStyle="1" w:styleId="WW8Num16z0">
    <w:name w:val="WW8Num16z0"/>
    <w:rsid w:val="00AF20CC"/>
    <w:rPr>
      <w:rFonts w:ascii="Symbol" w:hAnsi="Symbol" w:cs="Symbol" w:hint="default"/>
    </w:rPr>
  </w:style>
  <w:style w:type="character" w:customStyle="1" w:styleId="WW8Num16z1">
    <w:name w:val="WW8Num16z1"/>
    <w:rsid w:val="00AF20CC"/>
  </w:style>
  <w:style w:type="character" w:customStyle="1" w:styleId="WW8Num16z2">
    <w:name w:val="WW8Num16z2"/>
    <w:rsid w:val="00AF20CC"/>
    <w:rPr>
      <w:rFonts w:ascii="Times New Roman" w:eastAsia="Times New Roman" w:hAnsi="Times New Roman" w:cs="Times New Roman" w:hint="default"/>
    </w:rPr>
  </w:style>
  <w:style w:type="character" w:customStyle="1" w:styleId="WW8Num16z3">
    <w:name w:val="WW8Num16z3"/>
    <w:rsid w:val="00AF20CC"/>
  </w:style>
  <w:style w:type="character" w:customStyle="1" w:styleId="WW8Num16z4">
    <w:name w:val="WW8Num16z4"/>
    <w:rsid w:val="00AF20CC"/>
  </w:style>
  <w:style w:type="character" w:customStyle="1" w:styleId="WW8Num16z5">
    <w:name w:val="WW8Num16z5"/>
    <w:rsid w:val="00AF20CC"/>
  </w:style>
  <w:style w:type="character" w:customStyle="1" w:styleId="WW8Num16z6">
    <w:name w:val="WW8Num16z6"/>
    <w:rsid w:val="00AF20CC"/>
  </w:style>
  <w:style w:type="character" w:customStyle="1" w:styleId="WW8Num16z7">
    <w:name w:val="WW8Num16z7"/>
    <w:rsid w:val="00AF20CC"/>
  </w:style>
  <w:style w:type="character" w:customStyle="1" w:styleId="WW8Num16z8">
    <w:name w:val="WW8Num16z8"/>
    <w:rsid w:val="00AF20CC"/>
  </w:style>
  <w:style w:type="character" w:customStyle="1" w:styleId="WW8Num17z0">
    <w:name w:val="WW8Num17z0"/>
    <w:rsid w:val="00AF20CC"/>
    <w:rPr>
      <w:rFonts w:ascii="Symbol" w:hAnsi="Symbol" w:cs="Symbol"/>
    </w:rPr>
  </w:style>
  <w:style w:type="character" w:customStyle="1" w:styleId="WW8Num17z1">
    <w:name w:val="WW8Num17z1"/>
    <w:rsid w:val="00AF20CC"/>
  </w:style>
  <w:style w:type="character" w:customStyle="1" w:styleId="WW8Num17z2">
    <w:name w:val="WW8Num17z2"/>
    <w:rsid w:val="00AF20CC"/>
  </w:style>
  <w:style w:type="character" w:customStyle="1" w:styleId="WW8Num17z3">
    <w:name w:val="WW8Num17z3"/>
    <w:rsid w:val="00AF20CC"/>
  </w:style>
  <w:style w:type="character" w:customStyle="1" w:styleId="WW8Num17z4">
    <w:name w:val="WW8Num17z4"/>
    <w:rsid w:val="00AF20CC"/>
  </w:style>
  <w:style w:type="character" w:customStyle="1" w:styleId="WW8Num17z5">
    <w:name w:val="WW8Num17z5"/>
    <w:rsid w:val="00AF20CC"/>
  </w:style>
  <w:style w:type="character" w:customStyle="1" w:styleId="WW8Num17z6">
    <w:name w:val="WW8Num17z6"/>
    <w:rsid w:val="00AF20CC"/>
  </w:style>
  <w:style w:type="character" w:customStyle="1" w:styleId="WW8Num17z7">
    <w:name w:val="WW8Num17z7"/>
    <w:rsid w:val="00AF20CC"/>
  </w:style>
  <w:style w:type="character" w:customStyle="1" w:styleId="WW8Num17z8">
    <w:name w:val="WW8Num17z8"/>
    <w:rsid w:val="00AF20CC"/>
  </w:style>
  <w:style w:type="character" w:customStyle="1" w:styleId="WW8Num18z0">
    <w:name w:val="WW8Num18z0"/>
    <w:rsid w:val="00AF20CC"/>
    <w:rPr>
      <w:rFonts w:ascii="Symbol" w:hAnsi="Symbol" w:cs="Symbol"/>
      <w:sz w:val="28"/>
    </w:rPr>
  </w:style>
  <w:style w:type="character" w:customStyle="1" w:styleId="WW8Num18z1">
    <w:name w:val="WW8Num18z1"/>
    <w:rsid w:val="00AF20CC"/>
  </w:style>
  <w:style w:type="character" w:customStyle="1" w:styleId="WW8Num18z2">
    <w:name w:val="WW8Num18z2"/>
    <w:rsid w:val="00AF20CC"/>
  </w:style>
  <w:style w:type="character" w:customStyle="1" w:styleId="WW8Num18z3">
    <w:name w:val="WW8Num18z3"/>
    <w:rsid w:val="00AF20CC"/>
  </w:style>
  <w:style w:type="character" w:customStyle="1" w:styleId="WW8Num18z4">
    <w:name w:val="WW8Num18z4"/>
    <w:rsid w:val="00AF20CC"/>
  </w:style>
  <w:style w:type="character" w:customStyle="1" w:styleId="WW8Num18z5">
    <w:name w:val="WW8Num18z5"/>
    <w:rsid w:val="00AF20CC"/>
  </w:style>
  <w:style w:type="character" w:customStyle="1" w:styleId="WW8Num18z6">
    <w:name w:val="WW8Num18z6"/>
    <w:rsid w:val="00AF20CC"/>
  </w:style>
  <w:style w:type="character" w:customStyle="1" w:styleId="WW8Num18z7">
    <w:name w:val="WW8Num18z7"/>
    <w:rsid w:val="00AF20CC"/>
  </w:style>
  <w:style w:type="character" w:customStyle="1" w:styleId="WW8Num18z8">
    <w:name w:val="WW8Num18z8"/>
    <w:rsid w:val="00AF20CC"/>
  </w:style>
  <w:style w:type="character" w:customStyle="1" w:styleId="WW8Num19z0">
    <w:name w:val="WW8Num19z0"/>
    <w:rsid w:val="00AF20CC"/>
    <w:rPr>
      <w:rFonts w:ascii="Symbol" w:hAnsi="Symbol" w:cs="Symbol"/>
    </w:rPr>
  </w:style>
  <w:style w:type="character" w:customStyle="1" w:styleId="WW8Num19z1">
    <w:name w:val="WW8Num19z1"/>
    <w:rsid w:val="00AF20CC"/>
    <w:rPr>
      <w:rFonts w:ascii="Courier New" w:hAnsi="Courier New" w:cs="Courier New"/>
    </w:rPr>
  </w:style>
  <w:style w:type="character" w:customStyle="1" w:styleId="WW8Num20z0">
    <w:name w:val="WW8Num20z0"/>
    <w:rsid w:val="00AF20CC"/>
    <w:rPr>
      <w:rFonts w:ascii="Symbol" w:hAnsi="Symbol" w:cs="Symbol"/>
      <w:color w:val="000000"/>
      <w:sz w:val="24"/>
      <w:szCs w:val="24"/>
    </w:rPr>
  </w:style>
  <w:style w:type="character" w:customStyle="1" w:styleId="WW8Num20z1">
    <w:name w:val="WW8Num20z1"/>
    <w:rsid w:val="00AF20CC"/>
  </w:style>
  <w:style w:type="character" w:customStyle="1" w:styleId="WW8Num20z2">
    <w:name w:val="WW8Num20z2"/>
    <w:rsid w:val="00AF20CC"/>
  </w:style>
  <w:style w:type="character" w:customStyle="1" w:styleId="WW8Num20z3">
    <w:name w:val="WW8Num20z3"/>
    <w:rsid w:val="00AF20CC"/>
  </w:style>
  <w:style w:type="character" w:customStyle="1" w:styleId="WW8Num20z4">
    <w:name w:val="WW8Num20z4"/>
    <w:rsid w:val="00AF20CC"/>
  </w:style>
  <w:style w:type="character" w:customStyle="1" w:styleId="WW8Num20z5">
    <w:name w:val="WW8Num20z5"/>
    <w:rsid w:val="00AF20CC"/>
  </w:style>
  <w:style w:type="character" w:customStyle="1" w:styleId="WW8Num20z6">
    <w:name w:val="WW8Num20z6"/>
    <w:rsid w:val="00AF20CC"/>
  </w:style>
  <w:style w:type="character" w:customStyle="1" w:styleId="WW8Num20z7">
    <w:name w:val="WW8Num20z7"/>
    <w:rsid w:val="00AF20CC"/>
  </w:style>
  <w:style w:type="character" w:customStyle="1" w:styleId="WW8Num20z8">
    <w:name w:val="WW8Num20z8"/>
    <w:rsid w:val="00AF20CC"/>
  </w:style>
  <w:style w:type="character" w:customStyle="1" w:styleId="WW8Num21z0">
    <w:name w:val="WW8Num21z0"/>
    <w:rsid w:val="00AF20CC"/>
    <w:rPr>
      <w:rFonts w:ascii="Symbol" w:hAnsi="Symbol" w:cs="Symbol"/>
    </w:rPr>
  </w:style>
  <w:style w:type="character" w:customStyle="1" w:styleId="WW8Num21z1">
    <w:name w:val="WW8Num21z1"/>
    <w:rsid w:val="00AF20CC"/>
  </w:style>
  <w:style w:type="character" w:customStyle="1" w:styleId="WW8Num21z2">
    <w:name w:val="WW8Num21z2"/>
    <w:rsid w:val="00AF20CC"/>
  </w:style>
  <w:style w:type="character" w:customStyle="1" w:styleId="WW8Num21z3">
    <w:name w:val="WW8Num21z3"/>
    <w:rsid w:val="00AF20CC"/>
  </w:style>
  <w:style w:type="character" w:customStyle="1" w:styleId="WW8Num21z4">
    <w:name w:val="WW8Num21z4"/>
    <w:rsid w:val="00AF20CC"/>
  </w:style>
  <w:style w:type="character" w:customStyle="1" w:styleId="WW8Num21z5">
    <w:name w:val="WW8Num21z5"/>
    <w:rsid w:val="00AF20CC"/>
  </w:style>
  <w:style w:type="character" w:customStyle="1" w:styleId="WW8Num21z6">
    <w:name w:val="WW8Num21z6"/>
    <w:rsid w:val="00AF20CC"/>
  </w:style>
  <w:style w:type="character" w:customStyle="1" w:styleId="WW8Num21z7">
    <w:name w:val="WW8Num21z7"/>
    <w:rsid w:val="00AF20CC"/>
  </w:style>
  <w:style w:type="character" w:customStyle="1" w:styleId="WW8Num21z8">
    <w:name w:val="WW8Num21z8"/>
    <w:rsid w:val="00AF20CC"/>
  </w:style>
  <w:style w:type="character" w:customStyle="1" w:styleId="WW8Num22z0">
    <w:name w:val="WW8Num22z0"/>
    <w:rsid w:val="00AF20CC"/>
    <w:rPr>
      <w:rFonts w:hint="default"/>
    </w:rPr>
  </w:style>
  <w:style w:type="character" w:customStyle="1" w:styleId="WW8Num22z1">
    <w:name w:val="WW8Num22z1"/>
    <w:rsid w:val="00AF20CC"/>
  </w:style>
  <w:style w:type="character" w:customStyle="1" w:styleId="WW8Num22z2">
    <w:name w:val="WW8Num22z2"/>
    <w:rsid w:val="00AF20CC"/>
  </w:style>
  <w:style w:type="character" w:customStyle="1" w:styleId="WW8Num22z3">
    <w:name w:val="WW8Num22z3"/>
    <w:rsid w:val="00AF20CC"/>
  </w:style>
  <w:style w:type="character" w:customStyle="1" w:styleId="WW8Num22z4">
    <w:name w:val="WW8Num22z4"/>
    <w:rsid w:val="00AF20CC"/>
  </w:style>
  <w:style w:type="character" w:customStyle="1" w:styleId="WW8Num22z5">
    <w:name w:val="WW8Num22z5"/>
    <w:rsid w:val="00AF20CC"/>
  </w:style>
  <w:style w:type="character" w:customStyle="1" w:styleId="WW8Num22z6">
    <w:name w:val="WW8Num22z6"/>
    <w:rsid w:val="00AF20CC"/>
  </w:style>
  <w:style w:type="character" w:customStyle="1" w:styleId="WW8Num22z7">
    <w:name w:val="WW8Num22z7"/>
    <w:rsid w:val="00AF20CC"/>
  </w:style>
  <w:style w:type="character" w:customStyle="1" w:styleId="WW8Num22z8">
    <w:name w:val="WW8Num22z8"/>
    <w:rsid w:val="00AF20CC"/>
  </w:style>
  <w:style w:type="character" w:customStyle="1" w:styleId="WW8Num23z0">
    <w:name w:val="WW8Num23z0"/>
    <w:rsid w:val="00AF20CC"/>
    <w:rPr>
      <w:rFonts w:ascii="Symbol" w:hAnsi="Symbol" w:cs="Symbol"/>
    </w:rPr>
  </w:style>
  <w:style w:type="character" w:customStyle="1" w:styleId="WW8Num23z1">
    <w:name w:val="WW8Num23z1"/>
    <w:rsid w:val="00AF20CC"/>
  </w:style>
  <w:style w:type="character" w:customStyle="1" w:styleId="WW8Num23z2">
    <w:name w:val="WW8Num23z2"/>
    <w:rsid w:val="00AF20CC"/>
  </w:style>
  <w:style w:type="character" w:customStyle="1" w:styleId="WW8Num23z3">
    <w:name w:val="WW8Num23z3"/>
    <w:rsid w:val="00AF20CC"/>
  </w:style>
  <w:style w:type="character" w:customStyle="1" w:styleId="WW8Num23z4">
    <w:name w:val="WW8Num23z4"/>
    <w:rsid w:val="00AF20CC"/>
  </w:style>
  <w:style w:type="character" w:customStyle="1" w:styleId="WW8Num23z5">
    <w:name w:val="WW8Num23z5"/>
    <w:rsid w:val="00AF20CC"/>
  </w:style>
  <w:style w:type="character" w:customStyle="1" w:styleId="WW8Num23z6">
    <w:name w:val="WW8Num23z6"/>
    <w:rsid w:val="00AF20CC"/>
  </w:style>
  <w:style w:type="character" w:customStyle="1" w:styleId="WW8Num23z7">
    <w:name w:val="WW8Num23z7"/>
    <w:rsid w:val="00AF20CC"/>
  </w:style>
  <w:style w:type="character" w:customStyle="1" w:styleId="WW8Num23z8">
    <w:name w:val="WW8Num23z8"/>
    <w:rsid w:val="00AF20CC"/>
  </w:style>
  <w:style w:type="character" w:customStyle="1" w:styleId="WW8Num24z0">
    <w:name w:val="WW8Num24z0"/>
    <w:rsid w:val="00AF20CC"/>
    <w:rPr>
      <w:rFonts w:hint="default"/>
    </w:rPr>
  </w:style>
  <w:style w:type="character" w:customStyle="1" w:styleId="WW8Num24z1">
    <w:name w:val="WW8Num24z1"/>
    <w:rsid w:val="00AF20CC"/>
  </w:style>
  <w:style w:type="character" w:customStyle="1" w:styleId="WW8Num24z2">
    <w:name w:val="WW8Num24z2"/>
    <w:rsid w:val="00AF20CC"/>
  </w:style>
  <w:style w:type="character" w:customStyle="1" w:styleId="WW8Num24z3">
    <w:name w:val="WW8Num24z3"/>
    <w:rsid w:val="00AF20CC"/>
  </w:style>
  <w:style w:type="character" w:customStyle="1" w:styleId="WW8Num24z4">
    <w:name w:val="WW8Num24z4"/>
    <w:rsid w:val="00AF20CC"/>
  </w:style>
  <w:style w:type="character" w:customStyle="1" w:styleId="WW8Num24z5">
    <w:name w:val="WW8Num24z5"/>
    <w:rsid w:val="00AF20CC"/>
  </w:style>
  <w:style w:type="character" w:customStyle="1" w:styleId="WW8Num24z6">
    <w:name w:val="WW8Num24z6"/>
    <w:rsid w:val="00AF20CC"/>
  </w:style>
  <w:style w:type="character" w:customStyle="1" w:styleId="WW8Num24z7">
    <w:name w:val="WW8Num24z7"/>
    <w:rsid w:val="00AF20CC"/>
  </w:style>
  <w:style w:type="character" w:customStyle="1" w:styleId="WW8Num24z8">
    <w:name w:val="WW8Num24z8"/>
    <w:rsid w:val="00AF20CC"/>
  </w:style>
  <w:style w:type="character" w:customStyle="1" w:styleId="WW8Num25z0">
    <w:name w:val="WW8Num25z0"/>
    <w:rsid w:val="00AF20CC"/>
    <w:rPr>
      <w:rFonts w:ascii="Times New Roman" w:eastAsia="Times New Roman" w:hAnsi="Times New Roman" w:cs="Times New Roman" w:hint="default"/>
    </w:rPr>
  </w:style>
  <w:style w:type="character" w:customStyle="1" w:styleId="WW8Num25z1">
    <w:name w:val="WW8Num25z1"/>
    <w:rsid w:val="00AF20CC"/>
    <w:rPr>
      <w:rFonts w:ascii="Courier New" w:hAnsi="Courier New" w:cs="Courier New" w:hint="default"/>
    </w:rPr>
  </w:style>
  <w:style w:type="character" w:customStyle="1" w:styleId="WW8Num25z2">
    <w:name w:val="WW8Num25z2"/>
    <w:rsid w:val="00AF20CC"/>
    <w:rPr>
      <w:rFonts w:ascii="Wingdings" w:hAnsi="Wingdings" w:cs="Wingdings" w:hint="default"/>
    </w:rPr>
  </w:style>
  <w:style w:type="character" w:customStyle="1" w:styleId="WW8Num25z3">
    <w:name w:val="WW8Num25z3"/>
    <w:rsid w:val="00AF20CC"/>
    <w:rPr>
      <w:rFonts w:ascii="Symbol" w:hAnsi="Symbol" w:cs="Symbol" w:hint="default"/>
    </w:rPr>
  </w:style>
  <w:style w:type="character" w:customStyle="1" w:styleId="WW8Num26z0">
    <w:name w:val="WW8Num26z0"/>
    <w:rsid w:val="00AF20CC"/>
    <w:rPr>
      <w:rFonts w:cs="Times New Roman" w:hint="default"/>
    </w:rPr>
  </w:style>
  <w:style w:type="character" w:customStyle="1" w:styleId="WW8Num26z1">
    <w:name w:val="WW8Num26z1"/>
    <w:rsid w:val="00AF20CC"/>
    <w:rPr>
      <w:rFonts w:cs="Times New Roman"/>
    </w:rPr>
  </w:style>
  <w:style w:type="character" w:customStyle="1" w:styleId="WW8Num27z0">
    <w:name w:val="WW8Num27z0"/>
    <w:rsid w:val="00AF20CC"/>
    <w:rPr>
      <w:rFonts w:ascii="Symbol" w:hAnsi="Symbol" w:cs="Symbol"/>
    </w:rPr>
  </w:style>
  <w:style w:type="character" w:customStyle="1" w:styleId="WW8Num27z1">
    <w:name w:val="WW8Num27z1"/>
    <w:rsid w:val="00AF20CC"/>
    <w:rPr>
      <w:rFonts w:ascii="Courier New" w:hAnsi="Courier New" w:cs="Courier New" w:hint="default"/>
    </w:rPr>
  </w:style>
  <w:style w:type="character" w:customStyle="1" w:styleId="WW8Num27z2">
    <w:name w:val="WW8Num27z2"/>
    <w:rsid w:val="00AF20CC"/>
    <w:rPr>
      <w:rFonts w:ascii="Wingdings" w:hAnsi="Wingdings" w:cs="Wingdings" w:hint="default"/>
    </w:rPr>
  </w:style>
  <w:style w:type="character" w:customStyle="1" w:styleId="WW8Num28z0">
    <w:name w:val="WW8Num28z0"/>
    <w:rsid w:val="00AF20CC"/>
    <w:rPr>
      <w:rFonts w:ascii="Symbol" w:hAnsi="Symbol" w:cs="Symbol"/>
    </w:rPr>
  </w:style>
  <w:style w:type="character" w:customStyle="1" w:styleId="WW8Num28z1">
    <w:name w:val="WW8Num28z1"/>
    <w:rsid w:val="00AF20CC"/>
  </w:style>
  <w:style w:type="character" w:customStyle="1" w:styleId="WW8Num28z2">
    <w:name w:val="WW8Num28z2"/>
    <w:rsid w:val="00AF20CC"/>
  </w:style>
  <w:style w:type="character" w:customStyle="1" w:styleId="WW8Num28z3">
    <w:name w:val="WW8Num28z3"/>
    <w:rsid w:val="00AF20CC"/>
  </w:style>
  <w:style w:type="character" w:customStyle="1" w:styleId="WW8Num28z4">
    <w:name w:val="WW8Num28z4"/>
    <w:rsid w:val="00AF20CC"/>
  </w:style>
  <w:style w:type="character" w:customStyle="1" w:styleId="WW8Num28z5">
    <w:name w:val="WW8Num28z5"/>
    <w:rsid w:val="00AF20CC"/>
  </w:style>
  <w:style w:type="character" w:customStyle="1" w:styleId="WW8Num28z6">
    <w:name w:val="WW8Num28z6"/>
    <w:rsid w:val="00AF20CC"/>
  </w:style>
  <w:style w:type="character" w:customStyle="1" w:styleId="WW8Num28z7">
    <w:name w:val="WW8Num28z7"/>
    <w:rsid w:val="00AF20CC"/>
  </w:style>
  <w:style w:type="character" w:customStyle="1" w:styleId="WW8Num28z8">
    <w:name w:val="WW8Num28z8"/>
    <w:rsid w:val="00AF20CC"/>
  </w:style>
  <w:style w:type="character" w:customStyle="1" w:styleId="WW8Num29z0">
    <w:name w:val="WW8Num29z0"/>
    <w:rsid w:val="00AF20CC"/>
    <w:rPr>
      <w:rFonts w:ascii="Symbol" w:hAnsi="Symbol" w:cs="Symbol"/>
      <w:sz w:val="12"/>
    </w:rPr>
  </w:style>
  <w:style w:type="character" w:customStyle="1" w:styleId="WW8Num29z1">
    <w:name w:val="WW8Num29z1"/>
    <w:rsid w:val="00AF20CC"/>
    <w:rPr>
      <w:rFonts w:ascii="Courier New" w:hAnsi="Courier New" w:cs="Courier New" w:hint="default"/>
    </w:rPr>
  </w:style>
  <w:style w:type="character" w:customStyle="1" w:styleId="WW8Num29z2">
    <w:name w:val="WW8Num29z2"/>
    <w:rsid w:val="00AF20CC"/>
    <w:rPr>
      <w:rFonts w:ascii="Wingdings" w:hAnsi="Wingdings" w:cs="Wingdings" w:hint="default"/>
    </w:rPr>
  </w:style>
  <w:style w:type="character" w:customStyle="1" w:styleId="WW8Num30z0">
    <w:name w:val="WW8Num30z0"/>
    <w:rsid w:val="00AF20CC"/>
    <w:rPr>
      <w:rFonts w:hint="default"/>
    </w:rPr>
  </w:style>
  <w:style w:type="character" w:customStyle="1" w:styleId="WW8Num30z1">
    <w:name w:val="WW8Num30z1"/>
    <w:rsid w:val="00AF20CC"/>
  </w:style>
  <w:style w:type="character" w:customStyle="1" w:styleId="WW8Num30z2">
    <w:name w:val="WW8Num30z2"/>
    <w:rsid w:val="00AF20CC"/>
  </w:style>
  <w:style w:type="character" w:customStyle="1" w:styleId="WW8Num30z3">
    <w:name w:val="WW8Num30z3"/>
    <w:rsid w:val="00AF20CC"/>
  </w:style>
  <w:style w:type="character" w:customStyle="1" w:styleId="WW8Num30z4">
    <w:name w:val="WW8Num30z4"/>
    <w:rsid w:val="00AF20CC"/>
  </w:style>
  <w:style w:type="character" w:customStyle="1" w:styleId="WW8Num30z5">
    <w:name w:val="WW8Num30z5"/>
    <w:rsid w:val="00AF20CC"/>
  </w:style>
  <w:style w:type="character" w:customStyle="1" w:styleId="WW8Num30z6">
    <w:name w:val="WW8Num30z6"/>
    <w:rsid w:val="00AF20CC"/>
  </w:style>
  <w:style w:type="character" w:customStyle="1" w:styleId="WW8Num30z7">
    <w:name w:val="WW8Num30z7"/>
    <w:rsid w:val="00AF20CC"/>
  </w:style>
  <w:style w:type="character" w:customStyle="1" w:styleId="WW8Num30z8">
    <w:name w:val="WW8Num30z8"/>
    <w:rsid w:val="00AF20CC"/>
  </w:style>
  <w:style w:type="character" w:customStyle="1" w:styleId="WW8Num31z0">
    <w:name w:val="WW8Num31z0"/>
    <w:rsid w:val="00AF20CC"/>
    <w:rPr>
      <w:rFonts w:hint="default"/>
    </w:rPr>
  </w:style>
  <w:style w:type="character" w:customStyle="1" w:styleId="WW8Num31z1">
    <w:name w:val="WW8Num31z1"/>
    <w:rsid w:val="00AF20CC"/>
  </w:style>
  <w:style w:type="character" w:customStyle="1" w:styleId="WW8Num31z2">
    <w:name w:val="WW8Num31z2"/>
    <w:rsid w:val="00AF20CC"/>
  </w:style>
  <w:style w:type="character" w:customStyle="1" w:styleId="WW8Num31z3">
    <w:name w:val="WW8Num31z3"/>
    <w:rsid w:val="00AF20CC"/>
  </w:style>
  <w:style w:type="character" w:customStyle="1" w:styleId="WW8Num31z4">
    <w:name w:val="WW8Num31z4"/>
    <w:rsid w:val="00AF20CC"/>
  </w:style>
  <w:style w:type="character" w:customStyle="1" w:styleId="WW8Num31z5">
    <w:name w:val="WW8Num31z5"/>
    <w:rsid w:val="00AF20CC"/>
  </w:style>
  <w:style w:type="character" w:customStyle="1" w:styleId="WW8Num31z6">
    <w:name w:val="WW8Num31z6"/>
    <w:rsid w:val="00AF20CC"/>
  </w:style>
  <w:style w:type="character" w:customStyle="1" w:styleId="WW8Num31z7">
    <w:name w:val="WW8Num31z7"/>
    <w:rsid w:val="00AF20CC"/>
  </w:style>
  <w:style w:type="character" w:customStyle="1" w:styleId="WW8Num31z8">
    <w:name w:val="WW8Num31z8"/>
    <w:rsid w:val="00AF20CC"/>
  </w:style>
  <w:style w:type="character" w:customStyle="1" w:styleId="WW8Num32z0">
    <w:name w:val="WW8Num32z0"/>
    <w:rsid w:val="00AF20CC"/>
    <w:rPr>
      <w:rFonts w:hint="default"/>
      <w:b/>
      <w:bCs/>
    </w:rPr>
  </w:style>
  <w:style w:type="character" w:customStyle="1" w:styleId="WW8Num32z1">
    <w:name w:val="WW8Num32z1"/>
    <w:rsid w:val="00AF20CC"/>
  </w:style>
  <w:style w:type="character" w:customStyle="1" w:styleId="WW8Num32z2">
    <w:name w:val="WW8Num32z2"/>
    <w:rsid w:val="00AF20CC"/>
  </w:style>
  <w:style w:type="character" w:customStyle="1" w:styleId="WW8Num32z3">
    <w:name w:val="WW8Num32z3"/>
    <w:rsid w:val="00AF20CC"/>
  </w:style>
  <w:style w:type="character" w:customStyle="1" w:styleId="WW8Num32z4">
    <w:name w:val="WW8Num32z4"/>
    <w:rsid w:val="00AF20CC"/>
  </w:style>
  <w:style w:type="character" w:customStyle="1" w:styleId="WW8Num32z5">
    <w:name w:val="WW8Num32z5"/>
    <w:rsid w:val="00AF20CC"/>
  </w:style>
  <w:style w:type="character" w:customStyle="1" w:styleId="WW8Num32z6">
    <w:name w:val="WW8Num32z6"/>
    <w:rsid w:val="00AF20CC"/>
  </w:style>
  <w:style w:type="character" w:customStyle="1" w:styleId="WW8Num32z7">
    <w:name w:val="WW8Num32z7"/>
    <w:rsid w:val="00AF20CC"/>
  </w:style>
  <w:style w:type="character" w:customStyle="1" w:styleId="WW8Num32z8">
    <w:name w:val="WW8Num32z8"/>
    <w:rsid w:val="00AF20CC"/>
  </w:style>
  <w:style w:type="character" w:customStyle="1" w:styleId="WW8Num33z0">
    <w:name w:val="WW8Num33z0"/>
    <w:rsid w:val="00AF20CC"/>
    <w:rPr>
      <w:rFonts w:hint="default"/>
    </w:rPr>
  </w:style>
  <w:style w:type="character" w:customStyle="1" w:styleId="WW8Num33z1">
    <w:name w:val="WW8Num33z1"/>
    <w:rsid w:val="00AF20CC"/>
  </w:style>
  <w:style w:type="character" w:customStyle="1" w:styleId="WW8Num33z2">
    <w:name w:val="WW8Num33z2"/>
    <w:rsid w:val="00AF20CC"/>
  </w:style>
  <w:style w:type="character" w:customStyle="1" w:styleId="WW8Num33z3">
    <w:name w:val="WW8Num33z3"/>
    <w:rsid w:val="00AF20CC"/>
  </w:style>
  <w:style w:type="character" w:customStyle="1" w:styleId="WW8Num33z4">
    <w:name w:val="WW8Num33z4"/>
    <w:rsid w:val="00AF20CC"/>
  </w:style>
  <w:style w:type="character" w:customStyle="1" w:styleId="WW8Num33z5">
    <w:name w:val="WW8Num33z5"/>
    <w:rsid w:val="00AF20CC"/>
  </w:style>
  <w:style w:type="character" w:customStyle="1" w:styleId="WW8Num33z6">
    <w:name w:val="WW8Num33z6"/>
    <w:rsid w:val="00AF20CC"/>
  </w:style>
  <w:style w:type="character" w:customStyle="1" w:styleId="WW8Num33z7">
    <w:name w:val="WW8Num33z7"/>
    <w:rsid w:val="00AF20CC"/>
  </w:style>
  <w:style w:type="character" w:customStyle="1" w:styleId="WW8Num33z8">
    <w:name w:val="WW8Num33z8"/>
    <w:rsid w:val="00AF20CC"/>
  </w:style>
  <w:style w:type="character" w:customStyle="1" w:styleId="WW8Num34z0">
    <w:name w:val="WW8Num34z0"/>
    <w:rsid w:val="00AF20CC"/>
    <w:rPr>
      <w:rFonts w:ascii="Symbol" w:hAnsi="Symbol" w:cs="Symbol"/>
    </w:rPr>
  </w:style>
  <w:style w:type="character" w:customStyle="1" w:styleId="WW8Num34z1">
    <w:name w:val="WW8Num34z1"/>
    <w:rsid w:val="00AF20CC"/>
    <w:rPr>
      <w:rFonts w:cs="Times New Roman"/>
    </w:rPr>
  </w:style>
  <w:style w:type="character" w:customStyle="1" w:styleId="WW8Num35z0">
    <w:name w:val="WW8Num35z0"/>
    <w:rsid w:val="00AF20CC"/>
    <w:rPr>
      <w:rFonts w:ascii="Symbol" w:hAnsi="Symbol" w:cs="Symbol"/>
      <w:sz w:val="12"/>
    </w:rPr>
  </w:style>
  <w:style w:type="character" w:customStyle="1" w:styleId="WW8Num35z1">
    <w:name w:val="WW8Num35z1"/>
    <w:rsid w:val="00AF20CC"/>
  </w:style>
  <w:style w:type="character" w:customStyle="1" w:styleId="WW8Num35z2">
    <w:name w:val="WW8Num35z2"/>
    <w:rsid w:val="00AF20CC"/>
  </w:style>
  <w:style w:type="character" w:customStyle="1" w:styleId="WW8Num35z3">
    <w:name w:val="WW8Num35z3"/>
    <w:rsid w:val="00AF20CC"/>
  </w:style>
  <w:style w:type="character" w:customStyle="1" w:styleId="WW8Num35z4">
    <w:name w:val="WW8Num35z4"/>
    <w:rsid w:val="00AF20CC"/>
  </w:style>
  <w:style w:type="character" w:customStyle="1" w:styleId="WW8Num35z5">
    <w:name w:val="WW8Num35z5"/>
    <w:rsid w:val="00AF20CC"/>
  </w:style>
  <w:style w:type="character" w:customStyle="1" w:styleId="WW8Num35z6">
    <w:name w:val="WW8Num35z6"/>
    <w:rsid w:val="00AF20CC"/>
  </w:style>
  <w:style w:type="character" w:customStyle="1" w:styleId="WW8Num35z7">
    <w:name w:val="WW8Num35z7"/>
    <w:rsid w:val="00AF20CC"/>
  </w:style>
  <w:style w:type="character" w:customStyle="1" w:styleId="WW8Num35z8">
    <w:name w:val="WW8Num35z8"/>
    <w:rsid w:val="00AF20CC"/>
  </w:style>
  <w:style w:type="character" w:customStyle="1" w:styleId="WW8Num36z0">
    <w:name w:val="WW8Num36z0"/>
    <w:rsid w:val="00AF20CC"/>
    <w:rPr>
      <w:rFonts w:ascii="Symbol" w:hAnsi="Symbol" w:cs="Symbol"/>
      <w:sz w:val="12"/>
    </w:rPr>
  </w:style>
  <w:style w:type="character" w:customStyle="1" w:styleId="WW8Num36z1">
    <w:name w:val="WW8Num36z1"/>
    <w:rsid w:val="00AF20CC"/>
  </w:style>
  <w:style w:type="character" w:customStyle="1" w:styleId="WW8Num36z2">
    <w:name w:val="WW8Num36z2"/>
    <w:rsid w:val="00AF20CC"/>
  </w:style>
  <w:style w:type="character" w:customStyle="1" w:styleId="WW8Num36z3">
    <w:name w:val="WW8Num36z3"/>
    <w:rsid w:val="00AF20CC"/>
  </w:style>
  <w:style w:type="character" w:customStyle="1" w:styleId="WW8Num36z4">
    <w:name w:val="WW8Num36z4"/>
    <w:rsid w:val="00AF20CC"/>
  </w:style>
  <w:style w:type="character" w:customStyle="1" w:styleId="WW8Num36z5">
    <w:name w:val="WW8Num36z5"/>
    <w:rsid w:val="00AF20CC"/>
  </w:style>
  <w:style w:type="character" w:customStyle="1" w:styleId="WW8Num36z6">
    <w:name w:val="WW8Num36z6"/>
    <w:rsid w:val="00AF20CC"/>
  </w:style>
  <w:style w:type="character" w:customStyle="1" w:styleId="WW8Num36z7">
    <w:name w:val="WW8Num36z7"/>
    <w:rsid w:val="00AF20CC"/>
  </w:style>
  <w:style w:type="character" w:customStyle="1" w:styleId="WW8Num36z8">
    <w:name w:val="WW8Num36z8"/>
    <w:rsid w:val="00AF20CC"/>
  </w:style>
  <w:style w:type="character" w:customStyle="1" w:styleId="WW8Num37z0">
    <w:name w:val="WW8Num37z0"/>
    <w:rsid w:val="00AF20CC"/>
    <w:rPr>
      <w:rFonts w:cs="Times New Roman" w:hint="default"/>
      <w:b/>
    </w:rPr>
  </w:style>
  <w:style w:type="character" w:customStyle="1" w:styleId="WW8Num37z1">
    <w:name w:val="WW8Num37z1"/>
    <w:rsid w:val="00AF20CC"/>
    <w:rPr>
      <w:rFonts w:cs="Times New Roman"/>
    </w:rPr>
  </w:style>
  <w:style w:type="character" w:customStyle="1" w:styleId="WW8Num38z0">
    <w:name w:val="WW8Num38z0"/>
    <w:rsid w:val="00AF20CC"/>
    <w:rPr>
      <w:rFonts w:ascii="Times New Roman" w:eastAsia="Times New Roman" w:hAnsi="Times New Roman" w:cs="Times New Roman" w:hint="default"/>
    </w:rPr>
  </w:style>
  <w:style w:type="character" w:customStyle="1" w:styleId="WW8Num38z1">
    <w:name w:val="WW8Num38z1"/>
    <w:rsid w:val="00AF20CC"/>
    <w:rPr>
      <w:rFonts w:ascii="Courier New" w:hAnsi="Courier New" w:cs="Courier New" w:hint="default"/>
    </w:rPr>
  </w:style>
  <w:style w:type="character" w:customStyle="1" w:styleId="WW8Num38z2">
    <w:name w:val="WW8Num38z2"/>
    <w:rsid w:val="00AF20CC"/>
    <w:rPr>
      <w:rFonts w:ascii="Wingdings" w:hAnsi="Wingdings" w:cs="Wingdings" w:hint="default"/>
    </w:rPr>
  </w:style>
  <w:style w:type="character" w:customStyle="1" w:styleId="WW8Num38z3">
    <w:name w:val="WW8Num38z3"/>
    <w:rsid w:val="00AF20CC"/>
    <w:rPr>
      <w:rFonts w:ascii="Symbol" w:hAnsi="Symbol" w:cs="Symbol" w:hint="default"/>
    </w:rPr>
  </w:style>
  <w:style w:type="character" w:customStyle="1" w:styleId="WW8Num39z0">
    <w:name w:val="WW8Num39z0"/>
    <w:rsid w:val="00AF20CC"/>
    <w:rPr>
      <w:rFonts w:ascii="Symbol" w:hAnsi="Symbol" w:cs="Symbol"/>
      <w:sz w:val="12"/>
    </w:rPr>
  </w:style>
  <w:style w:type="character" w:customStyle="1" w:styleId="WW8Num39z1">
    <w:name w:val="WW8Num39z1"/>
    <w:rsid w:val="00AF20CC"/>
    <w:rPr>
      <w:rFonts w:cs="Times New Roman"/>
    </w:rPr>
  </w:style>
  <w:style w:type="character" w:customStyle="1" w:styleId="WW8Num40z0">
    <w:name w:val="WW8Num40z0"/>
    <w:rsid w:val="00AF20CC"/>
    <w:rPr>
      <w:rFonts w:hint="default"/>
    </w:rPr>
  </w:style>
  <w:style w:type="character" w:customStyle="1" w:styleId="WW8Num40z1">
    <w:name w:val="WW8Num40z1"/>
    <w:rsid w:val="00AF20CC"/>
  </w:style>
  <w:style w:type="character" w:customStyle="1" w:styleId="WW8Num40z2">
    <w:name w:val="WW8Num40z2"/>
    <w:rsid w:val="00AF20CC"/>
  </w:style>
  <w:style w:type="character" w:customStyle="1" w:styleId="WW8Num40z3">
    <w:name w:val="WW8Num40z3"/>
    <w:rsid w:val="00AF20CC"/>
  </w:style>
  <w:style w:type="character" w:customStyle="1" w:styleId="WW8Num40z4">
    <w:name w:val="WW8Num40z4"/>
    <w:rsid w:val="00AF20CC"/>
  </w:style>
  <w:style w:type="character" w:customStyle="1" w:styleId="WW8Num40z5">
    <w:name w:val="WW8Num40z5"/>
    <w:rsid w:val="00AF20CC"/>
  </w:style>
  <w:style w:type="character" w:customStyle="1" w:styleId="WW8Num40z6">
    <w:name w:val="WW8Num40z6"/>
    <w:rsid w:val="00AF20CC"/>
  </w:style>
  <w:style w:type="character" w:customStyle="1" w:styleId="WW8Num40z7">
    <w:name w:val="WW8Num40z7"/>
    <w:rsid w:val="00AF20CC"/>
  </w:style>
  <w:style w:type="character" w:customStyle="1" w:styleId="WW8Num40z8">
    <w:name w:val="WW8Num40z8"/>
    <w:rsid w:val="00AF20CC"/>
  </w:style>
  <w:style w:type="character" w:customStyle="1" w:styleId="WW8Num41z0">
    <w:name w:val="WW8Num41z0"/>
    <w:rsid w:val="00AF20CC"/>
    <w:rPr>
      <w:rFonts w:ascii="Symbol" w:hAnsi="Symbol" w:cs="Symbol"/>
    </w:rPr>
  </w:style>
  <w:style w:type="character" w:customStyle="1" w:styleId="WW8Num41z1">
    <w:name w:val="WW8Num41z1"/>
    <w:rsid w:val="00AF20CC"/>
    <w:rPr>
      <w:rFonts w:ascii="Courier New" w:hAnsi="Courier New" w:cs="Courier New"/>
    </w:rPr>
  </w:style>
  <w:style w:type="character" w:customStyle="1" w:styleId="WW8Num41z2">
    <w:name w:val="WW8Num41z2"/>
    <w:rsid w:val="00AF20CC"/>
    <w:rPr>
      <w:rFonts w:ascii="Wingdings" w:hAnsi="Wingdings" w:cs="Wingdings"/>
    </w:rPr>
  </w:style>
  <w:style w:type="character" w:customStyle="1" w:styleId="WW8Num41z3">
    <w:name w:val="WW8Num41z3"/>
    <w:rsid w:val="00AF20CC"/>
  </w:style>
  <w:style w:type="character" w:customStyle="1" w:styleId="WW8Num41z4">
    <w:name w:val="WW8Num41z4"/>
    <w:rsid w:val="00AF20CC"/>
  </w:style>
  <w:style w:type="character" w:customStyle="1" w:styleId="WW8Num41z5">
    <w:name w:val="WW8Num41z5"/>
    <w:rsid w:val="00AF20CC"/>
  </w:style>
  <w:style w:type="character" w:customStyle="1" w:styleId="WW8Num41z6">
    <w:name w:val="WW8Num41z6"/>
    <w:rsid w:val="00AF20CC"/>
  </w:style>
  <w:style w:type="character" w:customStyle="1" w:styleId="WW8Num41z7">
    <w:name w:val="WW8Num41z7"/>
    <w:rsid w:val="00AF20CC"/>
  </w:style>
  <w:style w:type="character" w:customStyle="1" w:styleId="WW8Num41z8">
    <w:name w:val="WW8Num41z8"/>
    <w:rsid w:val="00AF20CC"/>
  </w:style>
  <w:style w:type="character" w:customStyle="1" w:styleId="WW8Num42z0">
    <w:name w:val="WW8Num42z0"/>
    <w:rsid w:val="00AF20CC"/>
    <w:rPr>
      <w:rFonts w:ascii="Symbol" w:hAnsi="Symbol" w:cs="Symbol"/>
    </w:rPr>
  </w:style>
  <w:style w:type="character" w:customStyle="1" w:styleId="WW8Num42z1">
    <w:name w:val="WW8Num42z1"/>
    <w:rsid w:val="00AF20CC"/>
    <w:rPr>
      <w:rFonts w:ascii="Courier New" w:hAnsi="Courier New" w:cs="Courier New" w:hint="default"/>
    </w:rPr>
  </w:style>
  <w:style w:type="character" w:customStyle="1" w:styleId="WW8Num42z2">
    <w:name w:val="WW8Num42z2"/>
    <w:rsid w:val="00AF20CC"/>
    <w:rPr>
      <w:rFonts w:ascii="Wingdings" w:hAnsi="Wingdings" w:cs="Wingdings" w:hint="default"/>
    </w:rPr>
  </w:style>
  <w:style w:type="character" w:customStyle="1" w:styleId="WW8Num43z0">
    <w:name w:val="WW8Num43z0"/>
    <w:rsid w:val="00AF20CC"/>
    <w:rPr>
      <w:rFonts w:ascii="Symbol" w:hAnsi="Symbol" w:cs="Symbol" w:hint="default"/>
    </w:rPr>
  </w:style>
  <w:style w:type="character" w:customStyle="1" w:styleId="WW8Num43z1">
    <w:name w:val="WW8Num43z1"/>
    <w:rsid w:val="00AF20CC"/>
    <w:rPr>
      <w:rFonts w:ascii="Courier New" w:hAnsi="Courier New" w:cs="Courier New" w:hint="default"/>
    </w:rPr>
  </w:style>
  <w:style w:type="character" w:customStyle="1" w:styleId="WW8Num43z2">
    <w:name w:val="WW8Num43z2"/>
    <w:rsid w:val="00AF20CC"/>
    <w:rPr>
      <w:rFonts w:ascii="Wingdings" w:hAnsi="Wingdings" w:cs="Wingdings" w:hint="default"/>
    </w:rPr>
  </w:style>
  <w:style w:type="character" w:customStyle="1" w:styleId="WW8Num44z0">
    <w:name w:val="WW8Num44z0"/>
    <w:rsid w:val="00AF20CC"/>
    <w:rPr>
      <w:rFonts w:ascii="Wingdings" w:hAnsi="Wingdings" w:cs="Wingdings"/>
    </w:rPr>
  </w:style>
  <w:style w:type="character" w:customStyle="1" w:styleId="WW8Num44z1">
    <w:name w:val="WW8Num44z1"/>
    <w:rsid w:val="00AF20CC"/>
    <w:rPr>
      <w:rFonts w:ascii="Courier New" w:hAnsi="Courier New" w:cs="Courier New"/>
    </w:rPr>
  </w:style>
  <w:style w:type="character" w:customStyle="1" w:styleId="WW8Num44z2">
    <w:name w:val="WW8Num44z2"/>
    <w:rsid w:val="00AF20CC"/>
  </w:style>
  <w:style w:type="character" w:customStyle="1" w:styleId="WW8Num44z3">
    <w:name w:val="WW8Num44z3"/>
    <w:rsid w:val="00AF20CC"/>
    <w:rPr>
      <w:rFonts w:ascii="Symbol" w:hAnsi="Symbol" w:cs="Symbol"/>
    </w:rPr>
  </w:style>
  <w:style w:type="character" w:customStyle="1" w:styleId="WW8Num44z4">
    <w:name w:val="WW8Num44z4"/>
    <w:rsid w:val="00AF20CC"/>
  </w:style>
  <w:style w:type="character" w:customStyle="1" w:styleId="WW8Num44z5">
    <w:name w:val="WW8Num44z5"/>
    <w:rsid w:val="00AF20CC"/>
  </w:style>
  <w:style w:type="character" w:customStyle="1" w:styleId="WW8Num44z6">
    <w:name w:val="WW8Num44z6"/>
    <w:rsid w:val="00AF20CC"/>
  </w:style>
  <w:style w:type="character" w:customStyle="1" w:styleId="WW8Num44z7">
    <w:name w:val="WW8Num44z7"/>
    <w:rsid w:val="00AF20CC"/>
  </w:style>
  <w:style w:type="character" w:customStyle="1" w:styleId="WW8Num44z8">
    <w:name w:val="WW8Num44z8"/>
    <w:rsid w:val="00AF20CC"/>
  </w:style>
  <w:style w:type="character" w:customStyle="1" w:styleId="WW8Num45z0">
    <w:name w:val="WW8Num45z0"/>
    <w:rsid w:val="00AF20CC"/>
    <w:rPr>
      <w:rFonts w:ascii="Symbol" w:hAnsi="Symbol" w:cs="Symbol"/>
    </w:rPr>
  </w:style>
  <w:style w:type="character" w:customStyle="1" w:styleId="WW8Num45z1">
    <w:name w:val="WW8Num45z1"/>
    <w:rsid w:val="00AF20CC"/>
  </w:style>
  <w:style w:type="character" w:customStyle="1" w:styleId="WW8Num45z2">
    <w:name w:val="WW8Num45z2"/>
    <w:rsid w:val="00AF20CC"/>
  </w:style>
  <w:style w:type="character" w:customStyle="1" w:styleId="WW8Num45z3">
    <w:name w:val="WW8Num45z3"/>
    <w:rsid w:val="00AF20CC"/>
  </w:style>
  <w:style w:type="character" w:customStyle="1" w:styleId="WW8Num45z4">
    <w:name w:val="WW8Num45z4"/>
    <w:rsid w:val="00AF20CC"/>
  </w:style>
  <w:style w:type="character" w:customStyle="1" w:styleId="WW8Num45z5">
    <w:name w:val="WW8Num45z5"/>
    <w:rsid w:val="00AF20CC"/>
  </w:style>
  <w:style w:type="character" w:customStyle="1" w:styleId="WW8Num45z6">
    <w:name w:val="WW8Num45z6"/>
    <w:rsid w:val="00AF20CC"/>
  </w:style>
  <w:style w:type="character" w:customStyle="1" w:styleId="WW8Num45z7">
    <w:name w:val="WW8Num45z7"/>
    <w:rsid w:val="00AF20CC"/>
  </w:style>
  <w:style w:type="character" w:customStyle="1" w:styleId="WW8Num45z8">
    <w:name w:val="WW8Num45z8"/>
    <w:rsid w:val="00AF20CC"/>
  </w:style>
  <w:style w:type="character" w:customStyle="1" w:styleId="WW8Num46z0">
    <w:name w:val="WW8Num46z0"/>
    <w:rsid w:val="00AF20CC"/>
    <w:rPr>
      <w:rFonts w:hint="default"/>
    </w:rPr>
  </w:style>
  <w:style w:type="character" w:customStyle="1" w:styleId="WW8Num46z1">
    <w:name w:val="WW8Num46z1"/>
    <w:rsid w:val="00AF20CC"/>
  </w:style>
  <w:style w:type="character" w:customStyle="1" w:styleId="WW8Num46z2">
    <w:name w:val="WW8Num46z2"/>
    <w:rsid w:val="00AF20CC"/>
  </w:style>
  <w:style w:type="character" w:customStyle="1" w:styleId="WW8Num46z3">
    <w:name w:val="WW8Num46z3"/>
    <w:rsid w:val="00AF20CC"/>
  </w:style>
  <w:style w:type="character" w:customStyle="1" w:styleId="WW8Num46z4">
    <w:name w:val="WW8Num46z4"/>
    <w:rsid w:val="00AF20CC"/>
  </w:style>
  <w:style w:type="character" w:customStyle="1" w:styleId="WW8Num46z5">
    <w:name w:val="WW8Num46z5"/>
    <w:rsid w:val="00AF20CC"/>
  </w:style>
  <w:style w:type="character" w:customStyle="1" w:styleId="WW8Num46z6">
    <w:name w:val="WW8Num46z6"/>
    <w:rsid w:val="00AF20CC"/>
  </w:style>
  <w:style w:type="character" w:customStyle="1" w:styleId="WW8Num46z7">
    <w:name w:val="WW8Num46z7"/>
    <w:rsid w:val="00AF20CC"/>
  </w:style>
  <w:style w:type="character" w:customStyle="1" w:styleId="WW8Num46z8">
    <w:name w:val="WW8Num46z8"/>
    <w:rsid w:val="00AF20CC"/>
  </w:style>
  <w:style w:type="character" w:customStyle="1" w:styleId="Heading1CharChar">
    <w:name w:val="Heading 1. Char Char"/>
    <w:rsid w:val="00AF20CC"/>
    <w:rPr>
      <w:rFonts w:ascii="Times New Roman" w:eastAsia="PMingLiU" w:hAnsi="Times New Roman" w:cs="Times New Roman"/>
      <w:b/>
      <w:bCs/>
      <w:i/>
      <w:iCs/>
      <w:sz w:val="28"/>
      <w:szCs w:val="28"/>
      <w:u w:val="single"/>
    </w:rPr>
  </w:style>
  <w:style w:type="character" w:customStyle="1" w:styleId="CharChar19">
    <w:name w:val="Char Char19"/>
    <w:rsid w:val="00AF20CC"/>
    <w:rPr>
      <w:rFonts w:ascii="Cambria" w:eastAsia="Times New Roman" w:hAnsi="Cambria" w:cs="Cambria"/>
      <w:b/>
      <w:bCs/>
      <w:color w:val="4F81BD"/>
      <w:sz w:val="26"/>
      <w:szCs w:val="26"/>
    </w:rPr>
  </w:style>
  <w:style w:type="character" w:customStyle="1" w:styleId="CharChar18">
    <w:name w:val="Char Char18"/>
    <w:rsid w:val="00AF20CC"/>
    <w:rPr>
      <w:rFonts w:ascii="Cambria" w:eastAsia="Times New Roman" w:hAnsi="Cambria" w:cs="Cambria"/>
      <w:b/>
      <w:bCs/>
      <w:color w:val="4F81BD"/>
      <w:sz w:val="24"/>
      <w:szCs w:val="24"/>
    </w:rPr>
  </w:style>
  <w:style w:type="character" w:customStyle="1" w:styleId="CharChar17">
    <w:name w:val="Char Char17"/>
    <w:rsid w:val="00AF20CC"/>
    <w:rPr>
      <w:rFonts w:ascii="Verdana" w:eastAsia="PMingLiU" w:hAnsi="Verdana" w:cs="Times New Roman"/>
      <w:b/>
      <w:sz w:val="20"/>
      <w:szCs w:val="20"/>
      <w:lang w:val="sl-SI"/>
    </w:rPr>
  </w:style>
  <w:style w:type="character" w:customStyle="1" w:styleId="CharChar16">
    <w:name w:val="Char Char16"/>
    <w:rsid w:val="00AF20CC"/>
    <w:rPr>
      <w:rFonts w:ascii="Verdana" w:eastAsia="PMingLiU" w:hAnsi="Verdana" w:cs="Times New Roman"/>
      <w:b/>
      <w:sz w:val="20"/>
      <w:szCs w:val="20"/>
      <w:lang w:val="sl-SI"/>
    </w:rPr>
  </w:style>
  <w:style w:type="character" w:customStyle="1" w:styleId="CharChar15">
    <w:name w:val="Char Char15"/>
    <w:rsid w:val="00AF20CC"/>
    <w:rPr>
      <w:rFonts w:ascii="Verdana" w:eastAsia="PMingLiU" w:hAnsi="Verdana" w:cs="Times New Roman"/>
      <w:b/>
      <w:sz w:val="24"/>
      <w:szCs w:val="20"/>
    </w:rPr>
  </w:style>
  <w:style w:type="character" w:customStyle="1" w:styleId="CharChar14">
    <w:name w:val="Char Char14"/>
    <w:rsid w:val="00AF20CC"/>
    <w:rPr>
      <w:rFonts w:ascii="Times New Roman" w:eastAsia="PMingLiU" w:hAnsi="Times New Roman" w:cs="Times New Roman"/>
      <w:sz w:val="24"/>
      <w:szCs w:val="24"/>
    </w:rPr>
  </w:style>
  <w:style w:type="character" w:customStyle="1" w:styleId="CharChar13">
    <w:name w:val="Char Char13"/>
    <w:rsid w:val="00AF20CC"/>
    <w:rPr>
      <w:rFonts w:ascii="Times New Roman" w:eastAsia="PMingLiU" w:hAnsi="Times New Roman" w:cs="Times New Roman"/>
      <w:i/>
      <w:iCs/>
      <w:sz w:val="24"/>
      <w:szCs w:val="24"/>
      <w:lang w:val="en-GB"/>
    </w:rPr>
  </w:style>
  <w:style w:type="character" w:customStyle="1" w:styleId="CharChar12">
    <w:name w:val="Char Char12"/>
    <w:rsid w:val="00AF20CC"/>
    <w:rPr>
      <w:rFonts w:ascii="Arial" w:eastAsia="PMingLiU" w:hAnsi="Arial" w:cs="Arial"/>
    </w:rPr>
  </w:style>
  <w:style w:type="character" w:customStyle="1" w:styleId="Char3CharChar">
    <w:name w:val="Char3 Char Char"/>
    <w:rsid w:val="00AF20CC"/>
    <w:rPr>
      <w:rFonts w:ascii="Tahoma" w:eastAsia="PMingLiU" w:hAnsi="Tahoma" w:cs="Tahoma"/>
      <w:sz w:val="16"/>
      <w:szCs w:val="16"/>
    </w:rPr>
  </w:style>
  <w:style w:type="character" w:customStyle="1" w:styleId="BalloonTextChar1">
    <w:name w:val="Balloon Text Char1"/>
    <w:rsid w:val="00AF20CC"/>
    <w:rPr>
      <w:rFonts w:ascii="Tahoma" w:eastAsia="Calibri" w:hAnsi="Tahoma" w:cs="Tahoma"/>
      <w:sz w:val="16"/>
      <w:szCs w:val="16"/>
    </w:rPr>
  </w:style>
  <w:style w:type="character" w:customStyle="1" w:styleId="Char10CharChar">
    <w:name w:val="Char10 Char Char"/>
    <w:rsid w:val="00AF20CC"/>
    <w:rPr>
      <w:rFonts w:ascii="Times New Roman" w:eastAsia="PMingLiU" w:hAnsi="Times New Roman" w:cs="Times New Roman"/>
      <w:lang w:val="en-GB"/>
    </w:rPr>
  </w:style>
  <w:style w:type="character" w:customStyle="1" w:styleId="CharChar11">
    <w:name w:val="Char Char11"/>
    <w:rsid w:val="00AF20CC"/>
    <w:rPr>
      <w:rFonts w:ascii="Courier New" w:eastAsia="PMingLiU" w:hAnsi="Courier New" w:cs="Courier New"/>
      <w:sz w:val="20"/>
      <w:szCs w:val="20"/>
      <w:lang w:val="fr-FR"/>
    </w:rPr>
  </w:style>
  <w:style w:type="character" w:customStyle="1" w:styleId="CommentTextChar">
    <w:name w:val="Comment Text Char"/>
    <w:rsid w:val="00AF20CC"/>
    <w:rPr>
      <w:rFonts w:ascii="Calibri" w:eastAsia="PMingLiU" w:hAnsi="Calibri" w:cs="Calibri"/>
      <w:sz w:val="20"/>
      <w:szCs w:val="20"/>
      <w:lang w:val="en-US"/>
    </w:rPr>
  </w:style>
  <w:style w:type="character" w:customStyle="1" w:styleId="CharChar10">
    <w:name w:val="Char Char10"/>
    <w:rsid w:val="00AF20CC"/>
    <w:rPr>
      <w:rFonts w:ascii="Calibri" w:eastAsia="PMingLiU" w:hAnsi="Calibri" w:cs="Calibri"/>
      <w:sz w:val="20"/>
      <w:szCs w:val="20"/>
    </w:rPr>
  </w:style>
  <w:style w:type="character" w:customStyle="1" w:styleId="CharChar9">
    <w:name w:val="Char Char9"/>
    <w:rsid w:val="00AF20CC"/>
    <w:rPr>
      <w:rFonts w:ascii="Calibri" w:eastAsia="PMingLiU" w:hAnsi="Calibri" w:cs="Calibri"/>
      <w:b/>
      <w:bCs/>
      <w:sz w:val="20"/>
      <w:szCs w:val="20"/>
    </w:rPr>
  </w:style>
  <w:style w:type="character" w:customStyle="1" w:styleId="CommentSubjectChar1">
    <w:name w:val="Comment Subject Char1"/>
    <w:rsid w:val="00AF20CC"/>
    <w:rPr>
      <w:rFonts w:ascii="Calibri" w:eastAsia="PMingLiU" w:hAnsi="Calibri" w:cs="Calibri"/>
      <w:b/>
      <w:bCs/>
      <w:sz w:val="20"/>
      <w:szCs w:val="20"/>
    </w:rPr>
  </w:style>
  <w:style w:type="character" w:customStyle="1" w:styleId="CharChar8">
    <w:name w:val="Char Char8"/>
    <w:rsid w:val="00AF20CC"/>
    <w:rPr>
      <w:rFonts w:ascii="Calibri" w:eastAsia="PMingLiU" w:hAnsi="Calibri" w:cs="Calibri"/>
      <w:sz w:val="20"/>
      <w:szCs w:val="20"/>
    </w:rPr>
  </w:style>
  <w:style w:type="character" w:customStyle="1" w:styleId="FootnoteCharacters">
    <w:name w:val="Footnote Characters"/>
    <w:rsid w:val="00AF20CC"/>
    <w:rPr>
      <w:vertAlign w:val="superscript"/>
    </w:rPr>
  </w:style>
  <w:style w:type="character" w:customStyle="1" w:styleId="CharChar7">
    <w:name w:val="Char Char7"/>
    <w:rsid w:val="00AF20CC"/>
    <w:rPr>
      <w:rFonts w:ascii="Calibri" w:eastAsia="PMingLiU" w:hAnsi="Calibri" w:cs="Calibri"/>
      <w:sz w:val="20"/>
      <w:szCs w:val="20"/>
    </w:rPr>
  </w:style>
  <w:style w:type="character" w:customStyle="1" w:styleId="EndnoteTextChar1">
    <w:name w:val="Endnote Text Char1"/>
    <w:rsid w:val="00AF20CC"/>
    <w:rPr>
      <w:rFonts w:ascii="Calibri" w:eastAsia="Calibri" w:hAnsi="Calibri" w:cs="Calibri"/>
      <w:sz w:val="20"/>
      <w:szCs w:val="20"/>
    </w:rPr>
  </w:style>
  <w:style w:type="character" w:customStyle="1" w:styleId="CharChar6">
    <w:name w:val="Char Char6"/>
    <w:rsid w:val="00AF20CC"/>
    <w:rPr>
      <w:rFonts w:ascii="Cambria" w:eastAsia="Times New Roman" w:hAnsi="Cambria" w:cs="Cambria"/>
      <w:color w:val="17365D"/>
      <w:spacing w:val="5"/>
      <w:kern w:val="1"/>
      <w:sz w:val="32"/>
      <w:szCs w:val="32"/>
    </w:rPr>
  </w:style>
  <w:style w:type="character" w:customStyle="1" w:styleId="CharChar5">
    <w:name w:val="Char Char5"/>
    <w:rsid w:val="00AF20CC"/>
    <w:rPr>
      <w:rFonts w:ascii="Cambria" w:eastAsia="Times New Roman" w:hAnsi="Cambria" w:cs="Cambria"/>
      <w:i/>
      <w:iCs/>
      <w:color w:val="4F81BD"/>
      <w:spacing w:val="15"/>
      <w:sz w:val="24"/>
      <w:szCs w:val="24"/>
    </w:rPr>
  </w:style>
  <w:style w:type="character" w:styleId="SubtleEmphasis">
    <w:name w:val="Subtle Emphasis"/>
    <w:qFormat/>
    <w:rsid w:val="00AF20CC"/>
    <w:rPr>
      <w:i/>
      <w:iCs/>
      <w:color w:val="808080"/>
    </w:rPr>
  </w:style>
  <w:style w:type="character" w:styleId="Hyperlink">
    <w:name w:val="Hyperlink"/>
    <w:rsid w:val="00AF20CC"/>
    <w:rPr>
      <w:color w:val="0000FF"/>
      <w:u w:val="single"/>
    </w:rPr>
  </w:style>
  <w:style w:type="character" w:styleId="SubtleReference">
    <w:name w:val="Subtle Reference"/>
    <w:qFormat/>
    <w:rsid w:val="00AF20CC"/>
    <w:rPr>
      <w:smallCaps/>
      <w:color w:val="auto"/>
      <w:u w:val="single"/>
    </w:rPr>
  </w:style>
  <w:style w:type="character" w:customStyle="1" w:styleId="CharChar4">
    <w:name w:val="Char Char4"/>
    <w:rsid w:val="00AF20CC"/>
    <w:rPr>
      <w:rFonts w:ascii="Calibri" w:eastAsia="PMingLiU" w:hAnsi="Calibri" w:cs="Calibri"/>
    </w:rPr>
  </w:style>
  <w:style w:type="character" w:customStyle="1" w:styleId="CharChar3">
    <w:name w:val="Char Char3"/>
    <w:rsid w:val="00AF20CC"/>
    <w:rPr>
      <w:rFonts w:ascii="Calibri" w:eastAsia="PMingLiU" w:hAnsi="Calibri" w:cs="Calibri"/>
    </w:rPr>
  </w:style>
  <w:style w:type="character" w:styleId="CommentReference">
    <w:name w:val="annotation reference"/>
    <w:rsid w:val="00AF20CC"/>
    <w:rPr>
      <w:sz w:val="16"/>
      <w:szCs w:val="16"/>
    </w:rPr>
  </w:style>
  <w:style w:type="character" w:customStyle="1" w:styleId="apple-converted-space">
    <w:name w:val="apple-converted-space"/>
    <w:basedOn w:val="DefaultParagraphFont"/>
    <w:rsid w:val="00AF20CC"/>
  </w:style>
  <w:style w:type="character" w:customStyle="1" w:styleId="CharChar2">
    <w:name w:val="Char Char2"/>
    <w:rsid w:val="00AF20CC"/>
    <w:rPr>
      <w:rFonts w:ascii="Times New Roman" w:eastAsia="PMingLiU" w:hAnsi="Times New Roman" w:cs="Times New Roman"/>
      <w:sz w:val="20"/>
      <w:szCs w:val="20"/>
    </w:rPr>
  </w:style>
  <w:style w:type="character" w:customStyle="1" w:styleId="CharChar1">
    <w:name w:val="Char Char1"/>
    <w:rsid w:val="00AF20CC"/>
    <w:rPr>
      <w:rFonts w:ascii="Times New Roman" w:eastAsia="PMingLiU" w:hAnsi="Times New Roman" w:cs="Times New Roman"/>
      <w:sz w:val="20"/>
      <w:szCs w:val="20"/>
    </w:rPr>
  </w:style>
  <w:style w:type="character" w:styleId="PageNumber">
    <w:name w:val="page number"/>
    <w:rsid w:val="00AF20CC"/>
    <w:rPr>
      <w:rFonts w:cs="Times New Roman"/>
    </w:rPr>
  </w:style>
  <w:style w:type="character" w:customStyle="1" w:styleId="CharChar">
    <w:name w:val="Char Char"/>
    <w:rsid w:val="00AF20CC"/>
    <w:rPr>
      <w:rFonts w:ascii="Verdana" w:eastAsia="PMingLiU" w:hAnsi="Verdana" w:cs="Times New Roman"/>
      <w:sz w:val="20"/>
      <w:szCs w:val="20"/>
      <w:lang w:val="sl-SI"/>
    </w:rPr>
  </w:style>
  <w:style w:type="character" w:customStyle="1" w:styleId="WW-Absatz-Standardschriftart">
    <w:name w:val="WW-Absatz-Standardschriftart"/>
    <w:rsid w:val="00AF20CC"/>
  </w:style>
  <w:style w:type="character" w:customStyle="1" w:styleId="WW-WW8Num1z0">
    <w:name w:val="WW-WW8Num1z0"/>
    <w:rsid w:val="00AF20CC"/>
    <w:rPr>
      <w:rFonts w:ascii="Symbol" w:hAnsi="Symbol" w:cs="Symbol"/>
    </w:rPr>
  </w:style>
  <w:style w:type="character" w:customStyle="1" w:styleId="WW-WW8Num3z0">
    <w:name w:val="WW-WW8Num3z0"/>
    <w:rsid w:val="00AF20CC"/>
    <w:rPr>
      <w:rFonts w:ascii="Symbol" w:hAnsi="Symbol" w:cs="Symbol"/>
    </w:rPr>
  </w:style>
  <w:style w:type="character" w:customStyle="1" w:styleId="WW-WW8Num4z0">
    <w:name w:val="WW-WW8Num4z0"/>
    <w:rsid w:val="00AF20CC"/>
    <w:rPr>
      <w:rFonts w:ascii="Symbol" w:hAnsi="Symbol" w:cs="Symbol"/>
    </w:rPr>
  </w:style>
  <w:style w:type="character" w:customStyle="1" w:styleId="WW8Num19z2">
    <w:name w:val="WW8Num19z2"/>
    <w:rsid w:val="00AF20CC"/>
    <w:rPr>
      <w:rFonts w:ascii="Wingdings" w:hAnsi="Wingdings" w:cs="Wingdings"/>
    </w:rPr>
  </w:style>
  <w:style w:type="character" w:customStyle="1" w:styleId="WW-Absatz-Standardschriftart1">
    <w:name w:val="WW-Absatz-Standardschriftart1"/>
    <w:rsid w:val="00AF20CC"/>
  </w:style>
  <w:style w:type="character" w:customStyle="1" w:styleId="WW-Absatz-Standardschriftart11">
    <w:name w:val="WW-Absatz-Standardschriftart11"/>
    <w:rsid w:val="00AF20CC"/>
  </w:style>
  <w:style w:type="character" w:customStyle="1" w:styleId="WW-Absatz-Standardschriftart111">
    <w:name w:val="WW-Absatz-Standardschriftart111"/>
    <w:rsid w:val="00AF20CC"/>
  </w:style>
  <w:style w:type="character" w:customStyle="1" w:styleId="WW-Absatz-Standardschriftart1111">
    <w:name w:val="WW-Absatz-Standardschriftart1111"/>
    <w:rsid w:val="00AF20CC"/>
  </w:style>
  <w:style w:type="character" w:customStyle="1" w:styleId="WW-Absatz-Standardschriftart11111">
    <w:name w:val="WW-Absatz-Standardschriftart11111"/>
    <w:rsid w:val="00AF20CC"/>
  </w:style>
  <w:style w:type="character" w:customStyle="1" w:styleId="WW-DefaultParagraphFont">
    <w:name w:val="WW-Default Paragraph Font"/>
    <w:rsid w:val="00AF20CC"/>
  </w:style>
  <w:style w:type="character" w:customStyle="1" w:styleId="changerecor">
    <w:name w:val="change recor"/>
    <w:rsid w:val="00AF20CC"/>
  </w:style>
  <w:style w:type="character" w:customStyle="1" w:styleId="WW-WW8Num2z0">
    <w:name w:val="WW-WW8Num2z0"/>
    <w:rsid w:val="00AF20CC"/>
    <w:rPr>
      <w:rFonts w:ascii="Symbol" w:hAnsi="Symbol" w:cs="Symbol"/>
    </w:rPr>
  </w:style>
  <w:style w:type="character" w:customStyle="1" w:styleId="WW-WW8Num3z01">
    <w:name w:val="WW-WW8Num3z01"/>
    <w:rsid w:val="00AF20CC"/>
    <w:rPr>
      <w:rFonts w:ascii="Symbol" w:hAnsi="Symbol" w:cs="Symbol"/>
      <w:sz w:val="12"/>
    </w:rPr>
  </w:style>
  <w:style w:type="character" w:customStyle="1" w:styleId="WW-WW8Num6z0">
    <w:name w:val="WW-WW8Num6z0"/>
    <w:rsid w:val="00AF20CC"/>
    <w:rPr>
      <w:rFonts w:ascii="Symbol" w:hAnsi="Symbol" w:cs="Symbol"/>
    </w:rPr>
  </w:style>
  <w:style w:type="character" w:customStyle="1" w:styleId="WW-WW8Num8z0">
    <w:name w:val="WW-WW8Num8z0"/>
    <w:rsid w:val="00AF20CC"/>
    <w:rPr>
      <w:rFonts w:ascii="Wingdings" w:hAnsi="Wingdings" w:cs="Wingdings"/>
    </w:rPr>
  </w:style>
  <w:style w:type="character" w:customStyle="1" w:styleId="WW8Num8z3">
    <w:name w:val="WW8Num8z3"/>
    <w:rsid w:val="00AF20CC"/>
    <w:rPr>
      <w:rFonts w:ascii="Symbol" w:hAnsi="Symbol" w:cs="Symbol"/>
    </w:rPr>
  </w:style>
  <w:style w:type="character" w:customStyle="1" w:styleId="WW-WW8Num18z0">
    <w:name w:val="WW-WW8Num18z0"/>
    <w:rsid w:val="00AF20CC"/>
    <w:rPr>
      <w:u w:val="none"/>
    </w:rPr>
  </w:style>
  <w:style w:type="character" w:customStyle="1" w:styleId="WW-WW8Num19z0">
    <w:name w:val="WW-WW8Num19z0"/>
    <w:rsid w:val="00AF20CC"/>
    <w:rPr>
      <w:rFonts w:ascii="Symbol" w:hAnsi="Symbol" w:cs="Symbol"/>
      <w:sz w:val="12"/>
    </w:rPr>
  </w:style>
  <w:style w:type="character" w:customStyle="1" w:styleId="WW-WW8Num21z0">
    <w:name w:val="WW-WW8Num21z0"/>
    <w:rsid w:val="00AF20CC"/>
    <w:rPr>
      <w:rFonts w:ascii="Symbol" w:hAnsi="Symbol" w:cs="Symbol"/>
    </w:rPr>
  </w:style>
  <w:style w:type="character" w:customStyle="1" w:styleId="WW8Num48z0">
    <w:name w:val="WW8Num48z0"/>
    <w:rsid w:val="00AF20CC"/>
    <w:rPr>
      <w:rFonts w:ascii="Wingdings" w:hAnsi="Wingdings" w:cs="Wingdings"/>
    </w:rPr>
  </w:style>
  <w:style w:type="character" w:customStyle="1" w:styleId="WW8Num48z1">
    <w:name w:val="WW8Num48z1"/>
    <w:rsid w:val="00AF20CC"/>
    <w:rPr>
      <w:rFonts w:ascii="Courier New" w:hAnsi="Courier New" w:cs="Courier New"/>
    </w:rPr>
  </w:style>
  <w:style w:type="character" w:customStyle="1" w:styleId="WW8Num48z3">
    <w:name w:val="WW8Num48z3"/>
    <w:rsid w:val="00AF20CC"/>
    <w:rPr>
      <w:rFonts w:ascii="Symbol" w:hAnsi="Symbol" w:cs="Symbol"/>
    </w:rPr>
  </w:style>
  <w:style w:type="character" w:customStyle="1" w:styleId="WW8Num50z0">
    <w:name w:val="WW8Num50z0"/>
    <w:rsid w:val="00AF20CC"/>
    <w:rPr>
      <w:rFonts w:ascii="Symbol" w:hAnsi="Symbol" w:cs="Symbol"/>
      <w:sz w:val="12"/>
    </w:rPr>
  </w:style>
  <w:style w:type="character" w:customStyle="1" w:styleId="WW8Num51z0">
    <w:name w:val="WW8Num51z0"/>
    <w:rsid w:val="00AF20CC"/>
    <w:rPr>
      <w:rFonts w:ascii="Symbol" w:hAnsi="Symbol" w:cs="Symbol"/>
    </w:rPr>
  </w:style>
  <w:style w:type="character" w:customStyle="1" w:styleId="WW8Num55z0">
    <w:name w:val="WW8Num55z0"/>
    <w:rsid w:val="00AF20CC"/>
    <w:rPr>
      <w:rFonts w:ascii="Times New Roman" w:hAnsi="Times New Roman" w:cs="Times New Roman"/>
    </w:rPr>
  </w:style>
  <w:style w:type="character" w:customStyle="1" w:styleId="WW8Num56z0">
    <w:name w:val="WW8Num56z0"/>
    <w:rsid w:val="00AF20CC"/>
    <w:rPr>
      <w:rFonts w:ascii="Symbol" w:hAnsi="Symbol" w:cs="Symbol"/>
    </w:rPr>
  </w:style>
  <w:style w:type="character" w:customStyle="1" w:styleId="WW8Num67z0">
    <w:name w:val="WW8Num67z0"/>
    <w:rsid w:val="00AF20CC"/>
    <w:rPr>
      <w:rFonts w:ascii="Symbol" w:hAnsi="Symbol" w:cs="Symbol"/>
    </w:rPr>
  </w:style>
  <w:style w:type="character" w:customStyle="1" w:styleId="WW8Num73z0">
    <w:name w:val="WW8Num73z0"/>
    <w:rsid w:val="00AF20CC"/>
    <w:rPr>
      <w:rFonts w:ascii="Symbol" w:hAnsi="Symbol" w:cs="Symbol"/>
    </w:rPr>
  </w:style>
  <w:style w:type="character" w:customStyle="1" w:styleId="WW8Num74z0">
    <w:name w:val="WW8Num74z0"/>
    <w:rsid w:val="00AF20CC"/>
    <w:rPr>
      <w:color w:val="000000"/>
    </w:rPr>
  </w:style>
  <w:style w:type="character" w:customStyle="1" w:styleId="WW8Num74z1">
    <w:name w:val="WW8Num74z1"/>
    <w:rsid w:val="00AF20CC"/>
    <w:rPr>
      <w:b/>
      <w:color w:val="000000"/>
    </w:rPr>
  </w:style>
  <w:style w:type="character" w:customStyle="1" w:styleId="WW8Num75z0">
    <w:name w:val="WW8Num75z0"/>
    <w:rsid w:val="00AF20CC"/>
    <w:rPr>
      <w:rFonts w:ascii="Symbol" w:hAnsi="Symbol" w:cs="Symbol"/>
      <w:sz w:val="12"/>
    </w:rPr>
  </w:style>
  <w:style w:type="character" w:customStyle="1" w:styleId="WW8Num78z0">
    <w:name w:val="WW8Num78z0"/>
    <w:rsid w:val="00AF20CC"/>
    <w:rPr>
      <w:rFonts w:ascii="Symbol" w:hAnsi="Symbol" w:cs="Symbol"/>
    </w:rPr>
  </w:style>
  <w:style w:type="character" w:customStyle="1" w:styleId="WW8Num80z0">
    <w:name w:val="WW8Num80z0"/>
    <w:rsid w:val="00AF20CC"/>
  </w:style>
  <w:style w:type="character" w:customStyle="1" w:styleId="WW8Num81z0">
    <w:name w:val="WW8Num81z0"/>
    <w:rsid w:val="00AF20CC"/>
    <w:rPr>
      <w:rFonts w:ascii="Symbol" w:hAnsi="Symbol" w:cs="Symbol"/>
      <w:sz w:val="12"/>
    </w:rPr>
  </w:style>
  <w:style w:type="character" w:customStyle="1" w:styleId="WW8Num82z0">
    <w:name w:val="WW8Num82z0"/>
    <w:rsid w:val="00AF20CC"/>
    <w:rPr>
      <w:rFonts w:ascii="Symbol" w:hAnsi="Symbol" w:cs="Symbol"/>
    </w:rPr>
  </w:style>
  <w:style w:type="character" w:customStyle="1" w:styleId="WW8Num83z0">
    <w:name w:val="WW8Num83z0"/>
    <w:rsid w:val="00AF20CC"/>
    <w:rPr>
      <w:rFonts w:ascii="Wingdings" w:hAnsi="Wingdings" w:cs="Wingdings"/>
    </w:rPr>
  </w:style>
  <w:style w:type="character" w:customStyle="1" w:styleId="WW8Num83z1">
    <w:name w:val="WW8Num83z1"/>
    <w:rsid w:val="00AF20CC"/>
    <w:rPr>
      <w:rFonts w:ascii="Courier New" w:hAnsi="Courier New" w:cs="Courier New"/>
    </w:rPr>
  </w:style>
  <w:style w:type="character" w:customStyle="1" w:styleId="WW8Num83z3">
    <w:name w:val="WW8Num83z3"/>
    <w:rsid w:val="00AF20CC"/>
    <w:rPr>
      <w:rFonts w:ascii="Symbol" w:hAnsi="Symbol" w:cs="Symbol"/>
    </w:rPr>
  </w:style>
  <w:style w:type="character" w:customStyle="1" w:styleId="WW8Num84z0">
    <w:name w:val="WW8Num84z0"/>
    <w:rsid w:val="00AF20CC"/>
    <w:rPr>
      <w:rFonts w:ascii="Symbol" w:hAnsi="Symbol" w:cs="Symbol"/>
    </w:rPr>
  </w:style>
  <w:style w:type="character" w:customStyle="1" w:styleId="WW8Num86z0">
    <w:name w:val="WW8Num86z0"/>
    <w:rsid w:val="00AF20CC"/>
    <w:rPr>
      <w:rFonts w:ascii="Symbol" w:hAnsi="Symbol" w:cs="Symbol"/>
      <w:sz w:val="12"/>
    </w:rPr>
  </w:style>
  <w:style w:type="character" w:customStyle="1" w:styleId="WW8Num88z0">
    <w:name w:val="WW8Num88z0"/>
    <w:rsid w:val="00AF20CC"/>
    <w:rPr>
      <w:rFonts w:ascii="Symbol" w:hAnsi="Symbol" w:cs="Symbol"/>
      <w:sz w:val="12"/>
    </w:rPr>
  </w:style>
  <w:style w:type="character" w:customStyle="1" w:styleId="WW8Num90z0">
    <w:name w:val="WW8Num90z0"/>
    <w:rsid w:val="00AF20CC"/>
    <w:rPr>
      <w:rFonts w:ascii="Symbol" w:hAnsi="Symbol" w:cs="Symbol"/>
    </w:rPr>
  </w:style>
  <w:style w:type="character" w:customStyle="1" w:styleId="WW8Num90z1">
    <w:name w:val="WW8Num90z1"/>
    <w:rsid w:val="00AF20CC"/>
    <w:rPr>
      <w:rFonts w:ascii="Courier New" w:hAnsi="Courier New" w:cs="Courier New"/>
    </w:rPr>
  </w:style>
  <w:style w:type="character" w:customStyle="1" w:styleId="WW8Num90z2">
    <w:name w:val="WW8Num90z2"/>
    <w:rsid w:val="00AF20CC"/>
    <w:rPr>
      <w:rFonts w:ascii="Wingdings" w:hAnsi="Wingdings" w:cs="Wingdings"/>
    </w:rPr>
  </w:style>
  <w:style w:type="character" w:customStyle="1" w:styleId="WW8Num91z1">
    <w:name w:val="WW8Num91z1"/>
    <w:rsid w:val="00AF20CC"/>
    <w:rPr>
      <w:rFonts w:ascii="Times New Roman" w:hAnsi="Times New Roman" w:cs="Times New Roman"/>
    </w:rPr>
  </w:style>
  <w:style w:type="character" w:customStyle="1" w:styleId="WW8NumSt1z0">
    <w:name w:val="WW8NumSt1z0"/>
    <w:rsid w:val="00AF20CC"/>
    <w:rPr>
      <w:rFonts w:ascii="Symbol" w:hAnsi="Symbol" w:cs="Symbol"/>
    </w:rPr>
  </w:style>
  <w:style w:type="character" w:customStyle="1" w:styleId="WW8NumSt67z0">
    <w:name w:val="WW8NumSt67z0"/>
    <w:rsid w:val="00AF20CC"/>
    <w:rPr>
      <w:rFonts w:ascii="Symbol" w:hAnsi="Symbol" w:cs="Symbol"/>
    </w:rPr>
  </w:style>
  <w:style w:type="character" w:customStyle="1" w:styleId="WW8NumSt68z0">
    <w:name w:val="WW8NumSt68z0"/>
    <w:rsid w:val="00AF20CC"/>
    <w:rPr>
      <w:rFonts w:ascii="Symbol" w:hAnsi="Symbol" w:cs="Symbol"/>
      <w:sz w:val="28"/>
    </w:rPr>
  </w:style>
  <w:style w:type="character" w:customStyle="1" w:styleId="WW8NumSt1z1">
    <w:name w:val="WW8NumSt1z1"/>
    <w:rsid w:val="00AF20CC"/>
    <w:rPr>
      <w:rFonts w:ascii="Courier New" w:hAnsi="Courier New" w:cs="Courier New"/>
    </w:rPr>
  </w:style>
  <w:style w:type="character" w:customStyle="1" w:styleId="WW8NumSt1z2">
    <w:name w:val="WW8NumSt1z2"/>
    <w:rsid w:val="00AF20CC"/>
    <w:rPr>
      <w:rFonts w:ascii="Wingdings" w:hAnsi="Wingdings" w:cs="Wingdings"/>
    </w:rPr>
  </w:style>
  <w:style w:type="character" w:customStyle="1" w:styleId="WW8NumSt1z3">
    <w:name w:val="WW8NumSt1z3"/>
    <w:rsid w:val="00AF20CC"/>
    <w:rPr>
      <w:rFonts w:ascii="Symbol" w:hAnsi="Symbol" w:cs="Symbol"/>
    </w:rPr>
  </w:style>
  <w:style w:type="character" w:customStyle="1" w:styleId="WW8NumSt2z0">
    <w:name w:val="WW8NumSt2z0"/>
    <w:rsid w:val="00AF20CC"/>
    <w:rPr>
      <w:rFonts w:ascii="Symbol" w:hAnsi="Symbol" w:cs="Symbol"/>
    </w:rPr>
  </w:style>
  <w:style w:type="character" w:customStyle="1" w:styleId="WW8NumSt3z0">
    <w:name w:val="WW8NumSt3z0"/>
    <w:rsid w:val="00AF20CC"/>
    <w:rPr>
      <w:rFonts w:ascii="Symbol" w:hAnsi="Symbol" w:cs="Symbol"/>
    </w:rPr>
  </w:style>
  <w:style w:type="character" w:customStyle="1" w:styleId="WW-WW8Num1z01">
    <w:name w:val="WW-WW8Num1z01"/>
    <w:rsid w:val="00AF20CC"/>
    <w:rPr>
      <w:rFonts w:ascii="Symbol" w:hAnsi="Symbol" w:cs="Symbol"/>
    </w:rPr>
  </w:style>
  <w:style w:type="character" w:customStyle="1" w:styleId="WW-WW8Num3z011">
    <w:name w:val="WW-WW8Num3z011"/>
    <w:rsid w:val="00AF20CC"/>
    <w:rPr>
      <w:rFonts w:ascii="Symbol" w:hAnsi="Symbol" w:cs="Symbol"/>
    </w:rPr>
  </w:style>
  <w:style w:type="character" w:customStyle="1" w:styleId="WW-WW8Num4z01">
    <w:name w:val="WW-WW8Num4z01"/>
    <w:rsid w:val="00AF20CC"/>
    <w:rPr>
      <w:rFonts w:ascii="Symbol" w:hAnsi="Symbol" w:cs="Symbol"/>
    </w:rPr>
  </w:style>
  <w:style w:type="character" w:customStyle="1" w:styleId="WW-WW8Num5z0">
    <w:name w:val="WW-WW8Num5z0"/>
    <w:rsid w:val="00AF20CC"/>
    <w:rPr>
      <w:rFonts w:ascii="Symbol" w:hAnsi="Symbol" w:cs="Symbol"/>
    </w:rPr>
  </w:style>
  <w:style w:type="character" w:customStyle="1" w:styleId="WW-WW8Num8z01">
    <w:name w:val="WW-WW8Num8z01"/>
    <w:rsid w:val="00AF20CC"/>
    <w:rPr>
      <w:rFonts w:ascii="Symbol" w:hAnsi="Symbol" w:cs="Symbol"/>
    </w:rPr>
  </w:style>
  <w:style w:type="character" w:customStyle="1" w:styleId="WW-WW8Num12z1">
    <w:name w:val="WW-WW8Num12z1"/>
    <w:rsid w:val="00AF20CC"/>
    <w:rPr>
      <w:rFonts w:ascii="Times New Roman" w:hAnsi="Times New Roman" w:cs="Times New Roman"/>
    </w:rPr>
  </w:style>
  <w:style w:type="character" w:customStyle="1" w:styleId="WW-WW8Num17z0">
    <w:name w:val="WW-WW8Num17z0"/>
    <w:rsid w:val="00AF20CC"/>
    <w:rPr>
      <w:rFonts w:ascii="Symbol" w:hAnsi="Symbol" w:cs="Symbol"/>
    </w:rPr>
  </w:style>
  <w:style w:type="character" w:customStyle="1" w:styleId="WW-WW8Num18z01">
    <w:name w:val="WW-WW8Num18z01"/>
    <w:rsid w:val="00AF20CC"/>
    <w:rPr>
      <w:rFonts w:ascii="Symbol" w:hAnsi="Symbol" w:cs="Symbol"/>
      <w:sz w:val="28"/>
    </w:rPr>
  </w:style>
  <w:style w:type="character" w:customStyle="1" w:styleId="WW-WW8Num19z01">
    <w:name w:val="WW-WW8Num19z01"/>
    <w:rsid w:val="00AF20CC"/>
    <w:rPr>
      <w:rFonts w:ascii="Symbol" w:hAnsi="Symbol" w:cs="Symbol"/>
    </w:rPr>
  </w:style>
  <w:style w:type="character" w:customStyle="1" w:styleId="WW-WW8Num19z1">
    <w:name w:val="WW-WW8Num19z1"/>
    <w:rsid w:val="00AF20CC"/>
    <w:rPr>
      <w:rFonts w:ascii="Courier New" w:hAnsi="Courier New" w:cs="Courier New"/>
    </w:rPr>
  </w:style>
  <w:style w:type="character" w:customStyle="1" w:styleId="WW-WW8Num19z2">
    <w:name w:val="WW-WW8Num19z2"/>
    <w:rsid w:val="00AF20CC"/>
    <w:rPr>
      <w:rFonts w:ascii="Wingdings" w:hAnsi="Wingdings" w:cs="Wingdings"/>
    </w:rPr>
  </w:style>
  <w:style w:type="character" w:customStyle="1" w:styleId="WW-WW8Num20z0">
    <w:name w:val="WW-WW8Num20z0"/>
    <w:rsid w:val="00AF20CC"/>
    <w:rPr>
      <w:rFonts w:ascii="Symbol" w:hAnsi="Symbol" w:cs="Symbol"/>
    </w:rPr>
  </w:style>
  <w:style w:type="character" w:customStyle="1" w:styleId="WW-WW8Num21z01">
    <w:name w:val="WW-WW8Num21z01"/>
    <w:rsid w:val="00AF20CC"/>
    <w:rPr>
      <w:rFonts w:ascii="Symbol" w:hAnsi="Symbol" w:cs="Symbol"/>
    </w:rPr>
  </w:style>
  <w:style w:type="character" w:customStyle="1" w:styleId="WW-WW8Num1z011">
    <w:name w:val="WW-WW8Num1z011"/>
    <w:rsid w:val="00AF20CC"/>
    <w:rPr>
      <w:rFonts w:ascii="Symbol" w:hAnsi="Symbol" w:cs="Symbol"/>
    </w:rPr>
  </w:style>
  <w:style w:type="character" w:customStyle="1" w:styleId="WW-WW8Num3z0111">
    <w:name w:val="WW-WW8Num3z0111"/>
    <w:rsid w:val="00AF20CC"/>
    <w:rPr>
      <w:rFonts w:ascii="Symbol" w:hAnsi="Symbol" w:cs="Symbol"/>
    </w:rPr>
  </w:style>
  <w:style w:type="character" w:customStyle="1" w:styleId="WW-WW8Num4z011">
    <w:name w:val="WW-WW8Num4z011"/>
    <w:rsid w:val="00AF20CC"/>
    <w:rPr>
      <w:rFonts w:ascii="Symbol" w:hAnsi="Symbol" w:cs="Symbol"/>
    </w:rPr>
  </w:style>
  <w:style w:type="character" w:customStyle="1" w:styleId="WW-WW8Num5z01">
    <w:name w:val="WW-WW8Num5z01"/>
    <w:rsid w:val="00AF20CC"/>
    <w:rPr>
      <w:rFonts w:ascii="Symbol" w:hAnsi="Symbol" w:cs="Symbol"/>
    </w:rPr>
  </w:style>
  <w:style w:type="character" w:customStyle="1" w:styleId="WW-WW8Num8z011">
    <w:name w:val="WW-WW8Num8z011"/>
    <w:rsid w:val="00AF20CC"/>
    <w:rPr>
      <w:rFonts w:ascii="Symbol" w:hAnsi="Symbol" w:cs="Symbol"/>
    </w:rPr>
  </w:style>
  <w:style w:type="character" w:customStyle="1" w:styleId="WW-WW8Num12z11">
    <w:name w:val="WW-WW8Num12z11"/>
    <w:rsid w:val="00AF20CC"/>
    <w:rPr>
      <w:rFonts w:ascii="Times New Roman" w:hAnsi="Times New Roman" w:cs="Times New Roman"/>
    </w:rPr>
  </w:style>
  <w:style w:type="character" w:customStyle="1" w:styleId="WW-WW8Num17z01">
    <w:name w:val="WW-WW8Num17z01"/>
    <w:rsid w:val="00AF20CC"/>
    <w:rPr>
      <w:rFonts w:ascii="Symbol" w:hAnsi="Symbol" w:cs="Symbol"/>
    </w:rPr>
  </w:style>
  <w:style w:type="character" w:customStyle="1" w:styleId="WW-WW8Num18z011">
    <w:name w:val="WW-WW8Num18z011"/>
    <w:rsid w:val="00AF20CC"/>
    <w:rPr>
      <w:rFonts w:ascii="Symbol" w:hAnsi="Symbol" w:cs="Symbol"/>
      <w:sz w:val="28"/>
    </w:rPr>
  </w:style>
  <w:style w:type="character" w:customStyle="1" w:styleId="WW-WW8Num19z011">
    <w:name w:val="WW-WW8Num19z011"/>
    <w:rsid w:val="00AF20CC"/>
    <w:rPr>
      <w:rFonts w:ascii="Symbol" w:hAnsi="Symbol" w:cs="Symbol"/>
    </w:rPr>
  </w:style>
  <w:style w:type="character" w:customStyle="1" w:styleId="WW-WW8Num19z11">
    <w:name w:val="WW-WW8Num19z11"/>
    <w:rsid w:val="00AF20CC"/>
    <w:rPr>
      <w:rFonts w:ascii="Courier New" w:hAnsi="Courier New" w:cs="Courier New"/>
    </w:rPr>
  </w:style>
  <w:style w:type="character" w:customStyle="1" w:styleId="WW-WW8Num19z21">
    <w:name w:val="WW-WW8Num19z21"/>
    <w:rsid w:val="00AF20CC"/>
    <w:rPr>
      <w:rFonts w:ascii="Wingdings" w:hAnsi="Wingdings" w:cs="Wingdings"/>
    </w:rPr>
  </w:style>
  <w:style w:type="character" w:customStyle="1" w:styleId="WW-WW8Num20z01">
    <w:name w:val="WW-WW8Num20z01"/>
    <w:rsid w:val="00AF20CC"/>
    <w:rPr>
      <w:rFonts w:ascii="Symbol" w:hAnsi="Symbol" w:cs="Symbol"/>
    </w:rPr>
  </w:style>
  <w:style w:type="character" w:customStyle="1" w:styleId="WW-WW8Num21z011">
    <w:name w:val="WW-WW8Num21z011"/>
    <w:rsid w:val="00AF20CC"/>
    <w:rPr>
      <w:rFonts w:ascii="Symbol" w:hAnsi="Symbol" w:cs="Symbol"/>
    </w:rPr>
  </w:style>
  <w:style w:type="character" w:customStyle="1" w:styleId="WW-WW8Num1z0111">
    <w:name w:val="WW-WW8Num1z0111"/>
    <w:rsid w:val="00AF20CC"/>
    <w:rPr>
      <w:rFonts w:ascii="Symbol" w:hAnsi="Symbol" w:cs="Symbol"/>
    </w:rPr>
  </w:style>
  <w:style w:type="character" w:customStyle="1" w:styleId="WW-WW8Num3z02">
    <w:name w:val="WW-WW8Num3z02"/>
    <w:rsid w:val="00AF20CC"/>
    <w:rPr>
      <w:rFonts w:ascii="Symbol" w:hAnsi="Symbol" w:cs="Symbol"/>
    </w:rPr>
  </w:style>
  <w:style w:type="character" w:customStyle="1" w:styleId="WW-WW8Num4z0111">
    <w:name w:val="WW-WW8Num4z0111"/>
    <w:rsid w:val="00AF20CC"/>
    <w:rPr>
      <w:rFonts w:ascii="Symbol" w:hAnsi="Symbol" w:cs="Symbol"/>
    </w:rPr>
  </w:style>
  <w:style w:type="character" w:customStyle="1" w:styleId="WW-WW8Num5z011">
    <w:name w:val="WW-WW8Num5z011"/>
    <w:rsid w:val="00AF20CC"/>
    <w:rPr>
      <w:rFonts w:ascii="Symbol" w:hAnsi="Symbol" w:cs="Symbol"/>
    </w:rPr>
  </w:style>
  <w:style w:type="character" w:customStyle="1" w:styleId="WW-WW8Num8z02">
    <w:name w:val="WW-WW8Num8z02"/>
    <w:rsid w:val="00AF20CC"/>
    <w:rPr>
      <w:rFonts w:ascii="Symbol" w:hAnsi="Symbol" w:cs="Symbol"/>
    </w:rPr>
  </w:style>
  <w:style w:type="character" w:customStyle="1" w:styleId="WW-WW8Num12z111">
    <w:name w:val="WW-WW8Num12z111"/>
    <w:rsid w:val="00AF20CC"/>
    <w:rPr>
      <w:rFonts w:ascii="Times New Roman" w:hAnsi="Times New Roman" w:cs="Times New Roman"/>
    </w:rPr>
  </w:style>
  <w:style w:type="character" w:customStyle="1" w:styleId="WW-WW8Num17z011">
    <w:name w:val="WW-WW8Num17z011"/>
    <w:rsid w:val="00AF20CC"/>
    <w:rPr>
      <w:rFonts w:ascii="Symbol" w:hAnsi="Symbol" w:cs="Symbol"/>
    </w:rPr>
  </w:style>
  <w:style w:type="character" w:customStyle="1" w:styleId="WW-WW8Num18z02">
    <w:name w:val="WW-WW8Num18z02"/>
    <w:rsid w:val="00AF20CC"/>
    <w:rPr>
      <w:rFonts w:ascii="Symbol" w:hAnsi="Symbol" w:cs="Symbol"/>
      <w:sz w:val="28"/>
    </w:rPr>
  </w:style>
  <w:style w:type="character" w:customStyle="1" w:styleId="WW-WW8Num19z02">
    <w:name w:val="WW-WW8Num19z02"/>
    <w:rsid w:val="00AF20CC"/>
    <w:rPr>
      <w:rFonts w:ascii="Symbol" w:hAnsi="Symbol" w:cs="Symbol"/>
    </w:rPr>
  </w:style>
  <w:style w:type="character" w:customStyle="1" w:styleId="WW-WW8Num19z111">
    <w:name w:val="WW-WW8Num19z111"/>
    <w:rsid w:val="00AF20CC"/>
    <w:rPr>
      <w:rFonts w:ascii="Courier New" w:hAnsi="Courier New" w:cs="Courier New"/>
    </w:rPr>
  </w:style>
  <w:style w:type="character" w:customStyle="1" w:styleId="WW-WW8Num19z211">
    <w:name w:val="WW-WW8Num19z211"/>
    <w:rsid w:val="00AF20CC"/>
    <w:rPr>
      <w:rFonts w:ascii="Wingdings" w:hAnsi="Wingdings" w:cs="Wingdings"/>
    </w:rPr>
  </w:style>
  <w:style w:type="character" w:customStyle="1" w:styleId="WW-WW8Num20z011">
    <w:name w:val="WW-WW8Num20z011"/>
    <w:rsid w:val="00AF20CC"/>
    <w:rPr>
      <w:rFonts w:ascii="Symbol" w:hAnsi="Symbol" w:cs="Symbol"/>
    </w:rPr>
  </w:style>
  <w:style w:type="character" w:customStyle="1" w:styleId="WW-WW8Num21z02">
    <w:name w:val="WW-WW8Num21z02"/>
    <w:rsid w:val="00AF20CC"/>
    <w:rPr>
      <w:rFonts w:ascii="Symbol" w:hAnsi="Symbol" w:cs="Symbol"/>
    </w:rPr>
  </w:style>
  <w:style w:type="character" w:customStyle="1" w:styleId="WW-WW8Num1z02">
    <w:name w:val="WW-WW8Num1z02"/>
    <w:rsid w:val="00AF20CC"/>
    <w:rPr>
      <w:rFonts w:ascii="Symbol" w:hAnsi="Symbol" w:cs="Symbol"/>
    </w:rPr>
  </w:style>
  <w:style w:type="character" w:customStyle="1" w:styleId="WW-WW8Num3z03">
    <w:name w:val="WW-WW8Num3z03"/>
    <w:rsid w:val="00AF20CC"/>
    <w:rPr>
      <w:rFonts w:ascii="Symbol" w:hAnsi="Symbol" w:cs="Symbol"/>
    </w:rPr>
  </w:style>
  <w:style w:type="character" w:customStyle="1" w:styleId="WW-WW8Num4z02">
    <w:name w:val="WW-WW8Num4z02"/>
    <w:rsid w:val="00AF20CC"/>
    <w:rPr>
      <w:rFonts w:ascii="Symbol" w:hAnsi="Symbol" w:cs="Symbol"/>
    </w:rPr>
  </w:style>
  <w:style w:type="character" w:customStyle="1" w:styleId="WW-WW8Num5z02">
    <w:name w:val="WW-WW8Num5z02"/>
    <w:rsid w:val="00AF20CC"/>
    <w:rPr>
      <w:rFonts w:ascii="Symbol" w:hAnsi="Symbol" w:cs="Symbol"/>
    </w:rPr>
  </w:style>
  <w:style w:type="character" w:customStyle="1" w:styleId="WW-WW8Num8z03">
    <w:name w:val="WW-WW8Num8z03"/>
    <w:rsid w:val="00AF20CC"/>
    <w:rPr>
      <w:rFonts w:ascii="Symbol" w:hAnsi="Symbol" w:cs="Symbol"/>
    </w:rPr>
  </w:style>
  <w:style w:type="character" w:customStyle="1" w:styleId="WW-WW8Num12z12">
    <w:name w:val="WW-WW8Num12z12"/>
    <w:rsid w:val="00AF20CC"/>
    <w:rPr>
      <w:rFonts w:ascii="Times New Roman" w:hAnsi="Times New Roman" w:cs="Times New Roman"/>
    </w:rPr>
  </w:style>
  <w:style w:type="character" w:customStyle="1" w:styleId="WW-WW8Num17z02">
    <w:name w:val="WW-WW8Num17z02"/>
    <w:rsid w:val="00AF20CC"/>
    <w:rPr>
      <w:rFonts w:ascii="Symbol" w:hAnsi="Symbol" w:cs="Symbol"/>
    </w:rPr>
  </w:style>
  <w:style w:type="character" w:customStyle="1" w:styleId="WW-WW8Num18z03">
    <w:name w:val="WW-WW8Num18z03"/>
    <w:rsid w:val="00AF20CC"/>
    <w:rPr>
      <w:rFonts w:ascii="Symbol" w:hAnsi="Symbol" w:cs="Symbol"/>
      <w:sz w:val="28"/>
    </w:rPr>
  </w:style>
  <w:style w:type="character" w:customStyle="1" w:styleId="WW-WW8Num19z03">
    <w:name w:val="WW-WW8Num19z03"/>
    <w:rsid w:val="00AF20CC"/>
    <w:rPr>
      <w:rFonts w:ascii="Symbol" w:hAnsi="Symbol" w:cs="Symbol"/>
    </w:rPr>
  </w:style>
  <w:style w:type="character" w:customStyle="1" w:styleId="WW-WW8Num19z12">
    <w:name w:val="WW-WW8Num19z12"/>
    <w:rsid w:val="00AF20CC"/>
    <w:rPr>
      <w:rFonts w:ascii="Courier New" w:hAnsi="Courier New" w:cs="Courier New"/>
    </w:rPr>
  </w:style>
  <w:style w:type="character" w:customStyle="1" w:styleId="WW-WW8Num19z22">
    <w:name w:val="WW-WW8Num19z22"/>
    <w:rsid w:val="00AF20CC"/>
    <w:rPr>
      <w:rFonts w:ascii="Wingdings" w:hAnsi="Wingdings" w:cs="Wingdings"/>
    </w:rPr>
  </w:style>
  <w:style w:type="character" w:customStyle="1" w:styleId="WW-WW8Num20z02">
    <w:name w:val="WW-WW8Num20z02"/>
    <w:rsid w:val="00AF20CC"/>
    <w:rPr>
      <w:rFonts w:ascii="Symbol" w:hAnsi="Symbol" w:cs="Symbol"/>
    </w:rPr>
  </w:style>
  <w:style w:type="character" w:customStyle="1" w:styleId="WW-WW8Num21z03">
    <w:name w:val="WW-WW8Num21z03"/>
    <w:rsid w:val="00AF20CC"/>
    <w:rPr>
      <w:rFonts w:ascii="Symbol" w:hAnsi="Symbol" w:cs="Symbol"/>
    </w:rPr>
  </w:style>
  <w:style w:type="character" w:customStyle="1" w:styleId="NumberingSymbols">
    <w:name w:val="Numbering Symbols"/>
    <w:rsid w:val="00AF20CC"/>
  </w:style>
  <w:style w:type="character" w:styleId="FollowedHyperlink">
    <w:name w:val="FollowedHyperlink"/>
    <w:rsid w:val="00AF20CC"/>
    <w:rPr>
      <w:rFonts w:cs="Times New Roman"/>
      <w:color w:val="800080"/>
      <w:u w:val="single"/>
    </w:rPr>
  </w:style>
  <w:style w:type="character" w:customStyle="1" w:styleId="Char2CharChar">
    <w:name w:val="Char2 Char Char"/>
    <w:rsid w:val="00AF20CC"/>
    <w:rPr>
      <w:rFonts w:ascii="Times New Roman YU" w:eastAsia="PMingLiU" w:hAnsi="Times New Roman YU" w:cs="Times New Roman"/>
      <w:color w:val="FF0000"/>
      <w:sz w:val="24"/>
      <w:szCs w:val="20"/>
    </w:rPr>
  </w:style>
  <w:style w:type="character" w:customStyle="1" w:styleId="Char1CharChar">
    <w:name w:val="Char1 Char Char"/>
    <w:rsid w:val="00AF20CC"/>
    <w:rPr>
      <w:rFonts w:ascii="Tahoma" w:eastAsia="PMingLiU" w:hAnsi="Tahoma" w:cs="Times New Roman"/>
      <w:sz w:val="20"/>
      <w:szCs w:val="20"/>
      <w:shd w:val="clear" w:color="auto" w:fill="000080"/>
    </w:rPr>
  </w:style>
  <w:style w:type="character" w:customStyle="1" w:styleId="DocumentMapChar1">
    <w:name w:val="Document Map Char1"/>
    <w:rsid w:val="00AF20CC"/>
    <w:rPr>
      <w:rFonts w:ascii="Tahoma" w:eastAsia="Calibri" w:hAnsi="Tahoma" w:cs="Tahoma"/>
      <w:sz w:val="16"/>
      <w:szCs w:val="16"/>
    </w:rPr>
  </w:style>
  <w:style w:type="character" w:customStyle="1" w:styleId="CharCharChar">
    <w:name w:val="Char Char Char"/>
    <w:rsid w:val="00AF20CC"/>
    <w:rPr>
      <w:rFonts w:ascii="YUDutchR" w:eastAsia="PMingLiU" w:hAnsi="YUDutchR" w:cs="Times New Roman"/>
      <w:sz w:val="24"/>
      <w:szCs w:val="24"/>
    </w:rPr>
  </w:style>
  <w:style w:type="character" w:customStyle="1" w:styleId="Char10Char1">
    <w:name w:val="Char10 Char1"/>
    <w:rsid w:val="00AF20CC"/>
    <w:rPr>
      <w:sz w:val="22"/>
      <w:lang w:val="en-GB"/>
    </w:rPr>
  </w:style>
  <w:style w:type="character" w:customStyle="1" w:styleId="BodyText3Char">
    <w:name w:val="Body Text 3 Char"/>
    <w:basedOn w:val="DefaultParagraphFont"/>
    <w:rsid w:val="00AF20CC"/>
    <w:rPr>
      <w:rFonts w:ascii="Arial" w:eastAsia="Times New Roman" w:hAnsi="Arial" w:cs="Times New Roman"/>
      <w:sz w:val="16"/>
      <w:szCs w:val="16"/>
      <w:lang w:val="en-GB"/>
    </w:rPr>
  </w:style>
  <w:style w:type="character" w:customStyle="1" w:styleId="IndexLink">
    <w:name w:val="Index Link"/>
    <w:rsid w:val="00AF20CC"/>
  </w:style>
  <w:style w:type="character" w:styleId="FootnoteReference">
    <w:name w:val="footnote reference"/>
    <w:uiPriority w:val="99"/>
    <w:rsid w:val="00AF20CC"/>
    <w:rPr>
      <w:vertAlign w:val="superscript"/>
    </w:rPr>
  </w:style>
  <w:style w:type="character" w:customStyle="1" w:styleId="EndnoteCharacters">
    <w:name w:val="Endnote Characters"/>
    <w:rsid w:val="00AF20CC"/>
    <w:rPr>
      <w:vertAlign w:val="superscript"/>
    </w:rPr>
  </w:style>
  <w:style w:type="character" w:customStyle="1" w:styleId="WW-EndnoteCharacters">
    <w:name w:val="WW-Endnote Characters"/>
    <w:rsid w:val="00AF20CC"/>
  </w:style>
  <w:style w:type="character" w:styleId="EndnoteReference">
    <w:name w:val="endnote reference"/>
    <w:rsid w:val="00AF20CC"/>
    <w:rPr>
      <w:vertAlign w:val="superscript"/>
    </w:rPr>
  </w:style>
  <w:style w:type="paragraph" w:customStyle="1" w:styleId="Heading">
    <w:name w:val="Heading"/>
    <w:basedOn w:val="Normal"/>
    <w:next w:val="BodyText"/>
    <w:rsid w:val="00AF20CC"/>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AF20CC"/>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AF20CC"/>
    <w:rPr>
      <w:rFonts w:ascii="Times New Roman" w:eastAsia="PMingLiU" w:hAnsi="Times New Roman" w:cs="Times New Roman"/>
      <w:lang w:val="en-GB" w:eastAsia="ar-SA"/>
    </w:rPr>
  </w:style>
  <w:style w:type="paragraph" w:styleId="List">
    <w:name w:val="List"/>
    <w:basedOn w:val="BodyText"/>
    <w:rsid w:val="00AF20CC"/>
    <w:rPr>
      <w:color w:val="000000"/>
      <w:szCs w:val="20"/>
      <w:lang w:val="en-US"/>
    </w:rPr>
  </w:style>
  <w:style w:type="paragraph" w:styleId="Caption">
    <w:name w:val="caption"/>
    <w:basedOn w:val="Normal"/>
    <w:next w:val="Normal"/>
    <w:qFormat/>
    <w:rsid w:val="00AF20CC"/>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AF20CC"/>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AF20CC"/>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uiPriority w:val="99"/>
    <w:qFormat/>
    <w:rsid w:val="00AF20CC"/>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AF20CC"/>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AF20CC"/>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AF20CC"/>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AF20CC"/>
    <w:rPr>
      <w:rFonts w:ascii="Tahoma" w:eastAsia="PMingLiU" w:hAnsi="Tahoma" w:cs="Tahoma"/>
      <w:sz w:val="16"/>
      <w:szCs w:val="16"/>
      <w:lang w:eastAsia="ar-SA"/>
    </w:rPr>
  </w:style>
  <w:style w:type="paragraph" w:customStyle="1" w:styleId="8podpodnas">
    <w:name w:val="8podpodnas"/>
    <w:basedOn w:val="Normal"/>
    <w:rsid w:val="00AF20CC"/>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AF20CC"/>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AF20CC"/>
    <w:rPr>
      <w:rFonts w:ascii="Courier New" w:eastAsia="PMingLiU" w:hAnsi="Courier New" w:cs="Courier New"/>
      <w:sz w:val="20"/>
      <w:szCs w:val="20"/>
      <w:lang w:val="fr-FR" w:eastAsia="ar-SA"/>
    </w:rPr>
  </w:style>
  <w:style w:type="paragraph" w:styleId="CommentText">
    <w:name w:val="annotation text"/>
    <w:basedOn w:val="Normal"/>
    <w:link w:val="CommentTextChar1"/>
    <w:rsid w:val="00AF20CC"/>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AF20CC"/>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AF20CC"/>
    <w:rPr>
      <w:b/>
      <w:bCs/>
    </w:rPr>
  </w:style>
  <w:style w:type="character" w:customStyle="1" w:styleId="CommentSubjectChar">
    <w:name w:val="Comment Subject Char"/>
    <w:basedOn w:val="CommentTextChar1"/>
    <w:link w:val="CommentSubject"/>
    <w:rsid w:val="00AF20CC"/>
    <w:rPr>
      <w:rFonts w:ascii="Calibri" w:eastAsia="PMingLiU" w:hAnsi="Calibri" w:cs="Calibri"/>
      <w:b/>
      <w:bCs/>
      <w:sz w:val="20"/>
      <w:szCs w:val="20"/>
      <w:lang w:eastAsia="ar-SA"/>
    </w:rPr>
  </w:style>
  <w:style w:type="paragraph" w:customStyle="1" w:styleId="4clan">
    <w:name w:val="4clan"/>
    <w:basedOn w:val="Normal"/>
    <w:rsid w:val="00AF20CC"/>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AF20CC"/>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AF20CC"/>
    <w:rPr>
      <w:rFonts w:ascii="Calibri" w:eastAsia="PMingLiU" w:hAnsi="Calibri" w:cs="Calibri"/>
      <w:sz w:val="20"/>
      <w:szCs w:val="20"/>
      <w:lang w:eastAsia="ar-SA"/>
    </w:rPr>
  </w:style>
  <w:style w:type="paragraph" w:styleId="EndnoteText">
    <w:name w:val="endnote text"/>
    <w:basedOn w:val="Normal"/>
    <w:link w:val="EndnoteTextChar"/>
    <w:rsid w:val="00AF20CC"/>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AF20CC"/>
    <w:rPr>
      <w:rFonts w:ascii="Calibri" w:eastAsia="PMingLiU" w:hAnsi="Calibri" w:cs="Calibri"/>
      <w:sz w:val="20"/>
      <w:szCs w:val="20"/>
      <w:lang w:eastAsia="ar-SA"/>
    </w:rPr>
  </w:style>
  <w:style w:type="paragraph" w:styleId="Title">
    <w:name w:val="Title"/>
    <w:basedOn w:val="Normal"/>
    <w:next w:val="Normal"/>
    <w:link w:val="TitleChar"/>
    <w:qFormat/>
    <w:rsid w:val="00AF20CC"/>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AF20CC"/>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AF20CC"/>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AF20CC"/>
    <w:rPr>
      <w:rFonts w:ascii="Cambria" w:eastAsia="Times New Roman" w:hAnsi="Cambria" w:cs="Cambria"/>
      <w:i/>
      <w:iCs/>
      <w:color w:val="4F81BD"/>
      <w:spacing w:val="15"/>
      <w:sz w:val="24"/>
      <w:szCs w:val="24"/>
      <w:lang w:eastAsia="ar-SA"/>
    </w:rPr>
  </w:style>
  <w:style w:type="paragraph" w:customStyle="1" w:styleId="Style3">
    <w:name w:val="Style3"/>
    <w:basedOn w:val="Normal"/>
    <w:rsid w:val="00AF20CC"/>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AF20CC"/>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AF20CC"/>
    <w:pPr>
      <w:suppressAutoHyphens/>
      <w:spacing w:after="100"/>
    </w:pPr>
    <w:rPr>
      <w:rFonts w:ascii="Calibri" w:eastAsia="PMingLiU" w:hAnsi="Calibri" w:cs="Calibri"/>
      <w:lang w:eastAsia="ar-SA"/>
    </w:rPr>
  </w:style>
  <w:style w:type="paragraph" w:styleId="TOC2">
    <w:name w:val="toc 2"/>
    <w:basedOn w:val="Normal"/>
    <w:next w:val="Normal"/>
    <w:rsid w:val="00AF20CC"/>
    <w:pPr>
      <w:suppressAutoHyphens/>
      <w:spacing w:after="100"/>
      <w:ind w:left="220"/>
    </w:pPr>
    <w:rPr>
      <w:rFonts w:ascii="Calibri" w:eastAsia="PMingLiU" w:hAnsi="Calibri" w:cs="Calibri"/>
      <w:lang w:eastAsia="ar-SA"/>
    </w:rPr>
  </w:style>
  <w:style w:type="paragraph" w:styleId="Header">
    <w:name w:val="header"/>
    <w:basedOn w:val="Normal"/>
    <w:link w:val="HeaderChar"/>
    <w:rsid w:val="00AF20CC"/>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AF20CC"/>
    <w:rPr>
      <w:rFonts w:ascii="Calibri" w:eastAsia="PMingLiU" w:hAnsi="Calibri" w:cs="Calibri"/>
      <w:lang w:eastAsia="ar-SA"/>
    </w:rPr>
  </w:style>
  <w:style w:type="paragraph" w:styleId="Footer">
    <w:name w:val="footer"/>
    <w:basedOn w:val="Normal"/>
    <w:link w:val="FooterChar"/>
    <w:rsid w:val="00AF20CC"/>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AF20CC"/>
    <w:rPr>
      <w:rFonts w:ascii="Calibri" w:eastAsia="PMingLiU" w:hAnsi="Calibri" w:cs="Calibri"/>
      <w:lang w:eastAsia="ar-SA"/>
    </w:rPr>
  </w:style>
  <w:style w:type="paragraph" w:styleId="NormalWeb">
    <w:name w:val="Normal (Web)"/>
    <w:basedOn w:val="Normal"/>
    <w:uiPriority w:val="99"/>
    <w:rsid w:val="00AF2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AF20CC"/>
    <w:pPr>
      <w:numPr>
        <w:numId w:val="0"/>
      </w:numPr>
      <w:jc w:val="right"/>
    </w:pPr>
    <w:rPr>
      <w:bCs w:val="0"/>
      <w:iCs w:val="0"/>
      <w:sz w:val="24"/>
      <w:szCs w:val="24"/>
      <w:u w:val="none"/>
      <w:lang w:val="sl-SI"/>
    </w:rPr>
  </w:style>
  <w:style w:type="paragraph" w:styleId="BodyTextIndent">
    <w:name w:val="Body Text Indent"/>
    <w:basedOn w:val="Normal"/>
    <w:link w:val="BodyTextIndentChar"/>
    <w:rsid w:val="00AF20CC"/>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AF20CC"/>
    <w:rPr>
      <w:rFonts w:ascii="Times New Roman" w:eastAsia="PMingLiU" w:hAnsi="Times New Roman" w:cs="Times New Roman"/>
      <w:sz w:val="20"/>
      <w:szCs w:val="20"/>
      <w:lang w:eastAsia="ar-SA"/>
    </w:rPr>
  </w:style>
  <w:style w:type="paragraph" w:customStyle="1" w:styleId="razmak20">
    <w:name w:val="razmak 20"/>
    <w:basedOn w:val="BodyTextIndent"/>
    <w:rsid w:val="00AF20CC"/>
    <w:pPr>
      <w:spacing w:after="0"/>
      <w:ind w:left="1134"/>
      <w:jc w:val="both"/>
    </w:pPr>
    <w:rPr>
      <w:sz w:val="24"/>
      <w:szCs w:val="24"/>
      <w:lang w:val="sl-SI"/>
    </w:rPr>
  </w:style>
  <w:style w:type="paragraph" w:customStyle="1" w:styleId="Heding2a">
    <w:name w:val="Heding 2a"/>
    <w:basedOn w:val="Heading2"/>
    <w:rsid w:val="00AF20CC"/>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AF20CC"/>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AF20CC"/>
    <w:rPr>
      <w:rFonts w:ascii="Times New Roman" w:eastAsia="PMingLiU" w:hAnsi="Times New Roman" w:cs="Times New Roman"/>
      <w:sz w:val="20"/>
      <w:szCs w:val="20"/>
      <w:lang w:eastAsia="ar-SA"/>
    </w:rPr>
  </w:style>
  <w:style w:type="paragraph" w:customStyle="1" w:styleId="normal-">
    <w:name w:val="normal -"/>
    <w:basedOn w:val="Normal"/>
    <w:rsid w:val="00AF20CC"/>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AF20CC"/>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AF20CC"/>
    <w:rPr>
      <w:rFonts w:ascii="Verdana" w:eastAsia="PMingLiU" w:hAnsi="Verdana" w:cs="Times New Roman"/>
      <w:sz w:val="20"/>
      <w:szCs w:val="20"/>
      <w:lang w:val="sl-SI" w:eastAsia="ar-SA"/>
    </w:rPr>
  </w:style>
  <w:style w:type="paragraph" w:customStyle="1" w:styleId="razmak15">
    <w:name w:val="razmak 15"/>
    <w:basedOn w:val="BodyTextIndent"/>
    <w:rsid w:val="00AF20CC"/>
    <w:pPr>
      <w:spacing w:after="0"/>
      <w:ind w:hanging="360"/>
      <w:jc w:val="both"/>
    </w:pPr>
    <w:rPr>
      <w:sz w:val="24"/>
      <w:szCs w:val="24"/>
      <w:lang w:val="sl-SI"/>
    </w:rPr>
  </w:style>
  <w:style w:type="paragraph" w:styleId="ListNumber">
    <w:name w:val="List Number"/>
    <w:basedOn w:val="Normal"/>
    <w:rsid w:val="00AF20CC"/>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AF20CC"/>
    <w:pPr>
      <w:ind w:left="2912" w:right="567"/>
    </w:pPr>
    <w:rPr>
      <w:i/>
      <w:sz w:val="24"/>
      <w:szCs w:val="24"/>
      <w:lang w:val="sr-Latn-CS"/>
    </w:rPr>
  </w:style>
  <w:style w:type="paragraph" w:customStyle="1" w:styleId="list0">
    <w:name w:val="list 0"/>
    <w:basedOn w:val="Normal"/>
    <w:rsid w:val="00AF20CC"/>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AF20CC"/>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AF20CC"/>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AF20CC"/>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AF20CC"/>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AF20CC"/>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AF20CC"/>
    <w:pPr>
      <w:ind w:left="284"/>
    </w:pPr>
    <w:rPr>
      <w:lang w:val="sr-Latn-CS"/>
    </w:rPr>
  </w:style>
  <w:style w:type="paragraph" w:customStyle="1" w:styleId="naslov3">
    <w:name w:val="naslov 3"/>
    <w:basedOn w:val="Normal"/>
    <w:rsid w:val="00AF20CC"/>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AF20CC"/>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AF20CC"/>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AF20CC"/>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AF20CC"/>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AF20CC"/>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AF20CC"/>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AF20CC"/>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AF20CC"/>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AF20CC"/>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AF20CC"/>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AF20CC"/>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AF20CC"/>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AF20CC"/>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AF20CC"/>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AF20CC"/>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AF20CC"/>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AF20CC"/>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AF20CC"/>
    <w:pPr>
      <w:suppressLineNumbers/>
    </w:pPr>
    <w:rPr>
      <w:rFonts w:ascii="Arial" w:hAnsi="Arial" w:cs="Arial"/>
      <w:color w:val="000000"/>
      <w:szCs w:val="20"/>
      <w:lang w:val="en-US"/>
    </w:rPr>
  </w:style>
  <w:style w:type="paragraph" w:customStyle="1" w:styleId="TableHeading">
    <w:name w:val="Table Heading"/>
    <w:basedOn w:val="TableContents"/>
    <w:rsid w:val="00AF20CC"/>
    <w:pPr>
      <w:jc w:val="center"/>
    </w:pPr>
    <w:rPr>
      <w:b/>
      <w:i/>
    </w:rPr>
  </w:style>
  <w:style w:type="paragraph" w:styleId="ListBullet">
    <w:name w:val="List Bullet"/>
    <w:basedOn w:val="Normal"/>
    <w:rsid w:val="00AF20CC"/>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AF20CC"/>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AF20CC"/>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AF20CC"/>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AF20CC"/>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AF20CC"/>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AF20CC"/>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AF20CC"/>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AF20CC"/>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AF20CC"/>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AF20CC"/>
    <w:rPr>
      <w:rFonts w:ascii="YUDutchR" w:eastAsia="PMingLiU" w:hAnsi="YUDutchR" w:cs="Times New Roman"/>
      <w:sz w:val="24"/>
      <w:szCs w:val="24"/>
      <w:lang w:eastAsia="ar-SA"/>
    </w:rPr>
  </w:style>
  <w:style w:type="paragraph" w:customStyle="1" w:styleId="Bold">
    <w:name w:val="Bold"/>
    <w:basedOn w:val="Normal"/>
    <w:rsid w:val="00AF20CC"/>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AF20CC"/>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AF20CC"/>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AF20CC"/>
    <w:pPr>
      <w:tabs>
        <w:tab w:val="right" w:leader="dot" w:pos="9072"/>
      </w:tabs>
      <w:ind w:left="566"/>
    </w:pPr>
  </w:style>
  <w:style w:type="paragraph" w:styleId="TOC4">
    <w:name w:val="toc 4"/>
    <w:basedOn w:val="Index"/>
    <w:rsid w:val="00AF20CC"/>
    <w:pPr>
      <w:tabs>
        <w:tab w:val="right" w:leader="dot" w:pos="8789"/>
      </w:tabs>
      <w:ind w:left="849"/>
    </w:pPr>
  </w:style>
  <w:style w:type="paragraph" w:styleId="TOC5">
    <w:name w:val="toc 5"/>
    <w:basedOn w:val="Index"/>
    <w:rsid w:val="00AF20CC"/>
    <w:pPr>
      <w:tabs>
        <w:tab w:val="right" w:leader="dot" w:pos="8506"/>
      </w:tabs>
      <w:ind w:left="1132"/>
    </w:pPr>
  </w:style>
  <w:style w:type="paragraph" w:styleId="TOC6">
    <w:name w:val="toc 6"/>
    <w:basedOn w:val="Index"/>
    <w:rsid w:val="00AF20CC"/>
    <w:pPr>
      <w:tabs>
        <w:tab w:val="right" w:leader="dot" w:pos="8223"/>
      </w:tabs>
      <w:ind w:left="1415"/>
    </w:pPr>
  </w:style>
  <w:style w:type="paragraph" w:styleId="TOC7">
    <w:name w:val="toc 7"/>
    <w:basedOn w:val="Index"/>
    <w:rsid w:val="00AF20CC"/>
    <w:pPr>
      <w:tabs>
        <w:tab w:val="right" w:leader="dot" w:pos="7940"/>
      </w:tabs>
      <w:ind w:left="1698"/>
    </w:pPr>
  </w:style>
  <w:style w:type="paragraph" w:styleId="TOC8">
    <w:name w:val="toc 8"/>
    <w:basedOn w:val="Index"/>
    <w:rsid w:val="00AF20CC"/>
    <w:pPr>
      <w:tabs>
        <w:tab w:val="right" w:leader="dot" w:pos="7657"/>
      </w:tabs>
      <w:ind w:left="1981"/>
    </w:pPr>
  </w:style>
  <w:style w:type="paragraph" w:styleId="TOC9">
    <w:name w:val="toc 9"/>
    <w:basedOn w:val="Index"/>
    <w:rsid w:val="00AF20CC"/>
    <w:pPr>
      <w:tabs>
        <w:tab w:val="right" w:leader="dot" w:pos="7374"/>
      </w:tabs>
      <w:ind w:left="2264"/>
    </w:pPr>
  </w:style>
  <w:style w:type="paragraph" w:customStyle="1" w:styleId="Contents10">
    <w:name w:val="Contents 10"/>
    <w:basedOn w:val="Index"/>
    <w:rsid w:val="00AF20CC"/>
    <w:pPr>
      <w:tabs>
        <w:tab w:val="right" w:leader="dot" w:pos="7091"/>
      </w:tabs>
      <w:ind w:left="2547"/>
    </w:pPr>
  </w:style>
  <w:style w:type="table" w:styleId="TableGrid">
    <w:name w:val="Table Grid"/>
    <w:basedOn w:val="TableNormal"/>
    <w:uiPriority w:val="59"/>
    <w:rsid w:val="0064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F20CC"/>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AF20CC"/>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AF20CC"/>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AF20CC"/>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AF20CC"/>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AF20CC"/>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AF20CC"/>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AF20CC"/>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AF20CC"/>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CC"/>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AF20CC"/>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AF20CC"/>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AF20CC"/>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AF20CC"/>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AF20CC"/>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AF20CC"/>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AF20CC"/>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AF20CC"/>
    <w:rPr>
      <w:rFonts w:ascii="Arial" w:eastAsia="PMingLiU" w:hAnsi="Arial" w:cs="Arial"/>
      <w:lang w:eastAsia="ar-SA"/>
    </w:rPr>
  </w:style>
  <w:style w:type="character" w:customStyle="1" w:styleId="WW8Num1z0">
    <w:name w:val="WW8Num1z0"/>
    <w:rsid w:val="00AF20CC"/>
    <w:rPr>
      <w:rFonts w:ascii="Symbol" w:hAnsi="Symbol" w:cs="Symbol"/>
    </w:rPr>
  </w:style>
  <w:style w:type="character" w:customStyle="1" w:styleId="WW8Num1z1">
    <w:name w:val="WW8Num1z1"/>
    <w:rsid w:val="00AF20CC"/>
  </w:style>
  <w:style w:type="character" w:customStyle="1" w:styleId="WW8Num1z2">
    <w:name w:val="WW8Num1z2"/>
    <w:rsid w:val="00AF20CC"/>
  </w:style>
  <w:style w:type="character" w:customStyle="1" w:styleId="WW8Num1z3">
    <w:name w:val="WW8Num1z3"/>
    <w:rsid w:val="00AF20CC"/>
  </w:style>
  <w:style w:type="character" w:customStyle="1" w:styleId="WW8Num1z4">
    <w:name w:val="WW8Num1z4"/>
    <w:rsid w:val="00AF20CC"/>
  </w:style>
  <w:style w:type="character" w:customStyle="1" w:styleId="WW8Num1z5">
    <w:name w:val="WW8Num1z5"/>
    <w:rsid w:val="00AF20CC"/>
  </w:style>
  <w:style w:type="character" w:customStyle="1" w:styleId="WW8Num1z6">
    <w:name w:val="WW8Num1z6"/>
    <w:rsid w:val="00AF20CC"/>
  </w:style>
  <w:style w:type="character" w:customStyle="1" w:styleId="WW8Num1z7">
    <w:name w:val="WW8Num1z7"/>
    <w:rsid w:val="00AF20CC"/>
  </w:style>
  <w:style w:type="character" w:customStyle="1" w:styleId="WW8Num1z8">
    <w:name w:val="WW8Num1z8"/>
    <w:rsid w:val="00AF20CC"/>
  </w:style>
  <w:style w:type="character" w:customStyle="1" w:styleId="WW8Num2z0">
    <w:name w:val="WW8Num2z0"/>
    <w:rsid w:val="00AF20CC"/>
    <w:rPr>
      <w:rFonts w:ascii="Symbol" w:hAnsi="Symbol" w:cs="Symbol"/>
      <w:lang w:val="fr-FR"/>
    </w:rPr>
  </w:style>
  <w:style w:type="character" w:customStyle="1" w:styleId="WW8Num3z0">
    <w:name w:val="WW8Num3z0"/>
    <w:rsid w:val="00AF20CC"/>
    <w:rPr>
      <w:rFonts w:ascii="Symbol" w:hAnsi="Symbol" w:cs="Symbol"/>
    </w:rPr>
  </w:style>
  <w:style w:type="character" w:customStyle="1" w:styleId="WW8Num4z0">
    <w:name w:val="WW8Num4z0"/>
    <w:rsid w:val="00AF20CC"/>
    <w:rPr>
      <w:rFonts w:ascii="Symbol" w:hAnsi="Symbol" w:cs="Symbol"/>
    </w:rPr>
  </w:style>
  <w:style w:type="character" w:customStyle="1" w:styleId="WW8Num5z0">
    <w:name w:val="WW8Num5z0"/>
    <w:rsid w:val="00AF20CC"/>
    <w:rPr>
      <w:rFonts w:ascii="Symbol" w:hAnsi="Symbol" w:cs="Symbol"/>
      <w:lang w:val="sr-Latn-CS"/>
    </w:rPr>
  </w:style>
  <w:style w:type="character" w:customStyle="1" w:styleId="WW8Num6z0">
    <w:name w:val="WW8Num6z0"/>
    <w:rsid w:val="00AF20CC"/>
    <w:rPr>
      <w:rFonts w:ascii="Symbol" w:hAnsi="Symbol" w:cs="Symbol"/>
      <w:lang w:val="sr-Latn-CS"/>
    </w:rPr>
  </w:style>
  <w:style w:type="character" w:customStyle="1" w:styleId="WW8Num6z1">
    <w:name w:val="WW8Num6z1"/>
    <w:rsid w:val="00AF20CC"/>
  </w:style>
  <w:style w:type="character" w:customStyle="1" w:styleId="WW8Num6z2">
    <w:name w:val="WW8Num6z2"/>
    <w:rsid w:val="00AF20CC"/>
  </w:style>
  <w:style w:type="character" w:customStyle="1" w:styleId="WW8Num6z3">
    <w:name w:val="WW8Num6z3"/>
    <w:rsid w:val="00AF20CC"/>
  </w:style>
  <w:style w:type="character" w:customStyle="1" w:styleId="WW8Num6z4">
    <w:name w:val="WW8Num6z4"/>
    <w:rsid w:val="00AF20CC"/>
  </w:style>
  <w:style w:type="character" w:customStyle="1" w:styleId="WW8Num6z5">
    <w:name w:val="WW8Num6z5"/>
    <w:rsid w:val="00AF20CC"/>
  </w:style>
  <w:style w:type="character" w:customStyle="1" w:styleId="WW8Num6z6">
    <w:name w:val="WW8Num6z6"/>
    <w:rsid w:val="00AF20CC"/>
  </w:style>
  <w:style w:type="character" w:customStyle="1" w:styleId="WW8Num6z7">
    <w:name w:val="WW8Num6z7"/>
    <w:rsid w:val="00AF20CC"/>
  </w:style>
  <w:style w:type="character" w:customStyle="1" w:styleId="WW8Num6z8">
    <w:name w:val="WW8Num6z8"/>
    <w:rsid w:val="00AF20CC"/>
  </w:style>
  <w:style w:type="character" w:customStyle="1" w:styleId="WW8Num7z0">
    <w:name w:val="WW8Num7z0"/>
    <w:rsid w:val="00AF20CC"/>
    <w:rPr>
      <w:rFonts w:cs="Times New Roman" w:hint="default"/>
      <w:b/>
    </w:rPr>
  </w:style>
  <w:style w:type="character" w:customStyle="1" w:styleId="WW8Num7z1">
    <w:name w:val="WW8Num7z1"/>
    <w:rsid w:val="00AF20CC"/>
    <w:rPr>
      <w:rFonts w:cs="Times New Roman"/>
    </w:rPr>
  </w:style>
  <w:style w:type="character" w:customStyle="1" w:styleId="WW8Num7z2">
    <w:name w:val="WW8Num7z2"/>
    <w:rsid w:val="00AF20CC"/>
  </w:style>
  <w:style w:type="character" w:customStyle="1" w:styleId="WW8Num7z3">
    <w:name w:val="WW8Num7z3"/>
    <w:rsid w:val="00AF20CC"/>
  </w:style>
  <w:style w:type="character" w:customStyle="1" w:styleId="WW8Num7z4">
    <w:name w:val="WW8Num7z4"/>
    <w:rsid w:val="00AF20CC"/>
  </w:style>
  <w:style w:type="character" w:customStyle="1" w:styleId="WW8Num7z5">
    <w:name w:val="WW8Num7z5"/>
    <w:rsid w:val="00AF20CC"/>
  </w:style>
  <w:style w:type="character" w:customStyle="1" w:styleId="WW8Num7z6">
    <w:name w:val="WW8Num7z6"/>
    <w:rsid w:val="00AF20CC"/>
  </w:style>
  <w:style w:type="character" w:customStyle="1" w:styleId="WW8Num7z7">
    <w:name w:val="WW8Num7z7"/>
    <w:rsid w:val="00AF20CC"/>
  </w:style>
  <w:style w:type="character" w:customStyle="1" w:styleId="WW8Num7z8">
    <w:name w:val="WW8Num7z8"/>
    <w:rsid w:val="00AF20CC"/>
  </w:style>
  <w:style w:type="character" w:customStyle="1" w:styleId="WW8Num3z1">
    <w:name w:val="WW8Num3z1"/>
    <w:rsid w:val="00AF20CC"/>
    <w:rPr>
      <w:rFonts w:cs="Times New Roman"/>
    </w:rPr>
  </w:style>
  <w:style w:type="character" w:customStyle="1" w:styleId="WW8Num4z1">
    <w:name w:val="WW8Num4z1"/>
    <w:rsid w:val="00AF20CC"/>
  </w:style>
  <w:style w:type="character" w:customStyle="1" w:styleId="WW8Num4z2">
    <w:name w:val="WW8Num4z2"/>
    <w:rsid w:val="00AF20CC"/>
  </w:style>
  <w:style w:type="character" w:customStyle="1" w:styleId="WW8Num4z3">
    <w:name w:val="WW8Num4z3"/>
    <w:rsid w:val="00AF20CC"/>
  </w:style>
  <w:style w:type="character" w:customStyle="1" w:styleId="WW8Num4z4">
    <w:name w:val="WW8Num4z4"/>
    <w:rsid w:val="00AF20CC"/>
  </w:style>
  <w:style w:type="character" w:customStyle="1" w:styleId="WW8Num4z5">
    <w:name w:val="WW8Num4z5"/>
    <w:rsid w:val="00AF20CC"/>
  </w:style>
  <w:style w:type="character" w:customStyle="1" w:styleId="WW8Num4z6">
    <w:name w:val="WW8Num4z6"/>
    <w:rsid w:val="00AF20CC"/>
  </w:style>
  <w:style w:type="character" w:customStyle="1" w:styleId="WW8Num4z7">
    <w:name w:val="WW8Num4z7"/>
    <w:rsid w:val="00AF20CC"/>
  </w:style>
  <w:style w:type="character" w:customStyle="1" w:styleId="WW8Num4z8">
    <w:name w:val="WW8Num4z8"/>
    <w:rsid w:val="00AF20CC"/>
  </w:style>
  <w:style w:type="character" w:customStyle="1" w:styleId="WW8Num5z1">
    <w:name w:val="WW8Num5z1"/>
    <w:rsid w:val="00AF20CC"/>
    <w:rPr>
      <w:rFonts w:cs="Times New Roman"/>
    </w:rPr>
  </w:style>
  <w:style w:type="character" w:customStyle="1" w:styleId="WW8Num8z0">
    <w:name w:val="WW8Num8z0"/>
    <w:rsid w:val="00AF20CC"/>
    <w:rPr>
      <w:rFonts w:ascii="Symbol" w:hAnsi="Symbol" w:cs="Symbol"/>
    </w:rPr>
  </w:style>
  <w:style w:type="character" w:customStyle="1" w:styleId="WW8Num8z1">
    <w:name w:val="WW8Num8z1"/>
    <w:rsid w:val="00AF20CC"/>
    <w:rPr>
      <w:rFonts w:ascii="Courier New" w:hAnsi="Courier New" w:cs="Courier New"/>
    </w:rPr>
  </w:style>
  <w:style w:type="character" w:customStyle="1" w:styleId="WW8Num9z0">
    <w:name w:val="WW8Num9z0"/>
    <w:rsid w:val="00AF20CC"/>
    <w:rPr>
      <w:rFonts w:hint="default"/>
      <w:b/>
      <w:bCs/>
    </w:rPr>
  </w:style>
  <w:style w:type="character" w:customStyle="1" w:styleId="WW8Num9z1">
    <w:name w:val="WW8Num9z1"/>
    <w:rsid w:val="00AF20CC"/>
  </w:style>
  <w:style w:type="character" w:customStyle="1" w:styleId="WW8Num9z2">
    <w:name w:val="WW8Num9z2"/>
    <w:rsid w:val="00AF20CC"/>
  </w:style>
  <w:style w:type="character" w:customStyle="1" w:styleId="WW8Num9z3">
    <w:name w:val="WW8Num9z3"/>
    <w:rsid w:val="00AF20CC"/>
  </w:style>
  <w:style w:type="character" w:customStyle="1" w:styleId="WW8Num9z4">
    <w:name w:val="WW8Num9z4"/>
    <w:rsid w:val="00AF20CC"/>
  </w:style>
  <w:style w:type="character" w:customStyle="1" w:styleId="WW8Num9z5">
    <w:name w:val="WW8Num9z5"/>
    <w:rsid w:val="00AF20CC"/>
  </w:style>
  <w:style w:type="character" w:customStyle="1" w:styleId="WW8Num9z6">
    <w:name w:val="WW8Num9z6"/>
    <w:rsid w:val="00AF20CC"/>
  </w:style>
  <w:style w:type="character" w:customStyle="1" w:styleId="WW8Num9z7">
    <w:name w:val="WW8Num9z7"/>
    <w:rsid w:val="00AF20CC"/>
  </w:style>
  <w:style w:type="character" w:customStyle="1" w:styleId="WW8Num9z8">
    <w:name w:val="WW8Num9z8"/>
    <w:rsid w:val="00AF20CC"/>
  </w:style>
  <w:style w:type="character" w:customStyle="1" w:styleId="WW8Num10z0">
    <w:name w:val="WW8Num10z0"/>
    <w:rsid w:val="00AF20CC"/>
    <w:rPr>
      <w:rFonts w:ascii="Symbol" w:hAnsi="Symbol" w:cs="Symbol"/>
    </w:rPr>
  </w:style>
  <w:style w:type="character" w:customStyle="1" w:styleId="WW8Num10z1">
    <w:name w:val="WW8Num10z1"/>
    <w:rsid w:val="00AF20CC"/>
    <w:rPr>
      <w:rFonts w:ascii="Courier New" w:hAnsi="Courier New" w:cs="Courier New" w:hint="default"/>
    </w:rPr>
  </w:style>
  <w:style w:type="character" w:customStyle="1" w:styleId="WW8Num10z2">
    <w:name w:val="WW8Num10z2"/>
    <w:rsid w:val="00AF20CC"/>
    <w:rPr>
      <w:rFonts w:ascii="Wingdings" w:hAnsi="Wingdings" w:cs="Wingdings" w:hint="default"/>
    </w:rPr>
  </w:style>
  <w:style w:type="character" w:customStyle="1" w:styleId="WW8Num10z3">
    <w:name w:val="WW8Num10z3"/>
    <w:rsid w:val="00AF20CC"/>
    <w:rPr>
      <w:rFonts w:ascii="Symbol" w:hAnsi="Symbol" w:cs="Symbol" w:hint="default"/>
    </w:rPr>
  </w:style>
  <w:style w:type="character" w:customStyle="1" w:styleId="WW8Num11z0">
    <w:name w:val="WW8Num11z0"/>
    <w:rsid w:val="00AF20CC"/>
    <w:rPr>
      <w:rFonts w:ascii="Symbol" w:hAnsi="Symbol" w:cs="Symbol" w:hint="default"/>
    </w:rPr>
  </w:style>
  <w:style w:type="character" w:customStyle="1" w:styleId="WW8Num11z1">
    <w:name w:val="WW8Num11z1"/>
    <w:rsid w:val="00AF20CC"/>
    <w:rPr>
      <w:rFonts w:ascii="Courier New" w:hAnsi="Courier New" w:cs="Courier New" w:hint="default"/>
    </w:rPr>
  </w:style>
  <w:style w:type="character" w:customStyle="1" w:styleId="WW8Num11z2">
    <w:name w:val="WW8Num11z2"/>
    <w:rsid w:val="00AF20CC"/>
    <w:rPr>
      <w:rFonts w:ascii="Wingdings" w:hAnsi="Wingdings" w:cs="Wingdings" w:hint="default"/>
    </w:rPr>
  </w:style>
  <w:style w:type="character" w:customStyle="1" w:styleId="WW8Num12z0">
    <w:name w:val="WW8Num12z0"/>
    <w:rsid w:val="00AF20CC"/>
    <w:rPr>
      <w:rFonts w:ascii="Symbol" w:hAnsi="Symbol" w:cs="Symbol"/>
    </w:rPr>
  </w:style>
  <w:style w:type="character" w:customStyle="1" w:styleId="WW8Num12z1">
    <w:name w:val="WW8Num12z1"/>
    <w:rsid w:val="00AF20CC"/>
    <w:rPr>
      <w:rFonts w:ascii="Times New Roman" w:hAnsi="Times New Roman" w:cs="Times New Roman"/>
    </w:rPr>
  </w:style>
  <w:style w:type="character" w:customStyle="1" w:styleId="WW8Num12z2">
    <w:name w:val="WW8Num12z2"/>
    <w:rsid w:val="00AF20CC"/>
  </w:style>
  <w:style w:type="character" w:customStyle="1" w:styleId="WW8Num12z3">
    <w:name w:val="WW8Num12z3"/>
    <w:rsid w:val="00AF20CC"/>
  </w:style>
  <w:style w:type="character" w:customStyle="1" w:styleId="WW8Num12z4">
    <w:name w:val="WW8Num12z4"/>
    <w:rsid w:val="00AF20CC"/>
  </w:style>
  <w:style w:type="character" w:customStyle="1" w:styleId="WW8Num12z5">
    <w:name w:val="WW8Num12z5"/>
    <w:rsid w:val="00AF20CC"/>
  </w:style>
  <w:style w:type="character" w:customStyle="1" w:styleId="WW8Num12z6">
    <w:name w:val="WW8Num12z6"/>
    <w:rsid w:val="00AF20CC"/>
  </w:style>
  <w:style w:type="character" w:customStyle="1" w:styleId="WW8Num12z7">
    <w:name w:val="WW8Num12z7"/>
    <w:rsid w:val="00AF20CC"/>
  </w:style>
  <w:style w:type="character" w:customStyle="1" w:styleId="WW8Num12z8">
    <w:name w:val="WW8Num12z8"/>
    <w:rsid w:val="00AF20CC"/>
  </w:style>
  <w:style w:type="character" w:customStyle="1" w:styleId="WW8Num13z0">
    <w:name w:val="WW8Num13z0"/>
    <w:rsid w:val="00AF20CC"/>
    <w:rPr>
      <w:rFonts w:ascii="Symbol" w:hAnsi="Symbol" w:cs="Symbol"/>
      <w:sz w:val="28"/>
    </w:rPr>
  </w:style>
  <w:style w:type="character" w:customStyle="1" w:styleId="WW8Num13z1">
    <w:name w:val="WW8Num13z1"/>
    <w:rsid w:val="00AF20CC"/>
  </w:style>
  <w:style w:type="character" w:customStyle="1" w:styleId="WW8Num13z2">
    <w:name w:val="WW8Num13z2"/>
    <w:rsid w:val="00AF20CC"/>
  </w:style>
  <w:style w:type="character" w:customStyle="1" w:styleId="WW8Num13z3">
    <w:name w:val="WW8Num13z3"/>
    <w:rsid w:val="00AF20CC"/>
  </w:style>
  <w:style w:type="character" w:customStyle="1" w:styleId="WW8Num13z4">
    <w:name w:val="WW8Num13z4"/>
    <w:rsid w:val="00AF20CC"/>
  </w:style>
  <w:style w:type="character" w:customStyle="1" w:styleId="WW8Num13z5">
    <w:name w:val="WW8Num13z5"/>
    <w:rsid w:val="00AF20CC"/>
  </w:style>
  <w:style w:type="character" w:customStyle="1" w:styleId="WW8Num13z6">
    <w:name w:val="WW8Num13z6"/>
    <w:rsid w:val="00AF20CC"/>
  </w:style>
  <w:style w:type="character" w:customStyle="1" w:styleId="WW8Num13z7">
    <w:name w:val="WW8Num13z7"/>
    <w:rsid w:val="00AF20CC"/>
  </w:style>
  <w:style w:type="character" w:customStyle="1" w:styleId="WW8Num13z8">
    <w:name w:val="WW8Num13z8"/>
    <w:rsid w:val="00AF20CC"/>
  </w:style>
  <w:style w:type="character" w:customStyle="1" w:styleId="WW8Num14z0">
    <w:name w:val="WW8Num14z0"/>
    <w:rsid w:val="00AF20CC"/>
    <w:rPr>
      <w:rFonts w:cs="Times New Roman" w:hint="default"/>
    </w:rPr>
  </w:style>
  <w:style w:type="character" w:customStyle="1" w:styleId="WW8Num14z1">
    <w:name w:val="WW8Num14z1"/>
    <w:rsid w:val="00AF20CC"/>
    <w:rPr>
      <w:rFonts w:cs="Times New Roman"/>
    </w:rPr>
  </w:style>
  <w:style w:type="character" w:customStyle="1" w:styleId="WW8Num15z0">
    <w:name w:val="WW8Num15z0"/>
    <w:rsid w:val="00AF20CC"/>
    <w:rPr>
      <w:rFonts w:hint="default"/>
    </w:rPr>
  </w:style>
  <w:style w:type="character" w:customStyle="1" w:styleId="WW8Num15z1">
    <w:name w:val="WW8Num15z1"/>
    <w:rsid w:val="00AF20CC"/>
  </w:style>
  <w:style w:type="character" w:customStyle="1" w:styleId="WW8Num15z2">
    <w:name w:val="WW8Num15z2"/>
    <w:rsid w:val="00AF20CC"/>
  </w:style>
  <w:style w:type="character" w:customStyle="1" w:styleId="WW8Num15z3">
    <w:name w:val="WW8Num15z3"/>
    <w:rsid w:val="00AF20CC"/>
  </w:style>
  <w:style w:type="character" w:customStyle="1" w:styleId="WW8Num15z4">
    <w:name w:val="WW8Num15z4"/>
    <w:rsid w:val="00AF20CC"/>
  </w:style>
  <w:style w:type="character" w:customStyle="1" w:styleId="WW8Num15z5">
    <w:name w:val="WW8Num15z5"/>
    <w:rsid w:val="00AF20CC"/>
  </w:style>
  <w:style w:type="character" w:customStyle="1" w:styleId="WW8Num15z6">
    <w:name w:val="WW8Num15z6"/>
    <w:rsid w:val="00AF20CC"/>
  </w:style>
  <w:style w:type="character" w:customStyle="1" w:styleId="WW8Num15z7">
    <w:name w:val="WW8Num15z7"/>
    <w:rsid w:val="00AF20CC"/>
  </w:style>
  <w:style w:type="character" w:customStyle="1" w:styleId="WW8Num15z8">
    <w:name w:val="WW8Num15z8"/>
    <w:rsid w:val="00AF20CC"/>
  </w:style>
  <w:style w:type="character" w:customStyle="1" w:styleId="WW8Num16z0">
    <w:name w:val="WW8Num16z0"/>
    <w:rsid w:val="00AF20CC"/>
    <w:rPr>
      <w:rFonts w:ascii="Symbol" w:hAnsi="Symbol" w:cs="Symbol" w:hint="default"/>
    </w:rPr>
  </w:style>
  <w:style w:type="character" w:customStyle="1" w:styleId="WW8Num16z1">
    <w:name w:val="WW8Num16z1"/>
    <w:rsid w:val="00AF20CC"/>
  </w:style>
  <w:style w:type="character" w:customStyle="1" w:styleId="WW8Num16z2">
    <w:name w:val="WW8Num16z2"/>
    <w:rsid w:val="00AF20CC"/>
    <w:rPr>
      <w:rFonts w:ascii="Times New Roman" w:eastAsia="Times New Roman" w:hAnsi="Times New Roman" w:cs="Times New Roman" w:hint="default"/>
    </w:rPr>
  </w:style>
  <w:style w:type="character" w:customStyle="1" w:styleId="WW8Num16z3">
    <w:name w:val="WW8Num16z3"/>
    <w:rsid w:val="00AF20CC"/>
  </w:style>
  <w:style w:type="character" w:customStyle="1" w:styleId="WW8Num16z4">
    <w:name w:val="WW8Num16z4"/>
    <w:rsid w:val="00AF20CC"/>
  </w:style>
  <w:style w:type="character" w:customStyle="1" w:styleId="WW8Num16z5">
    <w:name w:val="WW8Num16z5"/>
    <w:rsid w:val="00AF20CC"/>
  </w:style>
  <w:style w:type="character" w:customStyle="1" w:styleId="WW8Num16z6">
    <w:name w:val="WW8Num16z6"/>
    <w:rsid w:val="00AF20CC"/>
  </w:style>
  <w:style w:type="character" w:customStyle="1" w:styleId="WW8Num16z7">
    <w:name w:val="WW8Num16z7"/>
    <w:rsid w:val="00AF20CC"/>
  </w:style>
  <w:style w:type="character" w:customStyle="1" w:styleId="WW8Num16z8">
    <w:name w:val="WW8Num16z8"/>
    <w:rsid w:val="00AF20CC"/>
  </w:style>
  <w:style w:type="character" w:customStyle="1" w:styleId="WW8Num17z0">
    <w:name w:val="WW8Num17z0"/>
    <w:rsid w:val="00AF20CC"/>
    <w:rPr>
      <w:rFonts w:ascii="Symbol" w:hAnsi="Symbol" w:cs="Symbol"/>
    </w:rPr>
  </w:style>
  <w:style w:type="character" w:customStyle="1" w:styleId="WW8Num17z1">
    <w:name w:val="WW8Num17z1"/>
    <w:rsid w:val="00AF20CC"/>
  </w:style>
  <w:style w:type="character" w:customStyle="1" w:styleId="WW8Num17z2">
    <w:name w:val="WW8Num17z2"/>
    <w:rsid w:val="00AF20CC"/>
  </w:style>
  <w:style w:type="character" w:customStyle="1" w:styleId="WW8Num17z3">
    <w:name w:val="WW8Num17z3"/>
    <w:rsid w:val="00AF20CC"/>
  </w:style>
  <w:style w:type="character" w:customStyle="1" w:styleId="WW8Num17z4">
    <w:name w:val="WW8Num17z4"/>
    <w:rsid w:val="00AF20CC"/>
  </w:style>
  <w:style w:type="character" w:customStyle="1" w:styleId="WW8Num17z5">
    <w:name w:val="WW8Num17z5"/>
    <w:rsid w:val="00AF20CC"/>
  </w:style>
  <w:style w:type="character" w:customStyle="1" w:styleId="WW8Num17z6">
    <w:name w:val="WW8Num17z6"/>
    <w:rsid w:val="00AF20CC"/>
  </w:style>
  <w:style w:type="character" w:customStyle="1" w:styleId="WW8Num17z7">
    <w:name w:val="WW8Num17z7"/>
    <w:rsid w:val="00AF20CC"/>
  </w:style>
  <w:style w:type="character" w:customStyle="1" w:styleId="WW8Num17z8">
    <w:name w:val="WW8Num17z8"/>
    <w:rsid w:val="00AF20CC"/>
  </w:style>
  <w:style w:type="character" w:customStyle="1" w:styleId="WW8Num18z0">
    <w:name w:val="WW8Num18z0"/>
    <w:rsid w:val="00AF20CC"/>
    <w:rPr>
      <w:rFonts w:ascii="Symbol" w:hAnsi="Symbol" w:cs="Symbol"/>
      <w:sz w:val="28"/>
    </w:rPr>
  </w:style>
  <w:style w:type="character" w:customStyle="1" w:styleId="WW8Num18z1">
    <w:name w:val="WW8Num18z1"/>
    <w:rsid w:val="00AF20CC"/>
  </w:style>
  <w:style w:type="character" w:customStyle="1" w:styleId="WW8Num18z2">
    <w:name w:val="WW8Num18z2"/>
    <w:rsid w:val="00AF20CC"/>
  </w:style>
  <w:style w:type="character" w:customStyle="1" w:styleId="WW8Num18z3">
    <w:name w:val="WW8Num18z3"/>
    <w:rsid w:val="00AF20CC"/>
  </w:style>
  <w:style w:type="character" w:customStyle="1" w:styleId="WW8Num18z4">
    <w:name w:val="WW8Num18z4"/>
    <w:rsid w:val="00AF20CC"/>
  </w:style>
  <w:style w:type="character" w:customStyle="1" w:styleId="WW8Num18z5">
    <w:name w:val="WW8Num18z5"/>
    <w:rsid w:val="00AF20CC"/>
  </w:style>
  <w:style w:type="character" w:customStyle="1" w:styleId="WW8Num18z6">
    <w:name w:val="WW8Num18z6"/>
    <w:rsid w:val="00AF20CC"/>
  </w:style>
  <w:style w:type="character" w:customStyle="1" w:styleId="WW8Num18z7">
    <w:name w:val="WW8Num18z7"/>
    <w:rsid w:val="00AF20CC"/>
  </w:style>
  <w:style w:type="character" w:customStyle="1" w:styleId="WW8Num18z8">
    <w:name w:val="WW8Num18z8"/>
    <w:rsid w:val="00AF20CC"/>
  </w:style>
  <w:style w:type="character" w:customStyle="1" w:styleId="WW8Num19z0">
    <w:name w:val="WW8Num19z0"/>
    <w:rsid w:val="00AF20CC"/>
    <w:rPr>
      <w:rFonts w:ascii="Symbol" w:hAnsi="Symbol" w:cs="Symbol"/>
    </w:rPr>
  </w:style>
  <w:style w:type="character" w:customStyle="1" w:styleId="WW8Num19z1">
    <w:name w:val="WW8Num19z1"/>
    <w:rsid w:val="00AF20CC"/>
    <w:rPr>
      <w:rFonts w:ascii="Courier New" w:hAnsi="Courier New" w:cs="Courier New"/>
    </w:rPr>
  </w:style>
  <w:style w:type="character" w:customStyle="1" w:styleId="WW8Num20z0">
    <w:name w:val="WW8Num20z0"/>
    <w:rsid w:val="00AF20CC"/>
    <w:rPr>
      <w:rFonts w:ascii="Symbol" w:hAnsi="Symbol" w:cs="Symbol"/>
      <w:color w:val="000000"/>
      <w:sz w:val="24"/>
      <w:szCs w:val="24"/>
    </w:rPr>
  </w:style>
  <w:style w:type="character" w:customStyle="1" w:styleId="WW8Num20z1">
    <w:name w:val="WW8Num20z1"/>
    <w:rsid w:val="00AF20CC"/>
  </w:style>
  <w:style w:type="character" w:customStyle="1" w:styleId="WW8Num20z2">
    <w:name w:val="WW8Num20z2"/>
    <w:rsid w:val="00AF20CC"/>
  </w:style>
  <w:style w:type="character" w:customStyle="1" w:styleId="WW8Num20z3">
    <w:name w:val="WW8Num20z3"/>
    <w:rsid w:val="00AF20CC"/>
  </w:style>
  <w:style w:type="character" w:customStyle="1" w:styleId="WW8Num20z4">
    <w:name w:val="WW8Num20z4"/>
    <w:rsid w:val="00AF20CC"/>
  </w:style>
  <w:style w:type="character" w:customStyle="1" w:styleId="WW8Num20z5">
    <w:name w:val="WW8Num20z5"/>
    <w:rsid w:val="00AF20CC"/>
  </w:style>
  <w:style w:type="character" w:customStyle="1" w:styleId="WW8Num20z6">
    <w:name w:val="WW8Num20z6"/>
    <w:rsid w:val="00AF20CC"/>
  </w:style>
  <w:style w:type="character" w:customStyle="1" w:styleId="WW8Num20z7">
    <w:name w:val="WW8Num20z7"/>
    <w:rsid w:val="00AF20CC"/>
  </w:style>
  <w:style w:type="character" w:customStyle="1" w:styleId="WW8Num20z8">
    <w:name w:val="WW8Num20z8"/>
    <w:rsid w:val="00AF20CC"/>
  </w:style>
  <w:style w:type="character" w:customStyle="1" w:styleId="WW8Num21z0">
    <w:name w:val="WW8Num21z0"/>
    <w:rsid w:val="00AF20CC"/>
    <w:rPr>
      <w:rFonts w:ascii="Symbol" w:hAnsi="Symbol" w:cs="Symbol"/>
    </w:rPr>
  </w:style>
  <w:style w:type="character" w:customStyle="1" w:styleId="WW8Num21z1">
    <w:name w:val="WW8Num21z1"/>
    <w:rsid w:val="00AF20CC"/>
  </w:style>
  <w:style w:type="character" w:customStyle="1" w:styleId="WW8Num21z2">
    <w:name w:val="WW8Num21z2"/>
    <w:rsid w:val="00AF20CC"/>
  </w:style>
  <w:style w:type="character" w:customStyle="1" w:styleId="WW8Num21z3">
    <w:name w:val="WW8Num21z3"/>
    <w:rsid w:val="00AF20CC"/>
  </w:style>
  <w:style w:type="character" w:customStyle="1" w:styleId="WW8Num21z4">
    <w:name w:val="WW8Num21z4"/>
    <w:rsid w:val="00AF20CC"/>
  </w:style>
  <w:style w:type="character" w:customStyle="1" w:styleId="WW8Num21z5">
    <w:name w:val="WW8Num21z5"/>
    <w:rsid w:val="00AF20CC"/>
  </w:style>
  <w:style w:type="character" w:customStyle="1" w:styleId="WW8Num21z6">
    <w:name w:val="WW8Num21z6"/>
    <w:rsid w:val="00AF20CC"/>
  </w:style>
  <w:style w:type="character" w:customStyle="1" w:styleId="WW8Num21z7">
    <w:name w:val="WW8Num21z7"/>
    <w:rsid w:val="00AF20CC"/>
  </w:style>
  <w:style w:type="character" w:customStyle="1" w:styleId="WW8Num21z8">
    <w:name w:val="WW8Num21z8"/>
    <w:rsid w:val="00AF20CC"/>
  </w:style>
  <w:style w:type="character" w:customStyle="1" w:styleId="WW8Num22z0">
    <w:name w:val="WW8Num22z0"/>
    <w:rsid w:val="00AF20CC"/>
    <w:rPr>
      <w:rFonts w:hint="default"/>
    </w:rPr>
  </w:style>
  <w:style w:type="character" w:customStyle="1" w:styleId="WW8Num22z1">
    <w:name w:val="WW8Num22z1"/>
    <w:rsid w:val="00AF20CC"/>
  </w:style>
  <w:style w:type="character" w:customStyle="1" w:styleId="WW8Num22z2">
    <w:name w:val="WW8Num22z2"/>
    <w:rsid w:val="00AF20CC"/>
  </w:style>
  <w:style w:type="character" w:customStyle="1" w:styleId="WW8Num22z3">
    <w:name w:val="WW8Num22z3"/>
    <w:rsid w:val="00AF20CC"/>
  </w:style>
  <w:style w:type="character" w:customStyle="1" w:styleId="WW8Num22z4">
    <w:name w:val="WW8Num22z4"/>
    <w:rsid w:val="00AF20CC"/>
  </w:style>
  <w:style w:type="character" w:customStyle="1" w:styleId="WW8Num22z5">
    <w:name w:val="WW8Num22z5"/>
    <w:rsid w:val="00AF20CC"/>
  </w:style>
  <w:style w:type="character" w:customStyle="1" w:styleId="WW8Num22z6">
    <w:name w:val="WW8Num22z6"/>
    <w:rsid w:val="00AF20CC"/>
  </w:style>
  <w:style w:type="character" w:customStyle="1" w:styleId="WW8Num22z7">
    <w:name w:val="WW8Num22z7"/>
    <w:rsid w:val="00AF20CC"/>
  </w:style>
  <w:style w:type="character" w:customStyle="1" w:styleId="WW8Num22z8">
    <w:name w:val="WW8Num22z8"/>
    <w:rsid w:val="00AF20CC"/>
  </w:style>
  <w:style w:type="character" w:customStyle="1" w:styleId="WW8Num23z0">
    <w:name w:val="WW8Num23z0"/>
    <w:rsid w:val="00AF20CC"/>
    <w:rPr>
      <w:rFonts w:ascii="Symbol" w:hAnsi="Symbol" w:cs="Symbol"/>
    </w:rPr>
  </w:style>
  <w:style w:type="character" w:customStyle="1" w:styleId="WW8Num23z1">
    <w:name w:val="WW8Num23z1"/>
    <w:rsid w:val="00AF20CC"/>
  </w:style>
  <w:style w:type="character" w:customStyle="1" w:styleId="WW8Num23z2">
    <w:name w:val="WW8Num23z2"/>
    <w:rsid w:val="00AF20CC"/>
  </w:style>
  <w:style w:type="character" w:customStyle="1" w:styleId="WW8Num23z3">
    <w:name w:val="WW8Num23z3"/>
    <w:rsid w:val="00AF20CC"/>
  </w:style>
  <w:style w:type="character" w:customStyle="1" w:styleId="WW8Num23z4">
    <w:name w:val="WW8Num23z4"/>
    <w:rsid w:val="00AF20CC"/>
  </w:style>
  <w:style w:type="character" w:customStyle="1" w:styleId="WW8Num23z5">
    <w:name w:val="WW8Num23z5"/>
    <w:rsid w:val="00AF20CC"/>
  </w:style>
  <w:style w:type="character" w:customStyle="1" w:styleId="WW8Num23z6">
    <w:name w:val="WW8Num23z6"/>
    <w:rsid w:val="00AF20CC"/>
  </w:style>
  <w:style w:type="character" w:customStyle="1" w:styleId="WW8Num23z7">
    <w:name w:val="WW8Num23z7"/>
    <w:rsid w:val="00AF20CC"/>
  </w:style>
  <w:style w:type="character" w:customStyle="1" w:styleId="WW8Num23z8">
    <w:name w:val="WW8Num23z8"/>
    <w:rsid w:val="00AF20CC"/>
  </w:style>
  <w:style w:type="character" w:customStyle="1" w:styleId="WW8Num24z0">
    <w:name w:val="WW8Num24z0"/>
    <w:rsid w:val="00AF20CC"/>
    <w:rPr>
      <w:rFonts w:hint="default"/>
    </w:rPr>
  </w:style>
  <w:style w:type="character" w:customStyle="1" w:styleId="WW8Num24z1">
    <w:name w:val="WW8Num24z1"/>
    <w:rsid w:val="00AF20CC"/>
  </w:style>
  <w:style w:type="character" w:customStyle="1" w:styleId="WW8Num24z2">
    <w:name w:val="WW8Num24z2"/>
    <w:rsid w:val="00AF20CC"/>
  </w:style>
  <w:style w:type="character" w:customStyle="1" w:styleId="WW8Num24z3">
    <w:name w:val="WW8Num24z3"/>
    <w:rsid w:val="00AF20CC"/>
  </w:style>
  <w:style w:type="character" w:customStyle="1" w:styleId="WW8Num24z4">
    <w:name w:val="WW8Num24z4"/>
    <w:rsid w:val="00AF20CC"/>
  </w:style>
  <w:style w:type="character" w:customStyle="1" w:styleId="WW8Num24z5">
    <w:name w:val="WW8Num24z5"/>
    <w:rsid w:val="00AF20CC"/>
  </w:style>
  <w:style w:type="character" w:customStyle="1" w:styleId="WW8Num24z6">
    <w:name w:val="WW8Num24z6"/>
    <w:rsid w:val="00AF20CC"/>
  </w:style>
  <w:style w:type="character" w:customStyle="1" w:styleId="WW8Num24z7">
    <w:name w:val="WW8Num24z7"/>
    <w:rsid w:val="00AF20CC"/>
  </w:style>
  <w:style w:type="character" w:customStyle="1" w:styleId="WW8Num24z8">
    <w:name w:val="WW8Num24z8"/>
    <w:rsid w:val="00AF20CC"/>
  </w:style>
  <w:style w:type="character" w:customStyle="1" w:styleId="WW8Num25z0">
    <w:name w:val="WW8Num25z0"/>
    <w:rsid w:val="00AF20CC"/>
    <w:rPr>
      <w:rFonts w:ascii="Times New Roman" w:eastAsia="Times New Roman" w:hAnsi="Times New Roman" w:cs="Times New Roman" w:hint="default"/>
    </w:rPr>
  </w:style>
  <w:style w:type="character" w:customStyle="1" w:styleId="WW8Num25z1">
    <w:name w:val="WW8Num25z1"/>
    <w:rsid w:val="00AF20CC"/>
    <w:rPr>
      <w:rFonts w:ascii="Courier New" w:hAnsi="Courier New" w:cs="Courier New" w:hint="default"/>
    </w:rPr>
  </w:style>
  <w:style w:type="character" w:customStyle="1" w:styleId="WW8Num25z2">
    <w:name w:val="WW8Num25z2"/>
    <w:rsid w:val="00AF20CC"/>
    <w:rPr>
      <w:rFonts w:ascii="Wingdings" w:hAnsi="Wingdings" w:cs="Wingdings" w:hint="default"/>
    </w:rPr>
  </w:style>
  <w:style w:type="character" w:customStyle="1" w:styleId="WW8Num25z3">
    <w:name w:val="WW8Num25z3"/>
    <w:rsid w:val="00AF20CC"/>
    <w:rPr>
      <w:rFonts w:ascii="Symbol" w:hAnsi="Symbol" w:cs="Symbol" w:hint="default"/>
    </w:rPr>
  </w:style>
  <w:style w:type="character" w:customStyle="1" w:styleId="WW8Num26z0">
    <w:name w:val="WW8Num26z0"/>
    <w:rsid w:val="00AF20CC"/>
    <w:rPr>
      <w:rFonts w:cs="Times New Roman" w:hint="default"/>
    </w:rPr>
  </w:style>
  <w:style w:type="character" w:customStyle="1" w:styleId="WW8Num26z1">
    <w:name w:val="WW8Num26z1"/>
    <w:rsid w:val="00AF20CC"/>
    <w:rPr>
      <w:rFonts w:cs="Times New Roman"/>
    </w:rPr>
  </w:style>
  <w:style w:type="character" w:customStyle="1" w:styleId="WW8Num27z0">
    <w:name w:val="WW8Num27z0"/>
    <w:rsid w:val="00AF20CC"/>
    <w:rPr>
      <w:rFonts w:ascii="Symbol" w:hAnsi="Symbol" w:cs="Symbol"/>
    </w:rPr>
  </w:style>
  <w:style w:type="character" w:customStyle="1" w:styleId="WW8Num27z1">
    <w:name w:val="WW8Num27z1"/>
    <w:rsid w:val="00AF20CC"/>
    <w:rPr>
      <w:rFonts w:ascii="Courier New" w:hAnsi="Courier New" w:cs="Courier New" w:hint="default"/>
    </w:rPr>
  </w:style>
  <w:style w:type="character" w:customStyle="1" w:styleId="WW8Num27z2">
    <w:name w:val="WW8Num27z2"/>
    <w:rsid w:val="00AF20CC"/>
    <w:rPr>
      <w:rFonts w:ascii="Wingdings" w:hAnsi="Wingdings" w:cs="Wingdings" w:hint="default"/>
    </w:rPr>
  </w:style>
  <w:style w:type="character" w:customStyle="1" w:styleId="WW8Num28z0">
    <w:name w:val="WW8Num28z0"/>
    <w:rsid w:val="00AF20CC"/>
    <w:rPr>
      <w:rFonts w:ascii="Symbol" w:hAnsi="Symbol" w:cs="Symbol"/>
    </w:rPr>
  </w:style>
  <w:style w:type="character" w:customStyle="1" w:styleId="WW8Num28z1">
    <w:name w:val="WW8Num28z1"/>
    <w:rsid w:val="00AF20CC"/>
  </w:style>
  <w:style w:type="character" w:customStyle="1" w:styleId="WW8Num28z2">
    <w:name w:val="WW8Num28z2"/>
    <w:rsid w:val="00AF20CC"/>
  </w:style>
  <w:style w:type="character" w:customStyle="1" w:styleId="WW8Num28z3">
    <w:name w:val="WW8Num28z3"/>
    <w:rsid w:val="00AF20CC"/>
  </w:style>
  <w:style w:type="character" w:customStyle="1" w:styleId="WW8Num28z4">
    <w:name w:val="WW8Num28z4"/>
    <w:rsid w:val="00AF20CC"/>
  </w:style>
  <w:style w:type="character" w:customStyle="1" w:styleId="WW8Num28z5">
    <w:name w:val="WW8Num28z5"/>
    <w:rsid w:val="00AF20CC"/>
  </w:style>
  <w:style w:type="character" w:customStyle="1" w:styleId="WW8Num28z6">
    <w:name w:val="WW8Num28z6"/>
    <w:rsid w:val="00AF20CC"/>
  </w:style>
  <w:style w:type="character" w:customStyle="1" w:styleId="WW8Num28z7">
    <w:name w:val="WW8Num28z7"/>
    <w:rsid w:val="00AF20CC"/>
  </w:style>
  <w:style w:type="character" w:customStyle="1" w:styleId="WW8Num28z8">
    <w:name w:val="WW8Num28z8"/>
    <w:rsid w:val="00AF20CC"/>
  </w:style>
  <w:style w:type="character" w:customStyle="1" w:styleId="WW8Num29z0">
    <w:name w:val="WW8Num29z0"/>
    <w:rsid w:val="00AF20CC"/>
    <w:rPr>
      <w:rFonts w:ascii="Symbol" w:hAnsi="Symbol" w:cs="Symbol"/>
      <w:sz w:val="12"/>
    </w:rPr>
  </w:style>
  <w:style w:type="character" w:customStyle="1" w:styleId="WW8Num29z1">
    <w:name w:val="WW8Num29z1"/>
    <w:rsid w:val="00AF20CC"/>
    <w:rPr>
      <w:rFonts w:ascii="Courier New" w:hAnsi="Courier New" w:cs="Courier New" w:hint="default"/>
    </w:rPr>
  </w:style>
  <w:style w:type="character" w:customStyle="1" w:styleId="WW8Num29z2">
    <w:name w:val="WW8Num29z2"/>
    <w:rsid w:val="00AF20CC"/>
    <w:rPr>
      <w:rFonts w:ascii="Wingdings" w:hAnsi="Wingdings" w:cs="Wingdings" w:hint="default"/>
    </w:rPr>
  </w:style>
  <w:style w:type="character" w:customStyle="1" w:styleId="WW8Num30z0">
    <w:name w:val="WW8Num30z0"/>
    <w:rsid w:val="00AF20CC"/>
    <w:rPr>
      <w:rFonts w:hint="default"/>
    </w:rPr>
  </w:style>
  <w:style w:type="character" w:customStyle="1" w:styleId="WW8Num30z1">
    <w:name w:val="WW8Num30z1"/>
    <w:rsid w:val="00AF20CC"/>
  </w:style>
  <w:style w:type="character" w:customStyle="1" w:styleId="WW8Num30z2">
    <w:name w:val="WW8Num30z2"/>
    <w:rsid w:val="00AF20CC"/>
  </w:style>
  <w:style w:type="character" w:customStyle="1" w:styleId="WW8Num30z3">
    <w:name w:val="WW8Num30z3"/>
    <w:rsid w:val="00AF20CC"/>
  </w:style>
  <w:style w:type="character" w:customStyle="1" w:styleId="WW8Num30z4">
    <w:name w:val="WW8Num30z4"/>
    <w:rsid w:val="00AF20CC"/>
  </w:style>
  <w:style w:type="character" w:customStyle="1" w:styleId="WW8Num30z5">
    <w:name w:val="WW8Num30z5"/>
    <w:rsid w:val="00AF20CC"/>
  </w:style>
  <w:style w:type="character" w:customStyle="1" w:styleId="WW8Num30z6">
    <w:name w:val="WW8Num30z6"/>
    <w:rsid w:val="00AF20CC"/>
  </w:style>
  <w:style w:type="character" w:customStyle="1" w:styleId="WW8Num30z7">
    <w:name w:val="WW8Num30z7"/>
    <w:rsid w:val="00AF20CC"/>
  </w:style>
  <w:style w:type="character" w:customStyle="1" w:styleId="WW8Num30z8">
    <w:name w:val="WW8Num30z8"/>
    <w:rsid w:val="00AF20CC"/>
  </w:style>
  <w:style w:type="character" w:customStyle="1" w:styleId="WW8Num31z0">
    <w:name w:val="WW8Num31z0"/>
    <w:rsid w:val="00AF20CC"/>
    <w:rPr>
      <w:rFonts w:hint="default"/>
    </w:rPr>
  </w:style>
  <w:style w:type="character" w:customStyle="1" w:styleId="WW8Num31z1">
    <w:name w:val="WW8Num31z1"/>
    <w:rsid w:val="00AF20CC"/>
  </w:style>
  <w:style w:type="character" w:customStyle="1" w:styleId="WW8Num31z2">
    <w:name w:val="WW8Num31z2"/>
    <w:rsid w:val="00AF20CC"/>
  </w:style>
  <w:style w:type="character" w:customStyle="1" w:styleId="WW8Num31z3">
    <w:name w:val="WW8Num31z3"/>
    <w:rsid w:val="00AF20CC"/>
  </w:style>
  <w:style w:type="character" w:customStyle="1" w:styleId="WW8Num31z4">
    <w:name w:val="WW8Num31z4"/>
    <w:rsid w:val="00AF20CC"/>
  </w:style>
  <w:style w:type="character" w:customStyle="1" w:styleId="WW8Num31z5">
    <w:name w:val="WW8Num31z5"/>
    <w:rsid w:val="00AF20CC"/>
  </w:style>
  <w:style w:type="character" w:customStyle="1" w:styleId="WW8Num31z6">
    <w:name w:val="WW8Num31z6"/>
    <w:rsid w:val="00AF20CC"/>
  </w:style>
  <w:style w:type="character" w:customStyle="1" w:styleId="WW8Num31z7">
    <w:name w:val="WW8Num31z7"/>
    <w:rsid w:val="00AF20CC"/>
  </w:style>
  <w:style w:type="character" w:customStyle="1" w:styleId="WW8Num31z8">
    <w:name w:val="WW8Num31z8"/>
    <w:rsid w:val="00AF20CC"/>
  </w:style>
  <w:style w:type="character" w:customStyle="1" w:styleId="WW8Num32z0">
    <w:name w:val="WW8Num32z0"/>
    <w:rsid w:val="00AF20CC"/>
    <w:rPr>
      <w:rFonts w:hint="default"/>
      <w:b/>
      <w:bCs/>
    </w:rPr>
  </w:style>
  <w:style w:type="character" w:customStyle="1" w:styleId="WW8Num32z1">
    <w:name w:val="WW8Num32z1"/>
    <w:rsid w:val="00AF20CC"/>
  </w:style>
  <w:style w:type="character" w:customStyle="1" w:styleId="WW8Num32z2">
    <w:name w:val="WW8Num32z2"/>
    <w:rsid w:val="00AF20CC"/>
  </w:style>
  <w:style w:type="character" w:customStyle="1" w:styleId="WW8Num32z3">
    <w:name w:val="WW8Num32z3"/>
    <w:rsid w:val="00AF20CC"/>
  </w:style>
  <w:style w:type="character" w:customStyle="1" w:styleId="WW8Num32z4">
    <w:name w:val="WW8Num32z4"/>
    <w:rsid w:val="00AF20CC"/>
  </w:style>
  <w:style w:type="character" w:customStyle="1" w:styleId="WW8Num32z5">
    <w:name w:val="WW8Num32z5"/>
    <w:rsid w:val="00AF20CC"/>
  </w:style>
  <w:style w:type="character" w:customStyle="1" w:styleId="WW8Num32z6">
    <w:name w:val="WW8Num32z6"/>
    <w:rsid w:val="00AF20CC"/>
  </w:style>
  <w:style w:type="character" w:customStyle="1" w:styleId="WW8Num32z7">
    <w:name w:val="WW8Num32z7"/>
    <w:rsid w:val="00AF20CC"/>
  </w:style>
  <w:style w:type="character" w:customStyle="1" w:styleId="WW8Num32z8">
    <w:name w:val="WW8Num32z8"/>
    <w:rsid w:val="00AF20CC"/>
  </w:style>
  <w:style w:type="character" w:customStyle="1" w:styleId="WW8Num33z0">
    <w:name w:val="WW8Num33z0"/>
    <w:rsid w:val="00AF20CC"/>
    <w:rPr>
      <w:rFonts w:hint="default"/>
    </w:rPr>
  </w:style>
  <w:style w:type="character" w:customStyle="1" w:styleId="WW8Num33z1">
    <w:name w:val="WW8Num33z1"/>
    <w:rsid w:val="00AF20CC"/>
  </w:style>
  <w:style w:type="character" w:customStyle="1" w:styleId="WW8Num33z2">
    <w:name w:val="WW8Num33z2"/>
    <w:rsid w:val="00AF20CC"/>
  </w:style>
  <w:style w:type="character" w:customStyle="1" w:styleId="WW8Num33z3">
    <w:name w:val="WW8Num33z3"/>
    <w:rsid w:val="00AF20CC"/>
  </w:style>
  <w:style w:type="character" w:customStyle="1" w:styleId="WW8Num33z4">
    <w:name w:val="WW8Num33z4"/>
    <w:rsid w:val="00AF20CC"/>
  </w:style>
  <w:style w:type="character" w:customStyle="1" w:styleId="WW8Num33z5">
    <w:name w:val="WW8Num33z5"/>
    <w:rsid w:val="00AF20CC"/>
  </w:style>
  <w:style w:type="character" w:customStyle="1" w:styleId="WW8Num33z6">
    <w:name w:val="WW8Num33z6"/>
    <w:rsid w:val="00AF20CC"/>
  </w:style>
  <w:style w:type="character" w:customStyle="1" w:styleId="WW8Num33z7">
    <w:name w:val="WW8Num33z7"/>
    <w:rsid w:val="00AF20CC"/>
  </w:style>
  <w:style w:type="character" w:customStyle="1" w:styleId="WW8Num33z8">
    <w:name w:val="WW8Num33z8"/>
    <w:rsid w:val="00AF20CC"/>
  </w:style>
  <w:style w:type="character" w:customStyle="1" w:styleId="WW8Num34z0">
    <w:name w:val="WW8Num34z0"/>
    <w:rsid w:val="00AF20CC"/>
    <w:rPr>
      <w:rFonts w:ascii="Symbol" w:hAnsi="Symbol" w:cs="Symbol"/>
    </w:rPr>
  </w:style>
  <w:style w:type="character" w:customStyle="1" w:styleId="WW8Num34z1">
    <w:name w:val="WW8Num34z1"/>
    <w:rsid w:val="00AF20CC"/>
    <w:rPr>
      <w:rFonts w:cs="Times New Roman"/>
    </w:rPr>
  </w:style>
  <w:style w:type="character" w:customStyle="1" w:styleId="WW8Num35z0">
    <w:name w:val="WW8Num35z0"/>
    <w:rsid w:val="00AF20CC"/>
    <w:rPr>
      <w:rFonts w:ascii="Symbol" w:hAnsi="Symbol" w:cs="Symbol"/>
      <w:sz w:val="12"/>
    </w:rPr>
  </w:style>
  <w:style w:type="character" w:customStyle="1" w:styleId="WW8Num35z1">
    <w:name w:val="WW8Num35z1"/>
    <w:rsid w:val="00AF20CC"/>
  </w:style>
  <w:style w:type="character" w:customStyle="1" w:styleId="WW8Num35z2">
    <w:name w:val="WW8Num35z2"/>
    <w:rsid w:val="00AF20CC"/>
  </w:style>
  <w:style w:type="character" w:customStyle="1" w:styleId="WW8Num35z3">
    <w:name w:val="WW8Num35z3"/>
    <w:rsid w:val="00AF20CC"/>
  </w:style>
  <w:style w:type="character" w:customStyle="1" w:styleId="WW8Num35z4">
    <w:name w:val="WW8Num35z4"/>
    <w:rsid w:val="00AF20CC"/>
  </w:style>
  <w:style w:type="character" w:customStyle="1" w:styleId="WW8Num35z5">
    <w:name w:val="WW8Num35z5"/>
    <w:rsid w:val="00AF20CC"/>
  </w:style>
  <w:style w:type="character" w:customStyle="1" w:styleId="WW8Num35z6">
    <w:name w:val="WW8Num35z6"/>
    <w:rsid w:val="00AF20CC"/>
  </w:style>
  <w:style w:type="character" w:customStyle="1" w:styleId="WW8Num35z7">
    <w:name w:val="WW8Num35z7"/>
    <w:rsid w:val="00AF20CC"/>
  </w:style>
  <w:style w:type="character" w:customStyle="1" w:styleId="WW8Num35z8">
    <w:name w:val="WW8Num35z8"/>
    <w:rsid w:val="00AF20CC"/>
  </w:style>
  <w:style w:type="character" w:customStyle="1" w:styleId="WW8Num36z0">
    <w:name w:val="WW8Num36z0"/>
    <w:rsid w:val="00AF20CC"/>
    <w:rPr>
      <w:rFonts w:ascii="Symbol" w:hAnsi="Symbol" w:cs="Symbol"/>
      <w:sz w:val="12"/>
    </w:rPr>
  </w:style>
  <w:style w:type="character" w:customStyle="1" w:styleId="WW8Num36z1">
    <w:name w:val="WW8Num36z1"/>
    <w:rsid w:val="00AF20CC"/>
  </w:style>
  <w:style w:type="character" w:customStyle="1" w:styleId="WW8Num36z2">
    <w:name w:val="WW8Num36z2"/>
    <w:rsid w:val="00AF20CC"/>
  </w:style>
  <w:style w:type="character" w:customStyle="1" w:styleId="WW8Num36z3">
    <w:name w:val="WW8Num36z3"/>
    <w:rsid w:val="00AF20CC"/>
  </w:style>
  <w:style w:type="character" w:customStyle="1" w:styleId="WW8Num36z4">
    <w:name w:val="WW8Num36z4"/>
    <w:rsid w:val="00AF20CC"/>
  </w:style>
  <w:style w:type="character" w:customStyle="1" w:styleId="WW8Num36z5">
    <w:name w:val="WW8Num36z5"/>
    <w:rsid w:val="00AF20CC"/>
  </w:style>
  <w:style w:type="character" w:customStyle="1" w:styleId="WW8Num36z6">
    <w:name w:val="WW8Num36z6"/>
    <w:rsid w:val="00AF20CC"/>
  </w:style>
  <w:style w:type="character" w:customStyle="1" w:styleId="WW8Num36z7">
    <w:name w:val="WW8Num36z7"/>
    <w:rsid w:val="00AF20CC"/>
  </w:style>
  <w:style w:type="character" w:customStyle="1" w:styleId="WW8Num36z8">
    <w:name w:val="WW8Num36z8"/>
    <w:rsid w:val="00AF20CC"/>
  </w:style>
  <w:style w:type="character" w:customStyle="1" w:styleId="WW8Num37z0">
    <w:name w:val="WW8Num37z0"/>
    <w:rsid w:val="00AF20CC"/>
    <w:rPr>
      <w:rFonts w:cs="Times New Roman" w:hint="default"/>
      <w:b/>
    </w:rPr>
  </w:style>
  <w:style w:type="character" w:customStyle="1" w:styleId="WW8Num37z1">
    <w:name w:val="WW8Num37z1"/>
    <w:rsid w:val="00AF20CC"/>
    <w:rPr>
      <w:rFonts w:cs="Times New Roman"/>
    </w:rPr>
  </w:style>
  <w:style w:type="character" w:customStyle="1" w:styleId="WW8Num38z0">
    <w:name w:val="WW8Num38z0"/>
    <w:rsid w:val="00AF20CC"/>
    <w:rPr>
      <w:rFonts w:ascii="Times New Roman" w:eastAsia="Times New Roman" w:hAnsi="Times New Roman" w:cs="Times New Roman" w:hint="default"/>
    </w:rPr>
  </w:style>
  <w:style w:type="character" w:customStyle="1" w:styleId="WW8Num38z1">
    <w:name w:val="WW8Num38z1"/>
    <w:rsid w:val="00AF20CC"/>
    <w:rPr>
      <w:rFonts w:ascii="Courier New" w:hAnsi="Courier New" w:cs="Courier New" w:hint="default"/>
    </w:rPr>
  </w:style>
  <w:style w:type="character" w:customStyle="1" w:styleId="WW8Num38z2">
    <w:name w:val="WW8Num38z2"/>
    <w:rsid w:val="00AF20CC"/>
    <w:rPr>
      <w:rFonts w:ascii="Wingdings" w:hAnsi="Wingdings" w:cs="Wingdings" w:hint="default"/>
    </w:rPr>
  </w:style>
  <w:style w:type="character" w:customStyle="1" w:styleId="WW8Num38z3">
    <w:name w:val="WW8Num38z3"/>
    <w:rsid w:val="00AF20CC"/>
    <w:rPr>
      <w:rFonts w:ascii="Symbol" w:hAnsi="Symbol" w:cs="Symbol" w:hint="default"/>
    </w:rPr>
  </w:style>
  <w:style w:type="character" w:customStyle="1" w:styleId="WW8Num39z0">
    <w:name w:val="WW8Num39z0"/>
    <w:rsid w:val="00AF20CC"/>
    <w:rPr>
      <w:rFonts w:ascii="Symbol" w:hAnsi="Symbol" w:cs="Symbol"/>
      <w:sz w:val="12"/>
    </w:rPr>
  </w:style>
  <w:style w:type="character" w:customStyle="1" w:styleId="WW8Num39z1">
    <w:name w:val="WW8Num39z1"/>
    <w:rsid w:val="00AF20CC"/>
    <w:rPr>
      <w:rFonts w:cs="Times New Roman"/>
    </w:rPr>
  </w:style>
  <w:style w:type="character" w:customStyle="1" w:styleId="WW8Num40z0">
    <w:name w:val="WW8Num40z0"/>
    <w:rsid w:val="00AF20CC"/>
    <w:rPr>
      <w:rFonts w:hint="default"/>
    </w:rPr>
  </w:style>
  <w:style w:type="character" w:customStyle="1" w:styleId="WW8Num40z1">
    <w:name w:val="WW8Num40z1"/>
    <w:rsid w:val="00AF20CC"/>
  </w:style>
  <w:style w:type="character" w:customStyle="1" w:styleId="WW8Num40z2">
    <w:name w:val="WW8Num40z2"/>
    <w:rsid w:val="00AF20CC"/>
  </w:style>
  <w:style w:type="character" w:customStyle="1" w:styleId="WW8Num40z3">
    <w:name w:val="WW8Num40z3"/>
    <w:rsid w:val="00AF20CC"/>
  </w:style>
  <w:style w:type="character" w:customStyle="1" w:styleId="WW8Num40z4">
    <w:name w:val="WW8Num40z4"/>
    <w:rsid w:val="00AF20CC"/>
  </w:style>
  <w:style w:type="character" w:customStyle="1" w:styleId="WW8Num40z5">
    <w:name w:val="WW8Num40z5"/>
    <w:rsid w:val="00AF20CC"/>
  </w:style>
  <w:style w:type="character" w:customStyle="1" w:styleId="WW8Num40z6">
    <w:name w:val="WW8Num40z6"/>
    <w:rsid w:val="00AF20CC"/>
  </w:style>
  <w:style w:type="character" w:customStyle="1" w:styleId="WW8Num40z7">
    <w:name w:val="WW8Num40z7"/>
    <w:rsid w:val="00AF20CC"/>
  </w:style>
  <w:style w:type="character" w:customStyle="1" w:styleId="WW8Num40z8">
    <w:name w:val="WW8Num40z8"/>
    <w:rsid w:val="00AF20CC"/>
  </w:style>
  <w:style w:type="character" w:customStyle="1" w:styleId="WW8Num41z0">
    <w:name w:val="WW8Num41z0"/>
    <w:rsid w:val="00AF20CC"/>
    <w:rPr>
      <w:rFonts w:ascii="Symbol" w:hAnsi="Symbol" w:cs="Symbol"/>
    </w:rPr>
  </w:style>
  <w:style w:type="character" w:customStyle="1" w:styleId="WW8Num41z1">
    <w:name w:val="WW8Num41z1"/>
    <w:rsid w:val="00AF20CC"/>
    <w:rPr>
      <w:rFonts w:ascii="Courier New" w:hAnsi="Courier New" w:cs="Courier New"/>
    </w:rPr>
  </w:style>
  <w:style w:type="character" w:customStyle="1" w:styleId="WW8Num41z2">
    <w:name w:val="WW8Num41z2"/>
    <w:rsid w:val="00AF20CC"/>
    <w:rPr>
      <w:rFonts w:ascii="Wingdings" w:hAnsi="Wingdings" w:cs="Wingdings"/>
    </w:rPr>
  </w:style>
  <w:style w:type="character" w:customStyle="1" w:styleId="WW8Num41z3">
    <w:name w:val="WW8Num41z3"/>
    <w:rsid w:val="00AF20CC"/>
  </w:style>
  <w:style w:type="character" w:customStyle="1" w:styleId="WW8Num41z4">
    <w:name w:val="WW8Num41z4"/>
    <w:rsid w:val="00AF20CC"/>
  </w:style>
  <w:style w:type="character" w:customStyle="1" w:styleId="WW8Num41z5">
    <w:name w:val="WW8Num41z5"/>
    <w:rsid w:val="00AF20CC"/>
  </w:style>
  <w:style w:type="character" w:customStyle="1" w:styleId="WW8Num41z6">
    <w:name w:val="WW8Num41z6"/>
    <w:rsid w:val="00AF20CC"/>
  </w:style>
  <w:style w:type="character" w:customStyle="1" w:styleId="WW8Num41z7">
    <w:name w:val="WW8Num41z7"/>
    <w:rsid w:val="00AF20CC"/>
  </w:style>
  <w:style w:type="character" w:customStyle="1" w:styleId="WW8Num41z8">
    <w:name w:val="WW8Num41z8"/>
    <w:rsid w:val="00AF20CC"/>
  </w:style>
  <w:style w:type="character" w:customStyle="1" w:styleId="WW8Num42z0">
    <w:name w:val="WW8Num42z0"/>
    <w:rsid w:val="00AF20CC"/>
    <w:rPr>
      <w:rFonts w:ascii="Symbol" w:hAnsi="Symbol" w:cs="Symbol"/>
    </w:rPr>
  </w:style>
  <w:style w:type="character" w:customStyle="1" w:styleId="WW8Num42z1">
    <w:name w:val="WW8Num42z1"/>
    <w:rsid w:val="00AF20CC"/>
    <w:rPr>
      <w:rFonts w:ascii="Courier New" w:hAnsi="Courier New" w:cs="Courier New" w:hint="default"/>
    </w:rPr>
  </w:style>
  <w:style w:type="character" w:customStyle="1" w:styleId="WW8Num42z2">
    <w:name w:val="WW8Num42z2"/>
    <w:rsid w:val="00AF20CC"/>
    <w:rPr>
      <w:rFonts w:ascii="Wingdings" w:hAnsi="Wingdings" w:cs="Wingdings" w:hint="default"/>
    </w:rPr>
  </w:style>
  <w:style w:type="character" w:customStyle="1" w:styleId="WW8Num43z0">
    <w:name w:val="WW8Num43z0"/>
    <w:rsid w:val="00AF20CC"/>
    <w:rPr>
      <w:rFonts w:ascii="Symbol" w:hAnsi="Symbol" w:cs="Symbol" w:hint="default"/>
    </w:rPr>
  </w:style>
  <w:style w:type="character" w:customStyle="1" w:styleId="WW8Num43z1">
    <w:name w:val="WW8Num43z1"/>
    <w:rsid w:val="00AF20CC"/>
    <w:rPr>
      <w:rFonts w:ascii="Courier New" w:hAnsi="Courier New" w:cs="Courier New" w:hint="default"/>
    </w:rPr>
  </w:style>
  <w:style w:type="character" w:customStyle="1" w:styleId="WW8Num43z2">
    <w:name w:val="WW8Num43z2"/>
    <w:rsid w:val="00AF20CC"/>
    <w:rPr>
      <w:rFonts w:ascii="Wingdings" w:hAnsi="Wingdings" w:cs="Wingdings" w:hint="default"/>
    </w:rPr>
  </w:style>
  <w:style w:type="character" w:customStyle="1" w:styleId="WW8Num44z0">
    <w:name w:val="WW8Num44z0"/>
    <w:rsid w:val="00AF20CC"/>
    <w:rPr>
      <w:rFonts w:ascii="Wingdings" w:hAnsi="Wingdings" w:cs="Wingdings"/>
    </w:rPr>
  </w:style>
  <w:style w:type="character" w:customStyle="1" w:styleId="WW8Num44z1">
    <w:name w:val="WW8Num44z1"/>
    <w:rsid w:val="00AF20CC"/>
    <w:rPr>
      <w:rFonts w:ascii="Courier New" w:hAnsi="Courier New" w:cs="Courier New"/>
    </w:rPr>
  </w:style>
  <w:style w:type="character" w:customStyle="1" w:styleId="WW8Num44z2">
    <w:name w:val="WW8Num44z2"/>
    <w:rsid w:val="00AF20CC"/>
  </w:style>
  <w:style w:type="character" w:customStyle="1" w:styleId="WW8Num44z3">
    <w:name w:val="WW8Num44z3"/>
    <w:rsid w:val="00AF20CC"/>
    <w:rPr>
      <w:rFonts w:ascii="Symbol" w:hAnsi="Symbol" w:cs="Symbol"/>
    </w:rPr>
  </w:style>
  <w:style w:type="character" w:customStyle="1" w:styleId="WW8Num44z4">
    <w:name w:val="WW8Num44z4"/>
    <w:rsid w:val="00AF20CC"/>
  </w:style>
  <w:style w:type="character" w:customStyle="1" w:styleId="WW8Num44z5">
    <w:name w:val="WW8Num44z5"/>
    <w:rsid w:val="00AF20CC"/>
  </w:style>
  <w:style w:type="character" w:customStyle="1" w:styleId="WW8Num44z6">
    <w:name w:val="WW8Num44z6"/>
    <w:rsid w:val="00AF20CC"/>
  </w:style>
  <w:style w:type="character" w:customStyle="1" w:styleId="WW8Num44z7">
    <w:name w:val="WW8Num44z7"/>
    <w:rsid w:val="00AF20CC"/>
  </w:style>
  <w:style w:type="character" w:customStyle="1" w:styleId="WW8Num44z8">
    <w:name w:val="WW8Num44z8"/>
    <w:rsid w:val="00AF20CC"/>
  </w:style>
  <w:style w:type="character" w:customStyle="1" w:styleId="WW8Num45z0">
    <w:name w:val="WW8Num45z0"/>
    <w:rsid w:val="00AF20CC"/>
    <w:rPr>
      <w:rFonts w:ascii="Symbol" w:hAnsi="Symbol" w:cs="Symbol"/>
    </w:rPr>
  </w:style>
  <w:style w:type="character" w:customStyle="1" w:styleId="WW8Num45z1">
    <w:name w:val="WW8Num45z1"/>
    <w:rsid w:val="00AF20CC"/>
  </w:style>
  <w:style w:type="character" w:customStyle="1" w:styleId="WW8Num45z2">
    <w:name w:val="WW8Num45z2"/>
    <w:rsid w:val="00AF20CC"/>
  </w:style>
  <w:style w:type="character" w:customStyle="1" w:styleId="WW8Num45z3">
    <w:name w:val="WW8Num45z3"/>
    <w:rsid w:val="00AF20CC"/>
  </w:style>
  <w:style w:type="character" w:customStyle="1" w:styleId="WW8Num45z4">
    <w:name w:val="WW8Num45z4"/>
    <w:rsid w:val="00AF20CC"/>
  </w:style>
  <w:style w:type="character" w:customStyle="1" w:styleId="WW8Num45z5">
    <w:name w:val="WW8Num45z5"/>
    <w:rsid w:val="00AF20CC"/>
  </w:style>
  <w:style w:type="character" w:customStyle="1" w:styleId="WW8Num45z6">
    <w:name w:val="WW8Num45z6"/>
    <w:rsid w:val="00AF20CC"/>
  </w:style>
  <w:style w:type="character" w:customStyle="1" w:styleId="WW8Num45z7">
    <w:name w:val="WW8Num45z7"/>
    <w:rsid w:val="00AF20CC"/>
  </w:style>
  <w:style w:type="character" w:customStyle="1" w:styleId="WW8Num45z8">
    <w:name w:val="WW8Num45z8"/>
    <w:rsid w:val="00AF20CC"/>
  </w:style>
  <w:style w:type="character" w:customStyle="1" w:styleId="WW8Num46z0">
    <w:name w:val="WW8Num46z0"/>
    <w:rsid w:val="00AF20CC"/>
    <w:rPr>
      <w:rFonts w:hint="default"/>
    </w:rPr>
  </w:style>
  <w:style w:type="character" w:customStyle="1" w:styleId="WW8Num46z1">
    <w:name w:val="WW8Num46z1"/>
    <w:rsid w:val="00AF20CC"/>
  </w:style>
  <w:style w:type="character" w:customStyle="1" w:styleId="WW8Num46z2">
    <w:name w:val="WW8Num46z2"/>
    <w:rsid w:val="00AF20CC"/>
  </w:style>
  <w:style w:type="character" w:customStyle="1" w:styleId="WW8Num46z3">
    <w:name w:val="WW8Num46z3"/>
    <w:rsid w:val="00AF20CC"/>
  </w:style>
  <w:style w:type="character" w:customStyle="1" w:styleId="WW8Num46z4">
    <w:name w:val="WW8Num46z4"/>
    <w:rsid w:val="00AF20CC"/>
  </w:style>
  <w:style w:type="character" w:customStyle="1" w:styleId="WW8Num46z5">
    <w:name w:val="WW8Num46z5"/>
    <w:rsid w:val="00AF20CC"/>
  </w:style>
  <w:style w:type="character" w:customStyle="1" w:styleId="WW8Num46z6">
    <w:name w:val="WW8Num46z6"/>
    <w:rsid w:val="00AF20CC"/>
  </w:style>
  <w:style w:type="character" w:customStyle="1" w:styleId="WW8Num46z7">
    <w:name w:val="WW8Num46z7"/>
    <w:rsid w:val="00AF20CC"/>
  </w:style>
  <w:style w:type="character" w:customStyle="1" w:styleId="WW8Num46z8">
    <w:name w:val="WW8Num46z8"/>
    <w:rsid w:val="00AF20CC"/>
  </w:style>
  <w:style w:type="character" w:customStyle="1" w:styleId="Heading1CharChar">
    <w:name w:val="Heading 1. Char Char"/>
    <w:rsid w:val="00AF20CC"/>
    <w:rPr>
      <w:rFonts w:ascii="Times New Roman" w:eastAsia="PMingLiU" w:hAnsi="Times New Roman" w:cs="Times New Roman"/>
      <w:b/>
      <w:bCs/>
      <w:i/>
      <w:iCs/>
      <w:sz w:val="28"/>
      <w:szCs w:val="28"/>
      <w:u w:val="single"/>
    </w:rPr>
  </w:style>
  <w:style w:type="character" w:customStyle="1" w:styleId="CharChar19">
    <w:name w:val="Char Char19"/>
    <w:rsid w:val="00AF20CC"/>
    <w:rPr>
      <w:rFonts w:ascii="Cambria" w:eastAsia="Times New Roman" w:hAnsi="Cambria" w:cs="Cambria"/>
      <w:b/>
      <w:bCs/>
      <w:color w:val="4F81BD"/>
      <w:sz w:val="26"/>
      <w:szCs w:val="26"/>
    </w:rPr>
  </w:style>
  <w:style w:type="character" w:customStyle="1" w:styleId="CharChar18">
    <w:name w:val="Char Char18"/>
    <w:rsid w:val="00AF20CC"/>
    <w:rPr>
      <w:rFonts w:ascii="Cambria" w:eastAsia="Times New Roman" w:hAnsi="Cambria" w:cs="Cambria"/>
      <w:b/>
      <w:bCs/>
      <w:color w:val="4F81BD"/>
      <w:sz w:val="24"/>
      <w:szCs w:val="24"/>
    </w:rPr>
  </w:style>
  <w:style w:type="character" w:customStyle="1" w:styleId="CharChar17">
    <w:name w:val="Char Char17"/>
    <w:rsid w:val="00AF20CC"/>
    <w:rPr>
      <w:rFonts w:ascii="Verdana" w:eastAsia="PMingLiU" w:hAnsi="Verdana" w:cs="Times New Roman"/>
      <w:b/>
      <w:sz w:val="20"/>
      <w:szCs w:val="20"/>
      <w:lang w:val="sl-SI"/>
    </w:rPr>
  </w:style>
  <w:style w:type="character" w:customStyle="1" w:styleId="CharChar16">
    <w:name w:val="Char Char16"/>
    <w:rsid w:val="00AF20CC"/>
    <w:rPr>
      <w:rFonts w:ascii="Verdana" w:eastAsia="PMingLiU" w:hAnsi="Verdana" w:cs="Times New Roman"/>
      <w:b/>
      <w:sz w:val="20"/>
      <w:szCs w:val="20"/>
      <w:lang w:val="sl-SI"/>
    </w:rPr>
  </w:style>
  <w:style w:type="character" w:customStyle="1" w:styleId="CharChar15">
    <w:name w:val="Char Char15"/>
    <w:rsid w:val="00AF20CC"/>
    <w:rPr>
      <w:rFonts w:ascii="Verdana" w:eastAsia="PMingLiU" w:hAnsi="Verdana" w:cs="Times New Roman"/>
      <w:b/>
      <w:sz w:val="24"/>
      <w:szCs w:val="20"/>
    </w:rPr>
  </w:style>
  <w:style w:type="character" w:customStyle="1" w:styleId="CharChar14">
    <w:name w:val="Char Char14"/>
    <w:rsid w:val="00AF20CC"/>
    <w:rPr>
      <w:rFonts w:ascii="Times New Roman" w:eastAsia="PMingLiU" w:hAnsi="Times New Roman" w:cs="Times New Roman"/>
      <w:sz w:val="24"/>
      <w:szCs w:val="24"/>
    </w:rPr>
  </w:style>
  <w:style w:type="character" w:customStyle="1" w:styleId="CharChar13">
    <w:name w:val="Char Char13"/>
    <w:rsid w:val="00AF20CC"/>
    <w:rPr>
      <w:rFonts w:ascii="Times New Roman" w:eastAsia="PMingLiU" w:hAnsi="Times New Roman" w:cs="Times New Roman"/>
      <w:i/>
      <w:iCs/>
      <w:sz w:val="24"/>
      <w:szCs w:val="24"/>
      <w:lang w:val="en-GB"/>
    </w:rPr>
  </w:style>
  <w:style w:type="character" w:customStyle="1" w:styleId="CharChar12">
    <w:name w:val="Char Char12"/>
    <w:rsid w:val="00AF20CC"/>
    <w:rPr>
      <w:rFonts w:ascii="Arial" w:eastAsia="PMingLiU" w:hAnsi="Arial" w:cs="Arial"/>
    </w:rPr>
  </w:style>
  <w:style w:type="character" w:customStyle="1" w:styleId="Char3CharChar">
    <w:name w:val="Char3 Char Char"/>
    <w:rsid w:val="00AF20CC"/>
    <w:rPr>
      <w:rFonts w:ascii="Tahoma" w:eastAsia="PMingLiU" w:hAnsi="Tahoma" w:cs="Tahoma"/>
      <w:sz w:val="16"/>
      <w:szCs w:val="16"/>
    </w:rPr>
  </w:style>
  <w:style w:type="character" w:customStyle="1" w:styleId="BalloonTextChar1">
    <w:name w:val="Balloon Text Char1"/>
    <w:rsid w:val="00AF20CC"/>
    <w:rPr>
      <w:rFonts w:ascii="Tahoma" w:eastAsia="Calibri" w:hAnsi="Tahoma" w:cs="Tahoma"/>
      <w:sz w:val="16"/>
      <w:szCs w:val="16"/>
    </w:rPr>
  </w:style>
  <w:style w:type="character" w:customStyle="1" w:styleId="Char10CharChar">
    <w:name w:val="Char10 Char Char"/>
    <w:rsid w:val="00AF20CC"/>
    <w:rPr>
      <w:rFonts w:ascii="Times New Roman" w:eastAsia="PMingLiU" w:hAnsi="Times New Roman" w:cs="Times New Roman"/>
      <w:lang w:val="en-GB"/>
    </w:rPr>
  </w:style>
  <w:style w:type="character" w:customStyle="1" w:styleId="CharChar11">
    <w:name w:val="Char Char11"/>
    <w:rsid w:val="00AF20CC"/>
    <w:rPr>
      <w:rFonts w:ascii="Courier New" w:eastAsia="PMingLiU" w:hAnsi="Courier New" w:cs="Courier New"/>
      <w:sz w:val="20"/>
      <w:szCs w:val="20"/>
      <w:lang w:val="fr-FR"/>
    </w:rPr>
  </w:style>
  <w:style w:type="character" w:customStyle="1" w:styleId="CommentTextChar">
    <w:name w:val="Comment Text Char"/>
    <w:rsid w:val="00AF20CC"/>
    <w:rPr>
      <w:rFonts w:ascii="Calibri" w:eastAsia="PMingLiU" w:hAnsi="Calibri" w:cs="Calibri"/>
      <w:sz w:val="20"/>
      <w:szCs w:val="20"/>
      <w:lang w:val="en-US"/>
    </w:rPr>
  </w:style>
  <w:style w:type="character" w:customStyle="1" w:styleId="CharChar10">
    <w:name w:val="Char Char10"/>
    <w:rsid w:val="00AF20CC"/>
    <w:rPr>
      <w:rFonts w:ascii="Calibri" w:eastAsia="PMingLiU" w:hAnsi="Calibri" w:cs="Calibri"/>
      <w:sz w:val="20"/>
      <w:szCs w:val="20"/>
    </w:rPr>
  </w:style>
  <w:style w:type="character" w:customStyle="1" w:styleId="CharChar9">
    <w:name w:val="Char Char9"/>
    <w:rsid w:val="00AF20CC"/>
    <w:rPr>
      <w:rFonts w:ascii="Calibri" w:eastAsia="PMingLiU" w:hAnsi="Calibri" w:cs="Calibri"/>
      <w:b/>
      <w:bCs/>
      <w:sz w:val="20"/>
      <w:szCs w:val="20"/>
    </w:rPr>
  </w:style>
  <w:style w:type="character" w:customStyle="1" w:styleId="CommentSubjectChar1">
    <w:name w:val="Comment Subject Char1"/>
    <w:rsid w:val="00AF20CC"/>
    <w:rPr>
      <w:rFonts w:ascii="Calibri" w:eastAsia="PMingLiU" w:hAnsi="Calibri" w:cs="Calibri"/>
      <w:b/>
      <w:bCs/>
      <w:sz w:val="20"/>
      <w:szCs w:val="20"/>
    </w:rPr>
  </w:style>
  <w:style w:type="character" w:customStyle="1" w:styleId="CharChar8">
    <w:name w:val="Char Char8"/>
    <w:rsid w:val="00AF20CC"/>
    <w:rPr>
      <w:rFonts w:ascii="Calibri" w:eastAsia="PMingLiU" w:hAnsi="Calibri" w:cs="Calibri"/>
      <w:sz w:val="20"/>
      <w:szCs w:val="20"/>
    </w:rPr>
  </w:style>
  <w:style w:type="character" w:customStyle="1" w:styleId="FootnoteCharacters">
    <w:name w:val="Footnote Characters"/>
    <w:rsid w:val="00AF20CC"/>
    <w:rPr>
      <w:vertAlign w:val="superscript"/>
    </w:rPr>
  </w:style>
  <w:style w:type="character" w:customStyle="1" w:styleId="CharChar7">
    <w:name w:val="Char Char7"/>
    <w:rsid w:val="00AF20CC"/>
    <w:rPr>
      <w:rFonts w:ascii="Calibri" w:eastAsia="PMingLiU" w:hAnsi="Calibri" w:cs="Calibri"/>
      <w:sz w:val="20"/>
      <w:szCs w:val="20"/>
    </w:rPr>
  </w:style>
  <w:style w:type="character" w:customStyle="1" w:styleId="EndnoteTextChar1">
    <w:name w:val="Endnote Text Char1"/>
    <w:rsid w:val="00AF20CC"/>
    <w:rPr>
      <w:rFonts w:ascii="Calibri" w:eastAsia="Calibri" w:hAnsi="Calibri" w:cs="Calibri"/>
      <w:sz w:val="20"/>
      <w:szCs w:val="20"/>
    </w:rPr>
  </w:style>
  <w:style w:type="character" w:customStyle="1" w:styleId="CharChar6">
    <w:name w:val="Char Char6"/>
    <w:rsid w:val="00AF20CC"/>
    <w:rPr>
      <w:rFonts w:ascii="Cambria" w:eastAsia="Times New Roman" w:hAnsi="Cambria" w:cs="Cambria"/>
      <w:color w:val="17365D"/>
      <w:spacing w:val="5"/>
      <w:kern w:val="1"/>
      <w:sz w:val="32"/>
      <w:szCs w:val="32"/>
    </w:rPr>
  </w:style>
  <w:style w:type="character" w:customStyle="1" w:styleId="CharChar5">
    <w:name w:val="Char Char5"/>
    <w:rsid w:val="00AF20CC"/>
    <w:rPr>
      <w:rFonts w:ascii="Cambria" w:eastAsia="Times New Roman" w:hAnsi="Cambria" w:cs="Cambria"/>
      <w:i/>
      <w:iCs/>
      <w:color w:val="4F81BD"/>
      <w:spacing w:val="15"/>
      <w:sz w:val="24"/>
      <w:szCs w:val="24"/>
    </w:rPr>
  </w:style>
  <w:style w:type="character" w:styleId="SubtleEmphasis">
    <w:name w:val="Subtle Emphasis"/>
    <w:qFormat/>
    <w:rsid w:val="00AF20CC"/>
    <w:rPr>
      <w:i/>
      <w:iCs/>
      <w:color w:val="808080"/>
    </w:rPr>
  </w:style>
  <w:style w:type="character" w:styleId="Hyperlink">
    <w:name w:val="Hyperlink"/>
    <w:rsid w:val="00AF20CC"/>
    <w:rPr>
      <w:color w:val="0000FF"/>
      <w:u w:val="single"/>
    </w:rPr>
  </w:style>
  <w:style w:type="character" w:styleId="SubtleReference">
    <w:name w:val="Subtle Reference"/>
    <w:qFormat/>
    <w:rsid w:val="00AF20CC"/>
    <w:rPr>
      <w:smallCaps/>
      <w:color w:val="auto"/>
      <w:u w:val="single"/>
    </w:rPr>
  </w:style>
  <w:style w:type="character" w:customStyle="1" w:styleId="CharChar4">
    <w:name w:val="Char Char4"/>
    <w:rsid w:val="00AF20CC"/>
    <w:rPr>
      <w:rFonts w:ascii="Calibri" w:eastAsia="PMingLiU" w:hAnsi="Calibri" w:cs="Calibri"/>
    </w:rPr>
  </w:style>
  <w:style w:type="character" w:customStyle="1" w:styleId="CharChar3">
    <w:name w:val="Char Char3"/>
    <w:rsid w:val="00AF20CC"/>
    <w:rPr>
      <w:rFonts w:ascii="Calibri" w:eastAsia="PMingLiU" w:hAnsi="Calibri" w:cs="Calibri"/>
    </w:rPr>
  </w:style>
  <w:style w:type="character" w:styleId="CommentReference">
    <w:name w:val="annotation reference"/>
    <w:rsid w:val="00AF20CC"/>
    <w:rPr>
      <w:sz w:val="16"/>
      <w:szCs w:val="16"/>
    </w:rPr>
  </w:style>
  <w:style w:type="character" w:customStyle="1" w:styleId="apple-converted-space">
    <w:name w:val="apple-converted-space"/>
    <w:basedOn w:val="DefaultParagraphFont"/>
    <w:rsid w:val="00AF20CC"/>
  </w:style>
  <w:style w:type="character" w:customStyle="1" w:styleId="CharChar2">
    <w:name w:val="Char Char2"/>
    <w:rsid w:val="00AF20CC"/>
    <w:rPr>
      <w:rFonts w:ascii="Times New Roman" w:eastAsia="PMingLiU" w:hAnsi="Times New Roman" w:cs="Times New Roman"/>
      <w:sz w:val="20"/>
      <w:szCs w:val="20"/>
    </w:rPr>
  </w:style>
  <w:style w:type="character" w:customStyle="1" w:styleId="CharChar1">
    <w:name w:val="Char Char1"/>
    <w:rsid w:val="00AF20CC"/>
    <w:rPr>
      <w:rFonts w:ascii="Times New Roman" w:eastAsia="PMingLiU" w:hAnsi="Times New Roman" w:cs="Times New Roman"/>
      <w:sz w:val="20"/>
      <w:szCs w:val="20"/>
    </w:rPr>
  </w:style>
  <w:style w:type="character" w:styleId="PageNumber">
    <w:name w:val="page number"/>
    <w:rsid w:val="00AF20CC"/>
    <w:rPr>
      <w:rFonts w:cs="Times New Roman"/>
    </w:rPr>
  </w:style>
  <w:style w:type="character" w:customStyle="1" w:styleId="CharChar">
    <w:name w:val="Char Char"/>
    <w:rsid w:val="00AF20CC"/>
    <w:rPr>
      <w:rFonts w:ascii="Verdana" w:eastAsia="PMingLiU" w:hAnsi="Verdana" w:cs="Times New Roman"/>
      <w:sz w:val="20"/>
      <w:szCs w:val="20"/>
      <w:lang w:val="sl-SI"/>
    </w:rPr>
  </w:style>
  <w:style w:type="character" w:customStyle="1" w:styleId="WW-Absatz-Standardschriftart">
    <w:name w:val="WW-Absatz-Standardschriftart"/>
    <w:rsid w:val="00AF20CC"/>
  </w:style>
  <w:style w:type="character" w:customStyle="1" w:styleId="WW-WW8Num1z0">
    <w:name w:val="WW-WW8Num1z0"/>
    <w:rsid w:val="00AF20CC"/>
    <w:rPr>
      <w:rFonts w:ascii="Symbol" w:hAnsi="Symbol" w:cs="Symbol"/>
    </w:rPr>
  </w:style>
  <w:style w:type="character" w:customStyle="1" w:styleId="WW-WW8Num3z0">
    <w:name w:val="WW-WW8Num3z0"/>
    <w:rsid w:val="00AF20CC"/>
    <w:rPr>
      <w:rFonts w:ascii="Symbol" w:hAnsi="Symbol" w:cs="Symbol"/>
    </w:rPr>
  </w:style>
  <w:style w:type="character" w:customStyle="1" w:styleId="WW-WW8Num4z0">
    <w:name w:val="WW-WW8Num4z0"/>
    <w:rsid w:val="00AF20CC"/>
    <w:rPr>
      <w:rFonts w:ascii="Symbol" w:hAnsi="Symbol" w:cs="Symbol"/>
    </w:rPr>
  </w:style>
  <w:style w:type="character" w:customStyle="1" w:styleId="WW8Num19z2">
    <w:name w:val="WW8Num19z2"/>
    <w:rsid w:val="00AF20CC"/>
    <w:rPr>
      <w:rFonts w:ascii="Wingdings" w:hAnsi="Wingdings" w:cs="Wingdings"/>
    </w:rPr>
  </w:style>
  <w:style w:type="character" w:customStyle="1" w:styleId="WW-Absatz-Standardschriftart1">
    <w:name w:val="WW-Absatz-Standardschriftart1"/>
    <w:rsid w:val="00AF20CC"/>
  </w:style>
  <w:style w:type="character" w:customStyle="1" w:styleId="WW-Absatz-Standardschriftart11">
    <w:name w:val="WW-Absatz-Standardschriftart11"/>
    <w:rsid w:val="00AF20CC"/>
  </w:style>
  <w:style w:type="character" w:customStyle="1" w:styleId="WW-Absatz-Standardschriftart111">
    <w:name w:val="WW-Absatz-Standardschriftart111"/>
    <w:rsid w:val="00AF20CC"/>
  </w:style>
  <w:style w:type="character" w:customStyle="1" w:styleId="WW-Absatz-Standardschriftart1111">
    <w:name w:val="WW-Absatz-Standardschriftart1111"/>
    <w:rsid w:val="00AF20CC"/>
  </w:style>
  <w:style w:type="character" w:customStyle="1" w:styleId="WW-Absatz-Standardschriftart11111">
    <w:name w:val="WW-Absatz-Standardschriftart11111"/>
    <w:rsid w:val="00AF20CC"/>
  </w:style>
  <w:style w:type="character" w:customStyle="1" w:styleId="WW-DefaultParagraphFont">
    <w:name w:val="WW-Default Paragraph Font"/>
    <w:rsid w:val="00AF20CC"/>
  </w:style>
  <w:style w:type="character" w:customStyle="1" w:styleId="changerecor">
    <w:name w:val="change recor"/>
    <w:rsid w:val="00AF20CC"/>
  </w:style>
  <w:style w:type="character" w:customStyle="1" w:styleId="WW-WW8Num2z0">
    <w:name w:val="WW-WW8Num2z0"/>
    <w:rsid w:val="00AF20CC"/>
    <w:rPr>
      <w:rFonts w:ascii="Symbol" w:hAnsi="Symbol" w:cs="Symbol"/>
    </w:rPr>
  </w:style>
  <w:style w:type="character" w:customStyle="1" w:styleId="WW-WW8Num3z01">
    <w:name w:val="WW-WW8Num3z01"/>
    <w:rsid w:val="00AF20CC"/>
    <w:rPr>
      <w:rFonts w:ascii="Symbol" w:hAnsi="Symbol" w:cs="Symbol"/>
      <w:sz w:val="12"/>
    </w:rPr>
  </w:style>
  <w:style w:type="character" w:customStyle="1" w:styleId="WW-WW8Num6z0">
    <w:name w:val="WW-WW8Num6z0"/>
    <w:rsid w:val="00AF20CC"/>
    <w:rPr>
      <w:rFonts w:ascii="Symbol" w:hAnsi="Symbol" w:cs="Symbol"/>
    </w:rPr>
  </w:style>
  <w:style w:type="character" w:customStyle="1" w:styleId="WW-WW8Num8z0">
    <w:name w:val="WW-WW8Num8z0"/>
    <w:rsid w:val="00AF20CC"/>
    <w:rPr>
      <w:rFonts w:ascii="Wingdings" w:hAnsi="Wingdings" w:cs="Wingdings"/>
    </w:rPr>
  </w:style>
  <w:style w:type="character" w:customStyle="1" w:styleId="WW8Num8z3">
    <w:name w:val="WW8Num8z3"/>
    <w:rsid w:val="00AF20CC"/>
    <w:rPr>
      <w:rFonts w:ascii="Symbol" w:hAnsi="Symbol" w:cs="Symbol"/>
    </w:rPr>
  </w:style>
  <w:style w:type="character" w:customStyle="1" w:styleId="WW-WW8Num18z0">
    <w:name w:val="WW-WW8Num18z0"/>
    <w:rsid w:val="00AF20CC"/>
    <w:rPr>
      <w:u w:val="none"/>
    </w:rPr>
  </w:style>
  <w:style w:type="character" w:customStyle="1" w:styleId="WW-WW8Num19z0">
    <w:name w:val="WW-WW8Num19z0"/>
    <w:rsid w:val="00AF20CC"/>
    <w:rPr>
      <w:rFonts w:ascii="Symbol" w:hAnsi="Symbol" w:cs="Symbol"/>
      <w:sz w:val="12"/>
    </w:rPr>
  </w:style>
  <w:style w:type="character" w:customStyle="1" w:styleId="WW-WW8Num21z0">
    <w:name w:val="WW-WW8Num21z0"/>
    <w:rsid w:val="00AF20CC"/>
    <w:rPr>
      <w:rFonts w:ascii="Symbol" w:hAnsi="Symbol" w:cs="Symbol"/>
    </w:rPr>
  </w:style>
  <w:style w:type="character" w:customStyle="1" w:styleId="WW8Num48z0">
    <w:name w:val="WW8Num48z0"/>
    <w:rsid w:val="00AF20CC"/>
    <w:rPr>
      <w:rFonts w:ascii="Wingdings" w:hAnsi="Wingdings" w:cs="Wingdings"/>
    </w:rPr>
  </w:style>
  <w:style w:type="character" w:customStyle="1" w:styleId="WW8Num48z1">
    <w:name w:val="WW8Num48z1"/>
    <w:rsid w:val="00AF20CC"/>
    <w:rPr>
      <w:rFonts w:ascii="Courier New" w:hAnsi="Courier New" w:cs="Courier New"/>
    </w:rPr>
  </w:style>
  <w:style w:type="character" w:customStyle="1" w:styleId="WW8Num48z3">
    <w:name w:val="WW8Num48z3"/>
    <w:rsid w:val="00AF20CC"/>
    <w:rPr>
      <w:rFonts w:ascii="Symbol" w:hAnsi="Symbol" w:cs="Symbol"/>
    </w:rPr>
  </w:style>
  <w:style w:type="character" w:customStyle="1" w:styleId="WW8Num50z0">
    <w:name w:val="WW8Num50z0"/>
    <w:rsid w:val="00AF20CC"/>
    <w:rPr>
      <w:rFonts w:ascii="Symbol" w:hAnsi="Symbol" w:cs="Symbol"/>
      <w:sz w:val="12"/>
    </w:rPr>
  </w:style>
  <w:style w:type="character" w:customStyle="1" w:styleId="WW8Num51z0">
    <w:name w:val="WW8Num51z0"/>
    <w:rsid w:val="00AF20CC"/>
    <w:rPr>
      <w:rFonts w:ascii="Symbol" w:hAnsi="Symbol" w:cs="Symbol"/>
    </w:rPr>
  </w:style>
  <w:style w:type="character" w:customStyle="1" w:styleId="WW8Num55z0">
    <w:name w:val="WW8Num55z0"/>
    <w:rsid w:val="00AF20CC"/>
    <w:rPr>
      <w:rFonts w:ascii="Times New Roman" w:hAnsi="Times New Roman" w:cs="Times New Roman"/>
    </w:rPr>
  </w:style>
  <w:style w:type="character" w:customStyle="1" w:styleId="WW8Num56z0">
    <w:name w:val="WW8Num56z0"/>
    <w:rsid w:val="00AF20CC"/>
    <w:rPr>
      <w:rFonts w:ascii="Symbol" w:hAnsi="Symbol" w:cs="Symbol"/>
    </w:rPr>
  </w:style>
  <w:style w:type="character" w:customStyle="1" w:styleId="WW8Num67z0">
    <w:name w:val="WW8Num67z0"/>
    <w:rsid w:val="00AF20CC"/>
    <w:rPr>
      <w:rFonts w:ascii="Symbol" w:hAnsi="Symbol" w:cs="Symbol"/>
    </w:rPr>
  </w:style>
  <w:style w:type="character" w:customStyle="1" w:styleId="WW8Num73z0">
    <w:name w:val="WW8Num73z0"/>
    <w:rsid w:val="00AF20CC"/>
    <w:rPr>
      <w:rFonts w:ascii="Symbol" w:hAnsi="Symbol" w:cs="Symbol"/>
    </w:rPr>
  </w:style>
  <w:style w:type="character" w:customStyle="1" w:styleId="WW8Num74z0">
    <w:name w:val="WW8Num74z0"/>
    <w:rsid w:val="00AF20CC"/>
    <w:rPr>
      <w:color w:val="000000"/>
    </w:rPr>
  </w:style>
  <w:style w:type="character" w:customStyle="1" w:styleId="WW8Num74z1">
    <w:name w:val="WW8Num74z1"/>
    <w:rsid w:val="00AF20CC"/>
    <w:rPr>
      <w:b/>
      <w:color w:val="000000"/>
    </w:rPr>
  </w:style>
  <w:style w:type="character" w:customStyle="1" w:styleId="WW8Num75z0">
    <w:name w:val="WW8Num75z0"/>
    <w:rsid w:val="00AF20CC"/>
    <w:rPr>
      <w:rFonts w:ascii="Symbol" w:hAnsi="Symbol" w:cs="Symbol"/>
      <w:sz w:val="12"/>
    </w:rPr>
  </w:style>
  <w:style w:type="character" w:customStyle="1" w:styleId="WW8Num78z0">
    <w:name w:val="WW8Num78z0"/>
    <w:rsid w:val="00AF20CC"/>
    <w:rPr>
      <w:rFonts w:ascii="Symbol" w:hAnsi="Symbol" w:cs="Symbol"/>
    </w:rPr>
  </w:style>
  <w:style w:type="character" w:customStyle="1" w:styleId="WW8Num80z0">
    <w:name w:val="WW8Num80z0"/>
    <w:rsid w:val="00AF20CC"/>
  </w:style>
  <w:style w:type="character" w:customStyle="1" w:styleId="WW8Num81z0">
    <w:name w:val="WW8Num81z0"/>
    <w:rsid w:val="00AF20CC"/>
    <w:rPr>
      <w:rFonts w:ascii="Symbol" w:hAnsi="Symbol" w:cs="Symbol"/>
      <w:sz w:val="12"/>
    </w:rPr>
  </w:style>
  <w:style w:type="character" w:customStyle="1" w:styleId="WW8Num82z0">
    <w:name w:val="WW8Num82z0"/>
    <w:rsid w:val="00AF20CC"/>
    <w:rPr>
      <w:rFonts w:ascii="Symbol" w:hAnsi="Symbol" w:cs="Symbol"/>
    </w:rPr>
  </w:style>
  <w:style w:type="character" w:customStyle="1" w:styleId="WW8Num83z0">
    <w:name w:val="WW8Num83z0"/>
    <w:rsid w:val="00AF20CC"/>
    <w:rPr>
      <w:rFonts w:ascii="Wingdings" w:hAnsi="Wingdings" w:cs="Wingdings"/>
    </w:rPr>
  </w:style>
  <w:style w:type="character" w:customStyle="1" w:styleId="WW8Num83z1">
    <w:name w:val="WW8Num83z1"/>
    <w:rsid w:val="00AF20CC"/>
    <w:rPr>
      <w:rFonts w:ascii="Courier New" w:hAnsi="Courier New" w:cs="Courier New"/>
    </w:rPr>
  </w:style>
  <w:style w:type="character" w:customStyle="1" w:styleId="WW8Num83z3">
    <w:name w:val="WW8Num83z3"/>
    <w:rsid w:val="00AF20CC"/>
    <w:rPr>
      <w:rFonts w:ascii="Symbol" w:hAnsi="Symbol" w:cs="Symbol"/>
    </w:rPr>
  </w:style>
  <w:style w:type="character" w:customStyle="1" w:styleId="WW8Num84z0">
    <w:name w:val="WW8Num84z0"/>
    <w:rsid w:val="00AF20CC"/>
    <w:rPr>
      <w:rFonts w:ascii="Symbol" w:hAnsi="Symbol" w:cs="Symbol"/>
    </w:rPr>
  </w:style>
  <w:style w:type="character" w:customStyle="1" w:styleId="WW8Num86z0">
    <w:name w:val="WW8Num86z0"/>
    <w:rsid w:val="00AF20CC"/>
    <w:rPr>
      <w:rFonts w:ascii="Symbol" w:hAnsi="Symbol" w:cs="Symbol"/>
      <w:sz w:val="12"/>
    </w:rPr>
  </w:style>
  <w:style w:type="character" w:customStyle="1" w:styleId="WW8Num88z0">
    <w:name w:val="WW8Num88z0"/>
    <w:rsid w:val="00AF20CC"/>
    <w:rPr>
      <w:rFonts w:ascii="Symbol" w:hAnsi="Symbol" w:cs="Symbol"/>
      <w:sz w:val="12"/>
    </w:rPr>
  </w:style>
  <w:style w:type="character" w:customStyle="1" w:styleId="WW8Num90z0">
    <w:name w:val="WW8Num90z0"/>
    <w:rsid w:val="00AF20CC"/>
    <w:rPr>
      <w:rFonts w:ascii="Symbol" w:hAnsi="Symbol" w:cs="Symbol"/>
    </w:rPr>
  </w:style>
  <w:style w:type="character" w:customStyle="1" w:styleId="WW8Num90z1">
    <w:name w:val="WW8Num90z1"/>
    <w:rsid w:val="00AF20CC"/>
    <w:rPr>
      <w:rFonts w:ascii="Courier New" w:hAnsi="Courier New" w:cs="Courier New"/>
    </w:rPr>
  </w:style>
  <w:style w:type="character" w:customStyle="1" w:styleId="WW8Num90z2">
    <w:name w:val="WW8Num90z2"/>
    <w:rsid w:val="00AF20CC"/>
    <w:rPr>
      <w:rFonts w:ascii="Wingdings" w:hAnsi="Wingdings" w:cs="Wingdings"/>
    </w:rPr>
  </w:style>
  <w:style w:type="character" w:customStyle="1" w:styleId="WW8Num91z1">
    <w:name w:val="WW8Num91z1"/>
    <w:rsid w:val="00AF20CC"/>
    <w:rPr>
      <w:rFonts w:ascii="Times New Roman" w:hAnsi="Times New Roman" w:cs="Times New Roman"/>
    </w:rPr>
  </w:style>
  <w:style w:type="character" w:customStyle="1" w:styleId="WW8NumSt1z0">
    <w:name w:val="WW8NumSt1z0"/>
    <w:rsid w:val="00AF20CC"/>
    <w:rPr>
      <w:rFonts w:ascii="Symbol" w:hAnsi="Symbol" w:cs="Symbol"/>
    </w:rPr>
  </w:style>
  <w:style w:type="character" w:customStyle="1" w:styleId="WW8NumSt67z0">
    <w:name w:val="WW8NumSt67z0"/>
    <w:rsid w:val="00AF20CC"/>
    <w:rPr>
      <w:rFonts w:ascii="Symbol" w:hAnsi="Symbol" w:cs="Symbol"/>
    </w:rPr>
  </w:style>
  <w:style w:type="character" w:customStyle="1" w:styleId="WW8NumSt68z0">
    <w:name w:val="WW8NumSt68z0"/>
    <w:rsid w:val="00AF20CC"/>
    <w:rPr>
      <w:rFonts w:ascii="Symbol" w:hAnsi="Symbol" w:cs="Symbol"/>
      <w:sz w:val="28"/>
    </w:rPr>
  </w:style>
  <w:style w:type="character" w:customStyle="1" w:styleId="WW8NumSt1z1">
    <w:name w:val="WW8NumSt1z1"/>
    <w:rsid w:val="00AF20CC"/>
    <w:rPr>
      <w:rFonts w:ascii="Courier New" w:hAnsi="Courier New" w:cs="Courier New"/>
    </w:rPr>
  </w:style>
  <w:style w:type="character" w:customStyle="1" w:styleId="WW8NumSt1z2">
    <w:name w:val="WW8NumSt1z2"/>
    <w:rsid w:val="00AF20CC"/>
    <w:rPr>
      <w:rFonts w:ascii="Wingdings" w:hAnsi="Wingdings" w:cs="Wingdings"/>
    </w:rPr>
  </w:style>
  <w:style w:type="character" w:customStyle="1" w:styleId="WW8NumSt1z3">
    <w:name w:val="WW8NumSt1z3"/>
    <w:rsid w:val="00AF20CC"/>
    <w:rPr>
      <w:rFonts w:ascii="Symbol" w:hAnsi="Symbol" w:cs="Symbol"/>
    </w:rPr>
  </w:style>
  <w:style w:type="character" w:customStyle="1" w:styleId="WW8NumSt2z0">
    <w:name w:val="WW8NumSt2z0"/>
    <w:rsid w:val="00AF20CC"/>
    <w:rPr>
      <w:rFonts w:ascii="Symbol" w:hAnsi="Symbol" w:cs="Symbol"/>
    </w:rPr>
  </w:style>
  <w:style w:type="character" w:customStyle="1" w:styleId="WW8NumSt3z0">
    <w:name w:val="WW8NumSt3z0"/>
    <w:rsid w:val="00AF20CC"/>
    <w:rPr>
      <w:rFonts w:ascii="Symbol" w:hAnsi="Symbol" w:cs="Symbol"/>
    </w:rPr>
  </w:style>
  <w:style w:type="character" w:customStyle="1" w:styleId="WW-WW8Num1z01">
    <w:name w:val="WW-WW8Num1z01"/>
    <w:rsid w:val="00AF20CC"/>
    <w:rPr>
      <w:rFonts w:ascii="Symbol" w:hAnsi="Symbol" w:cs="Symbol"/>
    </w:rPr>
  </w:style>
  <w:style w:type="character" w:customStyle="1" w:styleId="WW-WW8Num3z011">
    <w:name w:val="WW-WW8Num3z011"/>
    <w:rsid w:val="00AF20CC"/>
    <w:rPr>
      <w:rFonts w:ascii="Symbol" w:hAnsi="Symbol" w:cs="Symbol"/>
    </w:rPr>
  </w:style>
  <w:style w:type="character" w:customStyle="1" w:styleId="WW-WW8Num4z01">
    <w:name w:val="WW-WW8Num4z01"/>
    <w:rsid w:val="00AF20CC"/>
    <w:rPr>
      <w:rFonts w:ascii="Symbol" w:hAnsi="Symbol" w:cs="Symbol"/>
    </w:rPr>
  </w:style>
  <w:style w:type="character" w:customStyle="1" w:styleId="WW-WW8Num5z0">
    <w:name w:val="WW-WW8Num5z0"/>
    <w:rsid w:val="00AF20CC"/>
    <w:rPr>
      <w:rFonts w:ascii="Symbol" w:hAnsi="Symbol" w:cs="Symbol"/>
    </w:rPr>
  </w:style>
  <w:style w:type="character" w:customStyle="1" w:styleId="WW-WW8Num8z01">
    <w:name w:val="WW-WW8Num8z01"/>
    <w:rsid w:val="00AF20CC"/>
    <w:rPr>
      <w:rFonts w:ascii="Symbol" w:hAnsi="Symbol" w:cs="Symbol"/>
    </w:rPr>
  </w:style>
  <w:style w:type="character" w:customStyle="1" w:styleId="WW-WW8Num12z1">
    <w:name w:val="WW-WW8Num12z1"/>
    <w:rsid w:val="00AF20CC"/>
    <w:rPr>
      <w:rFonts w:ascii="Times New Roman" w:hAnsi="Times New Roman" w:cs="Times New Roman"/>
    </w:rPr>
  </w:style>
  <w:style w:type="character" w:customStyle="1" w:styleId="WW-WW8Num17z0">
    <w:name w:val="WW-WW8Num17z0"/>
    <w:rsid w:val="00AF20CC"/>
    <w:rPr>
      <w:rFonts w:ascii="Symbol" w:hAnsi="Symbol" w:cs="Symbol"/>
    </w:rPr>
  </w:style>
  <w:style w:type="character" w:customStyle="1" w:styleId="WW-WW8Num18z01">
    <w:name w:val="WW-WW8Num18z01"/>
    <w:rsid w:val="00AF20CC"/>
    <w:rPr>
      <w:rFonts w:ascii="Symbol" w:hAnsi="Symbol" w:cs="Symbol"/>
      <w:sz w:val="28"/>
    </w:rPr>
  </w:style>
  <w:style w:type="character" w:customStyle="1" w:styleId="WW-WW8Num19z01">
    <w:name w:val="WW-WW8Num19z01"/>
    <w:rsid w:val="00AF20CC"/>
    <w:rPr>
      <w:rFonts w:ascii="Symbol" w:hAnsi="Symbol" w:cs="Symbol"/>
    </w:rPr>
  </w:style>
  <w:style w:type="character" w:customStyle="1" w:styleId="WW-WW8Num19z1">
    <w:name w:val="WW-WW8Num19z1"/>
    <w:rsid w:val="00AF20CC"/>
    <w:rPr>
      <w:rFonts w:ascii="Courier New" w:hAnsi="Courier New" w:cs="Courier New"/>
    </w:rPr>
  </w:style>
  <w:style w:type="character" w:customStyle="1" w:styleId="WW-WW8Num19z2">
    <w:name w:val="WW-WW8Num19z2"/>
    <w:rsid w:val="00AF20CC"/>
    <w:rPr>
      <w:rFonts w:ascii="Wingdings" w:hAnsi="Wingdings" w:cs="Wingdings"/>
    </w:rPr>
  </w:style>
  <w:style w:type="character" w:customStyle="1" w:styleId="WW-WW8Num20z0">
    <w:name w:val="WW-WW8Num20z0"/>
    <w:rsid w:val="00AF20CC"/>
    <w:rPr>
      <w:rFonts w:ascii="Symbol" w:hAnsi="Symbol" w:cs="Symbol"/>
    </w:rPr>
  </w:style>
  <w:style w:type="character" w:customStyle="1" w:styleId="WW-WW8Num21z01">
    <w:name w:val="WW-WW8Num21z01"/>
    <w:rsid w:val="00AF20CC"/>
    <w:rPr>
      <w:rFonts w:ascii="Symbol" w:hAnsi="Symbol" w:cs="Symbol"/>
    </w:rPr>
  </w:style>
  <w:style w:type="character" w:customStyle="1" w:styleId="WW-WW8Num1z011">
    <w:name w:val="WW-WW8Num1z011"/>
    <w:rsid w:val="00AF20CC"/>
    <w:rPr>
      <w:rFonts w:ascii="Symbol" w:hAnsi="Symbol" w:cs="Symbol"/>
    </w:rPr>
  </w:style>
  <w:style w:type="character" w:customStyle="1" w:styleId="WW-WW8Num3z0111">
    <w:name w:val="WW-WW8Num3z0111"/>
    <w:rsid w:val="00AF20CC"/>
    <w:rPr>
      <w:rFonts w:ascii="Symbol" w:hAnsi="Symbol" w:cs="Symbol"/>
    </w:rPr>
  </w:style>
  <w:style w:type="character" w:customStyle="1" w:styleId="WW-WW8Num4z011">
    <w:name w:val="WW-WW8Num4z011"/>
    <w:rsid w:val="00AF20CC"/>
    <w:rPr>
      <w:rFonts w:ascii="Symbol" w:hAnsi="Symbol" w:cs="Symbol"/>
    </w:rPr>
  </w:style>
  <w:style w:type="character" w:customStyle="1" w:styleId="WW-WW8Num5z01">
    <w:name w:val="WW-WW8Num5z01"/>
    <w:rsid w:val="00AF20CC"/>
    <w:rPr>
      <w:rFonts w:ascii="Symbol" w:hAnsi="Symbol" w:cs="Symbol"/>
    </w:rPr>
  </w:style>
  <w:style w:type="character" w:customStyle="1" w:styleId="WW-WW8Num8z011">
    <w:name w:val="WW-WW8Num8z011"/>
    <w:rsid w:val="00AF20CC"/>
    <w:rPr>
      <w:rFonts w:ascii="Symbol" w:hAnsi="Symbol" w:cs="Symbol"/>
    </w:rPr>
  </w:style>
  <w:style w:type="character" w:customStyle="1" w:styleId="WW-WW8Num12z11">
    <w:name w:val="WW-WW8Num12z11"/>
    <w:rsid w:val="00AF20CC"/>
    <w:rPr>
      <w:rFonts w:ascii="Times New Roman" w:hAnsi="Times New Roman" w:cs="Times New Roman"/>
    </w:rPr>
  </w:style>
  <w:style w:type="character" w:customStyle="1" w:styleId="WW-WW8Num17z01">
    <w:name w:val="WW-WW8Num17z01"/>
    <w:rsid w:val="00AF20CC"/>
    <w:rPr>
      <w:rFonts w:ascii="Symbol" w:hAnsi="Symbol" w:cs="Symbol"/>
    </w:rPr>
  </w:style>
  <w:style w:type="character" w:customStyle="1" w:styleId="WW-WW8Num18z011">
    <w:name w:val="WW-WW8Num18z011"/>
    <w:rsid w:val="00AF20CC"/>
    <w:rPr>
      <w:rFonts w:ascii="Symbol" w:hAnsi="Symbol" w:cs="Symbol"/>
      <w:sz w:val="28"/>
    </w:rPr>
  </w:style>
  <w:style w:type="character" w:customStyle="1" w:styleId="WW-WW8Num19z011">
    <w:name w:val="WW-WW8Num19z011"/>
    <w:rsid w:val="00AF20CC"/>
    <w:rPr>
      <w:rFonts w:ascii="Symbol" w:hAnsi="Symbol" w:cs="Symbol"/>
    </w:rPr>
  </w:style>
  <w:style w:type="character" w:customStyle="1" w:styleId="WW-WW8Num19z11">
    <w:name w:val="WW-WW8Num19z11"/>
    <w:rsid w:val="00AF20CC"/>
    <w:rPr>
      <w:rFonts w:ascii="Courier New" w:hAnsi="Courier New" w:cs="Courier New"/>
    </w:rPr>
  </w:style>
  <w:style w:type="character" w:customStyle="1" w:styleId="WW-WW8Num19z21">
    <w:name w:val="WW-WW8Num19z21"/>
    <w:rsid w:val="00AF20CC"/>
    <w:rPr>
      <w:rFonts w:ascii="Wingdings" w:hAnsi="Wingdings" w:cs="Wingdings"/>
    </w:rPr>
  </w:style>
  <w:style w:type="character" w:customStyle="1" w:styleId="WW-WW8Num20z01">
    <w:name w:val="WW-WW8Num20z01"/>
    <w:rsid w:val="00AF20CC"/>
    <w:rPr>
      <w:rFonts w:ascii="Symbol" w:hAnsi="Symbol" w:cs="Symbol"/>
    </w:rPr>
  </w:style>
  <w:style w:type="character" w:customStyle="1" w:styleId="WW-WW8Num21z011">
    <w:name w:val="WW-WW8Num21z011"/>
    <w:rsid w:val="00AF20CC"/>
    <w:rPr>
      <w:rFonts w:ascii="Symbol" w:hAnsi="Symbol" w:cs="Symbol"/>
    </w:rPr>
  </w:style>
  <w:style w:type="character" w:customStyle="1" w:styleId="WW-WW8Num1z0111">
    <w:name w:val="WW-WW8Num1z0111"/>
    <w:rsid w:val="00AF20CC"/>
    <w:rPr>
      <w:rFonts w:ascii="Symbol" w:hAnsi="Symbol" w:cs="Symbol"/>
    </w:rPr>
  </w:style>
  <w:style w:type="character" w:customStyle="1" w:styleId="WW-WW8Num3z02">
    <w:name w:val="WW-WW8Num3z02"/>
    <w:rsid w:val="00AF20CC"/>
    <w:rPr>
      <w:rFonts w:ascii="Symbol" w:hAnsi="Symbol" w:cs="Symbol"/>
    </w:rPr>
  </w:style>
  <w:style w:type="character" w:customStyle="1" w:styleId="WW-WW8Num4z0111">
    <w:name w:val="WW-WW8Num4z0111"/>
    <w:rsid w:val="00AF20CC"/>
    <w:rPr>
      <w:rFonts w:ascii="Symbol" w:hAnsi="Symbol" w:cs="Symbol"/>
    </w:rPr>
  </w:style>
  <w:style w:type="character" w:customStyle="1" w:styleId="WW-WW8Num5z011">
    <w:name w:val="WW-WW8Num5z011"/>
    <w:rsid w:val="00AF20CC"/>
    <w:rPr>
      <w:rFonts w:ascii="Symbol" w:hAnsi="Symbol" w:cs="Symbol"/>
    </w:rPr>
  </w:style>
  <w:style w:type="character" w:customStyle="1" w:styleId="WW-WW8Num8z02">
    <w:name w:val="WW-WW8Num8z02"/>
    <w:rsid w:val="00AF20CC"/>
    <w:rPr>
      <w:rFonts w:ascii="Symbol" w:hAnsi="Symbol" w:cs="Symbol"/>
    </w:rPr>
  </w:style>
  <w:style w:type="character" w:customStyle="1" w:styleId="WW-WW8Num12z111">
    <w:name w:val="WW-WW8Num12z111"/>
    <w:rsid w:val="00AF20CC"/>
    <w:rPr>
      <w:rFonts w:ascii="Times New Roman" w:hAnsi="Times New Roman" w:cs="Times New Roman"/>
    </w:rPr>
  </w:style>
  <w:style w:type="character" w:customStyle="1" w:styleId="WW-WW8Num17z011">
    <w:name w:val="WW-WW8Num17z011"/>
    <w:rsid w:val="00AF20CC"/>
    <w:rPr>
      <w:rFonts w:ascii="Symbol" w:hAnsi="Symbol" w:cs="Symbol"/>
    </w:rPr>
  </w:style>
  <w:style w:type="character" w:customStyle="1" w:styleId="WW-WW8Num18z02">
    <w:name w:val="WW-WW8Num18z02"/>
    <w:rsid w:val="00AF20CC"/>
    <w:rPr>
      <w:rFonts w:ascii="Symbol" w:hAnsi="Symbol" w:cs="Symbol"/>
      <w:sz w:val="28"/>
    </w:rPr>
  </w:style>
  <w:style w:type="character" w:customStyle="1" w:styleId="WW-WW8Num19z02">
    <w:name w:val="WW-WW8Num19z02"/>
    <w:rsid w:val="00AF20CC"/>
    <w:rPr>
      <w:rFonts w:ascii="Symbol" w:hAnsi="Symbol" w:cs="Symbol"/>
    </w:rPr>
  </w:style>
  <w:style w:type="character" w:customStyle="1" w:styleId="WW-WW8Num19z111">
    <w:name w:val="WW-WW8Num19z111"/>
    <w:rsid w:val="00AF20CC"/>
    <w:rPr>
      <w:rFonts w:ascii="Courier New" w:hAnsi="Courier New" w:cs="Courier New"/>
    </w:rPr>
  </w:style>
  <w:style w:type="character" w:customStyle="1" w:styleId="WW-WW8Num19z211">
    <w:name w:val="WW-WW8Num19z211"/>
    <w:rsid w:val="00AF20CC"/>
    <w:rPr>
      <w:rFonts w:ascii="Wingdings" w:hAnsi="Wingdings" w:cs="Wingdings"/>
    </w:rPr>
  </w:style>
  <w:style w:type="character" w:customStyle="1" w:styleId="WW-WW8Num20z011">
    <w:name w:val="WW-WW8Num20z011"/>
    <w:rsid w:val="00AF20CC"/>
    <w:rPr>
      <w:rFonts w:ascii="Symbol" w:hAnsi="Symbol" w:cs="Symbol"/>
    </w:rPr>
  </w:style>
  <w:style w:type="character" w:customStyle="1" w:styleId="WW-WW8Num21z02">
    <w:name w:val="WW-WW8Num21z02"/>
    <w:rsid w:val="00AF20CC"/>
    <w:rPr>
      <w:rFonts w:ascii="Symbol" w:hAnsi="Symbol" w:cs="Symbol"/>
    </w:rPr>
  </w:style>
  <w:style w:type="character" w:customStyle="1" w:styleId="WW-WW8Num1z02">
    <w:name w:val="WW-WW8Num1z02"/>
    <w:rsid w:val="00AF20CC"/>
    <w:rPr>
      <w:rFonts w:ascii="Symbol" w:hAnsi="Symbol" w:cs="Symbol"/>
    </w:rPr>
  </w:style>
  <w:style w:type="character" w:customStyle="1" w:styleId="WW-WW8Num3z03">
    <w:name w:val="WW-WW8Num3z03"/>
    <w:rsid w:val="00AF20CC"/>
    <w:rPr>
      <w:rFonts w:ascii="Symbol" w:hAnsi="Symbol" w:cs="Symbol"/>
    </w:rPr>
  </w:style>
  <w:style w:type="character" w:customStyle="1" w:styleId="WW-WW8Num4z02">
    <w:name w:val="WW-WW8Num4z02"/>
    <w:rsid w:val="00AF20CC"/>
    <w:rPr>
      <w:rFonts w:ascii="Symbol" w:hAnsi="Symbol" w:cs="Symbol"/>
    </w:rPr>
  </w:style>
  <w:style w:type="character" w:customStyle="1" w:styleId="WW-WW8Num5z02">
    <w:name w:val="WW-WW8Num5z02"/>
    <w:rsid w:val="00AF20CC"/>
    <w:rPr>
      <w:rFonts w:ascii="Symbol" w:hAnsi="Symbol" w:cs="Symbol"/>
    </w:rPr>
  </w:style>
  <w:style w:type="character" w:customStyle="1" w:styleId="WW-WW8Num8z03">
    <w:name w:val="WW-WW8Num8z03"/>
    <w:rsid w:val="00AF20CC"/>
    <w:rPr>
      <w:rFonts w:ascii="Symbol" w:hAnsi="Symbol" w:cs="Symbol"/>
    </w:rPr>
  </w:style>
  <w:style w:type="character" w:customStyle="1" w:styleId="WW-WW8Num12z12">
    <w:name w:val="WW-WW8Num12z12"/>
    <w:rsid w:val="00AF20CC"/>
    <w:rPr>
      <w:rFonts w:ascii="Times New Roman" w:hAnsi="Times New Roman" w:cs="Times New Roman"/>
    </w:rPr>
  </w:style>
  <w:style w:type="character" w:customStyle="1" w:styleId="WW-WW8Num17z02">
    <w:name w:val="WW-WW8Num17z02"/>
    <w:rsid w:val="00AF20CC"/>
    <w:rPr>
      <w:rFonts w:ascii="Symbol" w:hAnsi="Symbol" w:cs="Symbol"/>
    </w:rPr>
  </w:style>
  <w:style w:type="character" w:customStyle="1" w:styleId="WW-WW8Num18z03">
    <w:name w:val="WW-WW8Num18z03"/>
    <w:rsid w:val="00AF20CC"/>
    <w:rPr>
      <w:rFonts w:ascii="Symbol" w:hAnsi="Symbol" w:cs="Symbol"/>
      <w:sz w:val="28"/>
    </w:rPr>
  </w:style>
  <w:style w:type="character" w:customStyle="1" w:styleId="WW-WW8Num19z03">
    <w:name w:val="WW-WW8Num19z03"/>
    <w:rsid w:val="00AF20CC"/>
    <w:rPr>
      <w:rFonts w:ascii="Symbol" w:hAnsi="Symbol" w:cs="Symbol"/>
    </w:rPr>
  </w:style>
  <w:style w:type="character" w:customStyle="1" w:styleId="WW-WW8Num19z12">
    <w:name w:val="WW-WW8Num19z12"/>
    <w:rsid w:val="00AF20CC"/>
    <w:rPr>
      <w:rFonts w:ascii="Courier New" w:hAnsi="Courier New" w:cs="Courier New"/>
    </w:rPr>
  </w:style>
  <w:style w:type="character" w:customStyle="1" w:styleId="WW-WW8Num19z22">
    <w:name w:val="WW-WW8Num19z22"/>
    <w:rsid w:val="00AF20CC"/>
    <w:rPr>
      <w:rFonts w:ascii="Wingdings" w:hAnsi="Wingdings" w:cs="Wingdings"/>
    </w:rPr>
  </w:style>
  <w:style w:type="character" w:customStyle="1" w:styleId="WW-WW8Num20z02">
    <w:name w:val="WW-WW8Num20z02"/>
    <w:rsid w:val="00AF20CC"/>
    <w:rPr>
      <w:rFonts w:ascii="Symbol" w:hAnsi="Symbol" w:cs="Symbol"/>
    </w:rPr>
  </w:style>
  <w:style w:type="character" w:customStyle="1" w:styleId="WW-WW8Num21z03">
    <w:name w:val="WW-WW8Num21z03"/>
    <w:rsid w:val="00AF20CC"/>
    <w:rPr>
      <w:rFonts w:ascii="Symbol" w:hAnsi="Symbol" w:cs="Symbol"/>
    </w:rPr>
  </w:style>
  <w:style w:type="character" w:customStyle="1" w:styleId="NumberingSymbols">
    <w:name w:val="Numbering Symbols"/>
    <w:rsid w:val="00AF20CC"/>
  </w:style>
  <w:style w:type="character" w:styleId="FollowedHyperlink">
    <w:name w:val="FollowedHyperlink"/>
    <w:rsid w:val="00AF20CC"/>
    <w:rPr>
      <w:rFonts w:cs="Times New Roman"/>
      <w:color w:val="800080"/>
      <w:u w:val="single"/>
    </w:rPr>
  </w:style>
  <w:style w:type="character" w:customStyle="1" w:styleId="Char2CharChar">
    <w:name w:val="Char2 Char Char"/>
    <w:rsid w:val="00AF20CC"/>
    <w:rPr>
      <w:rFonts w:ascii="Times New Roman YU" w:eastAsia="PMingLiU" w:hAnsi="Times New Roman YU" w:cs="Times New Roman"/>
      <w:color w:val="FF0000"/>
      <w:sz w:val="24"/>
      <w:szCs w:val="20"/>
    </w:rPr>
  </w:style>
  <w:style w:type="character" w:customStyle="1" w:styleId="Char1CharChar">
    <w:name w:val="Char1 Char Char"/>
    <w:rsid w:val="00AF20CC"/>
    <w:rPr>
      <w:rFonts w:ascii="Tahoma" w:eastAsia="PMingLiU" w:hAnsi="Tahoma" w:cs="Times New Roman"/>
      <w:sz w:val="20"/>
      <w:szCs w:val="20"/>
      <w:shd w:val="clear" w:color="auto" w:fill="000080"/>
    </w:rPr>
  </w:style>
  <w:style w:type="character" w:customStyle="1" w:styleId="DocumentMapChar1">
    <w:name w:val="Document Map Char1"/>
    <w:rsid w:val="00AF20CC"/>
    <w:rPr>
      <w:rFonts w:ascii="Tahoma" w:eastAsia="Calibri" w:hAnsi="Tahoma" w:cs="Tahoma"/>
      <w:sz w:val="16"/>
      <w:szCs w:val="16"/>
    </w:rPr>
  </w:style>
  <w:style w:type="character" w:customStyle="1" w:styleId="CharCharChar">
    <w:name w:val="Char Char Char"/>
    <w:rsid w:val="00AF20CC"/>
    <w:rPr>
      <w:rFonts w:ascii="YUDutchR" w:eastAsia="PMingLiU" w:hAnsi="YUDutchR" w:cs="Times New Roman"/>
      <w:sz w:val="24"/>
      <w:szCs w:val="24"/>
    </w:rPr>
  </w:style>
  <w:style w:type="character" w:customStyle="1" w:styleId="Char10Char1">
    <w:name w:val="Char10 Char1"/>
    <w:rsid w:val="00AF20CC"/>
    <w:rPr>
      <w:sz w:val="22"/>
      <w:lang w:val="en-GB"/>
    </w:rPr>
  </w:style>
  <w:style w:type="character" w:customStyle="1" w:styleId="BodyText3Char">
    <w:name w:val="Body Text 3 Char"/>
    <w:basedOn w:val="DefaultParagraphFont"/>
    <w:rsid w:val="00AF20CC"/>
    <w:rPr>
      <w:rFonts w:ascii="Arial" w:eastAsia="Times New Roman" w:hAnsi="Arial" w:cs="Times New Roman"/>
      <w:sz w:val="16"/>
      <w:szCs w:val="16"/>
      <w:lang w:val="en-GB"/>
    </w:rPr>
  </w:style>
  <w:style w:type="character" w:customStyle="1" w:styleId="IndexLink">
    <w:name w:val="Index Link"/>
    <w:rsid w:val="00AF20CC"/>
  </w:style>
  <w:style w:type="character" w:styleId="FootnoteReference">
    <w:name w:val="footnote reference"/>
    <w:uiPriority w:val="99"/>
    <w:rsid w:val="00AF20CC"/>
    <w:rPr>
      <w:vertAlign w:val="superscript"/>
    </w:rPr>
  </w:style>
  <w:style w:type="character" w:customStyle="1" w:styleId="EndnoteCharacters">
    <w:name w:val="Endnote Characters"/>
    <w:rsid w:val="00AF20CC"/>
    <w:rPr>
      <w:vertAlign w:val="superscript"/>
    </w:rPr>
  </w:style>
  <w:style w:type="character" w:customStyle="1" w:styleId="WW-EndnoteCharacters">
    <w:name w:val="WW-Endnote Characters"/>
    <w:rsid w:val="00AF20CC"/>
  </w:style>
  <w:style w:type="character" w:styleId="EndnoteReference">
    <w:name w:val="endnote reference"/>
    <w:rsid w:val="00AF20CC"/>
    <w:rPr>
      <w:vertAlign w:val="superscript"/>
    </w:rPr>
  </w:style>
  <w:style w:type="paragraph" w:customStyle="1" w:styleId="Heading">
    <w:name w:val="Heading"/>
    <w:basedOn w:val="Normal"/>
    <w:next w:val="BodyText"/>
    <w:rsid w:val="00AF20CC"/>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AF20CC"/>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AF20CC"/>
    <w:rPr>
      <w:rFonts w:ascii="Times New Roman" w:eastAsia="PMingLiU" w:hAnsi="Times New Roman" w:cs="Times New Roman"/>
      <w:lang w:val="en-GB" w:eastAsia="ar-SA"/>
    </w:rPr>
  </w:style>
  <w:style w:type="paragraph" w:styleId="List">
    <w:name w:val="List"/>
    <w:basedOn w:val="BodyText"/>
    <w:rsid w:val="00AF20CC"/>
    <w:rPr>
      <w:color w:val="000000"/>
      <w:szCs w:val="20"/>
      <w:lang w:val="en-US"/>
    </w:rPr>
  </w:style>
  <w:style w:type="paragraph" w:styleId="Caption">
    <w:name w:val="caption"/>
    <w:basedOn w:val="Normal"/>
    <w:next w:val="Normal"/>
    <w:qFormat/>
    <w:rsid w:val="00AF20CC"/>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AF20CC"/>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AF20CC"/>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uiPriority w:val="99"/>
    <w:qFormat/>
    <w:rsid w:val="00AF20CC"/>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AF20CC"/>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AF20CC"/>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AF20CC"/>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AF20CC"/>
    <w:rPr>
      <w:rFonts w:ascii="Tahoma" w:eastAsia="PMingLiU" w:hAnsi="Tahoma" w:cs="Tahoma"/>
      <w:sz w:val="16"/>
      <w:szCs w:val="16"/>
      <w:lang w:eastAsia="ar-SA"/>
    </w:rPr>
  </w:style>
  <w:style w:type="paragraph" w:customStyle="1" w:styleId="8podpodnas">
    <w:name w:val="8podpodnas"/>
    <w:basedOn w:val="Normal"/>
    <w:rsid w:val="00AF20CC"/>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AF20CC"/>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AF20CC"/>
    <w:rPr>
      <w:rFonts w:ascii="Courier New" w:eastAsia="PMingLiU" w:hAnsi="Courier New" w:cs="Courier New"/>
      <w:sz w:val="20"/>
      <w:szCs w:val="20"/>
      <w:lang w:val="fr-FR" w:eastAsia="ar-SA"/>
    </w:rPr>
  </w:style>
  <w:style w:type="paragraph" w:styleId="CommentText">
    <w:name w:val="annotation text"/>
    <w:basedOn w:val="Normal"/>
    <w:link w:val="CommentTextChar1"/>
    <w:rsid w:val="00AF20CC"/>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AF20CC"/>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AF20CC"/>
    <w:rPr>
      <w:b/>
      <w:bCs/>
    </w:rPr>
  </w:style>
  <w:style w:type="character" w:customStyle="1" w:styleId="CommentSubjectChar">
    <w:name w:val="Comment Subject Char"/>
    <w:basedOn w:val="CommentTextChar1"/>
    <w:link w:val="CommentSubject"/>
    <w:rsid w:val="00AF20CC"/>
    <w:rPr>
      <w:rFonts w:ascii="Calibri" w:eastAsia="PMingLiU" w:hAnsi="Calibri" w:cs="Calibri"/>
      <w:b/>
      <w:bCs/>
      <w:sz w:val="20"/>
      <w:szCs w:val="20"/>
      <w:lang w:eastAsia="ar-SA"/>
    </w:rPr>
  </w:style>
  <w:style w:type="paragraph" w:customStyle="1" w:styleId="4clan">
    <w:name w:val="4clan"/>
    <w:basedOn w:val="Normal"/>
    <w:rsid w:val="00AF20CC"/>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AF20CC"/>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AF20CC"/>
    <w:rPr>
      <w:rFonts w:ascii="Calibri" w:eastAsia="PMingLiU" w:hAnsi="Calibri" w:cs="Calibri"/>
      <w:sz w:val="20"/>
      <w:szCs w:val="20"/>
      <w:lang w:eastAsia="ar-SA"/>
    </w:rPr>
  </w:style>
  <w:style w:type="paragraph" w:styleId="EndnoteText">
    <w:name w:val="endnote text"/>
    <w:basedOn w:val="Normal"/>
    <w:link w:val="EndnoteTextChar"/>
    <w:rsid w:val="00AF20CC"/>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AF20CC"/>
    <w:rPr>
      <w:rFonts w:ascii="Calibri" w:eastAsia="PMingLiU" w:hAnsi="Calibri" w:cs="Calibri"/>
      <w:sz w:val="20"/>
      <w:szCs w:val="20"/>
      <w:lang w:eastAsia="ar-SA"/>
    </w:rPr>
  </w:style>
  <w:style w:type="paragraph" w:styleId="Title">
    <w:name w:val="Title"/>
    <w:basedOn w:val="Normal"/>
    <w:next w:val="Normal"/>
    <w:link w:val="TitleChar"/>
    <w:qFormat/>
    <w:rsid w:val="00AF20CC"/>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AF20CC"/>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AF20CC"/>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AF20CC"/>
    <w:rPr>
      <w:rFonts w:ascii="Cambria" w:eastAsia="Times New Roman" w:hAnsi="Cambria" w:cs="Cambria"/>
      <w:i/>
      <w:iCs/>
      <w:color w:val="4F81BD"/>
      <w:spacing w:val="15"/>
      <w:sz w:val="24"/>
      <w:szCs w:val="24"/>
      <w:lang w:eastAsia="ar-SA"/>
    </w:rPr>
  </w:style>
  <w:style w:type="paragraph" w:customStyle="1" w:styleId="Style3">
    <w:name w:val="Style3"/>
    <w:basedOn w:val="Normal"/>
    <w:rsid w:val="00AF20CC"/>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AF20CC"/>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AF20CC"/>
    <w:pPr>
      <w:suppressAutoHyphens/>
      <w:spacing w:after="100"/>
    </w:pPr>
    <w:rPr>
      <w:rFonts w:ascii="Calibri" w:eastAsia="PMingLiU" w:hAnsi="Calibri" w:cs="Calibri"/>
      <w:lang w:eastAsia="ar-SA"/>
    </w:rPr>
  </w:style>
  <w:style w:type="paragraph" w:styleId="TOC2">
    <w:name w:val="toc 2"/>
    <w:basedOn w:val="Normal"/>
    <w:next w:val="Normal"/>
    <w:rsid w:val="00AF20CC"/>
    <w:pPr>
      <w:suppressAutoHyphens/>
      <w:spacing w:after="100"/>
      <w:ind w:left="220"/>
    </w:pPr>
    <w:rPr>
      <w:rFonts w:ascii="Calibri" w:eastAsia="PMingLiU" w:hAnsi="Calibri" w:cs="Calibri"/>
      <w:lang w:eastAsia="ar-SA"/>
    </w:rPr>
  </w:style>
  <w:style w:type="paragraph" w:styleId="Header">
    <w:name w:val="header"/>
    <w:basedOn w:val="Normal"/>
    <w:link w:val="HeaderChar"/>
    <w:rsid w:val="00AF20CC"/>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AF20CC"/>
    <w:rPr>
      <w:rFonts w:ascii="Calibri" w:eastAsia="PMingLiU" w:hAnsi="Calibri" w:cs="Calibri"/>
      <w:lang w:eastAsia="ar-SA"/>
    </w:rPr>
  </w:style>
  <w:style w:type="paragraph" w:styleId="Footer">
    <w:name w:val="footer"/>
    <w:basedOn w:val="Normal"/>
    <w:link w:val="FooterChar"/>
    <w:rsid w:val="00AF20CC"/>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AF20CC"/>
    <w:rPr>
      <w:rFonts w:ascii="Calibri" w:eastAsia="PMingLiU" w:hAnsi="Calibri" w:cs="Calibri"/>
      <w:lang w:eastAsia="ar-SA"/>
    </w:rPr>
  </w:style>
  <w:style w:type="paragraph" w:styleId="NormalWeb">
    <w:name w:val="Normal (Web)"/>
    <w:basedOn w:val="Normal"/>
    <w:uiPriority w:val="99"/>
    <w:rsid w:val="00AF2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AF20CC"/>
    <w:pPr>
      <w:numPr>
        <w:numId w:val="0"/>
      </w:numPr>
      <w:jc w:val="right"/>
    </w:pPr>
    <w:rPr>
      <w:bCs w:val="0"/>
      <w:iCs w:val="0"/>
      <w:sz w:val="24"/>
      <w:szCs w:val="24"/>
      <w:u w:val="none"/>
      <w:lang w:val="sl-SI"/>
    </w:rPr>
  </w:style>
  <w:style w:type="paragraph" w:styleId="BodyTextIndent">
    <w:name w:val="Body Text Indent"/>
    <w:basedOn w:val="Normal"/>
    <w:link w:val="BodyTextIndentChar"/>
    <w:rsid w:val="00AF20CC"/>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AF20CC"/>
    <w:rPr>
      <w:rFonts w:ascii="Times New Roman" w:eastAsia="PMingLiU" w:hAnsi="Times New Roman" w:cs="Times New Roman"/>
      <w:sz w:val="20"/>
      <w:szCs w:val="20"/>
      <w:lang w:eastAsia="ar-SA"/>
    </w:rPr>
  </w:style>
  <w:style w:type="paragraph" w:customStyle="1" w:styleId="razmak20">
    <w:name w:val="razmak 20"/>
    <w:basedOn w:val="BodyTextIndent"/>
    <w:rsid w:val="00AF20CC"/>
    <w:pPr>
      <w:spacing w:after="0"/>
      <w:ind w:left="1134"/>
      <w:jc w:val="both"/>
    </w:pPr>
    <w:rPr>
      <w:sz w:val="24"/>
      <w:szCs w:val="24"/>
      <w:lang w:val="sl-SI"/>
    </w:rPr>
  </w:style>
  <w:style w:type="paragraph" w:customStyle="1" w:styleId="Heding2a">
    <w:name w:val="Heding 2a"/>
    <w:basedOn w:val="Heading2"/>
    <w:rsid w:val="00AF20CC"/>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AF20CC"/>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AF20CC"/>
    <w:rPr>
      <w:rFonts w:ascii="Times New Roman" w:eastAsia="PMingLiU" w:hAnsi="Times New Roman" w:cs="Times New Roman"/>
      <w:sz w:val="20"/>
      <w:szCs w:val="20"/>
      <w:lang w:eastAsia="ar-SA"/>
    </w:rPr>
  </w:style>
  <w:style w:type="paragraph" w:customStyle="1" w:styleId="normal-">
    <w:name w:val="normal -"/>
    <w:basedOn w:val="Normal"/>
    <w:rsid w:val="00AF20CC"/>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AF20CC"/>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AF20CC"/>
    <w:rPr>
      <w:rFonts w:ascii="Verdana" w:eastAsia="PMingLiU" w:hAnsi="Verdana" w:cs="Times New Roman"/>
      <w:sz w:val="20"/>
      <w:szCs w:val="20"/>
      <w:lang w:val="sl-SI" w:eastAsia="ar-SA"/>
    </w:rPr>
  </w:style>
  <w:style w:type="paragraph" w:customStyle="1" w:styleId="razmak15">
    <w:name w:val="razmak 15"/>
    <w:basedOn w:val="BodyTextIndent"/>
    <w:rsid w:val="00AF20CC"/>
    <w:pPr>
      <w:spacing w:after="0"/>
      <w:ind w:hanging="360"/>
      <w:jc w:val="both"/>
    </w:pPr>
    <w:rPr>
      <w:sz w:val="24"/>
      <w:szCs w:val="24"/>
      <w:lang w:val="sl-SI"/>
    </w:rPr>
  </w:style>
  <w:style w:type="paragraph" w:styleId="ListNumber">
    <w:name w:val="List Number"/>
    <w:basedOn w:val="Normal"/>
    <w:rsid w:val="00AF20CC"/>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AF20CC"/>
    <w:pPr>
      <w:ind w:left="2912" w:right="567"/>
    </w:pPr>
    <w:rPr>
      <w:i/>
      <w:sz w:val="24"/>
      <w:szCs w:val="24"/>
      <w:lang w:val="sr-Latn-CS"/>
    </w:rPr>
  </w:style>
  <w:style w:type="paragraph" w:customStyle="1" w:styleId="list0">
    <w:name w:val="list 0"/>
    <w:basedOn w:val="Normal"/>
    <w:rsid w:val="00AF20CC"/>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AF20CC"/>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AF20CC"/>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AF20CC"/>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AF20CC"/>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AF20CC"/>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AF20CC"/>
    <w:pPr>
      <w:ind w:left="284"/>
    </w:pPr>
    <w:rPr>
      <w:lang w:val="sr-Latn-CS"/>
    </w:rPr>
  </w:style>
  <w:style w:type="paragraph" w:customStyle="1" w:styleId="naslov3">
    <w:name w:val="naslov 3"/>
    <w:basedOn w:val="Normal"/>
    <w:rsid w:val="00AF20CC"/>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AF20CC"/>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AF20CC"/>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AF20CC"/>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AF20CC"/>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AF20CC"/>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AF20CC"/>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AF20CC"/>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AF20CC"/>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AF20CC"/>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AF20CC"/>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AF20CC"/>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AF20CC"/>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AF20CC"/>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AF20CC"/>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AF20CC"/>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AF20CC"/>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AF20CC"/>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AF20CC"/>
    <w:pPr>
      <w:suppressLineNumbers/>
    </w:pPr>
    <w:rPr>
      <w:rFonts w:ascii="Arial" w:hAnsi="Arial" w:cs="Arial"/>
      <w:color w:val="000000"/>
      <w:szCs w:val="20"/>
      <w:lang w:val="en-US"/>
    </w:rPr>
  </w:style>
  <w:style w:type="paragraph" w:customStyle="1" w:styleId="TableHeading">
    <w:name w:val="Table Heading"/>
    <w:basedOn w:val="TableContents"/>
    <w:rsid w:val="00AF20CC"/>
    <w:pPr>
      <w:jc w:val="center"/>
    </w:pPr>
    <w:rPr>
      <w:b/>
      <w:i/>
    </w:rPr>
  </w:style>
  <w:style w:type="paragraph" w:styleId="ListBullet">
    <w:name w:val="List Bullet"/>
    <w:basedOn w:val="Normal"/>
    <w:rsid w:val="00AF20CC"/>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AF20CC"/>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AF20CC"/>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AF20CC"/>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AF20CC"/>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AF20CC"/>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AF20CC"/>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AF20CC"/>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AF20CC"/>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AF20CC"/>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AF20CC"/>
    <w:rPr>
      <w:rFonts w:ascii="YUDutchR" w:eastAsia="PMingLiU" w:hAnsi="YUDutchR" w:cs="Times New Roman"/>
      <w:sz w:val="24"/>
      <w:szCs w:val="24"/>
      <w:lang w:eastAsia="ar-SA"/>
    </w:rPr>
  </w:style>
  <w:style w:type="paragraph" w:customStyle="1" w:styleId="Bold">
    <w:name w:val="Bold"/>
    <w:basedOn w:val="Normal"/>
    <w:rsid w:val="00AF20CC"/>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AF20CC"/>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AF20CC"/>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AF20CC"/>
    <w:pPr>
      <w:tabs>
        <w:tab w:val="right" w:leader="dot" w:pos="9072"/>
      </w:tabs>
      <w:ind w:left="566"/>
    </w:pPr>
  </w:style>
  <w:style w:type="paragraph" w:styleId="TOC4">
    <w:name w:val="toc 4"/>
    <w:basedOn w:val="Index"/>
    <w:rsid w:val="00AF20CC"/>
    <w:pPr>
      <w:tabs>
        <w:tab w:val="right" w:leader="dot" w:pos="8789"/>
      </w:tabs>
      <w:ind w:left="849"/>
    </w:pPr>
  </w:style>
  <w:style w:type="paragraph" w:styleId="TOC5">
    <w:name w:val="toc 5"/>
    <w:basedOn w:val="Index"/>
    <w:rsid w:val="00AF20CC"/>
    <w:pPr>
      <w:tabs>
        <w:tab w:val="right" w:leader="dot" w:pos="8506"/>
      </w:tabs>
      <w:ind w:left="1132"/>
    </w:pPr>
  </w:style>
  <w:style w:type="paragraph" w:styleId="TOC6">
    <w:name w:val="toc 6"/>
    <w:basedOn w:val="Index"/>
    <w:rsid w:val="00AF20CC"/>
    <w:pPr>
      <w:tabs>
        <w:tab w:val="right" w:leader="dot" w:pos="8223"/>
      </w:tabs>
      <w:ind w:left="1415"/>
    </w:pPr>
  </w:style>
  <w:style w:type="paragraph" w:styleId="TOC7">
    <w:name w:val="toc 7"/>
    <w:basedOn w:val="Index"/>
    <w:rsid w:val="00AF20CC"/>
    <w:pPr>
      <w:tabs>
        <w:tab w:val="right" w:leader="dot" w:pos="7940"/>
      </w:tabs>
      <w:ind w:left="1698"/>
    </w:pPr>
  </w:style>
  <w:style w:type="paragraph" w:styleId="TOC8">
    <w:name w:val="toc 8"/>
    <w:basedOn w:val="Index"/>
    <w:rsid w:val="00AF20CC"/>
    <w:pPr>
      <w:tabs>
        <w:tab w:val="right" w:leader="dot" w:pos="7657"/>
      </w:tabs>
      <w:ind w:left="1981"/>
    </w:pPr>
  </w:style>
  <w:style w:type="paragraph" w:styleId="TOC9">
    <w:name w:val="toc 9"/>
    <w:basedOn w:val="Index"/>
    <w:rsid w:val="00AF20CC"/>
    <w:pPr>
      <w:tabs>
        <w:tab w:val="right" w:leader="dot" w:pos="7374"/>
      </w:tabs>
      <w:ind w:left="2264"/>
    </w:pPr>
  </w:style>
  <w:style w:type="paragraph" w:customStyle="1" w:styleId="Contents10">
    <w:name w:val="Contents 10"/>
    <w:basedOn w:val="Index"/>
    <w:rsid w:val="00AF20CC"/>
    <w:pPr>
      <w:tabs>
        <w:tab w:val="right" w:leader="dot" w:pos="7091"/>
      </w:tabs>
      <w:ind w:left="2547"/>
    </w:pPr>
  </w:style>
  <w:style w:type="table" w:styleId="TableGrid">
    <w:name w:val="Table Grid"/>
    <w:basedOn w:val="TableNormal"/>
    <w:uiPriority w:val="59"/>
    <w:rsid w:val="0064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672">
      <w:bodyDiv w:val="1"/>
      <w:marLeft w:val="0"/>
      <w:marRight w:val="0"/>
      <w:marTop w:val="0"/>
      <w:marBottom w:val="0"/>
      <w:divBdr>
        <w:top w:val="none" w:sz="0" w:space="0" w:color="auto"/>
        <w:left w:val="none" w:sz="0" w:space="0" w:color="auto"/>
        <w:bottom w:val="none" w:sz="0" w:space="0" w:color="auto"/>
        <w:right w:val="none" w:sz="0" w:space="0" w:color="auto"/>
      </w:divBdr>
    </w:div>
    <w:div w:id="441262466">
      <w:bodyDiv w:val="1"/>
      <w:marLeft w:val="0"/>
      <w:marRight w:val="0"/>
      <w:marTop w:val="0"/>
      <w:marBottom w:val="0"/>
      <w:divBdr>
        <w:top w:val="none" w:sz="0" w:space="0" w:color="auto"/>
        <w:left w:val="none" w:sz="0" w:space="0" w:color="auto"/>
        <w:bottom w:val="none" w:sz="0" w:space="0" w:color="auto"/>
        <w:right w:val="none" w:sz="0" w:space="0" w:color="auto"/>
      </w:divBdr>
    </w:div>
    <w:div w:id="554464308">
      <w:bodyDiv w:val="1"/>
      <w:marLeft w:val="0"/>
      <w:marRight w:val="0"/>
      <w:marTop w:val="0"/>
      <w:marBottom w:val="0"/>
      <w:divBdr>
        <w:top w:val="none" w:sz="0" w:space="0" w:color="auto"/>
        <w:left w:val="none" w:sz="0" w:space="0" w:color="auto"/>
        <w:bottom w:val="none" w:sz="0" w:space="0" w:color="auto"/>
        <w:right w:val="none" w:sz="0" w:space="0" w:color="auto"/>
      </w:divBdr>
    </w:div>
    <w:div w:id="560138811">
      <w:bodyDiv w:val="1"/>
      <w:marLeft w:val="0"/>
      <w:marRight w:val="0"/>
      <w:marTop w:val="0"/>
      <w:marBottom w:val="0"/>
      <w:divBdr>
        <w:top w:val="none" w:sz="0" w:space="0" w:color="auto"/>
        <w:left w:val="none" w:sz="0" w:space="0" w:color="auto"/>
        <w:bottom w:val="none" w:sz="0" w:space="0" w:color="auto"/>
        <w:right w:val="none" w:sz="0" w:space="0" w:color="auto"/>
      </w:divBdr>
    </w:div>
    <w:div w:id="636186451">
      <w:bodyDiv w:val="1"/>
      <w:marLeft w:val="0"/>
      <w:marRight w:val="0"/>
      <w:marTop w:val="0"/>
      <w:marBottom w:val="0"/>
      <w:divBdr>
        <w:top w:val="none" w:sz="0" w:space="0" w:color="auto"/>
        <w:left w:val="none" w:sz="0" w:space="0" w:color="auto"/>
        <w:bottom w:val="none" w:sz="0" w:space="0" w:color="auto"/>
        <w:right w:val="none" w:sz="0" w:space="0" w:color="auto"/>
      </w:divBdr>
    </w:div>
    <w:div w:id="938367661">
      <w:bodyDiv w:val="1"/>
      <w:marLeft w:val="0"/>
      <w:marRight w:val="0"/>
      <w:marTop w:val="0"/>
      <w:marBottom w:val="0"/>
      <w:divBdr>
        <w:top w:val="none" w:sz="0" w:space="0" w:color="auto"/>
        <w:left w:val="none" w:sz="0" w:space="0" w:color="auto"/>
        <w:bottom w:val="none" w:sz="0" w:space="0" w:color="auto"/>
        <w:right w:val="none" w:sz="0" w:space="0" w:color="auto"/>
      </w:divBdr>
    </w:div>
    <w:div w:id="1127627285">
      <w:bodyDiv w:val="1"/>
      <w:marLeft w:val="0"/>
      <w:marRight w:val="0"/>
      <w:marTop w:val="0"/>
      <w:marBottom w:val="0"/>
      <w:divBdr>
        <w:top w:val="none" w:sz="0" w:space="0" w:color="auto"/>
        <w:left w:val="none" w:sz="0" w:space="0" w:color="auto"/>
        <w:bottom w:val="none" w:sz="0" w:space="0" w:color="auto"/>
        <w:right w:val="none" w:sz="0" w:space="0" w:color="auto"/>
      </w:divBdr>
    </w:div>
    <w:div w:id="1324042551">
      <w:bodyDiv w:val="1"/>
      <w:marLeft w:val="0"/>
      <w:marRight w:val="0"/>
      <w:marTop w:val="0"/>
      <w:marBottom w:val="0"/>
      <w:divBdr>
        <w:top w:val="none" w:sz="0" w:space="0" w:color="auto"/>
        <w:left w:val="none" w:sz="0" w:space="0" w:color="auto"/>
        <w:bottom w:val="none" w:sz="0" w:space="0" w:color="auto"/>
        <w:right w:val="none" w:sz="0" w:space="0" w:color="auto"/>
      </w:divBdr>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20081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50</Pages>
  <Words>10451</Words>
  <Characters>59573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Marovic</cp:lastModifiedBy>
  <cp:revision>51</cp:revision>
  <cp:lastPrinted>2017-05-16T07:33:00Z</cp:lastPrinted>
  <dcterms:created xsi:type="dcterms:W3CDTF">2017-03-13T08:50:00Z</dcterms:created>
  <dcterms:modified xsi:type="dcterms:W3CDTF">2017-05-16T10:46:00Z</dcterms:modified>
</cp:coreProperties>
</file>