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1F" w:rsidRPr="00F72001" w:rsidRDefault="00933C1F" w:rsidP="00933C1F">
      <w:pPr>
        <w:jc w:val="right"/>
        <w:rPr>
          <w:rFonts w:ascii="Times New Roman" w:eastAsia="Calibri" w:hAnsi="Times New Roman" w:cs="Times New Roman"/>
          <w:color w:val="000000"/>
          <w:sz w:val="24"/>
          <w:szCs w:val="24"/>
          <w:lang w:val="pt-BR"/>
        </w:rPr>
      </w:pPr>
      <w:r w:rsidRPr="00F72001">
        <w:rPr>
          <w:rFonts w:ascii="Times New Roman" w:eastAsia="Calibri" w:hAnsi="Times New Roman" w:cs="Times New Roman"/>
          <w:color w:val="000000"/>
          <w:sz w:val="24"/>
          <w:szCs w:val="24"/>
          <w:lang w:val="pt-BR"/>
        </w:rPr>
        <w:t>OBRAZAC  9</w:t>
      </w:r>
    </w:p>
    <w:p w:rsidR="00933C1F" w:rsidRPr="00E11161" w:rsidRDefault="00933C1F" w:rsidP="00933C1F">
      <w:pPr>
        <w:jc w:val="both"/>
        <w:rPr>
          <w:rFonts w:ascii="Times New Roman" w:eastAsia="Calibri" w:hAnsi="Times New Roman" w:cs="Times New Roman"/>
          <w:color w:val="000000"/>
          <w:lang w:val="pt-BR"/>
        </w:rPr>
      </w:pPr>
    </w:p>
    <w:p w:rsidR="00933C1F" w:rsidRPr="00E11161" w:rsidRDefault="00933C1F" w:rsidP="00E11161">
      <w:pPr>
        <w:rPr>
          <w:rFonts w:ascii="Times New Roman" w:hAnsi="Times New Roman" w:cs="Times New Roman"/>
          <w:lang w:val="pl-PL"/>
        </w:rPr>
      </w:pPr>
      <w:r w:rsidRPr="00E11161">
        <w:rPr>
          <w:rFonts w:ascii="Times New Roman" w:hAnsi="Times New Roman" w:cs="Times New Roman"/>
          <w:lang w:val="pl-PL"/>
        </w:rPr>
        <w:t>Opština Tivat</w:t>
      </w:r>
    </w:p>
    <w:p w:rsidR="00933C1F" w:rsidRPr="00E11161" w:rsidRDefault="00933C1F" w:rsidP="00E11161">
      <w:pPr>
        <w:rPr>
          <w:rFonts w:ascii="Times New Roman" w:hAnsi="Times New Roman" w:cs="Times New Roman"/>
          <w:bCs/>
          <w:lang w:val="pt-BR"/>
        </w:rPr>
      </w:pPr>
      <w:r w:rsidRPr="00E11161">
        <w:rPr>
          <w:rFonts w:ascii="Times New Roman" w:hAnsi="Times New Roman" w:cs="Times New Roman"/>
          <w:bCs/>
          <w:lang w:val="pt-BR"/>
        </w:rPr>
        <w:t xml:space="preserve">Broj iz evidencije postupaka javnih nabavki: </w:t>
      </w:r>
      <w:r w:rsidR="009C581A" w:rsidRPr="00E11161">
        <w:rPr>
          <w:rFonts w:ascii="Times New Roman" w:hAnsi="Times New Roman" w:cs="Times New Roman"/>
          <w:bCs/>
          <w:lang w:val="pt-BR"/>
        </w:rPr>
        <w:t>1902</w:t>
      </w:r>
      <w:r w:rsidR="00F72001" w:rsidRPr="00E11161">
        <w:rPr>
          <w:rFonts w:ascii="Times New Roman" w:hAnsi="Times New Roman" w:cs="Times New Roman"/>
          <w:bCs/>
          <w:lang w:val="pt-BR"/>
        </w:rPr>
        <w:t>-404-</w:t>
      </w:r>
      <w:r w:rsidR="003A6574">
        <w:rPr>
          <w:rFonts w:ascii="Times New Roman" w:hAnsi="Times New Roman" w:cs="Times New Roman"/>
          <w:bCs/>
          <w:lang w:val="pt-BR"/>
        </w:rPr>
        <w:t>36</w:t>
      </w:r>
    </w:p>
    <w:p w:rsidR="00933C1F" w:rsidRPr="00E11161" w:rsidRDefault="00933C1F" w:rsidP="00E11161">
      <w:pPr>
        <w:rPr>
          <w:rFonts w:ascii="Times New Roman" w:hAnsi="Times New Roman" w:cs="Times New Roman"/>
          <w:bCs/>
          <w:lang w:val="pt-BR"/>
        </w:rPr>
      </w:pPr>
      <w:r w:rsidRPr="00E11161">
        <w:rPr>
          <w:rFonts w:ascii="Times New Roman" w:hAnsi="Times New Roman" w:cs="Times New Roman"/>
          <w:bCs/>
          <w:lang w:val="pt-BR"/>
        </w:rPr>
        <w:t>Redni broj iz Plana javnih nabavki</w:t>
      </w:r>
      <w:r w:rsidR="00F33A74" w:rsidRPr="00E11161">
        <w:rPr>
          <w:rFonts w:ascii="Times New Roman" w:hAnsi="Times New Roman" w:cs="Times New Roman"/>
          <w:bCs/>
          <w:lang w:val="pt-BR"/>
        </w:rPr>
        <w:t xml:space="preserve">: </w:t>
      </w:r>
      <w:r w:rsidRPr="00E11161">
        <w:rPr>
          <w:rFonts w:ascii="Times New Roman" w:hAnsi="Times New Roman" w:cs="Times New Roman"/>
          <w:bCs/>
          <w:lang w:val="pt-BR"/>
        </w:rPr>
        <w:t xml:space="preserve"> </w:t>
      </w:r>
      <w:r w:rsidR="00BE0001">
        <w:rPr>
          <w:rFonts w:ascii="Times New Roman" w:hAnsi="Times New Roman" w:cs="Times New Roman"/>
          <w:bCs/>
          <w:lang w:val="pt-BR"/>
        </w:rPr>
        <w:t>97</w:t>
      </w:r>
    </w:p>
    <w:p w:rsidR="00933C1F" w:rsidRPr="0021530D" w:rsidRDefault="00933C1F" w:rsidP="00E11161">
      <w:pPr>
        <w:rPr>
          <w:rFonts w:ascii="Times New Roman" w:hAnsi="Times New Roman" w:cs="Times New Roman"/>
          <w:bCs/>
          <w:lang w:val="pt-BR"/>
        </w:rPr>
      </w:pPr>
      <w:r w:rsidRPr="0021530D">
        <w:rPr>
          <w:rFonts w:ascii="Times New Roman" w:hAnsi="Times New Roman" w:cs="Times New Roman"/>
          <w:bCs/>
          <w:lang w:val="pt-BR"/>
        </w:rPr>
        <w:t xml:space="preserve">Mjesto i datum: </w:t>
      </w:r>
      <w:r w:rsidR="003622FB" w:rsidRPr="0021530D">
        <w:rPr>
          <w:rFonts w:ascii="Times New Roman" w:hAnsi="Times New Roman" w:cs="Times New Roman"/>
          <w:bCs/>
          <w:lang w:val="pt-BR"/>
        </w:rPr>
        <w:t xml:space="preserve">Tivat, </w:t>
      </w:r>
      <w:r w:rsidR="003A6574">
        <w:rPr>
          <w:rFonts w:ascii="Times New Roman" w:hAnsi="Times New Roman" w:cs="Times New Roman"/>
          <w:bCs/>
          <w:lang w:val="pt-BR"/>
        </w:rPr>
        <w:t>10</w:t>
      </w:r>
      <w:r w:rsidR="00F72001" w:rsidRPr="0021530D">
        <w:rPr>
          <w:rFonts w:ascii="Times New Roman" w:hAnsi="Times New Roman" w:cs="Times New Roman"/>
          <w:bCs/>
          <w:lang w:val="pt-BR"/>
        </w:rPr>
        <w:t>.0</w:t>
      </w:r>
      <w:r w:rsidR="00571F59">
        <w:rPr>
          <w:rFonts w:ascii="Times New Roman" w:hAnsi="Times New Roman" w:cs="Times New Roman"/>
          <w:bCs/>
          <w:lang w:val="pt-BR"/>
        </w:rPr>
        <w:t>5</w:t>
      </w:r>
      <w:r w:rsidR="00A5463B" w:rsidRPr="0021530D">
        <w:rPr>
          <w:rFonts w:ascii="Times New Roman" w:hAnsi="Times New Roman" w:cs="Times New Roman"/>
          <w:bCs/>
          <w:lang w:val="pt-BR"/>
        </w:rPr>
        <w:t>.</w:t>
      </w:r>
      <w:r w:rsidR="00571F59">
        <w:rPr>
          <w:rFonts w:ascii="Times New Roman" w:hAnsi="Times New Roman" w:cs="Times New Roman"/>
          <w:bCs/>
          <w:lang w:val="pt-BR"/>
        </w:rPr>
        <w:t xml:space="preserve"> </w:t>
      </w:r>
      <w:r w:rsidR="00A5463B" w:rsidRPr="0021530D">
        <w:rPr>
          <w:rFonts w:ascii="Times New Roman" w:hAnsi="Times New Roman" w:cs="Times New Roman"/>
          <w:bCs/>
          <w:lang w:val="pt-BR"/>
        </w:rPr>
        <w:t>2017</w:t>
      </w:r>
      <w:r w:rsidRPr="0021530D">
        <w:rPr>
          <w:rFonts w:ascii="Times New Roman" w:hAnsi="Times New Roman" w:cs="Times New Roman"/>
          <w:bCs/>
          <w:lang w:val="pt-BR"/>
        </w:rPr>
        <w:t>. godine</w:t>
      </w:r>
    </w:p>
    <w:p w:rsidR="00933C1F" w:rsidRPr="0021530D" w:rsidRDefault="00933C1F" w:rsidP="00E11161">
      <w:pPr>
        <w:rPr>
          <w:bCs/>
          <w:lang w:val="pt-BR"/>
        </w:rPr>
      </w:pPr>
    </w:p>
    <w:p w:rsidR="00933C1F" w:rsidRPr="0021530D" w:rsidRDefault="00933C1F" w:rsidP="00933C1F">
      <w:pPr>
        <w:keepNext/>
        <w:spacing w:after="0" w:line="240" w:lineRule="auto"/>
        <w:jc w:val="both"/>
        <w:outlineLvl w:val="0"/>
        <w:rPr>
          <w:rFonts w:ascii="Times New Roman" w:eastAsia="PMingLiU" w:hAnsi="Times New Roman" w:cs="Times New Roman"/>
          <w:b/>
          <w:bCs/>
          <w:color w:val="000000"/>
          <w:sz w:val="24"/>
          <w:szCs w:val="24"/>
          <w:u w:val="single"/>
          <w:lang w:val="pt-BR"/>
        </w:rPr>
      </w:pPr>
    </w:p>
    <w:p w:rsidR="00933C1F" w:rsidRPr="0021530D" w:rsidRDefault="00933C1F" w:rsidP="00933C1F">
      <w:pPr>
        <w:keepNext/>
        <w:spacing w:after="0" w:line="240" w:lineRule="auto"/>
        <w:jc w:val="both"/>
        <w:outlineLvl w:val="0"/>
        <w:rPr>
          <w:rFonts w:ascii="Times New Roman" w:eastAsia="PMingLiU" w:hAnsi="Times New Roman" w:cs="Times New Roman"/>
          <w:b/>
          <w:bCs/>
          <w:color w:val="000000"/>
          <w:sz w:val="24"/>
          <w:szCs w:val="24"/>
          <w:lang w:val="pt-BR"/>
        </w:rPr>
      </w:pPr>
    </w:p>
    <w:p w:rsidR="00933C1F" w:rsidRPr="0021530D" w:rsidRDefault="00933C1F" w:rsidP="00933C1F">
      <w:pPr>
        <w:rPr>
          <w:rFonts w:ascii="Times New Roman" w:eastAsia="Calibri" w:hAnsi="Times New Roman" w:cs="Times New Roman"/>
          <w:lang w:val="pt-BR"/>
        </w:rPr>
      </w:pPr>
    </w:p>
    <w:p w:rsidR="00933C1F" w:rsidRPr="0021530D" w:rsidRDefault="00933C1F" w:rsidP="00933C1F">
      <w:pPr>
        <w:rPr>
          <w:rFonts w:ascii="Times New Roman" w:eastAsia="Calibri" w:hAnsi="Times New Roman" w:cs="Times New Roman"/>
          <w:lang w:val="pt-BR"/>
        </w:rPr>
      </w:pPr>
    </w:p>
    <w:p w:rsidR="00933C1F" w:rsidRPr="0021530D" w:rsidRDefault="00933C1F" w:rsidP="00933C1F">
      <w:pPr>
        <w:rPr>
          <w:rFonts w:ascii="Times New Roman" w:eastAsia="Calibri" w:hAnsi="Times New Roman" w:cs="Times New Roman"/>
          <w:lang w:val="pt-BR"/>
        </w:rPr>
      </w:pPr>
    </w:p>
    <w:p w:rsidR="00933C1F" w:rsidRPr="00F72001" w:rsidRDefault="00933C1F" w:rsidP="00933C1F">
      <w:pPr>
        <w:jc w:val="center"/>
        <w:rPr>
          <w:rFonts w:ascii="Times New Roman" w:eastAsia="Calibri" w:hAnsi="Times New Roman" w:cs="Times New Roman"/>
          <w:sz w:val="24"/>
          <w:szCs w:val="24"/>
          <w:lang w:val="pt-BR"/>
        </w:rPr>
      </w:pPr>
      <w:r w:rsidRPr="00F72001">
        <w:rPr>
          <w:rFonts w:ascii="Times New Roman" w:eastAsia="Calibri" w:hAnsi="Times New Roman" w:cs="Times New Roman"/>
          <w:sz w:val="24"/>
          <w:szCs w:val="24"/>
          <w:lang w:val="pt-BR"/>
        </w:rPr>
        <w:t>Na o</w:t>
      </w:r>
      <w:r w:rsidR="00970521">
        <w:rPr>
          <w:rFonts w:ascii="Times New Roman" w:eastAsia="Calibri" w:hAnsi="Times New Roman" w:cs="Times New Roman"/>
          <w:sz w:val="24"/>
          <w:szCs w:val="24"/>
          <w:lang w:val="pt-BR"/>
        </w:rPr>
        <w:t>s</w:t>
      </w:r>
      <w:r w:rsidRPr="00F72001">
        <w:rPr>
          <w:rFonts w:ascii="Times New Roman" w:eastAsia="Calibri" w:hAnsi="Times New Roman" w:cs="Times New Roman"/>
          <w:sz w:val="24"/>
          <w:szCs w:val="24"/>
          <w:lang w:val="pt-BR"/>
        </w:rPr>
        <w:t xml:space="preserve">novu člana 54 stav 1 Zakona o javnim nabavkama  </w:t>
      </w:r>
      <w:r w:rsidRPr="0038635A">
        <w:rPr>
          <w:rFonts w:ascii="Times New Roman" w:eastAsia="Calibri" w:hAnsi="Times New Roman" w:cs="Times New Roman"/>
          <w:sz w:val="24"/>
          <w:szCs w:val="24"/>
          <w:lang w:val="sr-Latn-CS"/>
        </w:rPr>
        <w:t xml:space="preserve">(„Službeni list CG“, br. </w:t>
      </w:r>
      <w:r w:rsidRPr="00F72001">
        <w:rPr>
          <w:rFonts w:ascii="Times New Roman" w:eastAsia="Calibri" w:hAnsi="Times New Roman" w:cs="Times New Roman"/>
          <w:sz w:val="24"/>
          <w:szCs w:val="24"/>
          <w:lang w:val="pt-BR"/>
        </w:rPr>
        <w:t xml:space="preserve">42/11 i 57/14) </w:t>
      </w:r>
      <w:r w:rsidRPr="00F72001">
        <w:rPr>
          <w:rFonts w:ascii="Times New Roman" w:eastAsia="Calibri" w:hAnsi="Times New Roman" w:cs="Times New Roman"/>
          <w:lang w:val="pt-BR"/>
        </w:rPr>
        <w:t>Opština Tivat</w:t>
      </w:r>
      <w:r w:rsidRPr="00F72001">
        <w:rPr>
          <w:rFonts w:ascii="Times New Roman" w:eastAsia="Calibri" w:hAnsi="Times New Roman" w:cs="Times New Roman"/>
          <w:sz w:val="24"/>
          <w:szCs w:val="24"/>
          <w:lang w:val="pt-BR"/>
        </w:rPr>
        <w:t xml:space="preserve"> objavljuje na Portalu javnih nabavki</w:t>
      </w:r>
    </w:p>
    <w:p w:rsidR="00933C1F" w:rsidRPr="00F72001" w:rsidRDefault="00933C1F" w:rsidP="00933C1F">
      <w:pPr>
        <w:jc w:val="both"/>
        <w:rPr>
          <w:rFonts w:ascii="Times New Roman" w:eastAsia="Calibri" w:hAnsi="Times New Roman" w:cs="Times New Roman"/>
          <w:lang w:val="pt-BR"/>
        </w:rPr>
      </w:pPr>
      <w:r w:rsidRPr="00F72001">
        <w:rPr>
          <w:rFonts w:ascii="Times New Roman" w:eastAsia="Calibri" w:hAnsi="Times New Roman" w:cs="Times New Roman"/>
          <w:lang w:val="pt-BR"/>
        </w:rPr>
        <w:t xml:space="preserve">                                        </w:t>
      </w:r>
    </w:p>
    <w:p w:rsidR="00933C1F" w:rsidRPr="00F72001" w:rsidRDefault="00933C1F" w:rsidP="00933C1F">
      <w:pPr>
        <w:keepNext/>
        <w:spacing w:after="0" w:line="240" w:lineRule="auto"/>
        <w:jc w:val="both"/>
        <w:outlineLvl w:val="0"/>
        <w:rPr>
          <w:rFonts w:ascii="Times New Roman" w:eastAsia="PMingLiU" w:hAnsi="Times New Roman" w:cs="Times New Roman"/>
          <w:color w:val="000000"/>
          <w:sz w:val="36"/>
          <w:szCs w:val="36"/>
          <w:lang w:val="pt-BR"/>
        </w:rPr>
      </w:pPr>
    </w:p>
    <w:p w:rsidR="00933C1F" w:rsidRPr="00F72001" w:rsidRDefault="00933C1F" w:rsidP="00933C1F">
      <w:pPr>
        <w:rPr>
          <w:rFonts w:ascii="Times New Roman" w:eastAsia="Calibri" w:hAnsi="Times New Roman" w:cs="Times New Roman"/>
          <w:color w:val="000000"/>
          <w:lang w:val="pt-BR"/>
        </w:rPr>
      </w:pPr>
    </w:p>
    <w:p w:rsidR="00933C1F" w:rsidRPr="00F72001" w:rsidRDefault="00933C1F" w:rsidP="00933C1F">
      <w:pPr>
        <w:rPr>
          <w:rFonts w:ascii="Times New Roman" w:eastAsia="Calibri" w:hAnsi="Times New Roman" w:cs="Times New Roman"/>
          <w:color w:val="000000"/>
          <w:lang w:val="pt-BR"/>
        </w:rPr>
      </w:pPr>
    </w:p>
    <w:p w:rsidR="00933C1F" w:rsidRPr="00F72001" w:rsidRDefault="00933C1F" w:rsidP="00933C1F">
      <w:pPr>
        <w:keepNext/>
        <w:spacing w:after="0" w:line="240" w:lineRule="auto"/>
        <w:jc w:val="center"/>
        <w:outlineLvl w:val="0"/>
        <w:rPr>
          <w:rFonts w:ascii="Times New Roman" w:eastAsia="PMingLiU" w:hAnsi="Times New Roman" w:cs="Times New Roman"/>
          <w:b/>
          <w:bCs/>
          <w:i/>
          <w:iCs/>
          <w:color w:val="000000"/>
          <w:sz w:val="28"/>
          <w:szCs w:val="28"/>
          <w:u w:val="single"/>
          <w:lang w:val="pt-BR"/>
        </w:rPr>
      </w:pPr>
    </w:p>
    <w:p w:rsidR="00933C1F" w:rsidRPr="00BB0FB8" w:rsidRDefault="00933C1F" w:rsidP="00933C1F">
      <w:pPr>
        <w:spacing w:after="0" w:line="240" w:lineRule="auto"/>
        <w:jc w:val="center"/>
        <w:rPr>
          <w:rFonts w:ascii="Times New Roman" w:eastAsia="Calibri" w:hAnsi="Times New Roman" w:cs="Times New Roman"/>
          <w:b/>
          <w:bCs/>
          <w:color w:val="000000"/>
          <w:sz w:val="28"/>
          <w:szCs w:val="28"/>
          <w:lang w:val="pt-BR"/>
        </w:rPr>
      </w:pPr>
      <w:r w:rsidRPr="00BB0FB8">
        <w:rPr>
          <w:rFonts w:ascii="Times New Roman" w:eastAsia="Calibri" w:hAnsi="Times New Roman" w:cs="Times New Roman"/>
          <w:b/>
          <w:bCs/>
          <w:color w:val="000000"/>
          <w:sz w:val="28"/>
          <w:szCs w:val="28"/>
          <w:lang w:val="pt-BR"/>
        </w:rPr>
        <w:t>TENDERSKU DOKUMENTACIJU</w:t>
      </w:r>
    </w:p>
    <w:p w:rsidR="00933C1F" w:rsidRPr="00BB0FB8" w:rsidRDefault="00933C1F" w:rsidP="00933C1F">
      <w:pPr>
        <w:spacing w:after="0" w:line="240" w:lineRule="auto"/>
        <w:jc w:val="center"/>
        <w:rPr>
          <w:rFonts w:ascii="Times New Roman" w:eastAsia="Calibri" w:hAnsi="Times New Roman" w:cs="Times New Roman"/>
          <w:b/>
          <w:bCs/>
          <w:color w:val="000000"/>
          <w:sz w:val="28"/>
          <w:szCs w:val="28"/>
          <w:lang w:val="pt-BR"/>
        </w:rPr>
      </w:pPr>
      <w:r w:rsidRPr="00BB0FB8">
        <w:rPr>
          <w:rFonts w:ascii="Times New Roman" w:eastAsia="Calibri" w:hAnsi="Times New Roman" w:cs="Times New Roman"/>
          <w:b/>
          <w:bCs/>
          <w:color w:val="000000"/>
          <w:sz w:val="28"/>
          <w:szCs w:val="28"/>
          <w:lang w:val="pt-BR"/>
        </w:rPr>
        <w:t xml:space="preserve">ZA POSTUPAK JAVNE NABAVKE ŠOPINGOM ZA </w:t>
      </w:r>
    </w:p>
    <w:p w:rsidR="00E35010" w:rsidRPr="00BB0FB8" w:rsidRDefault="00E35010" w:rsidP="00933C1F">
      <w:pPr>
        <w:spacing w:after="0" w:line="240" w:lineRule="auto"/>
        <w:jc w:val="center"/>
        <w:rPr>
          <w:rFonts w:ascii="Times New Roman" w:eastAsia="Calibri" w:hAnsi="Times New Roman" w:cs="Times New Roman"/>
          <w:b/>
          <w:bCs/>
          <w:color w:val="000000"/>
          <w:sz w:val="28"/>
          <w:szCs w:val="28"/>
          <w:lang w:val="pt-BR"/>
        </w:rPr>
      </w:pPr>
    </w:p>
    <w:p w:rsidR="00933C1F" w:rsidRPr="00BB0FB8" w:rsidRDefault="00933C1F" w:rsidP="00933C1F">
      <w:pPr>
        <w:spacing w:after="0" w:line="240" w:lineRule="auto"/>
        <w:jc w:val="center"/>
        <w:rPr>
          <w:rFonts w:ascii="Times New Roman" w:eastAsia="Calibri" w:hAnsi="Times New Roman" w:cs="Times New Roman"/>
          <w:b/>
          <w:bCs/>
          <w:color w:val="000000"/>
          <w:sz w:val="28"/>
          <w:szCs w:val="28"/>
          <w:lang w:val="pt-BR"/>
        </w:rPr>
      </w:pPr>
      <w:r w:rsidRPr="00BB0FB8">
        <w:rPr>
          <w:rFonts w:ascii="Times New Roman" w:eastAsia="Calibri" w:hAnsi="Times New Roman" w:cs="Times New Roman"/>
          <w:b/>
          <w:bCs/>
          <w:color w:val="000000"/>
          <w:sz w:val="28"/>
          <w:szCs w:val="28"/>
          <w:lang w:val="pt-BR"/>
        </w:rPr>
        <w:t xml:space="preserve">Uslugu </w:t>
      </w:r>
      <w:r w:rsidR="00F72001">
        <w:rPr>
          <w:rFonts w:ascii="Times New Roman" w:hAnsi="Times New Roman" w:cs="Times New Roman"/>
          <w:b/>
          <w:sz w:val="28"/>
          <w:szCs w:val="28"/>
          <w:lang w:val="sr-Latn-CS"/>
        </w:rPr>
        <w:t xml:space="preserve">procjene vrijednosti urbanističkih parcela </w:t>
      </w:r>
    </w:p>
    <w:p w:rsidR="00933C1F" w:rsidRPr="00BB0FB8" w:rsidRDefault="00933C1F" w:rsidP="00933C1F">
      <w:pPr>
        <w:rPr>
          <w:rFonts w:ascii="Times New Roman" w:eastAsia="Calibri" w:hAnsi="Times New Roman" w:cs="Times New Roman"/>
          <w:lang w:val="pt-BR"/>
        </w:rPr>
      </w:pPr>
    </w:p>
    <w:p w:rsidR="00933C1F" w:rsidRPr="00BB0FB8" w:rsidRDefault="00933C1F" w:rsidP="00933C1F">
      <w:pPr>
        <w:rPr>
          <w:rFonts w:ascii="Times New Roman" w:eastAsia="Calibri" w:hAnsi="Times New Roman" w:cs="Times New Roman"/>
          <w:color w:val="000000"/>
          <w:lang w:val="pt-BR"/>
        </w:rPr>
      </w:pPr>
    </w:p>
    <w:p w:rsidR="00933C1F" w:rsidRPr="00BB0FB8" w:rsidRDefault="00933C1F" w:rsidP="00933C1F">
      <w:pPr>
        <w:rPr>
          <w:rFonts w:ascii="Times New Roman" w:eastAsia="Calibri" w:hAnsi="Times New Roman" w:cs="Times New Roman"/>
          <w:color w:val="000000"/>
          <w:lang w:val="pt-BR"/>
        </w:rPr>
      </w:pPr>
    </w:p>
    <w:p w:rsidR="00933C1F" w:rsidRPr="00BB0FB8" w:rsidRDefault="00933C1F" w:rsidP="00933C1F">
      <w:pPr>
        <w:rPr>
          <w:rFonts w:ascii="Times New Roman" w:eastAsia="Calibri" w:hAnsi="Times New Roman" w:cs="Times New Roman"/>
          <w:color w:val="000000"/>
          <w:lang w:val="pt-BR"/>
        </w:rPr>
      </w:pPr>
    </w:p>
    <w:p w:rsidR="00933C1F" w:rsidRPr="00BB0FB8" w:rsidRDefault="00933C1F" w:rsidP="00933C1F">
      <w:pPr>
        <w:rPr>
          <w:rFonts w:ascii="Times New Roman" w:eastAsia="Calibri" w:hAnsi="Times New Roman" w:cs="Times New Roman"/>
          <w:color w:val="000000"/>
          <w:lang w:val="pt-BR"/>
        </w:rPr>
      </w:pPr>
    </w:p>
    <w:p w:rsidR="00933C1F" w:rsidRPr="00BB0FB8" w:rsidRDefault="00933C1F" w:rsidP="00933C1F">
      <w:pPr>
        <w:rPr>
          <w:rFonts w:ascii="Times New Roman" w:eastAsia="Calibri" w:hAnsi="Times New Roman" w:cs="Times New Roman"/>
          <w:color w:val="000000"/>
          <w:lang w:val="pt-BR"/>
        </w:rPr>
      </w:pPr>
    </w:p>
    <w:p w:rsidR="00933C1F" w:rsidRPr="00BB0FB8" w:rsidRDefault="00933C1F" w:rsidP="00933C1F">
      <w:pPr>
        <w:rPr>
          <w:rFonts w:ascii="Times New Roman" w:eastAsia="Calibri" w:hAnsi="Times New Roman" w:cs="Times New Roman"/>
          <w:color w:val="000000"/>
          <w:lang w:val="pt-BR"/>
        </w:rPr>
      </w:pPr>
    </w:p>
    <w:p w:rsidR="00933C1F" w:rsidRPr="00BB0FB8" w:rsidRDefault="00933C1F" w:rsidP="00933C1F">
      <w:pPr>
        <w:rPr>
          <w:rFonts w:ascii="Times New Roman" w:eastAsia="Calibri" w:hAnsi="Times New Roman" w:cs="Times New Roman"/>
          <w:color w:val="000000"/>
          <w:lang w:val="pt-BR"/>
        </w:rPr>
      </w:pPr>
    </w:p>
    <w:p w:rsidR="00933C1F" w:rsidRPr="0038635A" w:rsidRDefault="00933C1F" w:rsidP="00933C1F">
      <w:pPr>
        <w:jc w:val="center"/>
        <w:rPr>
          <w:rFonts w:ascii="Times New Roman" w:eastAsia="Calibri" w:hAnsi="Times New Roman" w:cs="Times New Roman"/>
          <w:b/>
          <w:bCs/>
          <w:color w:val="000000"/>
          <w:lang w:val="sr-Latn-CS"/>
        </w:rPr>
      </w:pPr>
      <w:r w:rsidRPr="00BB0FB8">
        <w:rPr>
          <w:rFonts w:ascii="Times New Roman" w:eastAsia="Calibri" w:hAnsi="Times New Roman" w:cs="Times New Roman"/>
          <w:b/>
          <w:bCs/>
          <w:color w:val="000000"/>
          <w:lang w:val="pt-BR"/>
        </w:rPr>
        <w:lastRenderedPageBreak/>
        <w:t>SADR</w:t>
      </w:r>
      <w:r w:rsidRPr="0038635A">
        <w:rPr>
          <w:rFonts w:ascii="Times New Roman" w:eastAsia="Calibri" w:hAnsi="Times New Roman" w:cs="Times New Roman"/>
          <w:b/>
          <w:bCs/>
          <w:color w:val="000000"/>
          <w:lang w:val="sr-Latn-CS"/>
        </w:rPr>
        <w:t>ŽAJ TENDERSKE DOKUMENTACIJE</w:t>
      </w:r>
    </w:p>
    <w:p w:rsidR="00933C1F" w:rsidRPr="0038635A" w:rsidRDefault="00933C1F" w:rsidP="00933C1F">
      <w:pPr>
        <w:rPr>
          <w:rFonts w:ascii="Times New Roman" w:eastAsia="Calibri" w:hAnsi="Times New Roman" w:cs="Times New Roman"/>
          <w:color w:val="000000"/>
          <w:lang w:val="sr-Latn-CS"/>
        </w:rPr>
      </w:pPr>
    </w:p>
    <w:p w:rsidR="00933C1F" w:rsidRPr="00BB0FB8" w:rsidRDefault="003712A2" w:rsidP="00933C1F">
      <w:pPr>
        <w:tabs>
          <w:tab w:val="right" w:leader="dot" w:pos="9061"/>
        </w:tabs>
        <w:spacing w:after="100"/>
        <w:rPr>
          <w:rFonts w:ascii="Times New Roman" w:eastAsia="PMingLiU" w:hAnsi="Times New Roman" w:cs="Times New Roman"/>
          <w:noProof/>
          <w:lang w:val="sr-Latn-CS" w:eastAsia="zh-TW"/>
        </w:rPr>
      </w:pPr>
      <w:r w:rsidRPr="0038635A">
        <w:rPr>
          <w:rFonts w:ascii="Times New Roman" w:eastAsia="PMingLiU" w:hAnsi="Times New Roman" w:cs="Times New Roman"/>
          <w:color w:val="000000"/>
          <w:lang w:eastAsia="zh-TW"/>
        </w:rPr>
        <w:fldChar w:fldCharType="begin"/>
      </w:r>
      <w:r w:rsidR="00933C1F" w:rsidRPr="00BB0FB8">
        <w:rPr>
          <w:rFonts w:ascii="Times New Roman" w:eastAsia="PMingLiU" w:hAnsi="Times New Roman" w:cs="Times New Roman"/>
          <w:color w:val="000000"/>
          <w:lang w:val="sr-Latn-CS"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00933C1F" w:rsidRPr="00BB0FB8">
          <w:rPr>
            <w:rFonts w:ascii="Times New Roman" w:eastAsia="PMingLiU" w:hAnsi="Times New Roman" w:cs="Times New Roman"/>
            <w:noProof/>
            <w:color w:val="0000FF"/>
            <w:u w:val="single"/>
            <w:lang w:val="sr-Latn-CS" w:eastAsia="zh-TW"/>
          </w:rPr>
          <w:t>POZIV ZA JAVNO NADMETANJE U POSTUPKU JAVNE NABAVKE ŠOPINGOM</w:t>
        </w:r>
        <w:r w:rsidR="00933C1F" w:rsidRPr="00BB0FB8">
          <w:rPr>
            <w:rFonts w:ascii="Times New Roman" w:eastAsia="PMingLiU" w:hAnsi="Times New Roman" w:cs="Times New Roman"/>
            <w:noProof/>
            <w:webHidden/>
            <w:lang w:val="sr-Latn-CS" w:eastAsia="zh-TW"/>
          </w:rPr>
          <w:tab/>
        </w:r>
      </w:hyperlink>
      <w:r w:rsidR="00933C1F" w:rsidRPr="00BB0FB8">
        <w:rPr>
          <w:rFonts w:ascii="Times New Roman" w:eastAsia="PMingLiU" w:hAnsi="Times New Roman" w:cs="Times New Roman"/>
          <w:noProof/>
          <w:lang w:val="sr-Latn-CS" w:eastAsia="zh-TW"/>
        </w:rPr>
        <w:t>3</w:t>
      </w:r>
    </w:p>
    <w:p w:rsidR="00933C1F" w:rsidRPr="00BB0FB8" w:rsidRDefault="009E11D7" w:rsidP="00933C1F">
      <w:pPr>
        <w:tabs>
          <w:tab w:val="right" w:leader="dot" w:pos="9061"/>
        </w:tabs>
        <w:spacing w:after="100"/>
        <w:rPr>
          <w:rFonts w:ascii="Times New Roman" w:eastAsia="PMingLiU" w:hAnsi="Times New Roman" w:cs="Times New Roman"/>
          <w:noProof/>
          <w:lang w:val="sr-Latn-CS" w:eastAsia="zh-TW"/>
        </w:rPr>
      </w:pPr>
      <w:hyperlink w:anchor="_Toc417218193" w:history="1">
        <w:r w:rsidR="00933C1F" w:rsidRPr="00BB0FB8">
          <w:rPr>
            <w:rFonts w:ascii="Times New Roman" w:eastAsia="PMingLiU" w:hAnsi="Times New Roman" w:cs="Times New Roman"/>
            <w:noProof/>
            <w:color w:val="0000FF"/>
            <w:u w:val="single"/>
            <w:lang w:val="sr-Latn-CS" w:eastAsia="zh-TW"/>
          </w:rPr>
          <w:t>TEHNIČKE KARAKTERISTIKE ILI SPECIFIKACIJE PREDMETA JAVNE NABAVKE, ODNOSNO PREDMJER RADOVA</w:t>
        </w:r>
        <w:r w:rsidR="00933C1F" w:rsidRPr="00BB0FB8">
          <w:rPr>
            <w:rFonts w:ascii="Times New Roman" w:eastAsia="PMingLiU" w:hAnsi="Times New Roman" w:cs="Times New Roman"/>
            <w:noProof/>
            <w:webHidden/>
            <w:lang w:val="sr-Latn-CS" w:eastAsia="zh-TW"/>
          </w:rPr>
          <w:tab/>
        </w:r>
      </w:hyperlink>
      <w:r w:rsidR="00933C1F" w:rsidRPr="00BB0FB8">
        <w:rPr>
          <w:rFonts w:ascii="Times New Roman" w:eastAsia="PMingLiU" w:hAnsi="Times New Roman" w:cs="Times New Roman"/>
          <w:noProof/>
          <w:lang w:val="sr-Latn-CS" w:eastAsia="zh-TW"/>
        </w:rPr>
        <w:t>7</w:t>
      </w:r>
    </w:p>
    <w:p w:rsidR="00933C1F" w:rsidRPr="00BB0FB8" w:rsidRDefault="009E11D7" w:rsidP="00933C1F">
      <w:pPr>
        <w:tabs>
          <w:tab w:val="right" w:leader="dot" w:pos="9061"/>
        </w:tabs>
        <w:spacing w:after="100"/>
        <w:rPr>
          <w:rFonts w:ascii="Times New Roman" w:eastAsia="PMingLiU" w:hAnsi="Times New Roman" w:cs="Times New Roman"/>
          <w:noProof/>
          <w:lang w:val="sr-Latn-CS" w:eastAsia="zh-TW"/>
        </w:rPr>
      </w:pPr>
      <w:hyperlink w:anchor="_Toc417218194" w:history="1">
        <w:r w:rsidR="00933C1F" w:rsidRPr="00BB0FB8">
          <w:rPr>
            <w:rFonts w:ascii="Times New Roman" w:eastAsia="PMingLiU" w:hAnsi="Times New Roman" w:cs="Times New Roman"/>
            <w:noProof/>
            <w:color w:val="0000FF"/>
            <w:u w:val="single"/>
            <w:lang w:val="sr-Latn-CS" w:eastAsia="zh-TW"/>
          </w:rPr>
          <w:t>IZJAVA NARUČIOCA DA ĆE UREDNO IZMIRIVATI OBAVEZE PREMA IZABRANOM PONUĐAČU</w:t>
        </w:r>
        <w:r w:rsidR="00933C1F" w:rsidRPr="00BB0FB8">
          <w:rPr>
            <w:rFonts w:ascii="Times New Roman" w:eastAsia="PMingLiU" w:hAnsi="Times New Roman" w:cs="Times New Roman"/>
            <w:noProof/>
            <w:webHidden/>
            <w:lang w:val="sr-Latn-CS" w:eastAsia="zh-TW"/>
          </w:rPr>
          <w:tab/>
        </w:r>
      </w:hyperlink>
      <w:r w:rsidR="00933C1F" w:rsidRPr="00BB0FB8">
        <w:rPr>
          <w:rFonts w:ascii="Times New Roman" w:eastAsia="PMingLiU" w:hAnsi="Times New Roman" w:cs="Times New Roman"/>
          <w:noProof/>
          <w:lang w:val="sr-Latn-CS" w:eastAsia="zh-TW"/>
        </w:rPr>
        <w:t>8</w:t>
      </w:r>
    </w:p>
    <w:p w:rsidR="00933C1F" w:rsidRPr="00BB0FB8" w:rsidRDefault="009E11D7" w:rsidP="00933C1F">
      <w:pPr>
        <w:tabs>
          <w:tab w:val="right" w:leader="dot" w:pos="9061"/>
        </w:tabs>
        <w:spacing w:after="100"/>
        <w:rPr>
          <w:rFonts w:ascii="Times New Roman" w:eastAsia="PMingLiU" w:hAnsi="Times New Roman" w:cs="Times New Roman"/>
          <w:noProof/>
          <w:lang w:val="sr-Latn-CS" w:eastAsia="zh-TW"/>
        </w:rPr>
      </w:pPr>
      <w:hyperlink w:anchor="_Toc417218195" w:history="1">
        <w:r w:rsidR="00933C1F" w:rsidRPr="00BB0FB8">
          <w:rPr>
            <w:rFonts w:ascii="Times New Roman" w:eastAsia="PMingLiU" w:hAnsi="Times New Roman" w:cs="Times New Roman"/>
            <w:noProof/>
            <w:color w:val="0000FF"/>
            <w:u w:val="single"/>
            <w:lang w:val="sr-Latn-CS" w:eastAsia="zh-TW"/>
          </w:rPr>
          <w:t xml:space="preserve">IZJAVA NARUČIOCA (OVLAŠĆENO LICE, SLUŽBENIK ZA JAVNE NABAVKE I LICA KOJA SU UČESTVOVALA U PLANIRANJU JAVNE NABAVKE) O NEPOSTOJANJU SUKOBA INTERESA </w:t>
        </w:r>
        <w:r w:rsidR="00933C1F" w:rsidRPr="00BB0FB8">
          <w:rPr>
            <w:rFonts w:ascii="Times New Roman" w:eastAsia="PMingLiU" w:hAnsi="Times New Roman" w:cs="Times New Roman"/>
            <w:noProof/>
            <w:webHidden/>
            <w:lang w:val="sr-Latn-CS" w:eastAsia="zh-TW"/>
          </w:rPr>
          <w:tab/>
        </w:r>
      </w:hyperlink>
      <w:r w:rsidR="00933C1F" w:rsidRPr="00BB0FB8">
        <w:rPr>
          <w:rFonts w:ascii="Times New Roman" w:eastAsia="PMingLiU" w:hAnsi="Times New Roman" w:cs="Times New Roman"/>
          <w:noProof/>
          <w:lang w:val="sr-Latn-CS" w:eastAsia="zh-TW"/>
        </w:rPr>
        <w:t>9</w:t>
      </w:r>
    </w:p>
    <w:p w:rsidR="00933C1F" w:rsidRPr="00BB0FB8" w:rsidRDefault="009E11D7" w:rsidP="00933C1F">
      <w:pPr>
        <w:tabs>
          <w:tab w:val="right" w:leader="dot" w:pos="9061"/>
        </w:tabs>
        <w:spacing w:after="100"/>
        <w:rPr>
          <w:rFonts w:ascii="Times New Roman" w:eastAsia="PMingLiU" w:hAnsi="Times New Roman" w:cs="Times New Roman"/>
          <w:noProof/>
          <w:lang w:val="sr-Latn-CS" w:eastAsia="zh-TW"/>
        </w:rPr>
      </w:pPr>
      <w:hyperlink w:anchor="_Toc417218197" w:history="1">
        <w:r w:rsidR="00933C1F" w:rsidRPr="00BB0FB8">
          <w:rPr>
            <w:rFonts w:ascii="Times New Roman" w:eastAsia="PMingLiU" w:hAnsi="Times New Roman" w:cs="Times New Roman"/>
            <w:noProof/>
            <w:color w:val="0000FF"/>
            <w:u w:val="single"/>
            <w:lang w:val="sr-Latn-CS" w:eastAsia="zh-TW"/>
          </w:rPr>
          <w:t>METODOLOGIJA NAČINA VREDNOVANJA PONUDA PO KRITERIJUMU I PODKRITERIJUMIMA</w:t>
        </w:r>
        <w:r w:rsidR="00933C1F" w:rsidRPr="00BB0FB8">
          <w:rPr>
            <w:rFonts w:ascii="Times New Roman" w:eastAsia="PMingLiU" w:hAnsi="Times New Roman" w:cs="Times New Roman"/>
            <w:noProof/>
            <w:webHidden/>
            <w:lang w:val="sr-Latn-CS" w:eastAsia="zh-TW"/>
          </w:rPr>
          <w:tab/>
        </w:r>
      </w:hyperlink>
      <w:r w:rsidR="00933C1F" w:rsidRPr="00BB0FB8">
        <w:rPr>
          <w:rFonts w:ascii="Times New Roman" w:eastAsia="PMingLiU" w:hAnsi="Times New Roman" w:cs="Times New Roman"/>
          <w:noProof/>
          <w:lang w:val="sr-Latn-CS" w:eastAsia="zh-TW"/>
        </w:rPr>
        <w:t>10</w:t>
      </w:r>
    </w:p>
    <w:p w:rsidR="00933C1F" w:rsidRPr="00BB0FB8" w:rsidRDefault="009E11D7" w:rsidP="00933C1F">
      <w:pPr>
        <w:tabs>
          <w:tab w:val="right" w:leader="dot" w:pos="9061"/>
        </w:tabs>
        <w:spacing w:after="100"/>
        <w:rPr>
          <w:rFonts w:ascii="Times New Roman" w:eastAsia="PMingLiU" w:hAnsi="Times New Roman" w:cs="Times New Roman"/>
          <w:noProof/>
          <w:lang w:val="sr-Latn-CS" w:eastAsia="zh-TW"/>
        </w:rPr>
      </w:pPr>
      <w:hyperlink w:anchor="_Toc417218200" w:history="1">
        <w:r w:rsidR="00933C1F" w:rsidRPr="00BB0FB8">
          <w:rPr>
            <w:rFonts w:ascii="Times New Roman" w:eastAsia="PMingLiU" w:hAnsi="Times New Roman" w:cs="Times New Roman"/>
            <w:noProof/>
            <w:color w:val="0000FF"/>
            <w:u w:val="single"/>
            <w:lang w:val="sr-Latn-CS" w:eastAsia="zh-TW"/>
          </w:rPr>
          <w:t>OBRAZAC PONUDE SA OBRASCIMA KOJE PRIPREMA PONUĐAČ</w:t>
        </w:r>
        <w:r w:rsidR="00933C1F" w:rsidRPr="00BB0FB8">
          <w:rPr>
            <w:rFonts w:ascii="Times New Roman" w:eastAsia="PMingLiU" w:hAnsi="Times New Roman" w:cs="Times New Roman"/>
            <w:noProof/>
            <w:webHidden/>
            <w:lang w:val="sr-Latn-CS" w:eastAsia="zh-TW"/>
          </w:rPr>
          <w:tab/>
        </w:r>
      </w:hyperlink>
      <w:r w:rsidR="00933C1F" w:rsidRPr="00BB0FB8">
        <w:rPr>
          <w:rFonts w:ascii="Times New Roman" w:eastAsia="PMingLiU" w:hAnsi="Times New Roman" w:cs="Times New Roman"/>
          <w:noProof/>
          <w:lang w:val="sr-Latn-CS" w:eastAsia="zh-TW"/>
        </w:rPr>
        <w:t>11</w:t>
      </w:r>
    </w:p>
    <w:p w:rsidR="00933C1F" w:rsidRPr="00BB0FB8" w:rsidRDefault="009E11D7" w:rsidP="00933C1F">
      <w:pPr>
        <w:tabs>
          <w:tab w:val="right" w:leader="dot" w:pos="9061"/>
        </w:tabs>
        <w:spacing w:after="100"/>
        <w:ind w:left="220"/>
        <w:rPr>
          <w:rFonts w:ascii="Times New Roman" w:eastAsia="PMingLiU" w:hAnsi="Times New Roman" w:cs="Times New Roman"/>
          <w:noProof/>
          <w:lang w:val="sr-Latn-CS" w:eastAsia="zh-TW"/>
        </w:rPr>
      </w:pPr>
      <w:hyperlink w:anchor="_Toc417218201" w:history="1">
        <w:r w:rsidR="00933C1F" w:rsidRPr="00BB0FB8">
          <w:rPr>
            <w:rFonts w:ascii="Times New Roman" w:eastAsia="PMingLiU" w:hAnsi="Times New Roman" w:cs="Times New Roman"/>
            <w:noProof/>
            <w:color w:val="0000FF"/>
            <w:u w:val="single"/>
            <w:lang w:val="sr-Latn-CS" w:eastAsia="zh-TW"/>
          </w:rPr>
          <w:t>NASLOVNA STRANA PONUDE</w:t>
        </w:r>
        <w:r w:rsidR="00933C1F" w:rsidRPr="00BB0FB8">
          <w:rPr>
            <w:rFonts w:ascii="Times New Roman" w:eastAsia="PMingLiU" w:hAnsi="Times New Roman" w:cs="Times New Roman"/>
            <w:noProof/>
            <w:webHidden/>
            <w:lang w:val="sr-Latn-CS" w:eastAsia="zh-TW"/>
          </w:rPr>
          <w:tab/>
        </w:r>
      </w:hyperlink>
      <w:r w:rsidR="00933C1F" w:rsidRPr="00BB0FB8">
        <w:rPr>
          <w:rFonts w:ascii="Times New Roman" w:eastAsia="PMingLiU" w:hAnsi="Times New Roman" w:cs="Times New Roman"/>
          <w:noProof/>
          <w:lang w:val="sr-Latn-CS" w:eastAsia="zh-TW"/>
        </w:rPr>
        <w:t>12</w:t>
      </w:r>
    </w:p>
    <w:p w:rsidR="00933C1F" w:rsidRPr="00BB0FB8" w:rsidRDefault="009E11D7" w:rsidP="00933C1F">
      <w:pPr>
        <w:tabs>
          <w:tab w:val="right" w:leader="dot" w:pos="9061"/>
        </w:tabs>
        <w:spacing w:after="100"/>
        <w:ind w:left="220"/>
        <w:rPr>
          <w:rFonts w:ascii="Times New Roman" w:eastAsia="PMingLiU" w:hAnsi="Times New Roman" w:cs="Times New Roman"/>
          <w:noProof/>
          <w:lang w:val="sr-Latn-CS" w:eastAsia="zh-TW"/>
        </w:rPr>
      </w:pPr>
      <w:hyperlink w:anchor="_Toc417218202" w:history="1">
        <w:r w:rsidR="00933C1F" w:rsidRPr="00BB0FB8">
          <w:rPr>
            <w:rFonts w:ascii="Times New Roman" w:eastAsia="PMingLiU" w:hAnsi="Times New Roman" w:cs="Times New Roman"/>
            <w:noProof/>
            <w:color w:val="0000FF"/>
            <w:u w:val="single"/>
            <w:lang w:val="sr-Latn-CS" w:eastAsia="zh-TW"/>
          </w:rPr>
          <w:t>PODACI O PONUDI I PONUĐAČU</w:t>
        </w:r>
        <w:r w:rsidR="00933C1F" w:rsidRPr="00BB0FB8">
          <w:rPr>
            <w:rFonts w:ascii="Times New Roman" w:eastAsia="PMingLiU" w:hAnsi="Times New Roman" w:cs="Times New Roman"/>
            <w:noProof/>
            <w:webHidden/>
            <w:lang w:val="sr-Latn-CS" w:eastAsia="zh-TW"/>
          </w:rPr>
          <w:tab/>
        </w:r>
      </w:hyperlink>
      <w:r w:rsidR="00933C1F" w:rsidRPr="00BB0FB8">
        <w:rPr>
          <w:rFonts w:ascii="Times New Roman" w:eastAsia="PMingLiU" w:hAnsi="Times New Roman" w:cs="Times New Roman"/>
          <w:noProof/>
          <w:lang w:val="sr-Latn-CS" w:eastAsia="zh-TW"/>
        </w:rPr>
        <w:t>13</w:t>
      </w:r>
    </w:p>
    <w:p w:rsidR="00933C1F" w:rsidRPr="00BB0FB8" w:rsidRDefault="009E11D7" w:rsidP="00933C1F">
      <w:pPr>
        <w:tabs>
          <w:tab w:val="right" w:leader="dot" w:pos="9061"/>
        </w:tabs>
        <w:spacing w:after="100"/>
        <w:ind w:left="220"/>
        <w:rPr>
          <w:rFonts w:ascii="Times New Roman" w:eastAsia="PMingLiU" w:hAnsi="Times New Roman" w:cs="Times New Roman"/>
          <w:noProof/>
          <w:lang w:val="sr-Latn-CS" w:eastAsia="zh-TW"/>
        </w:rPr>
      </w:pPr>
      <w:hyperlink w:anchor="_Toc417218203" w:history="1">
        <w:r w:rsidR="00933C1F" w:rsidRPr="00BB0FB8">
          <w:rPr>
            <w:rFonts w:ascii="Times New Roman" w:eastAsia="PMingLiU" w:hAnsi="Times New Roman" w:cs="Times New Roman"/>
            <w:noProof/>
            <w:color w:val="0000FF"/>
            <w:u w:val="single"/>
            <w:lang w:val="sr-Latn-CS" w:eastAsia="zh-TW"/>
          </w:rPr>
          <w:t>FINANSIJSKI DIO PONUDE</w:t>
        </w:r>
        <w:r w:rsidR="00933C1F" w:rsidRPr="00BB0FB8">
          <w:rPr>
            <w:rFonts w:ascii="Times New Roman" w:eastAsia="PMingLiU" w:hAnsi="Times New Roman" w:cs="Times New Roman"/>
            <w:noProof/>
            <w:webHidden/>
            <w:lang w:val="sr-Latn-CS" w:eastAsia="zh-TW"/>
          </w:rPr>
          <w:tab/>
        </w:r>
      </w:hyperlink>
      <w:r w:rsidR="00DE3482">
        <w:rPr>
          <w:rFonts w:ascii="Times New Roman" w:eastAsia="PMingLiU" w:hAnsi="Times New Roman" w:cs="Times New Roman"/>
          <w:noProof/>
          <w:lang w:val="sr-Latn-CS" w:eastAsia="zh-TW"/>
        </w:rPr>
        <w:t>1</w:t>
      </w:r>
      <w:r w:rsidR="00741645">
        <w:rPr>
          <w:rFonts w:ascii="Times New Roman" w:eastAsia="PMingLiU" w:hAnsi="Times New Roman" w:cs="Times New Roman"/>
          <w:noProof/>
          <w:lang w:val="sr-Latn-CS" w:eastAsia="zh-TW"/>
        </w:rPr>
        <w:t>9</w:t>
      </w:r>
    </w:p>
    <w:p w:rsidR="00933C1F" w:rsidRPr="00BB0FB8" w:rsidRDefault="009E11D7" w:rsidP="00933C1F">
      <w:pPr>
        <w:tabs>
          <w:tab w:val="right" w:leader="dot" w:pos="9061"/>
        </w:tabs>
        <w:spacing w:after="100"/>
        <w:ind w:left="220"/>
        <w:rPr>
          <w:rFonts w:ascii="Times New Roman" w:eastAsia="PMingLiU" w:hAnsi="Times New Roman" w:cs="Times New Roman"/>
          <w:noProof/>
          <w:lang w:val="sr-Latn-CS" w:eastAsia="zh-TW"/>
        </w:rPr>
      </w:pPr>
      <w:hyperlink w:anchor="_Toc417218204" w:history="1">
        <w:r w:rsidR="00933C1F" w:rsidRPr="00BB0FB8">
          <w:rPr>
            <w:rFonts w:ascii="Times New Roman" w:eastAsia="PMingLiU" w:hAnsi="Times New Roman" w:cs="Times New Roman"/>
            <w:noProof/>
            <w:color w:val="0000FF"/>
            <w:u w:val="single"/>
            <w:lang w:val="sr-Latn-CS" w:eastAsia="zh-TW"/>
          </w:rPr>
          <w:t>IZJAVA O NEPOSTOJANJU SUKOBA INTERESA NA STRANI PONUĐAČA,PODNOSIOCA ZAJEDNIČKE PONUDE, PODIZVOĐAČA /PODUGOVARAČA</w:t>
        </w:r>
        <w:r w:rsidR="00933C1F" w:rsidRPr="00BB0FB8">
          <w:rPr>
            <w:rFonts w:ascii="Times New Roman" w:eastAsia="PMingLiU" w:hAnsi="Times New Roman" w:cs="Times New Roman"/>
            <w:noProof/>
            <w:webHidden/>
            <w:lang w:val="sr-Latn-CS" w:eastAsia="zh-TW"/>
          </w:rPr>
          <w:tab/>
        </w:r>
      </w:hyperlink>
      <w:r w:rsidR="00741645">
        <w:rPr>
          <w:rFonts w:ascii="Times New Roman" w:eastAsia="PMingLiU" w:hAnsi="Times New Roman" w:cs="Times New Roman"/>
          <w:noProof/>
          <w:lang w:val="sr-Latn-CS" w:eastAsia="zh-TW"/>
        </w:rPr>
        <w:t>20</w:t>
      </w:r>
    </w:p>
    <w:p w:rsidR="00933C1F" w:rsidRPr="00BB0FB8" w:rsidRDefault="009E11D7" w:rsidP="00933C1F">
      <w:pPr>
        <w:tabs>
          <w:tab w:val="right" w:leader="dot" w:pos="9061"/>
        </w:tabs>
        <w:spacing w:after="100"/>
        <w:ind w:left="220"/>
        <w:rPr>
          <w:rFonts w:ascii="Times New Roman" w:eastAsia="PMingLiU" w:hAnsi="Times New Roman" w:cs="Times New Roman"/>
          <w:noProof/>
          <w:lang w:val="sr-Latn-CS" w:eastAsia="zh-TW"/>
        </w:rPr>
      </w:pPr>
      <w:hyperlink w:anchor="_Toc417218205" w:history="1">
        <w:r w:rsidR="00933C1F"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933C1F" w:rsidRPr="00BB0FB8">
          <w:rPr>
            <w:rFonts w:ascii="Times New Roman" w:eastAsia="PMingLiU" w:hAnsi="Times New Roman" w:cs="Times New Roman"/>
            <w:noProof/>
            <w:webHidden/>
            <w:lang w:val="sr-Latn-CS" w:eastAsia="zh-TW"/>
          </w:rPr>
          <w:tab/>
        </w:r>
      </w:hyperlink>
      <w:r w:rsidR="00741645">
        <w:rPr>
          <w:rFonts w:ascii="Times New Roman" w:eastAsia="PMingLiU" w:hAnsi="Times New Roman" w:cs="Times New Roman"/>
          <w:noProof/>
          <w:lang w:val="sr-Latn-CS" w:eastAsia="zh-TW"/>
        </w:rPr>
        <w:t>21</w:t>
      </w:r>
    </w:p>
    <w:p w:rsidR="00933C1F" w:rsidRDefault="00933C1F" w:rsidP="00933C1F">
      <w:pPr>
        <w:tabs>
          <w:tab w:val="right" w:leader="dot" w:pos="9061"/>
        </w:tabs>
        <w:spacing w:after="100"/>
        <w:ind w:left="220"/>
        <w:rPr>
          <w:rFonts w:ascii="Times New Roman" w:eastAsia="PMingLiU" w:hAnsi="Times New Roman" w:cs="Times New Roman"/>
          <w:noProof/>
          <w:color w:val="0070C0"/>
          <w:lang w:val="sr-Latn-CS" w:eastAsia="zh-TW"/>
        </w:rPr>
      </w:pPr>
      <w:r w:rsidRPr="00BB0FB8">
        <w:rPr>
          <w:rFonts w:ascii="Times New Roman" w:eastAsia="PMingLiU" w:hAnsi="Times New Roman" w:cs="Times New Roman"/>
          <w:noProof/>
          <w:color w:val="0070C0"/>
          <w:lang w:val="sr-Latn-CS" w:eastAsia="zh-TW"/>
        </w:rPr>
        <w:t>DOKAZI O ISPUNJAVANJU USLOVA STRUČNO TEHNIČKE I KADROVSKE OSPOSOBLJENOSTI</w:t>
      </w:r>
      <w:r w:rsidR="00741645">
        <w:rPr>
          <w:rFonts w:ascii="Times New Roman" w:eastAsia="PMingLiU" w:hAnsi="Times New Roman" w:cs="Times New Roman"/>
          <w:noProof/>
          <w:color w:val="0070C0"/>
          <w:lang w:val="sr-Latn-CS" w:eastAsia="zh-TW"/>
        </w:rPr>
        <w:t>………………………………………………………………………………22</w:t>
      </w:r>
    </w:p>
    <w:p w:rsidR="00741645" w:rsidRDefault="00741645" w:rsidP="00933C1F">
      <w:pPr>
        <w:tabs>
          <w:tab w:val="right" w:leader="dot" w:pos="9061"/>
        </w:tabs>
        <w:spacing w:after="100"/>
        <w:ind w:left="220"/>
        <w:rPr>
          <w:rFonts w:ascii="Times New Roman" w:eastAsia="PMingLiU" w:hAnsi="Times New Roman" w:cs="Times New Roman"/>
          <w:noProof/>
          <w:color w:val="0070C0"/>
          <w:lang w:val="sr-Latn-CS" w:eastAsia="zh-TW"/>
        </w:rPr>
      </w:pPr>
      <w:r>
        <w:rPr>
          <w:rFonts w:ascii="Times New Roman" w:eastAsia="PMingLiU" w:hAnsi="Times New Roman" w:cs="Times New Roman"/>
          <w:noProof/>
          <w:color w:val="0070C0"/>
          <w:lang w:val="sr-Latn-CS" w:eastAsia="zh-TW"/>
        </w:rPr>
        <w:t>LISTA GLAVNIH USLUGA IZVRŠENIH U POSLEDNJE DVIJE GODINE...............................23</w:t>
      </w:r>
    </w:p>
    <w:p w:rsidR="00741645" w:rsidRPr="00BB0FB8" w:rsidRDefault="00FF7594" w:rsidP="00933C1F">
      <w:pPr>
        <w:tabs>
          <w:tab w:val="right" w:leader="dot" w:pos="9061"/>
        </w:tabs>
        <w:spacing w:after="100"/>
        <w:ind w:left="220"/>
        <w:rPr>
          <w:rFonts w:ascii="Times New Roman" w:eastAsia="PMingLiU" w:hAnsi="Times New Roman" w:cs="Times New Roman"/>
          <w:noProof/>
          <w:color w:val="0070C0"/>
          <w:lang w:val="sr-Latn-CS" w:eastAsia="zh-TW"/>
        </w:rPr>
      </w:pPr>
      <w:r>
        <w:rPr>
          <w:rFonts w:ascii="Times New Roman" w:eastAsia="PMingLiU" w:hAnsi="Times New Roman" w:cs="Times New Roman"/>
          <w:noProof/>
          <w:color w:val="0070C0"/>
          <w:lang w:val="sr-Latn-CS" w:eastAsia="zh-TW"/>
        </w:rPr>
        <w:t>IZJAVA O OBRAZOVNIM I PROFESIONALNIM KVALIFIKACIJAMA PONUĐAČA, ODNOS</w:t>
      </w:r>
      <w:r w:rsidR="006A21E0">
        <w:rPr>
          <w:rFonts w:ascii="Times New Roman" w:eastAsia="PMingLiU" w:hAnsi="Times New Roman" w:cs="Times New Roman"/>
          <w:noProof/>
          <w:color w:val="0070C0"/>
          <w:lang w:val="sr-Latn-CS" w:eastAsia="zh-TW"/>
        </w:rPr>
        <w:t xml:space="preserve">NO KVALIFIKACIJAMA RUKOVODEĆIH </w:t>
      </w:r>
      <w:r>
        <w:rPr>
          <w:rFonts w:ascii="Times New Roman" w:eastAsia="PMingLiU" w:hAnsi="Times New Roman" w:cs="Times New Roman"/>
          <w:noProof/>
          <w:color w:val="0070C0"/>
          <w:lang w:val="sr-Latn-CS" w:eastAsia="zh-TW"/>
        </w:rPr>
        <w:t>LICA I LICA KOJA ĆE BITI ANGAŽOVANA NA PRUŽANJU KONKRETNIH USLUGA.......................................................24</w:t>
      </w:r>
    </w:p>
    <w:p w:rsidR="00933C1F" w:rsidRPr="00F72001" w:rsidRDefault="009E11D7" w:rsidP="00933C1F">
      <w:pPr>
        <w:tabs>
          <w:tab w:val="right" w:leader="dot" w:pos="9061"/>
        </w:tabs>
        <w:spacing w:after="100"/>
        <w:rPr>
          <w:rFonts w:ascii="Times New Roman" w:eastAsia="PMingLiU" w:hAnsi="Times New Roman" w:cs="Times New Roman"/>
          <w:noProof/>
          <w:lang w:val="pt-BR" w:eastAsia="zh-TW"/>
        </w:rPr>
      </w:pPr>
      <w:hyperlink w:anchor="_Toc417218208" w:history="1">
        <w:r w:rsidR="00933C1F" w:rsidRPr="00F72001">
          <w:rPr>
            <w:rFonts w:ascii="Times New Roman" w:eastAsia="PMingLiU" w:hAnsi="Times New Roman" w:cs="Times New Roman"/>
            <w:noProof/>
            <w:color w:val="0000FF"/>
            <w:u w:val="single"/>
            <w:lang w:val="pt-BR" w:eastAsia="zh-TW"/>
          </w:rPr>
          <w:t>NACRT UGOVORA O JAVNOJ NABAVCI</w:t>
        </w:r>
        <w:r w:rsidR="00933C1F" w:rsidRPr="00F72001">
          <w:rPr>
            <w:rFonts w:ascii="Times New Roman" w:eastAsia="PMingLiU" w:hAnsi="Times New Roman" w:cs="Times New Roman"/>
            <w:noProof/>
            <w:webHidden/>
            <w:lang w:val="pt-BR" w:eastAsia="zh-TW"/>
          </w:rPr>
          <w:tab/>
        </w:r>
      </w:hyperlink>
      <w:r w:rsidR="006A21E0">
        <w:rPr>
          <w:rFonts w:ascii="Times New Roman" w:eastAsia="PMingLiU" w:hAnsi="Times New Roman" w:cs="Times New Roman"/>
          <w:noProof/>
          <w:lang w:val="pt-BR" w:eastAsia="zh-TW"/>
        </w:rPr>
        <w:t>25</w:t>
      </w:r>
    </w:p>
    <w:p w:rsidR="00933C1F" w:rsidRPr="00F72001" w:rsidRDefault="009E11D7" w:rsidP="00933C1F">
      <w:pPr>
        <w:tabs>
          <w:tab w:val="right" w:leader="dot" w:pos="9061"/>
        </w:tabs>
        <w:spacing w:after="100"/>
        <w:rPr>
          <w:rFonts w:ascii="Times New Roman" w:eastAsia="PMingLiU" w:hAnsi="Times New Roman" w:cs="Times New Roman"/>
          <w:noProof/>
          <w:lang w:val="pt-BR" w:eastAsia="zh-TW"/>
        </w:rPr>
      </w:pPr>
      <w:hyperlink w:anchor="_Toc417218209" w:history="1">
        <w:r w:rsidR="00933C1F" w:rsidRPr="00F72001">
          <w:rPr>
            <w:rFonts w:ascii="Times New Roman" w:eastAsia="PMingLiU" w:hAnsi="Times New Roman" w:cs="Times New Roman"/>
            <w:noProof/>
            <w:color w:val="0000FF"/>
            <w:u w:val="single"/>
            <w:lang w:val="pt-BR" w:eastAsia="zh-TW"/>
          </w:rPr>
          <w:t>UPUTSTVO PONUDJAČIMA ZA SAČINJAVANJE I PODNOŠENJE PONUDE</w:t>
        </w:r>
      </w:hyperlink>
      <w:r w:rsidR="006A21E0">
        <w:rPr>
          <w:rFonts w:ascii="Times New Roman" w:eastAsia="PMingLiU" w:hAnsi="Times New Roman" w:cs="Times New Roman"/>
          <w:lang w:val="pt-BR" w:eastAsia="zh-TW"/>
        </w:rPr>
        <w:t>.........................</w:t>
      </w:r>
      <w:r w:rsidR="006A21E0">
        <w:rPr>
          <w:rFonts w:ascii="Times New Roman" w:eastAsia="PMingLiU" w:hAnsi="Times New Roman" w:cs="Times New Roman"/>
          <w:lang w:val="pt-BR" w:eastAsia="zh-TW"/>
        </w:rPr>
        <w:tab/>
        <w:t>28</w:t>
      </w:r>
    </w:p>
    <w:p w:rsidR="00933C1F" w:rsidRPr="00F72001" w:rsidRDefault="009E11D7" w:rsidP="00933C1F">
      <w:pPr>
        <w:tabs>
          <w:tab w:val="right" w:leader="dot" w:pos="9061"/>
        </w:tabs>
        <w:spacing w:after="100"/>
        <w:rPr>
          <w:rFonts w:ascii="Times New Roman" w:eastAsia="PMingLiU" w:hAnsi="Times New Roman" w:cs="Times New Roman"/>
          <w:noProof/>
          <w:lang w:val="pt-BR" w:eastAsia="zh-TW"/>
        </w:rPr>
      </w:pPr>
      <w:hyperlink w:anchor="_Toc417218210" w:history="1">
        <w:r w:rsidR="00933C1F" w:rsidRPr="00F72001">
          <w:rPr>
            <w:rFonts w:ascii="Times New Roman" w:eastAsia="PMingLiU" w:hAnsi="Times New Roman" w:cs="Times New Roman"/>
            <w:noProof/>
            <w:color w:val="0000FF"/>
            <w:u w:val="single"/>
            <w:lang w:val="pt-BR" w:eastAsia="zh-TW"/>
          </w:rPr>
          <w:t>SADRŽAJ PONUDE</w:t>
        </w:r>
        <w:r w:rsidR="00933C1F" w:rsidRPr="00F72001">
          <w:rPr>
            <w:rFonts w:ascii="Times New Roman" w:eastAsia="PMingLiU" w:hAnsi="Times New Roman" w:cs="Times New Roman"/>
            <w:noProof/>
            <w:webHidden/>
            <w:lang w:val="pt-BR" w:eastAsia="zh-TW"/>
          </w:rPr>
          <w:tab/>
        </w:r>
      </w:hyperlink>
      <w:r w:rsidR="006A21E0">
        <w:rPr>
          <w:rFonts w:ascii="Times New Roman" w:eastAsia="PMingLiU" w:hAnsi="Times New Roman" w:cs="Times New Roman"/>
          <w:noProof/>
          <w:lang w:val="pt-BR" w:eastAsia="zh-TW"/>
        </w:rPr>
        <w:t>33</w:t>
      </w:r>
    </w:p>
    <w:p w:rsidR="00933C1F" w:rsidRPr="00F72001" w:rsidRDefault="009E11D7" w:rsidP="00933C1F">
      <w:pPr>
        <w:tabs>
          <w:tab w:val="right" w:leader="dot" w:pos="9061"/>
        </w:tabs>
        <w:spacing w:after="100"/>
        <w:rPr>
          <w:rFonts w:ascii="Times New Roman" w:eastAsia="PMingLiU" w:hAnsi="Times New Roman" w:cs="Times New Roman"/>
          <w:noProof/>
          <w:lang w:val="pt-BR" w:eastAsia="zh-TW"/>
        </w:rPr>
      </w:pPr>
      <w:hyperlink w:anchor="_Toc417218211" w:history="1">
        <w:r w:rsidR="00933C1F" w:rsidRPr="00F72001">
          <w:rPr>
            <w:rFonts w:ascii="Times New Roman" w:eastAsia="PMingLiU" w:hAnsi="Times New Roman" w:cs="Times New Roman"/>
            <w:noProof/>
            <w:color w:val="0000FF"/>
            <w:u w:val="single"/>
            <w:lang w:val="pt-BR" w:eastAsia="zh-TW"/>
          </w:rPr>
          <w:t>OVLAŠĆENJE ZA ZASTUPANJE I UČESTVOVANJE U POSTUPKU JAVNOG OTVARANJA PONUDA</w:t>
        </w:r>
        <w:r w:rsidR="00933C1F" w:rsidRPr="00F72001">
          <w:rPr>
            <w:rFonts w:ascii="Times New Roman" w:eastAsia="PMingLiU" w:hAnsi="Times New Roman" w:cs="Times New Roman"/>
            <w:noProof/>
            <w:webHidden/>
            <w:lang w:val="pt-BR" w:eastAsia="zh-TW"/>
          </w:rPr>
          <w:tab/>
        </w:r>
      </w:hyperlink>
      <w:r w:rsidR="006A21E0">
        <w:rPr>
          <w:rFonts w:ascii="Times New Roman" w:eastAsia="PMingLiU" w:hAnsi="Times New Roman" w:cs="Times New Roman"/>
          <w:noProof/>
          <w:lang w:val="pt-BR" w:eastAsia="zh-TW"/>
        </w:rPr>
        <w:t>34</w:t>
      </w:r>
    </w:p>
    <w:p w:rsidR="00933C1F" w:rsidRPr="00F72001" w:rsidRDefault="009E11D7" w:rsidP="00933C1F">
      <w:pPr>
        <w:tabs>
          <w:tab w:val="right" w:leader="dot" w:pos="9061"/>
        </w:tabs>
        <w:spacing w:after="100"/>
        <w:rPr>
          <w:rFonts w:ascii="Times New Roman" w:eastAsia="PMingLiU" w:hAnsi="Times New Roman" w:cs="Times New Roman"/>
          <w:noProof/>
          <w:lang w:val="pt-BR" w:eastAsia="zh-TW"/>
        </w:rPr>
      </w:pPr>
      <w:hyperlink w:anchor="_Toc417218212" w:history="1">
        <w:r w:rsidR="00933C1F" w:rsidRPr="00F72001">
          <w:rPr>
            <w:rFonts w:ascii="Times New Roman" w:eastAsia="PMingLiU" w:hAnsi="Times New Roman" w:cs="Times New Roman"/>
            <w:noProof/>
            <w:color w:val="0000FF"/>
            <w:u w:val="single"/>
            <w:lang w:val="pt-BR" w:eastAsia="zh-TW"/>
          </w:rPr>
          <w:t>UPUTSTVO O PRAVNOM SREDSTVU</w:t>
        </w:r>
        <w:r w:rsidR="00933C1F" w:rsidRPr="00F72001">
          <w:rPr>
            <w:rFonts w:ascii="Times New Roman" w:eastAsia="PMingLiU" w:hAnsi="Times New Roman" w:cs="Times New Roman"/>
            <w:noProof/>
            <w:webHidden/>
            <w:lang w:val="pt-BR" w:eastAsia="zh-TW"/>
          </w:rPr>
          <w:tab/>
        </w:r>
      </w:hyperlink>
      <w:r w:rsidR="006A21E0">
        <w:rPr>
          <w:rFonts w:ascii="Times New Roman" w:eastAsia="PMingLiU" w:hAnsi="Times New Roman" w:cs="Times New Roman"/>
          <w:noProof/>
          <w:lang w:val="pt-BR" w:eastAsia="zh-TW"/>
        </w:rPr>
        <w:t>35</w:t>
      </w:r>
    </w:p>
    <w:p w:rsidR="00933C1F" w:rsidRPr="00F72001" w:rsidRDefault="003712A2" w:rsidP="00933C1F">
      <w:pPr>
        <w:tabs>
          <w:tab w:val="left" w:pos="6285"/>
        </w:tabs>
        <w:rPr>
          <w:rFonts w:ascii="Times New Roman" w:eastAsia="Calibri" w:hAnsi="Times New Roman" w:cs="Times New Roman"/>
          <w:color w:val="000000"/>
          <w:lang w:val="pt-BR"/>
        </w:rPr>
      </w:pPr>
      <w:r w:rsidRPr="0038635A">
        <w:rPr>
          <w:rFonts w:ascii="Times New Roman" w:eastAsia="Calibri" w:hAnsi="Times New Roman" w:cs="Times New Roman"/>
          <w:color w:val="000000"/>
        </w:rPr>
        <w:fldChar w:fldCharType="end"/>
      </w:r>
      <w:r w:rsidR="00933C1F" w:rsidRPr="00F72001">
        <w:rPr>
          <w:rFonts w:ascii="Times New Roman" w:eastAsia="Calibri" w:hAnsi="Times New Roman" w:cs="Times New Roman"/>
          <w:color w:val="000000"/>
          <w:lang w:val="pt-BR"/>
        </w:rPr>
        <w:tab/>
      </w:r>
    </w:p>
    <w:p w:rsidR="00933C1F" w:rsidRPr="00F72001" w:rsidRDefault="00933C1F" w:rsidP="00933C1F">
      <w:pPr>
        <w:rPr>
          <w:rFonts w:ascii="Times New Roman" w:eastAsia="Calibri" w:hAnsi="Times New Roman" w:cs="Times New Roman"/>
          <w:color w:val="000000"/>
          <w:lang w:val="pt-BR"/>
        </w:rPr>
      </w:pPr>
    </w:p>
    <w:p w:rsidR="00933C1F" w:rsidRPr="00F72001" w:rsidRDefault="00933C1F" w:rsidP="00933C1F">
      <w:pPr>
        <w:rPr>
          <w:rFonts w:ascii="Times New Roman" w:eastAsia="Calibri" w:hAnsi="Times New Roman" w:cs="Times New Roman"/>
          <w:color w:val="000000"/>
          <w:lang w:val="pt-BR"/>
        </w:rPr>
      </w:pPr>
    </w:p>
    <w:p w:rsidR="00933C1F" w:rsidRPr="00F72001" w:rsidRDefault="00933C1F" w:rsidP="00933C1F">
      <w:pPr>
        <w:rPr>
          <w:rFonts w:ascii="Times New Roman" w:eastAsia="Calibri" w:hAnsi="Times New Roman" w:cs="Times New Roman"/>
          <w:color w:val="000000"/>
          <w:lang w:val="pt-BR"/>
        </w:rPr>
      </w:pPr>
    </w:p>
    <w:p w:rsidR="00933C1F" w:rsidRPr="00F72001" w:rsidRDefault="00933C1F" w:rsidP="00933C1F">
      <w:pPr>
        <w:rPr>
          <w:rFonts w:ascii="Times New Roman" w:eastAsia="Calibri" w:hAnsi="Times New Roman" w:cs="Times New Roman"/>
          <w:color w:val="000000"/>
          <w:lang w:val="pt-BR"/>
        </w:rPr>
      </w:pPr>
    </w:p>
    <w:p w:rsidR="00933C1F" w:rsidRPr="00F72001" w:rsidRDefault="00933C1F" w:rsidP="00933C1F">
      <w:pPr>
        <w:rPr>
          <w:rFonts w:ascii="Times New Roman" w:eastAsia="Calibri" w:hAnsi="Times New Roman" w:cs="Times New Roman"/>
          <w:color w:val="000000"/>
          <w:lang w:val="pt-BR"/>
        </w:rPr>
      </w:pPr>
    </w:p>
    <w:p w:rsidR="00933C1F" w:rsidRPr="00F72001" w:rsidRDefault="00933C1F" w:rsidP="00933C1F">
      <w:pPr>
        <w:rPr>
          <w:rFonts w:ascii="Times New Roman" w:eastAsia="Calibri" w:hAnsi="Times New Roman" w:cs="Times New Roman"/>
          <w:color w:val="000000"/>
          <w:lang w:val="pt-BR"/>
        </w:rPr>
      </w:pPr>
    </w:p>
    <w:p w:rsidR="00933C1F" w:rsidRPr="0038635A" w:rsidRDefault="00933C1F" w:rsidP="00933C1F">
      <w:pPr>
        <w:rPr>
          <w:rFonts w:ascii="Times New Roman" w:eastAsia="Calibri" w:hAnsi="Times New Roman" w:cs="Times New Roman"/>
          <w:color w:val="000000"/>
          <w:lang w:val="sr-Latn-CS"/>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F72001">
        <w:rPr>
          <w:rFonts w:ascii="Times New Roman" w:eastAsia="PMingLiU" w:hAnsi="Times New Roman" w:cs="Times New Roman"/>
          <w:b/>
          <w:bCs/>
          <w:color w:val="000000"/>
          <w:sz w:val="28"/>
          <w:szCs w:val="28"/>
          <w:lang w:val="pt-BR"/>
        </w:rPr>
        <w:t>POZIV ZA JAVNO NADMETANJE U POSTUPKU JAVNE NABAVKE ŠOPINGOM</w:t>
      </w:r>
      <w:bookmarkEnd w:id="0"/>
    </w:p>
    <w:p w:rsidR="00933C1F" w:rsidRPr="0038635A" w:rsidRDefault="00933C1F" w:rsidP="00933C1F">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933C1F" w:rsidRPr="0038635A" w:rsidRDefault="00933C1F" w:rsidP="00933C1F">
      <w:pPr>
        <w:spacing w:after="0" w:line="240" w:lineRule="auto"/>
        <w:ind w:left="360"/>
        <w:jc w:val="center"/>
        <w:rPr>
          <w:rFonts w:ascii="Times New Roman" w:eastAsia="Calibri" w:hAnsi="Times New Roman" w:cs="Times New Roman"/>
          <w:b/>
          <w:bCs/>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I   </w:t>
      </w:r>
      <w:proofErr w:type="spellStart"/>
      <w:r w:rsidRPr="0038635A">
        <w:rPr>
          <w:rFonts w:ascii="Times New Roman" w:eastAsia="Calibri" w:hAnsi="Times New Roman" w:cs="Times New Roman"/>
          <w:b/>
          <w:bCs/>
          <w:color w:val="000000"/>
          <w:sz w:val="24"/>
          <w:szCs w:val="24"/>
        </w:rPr>
        <w:t>Podaci</w:t>
      </w:r>
      <w:proofErr w:type="spellEnd"/>
      <w:r w:rsidRPr="0038635A">
        <w:rPr>
          <w:rFonts w:ascii="Times New Roman" w:eastAsia="Calibri" w:hAnsi="Times New Roman" w:cs="Times New Roman"/>
          <w:b/>
          <w:bCs/>
          <w:color w:val="000000"/>
          <w:sz w:val="24"/>
          <w:szCs w:val="24"/>
        </w:rPr>
        <w:t xml:space="preserve"> o </w:t>
      </w:r>
      <w:proofErr w:type="spellStart"/>
      <w:r w:rsidRPr="0038635A">
        <w:rPr>
          <w:rFonts w:ascii="Times New Roman" w:eastAsia="Calibri" w:hAnsi="Times New Roman" w:cs="Times New Roman"/>
          <w:b/>
          <w:bCs/>
          <w:color w:val="000000"/>
          <w:sz w:val="24"/>
          <w:szCs w:val="24"/>
        </w:rPr>
        <w:t>naručiocu</w:t>
      </w:r>
      <w:proofErr w:type="spellEnd"/>
    </w:p>
    <w:p w:rsidR="00933C1F" w:rsidRDefault="00933C1F" w:rsidP="00933C1F">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933C1F" w:rsidRPr="00147049" w:rsidTr="00933C1F">
        <w:trPr>
          <w:trHeight w:val="612"/>
        </w:trPr>
        <w:tc>
          <w:tcPr>
            <w:tcW w:w="4162" w:type="dxa"/>
            <w:tcBorders>
              <w:top w:val="double" w:sz="4" w:space="0" w:color="auto"/>
            </w:tcBorders>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147049">
              <w:rPr>
                <w:rFonts w:ascii="Times New Roman" w:eastAsia="Calibri" w:hAnsi="Times New Roman" w:cs="Times New Roman"/>
                <w:color w:val="000000"/>
                <w:sz w:val="24"/>
                <w:szCs w:val="24"/>
              </w:rPr>
              <w:t>Naručilac</w:t>
            </w:r>
            <w:proofErr w:type="spellEnd"/>
            <w:r w:rsidRPr="00147049">
              <w:rPr>
                <w:rFonts w:ascii="Times New Roman" w:eastAsia="Calibri" w:hAnsi="Times New Roman" w:cs="Times New Roman"/>
                <w:color w:val="000000"/>
                <w:sz w:val="24"/>
                <w:szCs w:val="24"/>
              </w:rPr>
              <w:t>:</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147049">
              <w:rPr>
                <w:rFonts w:ascii="Times New Roman" w:eastAsia="Calibri" w:hAnsi="Times New Roman" w:cs="Times New Roman"/>
                <w:color w:val="000000"/>
                <w:sz w:val="24"/>
                <w:szCs w:val="24"/>
              </w:rPr>
              <w:t>Opština</w:t>
            </w:r>
            <w:proofErr w:type="spellEnd"/>
            <w:r w:rsidRPr="00147049">
              <w:rPr>
                <w:rFonts w:ascii="Times New Roman" w:eastAsia="Calibri" w:hAnsi="Times New Roman" w:cs="Times New Roman"/>
                <w:color w:val="000000"/>
                <w:sz w:val="24"/>
                <w:szCs w:val="24"/>
              </w:rPr>
              <w:t xml:space="preserve"> Tivat</w:t>
            </w:r>
          </w:p>
        </w:tc>
        <w:tc>
          <w:tcPr>
            <w:tcW w:w="5125" w:type="dxa"/>
            <w:tcBorders>
              <w:top w:val="double" w:sz="4" w:space="0" w:color="auto"/>
            </w:tcBorders>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Lice/a </w:t>
            </w:r>
            <w:proofErr w:type="spellStart"/>
            <w:r w:rsidRPr="00147049">
              <w:rPr>
                <w:rFonts w:ascii="Times New Roman" w:eastAsia="Calibri" w:hAnsi="Times New Roman" w:cs="Times New Roman"/>
                <w:color w:val="000000"/>
                <w:sz w:val="24"/>
                <w:szCs w:val="24"/>
              </w:rPr>
              <w:t>za</w:t>
            </w:r>
            <w:proofErr w:type="spellEnd"/>
            <w:r w:rsidRPr="00147049">
              <w:rPr>
                <w:rFonts w:ascii="Times New Roman" w:eastAsia="Calibri" w:hAnsi="Times New Roman" w:cs="Times New Roman"/>
                <w:color w:val="000000"/>
                <w:sz w:val="24"/>
                <w:szCs w:val="24"/>
              </w:rPr>
              <w:t xml:space="preserve"> </w:t>
            </w:r>
            <w:proofErr w:type="spellStart"/>
            <w:r w:rsidRPr="00147049">
              <w:rPr>
                <w:rFonts w:ascii="Times New Roman" w:eastAsia="Calibri" w:hAnsi="Times New Roman" w:cs="Times New Roman"/>
                <w:color w:val="000000"/>
                <w:sz w:val="24"/>
                <w:szCs w:val="24"/>
              </w:rPr>
              <w:t>davanje</w:t>
            </w:r>
            <w:proofErr w:type="spellEnd"/>
            <w:r w:rsidRPr="00147049">
              <w:rPr>
                <w:rFonts w:ascii="Times New Roman" w:eastAsia="Calibri" w:hAnsi="Times New Roman" w:cs="Times New Roman"/>
                <w:color w:val="000000"/>
                <w:sz w:val="24"/>
                <w:szCs w:val="24"/>
              </w:rPr>
              <w:t xml:space="preserve"> </w:t>
            </w:r>
            <w:proofErr w:type="spellStart"/>
            <w:r w:rsidRPr="00147049">
              <w:rPr>
                <w:rFonts w:ascii="Times New Roman" w:eastAsia="Calibri" w:hAnsi="Times New Roman" w:cs="Times New Roman"/>
                <w:color w:val="000000"/>
                <w:sz w:val="24"/>
                <w:szCs w:val="24"/>
              </w:rPr>
              <w:t>informacija</w:t>
            </w:r>
            <w:proofErr w:type="spellEnd"/>
            <w:r w:rsidRPr="00147049">
              <w:rPr>
                <w:rFonts w:ascii="Times New Roman" w:eastAsia="Calibri" w:hAnsi="Times New Roman" w:cs="Times New Roman"/>
                <w:color w:val="000000"/>
                <w:sz w:val="24"/>
                <w:szCs w:val="24"/>
              </w:rPr>
              <w:t>:</w:t>
            </w:r>
          </w:p>
          <w:p w:rsidR="00933C1F" w:rsidRPr="00147049" w:rsidRDefault="003622FB" w:rsidP="00933C1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Milena </w:t>
            </w:r>
            <w:proofErr w:type="spellStart"/>
            <w:r>
              <w:rPr>
                <w:rFonts w:ascii="Times New Roman" w:eastAsia="Calibri" w:hAnsi="Times New Roman" w:cs="Times New Roman"/>
                <w:color w:val="000000"/>
                <w:sz w:val="24"/>
                <w:szCs w:val="24"/>
              </w:rPr>
              <w:t>Ćipranić</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Marija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Marović</w:t>
            </w:r>
            <w:proofErr w:type="spellEnd"/>
          </w:p>
        </w:tc>
      </w:tr>
      <w:tr w:rsidR="00933C1F" w:rsidRPr="00147049" w:rsidTr="00933C1F">
        <w:trPr>
          <w:trHeight w:val="612"/>
        </w:trPr>
        <w:tc>
          <w:tcPr>
            <w:tcW w:w="4162"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147049">
              <w:rPr>
                <w:rFonts w:ascii="Times New Roman" w:eastAsia="Calibri" w:hAnsi="Times New Roman" w:cs="Times New Roman"/>
                <w:color w:val="000000"/>
                <w:sz w:val="24"/>
                <w:szCs w:val="24"/>
              </w:rPr>
              <w:t>Adresa</w:t>
            </w:r>
            <w:proofErr w:type="spellEnd"/>
            <w:r w:rsidRPr="00147049">
              <w:rPr>
                <w:rFonts w:ascii="Times New Roman" w:eastAsia="Calibri" w:hAnsi="Times New Roman" w:cs="Times New Roman"/>
                <w:color w:val="000000"/>
                <w:sz w:val="24"/>
                <w:szCs w:val="24"/>
              </w:rPr>
              <w:t xml:space="preserve">: </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147049">
              <w:rPr>
                <w:rFonts w:ascii="Times New Roman" w:eastAsia="Calibri" w:hAnsi="Times New Roman" w:cs="Times New Roman"/>
                <w:color w:val="000000"/>
                <w:sz w:val="24"/>
                <w:szCs w:val="24"/>
              </w:rPr>
              <w:t>Trg</w:t>
            </w:r>
            <w:proofErr w:type="spellEnd"/>
            <w:r w:rsidRPr="00147049">
              <w:rPr>
                <w:rFonts w:ascii="Times New Roman" w:eastAsia="Calibri" w:hAnsi="Times New Roman" w:cs="Times New Roman"/>
                <w:color w:val="000000"/>
                <w:sz w:val="24"/>
                <w:szCs w:val="24"/>
              </w:rPr>
              <w:t xml:space="preserve"> </w:t>
            </w:r>
            <w:proofErr w:type="spellStart"/>
            <w:r w:rsidRPr="00147049">
              <w:rPr>
                <w:rFonts w:ascii="Times New Roman" w:eastAsia="Calibri" w:hAnsi="Times New Roman" w:cs="Times New Roman"/>
                <w:color w:val="000000"/>
                <w:sz w:val="24"/>
                <w:szCs w:val="24"/>
              </w:rPr>
              <w:t>magnolija</w:t>
            </w:r>
            <w:proofErr w:type="spellEnd"/>
            <w:r w:rsidRPr="00147049">
              <w:rPr>
                <w:rFonts w:ascii="Times New Roman" w:eastAsia="Calibri" w:hAnsi="Times New Roman" w:cs="Times New Roman"/>
                <w:color w:val="000000"/>
                <w:sz w:val="24"/>
                <w:szCs w:val="24"/>
              </w:rPr>
              <w:t xml:space="preserve"> br.1</w:t>
            </w:r>
          </w:p>
        </w:tc>
        <w:tc>
          <w:tcPr>
            <w:tcW w:w="5125"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147049">
              <w:rPr>
                <w:rFonts w:ascii="Times New Roman" w:eastAsia="Calibri" w:hAnsi="Times New Roman" w:cs="Times New Roman"/>
                <w:color w:val="000000"/>
                <w:sz w:val="24"/>
                <w:szCs w:val="24"/>
              </w:rPr>
              <w:t>Poštanski</w:t>
            </w:r>
            <w:proofErr w:type="spellEnd"/>
            <w:r w:rsidRPr="00147049">
              <w:rPr>
                <w:rFonts w:ascii="Times New Roman" w:eastAsia="Calibri" w:hAnsi="Times New Roman" w:cs="Times New Roman"/>
                <w:color w:val="000000"/>
                <w:sz w:val="24"/>
                <w:szCs w:val="24"/>
              </w:rPr>
              <w:t xml:space="preserve"> </w:t>
            </w:r>
            <w:proofErr w:type="spellStart"/>
            <w:r w:rsidRPr="00147049">
              <w:rPr>
                <w:rFonts w:ascii="Times New Roman" w:eastAsia="Calibri" w:hAnsi="Times New Roman" w:cs="Times New Roman"/>
                <w:color w:val="000000"/>
                <w:sz w:val="24"/>
                <w:szCs w:val="24"/>
              </w:rPr>
              <w:t>broj</w:t>
            </w:r>
            <w:proofErr w:type="spellEnd"/>
            <w:r w:rsidRPr="00147049">
              <w:rPr>
                <w:rFonts w:ascii="Times New Roman" w:eastAsia="Calibri" w:hAnsi="Times New Roman" w:cs="Times New Roman"/>
                <w:color w:val="000000"/>
                <w:sz w:val="24"/>
                <w:szCs w:val="24"/>
              </w:rPr>
              <w:t>:</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933C1F" w:rsidRPr="00147049" w:rsidTr="00933C1F">
        <w:trPr>
          <w:trHeight w:val="612"/>
        </w:trPr>
        <w:tc>
          <w:tcPr>
            <w:tcW w:w="4162"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147049">
              <w:rPr>
                <w:rFonts w:ascii="Times New Roman" w:eastAsia="Calibri" w:hAnsi="Times New Roman" w:cs="Times New Roman"/>
                <w:color w:val="000000"/>
                <w:sz w:val="24"/>
                <w:szCs w:val="24"/>
              </w:rPr>
              <w:t>Sjedište</w:t>
            </w:r>
            <w:proofErr w:type="spellEnd"/>
            <w:r w:rsidRPr="00147049">
              <w:rPr>
                <w:rFonts w:ascii="Times New Roman" w:eastAsia="Calibri" w:hAnsi="Times New Roman" w:cs="Times New Roman"/>
                <w:color w:val="000000"/>
                <w:sz w:val="24"/>
                <w:szCs w:val="24"/>
              </w:rPr>
              <w:t>:</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PIB (</w:t>
            </w:r>
            <w:proofErr w:type="spellStart"/>
            <w:r w:rsidRPr="00147049">
              <w:rPr>
                <w:rFonts w:ascii="Times New Roman" w:eastAsia="Calibri" w:hAnsi="Times New Roman" w:cs="Times New Roman"/>
                <w:color w:val="000000"/>
                <w:sz w:val="24"/>
                <w:szCs w:val="24"/>
              </w:rPr>
              <w:t>Matični</w:t>
            </w:r>
            <w:proofErr w:type="spellEnd"/>
            <w:r w:rsidRPr="00147049">
              <w:rPr>
                <w:rFonts w:ascii="Times New Roman" w:eastAsia="Calibri" w:hAnsi="Times New Roman" w:cs="Times New Roman"/>
                <w:color w:val="000000"/>
                <w:sz w:val="24"/>
                <w:szCs w:val="24"/>
              </w:rPr>
              <w:t xml:space="preserve"> </w:t>
            </w:r>
            <w:proofErr w:type="spellStart"/>
            <w:r w:rsidRPr="00147049">
              <w:rPr>
                <w:rFonts w:ascii="Times New Roman" w:eastAsia="Calibri" w:hAnsi="Times New Roman" w:cs="Times New Roman"/>
                <w:color w:val="000000"/>
                <w:sz w:val="24"/>
                <w:szCs w:val="24"/>
              </w:rPr>
              <w:t>broj</w:t>
            </w:r>
            <w:proofErr w:type="spellEnd"/>
            <w:r w:rsidRPr="00147049">
              <w:rPr>
                <w:rFonts w:ascii="Times New Roman" w:eastAsia="Calibri" w:hAnsi="Times New Roman" w:cs="Times New Roman"/>
                <w:color w:val="000000"/>
                <w:sz w:val="24"/>
                <w:szCs w:val="24"/>
              </w:rPr>
              <w:t xml:space="preserve">):  </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933C1F" w:rsidRPr="00147049" w:rsidTr="00933C1F">
        <w:trPr>
          <w:trHeight w:val="612"/>
        </w:trPr>
        <w:tc>
          <w:tcPr>
            <w:tcW w:w="4162"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147049">
              <w:rPr>
                <w:rFonts w:ascii="Times New Roman" w:eastAsia="Calibri" w:hAnsi="Times New Roman" w:cs="Times New Roman"/>
                <w:color w:val="000000"/>
                <w:sz w:val="24"/>
                <w:szCs w:val="24"/>
              </w:rPr>
              <w:t>Telefon</w:t>
            </w:r>
            <w:proofErr w:type="spellEnd"/>
            <w:r w:rsidRPr="00147049">
              <w:rPr>
                <w:rFonts w:ascii="Times New Roman" w:eastAsia="Calibri" w:hAnsi="Times New Roman" w:cs="Times New Roman"/>
                <w:color w:val="000000"/>
                <w:sz w:val="24"/>
                <w:szCs w:val="24"/>
              </w:rPr>
              <w:t>:</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032 </w:t>
            </w:r>
            <w:r w:rsidR="003622FB">
              <w:rPr>
                <w:rFonts w:ascii="Times New Roman" w:eastAsia="Calibri" w:hAnsi="Times New Roman" w:cs="Times New Roman"/>
                <w:color w:val="000000"/>
                <w:sz w:val="24"/>
                <w:szCs w:val="24"/>
              </w:rPr>
              <w:t>661 365</w:t>
            </w:r>
          </w:p>
        </w:tc>
        <w:tc>
          <w:tcPr>
            <w:tcW w:w="5125"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147049">
              <w:rPr>
                <w:rFonts w:ascii="Times New Roman" w:eastAsia="Calibri" w:hAnsi="Times New Roman" w:cs="Times New Roman"/>
                <w:color w:val="000000"/>
                <w:sz w:val="24"/>
                <w:szCs w:val="24"/>
              </w:rPr>
              <w:t>Faks</w:t>
            </w:r>
            <w:proofErr w:type="spellEnd"/>
            <w:r w:rsidRPr="00147049">
              <w:rPr>
                <w:rFonts w:ascii="Times New Roman" w:eastAsia="Calibri" w:hAnsi="Times New Roman" w:cs="Times New Roman"/>
                <w:color w:val="000000"/>
                <w:sz w:val="24"/>
                <w:szCs w:val="24"/>
              </w:rPr>
              <w:t>:</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933C1F" w:rsidRPr="00147049" w:rsidTr="00933C1F">
        <w:trPr>
          <w:trHeight w:val="612"/>
        </w:trPr>
        <w:tc>
          <w:tcPr>
            <w:tcW w:w="4162" w:type="dxa"/>
            <w:tcBorders>
              <w:bottom w:val="double" w:sz="4" w:space="0" w:color="auto"/>
            </w:tcBorders>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E-mail </w:t>
            </w:r>
            <w:proofErr w:type="spellStart"/>
            <w:r w:rsidRPr="00147049">
              <w:rPr>
                <w:rFonts w:ascii="Times New Roman" w:eastAsia="Calibri" w:hAnsi="Times New Roman" w:cs="Times New Roman"/>
                <w:color w:val="000000"/>
                <w:sz w:val="24"/>
                <w:szCs w:val="24"/>
              </w:rPr>
              <w:t>adresa</w:t>
            </w:r>
            <w:proofErr w:type="spellEnd"/>
            <w:r w:rsidRPr="00147049">
              <w:rPr>
                <w:rFonts w:ascii="Times New Roman" w:eastAsia="Calibri" w:hAnsi="Times New Roman" w:cs="Times New Roman"/>
                <w:color w:val="000000"/>
                <w:sz w:val="24"/>
                <w:szCs w:val="24"/>
              </w:rPr>
              <w:t>:</w:t>
            </w:r>
          </w:p>
          <w:p w:rsidR="00933C1F" w:rsidRPr="00147049" w:rsidRDefault="009E11D7" w:rsidP="00933C1F">
            <w:pPr>
              <w:spacing w:after="0" w:line="240" w:lineRule="auto"/>
              <w:jc w:val="both"/>
              <w:rPr>
                <w:rFonts w:ascii="Times New Roman" w:eastAsia="Calibri" w:hAnsi="Times New Roman" w:cs="Times New Roman"/>
                <w:color w:val="000000"/>
                <w:sz w:val="24"/>
                <w:szCs w:val="24"/>
              </w:rPr>
            </w:pPr>
            <w:hyperlink r:id="rId8" w:history="1">
              <w:r w:rsidR="000D67D0" w:rsidRPr="00C01C10">
                <w:rPr>
                  <w:rStyle w:val="Hyperlink"/>
                  <w:rFonts w:ascii="Times New Roman" w:eastAsia="Calibri" w:hAnsi="Times New Roman" w:cs="Times New Roman"/>
                  <w:sz w:val="24"/>
                  <w:szCs w:val="24"/>
                </w:rPr>
                <w:t>nabavke@opstinativat.com</w:t>
              </w:r>
            </w:hyperlink>
          </w:p>
        </w:tc>
        <w:tc>
          <w:tcPr>
            <w:tcW w:w="5125" w:type="dxa"/>
            <w:tcBorders>
              <w:bottom w:val="double" w:sz="4" w:space="0" w:color="auto"/>
            </w:tcBorders>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w:t>
            </w:r>
            <w:proofErr w:type="spellStart"/>
            <w:r w:rsidRPr="00147049">
              <w:rPr>
                <w:rFonts w:ascii="Times New Roman" w:eastAsia="Calibri" w:hAnsi="Times New Roman" w:cs="Times New Roman"/>
                <w:color w:val="000000"/>
                <w:sz w:val="24"/>
                <w:szCs w:val="24"/>
              </w:rPr>
              <w:t>stranica</w:t>
            </w:r>
            <w:proofErr w:type="spellEnd"/>
            <w:r w:rsidRPr="00147049">
              <w:rPr>
                <w:rFonts w:ascii="Times New Roman" w:eastAsia="Calibri" w:hAnsi="Times New Roman" w:cs="Times New Roman"/>
                <w:color w:val="000000"/>
                <w:sz w:val="24"/>
                <w:szCs w:val="24"/>
              </w:rPr>
              <w:t xml:space="preserve"> (web): </w:t>
            </w:r>
          </w:p>
          <w:p w:rsidR="00933C1F" w:rsidRPr="00147049" w:rsidRDefault="009E11D7" w:rsidP="00933C1F">
            <w:pPr>
              <w:spacing w:after="0" w:line="240" w:lineRule="auto"/>
              <w:jc w:val="both"/>
              <w:rPr>
                <w:rFonts w:ascii="Times New Roman" w:eastAsia="Calibri" w:hAnsi="Times New Roman" w:cs="Times New Roman"/>
                <w:color w:val="000000"/>
                <w:sz w:val="24"/>
                <w:szCs w:val="24"/>
              </w:rPr>
            </w:pPr>
            <w:hyperlink r:id="rId9" w:history="1">
              <w:r w:rsidR="00B24D4E" w:rsidRPr="001117B1">
                <w:rPr>
                  <w:rStyle w:val="Hyperlink"/>
                  <w:rFonts w:ascii="Times New Roman" w:eastAsia="Calibri" w:hAnsi="Times New Roman" w:cs="Times New Roman"/>
                  <w:sz w:val="24"/>
                  <w:szCs w:val="24"/>
                </w:rPr>
                <w:t>www.opstinativat.com</w:t>
              </w:r>
            </w:hyperlink>
          </w:p>
        </w:tc>
      </w:tr>
    </w:tbl>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Šoping</w:t>
      </w:r>
      <w:proofErr w:type="spellEnd"/>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b/>
          <w:bCs/>
          <w:color w:val="000000"/>
          <w:sz w:val="24"/>
          <w:szCs w:val="24"/>
        </w:rPr>
        <w:t xml:space="preserve">III  </w:t>
      </w:r>
      <w:proofErr w:type="spellStart"/>
      <w:r w:rsidRPr="0038635A">
        <w:rPr>
          <w:rFonts w:ascii="Times New Roman" w:eastAsia="Calibri" w:hAnsi="Times New Roman" w:cs="Times New Roman"/>
          <w:b/>
          <w:bCs/>
          <w:color w:val="000000"/>
          <w:sz w:val="24"/>
          <w:szCs w:val="24"/>
        </w:rPr>
        <w:t>Predmet</w:t>
      </w:r>
      <w:proofErr w:type="spellEnd"/>
      <w:proofErr w:type="gramEnd"/>
      <w:r w:rsidRPr="0038635A">
        <w:rPr>
          <w:rFonts w:ascii="Times New Roman" w:eastAsia="Calibri" w:hAnsi="Times New Roman" w:cs="Times New Roman"/>
          <w:b/>
          <w:bCs/>
          <w:color w:val="000000"/>
          <w:sz w:val="24"/>
          <w:szCs w:val="24"/>
        </w:rPr>
        <w:t xml:space="preserve"> </w:t>
      </w:r>
      <w:proofErr w:type="spellStart"/>
      <w:r w:rsidRPr="0038635A">
        <w:rPr>
          <w:rFonts w:ascii="Times New Roman" w:eastAsia="Calibri" w:hAnsi="Times New Roman" w:cs="Times New Roman"/>
          <w:b/>
          <w:bCs/>
          <w:color w:val="000000"/>
          <w:sz w:val="24"/>
          <w:szCs w:val="24"/>
        </w:rPr>
        <w:t>javne</w:t>
      </w:r>
      <w:proofErr w:type="spellEnd"/>
      <w:r w:rsidRPr="0038635A">
        <w:rPr>
          <w:rFonts w:ascii="Times New Roman" w:eastAsia="Calibri" w:hAnsi="Times New Roman" w:cs="Times New Roman"/>
          <w:b/>
          <w:bCs/>
          <w:color w:val="000000"/>
          <w:sz w:val="24"/>
          <w:szCs w:val="24"/>
        </w:rPr>
        <w:t xml:space="preserve"> </w:t>
      </w:r>
      <w:proofErr w:type="spellStart"/>
      <w:r w:rsidRPr="0038635A">
        <w:rPr>
          <w:rFonts w:ascii="Times New Roman" w:eastAsia="Calibri" w:hAnsi="Times New Roman" w:cs="Times New Roman"/>
          <w:b/>
          <w:bCs/>
          <w:color w:val="000000"/>
          <w:sz w:val="24"/>
          <w:szCs w:val="24"/>
        </w:rPr>
        <w:t>nabavke</w:t>
      </w:r>
      <w:proofErr w:type="spellEnd"/>
    </w:p>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933C1F">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933C1F" w:rsidRPr="0038635A" w:rsidRDefault="00933C1F" w:rsidP="00933C1F">
      <w:pPr>
        <w:spacing w:before="96" w:after="0" w:line="240" w:lineRule="auto"/>
        <w:ind w:left="720"/>
        <w:jc w:val="both"/>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Usluge</w:t>
      </w:r>
      <w:proofErr w:type="spellEnd"/>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Default="00933C1F" w:rsidP="00933C1F">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p w:rsidR="00933C1F" w:rsidRPr="0038635A" w:rsidRDefault="00933C1F" w:rsidP="00933C1F">
      <w:pPr>
        <w:spacing w:after="0" w:line="240" w:lineRule="auto"/>
        <w:ind w:left="720"/>
        <w:jc w:val="both"/>
        <w:rPr>
          <w:rFonts w:ascii="Times New Roman" w:eastAsia="Calibri"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933C1F" w:rsidRPr="0021530D" w:rsidTr="00933C1F">
        <w:tc>
          <w:tcPr>
            <w:tcW w:w="9179" w:type="dxa"/>
            <w:tcBorders>
              <w:top w:val="single" w:sz="4" w:space="0" w:color="auto"/>
              <w:bottom w:val="single" w:sz="4" w:space="0" w:color="auto"/>
            </w:tcBorders>
          </w:tcPr>
          <w:p w:rsidR="00933C1F" w:rsidRPr="00F72001" w:rsidRDefault="00E602FF" w:rsidP="00F72001">
            <w:pPr>
              <w:spacing w:after="0" w:line="240" w:lineRule="auto"/>
              <w:rPr>
                <w:rFonts w:ascii="Times New Roman" w:eastAsia="Calibri" w:hAnsi="Times New Roman" w:cs="Times New Roman"/>
                <w:bCs/>
                <w:color w:val="000000"/>
                <w:sz w:val="24"/>
                <w:szCs w:val="24"/>
                <w:lang w:val="sr-Latn-CS"/>
              </w:rPr>
            </w:pPr>
            <w:r w:rsidRPr="00F72001">
              <w:rPr>
                <w:rFonts w:ascii="Times New Roman" w:eastAsia="Calibri" w:hAnsi="Times New Roman" w:cs="Times New Roman"/>
                <w:bCs/>
                <w:color w:val="000000"/>
                <w:sz w:val="24"/>
                <w:szCs w:val="24"/>
                <w:lang w:val="sr-Latn-CS"/>
              </w:rPr>
              <w:t>Usluga</w:t>
            </w:r>
            <w:r w:rsidR="00933C1F" w:rsidRPr="00F72001">
              <w:rPr>
                <w:rFonts w:ascii="Times New Roman" w:eastAsia="Calibri" w:hAnsi="Times New Roman" w:cs="Times New Roman"/>
                <w:bCs/>
                <w:color w:val="000000"/>
                <w:sz w:val="24"/>
                <w:szCs w:val="24"/>
                <w:lang w:val="sr-Latn-CS"/>
              </w:rPr>
              <w:t xml:space="preserve"> </w:t>
            </w:r>
            <w:r w:rsidR="00F72001">
              <w:rPr>
                <w:rFonts w:ascii="Times New Roman" w:hAnsi="Times New Roman" w:cs="Times New Roman"/>
                <w:sz w:val="24"/>
                <w:szCs w:val="24"/>
                <w:lang w:val="sr-Latn-CS"/>
              </w:rPr>
              <w:t xml:space="preserve">procjene vrijednosti urbanističkih parcela </w:t>
            </w:r>
          </w:p>
        </w:tc>
      </w:tr>
    </w:tbl>
    <w:p w:rsidR="00933C1F" w:rsidRPr="00F72001" w:rsidRDefault="00933C1F" w:rsidP="00933C1F">
      <w:pPr>
        <w:spacing w:after="0" w:line="240" w:lineRule="auto"/>
        <w:jc w:val="center"/>
        <w:rPr>
          <w:rFonts w:ascii="Times New Roman" w:eastAsia="Calibri" w:hAnsi="Times New Roman" w:cs="Times New Roman"/>
          <w:color w:val="000000"/>
          <w:sz w:val="24"/>
          <w:szCs w:val="24"/>
          <w:lang w:val="sr-Latn-CS"/>
        </w:rPr>
      </w:pPr>
    </w:p>
    <w:p w:rsidR="00933C1F" w:rsidRPr="00F72001" w:rsidRDefault="00933C1F" w:rsidP="00933C1F">
      <w:pPr>
        <w:spacing w:after="0" w:line="240" w:lineRule="auto"/>
        <w:ind w:left="360"/>
        <w:jc w:val="both"/>
        <w:rPr>
          <w:rFonts w:ascii="Times New Roman" w:eastAsia="Calibri" w:hAnsi="Times New Roman" w:cs="Times New Roman"/>
          <w:b/>
          <w:bCs/>
          <w:color w:val="000000"/>
          <w:sz w:val="24"/>
          <w:szCs w:val="24"/>
          <w:lang w:val="sr-Latn-CS"/>
        </w:rPr>
      </w:pPr>
      <w:r w:rsidRPr="00F72001">
        <w:rPr>
          <w:rFonts w:ascii="Times New Roman" w:eastAsia="Calibri"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933C1F" w:rsidRPr="0038635A" w:rsidTr="00933C1F">
        <w:tc>
          <w:tcPr>
            <w:tcW w:w="9179" w:type="dxa"/>
            <w:tcBorders>
              <w:top w:val="single" w:sz="4" w:space="0" w:color="auto"/>
              <w:bottom w:val="single" w:sz="4" w:space="0" w:color="auto"/>
            </w:tcBorders>
          </w:tcPr>
          <w:p w:rsidR="00933C1F" w:rsidRPr="0038635A" w:rsidRDefault="00F72001" w:rsidP="00933C1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70000000-1 </w:t>
            </w:r>
            <w:proofErr w:type="spellStart"/>
            <w:r>
              <w:rPr>
                <w:rFonts w:ascii="Times New Roman" w:eastAsia="Calibri" w:hAnsi="Times New Roman" w:cs="Times New Roman"/>
                <w:color w:val="000000"/>
                <w:sz w:val="24"/>
                <w:szCs w:val="24"/>
              </w:rPr>
              <w:t>Usluge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vezane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za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nekretnine</w:t>
            </w:r>
            <w:proofErr w:type="spellEnd"/>
          </w:p>
        </w:tc>
      </w:tr>
    </w:tbl>
    <w:p w:rsidR="00933C1F" w:rsidRPr="0038635A" w:rsidRDefault="00933C1F" w:rsidP="00933C1F">
      <w:pPr>
        <w:spacing w:after="0" w:line="240" w:lineRule="auto"/>
        <w:ind w:left="360"/>
        <w:jc w:val="both"/>
        <w:rPr>
          <w:rFonts w:ascii="Times New Roman" w:eastAsia="Calibri" w:hAnsi="Times New Roman" w:cs="Times New Roman"/>
          <w:b/>
          <w:bCs/>
          <w:i/>
          <w:iCs/>
          <w:color w:val="000000"/>
          <w:sz w:val="24"/>
          <w:szCs w:val="24"/>
        </w:rPr>
      </w:pPr>
    </w:p>
    <w:p w:rsidR="00933C1F" w:rsidRPr="0038635A" w:rsidRDefault="00933C1F" w:rsidP="00933C1F">
      <w:pPr>
        <w:spacing w:after="0" w:line="240" w:lineRule="auto"/>
        <w:ind w:left="360"/>
        <w:jc w:val="both"/>
        <w:rPr>
          <w:rFonts w:ascii="Times New Roman" w:eastAsia="Calibri" w:hAnsi="Times New Roman" w:cs="Times New Roman"/>
          <w:b/>
          <w:bCs/>
          <w:i/>
          <w:iCs/>
          <w:color w:val="000000"/>
          <w:sz w:val="24"/>
          <w:szCs w:val="24"/>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w:t>
      </w:r>
      <w:proofErr w:type="spellStart"/>
      <w:r w:rsidRPr="0038635A">
        <w:rPr>
          <w:rFonts w:ascii="Times New Roman" w:eastAsia="Calibri" w:hAnsi="Times New Roman" w:cs="Times New Roman"/>
          <w:b/>
          <w:bCs/>
          <w:color w:val="000000"/>
          <w:sz w:val="24"/>
          <w:szCs w:val="24"/>
        </w:rPr>
        <w:t>Način</w:t>
      </w:r>
      <w:proofErr w:type="spellEnd"/>
      <w:r w:rsidRPr="0038635A">
        <w:rPr>
          <w:rFonts w:ascii="Times New Roman" w:eastAsia="Calibri" w:hAnsi="Times New Roman" w:cs="Times New Roman"/>
          <w:b/>
          <w:bCs/>
          <w:color w:val="000000"/>
          <w:sz w:val="24"/>
          <w:szCs w:val="24"/>
        </w:rPr>
        <w:t xml:space="preserve"> </w:t>
      </w:r>
      <w:proofErr w:type="spellStart"/>
      <w:r w:rsidRPr="0038635A">
        <w:rPr>
          <w:rFonts w:ascii="Times New Roman" w:eastAsia="Calibri" w:hAnsi="Times New Roman" w:cs="Times New Roman"/>
          <w:b/>
          <w:bCs/>
          <w:color w:val="000000"/>
          <w:sz w:val="24"/>
          <w:szCs w:val="24"/>
        </w:rPr>
        <w:t>određivanja</w:t>
      </w:r>
      <w:proofErr w:type="spellEnd"/>
      <w:r w:rsidRPr="0038635A">
        <w:rPr>
          <w:rFonts w:ascii="Times New Roman" w:eastAsia="Calibri" w:hAnsi="Times New Roman" w:cs="Times New Roman"/>
          <w:b/>
          <w:bCs/>
          <w:color w:val="000000"/>
          <w:sz w:val="24"/>
          <w:szCs w:val="24"/>
        </w:rPr>
        <w:t xml:space="preserve"> </w:t>
      </w:r>
      <w:proofErr w:type="spellStart"/>
      <w:r w:rsidRPr="0038635A">
        <w:rPr>
          <w:rFonts w:ascii="Times New Roman" w:eastAsia="Calibri" w:hAnsi="Times New Roman" w:cs="Times New Roman"/>
          <w:b/>
          <w:bCs/>
          <w:color w:val="000000"/>
          <w:sz w:val="24"/>
          <w:szCs w:val="24"/>
        </w:rPr>
        <w:t>predmeta</w:t>
      </w:r>
      <w:proofErr w:type="spellEnd"/>
      <w:r w:rsidRPr="0038635A">
        <w:rPr>
          <w:rFonts w:ascii="Times New Roman" w:eastAsia="Calibri" w:hAnsi="Times New Roman" w:cs="Times New Roman"/>
          <w:b/>
          <w:bCs/>
          <w:color w:val="000000"/>
          <w:sz w:val="24"/>
          <w:szCs w:val="24"/>
        </w:rPr>
        <w:t xml:space="preserve">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38635A">
        <w:rPr>
          <w:rFonts w:ascii="Times New Roman" w:eastAsia="Calibri" w:hAnsi="Times New Roman" w:cs="Times New Roman"/>
          <w:color w:val="000000"/>
          <w:sz w:val="24"/>
          <w:szCs w:val="24"/>
        </w:rPr>
        <w:t>Predmet</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javne</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nabavke</w:t>
      </w:r>
      <w:proofErr w:type="spellEnd"/>
      <w:r w:rsidRPr="0038635A">
        <w:rPr>
          <w:rFonts w:ascii="Times New Roman" w:eastAsia="Calibri" w:hAnsi="Times New Roman" w:cs="Times New Roman"/>
          <w:color w:val="000000"/>
          <w:sz w:val="24"/>
          <w:szCs w:val="24"/>
        </w:rPr>
        <w:t xml:space="preserve"> se </w:t>
      </w:r>
      <w:proofErr w:type="spellStart"/>
      <w:r w:rsidRPr="0038635A">
        <w:rPr>
          <w:rFonts w:ascii="Times New Roman" w:eastAsia="Calibri" w:hAnsi="Times New Roman" w:cs="Times New Roman"/>
          <w:color w:val="000000"/>
          <w:sz w:val="24"/>
          <w:szCs w:val="24"/>
        </w:rPr>
        <w:t>nabavlja</w:t>
      </w:r>
      <w:proofErr w:type="spellEnd"/>
      <w:r w:rsidRPr="0038635A">
        <w:rPr>
          <w:rFonts w:ascii="Times New Roman" w:eastAsia="Calibri" w:hAnsi="Times New Roman" w:cs="Times New Roman"/>
          <w:color w:val="000000"/>
          <w:sz w:val="24"/>
          <w:szCs w:val="24"/>
        </w:rPr>
        <w:t>:</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sym w:font="Wingdings" w:char="F0A8"/>
      </w:r>
      <w:r w:rsidRPr="0038635A">
        <w:rPr>
          <w:rFonts w:ascii="Times New Roman" w:eastAsia="Calibri" w:hAnsi="Times New Roman" w:cs="Times New Roman"/>
          <w:color w:val="000000"/>
          <w:sz w:val="24"/>
          <w:szCs w:val="24"/>
        </w:rPr>
        <w:t xml:space="preserve"> </w:t>
      </w:r>
      <w:proofErr w:type="spellStart"/>
      <w:proofErr w:type="gramStart"/>
      <w:r w:rsidRPr="0038635A">
        <w:rPr>
          <w:rFonts w:ascii="Times New Roman" w:eastAsia="Calibri" w:hAnsi="Times New Roman" w:cs="Times New Roman"/>
          <w:color w:val="000000"/>
          <w:sz w:val="24"/>
          <w:szCs w:val="24"/>
        </w:rPr>
        <w:t>kao</w:t>
      </w:r>
      <w:proofErr w:type="spellEnd"/>
      <w:proofErr w:type="gram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cjelina</w:t>
      </w:r>
      <w:proofErr w:type="spellEnd"/>
      <w:r w:rsidRPr="0038635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pl-PL"/>
        </w:rPr>
        <w:t xml:space="preserve"> procijenjene vrijednosti </w:t>
      </w:r>
      <w:r w:rsidRPr="0038635A">
        <w:rPr>
          <w:rFonts w:ascii="Times New Roman" w:eastAsia="Calibri" w:hAnsi="Times New Roman" w:cs="Times New Roman"/>
          <w:color w:val="000000"/>
          <w:sz w:val="24"/>
          <w:szCs w:val="24"/>
          <w:lang w:val="pl-PL"/>
        </w:rPr>
        <w:t xml:space="preserve">sa uračunatim PDV-om </w:t>
      </w:r>
      <w:r w:rsidR="00C333C4">
        <w:rPr>
          <w:rFonts w:ascii="Times New Roman" w:eastAsia="Calibri" w:hAnsi="Times New Roman" w:cs="Times New Roman"/>
          <w:color w:val="000000"/>
          <w:sz w:val="24"/>
          <w:szCs w:val="24"/>
          <w:lang w:val="pl-PL"/>
        </w:rPr>
        <w:t>2</w:t>
      </w:r>
      <w:r w:rsidRPr="0038635A">
        <w:rPr>
          <w:rFonts w:ascii="Times New Roman" w:eastAsia="Calibri" w:hAnsi="Times New Roman" w:cs="Times New Roman"/>
          <w:color w:val="000000"/>
          <w:sz w:val="24"/>
          <w:szCs w:val="24"/>
          <w:lang w:val="pl-PL"/>
        </w:rPr>
        <w:t>.</w:t>
      </w:r>
      <w:r w:rsidR="00C333C4">
        <w:rPr>
          <w:rFonts w:ascii="Times New Roman" w:eastAsia="Calibri" w:hAnsi="Times New Roman" w:cs="Times New Roman"/>
          <w:color w:val="000000"/>
          <w:sz w:val="24"/>
          <w:szCs w:val="24"/>
          <w:lang w:val="pl-PL"/>
        </w:rPr>
        <w:t>5</w:t>
      </w:r>
      <w:r w:rsidRPr="0038635A">
        <w:rPr>
          <w:rFonts w:ascii="Times New Roman" w:eastAsia="Calibri" w:hAnsi="Times New Roman" w:cs="Times New Roman"/>
          <w:color w:val="000000"/>
          <w:sz w:val="24"/>
          <w:szCs w:val="24"/>
          <w:lang w:val="pl-PL"/>
        </w:rPr>
        <w:t>00,00 €</w:t>
      </w:r>
    </w:p>
    <w:p w:rsidR="00933C1F" w:rsidRPr="00C333C4"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i/>
          <w:iCs/>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 Uslovi za učešće u postupku javne nabavke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sr-Latn-CS"/>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u w:val="single"/>
          <w:lang w:val="sl-SI"/>
        </w:rPr>
      </w:pPr>
    </w:p>
    <w:p w:rsidR="00933C1F" w:rsidRPr="00F72001"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sidRPr="00F72001">
        <w:rPr>
          <w:rFonts w:ascii="Times New Roman" w:eastAsia="Calibri" w:hAnsi="Times New Roman" w:cs="Times New Roman"/>
          <w:color w:val="000000"/>
          <w:sz w:val="24"/>
          <w:szCs w:val="24"/>
          <w:lang w:val="sr-Latn-CS"/>
        </w:rPr>
        <w:t>U postupku javne nabavke može da učestvuje samo ponuđač koji:</w:t>
      </w:r>
    </w:p>
    <w:p w:rsidR="00933C1F" w:rsidRPr="00F72001"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933C1F" w:rsidRPr="00BB0FB8"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1) je upisan u registar kod organa nadležnog za registraciju privrednih subjekata;</w:t>
      </w:r>
    </w:p>
    <w:p w:rsidR="00933C1F" w:rsidRPr="00BB0FB8"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2) je uredno izvršio sve obaveze po osnovu poreza i doprinosa u skladu sa zakonom, odnosno propisima države u kojoj ima sjedište;</w:t>
      </w:r>
    </w:p>
    <w:p w:rsidR="00933C1F" w:rsidRPr="00BB0FB8"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933C1F" w:rsidRPr="00BB0FB8"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4) ima dozvolu, licencu, odobrenje ili drugi akt za obavljanje djelatnosti koja je predmet javne nabavke, ukoliko je propisan posebnim zakonom.</w:t>
      </w:r>
    </w:p>
    <w:p w:rsidR="00933C1F" w:rsidRPr="00BB0FB8"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p>
    <w:p w:rsidR="00933C1F" w:rsidRPr="00BB0FB8"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p>
    <w:p w:rsidR="00933C1F" w:rsidRPr="00BB0FB8"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933C1F" w:rsidRPr="00147049" w:rsidRDefault="00933C1F" w:rsidP="00933C1F">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933C1F" w:rsidRPr="00147049"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147049" w:rsidRDefault="00933C1F" w:rsidP="00933C1F">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933C1F" w:rsidRPr="00147049"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F72001"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72001">
        <w:rPr>
          <w:rFonts w:ascii="Times New Roman" w:eastAsia="Calibri" w:hAnsi="Times New Roman" w:cs="Times New Roman"/>
          <w:color w:val="000000"/>
          <w:sz w:val="24"/>
          <w:szCs w:val="24"/>
          <w:lang w:val="pt-BR"/>
        </w:rPr>
        <w:t>1) dokaza o registraciji kod organa nadležnog za registraciju privrednih subjekata sa podacima o ovlašćenim licima ponuđača;</w:t>
      </w:r>
    </w:p>
    <w:p w:rsidR="00933C1F" w:rsidRPr="00F72001"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72001">
        <w:rPr>
          <w:rFonts w:ascii="Times New Roman" w:eastAsia="Calibri" w:hAnsi="Times New Roman" w:cs="Times New Roman"/>
          <w:color w:val="000000"/>
          <w:sz w:val="24"/>
          <w:szCs w:val="24"/>
          <w:lang w:val="pt-BR"/>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933C1F" w:rsidRPr="00F72001"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72001">
        <w:rPr>
          <w:rFonts w:ascii="Times New Roman" w:eastAsia="Calibri" w:hAnsi="Times New Roman" w:cs="Times New Roman"/>
          <w:color w:val="000000"/>
          <w:sz w:val="24"/>
          <w:szCs w:val="24"/>
          <w:lang w:val="pt-BR"/>
        </w:rPr>
        <w:t>3) dokaza nadležnog organa izdatog na osnovu kaznene evidencije, koji ne smije biti stariji od šest mjeseci do dana javnog otvaranja ponuda;</w:t>
      </w:r>
    </w:p>
    <w:p w:rsidR="00933C1F"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72001">
        <w:rPr>
          <w:rFonts w:ascii="Times New Roman" w:eastAsia="Calibri" w:hAnsi="Times New Roman" w:cs="Times New Roman"/>
          <w:color w:val="000000"/>
          <w:sz w:val="24"/>
          <w:szCs w:val="24"/>
          <w:lang w:val="pt-BR"/>
        </w:rPr>
        <w:t>4) dokaza o posjedovanju važeće dozvole, licence, odobrenja, odnosno drugog akta izdatog od nadležnog organa i to:</w:t>
      </w:r>
    </w:p>
    <w:p w:rsidR="00BB0FB8" w:rsidRDefault="00BB0FB8"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p>
    <w:p w:rsidR="00591D6F" w:rsidRDefault="00BB0FB8" w:rsidP="00BB0FB8">
      <w:pPr>
        <w:pStyle w:val="BodyText"/>
        <w:pBdr>
          <w:top w:val="single" w:sz="4" w:space="1" w:color="auto"/>
          <w:left w:val="single" w:sz="4" w:space="4" w:color="auto"/>
          <w:bottom w:val="single" w:sz="4" w:space="1" w:color="auto"/>
          <w:right w:val="single" w:sz="4" w:space="4" w:color="auto"/>
        </w:pBdr>
        <w:shd w:val="clear" w:color="auto" w:fill="FFFFFF"/>
        <w:autoSpaceDE w:val="0"/>
        <w:snapToGrid w:val="0"/>
        <w:jc w:val="left"/>
        <w:rPr>
          <w:color w:val="000000"/>
          <w:sz w:val="24"/>
          <w:szCs w:val="24"/>
          <w:shd w:val="clear" w:color="auto" w:fill="FFFFFF"/>
          <w:lang w:val="pt-BR"/>
        </w:rPr>
      </w:pPr>
      <w:r w:rsidRPr="00B00C12">
        <w:rPr>
          <w:color w:val="000000"/>
          <w:sz w:val="24"/>
          <w:szCs w:val="24"/>
          <w:shd w:val="clear" w:color="auto" w:fill="FFFFFF"/>
          <w:lang w:val="pt-BR"/>
        </w:rPr>
        <w:t xml:space="preserve">Licencu </w:t>
      </w:r>
      <w:r w:rsidR="00DA58C5">
        <w:rPr>
          <w:color w:val="000000"/>
          <w:sz w:val="24"/>
          <w:szCs w:val="24"/>
          <w:shd w:val="clear" w:color="auto" w:fill="FFFFFF"/>
          <w:lang w:val="pt-BR"/>
        </w:rPr>
        <w:t>nadležnog organa (</w:t>
      </w:r>
      <w:r w:rsidRPr="00B00C12">
        <w:rPr>
          <w:color w:val="000000"/>
          <w:sz w:val="24"/>
          <w:szCs w:val="24"/>
          <w:shd w:val="clear" w:color="auto" w:fill="FFFFFF"/>
          <w:lang w:val="pt-BR"/>
        </w:rPr>
        <w:t>Udruženja nez</w:t>
      </w:r>
      <w:r w:rsidR="00CF5C8C">
        <w:rPr>
          <w:color w:val="000000"/>
          <w:sz w:val="24"/>
          <w:szCs w:val="24"/>
          <w:shd w:val="clear" w:color="auto" w:fill="FFFFFF"/>
          <w:lang w:val="pt-BR"/>
        </w:rPr>
        <w:t>avisnih procjenjivača Crne Gore</w:t>
      </w:r>
      <w:r w:rsidR="00DA58C5">
        <w:rPr>
          <w:color w:val="000000"/>
          <w:sz w:val="24"/>
          <w:szCs w:val="24"/>
          <w:shd w:val="clear" w:color="auto" w:fill="FFFFFF"/>
          <w:lang w:val="pt-BR"/>
        </w:rPr>
        <w:t xml:space="preserve"> ili drugog organa), koji je član referentne evropske asocijacije procjenjivača (TEGoVA ili ekvivalentne asocijacije)</w:t>
      </w:r>
      <w:r w:rsidR="00CF5C8C">
        <w:rPr>
          <w:color w:val="000000"/>
          <w:sz w:val="24"/>
          <w:szCs w:val="24"/>
          <w:shd w:val="clear" w:color="auto" w:fill="FFFFFF"/>
          <w:lang w:val="pt-BR"/>
        </w:rPr>
        <w:t xml:space="preserve"> </w:t>
      </w:r>
      <w:r w:rsidRPr="00B00C12">
        <w:rPr>
          <w:color w:val="000000"/>
          <w:sz w:val="24"/>
          <w:szCs w:val="24"/>
          <w:shd w:val="clear" w:color="auto" w:fill="FFFFFF"/>
          <w:lang w:val="pt-BR"/>
        </w:rPr>
        <w:t>za ov</w:t>
      </w:r>
      <w:r w:rsidR="00EB14BB">
        <w:rPr>
          <w:color w:val="000000"/>
          <w:sz w:val="24"/>
          <w:szCs w:val="24"/>
          <w:shd w:val="clear" w:color="auto" w:fill="FFFFFF"/>
          <w:lang w:val="pt-BR"/>
        </w:rPr>
        <w:t xml:space="preserve">lašćenog procjenjivača </w:t>
      </w:r>
      <w:r w:rsidR="00970521">
        <w:rPr>
          <w:color w:val="000000"/>
          <w:sz w:val="24"/>
          <w:szCs w:val="24"/>
          <w:shd w:val="clear" w:color="auto" w:fill="FFFFFF"/>
          <w:lang w:val="pt-BR"/>
        </w:rPr>
        <w:t xml:space="preserve">u </w:t>
      </w:r>
      <w:r w:rsidR="00DA58C5">
        <w:rPr>
          <w:color w:val="000000"/>
          <w:sz w:val="24"/>
          <w:szCs w:val="24"/>
          <w:shd w:val="clear" w:color="auto" w:fill="FFFFFF"/>
          <w:lang w:val="pt-BR"/>
        </w:rPr>
        <w:t>oblasti građevine</w:t>
      </w:r>
      <w:r>
        <w:rPr>
          <w:color w:val="000000"/>
          <w:sz w:val="24"/>
          <w:szCs w:val="24"/>
          <w:shd w:val="clear" w:color="auto" w:fill="FFFFFF"/>
          <w:lang w:val="pt-BR"/>
        </w:rPr>
        <w:t xml:space="preserve">. </w:t>
      </w:r>
      <w:r w:rsidR="00591D6F">
        <w:rPr>
          <w:color w:val="000000"/>
          <w:sz w:val="24"/>
          <w:szCs w:val="24"/>
          <w:shd w:val="clear" w:color="auto" w:fill="FFFFFF"/>
          <w:lang w:val="pt-BR"/>
        </w:rPr>
        <w:t>Potrebno dostaviti i dokaz o navedenom članstvu.</w:t>
      </w:r>
    </w:p>
    <w:p w:rsidR="00C333C4" w:rsidRDefault="00C333C4" w:rsidP="00C333C4">
      <w:pPr>
        <w:autoSpaceDE w:val="0"/>
        <w:autoSpaceDN w:val="0"/>
        <w:adjustRightInd w:val="0"/>
        <w:spacing w:after="0" w:line="240" w:lineRule="auto"/>
        <w:ind w:left="690" w:hanging="240"/>
        <w:jc w:val="both"/>
        <w:rPr>
          <w:rFonts w:ascii="Times New Roman" w:hAnsi="Times New Roman" w:cs="Times New Roman"/>
          <w:color w:val="000000"/>
          <w:sz w:val="24"/>
          <w:szCs w:val="24"/>
          <w:shd w:val="clear" w:color="auto" w:fill="FFFFFF"/>
          <w:lang w:val="pt-BR"/>
        </w:rPr>
      </w:pPr>
    </w:p>
    <w:p w:rsidR="00BB0FB8" w:rsidRPr="00C333C4" w:rsidRDefault="00BB0FB8" w:rsidP="00C333C4">
      <w:pPr>
        <w:autoSpaceDE w:val="0"/>
        <w:autoSpaceDN w:val="0"/>
        <w:adjustRightInd w:val="0"/>
        <w:spacing w:after="0" w:line="240" w:lineRule="auto"/>
        <w:ind w:left="690" w:hanging="240"/>
        <w:jc w:val="both"/>
        <w:rPr>
          <w:rFonts w:ascii="Times New Roman" w:hAnsi="Times New Roman" w:cs="Times New Roman"/>
          <w:sz w:val="24"/>
          <w:szCs w:val="24"/>
          <w:lang w:val="pt-BR"/>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u w:val="single"/>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933C1F" w:rsidRPr="00F72001" w:rsidRDefault="00933C1F" w:rsidP="00933C1F">
      <w:pPr>
        <w:autoSpaceDE w:val="0"/>
        <w:autoSpaceDN w:val="0"/>
        <w:adjustRightInd w:val="0"/>
        <w:spacing w:after="0" w:line="240" w:lineRule="auto"/>
        <w:jc w:val="both"/>
        <w:rPr>
          <w:rFonts w:ascii="Times New Roman" w:eastAsia="Calibri" w:hAnsi="Times New Roman" w:cs="Times New Roman"/>
          <w:color w:val="000000"/>
          <w:lang w:val="pt-BR"/>
        </w:rPr>
      </w:pPr>
    </w:p>
    <w:p w:rsidR="00933C1F" w:rsidRPr="00F72001"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r w:rsidRPr="00F72001">
        <w:rPr>
          <w:rFonts w:ascii="Times New Roman" w:eastAsia="Calibri" w:hAnsi="Times New Roman" w:cs="Times New Roman"/>
          <w:color w:val="000000"/>
          <w:sz w:val="24"/>
          <w:szCs w:val="24"/>
          <w:lang w:val="pt-BR"/>
        </w:rPr>
        <w:t>Ispunjenost uslova ekonomsko-finansijske sposobnosti dokazuje se dostavljanjem:</w:t>
      </w:r>
    </w:p>
    <w:p w:rsidR="00933C1F" w:rsidRPr="00F72001"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p>
    <w:p w:rsidR="00933C1F" w:rsidRPr="00F72001" w:rsidRDefault="00933C1F" w:rsidP="00933C1F">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lang w:val="pt-BR"/>
        </w:rPr>
      </w:pPr>
      <w:r w:rsidRPr="00F72001">
        <w:rPr>
          <w:rFonts w:ascii="Times New Roman" w:eastAsia="Calibri" w:hAnsi="Times New Roman" w:cs="Times New Roman"/>
          <w:color w:val="000000"/>
          <w:sz w:val="24"/>
          <w:szCs w:val="24"/>
          <w:lang w:val="pt-BR"/>
        </w:rPr>
        <w:t>Nije zahtjevano.</w:t>
      </w:r>
    </w:p>
    <w:p w:rsidR="00933C1F" w:rsidRPr="00F72001" w:rsidRDefault="00933C1F" w:rsidP="00933C1F">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lang w:val="pt-BR"/>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lastRenderedPageBreak/>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933C1F" w:rsidRPr="00F72001" w:rsidRDefault="00933C1F" w:rsidP="00933C1F">
      <w:pPr>
        <w:spacing w:after="0" w:line="240" w:lineRule="auto"/>
        <w:jc w:val="both"/>
        <w:rPr>
          <w:rFonts w:ascii="Times New Roman" w:hAnsi="Times New Roman" w:cs="Times New Roman"/>
          <w:color w:val="000000"/>
          <w:sz w:val="24"/>
          <w:szCs w:val="24"/>
          <w:lang w:val="sl-SI"/>
        </w:rPr>
      </w:pPr>
      <w:r w:rsidRPr="00F72001">
        <w:rPr>
          <w:rFonts w:ascii="Times New Roman" w:hAnsi="Times New Roman" w:cs="Times New Roman"/>
          <w:b/>
          <w:bCs/>
          <w:color w:val="000000"/>
          <w:sz w:val="24"/>
          <w:szCs w:val="24"/>
          <w:lang w:val="sl-SI"/>
        </w:rPr>
        <w:t xml:space="preserve">Ispunjenost uslova stručno - tehničke i kadrovske osposobljenosti u postupku javne nabavke </w:t>
      </w:r>
      <w:r w:rsidRPr="00F72001">
        <w:rPr>
          <w:rFonts w:ascii="Times New Roman" w:hAnsi="Times New Roman" w:cs="Times New Roman"/>
          <w:b/>
          <w:bCs/>
          <w:color w:val="000000"/>
          <w:sz w:val="24"/>
          <w:szCs w:val="24"/>
          <w:u w:val="single"/>
          <w:lang w:val="sl-SI"/>
        </w:rPr>
        <w:t>usluga</w:t>
      </w:r>
      <w:r w:rsidRPr="00F72001">
        <w:rPr>
          <w:rFonts w:ascii="Times New Roman" w:hAnsi="Times New Roman" w:cs="Times New Roman"/>
          <w:b/>
          <w:bCs/>
          <w:color w:val="000000"/>
          <w:sz w:val="24"/>
          <w:szCs w:val="24"/>
          <w:lang w:val="sl-SI"/>
        </w:rPr>
        <w:t xml:space="preserve"> dokazuje se dostavljanjem dokaza:</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u w:val="single"/>
          <w:lang w:val="sl-SI"/>
        </w:rPr>
      </w:pPr>
    </w:p>
    <w:p w:rsidR="00933C1F" w:rsidRPr="00970521" w:rsidRDefault="0026624A" w:rsidP="00970521">
      <w:pPr>
        <w:pStyle w:val="ListParagraph"/>
        <w:numPr>
          <w:ilvl w:val="0"/>
          <w:numId w:val="48"/>
        </w:numPr>
        <w:spacing w:after="0" w:line="240" w:lineRule="auto"/>
        <w:jc w:val="both"/>
        <w:rPr>
          <w:rFonts w:ascii="Times New Roman" w:hAnsi="Times New Roman" w:cs="Times New Roman"/>
          <w:bCs/>
          <w:color w:val="000000"/>
          <w:sz w:val="24"/>
          <w:szCs w:val="24"/>
          <w:lang w:val="sl-SI"/>
        </w:rPr>
      </w:pPr>
      <w:r>
        <w:rPr>
          <w:rFonts w:ascii="Times New Roman" w:hAnsi="Times New Roman" w:cs="Times New Roman"/>
          <w:bCs/>
          <w:color w:val="000000"/>
          <w:sz w:val="24"/>
          <w:szCs w:val="24"/>
          <w:lang w:val="sl-SI"/>
        </w:rPr>
        <w:t>Liste glavnih usl</w:t>
      </w:r>
      <w:r w:rsidRPr="0026624A">
        <w:rPr>
          <w:rFonts w:ascii="Times New Roman" w:hAnsi="Times New Roman" w:cs="Times New Roman"/>
          <w:bCs/>
          <w:color w:val="000000"/>
          <w:sz w:val="24"/>
          <w:szCs w:val="24"/>
          <w:lang w:val="sl-SI"/>
        </w:rPr>
        <w:t xml:space="preserve">uga </w:t>
      </w:r>
      <w:r w:rsidR="00970521">
        <w:rPr>
          <w:rFonts w:ascii="Times New Roman" w:hAnsi="Times New Roman" w:cs="Times New Roman"/>
          <w:bCs/>
          <w:color w:val="000000"/>
          <w:sz w:val="24"/>
          <w:szCs w:val="24"/>
          <w:lang w:val="sl-SI"/>
        </w:rPr>
        <w:t xml:space="preserve">procjene </w:t>
      </w:r>
      <w:r w:rsidRPr="00970521">
        <w:rPr>
          <w:rFonts w:ascii="Times New Roman" w:hAnsi="Times New Roman" w:cs="Times New Roman"/>
          <w:bCs/>
          <w:color w:val="000000"/>
          <w:sz w:val="24"/>
          <w:szCs w:val="24"/>
          <w:lang w:val="sl-SI"/>
        </w:rPr>
        <w:t>izvršenih u po</w:t>
      </w:r>
      <w:r w:rsidR="00970521" w:rsidRPr="00970521">
        <w:rPr>
          <w:rFonts w:ascii="Times New Roman" w:hAnsi="Times New Roman" w:cs="Times New Roman"/>
          <w:bCs/>
          <w:color w:val="000000"/>
          <w:sz w:val="24"/>
          <w:szCs w:val="24"/>
          <w:lang w:val="sl-SI"/>
        </w:rPr>
        <w:t xml:space="preserve">slednje dvije godine, sa </w:t>
      </w:r>
      <w:r w:rsidR="00970521">
        <w:rPr>
          <w:rFonts w:ascii="Times New Roman" w:hAnsi="Times New Roman" w:cs="Times New Roman"/>
          <w:bCs/>
          <w:color w:val="000000"/>
          <w:sz w:val="24"/>
          <w:szCs w:val="24"/>
          <w:lang w:val="sl-SI"/>
        </w:rPr>
        <w:t>iskazanim vrijedno</w:t>
      </w:r>
      <w:r w:rsidRPr="00970521">
        <w:rPr>
          <w:rFonts w:ascii="Times New Roman" w:hAnsi="Times New Roman" w:cs="Times New Roman"/>
          <w:bCs/>
          <w:color w:val="000000"/>
          <w:sz w:val="24"/>
          <w:szCs w:val="24"/>
          <w:lang w:val="sl-SI"/>
        </w:rPr>
        <w:t xml:space="preserve">stima, datumima i primaocima, uz dostavljanje potvrda izvršenih usluga izdatih od kupca </w:t>
      </w:r>
      <w:r w:rsidR="00970521">
        <w:rPr>
          <w:rFonts w:ascii="Times New Roman" w:hAnsi="Times New Roman" w:cs="Times New Roman"/>
          <w:bCs/>
          <w:color w:val="000000"/>
          <w:sz w:val="24"/>
          <w:szCs w:val="24"/>
          <w:lang w:val="sl-SI"/>
        </w:rPr>
        <w:t xml:space="preserve">(a </w:t>
      </w:r>
      <w:r w:rsidRPr="00970521">
        <w:rPr>
          <w:rFonts w:ascii="Times New Roman" w:hAnsi="Times New Roman" w:cs="Times New Roman"/>
          <w:bCs/>
          <w:color w:val="000000"/>
          <w:sz w:val="24"/>
          <w:szCs w:val="24"/>
          <w:lang w:val="sl-SI"/>
        </w:rPr>
        <w:t xml:space="preserve">ukoliko se potvrde </w:t>
      </w:r>
      <w:r w:rsidR="008E205A" w:rsidRPr="00970521">
        <w:rPr>
          <w:rFonts w:ascii="Times New Roman" w:hAnsi="Times New Roman" w:cs="Times New Roman"/>
          <w:bCs/>
          <w:color w:val="000000"/>
          <w:sz w:val="24"/>
          <w:szCs w:val="24"/>
          <w:lang w:val="sl-SI"/>
        </w:rPr>
        <w:t xml:space="preserve">usluga ne mogu </w:t>
      </w:r>
      <w:r w:rsidR="00AB0B5A" w:rsidRPr="00970521">
        <w:rPr>
          <w:rFonts w:ascii="Times New Roman" w:hAnsi="Times New Roman" w:cs="Times New Roman"/>
          <w:bCs/>
          <w:color w:val="000000"/>
          <w:sz w:val="24"/>
          <w:szCs w:val="24"/>
          <w:lang w:val="sl-SI"/>
        </w:rPr>
        <w:t xml:space="preserve">pribaviti iz razloga koji nisu izazvani krivicom ponuđača, samo izjava ponuđača o izvršenim uslugama sa navođenjem razloga iz kojih </w:t>
      </w:r>
      <w:r w:rsidR="00970521">
        <w:rPr>
          <w:rFonts w:ascii="Times New Roman" w:hAnsi="Times New Roman" w:cs="Times New Roman"/>
          <w:bCs/>
          <w:color w:val="000000"/>
          <w:sz w:val="24"/>
          <w:szCs w:val="24"/>
          <w:lang w:val="sl-SI"/>
        </w:rPr>
        <w:t xml:space="preserve">potvrde </w:t>
      </w:r>
      <w:r w:rsidR="00AB0B5A" w:rsidRPr="00970521">
        <w:rPr>
          <w:rFonts w:ascii="Times New Roman" w:hAnsi="Times New Roman" w:cs="Times New Roman"/>
          <w:bCs/>
          <w:color w:val="000000"/>
          <w:sz w:val="24"/>
          <w:szCs w:val="24"/>
          <w:lang w:val="sl-SI"/>
        </w:rPr>
        <w:t>ne mogu dostaviti</w:t>
      </w:r>
      <w:r w:rsidR="00970521">
        <w:rPr>
          <w:rFonts w:ascii="Times New Roman" w:hAnsi="Times New Roman" w:cs="Times New Roman"/>
          <w:bCs/>
          <w:color w:val="000000"/>
          <w:sz w:val="24"/>
          <w:szCs w:val="24"/>
          <w:lang w:val="sl-SI"/>
        </w:rPr>
        <w:t>)</w:t>
      </w:r>
      <w:r w:rsidR="00AB0B5A" w:rsidRPr="00970521">
        <w:rPr>
          <w:rFonts w:ascii="Times New Roman" w:hAnsi="Times New Roman" w:cs="Times New Roman"/>
          <w:bCs/>
          <w:color w:val="000000"/>
          <w:sz w:val="24"/>
          <w:szCs w:val="24"/>
          <w:lang w:val="sl-SI"/>
        </w:rPr>
        <w:t>;</w:t>
      </w:r>
    </w:p>
    <w:p w:rsidR="00AB0B5A" w:rsidRPr="0026624A" w:rsidRDefault="00AB0B5A" w:rsidP="0026624A">
      <w:pPr>
        <w:pStyle w:val="ListParagraph"/>
        <w:numPr>
          <w:ilvl w:val="0"/>
          <w:numId w:val="48"/>
        </w:numPr>
        <w:spacing w:after="0" w:line="240" w:lineRule="auto"/>
        <w:jc w:val="both"/>
        <w:rPr>
          <w:rFonts w:ascii="Times New Roman" w:hAnsi="Times New Roman" w:cs="Times New Roman"/>
          <w:bCs/>
          <w:color w:val="000000"/>
          <w:sz w:val="24"/>
          <w:szCs w:val="24"/>
          <w:lang w:val="sl-SI"/>
        </w:rPr>
      </w:pPr>
      <w:r>
        <w:rPr>
          <w:rFonts w:ascii="Times New Roman" w:hAnsi="Times New Roman" w:cs="Times New Roman"/>
          <w:bCs/>
          <w:color w:val="000000"/>
          <w:sz w:val="24"/>
          <w:szCs w:val="24"/>
          <w:lang w:val="sl-SI"/>
        </w:rPr>
        <w:t xml:space="preserve">Izjave o obrazovnim i profesionalnim kvalifikacijama ponuđača, </w:t>
      </w:r>
      <w:r w:rsidR="00D518A2">
        <w:rPr>
          <w:rFonts w:ascii="Times New Roman" w:hAnsi="Times New Roman" w:cs="Times New Roman"/>
          <w:bCs/>
          <w:color w:val="000000"/>
          <w:sz w:val="24"/>
          <w:szCs w:val="24"/>
          <w:lang w:val="sl-SI"/>
        </w:rPr>
        <w:t xml:space="preserve">odnosno kvalifikacijama rukovodećih lica, i naročito  kvalifikacijma </w:t>
      </w:r>
      <w:r w:rsidR="00FA0493">
        <w:rPr>
          <w:rFonts w:ascii="Times New Roman" w:hAnsi="Times New Roman" w:cs="Times New Roman"/>
          <w:bCs/>
          <w:color w:val="000000"/>
          <w:sz w:val="24"/>
          <w:szCs w:val="24"/>
          <w:lang w:val="sl-SI"/>
        </w:rPr>
        <w:t xml:space="preserve"> lica koja su </w:t>
      </w:r>
      <w:r>
        <w:rPr>
          <w:rFonts w:ascii="Times New Roman" w:hAnsi="Times New Roman" w:cs="Times New Roman"/>
          <w:bCs/>
          <w:color w:val="000000"/>
          <w:sz w:val="24"/>
          <w:szCs w:val="24"/>
          <w:lang w:val="sl-SI"/>
        </w:rPr>
        <w:t>odgovorna za pružanje konkretnih usluga;</w:t>
      </w:r>
    </w:p>
    <w:p w:rsidR="00933C1F" w:rsidRPr="00F72001" w:rsidRDefault="00933C1F" w:rsidP="00933C1F">
      <w:pPr>
        <w:spacing w:after="0" w:line="240" w:lineRule="auto"/>
        <w:jc w:val="both"/>
        <w:rPr>
          <w:rFonts w:ascii="Times New Roman" w:eastAsia="Calibri" w:hAnsi="Times New Roman" w:cs="Times New Roman"/>
          <w:b/>
          <w:bCs/>
          <w:i/>
          <w:iCs/>
          <w:color w:val="000000"/>
          <w:sz w:val="24"/>
          <w:szCs w:val="24"/>
          <w:u w:val="single"/>
          <w:lang w:val="sl-SI"/>
        </w:rPr>
      </w:pP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  Rok važenja ponude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sr-Latn-CS"/>
        </w:rPr>
      </w:pPr>
    </w:p>
    <w:p w:rsidR="00933C1F" w:rsidRPr="00BB0FB8" w:rsidRDefault="00933C1F" w:rsidP="00933C1F">
      <w:pPr>
        <w:spacing w:after="0" w:line="240" w:lineRule="auto"/>
        <w:jc w:val="both"/>
        <w:rPr>
          <w:rFonts w:ascii="Times New Roman" w:eastAsia="Calibri" w:hAnsi="Times New Roman" w:cs="Times New Roman"/>
          <w:color w:val="000000"/>
          <w:sz w:val="24"/>
          <w:szCs w:val="24"/>
          <w:lang w:val="sl-SI"/>
        </w:rPr>
      </w:pPr>
      <w:r w:rsidRPr="00BB0FB8">
        <w:rPr>
          <w:rFonts w:ascii="Times New Roman" w:eastAsia="Calibri" w:hAnsi="Times New Roman" w:cs="Times New Roman"/>
          <w:color w:val="000000"/>
          <w:sz w:val="24"/>
          <w:szCs w:val="24"/>
          <w:lang w:val="sl-SI"/>
        </w:rPr>
        <w:t xml:space="preserve">Period važenja ponude je </w:t>
      </w:r>
      <w:r w:rsidR="00E11161">
        <w:rPr>
          <w:rFonts w:ascii="Times New Roman" w:eastAsia="Calibri" w:hAnsi="Times New Roman" w:cs="Times New Roman"/>
          <w:color w:val="000000"/>
          <w:sz w:val="24"/>
          <w:szCs w:val="24"/>
          <w:lang w:val="sl-SI"/>
        </w:rPr>
        <w:t>90</w:t>
      </w:r>
      <w:r w:rsidRPr="00BB0FB8">
        <w:rPr>
          <w:rFonts w:ascii="Times New Roman" w:eastAsia="Calibri" w:hAnsi="Times New Roman" w:cs="Times New Roman"/>
          <w:color w:val="000000"/>
          <w:sz w:val="24"/>
          <w:szCs w:val="24"/>
          <w:lang w:val="sl-SI"/>
        </w:rPr>
        <w:t xml:space="preserve"> dana od dana javnog otvaranja ponuda.</w:t>
      </w:r>
    </w:p>
    <w:p w:rsidR="00933C1F" w:rsidRPr="00E11161"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F72001"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F72001">
        <w:rPr>
          <w:rFonts w:ascii="Times New Roman" w:eastAsia="Calibri" w:hAnsi="Times New Roman" w:cs="Times New Roman"/>
          <w:b/>
          <w:bCs/>
          <w:color w:val="000000"/>
          <w:sz w:val="24"/>
          <w:szCs w:val="24"/>
          <w:lang w:val="pl-PL"/>
        </w:rPr>
        <w:t>VII Garancija ponude</w:t>
      </w:r>
    </w:p>
    <w:p w:rsidR="00933C1F" w:rsidRPr="00F72001"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F72001" w:rsidRDefault="00933C1F" w:rsidP="00933C1F">
      <w:pPr>
        <w:spacing w:after="0" w:line="240" w:lineRule="auto"/>
        <w:jc w:val="both"/>
        <w:rPr>
          <w:rFonts w:ascii="Times New Roman" w:eastAsia="Calibri" w:hAnsi="Times New Roman" w:cs="Times New Roman"/>
          <w:b/>
          <w:bCs/>
          <w:color w:val="000000"/>
          <w:sz w:val="24"/>
          <w:szCs w:val="24"/>
          <w:lang w:val="pl-PL"/>
        </w:rPr>
      </w:pPr>
      <w:r w:rsidRPr="00F72001">
        <w:rPr>
          <w:rFonts w:ascii="Times New Roman" w:eastAsia="Calibri" w:hAnsi="Times New Roman" w:cs="Times New Roman"/>
          <w:color w:val="000000"/>
          <w:sz w:val="24"/>
          <w:szCs w:val="24"/>
          <w:lang w:val="pl-PL"/>
        </w:rPr>
        <w:t>Da.</w:t>
      </w:r>
    </w:p>
    <w:p w:rsidR="00933C1F" w:rsidRPr="00F72001"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F72001">
        <w:rPr>
          <w:rFonts w:ascii="Times New Roman" w:eastAsia="Calibri" w:hAnsi="Times New Roman" w:cs="Times New Roman"/>
          <w:b/>
          <w:bCs/>
          <w:color w:val="000000"/>
          <w:sz w:val="24"/>
          <w:szCs w:val="24"/>
          <w:lang w:val="it-IT"/>
        </w:rPr>
        <w:t>VIII  Rok i mjesto izvr</w:t>
      </w:r>
      <w:r w:rsidRPr="0038635A">
        <w:rPr>
          <w:rFonts w:ascii="Times New Roman" w:eastAsia="Calibri" w:hAnsi="Times New Roman" w:cs="Times New Roman"/>
          <w:b/>
          <w:bCs/>
          <w:color w:val="000000"/>
          <w:sz w:val="24"/>
          <w:szCs w:val="24"/>
          <w:lang w:val="sr-Latn-CS"/>
        </w:rPr>
        <w:t>šenja ugovora</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 R</w:t>
      </w:r>
      <w:r w:rsidR="00135EAA">
        <w:rPr>
          <w:rFonts w:ascii="Times New Roman" w:eastAsia="Calibri" w:hAnsi="Times New Roman" w:cs="Times New Roman"/>
          <w:color w:val="000000"/>
          <w:sz w:val="24"/>
          <w:szCs w:val="24"/>
          <w:lang w:val="sr-Latn-CS"/>
        </w:rPr>
        <w:t xml:space="preserve">ok izvršenja ugovora je </w:t>
      </w:r>
      <w:r w:rsidR="00E11161">
        <w:rPr>
          <w:rFonts w:ascii="Times New Roman" w:eastAsia="Calibri" w:hAnsi="Times New Roman" w:cs="Times New Roman"/>
          <w:color w:val="000000"/>
          <w:sz w:val="24"/>
          <w:szCs w:val="24"/>
          <w:lang w:val="sr-Latn-CS"/>
        </w:rPr>
        <w:t>60</w:t>
      </w:r>
      <w:r w:rsidRPr="0038635A">
        <w:rPr>
          <w:rFonts w:ascii="Times New Roman" w:eastAsia="Calibri" w:hAnsi="Times New Roman" w:cs="Times New Roman"/>
          <w:color w:val="000000"/>
          <w:sz w:val="24"/>
          <w:szCs w:val="24"/>
          <w:lang w:val="sr-Latn-CS"/>
        </w:rPr>
        <w:t xml:space="preserve"> dana od dana zaključivanja ugovora.</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BB0FB8">
        <w:rPr>
          <w:rFonts w:ascii="Times New Roman" w:eastAsia="Calibri" w:hAnsi="Times New Roman" w:cs="Times New Roman"/>
          <w:b/>
          <w:bCs/>
          <w:color w:val="000000"/>
          <w:sz w:val="24"/>
          <w:szCs w:val="24"/>
          <w:lang w:val="pl-PL"/>
        </w:rPr>
        <w:t>IX Jezik ponude: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hr-HR"/>
        </w:rPr>
      </w:pPr>
    </w:p>
    <w:p w:rsidR="00933C1F" w:rsidRPr="00F72001" w:rsidRDefault="00E31847" w:rsidP="00933C1F">
      <w:pPr>
        <w:spacing w:after="0" w:line="240" w:lineRule="auto"/>
        <w:jc w:val="both"/>
        <w:rPr>
          <w:rFonts w:ascii="Times New Roman" w:eastAsia="Calibri" w:hAnsi="Times New Roman" w:cs="Times New Roman"/>
          <w:color w:val="000000"/>
          <w:sz w:val="24"/>
          <w:szCs w:val="24"/>
          <w:lang w:val="hr-HR"/>
        </w:rPr>
      </w:pPr>
      <w:r>
        <w:rPr>
          <w:rFonts w:ascii="Times New Roman" w:eastAsia="Calibri" w:hAnsi="Times New Roman" w:cs="Times New Roman"/>
          <w:color w:val="000000"/>
          <w:sz w:val="24"/>
          <w:szCs w:val="24"/>
          <w:lang w:val="hr-HR"/>
        </w:rPr>
        <w:t>C</w:t>
      </w:r>
      <w:r w:rsidR="00933C1F" w:rsidRPr="00BB0FB8">
        <w:rPr>
          <w:rFonts w:ascii="Times New Roman" w:eastAsia="Calibri" w:hAnsi="Times New Roman" w:cs="Times New Roman"/>
          <w:color w:val="000000"/>
          <w:sz w:val="24"/>
          <w:szCs w:val="24"/>
          <w:lang w:val="pl-PL"/>
        </w:rPr>
        <w:t>rnogorski</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jezik</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i</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drugi</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jezik</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koji</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je</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u</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slu</w:t>
      </w:r>
      <w:r w:rsidR="00933C1F" w:rsidRPr="00F72001">
        <w:rPr>
          <w:rFonts w:ascii="Times New Roman" w:eastAsia="Calibri" w:hAnsi="Times New Roman" w:cs="Times New Roman"/>
          <w:color w:val="000000"/>
          <w:sz w:val="24"/>
          <w:szCs w:val="24"/>
          <w:lang w:val="hr-HR"/>
        </w:rPr>
        <w:t>ž</w:t>
      </w:r>
      <w:r w:rsidR="00933C1F" w:rsidRPr="00BB0FB8">
        <w:rPr>
          <w:rFonts w:ascii="Times New Roman" w:eastAsia="Calibri" w:hAnsi="Times New Roman" w:cs="Times New Roman"/>
          <w:color w:val="000000"/>
          <w:sz w:val="24"/>
          <w:szCs w:val="24"/>
          <w:lang w:val="pl-PL"/>
        </w:rPr>
        <w:t>benoj</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upotrebi</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u</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Crnoj</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Gori</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u</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skladu</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sa</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Ustavom</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i</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zakonom</w:t>
      </w:r>
      <w:r w:rsidR="00933C1F" w:rsidRPr="00F72001">
        <w:rPr>
          <w:rFonts w:ascii="Times New Roman" w:eastAsia="Calibri" w:hAnsi="Times New Roman" w:cs="Times New Roman"/>
          <w:color w:val="000000"/>
          <w:sz w:val="24"/>
          <w:szCs w:val="24"/>
          <w:lang w:val="hr-HR"/>
        </w:rPr>
        <w:t>.</w:t>
      </w: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F72001">
        <w:rPr>
          <w:rFonts w:ascii="Times New Roman" w:eastAsia="Calibri" w:hAnsi="Times New Roman" w:cs="Times New Roman"/>
          <w:color w:val="000000"/>
          <w:sz w:val="24"/>
          <w:szCs w:val="24"/>
          <w:lang w:val="pt-BR"/>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F72001">
        <w:rPr>
          <w:rFonts w:ascii="Times New Roman" w:eastAsia="Calibri" w:hAnsi="Times New Roman" w:cs="Times New Roman"/>
          <w:color w:val="000000"/>
          <w:sz w:val="24"/>
          <w:szCs w:val="24"/>
          <w:lang w:val="pt-BR"/>
        </w:rPr>
        <w:tab/>
      </w:r>
      <w:r w:rsidRPr="00F72001">
        <w:rPr>
          <w:rFonts w:ascii="Times New Roman" w:eastAsia="Calibri" w:hAnsi="Times New Roman" w:cs="Times New Roman"/>
          <w:color w:val="000000"/>
          <w:sz w:val="24"/>
          <w:szCs w:val="24"/>
          <w:lang w:val="pt-BR"/>
        </w:rPr>
        <w:tab/>
      </w:r>
      <w:r w:rsidRPr="00F72001">
        <w:rPr>
          <w:rFonts w:ascii="Times New Roman" w:eastAsia="Calibri" w:hAnsi="Times New Roman" w:cs="Times New Roman"/>
          <w:color w:val="000000"/>
          <w:sz w:val="24"/>
          <w:szCs w:val="24"/>
          <w:lang w:val="pt-BR"/>
        </w:rPr>
        <w:tab/>
      </w:r>
      <w:r w:rsidRPr="00F72001">
        <w:rPr>
          <w:rFonts w:ascii="Times New Roman" w:eastAsia="Calibri" w:hAnsi="Times New Roman" w:cs="Times New Roman"/>
          <w:color w:val="000000"/>
          <w:sz w:val="24"/>
          <w:szCs w:val="24"/>
          <w:lang w:val="pt-BR"/>
        </w:rPr>
        <w:tab/>
        <w:t xml:space="preserve">broj bodova  </w:t>
      </w:r>
      <w:r w:rsidRPr="00F72001">
        <w:rPr>
          <w:rFonts w:ascii="Times New Roman" w:eastAsia="Calibri" w:hAnsi="Times New Roman" w:cs="Times New Roman"/>
          <w:color w:val="000000"/>
          <w:sz w:val="24"/>
          <w:szCs w:val="24"/>
          <w:bdr w:val="single" w:sz="4" w:space="0" w:color="auto"/>
          <w:lang w:val="pt-BR"/>
        </w:rPr>
        <w:t>100</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p</w:t>
      </w:r>
      <w:r w:rsidR="003A6574">
        <w:rPr>
          <w:rFonts w:ascii="Times New Roman" w:eastAsia="Calibri" w:hAnsi="Times New Roman" w:cs="Times New Roman"/>
          <w:color w:val="000000"/>
          <w:sz w:val="24"/>
          <w:szCs w:val="24"/>
          <w:lang w:val="pl-PL"/>
        </w:rPr>
        <w:t>redaju  radnim danima od 8 do 12</w:t>
      </w:r>
      <w:r w:rsidRPr="0038635A">
        <w:rPr>
          <w:rFonts w:ascii="Times New Roman" w:eastAsia="Calibri" w:hAnsi="Times New Roman" w:cs="Times New Roman"/>
          <w:color w:val="000000"/>
          <w:sz w:val="24"/>
          <w:szCs w:val="24"/>
          <w:lang w:val="pl-PL"/>
        </w:rPr>
        <w:t xml:space="preserve"> sati, zaključno sa danom </w:t>
      </w:r>
      <w:r w:rsidR="003A6574">
        <w:rPr>
          <w:rFonts w:ascii="Times New Roman" w:eastAsia="Calibri" w:hAnsi="Times New Roman" w:cs="Times New Roman"/>
          <w:color w:val="000000"/>
          <w:sz w:val="24"/>
          <w:szCs w:val="24"/>
          <w:lang w:val="pl-PL"/>
        </w:rPr>
        <w:t>24</w:t>
      </w:r>
      <w:r w:rsidR="009C581A">
        <w:rPr>
          <w:rFonts w:ascii="Times New Roman" w:eastAsia="Calibri" w:hAnsi="Times New Roman" w:cs="Times New Roman"/>
          <w:color w:val="000000"/>
          <w:sz w:val="24"/>
          <w:szCs w:val="24"/>
          <w:lang w:val="pl-PL"/>
        </w:rPr>
        <w:t>.0</w:t>
      </w:r>
      <w:r w:rsidR="003A6574">
        <w:rPr>
          <w:rFonts w:ascii="Times New Roman" w:eastAsia="Calibri" w:hAnsi="Times New Roman" w:cs="Times New Roman"/>
          <w:color w:val="000000"/>
          <w:sz w:val="24"/>
          <w:szCs w:val="24"/>
          <w:lang w:val="pl-PL"/>
        </w:rPr>
        <w:t>5</w:t>
      </w:r>
      <w:r w:rsidR="009C581A">
        <w:rPr>
          <w:rFonts w:ascii="Times New Roman" w:eastAsia="Calibri" w:hAnsi="Times New Roman" w:cs="Times New Roman"/>
          <w:color w:val="000000"/>
          <w:sz w:val="24"/>
          <w:szCs w:val="24"/>
          <w:lang w:val="pl-PL"/>
        </w:rPr>
        <w:t>.2017</w:t>
      </w:r>
      <w:r w:rsidR="003A6574">
        <w:rPr>
          <w:rFonts w:ascii="Times New Roman" w:eastAsia="Calibri" w:hAnsi="Times New Roman" w:cs="Times New Roman"/>
          <w:color w:val="000000"/>
          <w:sz w:val="24"/>
          <w:szCs w:val="24"/>
          <w:lang w:val="pl-PL"/>
        </w:rPr>
        <w:t>. godine do 12</w:t>
      </w:r>
      <w:r w:rsidRPr="0038635A">
        <w:rPr>
          <w:rFonts w:ascii="Times New Roman" w:eastAsia="Calibri" w:hAnsi="Times New Roman" w:cs="Times New Roman"/>
          <w:color w:val="000000"/>
          <w:sz w:val="24"/>
          <w:szCs w:val="24"/>
          <w:lang w:val="pl-PL"/>
        </w:rPr>
        <w:t>:00 sati.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lastRenderedPageBreak/>
        <w:sym w:font="Wingdings" w:char="F0A8"/>
      </w:r>
      <w:r w:rsidRPr="00F72001">
        <w:rPr>
          <w:rFonts w:ascii="Times New Roman" w:eastAsia="Calibri" w:hAnsi="Times New Roman" w:cs="Times New Roman"/>
          <w:color w:val="000000"/>
          <w:sz w:val="24"/>
          <w:szCs w:val="24"/>
          <w:lang w:val="pl-PL"/>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009E11D7">
        <w:rPr>
          <w:rFonts w:ascii="Times New Roman" w:eastAsia="Calibri" w:hAnsi="Times New Roman" w:cs="Times New Roman"/>
          <w:color w:val="000000"/>
          <w:sz w:val="24"/>
          <w:szCs w:val="24"/>
          <w:lang w:val="pl-PL"/>
        </w:rPr>
        <w:t>Tivat</w:t>
      </w:r>
      <w:r w:rsidRPr="0038635A">
        <w:rPr>
          <w:rFonts w:ascii="Times New Roman" w:eastAsia="Calibri" w:hAnsi="Times New Roman" w:cs="Times New Roman"/>
          <w:color w:val="000000"/>
          <w:sz w:val="24"/>
          <w:szCs w:val="24"/>
          <w:lang w:val="pl-PL"/>
        </w:rPr>
        <w:t>,</w:t>
      </w:r>
    </w:p>
    <w:p w:rsidR="00933C1F"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F72001">
        <w:rPr>
          <w:rFonts w:ascii="Times New Roman" w:eastAsia="Calibri" w:hAnsi="Times New Roman" w:cs="Times New Roman"/>
          <w:color w:val="000000"/>
          <w:sz w:val="24"/>
          <w:szCs w:val="24"/>
          <w:lang w:val="pl-PL"/>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A6574">
        <w:rPr>
          <w:rFonts w:ascii="Times New Roman" w:eastAsia="Calibri" w:hAnsi="Times New Roman" w:cs="Times New Roman"/>
          <w:color w:val="000000"/>
          <w:sz w:val="24"/>
          <w:szCs w:val="24"/>
          <w:lang w:val="pl-PL"/>
        </w:rPr>
        <w:t>24.05</w:t>
      </w:r>
      <w:r w:rsidR="009C581A">
        <w:rPr>
          <w:rFonts w:ascii="Times New Roman" w:eastAsia="Calibri" w:hAnsi="Times New Roman" w:cs="Times New Roman"/>
          <w:color w:val="000000"/>
          <w:sz w:val="24"/>
          <w:szCs w:val="24"/>
          <w:lang w:val="pl-PL"/>
        </w:rPr>
        <w:t>.2017</w:t>
      </w:r>
      <w:r w:rsidR="003A6574">
        <w:rPr>
          <w:rFonts w:ascii="Times New Roman" w:eastAsia="Calibri" w:hAnsi="Times New Roman" w:cs="Times New Roman"/>
          <w:color w:val="000000"/>
          <w:sz w:val="24"/>
          <w:szCs w:val="24"/>
          <w:lang w:val="pl-PL"/>
        </w:rPr>
        <w:t>.</w:t>
      </w:r>
      <w:r w:rsidRPr="00147049">
        <w:rPr>
          <w:rFonts w:ascii="Times New Roman" w:eastAsia="Calibri" w:hAnsi="Times New Roman" w:cs="Times New Roman"/>
          <w:color w:val="000000"/>
          <w:sz w:val="24"/>
          <w:szCs w:val="24"/>
          <w:lang w:val="pl-PL"/>
        </w:rPr>
        <w:t xml:space="preserve">  godine u </w:t>
      </w:r>
      <w:r w:rsidR="003A6574">
        <w:rPr>
          <w:rFonts w:ascii="Times New Roman" w:eastAsia="Calibri" w:hAnsi="Times New Roman" w:cs="Times New Roman"/>
          <w:color w:val="000000"/>
          <w:sz w:val="24"/>
          <w:szCs w:val="24"/>
          <w:lang w:val="pl-PL"/>
        </w:rPr>
        <w:t>13</w:t>
      </w:r>
      <w:r w:rsidRPr="00147049">
        <w:rPr>
          <w:rFonts w:ascii="Times New Roman" w:eastAsia="Calibri" w:hAnsi="Times New Roman" w:cs="Times New Roman"/>
          <w:color w:val="000000"/>
          <w:sz w:val="24"/>
          <w:szCs w:val="24"/>
          <w:lang w:val="pl-PL"/>
        </w:rPr>
        <w:t>:</w:t>
      </w:r>
      <w:r w:rsidR="003A6574">
        <w:rPr>
          <w:rFonts w:ascii="Times New Roman" w:eastAsia="Calibri" w:hAnsi="Times New Roman" w:cs="Times New Roman"/>
          <w:color w:val="000000"/>
          <w:sz w:val="24"/>
          <w:szCs w:val="24"/>
          <w:lang w:val="pl-PL"/>
        </w:rPr>
        <w:t>00</w:t>
      </w:r>
      <w:r w:rsidRPr="00147049">
        <w:rPr>
          <w:rFonts w:ascii="Times New Roman" w:eastAsia="Calibri" w:hAnsi="Times New Roman" w:cs="Times New Roman"/>
          <w:color w:val="000000"/>
          <w:sz w:val="24"/>
          <w:szCs w:val="24"/>
          <w:lang w:val="pl-PL"/>
        </w:rPr>
        <w:t xml:space="preserve"> sat</w:t>
      </w:r>
      <w:r w:rsidR="00BE0001">
        <w:rPr>
          <w:rFonts w:ascii="Times New Roman" w:eastAsia="Calibri" w:hAnsi="Times New Roman" w:cs="Times New Roman"/>
          <w:color w:val="000000"/>
          <w:sz w:val="24"/>
          <w:szCs w:val="24"/>
          <w:lang w:val="pl-PL"/>
        </w:rPr>
        <w:t>i, u prostorijama Opštine Tivat</w:t>
      </w:r>
      <w:r w:rsidRPr="00147049">
        <w:rPr>
          <w:rFonts w:ascii="Times New Roman" w:eastAsia="Calibri" w:hAnsi="Times New Roman" w:cs="Times New Roman"/>
          <w:color w:val="000000"/>
          <w:sz w:val="24"/>
          <w:szCs w:val="24"/>
          <w:lang w:val="pl-PL"/>
        </w:rPr>
        <w:t>,kancelarija br.15</w:t>
      </w:r>
      <w:r>
        <w:rPr>
          <w:rFonts w:ascii="Times New Roman" w:eastAsia="Calibri" w:hAnsi="Times New Roman" w:cs="Times New Roman"/>
          <w:color w:val="000000"/>
          <w:sz w:val="24"/>
          <w:szCs w:val="24"/>
          <w:lang w:val="pl-PL"/>
        </w:rPr>
        <w:t>c na adresi Trg magnolija br.1.</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933C1F" w:rsidRPr="00F72001"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933C1F" w:rsidRPr="00F72001"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BB0FB8"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lang w:val="pl-PL"/>
        </w:rPr>
      </w:pPr>
      <w:r w:rsidRPr="00BB0FB8">
        <w:rPr>
          <w:rFonts w:ascii="Times New Roman" w:eastAsia="Calibri" w:hAnsi="Times New Roman" w:cs="Times New Roman"/>
          <w:b/>
          <w:bCs/>
          <w:color w:val="000000"/>
          <w:sz w:val="24"/>
          <w:szCs w:val="24"/>
          <w:lang w:val="pl-PL"/>
        </w:rPr>
        <w:t>XIII Drugi podaci i uslovi od značaja za sprovodjenje postupka javne nabavke</w:t>
      </w:r>
    </w:p>
    <w:p w:rsidR="00933C1F" w:rsidRPr="00BB0FB8"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BB0FB8" w:rsidRDefault="00933C1F" w:rsidP="00933C1F">
      <w:pPr>
        <w:jc w:val="both"/>
        <w:rPr>
          <w:rFonts w:ascii="Times New Roman" w:eastAsia="Times New Roman" w:hAnsi="Times New Roman" w:cs="Times New Roman"/>
          <w:sz w:val="24"/>
          <w:szCs w:val="24"/>
          <w:lang w:val="pl-PL"/>
        </w:rPr>
      </w:pPr>
      <w:r w:rsidRPr="00BB0FB8">
        <w:rPr>
          <w:rFonts w:ascii="Times New Roman" w:eastAsia="Calibri" w:hAnsi="Times New Roman" w:cs="Times New Roman"/>
          <w:color w:val="000000"/>
          <w:sz w:val="24"/>
          <w:szCs w:val="24"/>
          <w:lang w:val="pl-PL"/>
        </w:rPr>
        <w:t>Rok plaćanja je:</w:t>
      </w:r>
      <w:r w:rsidRPr="00BB0FB8">
        <w:rPr>
          <w:rFonts w:ascii="Calibri" w:eastAsia="Times New Roman" w:hAnsi="Calibri" w:cs="Times New Roman"/>
          <w:sz w:val="24"/>
          <w:szCs w:val="24"/>
          <w:lang w:val="pl-PL"/>
        </w:rPr>
        <w:t xml:space="preserve"> </w:t>
      </w:r>
      <w:r w:rsidRPr="00BB0FB8">
        <w:rPr>
          <w:rFonts w:ascii="Times New Roman" w:eastAsia="Times New Roman" w:hAnsi="Times New Roman" w:cs="Times New Roman"/>
          <w:sz w:val="24"/>
          <w:szCs w:val="24"/>
          <w:lang w:val="pl-PL"/>
        </w:rPr>
        <w:t>30 dana od dana nastanka dužničko-povjerilačkog odnosa (čl. 3 Zakona  o rokovima izmirenja novčanih obaveza Sl.list br.28/14).</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BB0FB8" w:rsidRDefault="00933C1F" w:rsidP="00933C1F">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BB0FB8">
        <w:rPr>
          <w:rFonts w:ascii="Times New Roman" w:eastAsia="Calibri" w:hAnsi="Times New Roman" w:cs="Times New Roman"/>
          <w:color w:val="000000"/>
          <w:sz w:val="24"/>
          <w:szCs w:val="24"/>
          <w:lang w:val="pl-PL"/>
        </w:rPr>
        <w:t xml:space="preserve">  </w:t>
      </w:r>
      <w:r w:rsidRPr="00BB0FB8">
        <w:rPr>
          <w:rFonts w:ascii="Times New Roman" w:eastAsia="Calibri" w:hAnsi="Times New Roman" w:cs="Times New Roman"/>
          <w:b/>
          <w:bCs/>
          <w:color w:val="000000"/>
          <w:sz w:val="24"/>
          <w:szCs w:val="24"/>
          <w:lang w:val="pl-PL"/>
        </w:rPr>
        <w:t>Sredstva finansijskog obezbjeđenja ugovora o javnoj nabavci</w:t>
      </w:r>
    </w:p>
    <w:p w:rsidR="00933C1F" w:rsidRPr="00BB0FB8" w:rsidRDefault="00933C1F" w:rsidP="00933C1F">
      <w:pPr>
        <w:spacing w:after="0" w:line="240" w:lineRule="auto"/>
        <w:jc w:val="both"/>
        <w:rPr>
          <w:rFonts w:ascii="Times New Roman" w:eastAsia="Calibri" w:hAnsi="Times New Roman" w:cs="Times New Roman"/>
          <w:b/>
          <w:bCs/>
          <w:color w:val="000000"/>
          <w:sz w:val="24"/>
          <w:szCs w:val="24"/>
          <w:lang w:val="pl-PL"/>
        </w:rPr>
      </w:pPr>
    </w:p>
    <w:p w:rsidR="003E451E" w:rsidRPr="003E451E" w:rsidRDefault="003E451E" w:rsidP="003E451E">
      <w:pPr>
        <w:spacing w:after="0" w:line="240" w:lineRule="auto"/>
        <w:jc w:val="both"/>
        <w:rPr>
          <w:rFonts w:ascii="Times New Roman" w:eastAsia="Calibri" w:hAnsi="Times New Roman" w:cs="Times New Roman"/>
          <w:color w:val="000000"/>
          <w:sz w:val="24"/>
          <w:szCs w:val="24"/>
          <w:lang w:val="pl-PL"/>
        </w:rPr>
      </w:pPr>
      <w:r w:rsidRPr="003E451E">
        <w:rPr>
          <w:rFonts w:ascii="Times New Roman" w:eastAsia="Calibri" w:hAnsi="Times New Roman" w:cs="Times New Roman"/>
          <w:color w:val="000000"/>
          <w:sz w:val="24"/>
          <w:szCs w:val="24"/>
          <w:lang w:val="pl-PL"/>
        </w:rPr>
        <w:t>Ponuđač čija ponuda bude izabrana kao najpovoljnija je dužan da prilikom zaključivanja ugovora o javnoj nabavci dostavi naručiocu:</w:t>
      </w:r>
    </w:p>
    <w:p w:rsidR="003E451E" w:rsidRPr="0038635A" w:rsidRDefault="003E451E" w:rsidP="003E451E">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3E451E" w:rsidRPr="003E451E" w:rsidRDefault="003E451E" w:rsidP="003E451E">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pl-PL"/>
        </w:rPr>
      </w:pPr>
      <w:bookmarkStart w:id="1" w:name="_Toc417218193"/>
      <w:r w:rsidRPr="00BB0FB8">
        <w:rPr>
          <w:rFonts w:ascii="Times New Roman" w:eastAsia="PMingLiU" w:hAnsi="Times New Roman" w:cs="Times New Roman"/>
          <w:b/>
          <w:bCs/>
          <w:color w:val="000000"/>
          <w:sz w:val="28"/>
          <w:szCs w:val="28"/>
          <w:lang w:val="pl-PL"/>
        </w:rPr>
        <w:t>TEHNIČKE KARAKTERISTIKE ILI SPECIFIKACIJE PREDMETA JAVNE NABAVKE, ODNOSNO PREDMJER RADOVA</w:t>
      </w:r>
      <w:bookmarkEnd w:id="1"/>
    </w:p>
    <w:p w:rsidR="00933C1F" w:rsidRPr="00BB0FB8" w:rsidRDefault="00933C1F" w:rsidP="00933C1F">
      <w:pPr>
        <w:pStyle w:val="Heading1"/>
        <w:jc w:val="both"/>
        <w:rPr>
          <w:rFonts w:ascii="Arial" w:hAnsi="Arial" w:cs="Arial"/>
          <w:szCs w:val="24"/>
          <w:lang w:val="pl-PL"/>
        </w:rPr>
      </w:pPr>
    </w:p>
    <w:p w:rsidR="00933C1F" w:rsidRPr="00BB0FB8" w:rsidRDefault="00933C1F" w:rsidP="00933C1F">
      <w:pPr>
        <w:rPr>
          <w:rFonts w:ascii="Times New Roman" w:eastAsia="Calibri" w:hAnsi="Times New Roman" w:cs="Times New Roman"/>
          <w:color w:val="000000"/>
          <w:lang w:val="pl-PL"/>
        </w:rPr>
      </w:pPr>
    </w:p>
    <w:p w:rsidR="00933C1F" w:rsidRPr="00BB0FB8" w:rsidRDefault="00933C1F" w:rsidP="00933C1F">
      <w:pPr>
        <w:rPr>
          <w:rFonts w:ascii="Times New Roman" w:eastAsia="Calibri" w:hAnsi="Times New Roman" w:cs="Times New Roman"/>
          <w:color w:val="000000"/>
          <w:lang w:val="pl-PL"/>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933C1F" w:rsidRPr="0038635A" w:rsidTr="00933C1F">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933C1F" w:rsidRPr="0038635A" w:rsidTr="00BB66C3">
        <w:trPr>
          <w:trHeight w:val="350"/>
        </w:trPr>
        <w:tc>
          <w:tcPr>
            <w:tcW w:w="807" w:type="dxa"/>
            <w:tcBorders>
              <w:top w:val="nil"/>
              <w:left w:val="single" w:sz="8" w:space="0" w:color="auto"/>
              <w:bottom w:val="single" w:sz="4"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lang w:eastAsia="sr-Latn-CS"/>
              </w:rPr>
              <w:t>1.</w:t>
            </w:r>
          </w:p>
        </w:tc>
        <w:tc>
          <w:tcPr>
            <w:tcW w:w="3319" w:type="dxa"/>
            <w:tcBorders>
              <w:top w:val="nil"/>
              <w:left w:val="nil"/>
              <w:bottom w:val="single" w:sz="4" w:space="0" w:color="auto"/>
              <w:right w:val="single" w:sz="4" w:space="0" w:color="auto"/>
            </w:tcBorders>
            <w:vAlign w:val="center"/>
          </w:tcPr>
          <w:p w:rsidR="00933C1F" w:rsidRPr="0021584B" w:rsidRDefault="00BB66C3" w:rsidP="00933C1F">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Procjena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urbanističke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parcele</w:t>
            </w:r>
            <w:proofErr w:type="spellEnd"/>
            <w:r>
              <w:rPr>
                <w:rFonts w:ascii="Times New Roman" w:eastAsia="Calibri" w:hAnsi="Times New Roman" w:cs="Times New Roman"/>
                <w:color w:val="000000"/>
                <w:sz w:val="24"/>
                <w:szCs w:val="24"/>
              </w:rPr>
              <w:t xml:space="preserve"> UP 93</w:t>
            </w:r>
            <w:r w:rsidR="007D6F92">
              <w:rPr>
                <w:rFonts w:ascii="Times New Roman" w:eastAsia="Calibri" w:hAnsi="Times New Roman" w:cs="Times New Roman"/>
                <w:color w:val="000000"/>
                <w:sz w:val="24"/>
                <w:szCs w:val="24"/>
              </w:rPr>
              <w:t xml:space="preserve"> (</w:t>
            </w:r>
            <w:proofErr w:type="spellStart"/>
            <w:r w:rsidR="007D6F92">
              <w:rPr>
                <w:rFonts w:ascii="Times New Roman" w:eastAsia="Calibri" w:hAnsi="Times New Roman" w:cs="Times New Roman"/>
                <w:color w:val="000000"/>
                <w:sz w:val="24"/>
                <w:szCs w:val="24"/>
              </w:rPr>
              <w:t>Zo</w:t>
            </w:r>
            <w:r>
              <w:rPr>
                <w:rFonts w:ascii="Times New Roman" w:eastAsia="Calibri" w:hAnsi="Times New Roman" w:cs="Times New Roman"/>
                <w:color w:val="000000"/>
                <w:sz w:val="24"/>
                <w:szCs w:val="24"/>
              </w:rPr>
              <w:t>na</w:t>
            </w:r>
            <w:proofErr w:type="spellEnd"/>
            <w:r>
              <w:rPr>
                <w:rFonts w:ascii="Times New Roman" w:eastAsia="Calibri" w:hAnsi="Times New Roman" w:cs="Times New Roman"/>
                <w:color w:val="000000"/>
                <w:sz w:val="24"/>
                <w:szCs w:val="24"/>
              </w:rPr>
              <w:t xml:space="preserve"> DUP-a </w:t>
            </w:r>
            <w:proofErr w:type="spellStart"/>
            <w:r>
              <w:rPr>
                <w:rFonts w:ascii="Times New Roman" w:eastAsia="Calibri" w:hAnsi="Times New Roman" w:cs="Times New Roman"/>
                <w:color w:val="000000"/>
                <w:sz w:val="24"/>
                <w:szCs w:val="24"/>
              </w:rPr>
              <w:t>Donja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Lastva</w:t>
            </w:r>
            <w:proofErr w:type="spellEnd"/>
            <w:r>
              <w:rPr>
                <w:rFonts w:ascii="Times New Roman" w:eastAsia="Calibri" w:hAnsi="Times New Roman" w:cs="Times New Roman"/>
                <w:color w:val="000000"/>
                <w:sz w:val="24"/>
                <w:szCs w:val="24"/>
              </w:rPr>
              <w:t>)</w:t>
            </w:r>
          </w:p>
        </w:tc>
        <w:tc>
          <w:tcPr>
            <w:tcW w:w="3030" w:type="dxa"/>
            <w:tcBorders>
              <w:top w:val="single" w:sz="4" w:space="0" w:color="auto"/>
              <w:left w:val="single" w:sz="4" w:space="0" w:color="auto"/>
              <w:bottom w:val="single" w:sz="4" w:space="0" w:color="auto"/>
              <w:right w:val="single" w:sz="4" w:space="0" w:color="auto"/>
            </w:tcBorders>
            <w:vAlign w:val="center"/>
          </w:tcPr>
          <w:p w:rsidR="00933C1F" w:rsidRPr="0038635A" w:rsidRDefault="00BB66C3" w:rsidP="00D132E0">
            <w:pPr>
              <w:pStyle w:val="NormalWeb"/>
              <w:rPr>
                <w:rFonts w:eastAsia="Calibri"/>
                <w:color w:val="000000"/>
              </w:rPr>
            </w:pPr>
            <w:proofErr w:type="spellStart"/>
            <w:r>
              <w:rPr>
                <w:rFonts w:eastAsia="Calibri"/>
                <w:color w:val="000000"/>
              </w:rPr>
              <w:t>Površin</w:t>
            </w:r>
            <w:r w:rsidR="00D132E0">
              <w:rPr>
                <w:rFonts w:eastAsia="Calibri"/>
                <w:color w:val="000000"/>
              </w:rPr>
              <w:t>a</w:t>
            </w:r>
            <w:proofErr w:type="spellEnd"/>
            <w:r>
              <w:rPr>
                <w:rFonts w:eastAsia="Calibri"/>
                <w:color w:val="000000"/>
              </w:rPr>
              <w:t xml:space="preserve">  649,59m2</w:t>
            </w:r>
          </w:p>
        </w:tc>
        <w:tc>
          <w:tcPr>
            <w:tcW w:w="754" w:type="dxa"/>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kom</w:t>
            </w:r>
            <w:proofErr w:type="spellEnd"/>
          </w:p>
        </w:tc>
        <w:tc>
          <w:tcPr>
            <w:tcW w:w="1246" w:type="dxa"/>
            <w:tcBorders>
              <w:top w:val="nil"/>
              <w:left w:val="single" w:sz="4" w:space="0" w:color="auto"/>
              <w:bottom w:val="single" w:sz="4" w:space="0" w:color="auto"/>
              <w:right w:val="single" w:sz="8" w:space="0" w:color="auto"/>
            </w:tcBorders>
            <w:vAlign w:val="center"/>
          </w:tcPr>
          <w:p w:rsidR="00933C1F" w:rsidRPr="0038635A" w:rsidRDefault="00933C1F"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BB66C3" w:rsidRPr="0038635A" w:rsidTr="00BB66C3">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BB66C3" w:rsidRPr="00BB66C3" w:rsidRDefault="007D6F92" w:rsidP="00BB66C3">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    </w:t>
            </w:r>
            <w:r w:rsidR="00BB66C3">
              <w:rPr>
                <w:rFonts w:ascii="Times New Roman" w:hAnsi="Times New Roman" w:cs="Times New Roman"/>
                <w:color w:val="000000"/>
                <w:sz w:val="24"/>
                <w:szCs w:val="24"/>
                <w:lang w:eastAsia="sr-Latn-CS"/>
              </w:rPr>
              <w:t>2.</w:t>
            </w:r>
          </w:p>
        </w:tc>
        <w:tc>
          <w:tcPr>
            <w:tcW w:w="3319" w:type="dxa"/>
            <w:tcBorders>
              <w:top w:val="single" w:sz="4" w:space="0" w:color="auto"/>
              <w:left w:val="nil"/>
              <w:bottom w:val="single" w:sz="4" w:space="0" w:color="auto"/>
              <w:right w:val="single" w:sz="4" w:space="0" w:color="auto"/>
            </w:tcBorders>
            <w:vAlign w:val="center"/>
          </w:tcPr>
          <w:p w:rsidR="00BB66C3" w:rsidRDefault="00BB66C3" w:rsidP="00BB66C3">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Procjena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urbanističke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parcele</w:t>
            </w:r>
            <w:proofErr w:type="spellEnd"/>
            <w:r>
              <w:rPr>
                <w:rFonts w:ascii="Times New Roman" w:eastAsia="Calibri" w:hAnsi="Times New Roman" w:cs="Times New Roman"/>
                <w:color w:val="000000"/>
                <w:sz w:val="24"/>
                <w:szCs w:val="24"/>
              </w:rPr>
              <w:t xml:space="preserve"> UP 94</w:t>
            </w:r>
            <w:r w:rsidR="00784294">
              <w:rPr>
                <w:rFonts w:ascii="Times New Roman" w:eastAsia="Calibri" w:hAnsi="Times New Roman" w:cs="Times New Roman"/>
                <w:color w:val="000000"/>
                <w:sz w:val="24"/>
                <w:szCs w:val="24"/>
              </w:rPr>
              <w:t xml:space="preserve"> (</w:t>
            </w:r>
            <w:proofErr w:type="spellStart"/>
            <w:r w:rsidR="00784294">
              <w:rPr>
                <w:rFonts w:ascii="Times New Roman" w:eastAsia="Calibri" w:hAnsi="Times New Roman" w:cs="Times New Roman"/>
                <w:color w:val="000000"/>
                <w:sz w:val="24"/>
                <w:szCs w:val="24"/>
              </w:rPr>
              <w:t>Zona</w:t>
            </w:r>
            <w:proofErr w:type="spellEnd"/>
            <w:r w:rsidR="00784294">
              <w:rPr>
                <w:rFonts w:ascii="Times New Roman" w:eastAsia="Calibri" w:hAnsi="Times New Roman" w:cs="Times New Roman"/>
                <w:color w:val="000000"/>
                <w:sz w:val="24"/>
                <w:szCs w:val="24"/>
              </w:rPr>
              <w:t xml:space="preserve"> DUP-a </w:t>
            </w:r>
            <w:proofErr w:type="spellStart"/>
            <w:r w:rsidR="00784294">
              <w:rPr>
                <w:rFonts w:ascii="Times New Roman" w:eastAsia="Calibri" w:hAnsi="Times New Roman" w:cs="Times New Roman"/>
                <w:color w:val="000000"/>
                <w:sz w:val="24"/>
                <w:szCs w:val="24"/>
              </w:rPr>
              <w:t>Donja</w:t>
            </w:r>
            <w:proofErr w:type="spellEnd"/>
            <w:r w:rsidR="00784294">
              <w:rPr>
                <w:rFonts w:ascii="Times New Roman" w:eastAsia="Calibri" w:hAnsi="Times New Roman" w:cs="Times New Roman"/>
                <w:color w:val="000000"/>
                <w:sz w:val="24"/>
                <w:szCs w:val="24"/>
              </w:rPr>
              <w:t xml:space="preserve"> </w:t>
            </w:r>
            <w:proofErr w:type="spellStart"/>
            <w:r w:rsidR="00784294">
              <w:rPr>
                <w:rFonts w:ascii="Times New Roman" w:eastAsia="Calibri" w:hAnsi="Times New Roman" w:cs="Times New Roman"/>
                <w:color w:val="000000"/>
                <w:sz w:val="24"/>
                <w:szCs w:val="24"/>
              </w:rPr>
              <w:t>Lastva</w:t>
            </w:r>
            <w:proofErr w:type="spellEnd"/>
            <w:r w:rsidR="00784294">
              <w:rPr>
                <w:rFonts w:ascii="Times New Roman" w:eastAsia="Calibri" w:hAnsi="Times New Roman" w:cs="Times New Roman"/>
                <w:color w:val="000000"/>
                <w:sz w:val="24"/>
                <w:szCs w:val="24"/>
              </w:rPr>
              <w:t>)</w:t>
            </w:r>
          </w:p>
        </w:tc>
        <w:tc>
          <w:tcPr>
            <w:tcW w:w="3030" w:type="dxa"/>
            <w:tcBorders>
              <w:top w:val="single" w:sz="4" w:space="0" w:color="auto"/>
              <w:left w:val="single" w:sz="4" w:space="0" w:color="auto"/>
              <w:bottom w:val="single" w:sz="4" w:space="0" w:color="auto"/>
              <w:right w:val="single" w:sz="4" w:space="0" w:color="auto"/>
            </w:tcBorders>
            <w:vAlign w:val="center"/>
          </w:tcPr>
          <w:p w:rsidR="00BB66C3" w:rsidRDefault="00D132E0" w:rsidP="00BB66C3">
            <w:pPr>
              <w:pStyle w:val="NormalWeb"/>
              <w:rPr>
                <w:rFonts w:eastAsia="Calibri"/>
                <w:color w:val="000000"/>
              </w:rPr>
            </w:pPr>
            <w:proofErr w:type="spellStart"/>
            <w:r>
              <w:rPr>
                <w:rFonts w:eastAsia="Calibri"/>
                <w:color w:val="000000"/>
              </w:rPr>
              <w:t>Površina</w:t>
            </w:r>
            <w:proofErr w:type="spellEnd"/>
            <w:r w:rsidR="00BB66C3">
              <w:rPr>
                <w:rFonts w:eastAsia="Calibri"/>
                <w:color w:val="000000"/>
              </w:rPr>
              <w:t xml:space="preserve"> 776 m2</w:t>
            </w:r>
          </w:p>
        </w:tc>
        <w:tc>
          <w:tcPr>
            <w:tcW w:w="754" w:type="dxa"/>
            <w:tcBorders>
              <w:top w:val="single" w:sz="4" w:space="0" w:color="auto"/>
              <w:left w:val="single" w:sz="4" w:space="0" w:color="auto"/>
              <w:bottom w:val="single" w:sz="4" w:space="0" w:color="auto"/>
              <w:right w:val="single" w:sz="4" w:space="0" w:color="auto"/>
            </w:tcBorders>
            <w:vAlign w:val="center"/>
          </w:tcPr>
          <w:p w:rsidR="00BB66C3" w:rsidRDefault="00BB66C3" w:rsidP="00933C1F">
            <w:pPr>
              <w:spacing w:after="0" w:line="240" w:lineRule="auto"/>
              <w:jc w:val="center"/>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Kom</w:t>
            </w:r>
            <w:proofErr w:type="spellEnd"/>
            <w:r>
              <w:rPr>
                <w:rFonts w:ascii="Times New Roman" w:eastAsia="Calibri" w:hAnsi="Times New Roman" w:cs="Times New Roman"/>
                <w:color w:val="000000"/>
                <w:sz w:val="24"/>
                <w:szCs w:val="24"/>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rsidR="00BB66C3" w:rsidRDefault="00BB66C3"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BB66C3" w:rsidRPr="0038635A" w:rsidTr="00BB66C3">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BB66C3" w:rsidRPr="0038635A" w:rsidRDefault="00BB66C3" w:rsidP="00933C1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p>
        </w:tc>
        <w:tc>
          <w:tcPr>
            <w:tcW w:w="3319" w:type="dxa"/>
            <w:tcBorders>
              <w:top w:val="single" w:sz="4" w:space="0" w:color="auto"/>
              <w:left w:val="nil"/>
              <w:bottom w:val="single" w:sz="4" w:space="0" w:color="auto"/>
              <w:right w:val="single" w:sz="4" w:space="0" w:color="auto"/>
            </w:tcBorders>
            <w:vAlign w:val="center"/>
          </w:tcPr>
          <w:p w:rsidR="00BB66C3" w:rsidRDefault="00BB66C3" w:rsidP="00933C1F">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Procjena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urbanističke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parcele</w:t>
            </w:r>
            <w:proofErr w:type="spellEnd"/>
            <w:r>
              <w:rPr>
                <w:rFonts w:ascii="Times New Roman" w:eastAsia="Calibri" w:hAnsi="Times New Roman" w:cs="Times New Roman"/>
                <w:color w:val="000000"/>
                <w:sz w:val="24"/>
                <w:szCs w:val="24"/>
              </w:rPr>
              <w:t xml:space="preserve"> UP 124</w:t>
            </w:r>
            <w:r w:rsidR="00784294">
              <w:rPr>
                <w:rFonts w:ascii="Times New Roman" w:eastAsia="Calibri" w:hAnsi="Times New Roman" w:cs="Times New Roman"/>
                <w:color w:val="000000"/>
                <w:sz w:val="24"/>
                <w:szCs w:val="24"/>
              </w:rPr>
              <w:t xml:space="preserve"> (</w:t>
            </w:r>
            <w:proofErr w:type="spellStart"/>
            <w:r w:rsidR="00784294">
              <w:rPr>
                <w:rFonts w:ascii="Times New Roman" w:eastAsia="Calibri" w:hAnsi="Times New Roman" w:cs="Times New Roman"/>
                <w:color w:val="000000"/>
                <w:sz w:val="24"/>
                <w:szCs w:val="24"/>
              </w:rPr>
              <w:t>Zona</w:t>
            </w:r>
            <w:proofErr w:type="spellEnd"/>
            <w:r w:rsidR="00784294">
              <w:rPr>
                <w:rFonts w:ascii="Times New Roman" w:eastAsia="Calibri" w:hAnsi="Times New Roman" w:cs="Times New Roman"/>
                <w:color w:val="000000"/>
                <w:sz w:val="24"/>
                <w:szCs w:val="24"/>
              </w:rPr>
              <w:t xml:space="preserve"> DUP-a </w:t>
            </w:r>
            <w:proofErr w:type="spellStart"/>
            <w:r w:rsidR="00784294">
              <w:rPr>
                <w:rFonts w:ascii="Times New Roman" w:eastAsia="Calibri" w:hAnsi="Times New Roman" w:cs="Times New Roman"/>
                <w:color w:val="000000"/>
                <w:sz w:val="24"/>
                <w:szCs w:val="24"/>
              </w:rPr>
              <w:t>Donja</w:t>
            </w:r>
            <w:proofErr w:type="spellEnd"/>
            <w:r w:rsidR="00784294">
              <w:rPr>
                <w:rFonts w:ascii="Times New Roman" w:eastAsia="Calibri" w:hAnsi="Times New Roman" w:cs="Times New Roman"/>
                <w:color w:val="000000"/>
                <w:sz w:val="24"/>
                <w:szCs w:val="24"/>
              </w:rPr>
              <w:t xml:space="preserve"> </w:t>
            </w:r>
            <w:proofErr w:type="spellStart"/>
            <w:r w:rsidR="00784294">
              <w:rPr>
                <w:rFonts w:ascii="Times New Roman" w:eastAsia="Calibri" w:hAnsi="Times New Roman" w:cs="Times New Roman"/>
                <w:color w:val="000000"/>
                <w:sz w:val="24"/>
                <w:szCs w:val="24"/>
              </w:rPr>
              <w:t>Lastva</w:t>
            </w:r>
            <w:proofErr w:type="spellEnd"/>
            <w:r w:rsidR="00784294">
              <w:rPr>
                <w:rFonts w:ascii="Times New Roman" w:eastAsia="Calibri" w:hAnsi="Times New Roman" w:cs="Times New Roman"/>
                <w:color w:val="000000"/>
                <w:sz w:val="24"/>
                <w:szCs w:val="24"/>
              </w:rPr>
              <w:t>)</w:t>
            </w:r>
          </w:p>
        </w:tc>
        <w:tc>
          <w:tcPr>
            <w:tcW w:w="3030" w:type="dxa"/>
            <w:tcBorders>
              <w:top w:val="single" w:sz="4" w:space="0" w:color="auto"/>
              <w:left w:val="single" w:sz="4" w:space="0" w:color="auto"/>
              <w:bottom w:val="single" w:sz="4" w:space="0" w:color="auto"/>
              <w:right w:val="single" w:sz="4" w:space="0" w:color="auto"/>
            </w:tcBorders>
            <w:vAlign w:val="center"/>
          </w:tcPr>
          <w:p w:rsidR="00BB66C3" w:rsidRDefault="00D132E0" w:rsidP="00BB66C3">
            <w:pPr>
              <w:pStyle w:val="NormalWeb"/>
              <w:rPr>
                <w:rFonts w:eastAsia="Calibri"/>
                <w:color w:val="000000"/>
              </w:rPr>
            </w:pPr>
            <w:proofErr w:type="spellStart"/>
            <w:r>
              <w:rPr>
                <w:rFonts w:eastAsia="Calibri"/>
                <w:color w:val="000000"/>
              </w:rPr>
              <w:t>Površina</w:t>
            </w:r>
            <w:proofErr w:type="spellEnd"/>
            <w:r w:rsidR="00BB66C3">
              <w:rPr>
                <w:rFonts w:eastAsia="Calibri"/>
                <w:color w:val="000000"/>
              </w:rPr>
              <w:t xml:space="preserve"> 413,39m2</w:t>
            </w:r>
          </w:p>
        </w:tc>
        <w:tc>
          <w:tcPr>
            <w:tcW w:w="754" w:type="dxa"/>
            <w:tcBorders>
              <w:top w:val="single" w:sz="4" w:space="0" w:color="auto"/>
              <w:left w:val="single" w:sz="4" w:space="0" w:color="auto"/>
              <w:bottom w:val="single" w:sz="4" w:space="0" w:color="auto"/>
              <w:right w:val="single" w:sz="4" w:space="0" w:color="auto"/>
            </w:tcBorders>
            <w:vAlign w:val="center"/>
          </w:tcPr>
          <w:p w:rsidR="00BB66C3" w:rsidRDefault="00BB66C3" w:rsidP="00933C1F">
            <w:pPr>
              <w:spacing w:after="0" w:line="240" w:lineRule="auto"/>
              <w:jc w:val="center"/>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Kom</w:t>
            </w:r>
            <w:proofErr w:type="spellEnd"/>
            <w:r>
              <w:rPr>
                <w:rFonts w:ascii="Times New Roman" w:eastAsia="Calibri" w:hAnsi="Times New Roman" w:cs="Times New Roman"/>
                <w:color w:val="000000"/>
                <w:sz w:val="24"/>
                <w:szCs w:val="24"/>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rsidR="00BB66C3" w:rsidRDefault="00BB66C3"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BB66C3" w:rsidRPr="0038635A" w:rsidTr="00BB66C3">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p>
        </w:tc>
        <w:tc>
          <w:tcPr>
            <w:tcW w:w="3319" w:type="dxa"/>
            <w:tcBorders>
              <w:top w:val="single" w:sz="4" w:space="0" w:color="auto"/>
              <w:left w:val="nil"/>
              <w:bottom w:val="single" w:sz="4" w:space="0" w:color="auto"/>
              <w:right w:val="single" w:sz="4" w:space="0" w:color="auto"/>
            </w:tcBorders>
            <w:vAlign w:val="center"/>
          </w:tcPr>
          <w:p w:rsidR="00BB66C3" w:rsidRDefault="00BB66C3" w:rsidP="00933C1F">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Procjena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urbanističke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parcele</w:t>
            </w:r>
            <w:proofErr w:type="spellEnd"/>
            <w:r>
              <w:rPr>
                <w:rFonts w:ascii="Times New Roman" w:eastAsia="Calibri" w:hAnsi="Times New Roman" w:cs="Times New Roman"/>
                <w:color w:val="000000"/>
                <w:sz w:val="24"/>
                <w:szCs w:val="24"/>
              </w:rPr>
              <w:t xml:space="preserve"> UP 329</w:t>
            </w:r>
            <w:r w:rsidR="00784294">
              <w:rPr>
                <w:rFonts w:ascii="Times New Roman" w:eastAsia="Calibri" w:hAnsi="Times New Roman" w:cs="Times New Roman"/>
                <w:color w:val="000000"/>
                <w:sz w:val="24"/>
                <w:szCs w:val="24"/>
              </w:rPr>
              <w:t xml:space="preserve"> (</w:t>
            </w:r>
            <w:proofErr w:type="spellStart"/>
            <w:r w:rsidR="00784294">
              <w:rPr>
                <w:rFonts w:ascii="Times New Roman" w:eastAsia="Calibri" w:hAnsi="Times New Roman" w:cs="Times New Roman"/>
                <w:color w:val="000000"/>
                <w:sz w:val="24"/>
                <w:szCs w:val="24"/>
              </w:rPr>
              <w:t>Zona</w:t>
            </w:r>
            <w:proofErr w:type="spellEnd"/>
            <w:r w:rsidR="00784294">
              <w:rPr>
                <w:rFonts w:ascii="Times New Roman" w:eastAsia="Calibri" w:hAnsi="Times New Roman" w:cs="Times New Roman"/>
                <w:color w:val="000000"/>
                <w:sz w:val="24"/>
                <w:szCs w:val="24"/>
              </w:rPr>
              <w:t xml:space="preserve"> DUP-a </w:t>
            </w:r>
            <w:proofErr w:type="spellStart"/>
            <w:r w:rsidR="00784294">
              <w:rPr>
                <w:rFonts w:ascii="Times New Roman" w:eastAsia="Calibri" w:hAnsi="Times New Roman" w:cs="Times New Roman"/>
                <w:color w:val="000000"/>
                <w:sz w:val="24"/>
                <w:szCs w:val="24"/>
              </w:rPr>
              <w:t>Donja</w:t>
            </w:r>
            <w:proofErr w:type="spellEnd"/>
            <w:r w:rsidR="00784294">
              <w:rPr>
                <w:rFonts w:ascii="Times New Roman" w:eastAsia="Calibri" w:hAnsi="Times New Roman" w:cs="Times New Roman"/>
                <w:color w:val="000000"/>
                <w:sz w:val="24"/>
                <w:szCs w:val="24"/>
              </w:rPr>
              <w:t xml:space="preserve"> </w:t>
            </w:r>
            <w:proofErr w:type="spellStart"/>
            <w:r w:rsidR="00784294">
              <w:rPr>
                <w:rFonts w:ascii="Times New Roman" w:eastAsia="Calibri" w:hAnsi="Times New Roman" w:cs="Times New Roman"/>
                <w:color w:val="000000"/>
                <w:sz w:val="24"/>
                <w:szCs w:val="24"/>
              </w:rPr>
              <w:t>Lastva</w:t>
            </w:r>
            <w:proofErr w:type="spellEnd"/>
            <w:r w:rsidR="00784294">
              <w:rPr>
                <w:rFonts w:ascii="Times New Roman" w:eastAsia="Calibri" w:hAnsi="Times New Roman" w:cs="Times New Roman"/>
                <w:color w:val="000000"/>
                <w:sz w:val="24"/>
                <w:szCs w:val="24"/>
              </w:rPr>
              <w:t>)</w:t>
            </w:r>
          </w:p>
        </w:tc>
        <w:tc>
          <w:tcPr>
            <w:tcW w:w="3030" w:type="dxa"/>
            <w:tcBorders>
              <w:top w:val="single" w:sz="4" w:space="0" w:color="auto"/>
              <w:left w:val="single" w:sz="4" w:space="0" w:color="auto"/>
              <w:bottom w:val="single" w:sz="4" w:space="0" w:color="auto"/>
              <w:right w:val="single" w:sz="4" w:space="0" w:color="auto"/>
            </w:tcBorders>
            <w:vAlign w:val="center"/>
          </w:tcPr>
          <w:p w:rsidR="00BB66C3" w:rsidRDefault="00D132E0" w:rsidP="00BB66C3">
            <w:pPr>
              <w:pStyle w:val="NormalWeb"/>
              <w:rPr>
                <w:rFonts w:eastAsia="Calibri"/>
                <w:color w:val="000000"/>
              </w:rPr>
            </w:pPr>
            <w:proofErr w:type="spellStart"/>
            <w:r>
              <w:rPr>
                <w:rFonts w:eastAsia="Calibri"/>
                <w:color w:val="000000"/>
              </w:rPr>
              <w:t>Površina</w:t>
            </w:r>
            <w:proofErr w:type="spellEnd"/>
            <w:r w:rsidR="00BB66C3">
              <w:rPr>
                <w:rFonts w:eastAsia="Calibri"/>
                <w:color w:val="000000"/>
              </w:rPr>
              <w:t xml:space="preserve"> 595,91 m2</w:t>
            </w:r>
          </w:p>
        </w:tc>
        <w:tc>
          <w:tcPr>
            <w:tcW w:w="754" w:type="dxa"/>
            <w:tcBorders>
              <w:top w:val="single" w:sz="4" w:space="0" w:color="auto"/>
              <w:left w:val="single" w:sz="4" w:space="0" w:color="auto"/>
              <w:bottom w:val="single" w:sz="4" w:space="0" w:color="auto"/>
              <w:right w:val="single" w:sz="4" w:space="0" w:color="auto"/>
            </w:tcBorders>
            <w:vAlign w:val="center"/>
          </w:tcPr>
          <w:p w:rsidR="00BB66C3" w:rsidRDefault="00BB66C3" w:rsidP="00933C1F">
            <w:pPr>
              <w:spacing w:after="0" w:line="240" w:lineRule="auto"/>
              <w:jc w:val="center"/>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Kom</w:t>
            </w:r>
            <w:proofErr w:type="spellEnd"/>
            <w:r>
              <w:rPr>
                <w:rFonts w:ascii="Times New Roman" w:eastAsia="Calibri" w:hAnsi="Times New Roman" w:cs="Times New Roman"/>
                <w:color w:val="000000"/>
                <w:sz w:val="24"/>
                <w:szCs w:val="24"/>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rsidR="00BB66C3" w:rsidRDefault="00BB66C3"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BB66C3" w:rsidRPr="0038635A" w:rsidTr="00BB66C3">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w:t>
            </w:r>
          </w:p>
        </w:tc>
        <w:tc>
          <w:tcPr>
            <w:tcW w:w="3319" w:type="dxa"/>
            <w:tcBorders>
              <w:top w:val="single" w:sz="4" w:space="0" w:color="auto"/>
              <w:left w:val="nil"/>
              <w:bottom w:val="single" w:sz="4" w:space="0" w:color="auto"/>
              <w:right w:val="single" w:sz="4" w:space="0" w:color="auto"/>
            </w:tcBorders>
            <w:vAlign w:val="center"/>
          </w:tcPr>
          <w:p w:rsidR="00BB66C3" w:rsidRDefault="00BB66C3" w:rsidP="00933C1F">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Procjena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urbanističke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parcele</w:t>
            </w:r>
            <w:proofErr w:type="spellEnd"/>
            <w:r>
              <w:rPr>
                <w:rFonts w:ascii="Times New Roman" w:eastAsia="Calibri" w:hAnsi="Times New Roman" w:cs="Times New Roman"/>
                <w:color w:val="000000"/>
                <w:sz w:val="24"/>
                <w:szCs w:val="24"/>
              </w:rPr>
              <w:t xml:space="preserve"> UP 24A (</w:t>
            </w:r>
            <w:proofErr w:type="spellStart"/>
            <w:r>
              <w:rPr>
                <w:rFonts w:ascii="Times New Roman" w:eastAsia="Calibri" w:hAnsi="Times New Roman" w:cs="Times New Roman"/>
                <w:color w:val="000000"/>
                <w:sz w:val="24"/>
                <w:szCs w:val="24"/>
              </w:rPr>
              <w:t>Zona</w:t>
            </w:r>
            <w:proofErr w:type="spellEnd"/>
            <w:r>
              <w:rPr>
                <w:rFonts w:ascii="Times New Roman" w:eastAsia="Calibri" w:hAnsi="Times New Roman" w:cs="Times New Roman"/>
                <w:color w:val="000000"/>
                <w:sz w:val="24"/>
                <w:szCs w:val="24"/>
              </w:rPr>
              <w:t xml:space="preserve"> DUP-a </w:t>
            </w:r>
            <w:proofErr w:type="spellStart"/>
            <w:r>
              <w:rPr>
                <w:rFonts w:ascii="Times New Roman" w:eastAsia="Calibri" w:hAnsi="Times New Roman" w:cs="Times New Roman"/>
                <w:color w:val="000000"/>
                <w:sz w:val="24"/>
                <w:szCs w:val="24"/>
              </w:rPr>
              <w:t>Mažina</w:t>
            </w:r>
            <w:proofErr w:type="spellEnd"/>
            <w:r>
              <w:rPr>
                <w:rFonts w:ascii="Times New Roman" w:eastAsia="Calibri" w:hAnsi="Times New Roman" w:cs="Times New Roman"/>
                <w:color w:val="000000"/>
                <w:sz w:val="24"/>
                <w:szCs w:val="24"/>
              </w:rPr>
              <w:t>)</w:t>
            </w:r>
          </w:p>
        </w:tc>
        <w:tc>
          <w:tcPr>
            <w:tcW w:w="3030" w:type="dxa"/>
            <w:tcBorders>
              <w:top w:val="single" w:sz="4" w:space="0" w:color="auto"/>
              <w:left w:val="single" w:sz="4" w:space="0" w:color="auto"/>
              <w:bottom w:val="single" w:sz="4" w:space="0" w:color="auto"/>
              <w:right w:val="single" w:sz="4" w:space="0" w:color="auto"/>
            </w:tcBorders>
            <w:vAlign w:val="center"/>
          </w:tcPr>
          <w:p w:rsidR="00BB66C3" w:rsidRDefault="00D132E0" w:rsidP="00BB66C3">
            <w:pPr>
              <w:pStyle w:val="NormalWeb"/>
              <w:rPr>
                <w:rFonts w:eastAsia="Calibri"/>
                <w:color w:val="000000"/>
              </w:rPr>
            </w:pPr>
            <w:proofErr w:type="spellStart"/>
            <w:r>
              <w:rPr>
                <w:rFonts w:eastAsia="Calibri"/>
                <w:color w:val="000000"/>
              </w:rPr>
              <w:t>Površina</w:t>
            </w:r>
            <w:proofErr w:type="spellEnd"/>
            <w:r w:rsidR="00BB66C3">
              <w:rPr>
                <w:rFonts w:eastAsia="Calibri"/>
                <w:color w:val="000000"/>
              </w:rPr>
              <w:t xml:space="preserve"> 628,66m2</w:t>
            </w:r>
          </w:p>
        </w:tc>
        <w:tc>
          <w:tcPr>
            <w:tcW w:w="754"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kom</w:t>
            </w:r>
            <w:proofErr w:type="spellEnd"/>
          </w:p>
        </w:tc>
        <w:tc>
          <w:tcPr>
            <w:tcW w:w="1246"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BB66C3" w:rsidRPr="0038635A" w:rsidTr="00BB66C3">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w:t>
            </w:r>
          </w:p>
        </w:tc>
        <w:tc>
          <w:tcPr>
            <w:tcW w:w="3319" w:type="dxa"/>
            <w:tcBorders>
              <w:top w:val="single" w:sz="4" w:space="0" w:color="auto"/>
              <w:left w:val="nil"/>
              <w:bottom w:val="single" w:sz="4" w:space="0" w:color="auto"/>
              <w:right w:val="single" w:sz="4" w:space="0" w:color="auto"/>
            </w:tcBorders>
            <w:vAlign w:val="center"/>
          </w:tcPr>
          <w:p w:rsidR="00BB66C3" w:rsidRDefault="00BB66C3" w:rsidP="00933C1F">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Procjena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urbanističke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parcele</w:t>
            </w:r>
            <w:proofErr w:type="spellEnd"/>
            <w:r>
              <w:rPr>
                <w:rFonts w:ascii="Times New Roman" w:eastAsia="Calibri" w:hAnsi="Times New Roman" w:cs="Times New Roman"/>
                <w:color w:val="000000"/>
                <w:sz w:val="24"/>
                <w:szCs w:val="24"/>
              </w:rPr>
              <w:t xml:space="preserve"> UP 24B </w:t>
            </w:r>
            <w:r w:rsidR="00784294">
              <w:rPr>
                <w:rFonts w:ascii="Times New Roman" w:eastAsia="Calibri" w:hAnsi="Times New Roman" w:cs="Times New Roman"/>
                <w:color w:val="000000"/>
                <w:sz w:val="24"/>
                <w:szCs w:val="24"/>
              </w:rPr>
              <w:t>(</w:t>
            </w:r>
            <w:proofErr w:type="spellStart"/>
            <w:r w:rsidR="00784294">
              <w:rPr>
                <w:rFonts w:ascii="Times New Roman" w:eastAsia="Calibri" w:hAnsi="Times New Roman" w:cs="Times New Roman"/>
                <w:color w:val="000000"/>
                <w:sz w:val="24"/>
                <w:szCs w:val="24"/>
              </w:rPr>
              <w:t>Zona</w:t>
            </w:r>
            <w:proofErr w:type="spellEnd"/>
            <w:r w:rsidR="00784294">
              <w:rPr>
                <w:rFonts w:ascii="Times New Roman" w:eastAsia="Calibri" w:hAnsi="Times New Roman" w:cs="Times New Roman"/>
                <w:color w:val="000000"/>
                <w:sz w:val="24"/>
                <w:szCs w:val="24"/>
              </w:rPr>
              <w:t xml:space="preserve"> DUP-a </w:t>
            </w:r>
            <w:proofErr w:type="spellStart"/>
            <w:r w:rsidR="00784294">
              <w:rPr>
                <w:rFonts w:ascii="Times New Roman" w:eastAsia="Calibri" w:hAnsi="Times New Roman" w:cs="Times New Roman"/>
                <w:color w:val="000000"/>
                <w:sz w:val="24"/>
                <w:szCs w:val="24"/>
              </w:rPr>
              <w:t>Mažina</w:t>
            </w:r>
            <w:proofErr w:type="spellEnd"/>
            <w:r w:rsidR="00784294">
              <w:rPr>
                <w:rFonts w:ascii="Times New Roman" w:eastAsia="Calibri" w:hAnsi="Times New Roman" w:cs="Times New Roman"/>
                <w:color w:val="000000"/>
                <w:sz w:val="24"/>
                <w:szCs w:val="24"/>
              </w:rPr>
              <w:t>)</w:t>
            </w:r>
          </w:p>
        </w:tc>
        <w:tc>
          <w:tcPr>
            <w:tcW w:w="3030" w:type="dxa"/>
            <w:tcBorders>
              <w:top w:val="single" w:sz="4" w:space="0" w:color="auto"/>
              <w:left w:val="single" w:sz="4" w:space="0" w:color="auto"/>
              <w:bottom w:val="single" w:sz="4" w:space="0" w:color="auto"/>
              <w:right w:val="single" w:sz="4" w:space="0" w:color="auto"/>
            </w:tcBorders>
            <w:vAlign w:val="center"/>
          </w:tcPr>
          <w:p w:rsidR="00BB66C3" w:rsidRDefault="00D132E0" w:rsidP="00BB66C3">
            <w:pPr>
              <w:pStyle w:val="NormalWeb"/>
              <w:rPr>
                <w:rFonts w:eastAsia="Calibri"/>
                <w:color w:val="000000"/>
              </w:rPr>
            </w:pPr>
            <w:proofErr w:type="spellStart"/>
            <w:r>
              <w:rPr>
                <w:rFonts w:eastAsia="Calibri"/>
                <w:color w:val="000000"/>
              </w:rPr>
              <w:t>Površina</w:t>
            </w:r>
            <w:proofErr w:type="spellEnd"/>
            <w:r w:rsidR="00BB66C3">
              <w:rPr>
                <w:rFonts w:eastAsia="Calibri"/>
                <w:color w:val="000000"/>
              </w:rPr>
              <w:t xml:space="preserve"> 632,05m2</w:t>
            </w:r>
          </w:p>
        </w:tc>
        <w:tc>
          <w:tcPr>
            <w:tcW w:w="754"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Kom</w:t>
            </w:r>
            <w:proofErr w:type="spellEnd"/>
            <w:r>
              <w:rPr>
                <w:rFonts w:ascii="Times New Roman" w:eastAsia="Calibri" w:hAnsi="Times New Roman" w:cs="Times New Roman"/>
                <w:color w:val="000000"/>
                <w:sz w:val="24"/>
                <w:szCs w:val="24"/>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BB66C3" w:rsidRPr="0038635A" w:rsidTr="00BB66C3">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7.</w:t>
            </w:r>
          </w:p>
        </w:tc>
        <w:tc>
          <w:tcPr>
            <w:tcW w:w="3319" w:type="dxa"/>
            <w:tcBorders>
              <w:top w:val="single" w:sz="4" w:space="0" w:color="auto"/>
              <w:left w:val="nil"/>
              <w:bottom w:val="single" w:sz="4" w:space="0" w:color="auto"/>
              <w:right w:val="single" w:sz="4" w:space="0" w:color="auto"/>
            </w:tcBorders>
            <w:vAlign w:val="center"/>
          </w:tcPr>
          <w:p w:rsidR="00BB66C3" w:rsidRDefault="00BB66C3" w:rsidP="00933C1F">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Procjena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urbanističke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parcele</w:t>
            </w:r>
            <w:proofErr w:type="spellEnd"/>
            <w:r>
              <w:rPr>
                <w:rFonts w:ascii="Times New Roman" w:eastAsia="Calibri" w:hAnsi="Times New Roman" w:cs="Times New Roman"/>
                <w:color w:val="000000"/>
                <w:sz w:val="24"/>
                <w:szCs w:val="24"/>
              </w:rPr>
              <w:t xml:space="preserve"> UP 59</w:t>
            </w:r>
            <w:r w:rsidR="00E31847">
              <w:rPr>
                <w:rFonts w:ascii="Times New Roman" w:eastAsia="Calibri" w:hAnsi="Times New Roman" w:cs="Times New Roman"/>
                <w:color w:val="000000"/>
                <w:sz w:val="24"/>
                <w:szCs w:val="24"/>
              </w:rPr>
              <w:t xml:space="preserve"> </w:t>
            </w:r>
            <w:r w:rsidR="00784294">
              <w:rPr>
                <w:rFonts w:ascii="Times New Roman" w:eastAsia="Calibri" w:hAnsi="Times New Roman" w:cs="Times New Roman"/>
                <w:color w:val="000000"/>
                <w:sz w:val="24"/>
                <w:szCs w:val="24"/>
              </w:rPr>
              <w:t>(</w:t>
            </w:r>
            <w:proofErr w:type="spellStart"/>
            <w:r w:rsidR="00784294">
              <w:rPr>
                <w:rFonts w:ascii="Times New Roman" w:eastAsia="Calibri" w:hAnsi="Times New Roman" w:cs="Times New Roman"/>
                <w:color w:val="000000"/>
                <w:sz w:val="24"/>
                <w:szCs w:val="24"/>
              </w:rPr>
              <w:t>Zona</w:t>
            </w:r>
            <w:proofErr w:type="spellEnd"/>
            <w:r w:rsidR="00784294">
              <w:rPr>
                <w:rFonts w:ascii="Times New Roman" w:eastAsia="Calibri" w:hAnsi="Times New Roman" w:cs="Times New Roman"/>
                <w:color w:val="000000"/>
                <w:sz w:val="24"/>
                <w:szCs w:val="24"/>
              </w:rPr>
              <w:t xml:space="preserve"> DUP-a </w:t>
            </w:r>
            <w:proofErr w:type="spellStart"/>
            <w:r w:rsidR="00784294">
              <w:rPr>
                <w:rFonts w:ascii="Times New Roman" w:eastAsia="Calibri" w:hAnsi="Times New Roman" w:cs="Times New Roman"/>
                <w:color w:val="000000"/>
                <w:sz w:val="24"/>
                <w:szCs w:val="24"/>
              </w:rPr>
              <w:t>Mažina</w:t>
            </w:r>
            <w:proofErr w:type="spellEnd"/>
            <w:r w:rsidR="00784294">
              <w:rPr>
                <w:rFonts w:ascii="Times New Roman" w:eastAsia="Calibri" w:hAnsi="Times New Roman" w:cs="Times New Roman"/>
                <w:color w:val="000000"/>
                <w:sz w:val="24"/>
                <w:szCs w:val="24"/>
              </w:rPr>
              <w:t>)</w:t>
            </w:r>
          </w:p>
        </w:tc>
        <w:tc>
          <w:tcPr>
            <w:tcW w:w="3030" w:type="dxa"/>
            <w:tcBorders>
              <w:top w:val="single" w:sz="4" w:space="0" w:color="auto"/>
              <w:left w:val="single" w:sz="4" w:space="0" w:color="auto"/>
              <w:bottom w:val="single" w:sz="4" w:space="0" w:color="auto"/>
              <w:right w:val="single" w:sz="4" w:space="0" w:color="auto"/>
            </w:tcBorders>
            <w:vAlign w:val="center"/>
          </w:tcPr>
          <w:p w:rsidR="00BB66C3" w:rsidRDefault="00D132E0" w:rsidP="00BB66C3">
            <w:pPr>
              <w:pStyle w:val="NormalWeb"/>
              <w:rPr>
                <w:rFonts w:eastAsia="Calibri"/>
                <w:color w:val="000000"/>
              </w:rPr>
            </w:pPr>
            <w:proofErr w:type="spellStart"/>
            <w:r>
              <w:rPr>
                <w:rFonts w:eastAsia="Calibri"/>
                <w:color w:val="000000"/>
              </w:rPr>
              <w:t>Površina</w:t>
            </w:r>
            <w:proofErr w:type="spellEnd"/>
            <w:r w:rsidR="00BB66C3">
              <w:rPr>
                <w:rFonts w:eastAsia="Calibri"/>
                <w:color w:val="000000"/>
              </w:rPr>
              <w:t xml:space="preserve"> 529,68m2 </w:t>
            </w:r>
          </w:p>
        </w:tc>
        <w:tc>
          <w:tcPr>
            <w:tcW w:w="754"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Kom</w:t>
            </w:r>
            <w:proofErr w:type="spellEnd"/>
            <w:r>
              <w:rPr>
                <w:rFonts w:ascii="Times New Roman" w:eastAsia="Calibri" w:hAnsi="Times New Roman" w:cs="Times New Roman"/>
                <w:color w:val="000000"/>
                <w:sz w:val="24"/>
                <w:szCs w:val="24"/>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BB66C3" w:rsidRPr="0038635A" w:rsidTr="00BB66C3">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8.</w:t>
            </w:r>
          </w:p>
        </w:tc>
        <w:tc>
          <w:tcPr>
            <w:tcW w:w="3319" w:type="dxa"/>
            <w:tcBorders>
              <w:top w:val="single" w:sz="4" w:space="0" w:color="auto"/>
              <w:left w:val="nil"/>
              <w:bottom w:val="single" w:sz="4" w:space="0" w:color="auto"/>
              <w:right w:val="single" w:sz="4" w:space="0" w:color="auto"/>
            </w:tcBorders>
            <w:vAlign w:val="center"/>
          </w:tcPr>
          <w:p w:rsidR="00BB66C3" w:rsidRDefault="00BB66C3" w:rsidP="00933C1F">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Procjena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urbanističke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parcele</w:t>
            </w:r>
            <w:proofErr w:type="spellEnd"/>
          </w:p>
          <w:p w:rsidR="00BB66C3" w:rsidRDefault="00784294" w:rsidP="00933C1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UP 134 B (</w:t>
            </w:r>
            <w:proofErr w:type="spellStart"/>
            <w:r w:rsidR="00BB66C3">
              <w:rPr>
                <w:rFonts w:ascii="Times New Roman" w:eastAsia="Calibri" w:hAnsi="Times New Roman" w:cs="Times New Roman"/>
                <w:color w:val="000000"/>
                <w:sz w:val="24"/>
                <w:szCs w:val="24"/>
              </w:rPr>
              <w:t>Zona</w:t>
            </w:r>
            <w:proofErr w:type="spellEnd"/>
            <w:r w:rsidR="00BB66C3">
              <w:rPr>
                <w:rFonts w:ascii="Times New Roman" w:eastAsia="Calibri" w:hAnsi="Times New Roman" w:cs="Times New Roman"/>
                <w:color w:val="000000"/>
                <w:sz w:val="24"/>
                <w:szCs w:val="24"/>
              </w:rPr>
              <w:t xml:space="preserve"> DUP-a Tivat </w:t>
            </w:r>
            <w:r>
              <w:rPr>
                <w:rFonts w:ascii="Times New Roman" w:eastAsia="Calibri" w:hAnsi="Times New Roman" w:cs="Times New Roman"/>
                <w:color w:val="000000"/>
                <w:sz w:val="24"/>
                <w:szCs w:val="24"/>
              </w:rPr>
              <w:t>–</w:t>
            </w:r>
            <w:r w:rsidR="00BB66C3">
              <w:rPr>
                <w:rFonts w:ascii="Times New Roman" w:eastAsia="Calibri" w:hAnsi="Times New Roman" w:cs="Times New Roman"/>
                <w:color w:val="000000"/>
                <w:sz w:val="24"/>
                <w:szCs w:val="24"/>
              </w:rPr>
              <w:t xml:space="preserve"> </w:t>
            </w:r>
            <w:proofErr w:type="spellStart"/>
            <w:r w:rsidR="00BB66C3">
              <w:rPr>
                <w:rFonts w:ascii="Times New Roman" w:eastAsia="Calibri" w:hAnsi="Times New Roman" w:cs="Times New Roman"/>
                <w:color w:val="000000"/>
                <w:sz w:val="24"/>
                <w:szCs w:val="24"/>
              </w:rPr>
              <w:t>Centar</w:t>
            </w:r>
            <w:proofErr w:type="spellEnd"/>
            <w:r>
              <w:rPr>
                <w:rFonts w:ascii="Times New Roman" w:eastAsia="Calibri" w:hAnsi="Times New Roman" w:cs="Times New Roman"/>
                <w:color w:val="000000"/>
                <w:sz w:val="24"/>
                <w:szCs w:val="24"/>
              </w:rPr>
              <w:t>)</w:t>
            </w:r>
          </w:p>
        </w:tc>
        <w:tc>
          <w:tcPr>
            <w:tcW w:w="3030" w:type="dxa"/>
            <w:tcBorders>
              <w:top w:val="single" w:sz="4" w:space="0" w:color="auto"/>
              <w:left w:val="single" w:sz="4" w:space="0" w:color="auto"/>
              <w:bottom w:val="single" w:sz="4" w:space="0" w:color="auto"/>
              <w:right w:val="single" w:sz="4" w:space="0" w:color="auto"/>
            </w:tcBorders>
            <w:vAlign w:val="center"/>
          </w:tcPr>
          <w:p w:rsidR="00BB66C3" w:rsidRDefault="00D132E0" w:rsidP="00BB66C3">
            <w:pPr>
              <w:pStyle w:val="NormalWeb"/>
              <w:rPr>
                <w:rFonts w:eastAsia="Calibri"/>
                <w:color w:val="000000"/>
              </w:rPr>
            </w:pPr>
            <w:proofErr w:type="spellStart"/>
            <w:r>
              <w:rPr>
                <w:rFonts w:eastAsia="Calibri"/>
                <w:color w:val="000000"/>
              </w:rPr>
              <w:t>Površina</w:t>
            </w:r>
            <w:proofErr w:type="spellEnd"/>
            <w:r w:rsidR="00BB66C3">
              <w:rPr>
                <w:rFonts w:eastAsia="Calibri"/>
                <w:color w:val="000000"/>
              </w:rPr>
              <w:t xml:space="preserve"> 288m2</w:t>
            </w:r>
          </w:p>
        </w:tc>
        <w:tc>
          <w:tcPr>
            <w:tcW w:w="754"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Kom</w:t>
            </w:r>
            <w:proofErr w:type="spellEnd"/>
            <w:r>
              <w:rPr>
                <w:rFonts w:ascii="Times New Roman" w:eastAsia="Calibri" w:hAnsi="Times New Roman" w:cs="Times New Roman"/>
                <w:color w:val="000000"/>
                <w:sz w:val="24"/>
                <w:szCs w:val="24"/>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BB66C3" w:rsidRPr="0038635A" w:rsidTr="00BB66C3">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9.</w:t>
            </w:r>
          </w:p>
        </w:tc>
        <w:tc>
          <w:tcPr>
            <w:tcW w:w="3319" w:type="dxa"/>
            <w:tcBorders>
              <w:top w:val="single" w:sz="4" w:space="0" w:color="auto"/>
              <w:left w:val="nil"/>
              <w:bottom w:val="single" w:sz="8" w:space="0" w:color="auto"/>
              <w:right w:val="single" w:sz="4" w:space="0" w:color="auto"/>
            </w:tcBorders>
            <w:vAlign w:val="center"/>
          </w:tcPr>
          <w:p w:rsidR="00BB66C3" w:rsidRDefault="00BB66C3" w:rsidP="00933C1F">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Procjena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urbanističke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parcele</w:t>
            </w:r>
            <w:proofErr w:type="spellEnd"/>
            <w:r>
              <w:rPr>
                <w:rFonts w:ascii="Times New Roman" w:eastAsia="Calibri" w:hAnsi="Times New Roman" w:cs="Times New Roman"/>
                <w:color w:val="000000"/>
                <w:sz w:val="24"/>
                <w:szCs w:val="24"/>
              </w:rPr>
              <w:t xml:space="preserve"> UP D 109 ( </w:t>
            </w:r>
            <w:proofErr w:type="spellStart"/>
            <w:r>
              <w:rPr>
                <w:rFonts w:ascii="Times New Roman" w:eastAsia="Calibri" w:hAnsi="Times New Roman" w:cs="Times New Roman"/>
                <w:color w:val="000000"/>
                <w:sz w:val="24"/>
                <w:szCs w:val="24"/>
              </w:rPr>
              <w:t>Zona</w:t>
            </w:r>
            <w:proofErr w:type="spellEnd"/>
            <w:r>
              <w:rPr>
                <w:rFonts w:ascii="Times New Roman" w:eastAsia="Calibri" w:hAnsi="Times New Roman" w:cs="Times New Roman"/>
                <w:color w:val="000000"/>
                <w:sz w:val="24"/>
                <w:szCs w:val="24"/>
              </w:rPr>
              <w:t xml:space="preserve"> DUP-a </w:t>
            </w:r>
            <w:proofErr w:type="spellStart"/>
            <w:r w:rsidR="00375077">
              <w:rPr>
                <w:rFonts w:ascii="Times New Roman" w:eastAsia="Calibri" w:hAnsi="Times New Roman" w:cs="Times New Roman"/>
                <w:color w:val="000000"/>
                <w:sz w:val="24"/>
                <w:szCs w:val="24"/>
              </w:rPr>
              <w:t>Radovići</w:t>
            </w:r>
            <w:proofErr w:type="spellEnd"/>
            <w:r w:rsidR="00375077">
              <w:rPr>
                <w:rFonts w:ascii="Times New Roman" w:eastAsia="Calibri" w:hAnsi="Times New Roman" w:cs="Times New Roman"/>
                <w:color w:val="000000"/>
                <w:sz w:val="24"/>
                <w:szCs w:val="24"/>
              </w:rPr>
              <w:t>)</w:t>
            </w:r>
          </w:p>
        </w:tc>
        <w:tc>
          <w:tcPr>
            <w:tcW w:w="3030" w:type="dxa"/>
            <w:tcBorders>
              <w:top w:val="single" w:sz="4" w:space="0" w:color="auto"/>
              <w:left w:val="single" w:sz="4" w:space="0" w:color="auto"/>
              <w:bottom w:val="single" w:sz="4" w:space="0" w:color="auto"/>
              <w:right w:val="single" w:sz="4" w:space="0" w:color="auto"/>
            </w:tcBorders>
            <w:vAlign w:val="center"/>
          </w:tcPr>
          <w:p w:rsidR="00BB66C3" w:rsidRDefault="00375077" w:rsidP="00BB66C3">
            <w:pPr>
              <w:pStyle w:val="NormalWeb"/>
              <w:rPr>
                <w:rFonts w:eastAsia="Calibri"/>
                <w:color w:val="000000"/>
              </w:rPr>
            </w:pPr>
            <w:proofErr w:type="spellStart"/>
            <w:r>
              <w:rPr>
                <w:rFonts w:eastAsia="Calibri"/>
                <w:color w:val="000000"/>
              </w:rPr>
              <w:t>Površina</w:t>
            </w:r>
            <w:proofErr w:type="spellEnd"/>
            <w:r>
              <w:rPr>
                <w:rFonts w:eastAsia="Calibri"/>
                <w:color w:val="000000"/>
              </w:rPr>
              <w:t xml:space="preserve"> 1029m2</w:t>
            </w:r>
          </w:p>
        </w:tc>
        <w:tc>
          <w:tcPr>
            <w:tcW w:w="754"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Kom</w:t>
            </w:r>
            <w:proofErr w:type="spellEnd"/>
            <w:r>
              <w:rPr>
                <w:rFonts w:ascii="Times New Roman" w:eastAsia="Calibri" w:hAnsi="Times New Roman" w:cs="Times New Roman"/>
                <w:color w:val="000000"/>
                <w:sz w:val="24"/>
                <w:szCs w:val="24"/>
              </w:rPr>
              <w:t xml:space="preserve"> </w:t>
            </w:r>
          </w:p>
        </w:tc>
        <w:tc>
          <w:tcPr>
            <w:tcW w:w="1246" w:type="dxa"/>
            <w:tcBorders>
              <w:top w:val="single" w:sz="4" w:space="0" w:color="auto"/>
              <w:left w:val="single" w:sz="4" w:space="0" w:color="auto"/>
              <w:bottom w:val="single" w:sz="8" w:space="0" w:color="auto"/>
              <w:right w:val="single" w:sz="4" w:space="0" w:color="auto"/>
            </w:tcBorders>
            <w:vAlign w:val="center"/>
          </w:tcPr>
          <w:p w:rsidR="00BB66C3" w:rsidRDefault="007D6F92"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bl>
    <w:p w:rsidR="00933C1F" w:rsidRDefault="00933C1F" w:rsidP="00933C1F">
      <w:pPr>
        <w:spacing w:after="0" w:line="240" w:lineRule="auto"/>
        <w:rPr>
          <w:rFonts w:ascii="Times New Roman" w:eastAsia="Calibri" w:hAnsi="Times New Roman" w:cs="Times New Roman"/>
          <w:color w:val="000000"/>
          <w:sz w:val="24"/>
          <w:szCs w:val="24"/>
        </w:rPr>
      </w:pPr>
    </w:p>
    <w:p w:rsidR="00933C1F" w:rsidRPr="00221D0A" w:rsidRDefault="00375077" w:rsidP="00933C1F">
      <w:pPr>
        <w:spacing w:after="0" w:line="240" w:lineRule="auto"/>
        <w:rPr>
          <w:rFonts w:ascii="Times New Roman" w:eastAsia="Calibri" w:hAnsi="Times New Roman" w:cs="Times New Roman"/>
          <w:color w:val="000000"/>
          <w:sz w:val="24"/>
          <w:szCs w:val="24"/>
        </w:rPr>
      </w:pPr>
      <w:r w:rsidRPr="00E31847">
        <w:rPr>
          <w:rFonts w:ascii="Times New Roman" w:eastAsia="Calibri" w:hAnsi="Times New Roman" w:cs="Times New Roman"/>
          <w:color w:val="000000"/>
          <w:sz w:val="24"/>
          <w:szCs w:val="24"/>
        </w:rPr>
        <w:t xml:space="preserve">NAPOMENA:  </w:t>
      </w:r>
      <w:proofErr w:type="spellStart"/>
      <w:r w:rsidR="00784294" w:rsidRPr="00E31847">
        <w:rPr>
          <w:rFonts w:ascii="Times New Roman" w:eastAsia="Calibri" w:hAnsi="Times New Roman" w:cs="Times New Roman"/>
          <w:color w:val="000000"/>
          <w:sz w:val="24"/>
          <w:szCs w:val="24"/>
        </w:rPr>
        <w:t>Sve</w:t>
      </w:r>
      <w:proofErr w:type="spellEnd"/>
      <w:r w:rsidR="00784294" w:rsidRPr="00E31847">
        <w:rPr>
          <w:rFonts w:ascii="Times New Roman" w:eastAsia="Calibri" w:hAnsi="Times New Roman" w:cs="Times New Roman"/>
          <w:color w:val="000000"/>
          <w:sz w:val="24"/>
          <w:szCs w:val="24"/>
        </w:rPr>
        <w:t xml:space="preserve"> </w:t>
      </w:r>
      <w:proofErr w:type="spellStart"/>
      <w:r w:rsidR="00784294" w:rsidRPr="00E31847">
        <w:rPr>
          <w:rFonts w:ascii="Times New Roman" w:eastAsia="Calibri" w:hAnsi="Times New Roman" w:cs="Times New Roman"/>
          <w:color w:val="000000"/>
          <w:sz w:val="24"/>
          <w:szCs w:val="24"/>
        </w:rPr>
        <w:t>dodatne</w:t>
      </w:r>
      <w:proofErr w:type="spellEnd"/>
      <w:r w:rsidR="00784294" w:rsidRPr="00E31847">
        <w:rPr>
          <w:rFonts w:ascii="Times New Roman" w:eastAsia="Calibri" w:hAnsi="Times New Roman" w:cs="Times New Roman"/>
          <w:color w:val="000000"/>
          <w:sz w:val="24"/>
          <w:szCs w:val="24"/>
        </w:rPr>
        <w:t xml:space="preserve"> </w:t>
      </w:r>
      <w:proofErr w:type="spellStart"/>
      <w:r w:rsidR="00784294" w:rsidRPr="00E31847">
        <w:rPr>
          <w:rFonts w:ascii="Times New Roman" w:eastAsia="Calibri" w:hAnsi="Times New Roman" w:cs="Times New Roman"/>
          <w:color w:val="000000"/>
          <w:sz w:val="24"/>
          <w:szCs w:val="24"/>
        </w:rPr>
        <w:t>podatke</w:t>
      </w:r>
      <w:proofErr w:type="spellEnd"/>
      <w:r w:rsidR="00B61C29" w:rsidRPr="00E31847">
        <w:rPr>
          <w:rFonts w:ascii="Times New Roman" w:eastAsia="Calibri" w:hAnsi="Times New Roman" w:cs="Times New Roman"/>
          <w:color w:val="000000"/>
          <w:sz w:val="24"/>
          <w:szCs w:val="24"/>
        </w:rPr>
        <w:t xml:space="preserve"> i </w:t>
      </w:r>
      <w:proofErr w:type="spellStart"/>
      <w:r w:rsidR="00B61C29" w:rsidRPr="00E31847">
        <w:rPr>
          <w:rFonts w:ascii="Times New Roman" w:eastAsia="Calibri" w:hAnsi="Times New Roman" w:cs="Times New Roman"/>
          <w:color w:val="000000"/>
          <w:sz w:val="24"/>
          <w:szCs w:val="24"/>
        </w:rPr>
        <w:t>dokumenta</w:t>
      </w:r>
      <w:proofErr w:type="spellEnd"/>
      <w:r w:rsidR="00B61C29" w:rsidRPr="00E31847">
        <w:rPr>
          <w:rFonts w:ascii="Times New Roman" w:eastAsia="Calibri" w:hAnsi="Times New Roman" w:cs="Times New Roman"/>
          <w:color w:val="000000"/>
          <w:sz w:val="24"/>
          <w:szCs w:val="24"/>
        </w:rPr>
        <w:t xml:space="preserve"> </w:t>
      </w:r>
      <w:proofErr w:type="gramStart"/>
      <w:r w:rsidR="00E31847" w:rsidRPr="00E31847">
        <w:rPr>
          <w:rFonts w:ascii="Times New Roman" w:eastAsia="Calibri" w:hAnsi="Times New Roman" w:cs="Times New Roman"/>
          <w:color w:val="000000"/>
          <w:sz w:val="24"/>
          <w:szCs w:val="24"/>
        </w:rPr>
        <w:t>od</w:t>
      </w:r>
      <w:proofErr w:type="gramEnd"/>
      <w:r w:rsidR="00E31847" w:rsidRPr="00E31847">
        <w:rPr>
          <w:rFonts w:ascii="Times New Roman" w:eastAsia="Calibri" w:hAnsi="Times New Roman" w:cs="Times New Roman"/>
          <w:color w:val="000000"/>
          <w:sz w:val="24"/>
          <w:szCs w:val="24"/>
        </w:rPr>
        <w:t xml:space="preserve"> </w:t>
      </w:r>
      <w:proofErr w:type="spellStart"/>
      <w:r w:rsidR="00E31847" w:rsidRPr="00E31847">
        <w:rPr>
          <w:rFonts w:ascii="Times New Roman" w:eastAsia="Calibri" w:hAnsi="Times New Roman" w:cs="Times New Roman"/>
          <w:color w:val="000000"/>
          <w:sz w:val="24"/>
          <w:szCs w:val="24"/>
        </w:rPr>
        <w:t>značaja</w:t>
      </w:r>
      <w:proofErr w:type="spellEnd"/>
      <w:r w:rsidR="00E31847" w:rsidRPr="00E31847">
        <w:rPr>
          <w:rFonts w:ascii="Times New Roman" w:eastAsia="Calibri" w:hAnsi="Times New Roman" w:cs="Times New Roman"/>
          <w:color w:val="000000"/>
          <w:sz w:val="24"/>
          <w:szCs w:val="24"/>
        </w:rPr>
        <w:t xml:space="preserve"> </w:t>
      </w:r>
      <w:proofErr w:type="spellStart"/>
      <w:r w:rsidR="00E31847" w:rsidRPr="00E31847">
        <w:rPr>
          <w:rFonts w:ascii="Times New Roman" w:eastAsia="Calibri" w:hAnsi="Times New Roman" w:cs="Times New Roman"/>
          <w:color w:val="000000"/>
          <w:sz w:val="24"/>
          <w:szCs w:val="24"/>
        </w:rPr>
        <w:t>za</w:t>
      </w:r>
      <w:proofErr w:type="spellEnd"/>
      <w:r w:rsidR="00E31847" w:rsidRPr="00E31847">
        <w:rPr>
          <w:rFonts w:ascii="Times New Roman" w:eastAsia="Calibri" w:hAnsi="Times New Roman" w:cs="Times New Roman"/>
          <w:color w:val="000000"/>
          <w:sz w:val="24"/>
          <w:szCs w:val="24"/>
        </w:rPr>
        <w:t xml:space="preserve"> </w:t>
      </w:r>
      <w:proofErr w:type="spellStart"/>
      <w:r w:rsidR="00E31847" w:rsidRPr="00E31847">
        <w:rPr>
          <w:rFonts w:ascii="Times New Roman" w:eastAsia="Calibri" w:hAnsi="Times New Roman" w:cs="Times New Roman"/>
          <w:color w:val="000000"/>
          <w:sz w:val="24"/>
          <w:szCs w:val="24"/>
        </w:rPr>
        <w:t>konkretnu</w:t>
      </w:r>
      <w:proofErr w:type="spellEnd"/>
      <w:r w:rsidR="00E31847" w:rsidRPr="00E31847">
        <w:rPr>
          <w:rFonts w:ascii="Times New Roman" w:eastAsia="Calibri" w:hAnsi="Times New Roman" w:cs="Times New Roman"/>
          <w:color w:val="000000"/>
          <w:sz w:val="24"/>
          <w:szCs w:val="24"/>
        </w:rPr>
        <w:t xml:space="preserve"> </w:t>
      </w:r>
      <w:proofErr w:type="spellStart"/>
      <w:r w:rsidR="00E31847" w:rsidRPr="00E31847">
        <w:rPr>
          <w:rFonts w:ascii="Times New Roman" w:eastAsia="Calibri" w:hAnsi="Times New Roman" w:cs="Times New Roman"/>
          <w:color w:val="000000"/>
          <w:sz w:val="24"/>
          <w:szCs w:val="24"/>
        </w:rPr>
        <w:t>metodu</w:t>
      </w:r>
      <w:proofErr w:type="spellEnd"/>
      <w:r w:rsidR="00221D0A" w:rsidRPr="00E31847">
        <w:rPr>
          <w:rFonts w:ascii="Times New Roman" w:eastAsia="Calibri" w:hAnsi="Times New Roman" w:cs="Times New Roman"/>
          <w:color w:val="000000"/>
          <w:sz w:val="24"/>
          <w:szCs w:val="24"/>
        </w:rPr>
        <w:t xml:space="preserve"> </w:t>
      </w:r>
      <w:proofErr w:type="spellStart"/>
      <w:r w:rsidR="00221D0A" w:rsidRPr="00E31847">
        <w:rPr>
          <w:rFonts w:ascii="Times New Roman" w:eastAsia="Calibri" w:hAnsi="Times New Roman" w:cs="Times New Roman"/>
          <w:color w:val="000000"/>
          <w:sz w:val="24"/>
          <w:szCs w:val="24"/>
        </w:rPr>
        <w:t>procjen</w:t>
      </w:r>
      <w:r w:rsidR="00E31847" w:rsidRPr="00E31847">
        <w:rPr>
          <w:rFonts w:ascii="Times New Roman" w:eastAsia="Calibri" w:hAnsi="Times New Roman" w:cs="Times New Roman"/>
          <w:color w:val="000000"/>
          <w:sz w:val="24"/>
          <w:szCs w:val="24"/>
        </w:rPr>
        <w:t>e</w:t>
      </w:r>
      <w:proofErr w:type="spellEnd"/>
      <w:r w:rsidR="00E31847" w:rsidRPr="00E31847">
        <w:rPr>
          <w:rFonts w:ascii="Times New Roman" w:eastAsia="Calibri" w:hAnsi="Times New Roman" w:cs="Times New Roman"/>
          <w:color w:val="000000"/>
          <w:sz w:val="24"/>
          <w:szCs w:val="24"/>
        </w:rPr>
        <w:t xml:space="preserve"> </w:t>
      </w:r>
      <w:r w:rsidR="00B61C29" w:rsidRPr="00E31847">
        <w:rPr>
          <w:rFonts w:ascii="Times New Roman" w:eastAsia="Calibri" w:hAnsi="Times New Roman" w:cs="Times New Roman"/>
          <w:color w:val="000000"/>
          <w:sz w:val="24"/>
          <w:szCs w:val="24"/>
        </w:rPr>
        <w:t>(</w:t>
      </w:r>
      <w:proofErr w:type="spellStart"/>
      <w:r w:rsidR="00B61C29" w:rsidRPr="00E31847">
        <w:rPr>
          <w:rFonts w:ascii="Times New Roman" w:eastAsia="Calibri" w:hAnsi="Times New Roman" w:cs="Times New Roman"/>
          <w:color w:val="000000"/>
          <w:sz w:val="24"/>
          <w:szCs w:val="24"/>
        </w:rPr>
        <w:t>npr</w:t>
      </w:r>
      <w:proofErr w:type="spellEnd"/>
      <w:r w:rsidR="00B61C29" w:rsidRPr="00E31847">
        <w:rPr>
          <w:rFonts w:ascii="Times New Roman" w:eastAsia="Calibri" w:hAnsi="Times New Roman" w:cs="Times New Roman"/>
          <w:color w:val="000000"/>
          <w:sz w:val="24"/>
          <w:szCs w:val="24"/>
        </w:rPr>
        <w:t xml:space="preserve">. </w:t>
      </w:r>
      <w:proofErr w:type="spellStart"/>
      <w:r w:rsidR="00B61C29" w:rsidRPr="00221D0A">
        <w:rPr>
          <w:rFonts w:ascii="Times New Roman" w:eastAsia="Calibri" w:hAnsi="Times New Roman" w:cs="Times New Roman"/>
          <w:color w:val="000000"/>
          <w:sz w:val="24"/>
          <w:szCs w:val="24"/>
        </w:rPr>
        <w:t>Urbanističko</w:t>
      </w:r>
      <w:proofErr w:type="spellEnd"/>
      <w:r w:rsidR="00B61C29" w:rsidRPr="00221D0A">
        <w:rPr>
          <w:rFonts w:ascii="Times New Roman" w:eastAsia="Calibri" w:hAnsi="Times New Roman" w:cs="Times New Roman"/>
          <w:color w:val="000000"/>
          <w:sz w:val="24"/>
          <w:szCs w:val="24"/>
        </w:rPr>
        <w:t xml:space="preserve"> </w:t>
      </w:r>
      <w:proofErr w:type="spellStart"/>
      <w:r w:rsidR="00B61C29" w:rsidRPr="00221D0A">
        <w:rPr>
          <w:rFonts w:ascii="Times New Roman" w:eastAsia="Calibri" w:hAnsi="Times New Roman" w:cs="Times New Roman"/>
          <w:color w:val="000000"/>
          <w:sz w:val="24"/>
          <w:szCs w:val="24"/>
        </w:rPr>
        <w:t>tehničke</w:t>
      </w:r>
      <w:proofErr w:type="spellEnd"/>
      <w:r w:rsidR="00B61C29" w:rsidRPr="00221D0A">
        <w:rPr>
          <w:rFonts w:ascii="Times New Roman" w:eastAsia="Calibri" w:hAnsi="Times New Roman" w:cs="Times New Roman"/>
          <w:color w:val="000000"/>
          <w:sz w:val="24"/>
          <w:szCs w:val="24"/>
        </w:rPr>
        <w:t xml:space="preserve"> </w:t>
      </w:r>
      <w:proofErr w:type="spellStart"/>
      <w:r w:rsidR="00B61C29" w:rsidRPr="00221D0A">
        <w:rPr>
          <w:rFonts w:ascii="Times New Roman" w:eastAsia="Calibri" w:hAnsi="Times New Roman" w:cs="Times New Roman"/>
          <w:color w:val="000000"/>
          <w:sz w:val="24"/>
          <w:szCs w:val="24"/>
        </w:rPr>
        <w:t>uslove</w:t>
      </w:r>
      <w:proofErr w:type="spellEnd"/>
      <w:r w:rsidR="00B61C29" w:rsidRPr="00221D0A">
        <w:rPr>
          <w:rFonts w:ascii="Times New Roman" w:eastAsia="Calibri" w:hAnsi="Times New Roman" w:cs="Times New Roman"/>
          <w:color w:val="000000"/>
          <w:sz w:val="24"/>
          <w:szCs w:val="24"/>
        </w:rPr>
        <w:t xml:space="preserve"> i </w:t>
      </w:r>
      <w:proofErr w:type="spellStart"/>
      <w:r w:rsidR="00B61C29" w:rsidRPr="00221D0A">
        <w:rPr>
          <w:rFonts w:ascii="Times New Roman" w:eastAsia="Calibri" w:hAnsi="Times New Roman" w:cs="Times New Roman"/>
          <w:color w:val="000000"/>
          <w:sz w:val="24"/>
          <w:szCs w:val="24"/>
        </w:rPr>
        <w:t>drugo</w:t>
      </w:r>
      <w:proofErr w:type="spellEnd"/>
      <w:r w:rsidR="00B61C29" w:rsidRPr="00221D0A">
        <w:rPr>
          <w:rFonts w:ascii="Times New Roman" w:eastAsia="Calibri" w:hAnsi="Times New Roman" w:cs="Times New Roman"/>
          <w:color w:val="000000"/>
          <w:sz w:val="24"/>
          <w:szCs w:val="24"/>
        </w:rPr>
        <w:t>)</w:t>
      </w:r>
      <w:r w:rsidR="00221D0A" w:rsidRPr="00221D0A">
        <w:rPr>
          <w:rFonts w:ascii="Times New Roman" w:eastAsia="Calibri" w:hAnsi="Times New Roman" w:cs="Times New Roman"/>
          <w:color w:val="000000"/>
          <w:sz w:val="24"/>
          <w:szCs w:val="24"/>
        </w:rPr>
        <w:t xml:space="preserve">, </w:t>
      </w:r>
      <w:proofErr w:type="spellStart"/>
      <w:r w:rsidR="00784294" w:rsidRPr="00221D0A">
        <w:rPr>
          <w:rFonts w:ascii="Times New Roman" w:eastAsia="Calibri" w:hAnsi="Times New Roman" w:cs="Times New Roman"/>
          <w:color w:val="000000"/>
          <w:sz w:val="24"/>
          <w:szCs w:val="24"/>
        </w:rPr>
        <w:t>Službe</w:t>
      </w:r>
      <w:proofErr w:type="spellEnd"/>
      <w:r w:rsidR="00784294" w:rsidRPr="00221D0A">
        <w:rPr>
          <w:rFonts w:ascii="Times New Roman" w:eastAsia="Calibri" w:hAnsi="Times New Roman" w:cs="Times New Roman"/>
          <w:color w:val="000000"/>
          <w:sz w:val="24"/>
          <w:szCs w:val="24"/>
        </w:rPr>
        <w:t xml:space="preserve"> </w:t>
      </w:r>
      <w:proofErr w:type="spellStart"/>
      <w:r w:rsidR="00784294" w:rsidRPr="00221D0A">
        <w:rPr>
          <w:rFonts w:ascii="Times New Roman" w:eastAsia="Calibri" w:hAnsi="Times New Roman" w:cs="Times New Roman"/>
          <w:color w:val="000000"/>
          <w:sz w:val="24"/>
          <w:szCs w:val="24"/>
        </w:rPr>
        <w:t>naručioca</w:t>
      </w:r>
      <w:proofErr w:type="spellEnd"/>
      <w:r w:rsidR="00784294" w:rsidRPr="00221D0A">
        <w:rPr>
          <w:rFonts w:ascii="Times New Roman" w:eastAsia="Calibri" w:hAnsi="Times New Roman" w:cs="Times New Roman"/>
          <w:color w:val="000000"/>
          <w:sz w:val="24"/>
          <w:szCs w:val="24"/>
        </w:rPr>
        <w:t xml:space="preserve"> </w:t>
      </w:r>
      <w:proofErr w:type="spellStart"/>
      <w:proofErr w:type="gramStart"/>
      <w:r w:rsidR="00784294" w:rsidRPr="00221D0A">
        <w:rPr>
          <w:rFonts w:ascii="Times New Roman" w:eastAsia="Calibri" w:hAnsi="Times New Roman" w:cs="Times New Roman"/>
          <w:color w:val="000000"/>
          <w:sz w:val="24"/>
          <w:szCs w:val="24"/>
        </w:rPr>
        <w:t>će</w:t>
      </w:r>
      <w:proofErr w:type="spellEnd"/>
      <w:proofErr w:type="gramEnd"/>
      <w:r w:rsidR="00B61C29" w:rsidRPr="00221D0A">
        <w:rPr>
          <w:rFonts w:ascii="Times New Roman" w:eastAsia="Calibri" w:hAnsi="Times New Roman" w:cs="Times New Roman"/>
          <w:color w:val="000000"/>
          <w:sz w:val="24"/>
          <w:szCs w:val="24"/>
        </w:rPr>
        <w:t xml:space="preserve"> </w:t>
      </w:r>
      <w:proofErr w:type="spellStart"/>
      <w:r w:rsidR="00E31847">
        <w:rPr>
          <w:rFonts w:ascii="Times New Roman" w:eastAsia="Calibri" w:hAnsi="Times New Roman" w:cs="Times New Roman"/>
          <w:color w:val="000000"/>
          <w:sz w:val="24"/>
          <w:szCs w:val="24"/>
        </w:rPr>
        <w:t>ponuđaču</w:t>
      </w:r>
      <w:proofErr w:type="spellEnd"/>
      <w:r w:rsidR="00E31847">
        <w:rPr>
          <w:rFonts w:ascii="Times New Roman" w:eastAsia="Calibri" w:hAnsi="Times New Roman" w:cs="Times New Roman"/>
          <w:color w:val="000000"/>
          <w:sz w:val="24"/>
          <w:szCs w:val="24"/>
        </w:rPr>
        <w:t xml:space="preserve"> </w:t>
      </w:r>
      <w:proofErr w:type="spellStart"/>
      <w:r w:rsidR="00B61C29" w:rsidRPr="00221D0A">
        <w:rPr>
          <w:rFonts w:ascii="Times New Roman" w:eastAsia="Calibri" w:hAnsi="Times New Roman" w:cs="Times New Roman"/>
          <w:color w:val="000000"/>
          <w:sz w:val="24"/>
          <w:szCs w:val="24"/>
        </w:rPr>
        <w:t>učiniti</w:t>
      </w:r>
      <w:proofErr w:type="spellEnd"/>
      <w:r w:rsidR="00B61C29" w:rsidRPr="00221D0A">
        <w:rPr>
          <w:rFonts w:ascii="Times New Roman" w:eastAsia="Calibri" w:hAnsi="Times New Roman" w:cs="Times New Roman"/>
          <w:color w:val="000000"/>
          <w:sz w:val="24"/>
          <w:szCs w:val="24"/>
        </w:rPr>
        <w:t xml:space="preserve"> </w:t>
      </w:r>
      <w:proofErr w:type="spellStart"/>
      <w:r w:rsidR="00B61C29" w:rsidRPr="00221D0A">
        <w:rPr>
          <w:rFonts w:ascii="Times New Roman" w:eastAsia="Calibri" w:hAnsi="Times New Roman" w:cs="Times New Roman"/>
          <w:color w:val="000000"/>
          <w:sz w:val="24"/>
          <w:szCs w:val="24"/>
        </w:rPr>
        <w:t>dostupnim</w:t>
      </w:r>
      <w:proofErr w:type="spellEnd"/>
      <w:r w:rsidR="00B61C29" w:rsidRPr="00221D0A">
        <w:rPr>
          <w:rFonts w:ascii="Times New Roman" w:eastAsia="Calibri" w:hAnsi="Times New Roman" w:cs="Times New Roman"/>
          <w:color w:val="000000"/>
          <w:sz w:val="24"/>
          <w:szCs w:val="24"/>
        </w:rPr>
        <w:t>.</w:t>
      </w:r>
    </w:p>
    <w:p w:rsidR="00933C1F" w:rsidRPr="00221D0A" w:rsidRDefault="00933C1F" w:rsidP="00933C1F">
      <w:pPr>
        <w:spacing w:after="0" w:line="240" w:lineRule="auto"/>
        <w:rPr>
          <w:rFonts w:ascii="Times New Roman" w:eastAsia="Calibri" w:hAnsi="Times New Roman" w:cs="Times New Roman"/>
          <w:color w:val="000000"/>
          <w:sz w:val="24"/>
          <w:szCs w:val="24"/>
        </w:rPr>
      </w:pPr>
    </w:p>
    <w:p w:rsidR="00A75327" w:rsidRDefault="00A75327" w:rsidP="00933C1F">
      <w:pPr>
        <w:spacing w:after="0" w:line="240" w:lineRule="auto"/>
        <w:rPr>
          <w:rFonts w:ascii="Times New Roman" w:eastAsia="Calibri" w:hAnsi="Times New Roman" w:cs="Times New Roman"/>
          <w:color w:val="000000"/>
          <w:sz w:val="24"/>
          <w:szCs w:val="24"/>
        </w:rPr>
      </w:pPr>
    </w:p>
    <w:p w:rsidR="0081465A" w:rsidRDefault="0081465A" w:rsidP="00933C1F">
      <w:pPr>
        <w:spacing w:after="0" w:line="240" w:lineRule="auto"/>
        <w:rPr>
          <w:rFonts w:ascii="Times New Roman" w:eastAsia="Calibri" w:hAnsi="Times New Roman" w:cs="Times New Roman"/>
          <w:color w:val="000000"/>
          <w:sz w:val="24"/>
          <w:szCs w:val="24"/>
        </w:rPr>
      </w:pPr>
    </w:p>
    <w:p w:rsidR="0081465A" w:rsidRDefault="0081465A" w:rsidP="00933C1F">
      <w:pPr>
        <w:spacing w:after="0" w:line="240" w:lineRule="auto"/>
        <w:rPr>
          <w:rFonts w:ascii="Times New Roman" w:eastAsia="Calibri" w:hAnsi="Times New Roman" w:cs="Times New Roman"/>
          <w:color w:val="000000"/>
          <w:sz w:val="24"/>
          <w:szCs w:val="24"/>
        </w:rPr>
      </w:pPr>
    </w:p>
    <w:p w:rsidR="0081465A" w:rsidRDefault="0081465A" w:rsidP="00933C1F">
      <w:pPr>
        <w:spacing w:after="0" w:line="240" w:lineRule="auto"/>
        <w:rPr>
          <w:rFonts w:ascii="Times New Roman" w:eastAsia="Calibri" w:hAnsi="Times New Roman" w:cs="Times New Roman"/>
          <w:color w:val="000000"/>
          <w:sz w:val="24"/>
          <w:szCs w:val="24"/>
        </w:rPr>
      </w:pPr>
    </w:p>
    <w:p w:rsidR="0081465A" w:rsidRPr="00221D0A" w:rsidRDefault="0081465A" w:rsidP="00933C1F">
      <w:pPr>
        <w:spacing w:after="0" w:line="240" w:lineRule="auto"/>
        <w:rPr>
          <w:rFonts w:ascii="Times New Roman" w:eastAsia="Calibri" w:hAnsi="Times New Roman" w:cs="Times New Roman"/>
          <w:color w:val="000000"/>
          <w:sz w:val="24"/>
          <w:szCs w:val="24"/>
        </w:rPr>
      </w:pPr>
    </w:p>
    <w:p w:rsidR="00933C1F" w:rsidRPr="00221D0A" w:rsidRDefault="00933C1F" w:rsidP="00933C1F">
      <w:pPr>
        <w:spacing w:after="0" w:line="240" w:lineRule="auto"/>
        <w:rPr>
          <w:rFonts w:ascii="Times New Roman" w:eastAsia="Calibri" w:hAnsi="Times New Roman" w:cs="Times New Roman"/>
          <w:color w:val="000000"/>
          <w:sz w:val="24"/>
          <w:szCs w:val="24"/>
        </w:rPr>
      </w:pPr>
    </w:p>
    <w:p w:rsidR="00933C1F" w:rsidRPr="00221D0A" w:rsidRDefault="00933C1F" w:rsidP="00933C1F">
      <w:pPr>
        <w:spacing w:after="0" w:line="240" w:lineRule="auto"/>
        <w:rPr>
          <w:rFonts w:ascii="Times New Roman" w:eastAsia="Calibri" w:hAnsi="Times New Roman" w:cs="Times New Roman"/>
          <w:color w:val="000000"/>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4"/>
      <w:r w:rsidRPr="0038635A">
        <w:rPr>
          <w:rFonts w:ascii="Times New Roman" w:eastAsia="PMingLiU" w:hAnsi="Times New Roman" w:cs="Times New Roman"/>
          <w:b/>
          <w:bCs/>
          <w:color w:val="000000"/>
          <w:sz w:val="28"/>
          <w:szCs w:val="28"/>
        </w:rPr>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1"/>
      </w:r>
      <w:bookmarkEnd w:id="2"/>
    </w:p>
    <w:p w:rsidR="00933C1F" w:rsidRPr="0038635A" w:rsidRDefault="00933C1F" w:rsidP="00933C1F">
      <w:pPr>
        <w:tabs>
          <w:tab w:val="left" w:pos="1950"/>
        </w:tabs>
        <w:rPr>
          <w:rFonts w:ascii="Times New Roman" w:eastAsia="Calibri" w:hAnsi="Times New Roman" w:cs="Times New Roman"/>
          <w:color w:val="000000"/>
        </w:rPr>
      </w:pPr>
    </w:p>
    <w:p w:rsidR="00933C1F" w:rsidRPr="0038635A" w:rsidRDefault="00933C1F" w:rsidP="00933C1F">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Tivat</w:t>
      </w:r>
    </w:p>
    <w:p w:rsidR="00933C1F" w:rsidRPr="0038635A" w:rsidRDefault="00933C1F" w:rsidP="00933C1F">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9C581A">
        <w:rPr>
          <w:rFonts w:ascii="Times New Roman" w:eastAsia="Calibri" w:hAnsi="Times New Roman" w:cs="Times New Roman"/>
          <w:color w:val="000000"/>
          <w:sz w:val="24"/>
          <w:szCs w:val="24"/>
          <w:lang w:val="pl-PL"/>
        </w:rPr>
        <w:t>1902-404-</w:t>
      </w:r>
      <w:r w:rsidR="003A6574">
        <w:rPr>
          <w:rFonts w:ascii="Times New Roman" w:eastAsia="Calibri" w:hAnsi="Times New Roman" w:cs="Times New Roman"/>
          <w:color w:val="000000"/>
          <w:sz w:val="24"/>
          <w:szCs w:val="24"/>
          <w:lang w:val="pl-PL"/>
        </w:rPr>
        <w:t>36</w:t>
      </w:r>
    </w:p>
    <w:p w:rsidR="00933C1F" w:rsidRPr="0038635A" w:rsidRDefault="00933C1F" w:rsidP="00933C1F">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sidR="0081465A">
        <w:rPr>
          <w:rFonts w:ascii="Times New Roman" w:eastAsia="Calibri" w:hAnsi="Times New Roman" w:cs="Times New Roman"/>
          <w:color w:val="000000"/>
          <w:sz w:val="24"/>
          <w:szCs w:val="24"/>
          <w:u w:val="single"/>
          <w:lang w:val="pl-PL"/>
        </w:rPr>
        <w:t xml:space="preserve"> Tivat, </w:t>
      </w:r>
      <w:r w:rsidR="003A6574">
        <w:rPr>
          <w:rFonts w:ascii="Times New Roman" w:eastAsia="Calibri" w:hAnsi="Times New Roman" w:cs="Times New Roman"/>
          <w:color w:val="000000"/>
          <w:sz w:val="24"/>
          <w:szCs w:val="24"/>
          <w:u w:val="single"/>
          <w:lang w:val="pl-PL"/>
        </w:rPr>
        <w:t>10</w:t>
      </w:r>
      <w:r w:rsidR="0081465A">
        <w:rPr>
          <w:rFonts w:ascii="Times New Roman" w:eastAsia="Calibri" w:hAnsi="Times New Roman" w:cs="Times New Roman"/>
          <w:color w:val="000000"/>
          <w:sz w:val="24"/>
          <w:szCs w:val="24"/>
          <w:u w:val="single"/>
          <w:lang w:val="pl-PL"/>
        </w:rPr>
        <w:t>.0</w:t>
      </w:r>
      <w:r w:rsidR="003A6574">
        <w:rPr>
          <w:rFonts w:ascii="Times New Roman" w:eastAsia="Calibri" w:hAnsi="Times New Roman" w:cs="Times New Roman"/>
          <w:color w:val="000000"/>
          <w:sz w:val="24"/>
          <w:szCs w:val="24"/>
          <w:u w:val="single"/>
          <w:lang w:val="pl-PL"/>
        </w:rPr>
        <w:t>5</w:t>
      </w:r>
      <w:r w:rsidR="009C581A">
        <w:rPr>
          <w:rFonts w:ascii="Times New Roman" w:eastAsia="Calibri" w:hAnsi="Times New Roman" w:cs="Times New Roman"/>
          <w:color w:val="000000"/>
          <w:sz w:val="24"/>
          <w:szCs w:val="24"/>
          <w:u w:val="single"/>
          <w:lang w:val="pl-PL"/>
        </w:rPr>
        <w:t>.2017</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ind w:firstLine="567"/>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sidR="00A5463B">
        <w:rPr>
          <w:rFonts w:ascii="Times New Roman" w:eastAsia="Calibri" w:hAnsi="Times New Roman" w:cs="Times New Roman"/>
          <w:color w:val="000000"/>
          <w:sz w:val="24"/>
          <w:szCs w:val="24"/>
          <w:lang w:val="pl-PL"/>
        </w:rPr>
        <w:t xml:space="preserve"> Sne</w:t>
      </w:r>
      <w:r w:rsidR="00A5463B" w:rsidRPr="00BB0FB8">
        <w:rPr>
          <w:rFonts w:ascii="Times New Roman" w:eastAsia="Calibri" w:hAnsi="Times New Roman" w:cs="Times New Roman"/>
          <w:color w:val="000000"/>
          <w:sz w:val="24"/>
          <w:szCs w:val="24"/>
          <w:lang w:val="pl-PL"/>
        </w:rPr>
        <w:t>žana Matijević</w:t>
      </w:r>
      <w:r w:rsidRPr="0038635A">
        <w:rPr>
          <w:rFonts w:ascii="Times New Roman" w:eastAsia="Calibri" w:hAnsi="Times New Roman" w:cs="Times New Roman"/>
          <w:color w:val="000000"/>
          <w:sz w:val="24"/>
          <w:szCs w:val="24"/>
          <w:lang w:val="pl-PL"/>
        </w:rPr>
        <w:t xml:space="preserve"> kao ovlašćeno lice</w:t>
      </w:r>
      <w:r>
        <w:rPr>
          <w:rFonts w:ascii="Times New Roman" w:eastAsia="Calibri" w:hAnsi="Times New Roman" w:cs="Times New Roman"/>
          <w:color w:val="000000"/>
          <w:sz w:val="24"/>
          <w:szCs w:val="24"/>
          <w:lang w:val="pl-PL"/>
        </w:rPr>
        <w:t xml:space="preserve"> Opštine</w:t>
      </w:r>
      <w:r w:rsidRPr="0038635A">
        <w:rPr>
          <w:rFonts w:ascii="Times New Roman" w:eastAsia="Calibri" w:hAnsi="Times New Roman" w:cs="Times New Roman"/>
          <w:color w:val="000000"/>
          <w:sz w:val="24"/>
          <w:szCs w:val="24"/>
          <w:lang w:val="pl-PL"/>
        </w:rPr>
        <w:t xml:space="preserve"> Tivat daje</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Pr="0038635A">
        <w:rPr>
          <w:rFonts w:ascii="Times New Roman" w:eastAsia="Calibri" w:hAnsi="Times New Roman" w:cs="Times New Roman"/>
          <w:color w:val="000000"/>
          <w:sz w:val="24"/>
          <w:szCs w:val="24"/>
          <w:lang w:val="pl-PL"/>
        </w:rPr>
        <w:t xml:space="preserve">Tivat shodno Planu javnih nabavki broj: </w:t>
      </w:r>
      <w:r w:rsidR="009C581A">
        <w:rPr>
          <w:rFonts w:ascii="Times New Roman" w:eastAsia="Calibri" w:hAnsi="Times New Roman" w:cs="Times New Roman"/>
          <w:color w:val="000000"/>
          <w:sz w:val="24"/>
          <w:szCs w:val="24"/>
          <w:lang w:val="pl-PL"/>
        </w:rPr>
        <w:t>0101-404-39/</w:t>
      </w:r>
      <w:r w:rsidR="0081465A">
        <w:rPr>
          <w:rFonts w:ascii="Times New Roman" w:eastAsia="Calibri" w:hAnsi="Times New Roman" w:cs="Times New Roman"/>
          <w:color w:val="000000"/>
          <w:sz w:val="24"/>
          <w:szCs w:val="24"/>
          <w:lang w:val="pl-PL"/>
        </w:rPr>
        <w:t>2</w:t>
      </w:r>
      <w:r w:rsidR="009C581A">
        <w:rPr>
          <w:rFonts w:ascii="Times New Roman" w:eastAsia="Calibri" w:hAnsi="Times New Roman" w:cs="Times New Roman"/>
          <w:color w:val="000000"/>
          <w:sz w:val="24"/>
          <w:szCs w:val="24"/>
          <w:lang w:val="pl-PL"/>
        </w:rPr>
        <w:t xml:space="preserve"> od </w:t>
      </w:r>
      <w:r w:rsidR="0081465A">
        <w:rPr>
          <w:rFonts w:ascii="Times New Roman" w:eastAsia="Calibri" w:hAnsi="Times New Roman" w:cs="Times New Roman"/>
          <w:color w:val="000000"/>
          <w:sz w:val="24"/>
          <w:szCs w:val="24"/>
          <w:lang w:val="pl-PL"/>
        </w:rPr>
        <w:t>22</w:t>
      </w:r>
      <w:r w:rsidRPr="0038635A">
        <w:rPr>
          <w:rFonts w:ascii="Times New Roman" w:eastAsia="Calibri" w:hAnsi="Times New Roman" w:cs="Times New Roman"/>
          <w:color w:val="000000"/>
          <w:sz w:val="24"/>
          <w:szCs w:val="24"/>
          <w:lang w:val="pl-PL"/>
        </w:rPr>
        <w:t>.</w:t>
      </w:r>
      <w:r w:rsidR="0081465A">
        <w:rPr>
          <w:rFonts w:ascii="Times New Roman" w:eastAsia="Calibri" w:hAnsi="Times New Roman" w:cs="Times New Roman"/>
          <w:color w:val="000000"/>
          <w:sz w:val="24"/>
          <w:szCs w:val="24"/>
          <w:lang w:val="pl-PL"/>
        </w:rPr>
        <w:t>03</w:t>
      </w:r>
      <w:r w:rsidR="009C581A">
        <w:rPr>
          <w:rFonts w:ascii="Times New Roman" w:eastAsia="Calibri" w:hAnsi="Times New Roman" w:cs="Times New Roman"/>
          <w:color w:val="000000"/>
          <w:sz w:val="24"/>
          <w:szCs w:val="24"/>
          <w:lang w:val="pl-PL"/>
        </w:rPr>
        <w:t>.2017</w:t>
      </w:r>
      <w:r w:rsidRPr="0038635A">
        <w:rPr>
          <w:rFonts w:ascii="Times New Roman" w:eastAsia="Calibri" w:hAnsi="Times New Roman" w:cs="Times New Roman"/>
          <w:color w:val="000000"/>
          <w:sz w:val="24"/>
          <w:szCs w:val="24"/>
          <w:lang w:val="pl-PL"/>
        </w:rPr>
        <w:t>.godine,</w:t>
      </w:r>
      <w:r w:rsidR="000A71B6">
        <w:rPr>
          <w:rFonts w:ascii="Times New Roman" w:eastAsia="Calibri" w:hAnsi="Times New Roman" w:cs="Times New Roman"/>
          <w:color w:val="000000"/>
          <w:sz w:val="24"/>
          <w:szCs w:val="24"/>
          <w:lang w:val="pl-PL"/>
        </w:rPr>
        <w:t xml:space="preserve"> i Ugovora o javnoj nabavci usluga</w:t>
      </w:r>
      <w:r w:rsidRPr="0038635A">
        <w:rPr>
          <w:rFonts w:ascii="Times New Roman" w:eastAsia="Calibri" w:hAnsi="Times New Roman" w:cs="Times New Roman"/>
          <w:color w:val="000000"/>
          <w:sz w:val="24"/>
          <w:szCs w:val="24"/>
          <w:lang w:val="pl-PL"/>
        </w:rPr>
        <w:t>, uredno vršiti plaćanja preuzetih obaveza, po utvrđenoj dinamici.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ind w:left="360"/>
        <w:jc w:val="both"/>
        <w:rPr>
          <w:rFonts w:ascii="Times New Roman" w:eastAsia="PMingLiU" w:hAnsi="Times New Roman" w:cs="Times New Roman"/>
          <w:i/>
          <w:iCs/>
          <w:color w:val="000000"/>
          <w:sz w:val="24"/>
          <w:szCs w:val="24"/>
          <w:lang w:val="sr-Latn-CS"/>
        </w:rPr>
      </w:pPr>
    </w:p>
    <w:p w:rsidR="00933C1F" w:rsidRPr="00F72001" w:rsidRDefault="00933C1F" w:rsidP="00933C1F">
      <w:pPr>
        <w:tabs>
          <w:tab w:val="left" w:pos="1950"/>
        </w:tabs>
        <w:rPr>
          <w:rFonts w:ascii="Times New Roman" w:eastAsia="Calibri" w:hAnsi="Times New Roman" w:cs="Times New Roman"/>
          <w:color w:val="000000"/>
          <w:lang w:val="pl-PL"/>
        </w:rPr>
      </w:pPr>
    </w:p>
    <w:p w:rsidR="00933C1F" w:rsidRPr="00F72001" w:rsidRDefault="00933C1F" w:rsidP="00933C1F">
      <w:pPr>
        <w:spacing w:after="0" w:line="240" w:lineRule="auto"/>
        <w:ind w:left="2124" w:firstLine="708"/>
        <w:jc w:val="right"/>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sr-Latn-CS"/>
        </w:rPr>
        <w:t xml:space="preserve">   Ovlaš</w:t>
      </w:r>
      <w:r w:rsidR="009C581A">
        <w:rPr>
          <w:rFonts w:ascii="Times New Roman" w:eastAsia="Calibri" w:hAnsi="Times New Roman" w:cs="Times New Roman"/>
          <w:color w:val="000000"/>
          <w:sz w:val="24"/>
          <w:szCs w:val="24"/>
          <w:lang w:val="sr-Latn-CS"/>
        </w:rPr>
        <w:t>ćeno lice naručioca Snežana Matijević</w:t>
      </w:r>
    </w:p>
    <w:p w:rsidR="00933C1F" w:rsidRPr="00F72001" w:rsidRDefault="00933C1F" w:rsidP="00933C1F">
      <w:pPr>
        <w:tabs>
          <w:tab w:val="left" w:pos="1950"/>
        </w:tabs>
        <w:rPr>
          <w:rFonts w:ascii="Times New Roman" w:eastAsia="Calibri" w:hAnsi="Times New Roman" w:cs="Times New Roman"/>
          <w:i/>
          <w:iCs/>
          <w:color w:val="000000"/>
          <w:lang w:val="it-IT"/>
        </w:rPr>
      </w:pPr>
      <w:r w:rsidRPr="00F72001">
        <w:rPr>
          <w:rFonts w:ascii="Times New Roman" w:eastAsia="Calibri" w:hAnsi="Times New Roman" w:cs="Times New Roman"/>
          <w:color w:val="000000"/>
          <w:lang w:val="it-IT"/>
        </w:rPr>
        <w:t xml:space="preserve">                                                               </w:t>
      </w:r>
      <w:r w:rsidRPr="00F72001">
        <w:rPr>
          <w:rFonts w:ascii="Times New Roman" w:eastAsia="Calibri" w:hAnsi="Times New Roman" w:cs="Times New Roman"/>
          <w:color w:val="000000"/>
          <w:lang w:val="it-IT"/>
        </w:rPr>
        <w:tab/>
      </w:r>
      <w:r w:rsidRPr="00F72001">
        <w:rPr>
          <w:rFonts w:ascii="Times New Roman" w:eastAsia="Calibri" w:hAnsi="Times New Roman" w:cs="Times New Roman"/>
          <w:color w:val="000000"/>
          <w:lang w:val="it-IT"/>
        </w:rPr>
        <w:tab/>
      </w:r>
      <w:r w:rsidRPr="00F72001">
        <w:rPr>
          <w:rFonts w:ascii="Times New Roman" w:eastAsia="Calibri" w:hAnsi="Times New Roman" w:cs="Times New Roman"/>
          <w:color w:val="000000"/>
          <w:lang w:val="it-IT"/>
        </w:rPr>
        <w:tab/>
      </w:r>
      <w:r w:rsidRPr="00F72001">
        <w:rPr>
          <w:rFonts w:ascii="Times New Roman" w:eastAsia="Calibri" w:hAnsi="Times New Roman" w:cs="Times New Roman"/>
          <w:color w:val="000000"/>
          <w:lang w:val="it-IT"/>
        </w:rPr>
        <w:tab/>
      </w:r>
      <w:r w:rsidRPr="00F72001">
        <w:rPr>
          <w:rFonts w:ascii="Times New Roman" w:eastAsia="Calibri" w:hAnsi="Times New Roman" w:cs="Times New Roman"/>
          <w:color w:val="000000"/>
          <w:lang w:val="it-IT"/>
        </w:rPr>
        <w:tab/>
      </w:r>
      <w:r w:rsidRPr="00F72001">
        <w:rPr>
          <w:rFonts w:ascii="Times New Roman" w:eastAsia="Calibri" w:hAnsi="Times New Roman" w:cs="Times New Roman"/>
          <w:color w:val="000000"/>
          <w:lang w:val="it-IT"/>
        </w:rPr>
        <w:tab/>
        <w:t xml:space="preserve">          </w:t>
      </w:r>
      <w:r w:rsidRPr="0038635A">
        <w:rPr>
          <w:rFonts w:ascii="Times New Roman" w:eastAsia="Calibri" w:hAnsi="Times New Roman" w:cs="Times New Roman"/>
          <w:i/>
          <w:iCs/>
          <w:color w:val="000000"/>
          <w:sz w:val="24"/>
          <w:szCs w:val="24"/>
          <w:lang w:val="sr-Latn-CS"/>
        </w:rPr>
        <w:t xml:space="preserve">s.r. </w:t>
      </w:r>
    </w:p>
    <w:p w:rsidR="00933C1F" w:rsidRPr="00F72001" w:rsidRDefault="00933C1F" w:rsidP="00933C1F">
      <w:pPr>
        <w:tabs>
          <w:tab w:val="left" w:pos="1950"/>
        </w:tabs>
        <w:rPr>
          <w:rFonts w:ascii="Times New Roman" w:eastAsia="Calibri" w:hAnsi="Times New Roman" w:cs="Times New Roman"/>
          <w:color w:val="000000"/>
          <w:lang w:val="it-IT"/>
        </w:rPr>
      </w:pPr>
    </w:p>
    <w:p w:rsidR="00933C1F" w:rsidRPr="00F72001" w:rsidRDefault="00933C1F" w:rsidP="00933C1F">
      <w:pPr>
        <w:tabs>
          <w:tab w:val="left" w:pos="1950"/>
        </w:tabs>
        <w:rPr>
          <w:rFonts w:ascii="Times New Roman" w:eastAsia="Calibri" w:hAnsi="Times New Roman" w:cs="Times New Roman"/>
          <w:color w:val="000000"/>
          <w:lang w:val="it-IT"/>
        </w:rPr>
      </w:pPr>
    </w:p>
    <w:p w:rsidR="00933C1F" w:rsidRPr="00F72001" w:rsidRDefault="00933C1F" w:rsidP="00933C1F">
      <w:pPr>
        <w:tabs>
          <w:tab w:val="left" w:pos="1950"/>
        </w:tabs>
        <w:rPr>
          <w:rFonts w:ascii="Times New Roman" w:eastAsia="Calibri" w:hAnsi="Times New Roman" w:cs="Times New Roman"/>
          <w:color w:val="000000"/>
          <w:lang w:val="it-IT"/>
        </w:rPr>
      </w:pPr>
    </w:p>
    <w:p w:rsidR="00933C1F" w:rsidRPr="00F72001" w:rsidRDefault="00933C1F" w:rsidP="00933C1F">
      <w:pPr>
        <w:tabs>
          <w:tab w:val="left" w:pos="1950"/>
        </w:tabs>
        <w:rPr>
          <w:rFonts w:ascii="Times New Roman" w:eastAsia="Calibri" w:hAnsi="Times New Roman" w:cs="Times New Roman"/>
          <w:color w:val="000000"/>
          <w:lang w:val="it-IT"/>
        </w:rPr>
      </w:pPr>
    </w:p>
    <w:p w:rsidR="00933C1F" w:rsidRPr="00F72001" w:rsidRDefault="00933C1F" w:rsidP="00933C1F">
      <w:pPr>
        <w:tabs>
          <w:tab w:val="left" w:pos="1950"/>
        </w:tabs>
        <w:rPr>
          <w:rFonts w:ascii="Times New Roman" w:eastAsia="Calibri" w:hAnsi="Times New Roman" w:cs="Times New Roman"/>
          <w:color w:val="000000"/>
          <w:lang w:val="it-IT"/>
        </w:rPr>
      </w:pPr>
    </w:p>
    <w:p w:rsidR="00933C1F" w:rsidRPr="00F72001" w:rsidRDefault="00933C1F" w:rsidP="00933C1F">
      <w:pPr>
        <w:rPr>
          <w:rFonts w:ascii="Times New Roman" w:eastAsia="Calibri" w:hAnsi="Times New Roman" w:cs="Times New Roman"/>
          <w:b/>
          <w:bCs/>
          <w:color w:val="000000"/>
          <w:sz w:val="28"/>
          <w:szCs w:val="28"/>
          <w:lang w:val="it-IT"/>
        </w:rPr>
      </w:pPr>
    </w:p>
    <w:p w:rsidR="00933C1F" w:rsidRPr="00F72001" w:rsidRDefault="00933C1F" w:rsidP="00933C1F">
      <w:pPr>
        <w:rPr>
          <w:rFonts w:ascii="Times New Roman" w:eastAsia="Calibri" w:hAnsi="Times New Roman" w:cs="Times New Roman"/>
          <w:b/>
          <w:bCs/>
          <w:color w:val="000000"/>
          <w:sz w:val="28"/>
          <w:szCs w:val="28"/>
          <w:lang w:val="it-IT"/>
        </w:rPr>
      </w:pPr>
    </w:p>
    <w:p w:rsidR="00933C1F" w:rsidRPr="00F72001" w:rsidRDefault="00933C1F" w:rsidP="00933C1F">
      <w:pPr>
        <w:rPr>
          <w:rFonts w:ascii="Times New Roman" w:eastAsia="Calibri" w:hAnsi="Times New Roman" w:cs="Times New Roman"/>
          <w:b/>
          <w:bCs/>
          <w:color w:val="000000"/>
          <w:sz w:val="28"/>
          <w:szCs w:val="28"/>
          <w:lang w:val="it-IT"/>
        </w:rPr>
      </w:pPr>
    </w:p>
    <w:p w:rsidR="00933C1F" w:rsidRPr="00F72001" w:rsidRDefault="00933C1F" w:rsidP="00933C1F">
      <w:pPr>
        <w:rPr>
          <w:rFonts w:ascii="Times New Roman" w:eastAsia="Calibri" w:hAnsi="Times New Roman" w:cs="Times New Roman"/>
          <w:b/>
          <w:bCs/>
          <w:color w:val="000000"/>
          <w:sz w:val="28"/>
          <w:szCs w:val="28"/>
          <w:lang w:val="it-IT"/>
        </w:rPr>
      </w:pPr>
    </w:p>
    <w:p w:rsidR="00933C1F" w:rsidRPr="00F72001" w:rsidRDefault="00933C1F" w:rsidP="00933C1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it-IT"/>
        </w:rPr>
      </w:pPr>
      <w:bookmarkStart w:id="3" w:name="_Toc417218195"/>
      <w:r w:rsidRPr="00F72001">
        <w:rPr>
          <w:rFonts w:ascii="Times New Roman" w:eastAsia="PMingLiU" w:hAnsi="Times New Roman" w:cs="Times New Roman"/>
          <w:b/>
          <w:bCs/>
          <w:color w:val="000000"/>
          <w:sz w:val="28"/>
          <w:szCs w:val="28"/>
          <w:lang w:val="it-IT"/>
        </w:rPr>
        <w:lastRenderedPageBreak/>
        <w:t>IZJAVA NARUČIOCA (</w:t>
      </w:r>
      <w:r w:rsidRPr="00F72001">
        <w:rPr>
          <w:rFonts w:ascii="Times New Roman" w:eastAsia="PMingLiU" w:hAnsi="Times New Roman" w:cs="Times New Roman"/>
          <w:b/>
          <w:bCs/>
          <w:color w:val="000000"/>
          <w:sz w:val="20"/>
          <w:szCs w:val="20"/>
          <w:lang w:val="it-IT"/>
        </w:rPr>
        <w:t xml:space="preserve">OVLAŠĆENO LICE, SLUŽBENIK ZA JAVNE NABAVKE I LICA KOJA SU UČESTVOVALA U PLANIRANJU JAVNE NABAVKE) </w:t>
      </w:r>
      <w:r w:rsidRPr="00F72001">
        <w:rPr>
          <w:rFonts w:ascii="Times New Roman" w:eastAsia="PMingLiU" w:hAnsi="Times New Roman" w:cs="Times New Roman"/>
          <w:b/>
          <w:bCs/>
          <w:color w:val="000000"/>
          <w:sz w:val="28"/>
          <w:szCs w:val="28"/>
          <w:lang w:val="it-IT"/>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2"/>
      </w:r>
      <w:bookmarkEnd w:id="3"/>
    </w:p>
    <w:p w:rsidR="00933C1F" w:rsidRPr="0038635A" w:rsidRDefault="00933C1F" w:rsidP="00933C1F">
      <w:pPr>
        <w:spacing w:after="0" w:line="240" w:lineRule="auto"/>
        <w:rPr>
          <w:rFonts w:ascii="Times New Roman" w:eastAsia="Calibri" w:hAnsi="Times New Roman" w:cs="Times New Roman"/>
          <w:b/>
          <w:bCs/>
          <w:color w:val="000000"/>
          <w:sz w:val="28"/>
          <w:szCs w:val="28"/>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 xml:space="preserve"> Tivat </w:t>
      </w:r>
    </w:p>
    <w:p w:rsidR="00933C1F" w:rsidRPr="0038635A" w:rsidRDefault="00933C1F" w:rsidP="00933C1F">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9C581A">
        <w:rPr>
          <w:rFonts w:ascii="Times New Roman" w:eastAsia="Calibri" w:hAnsi="Times New Roman" w:cs="Times New Roman"/>
          <w:color w:val="000000"/>
          <w:sz w:val="24"/>
          <w:szCs w:val="24"/>
          <w:lang w:val="pl-PL"/>
        </w:rPr>
        <w:t>1902-404-</w:t>
      </w:r>
      <w:r w:rsidR="003A6574">
        <w:rPr>
          <w:rFonts w:ascii="Times New Roman" w:eastAsia="Calibri" w:hAnsi="Times New Roman" w:cs="Times New Roman"/>
          <w:color w:val="000000"/>
          <w:sz w:val="24"/>
          <w:szCs w:val="24"/>
          <w:lang w:val="pl-PL"/>
        </w:rPr>
        <w:t>36</w:t>
      </w:r>
    </w:p>
    <w:p w:rsidR="00933C1F" w:rsidRPr="0038635A" w:rsidRDefault="00933C1F" w:rsidP="00933C1F">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sidR="009C581A">
        <w:rPr>
          <w:rFonts w:ascii="Times New Roman" w:eastAsia="Calibri" w:hAnsi="Times New Roman" w:cs="Times New Roman"/>
          <w:color w:val="000000"/>
          <w:sz w:val="24"/>
          <w:szCs w:val="24"/>
          <w:lang w:val="pl-PL"/>
        </w:rPr>
        <w:t xml:space="preserve"> Tivat, </w:t>
      </w:r>
      <w:r w:rsidR="003A6574">
        <w:rPr>
          <w:rFonts w:ascii="Times New Roman" w:eastAsia="Calibri" w:hAnsi="Times New Roman" w:cs="Times New Roman"/>
          <w:color w:val="000000"/>
          <w:sz w:val="24"/>
          <w:szCs w:val="24"/>
          <w:u w:val="single"/>
          <w:lang w:val="pl-PL"/>
        </w:rPr>
        <w:t>10</w:t>
      </w:r>
      <w:r w:rsidR="0081465A">
        <w:rPr>
          <w:rFonts w:ascii="Times New Roman" w:eastAsia="Calibri" w:hAnsi="Times New Roman" w:cs="Times New Roman"/>
          <w:color w:val="000000"/>
          <w:sz w:val="24"/>
          <w:szCs w:val="24"/>
          <w:u w:val="single"/>
          <w:lang w:val="pl-PL"/>
        </w:rPr>
        <w:t>.0</w:t>
      </w:r>
      <w:r w:rsidR="003A6574">
        <w:rPr>
          <w:rFonts w:ascii="Times New Roman" w:eastAsia="Calibri" w:hAnsi="Times New Roman" w:cs="Times New Roman"/>
          <w:color w:val="000000"/>
          <w:sz w:val="24"/>
          <w:szCs w:val="24"/>
          <w:u w:val="single"/>
          <w:lang w:val="pl-PL"/>
        </w:rPr>
        <w:t>5</w:t>
      </w:r>
      <w:r w:rsidR="009C581A">
        <w:rPr>
          <w:rFonts w:ascii="Times New Roman" w:eastAsia="Calibri" w:hAnsi="Times New Roman" w:cs="Times New Roman"/>
          <w:color w:val="000000"/>
          <w:sz w:val="24"/>
          <w:szCs w:val="24"/>
          <w:u w:val="single"/>
          <w:lang w:val="pl-PL"/>
        </w:rPr>
        <w:t>.2017</w:t>
      </w:r>
      <w:r w:rsidR="0081465A">
        <w:rPr>
          <w:rFonts w:ascii="Times New Roman" w:eastAsia="Calibri" w:hAnsi="Times New Roman" w:cs="Times New Roman"/>
          <w:color w:val="000000"/>
          <w:sz w:val="24"/>
          <w:szCs w:val="24"/>
          <w:u w:val="single"/>
          <w:lang w:val="pl-PL"/>
        </w:rPr>
        <w:t>.godine</w:t>
      </w:r>
    </w:p>
    <w:p w:rsidR="00933C1F" w:rsidRPr="00BE0001" w:rsidRDefault="00933C1F" w:rsidP="00933C1F">
      <w:pPr>
        <w:spacing w:after="0" w:line="240" w:lineRule="auto"/>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F72001" w:rsidRDefault="00933C1F" w:rsidP="00933C1F">
      <w:pPr>
        <w:spacing w:after="160" w:line="259" w:lineRule="auto"/>
        <w:jc w:val="both"/>
        <w:rPr>
          <w:rFonts w:ascii="Times New Roman" w:eastAsia="Calibri" w:hAnsi="Times New Roman" w:cs="Times New Roman"/>
          <w:color w:val="000000"/>
          <w:sz w:val="24"/>
          <w:szCs w:val="24"/>
          <w:lang w:val="sr-Latn-CS"/>
        </w:rPr>
      </w:pPr>
      <w:r w:rsidRPr="00F72001">
        <w:rPr>
          <w:rFonts w:ascii="Times New Roman" w:eastAsia="Calibri" w:hAnsi="Times New Roman" w:cs="Times New Roman"/>
          <w:color w:val="000000"/>
          <w:sz w:val="24"/>
          <w:szCs w:val="24"/>
          <w:lang w:val="sr-Latn-CS"/>
        </w:rPr>
        <w:t xml:space="preserve">da u postupku javne nabavke iz Plana javne nabavke broj </w:t>
      </w:r>
      <w:r w:rsidR="009C581A" w:rsidRPr="00F72001">
        <w:rPr>
          <w:rFonts w:ascii="Times New Roman" w:eastAsia="Calibri" w:hAnsi="Times New Roman" w:cs="Times New Roman"/>
          <w:color w:val="000000"/>
          <w:sz w:val="24"/>
          <w:szCs w:val="24"/>
          <w:lang w:val="sr-Latn-CS"/>
        </w:rPr>
        <w:t>0101-404-39/</w:t>
      </w:r>
      <w:r w:rsidR="0081465A">
        <w:rPr>
          <w:rFonts w:ascii="Times New Roman" w:eastAsia="Calibri" w:hAnsi="Times New Roman" w:cs="Times New Roman"/>
          <w:color w:val="000000"/>
          <w:sz w:val="24"/>
          <w:szCs w:val="24"/>
          <w:lang w:val="sr-Latn-CS"/>
        </w:rPr>
        <w:t>2</w:t>
      </w:r>
      <w:r w:rsidR="009C581A" w:rsidRPr="00F72001">
        <w:rPr>
          <w:rFonts w:ascii="Times New Roman" w:eastAsia="Calibri" w:hAnsi="Times New Roman" w:cs="Times New Roman"/>
          <w:color w:val="000000"/>
          <w:sz w:val="24"/>
          <w:szCs w:val="24"/>
          <w:lang w:val="sr-Latn-CS"/>
        </w:rPr>
        <w:t xml:space="preserve"> od </w:t>
      </w:r>
      <w:r w:rsidR="0081465A">
        <w:rPr>
          <w:rFonts w:ascii="Times New Roman" w:eastAsia="Calibri" w:hAnsi="Times New Roman" w:cs="Times New Roman"/>
          <w:color w:val="000000"/>
          <w:sz w:val="24"/>
          <w:szCs w:val="24"/>
          <w:lang w:val="sr-Latn-CS"/>
        </w:rPr>
        <w:t>22</w:t>
      </w:r>
      <w:r w:rsidRPr="00F72001">
        <w:rPr>
          <w:rFonts w:ascii="Times New Roman" w:eastAsia="Calibri" w:hAnsi="Times New Roman" w:cs="Times New Roman"/>
          <w:color w:val="000000"/>
          <w:sz w:val="24"/>
          <w:szCs w:val="24"/>
          <w:lang w:val="sr-Latn-CS"/>
        </w:rPr>
        <w:t>.</w:t>
      </w:r>
      <w:r w:rsidR="009C581A" w:rsidRPr="00F72001">
        <w:rPr>
          <w:rFonts w:ascii="Times New Roman" w:eastAsia="Calibri" w:hAnsi="Times New Roman" w:cs="Times New Roman"/>
          <w:color w:val="000000"/>
          <w:sz w:val="24"/>
          <w:szCs w:val="24"/>
          <w:lang w:val="sr-Latn-CS"/>
        </w:rPr>
        <w:t>0</w:t>
      </w:r>
      <w:r w:rsidR="0081465A">
        <w:rPr>
          <w:rFonts w:ascii="Times New Roman" w:eastAsia="Calibri" w:hAnsi="Times New Roman" w:cs="Times New Roman"/>
          <w:color w:val="000000"/>
          <w:sz w:val="24"/>
          <w:szCs w:val="24"/>
          <w:lang w:val="sr-Latn-CS"/>
        </w:rPr>
        <w:t>3</w:t>
      </w:r>
      <w:r w:rsidR="009C581A" w:rsidRPr="00F72001">
        <w:rPr>
          <w:rFonts w:ascii="Times New Roman" w:eastAsia="Calibri" w:hAnsi="Times New Roman" w:cs="Times New Roman"/>
          <w:color w:val="000000"/>
          <w:sz w:val="24"/>
          <w:szCs w:val="24"/>
          <w:lang w:val="sr-Latn-CS"/>
        </w:rPr>
        <w:t>.2017</w:t>
      </w:r>
      <w:r w:rsidRPr="00F72001">
        <w:rPr>
          <w:rFonts w:ascii="Times New Roman" w:eastAsia="Calibri" w:hAnsi="Times New Roman" w:cs="Times New Roman"/>
          <w:color w:val="000000"/>
          <w:sz w:val="24"/>
          <w:szCs w:val="24"/>
          <w:lang w:val="sr-Latn-CS"/>
        </w:rPr>
        <w:t>. godine za nabavku:</w:t>
      </w:r>
      <w:r w:rsidR="00E602FF" w:rsidRPr="00F72001">
        <w:rPr>
          <w:rFonts w:ascii="Times New Roman" w:eastAsia="Calibri" w:hAnsi="Times New Roman" w:cs="Times New Roman"/>
          <w:bCs/>
          <w:color w:val="000000"/>
          <w:sz w:val="24"/>
          <w:szCs w:val="24"/>
          <w:lang w:val="sr-Latn-CS"/>
        </w:rPr>
        <w:t xml:space="preserve"> Uslu</w:t>
      </w:r>
      <w:r w:rsidR="0081465A">
        <w:rPr>
          <w:rFonts w:ascii="Times New Roman" w:eastAsia="Calibri" w:hAnsi="Times New Roman" w:cs="Times New Roman"/>
          <w:bCs/>
          <w:color w:val="000000"/>
          <w:sz w:val="24"/>
          <w:szCs w:val="24"/>
          <w:lang w:val="sr-Latn-CS"/>
        </w:rPr>
        <w:t xml:space="preserve">ge procjene urbanističkih parcela </w:t>
      </w:r>
      <w:r w:rsidRPr="00F72001">
        <w:rPr>
          <w:rFonts w:ascii="Times New Roman" w:eastAsia="Calibri" w:hAnsi="Times New Roman" w:cs="Times New Roman"/>
          <w:color w:val="000000"/>
          <w:sz w:val="24"/>
          <w:szCs w:val="24"/>
          <w:lang w:val="sr-Latn-CS"/>
        </w:rPr>
        <w:t xml:space="preserve">nisam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72001">
        <w:rPr>
          <w:rFonts w:ascii="Times New Roman" w:eastAsia="Calibri" w:hAnsi="Times New Roman" w:cs="Times New Roman"/>
          <w:color w:val="000000"/>
          <w:sz w:val="24"/>
          <w:szCs w:val="24"/>
          <w:lang w:val="sr-Latn-CS"/>
        </w:rPr>
        <w:t>.</w:t>
      </w:r>
    </w:p>
    <w:p w:rsidR="00933C1F" w:rsidRPr="00F72001" w:rsidRDefault="00933C1F" w:rsidP="00933C1F">
      <w:pPr>
        <w:spacing w:after="160" w:line="259" w:lineRule="auto"/>
        <w:jc w:val="both"/>
        <w:rPr>
          <w:rFonts w:ascii="Times New Roman" w:eastAsia="Calibri" w:hAnsi="Times New Roman" w:cs="Times New Roman"/>
          <w:color w:val="000000"/>
          <w:sz w:val="23"/>
          <w:szCs w:val="23"/>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w:t>
      </w:r>
      <w:r w:rsidR="009C581A">
        <w:rPr>
          <w:rFonts w:ascii="Times New Roman" w:eastAsia="Calibri" w:hAnsi="Times New Roman" w:cs="Times New Roman"/>
          <w:color w:val="000000"/>
          <w:sz w:val="24"/>
          <w:szCs w:val="24"/>
          <w:lang w:val="sr-Latn-CS"/>
        </w:rPr>
        <w:t>ćeno lice naručioca Snežana Matijević</w:t>
      </w:r>
    </w:p>
    <w:p w:rsidR="00933C1F" w:rsidRPr="00F72001" w:rsidRDefault="00933C1F" w:rsidP="00933C1F">
      <w:pPr>
        <w:spacing w:after="0" w:line="240" w:lineRule="auto"/>
        <w:ind w:left="5664" w:firstLine="708"/>
        <w:jc w:val="center"/>
        <w:rPr>
          <w:rFonts w:ascii="Times New Roman" w:eastAsia="Calibri" w:hAnsi="Times New Roman" w:cs="Times New Roman"/>
          <w:i/>
          <w:iCs/>
          <w:color w:val="000000"/>
          <w:sz w:val="20"/>
          <w:szCs w:val="20"/>
          <w:lang w:val="it-IT"/>
        </w:rPr>
      </w:pPr>
      <w:r w:rsidRPr="0038635A">
        <w:rPr>
          <w:rFonts w:ascii="Times New Roman" w:eastAsia="Calibri" w:hAnsi="Times New Roman" w:cs="Times New Roman"/>
          <w:i/>
          <w:iCs/>
          <w:color w:val="000000"/>
          <w:sz w:val="20"/>
          <w:szCs w:val="20"/>
          <w:lang w:val="sr-Latn-CS"/>
        </w:rPr>
        <w:t>s.r.</w:t>
      </w:r>
    </w:p>
    <w:p w:rsidR="00933C1F" w:rsidRPr="00F72001" w:rsidRDefault="00933C1F" w:rsidP="00933C1F">
      <w:pPr>
        <w:spacing w:after="0" w:line="240" w:lineRule="auto"/>
        <w:jc w:val="right"/>
        <w:rPr>
          <w:rFonts w:ascii="Times New Roman" w:eastAsia="Calibri" w:hAnsi="Times New Roman" w:cs="Times New Roman"/>
          <w:color w:val="000000"/>
          <w:sz w:val="24"/>
          <w:szCs w:val="24"/>
          <w:lang w:val="it-IT"/>
        </w:rPr>
      </w:pPr>
    </w:p>
    <w:p w:rsidR="00933C1F" w:rsidRPr="0038635A" w:rsidRDefault="00933C1F" w:rsidP="00933C1F">
      <w:pPr>
        <w:spacing w:after="0" w:line="240" w:lineRule="auto"/>
        <w:ind w:firstLine="1134"/>
        <w:jc w:val="right"/>
        <w:rPr>
          <w:rFonts w:ascii="Times New Roman" w:eastAsia="Calibri" w:hAnsi="Times New Roman" w:cs="Times New Roman"/>
          <w:color w:val="000000"/>
          <w:sz w:val="24"/>
          <w:szCs w:val="24"/>
          <w:lang w:val="sr-Latn-CS"/>
        </w:rPr>
      </w:pPr>
      <w:r w:rsidRPr="00F72001">
        <w:rPr>
          <w:rFonts w:ascii="Times New Roman" w:eastAsia="Calibri" w:hAnsi="Times New Roman" w:cs="Times New Roman"/>
          <w:color w:val="000000"/>
          <w:sz w:val="24"/>
          <w:szCs w:val="24"/>
          <w:lang w:val="it-IT"/>
        </w:rPr>
        <w:t>Službenik za javne nabavke</w:t>
      </w:r>
      <w:r w:rsidRPr="0038635A">
        <w:rPr>
          <w:rFonts w:ascii="Times New Roman" w:eastAsia="Calibri" w:hAnsi="Times New Roman" w:cs="Times New Roman"/>
          <w:color w:val="000000"/>
          <w:sz w:val="24"/>
          <w:szCs w:val="24"/>
          <w:lang w:val="sr-Latn-CS"/>
        </w:rPr>
        <w:t xml:space="preserve"> Slobodan Gredo</w:t>
      </w:r>
    </w:p>
    <w:p w:rsidR="00933C1F" w:rsidRPr="00BB0FB8" w:rsidRDefault="00933C1F" w:rsidP="00933C1F">
      <w:pPr>
        <w:spacing w:after="0" w:line="240" w:lineRule="auto"/>
        <w:ind w:left="5664" w:firstLine="708"/>
        <w:jc w:val="center"/>
        <w:rPr>
          <w:rFonts w:ascii="Times New Roman" w:eastAsia="Calibri" w:hAnsi="Times New Roman" w:cs="Times New Roman"/>
          <w:i/>
          <w:iCs/>
          <w:color w:val="000000"/>
          <w:sz w:val="20"/>
          <w:szCs w:val="20"/>
          <w:lang w:val="sr-Latn-CS"/>
        </w:rPr>
      </w:pPr>
      <w:r w:rsidRPr="0038635A">
        <w:rPr>
          <w:rFonts w:ascii="Times New Roman" w:eastAsia="Calibri" w:hAnsi="Times New Roman" w:cs="Times New Roman"/>
          <w:i/>
          <w:iCs/>
          <w:color w:val="000000"/>
          <w:sz w:val="20"/>
          <w:szCs w:val="20"/>
          <w:lang w:val="sr-Latn-CS"/>
        </w:rPr>
        <w:t>s.r.</w:t>
      </w:r>
    </w:p>
    <w:p w:rsidR="00933C1F" w:rsidRPr="00BB0FB8" w:rsidRDefault="00933C1F" w:rsidP="00933C1F">
      <w:pPr>
        <w:spacing w:after="0" w:line="240" w:lineRule="auto"/>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firstLine="1134"/>
        <w:jc w:val="right"/>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 xml:space="preserve">Lice koje je učestvovalo u planiranju  javne nabavke </w:t>
      </w:r>
      <w:r w:rsidRPr="0038635A">
        <w:rPr>
          <w:rFonts w:ascii="Times New Roman" w:eastAsia="Calibri" w:hAnsi="Times New Roman" w:cs="Times New Roman"/>
          <w:color w:val="000000"/>
          <w:sz w:val="24"/>
          <w:szCs w:val="24"/>
          <w:lang w:val="sr-Latn-CS"/>
        </w:rPr>
        <w:t>Slobodan Gredo</w:t>
      </w:r>
    </w:p>
    <w:p w:rsidR="00933C1F" w:rsidRPr="00F72001" w:rsidRDefault="00933C1F" w:rsidP="00933C1F">
      <w:pPr>
        <w:spacing w:after="0" w:line="240" w:lineRule="auto"/>
        <w:ind w:left="5664" w:firstLine="708"/>
        <w:jc w:val="center"/>
        <w:rPr>
          <w:rFonts w:ascii="Times New Roman" w:eastAsia="Calibri" w:hAnsi="Times New Roman" w:cs="Times New Roman"/>
          <w:i/>
          <w:iCs/>
          <w:color w:val="000000"/>
          <w:sz w:val="20"/>
          <w:szCs w:val="20"/>
          <w:lang w:val="sr-Latn-CS"/>
        </w:rPr>
      </w:pPr>
      <w:r w:rsidRPr="0038635A">
        <w:rPr>
          <w:rFonts w:ascii="Times New Roman" w:eastAsia="Calibri" w:hAnsi="Times New Roman" w:cs="Times New Roman"/>
          <w:i/>
          <w:iCs/>
          <w:color w:val="000000"/>
          <w:sz w:val="20"/>
          <w:szCs w:val="20"/>
          <w:lang w:val="sr-Latn-CS"/>
        </w:rPr>
        <w:t>s.r.</w:t>
      </w:r>
    </w:p>
    <w:p w:rsidR="00933C1F" w:rsidRPr="00F72001" w:rsidRDefault="00933C1F" w:rsidP="00933C1F">
      <w:pPr>
        <w:rPr>
          <w:rFonts w:ascii="Times New Roman" w:eastAsia="Calibri" w:hAnsi="Times New Roman" w:cs="Times New Roman"/>
          <w:color w:val="000000"/>
          <w:sz w:val="24"/>
          <w:szCs w:val="24"/>
          <w:lang w:val="sr-Latn-CS"/>
        </w:rPr>
      </w:pPr>
    </w:p>
    <w:p w:rsidR="00933C1F" w:rsidRPr="00F72001" w:rsidRDefault="00933C1F" w:rsidP="00933C1F">
      <w:pPr>
        <w:rPr>
          <w:rFonts w:ascii="Times New Roman" w:eastAsia="Calibri" w:hAnsi="Times New Roman" w:cs="Times New Roman"/>
          <w:color w:val="000000"/>
          <w:sz w:val="24"/>
          <w:szCs w:val="24"/>
          <w:lang w:val="sr-Latn-CS"/>
        </w:rPr>
      </w:pPr>
    </w:p>
    <w:p w:rsidR="00933C1F" w:rsidRPr="00F72001" w:rsidRDefault="00933C1F" w:rsidP="00933C1F">
      <w:pPr>
        <w:rPr>
          <w:rFonts w:ascii="Times New Roman" w:eastAsia="Calibri" w:hAnsi="Times New Roman" w:cs="Times New Roman"/>
          <w:color w:val="000000"/>
          <w:sz w:val="24"/>
          <w:szCs w:val="24"/>
          <w:lang w:val="sr-Latn-CS"/>
        </w:rPr>
      </w:pPr>
    </w:p>
    <w:p w:rsidR="00933C1F" w:rsidRPr="00F72001" w:rsidRDefault="00933C1F" w:rsidP="00933C1F">
      <w:pPr>
        <w:rPr>
          <w:rFonts w:ascii="Times New Roman" w:eastAsia="Calibri" w:hAnsi="Times New Roman" w:cs="Times New Roman"/>
          <w:color w:val="000000"/>
          <w:sz w:val="24"/>
          <w:szCs w:val="24"/>
          <w:lang w:val="sr-Latn-CS"/>
        </w:rPr>
      </w:pPr>
    </w:p>
    <w:p w:rsidR="00933C1F" w:rsidRPr="00F72001" w:rsidRDefault="00933C1F" w:rsidP="00933C1F">
      <w:pPr>
        <w:rPr>
          <w:rFonts w:ascii="Times New Roman" w:eastAsia="Calibri" w:hAnsi="Times New Roman" w:cs="Times New Roman"/>
          <w:color w:val="000000"/>
          <w:sz w:val="24"/>
          <w:szCs w:val="24"/>
          <w:lang w:val="sr-Latn-CS"/>
        </w:rPr>
      </w:pPr>
    </w:p>
    <w:p w:rsidR="00933C1F" w:rsidRPr="00F72001" w:rsidRDefault="00933C1F" w:rsidP="00933C1F">
      <w:pPr>
        <w:rPr>
          <w:rFonts w:ascii="Times New Roman" w:eastAsia="Calibri" w:hAnsi="Times New Roman" w:cs="Times New Roman"/>
          <w:color w:val="000000"/>
          <w:sz w:val="24"/>
          <w:szCs w:val="24"/>
          <w:lang w:val="sr-Latn-CS"/>
        </w:rPr>
      </w:pPr>
    </w:p>
    <w:p w:rsidR="00933C1F" w:rsidRPr="00F72001" w:rsidRDefault="00933C1F" w:rsidP="00933C1F">
      <w:pPr>
        <w:rPr>
          <w:rFonts w:ascii="Times New Roman" w:eastAsia="Calibri" w:hAnsi="Times New Roman" w:cs="Times New Roman"/>
          <w:color w:val="000000"/>
          <w:sz w:val="24"/>
          <w:szCs w:val="24"/>
          <w:lang w:val="sr-Latn-CS"/>
        </w:rPr>
      </w:pPr>
    </w:p>
    <w:p w:rsidR="00933C1F" w:rsidRPr="00F72001" w:rsidRDefault="00933C1F" w:rsidP="00933C1F">
      <w:pPr>
        <w:rPr>
          <w:rFonts w:ascii="Times New Roman" w:eastAsia="Calibri" w:hAnsi="Times New Roman" w:cs="Times New Roman"/>
          <w:b/>
          <w:bCs/>
          <w:color w:val="000000"/>
          <w:sz w:val="28"/>
          <w:szCs w:val="28"/>
          <w:lang w:val="sr-Latn-CS"/>
        </w:rPr>
      </w:pPr>
    </w:p>
    <w:p w:rsidR="00933C1F" w:rsidRPr="00F72001" w:rsidRDefault="00933C1F" w:rsidP="00933C1F">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7"/>
      <w:r w:rsidRPr="00F72001">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4"/>
    </w:p>
    <w:p w:rsidR="00933C1F" w:rsidRPr="0038635A" w:rsidRDefault="00933C1F" w:rsidP="00933C1F">
      <w:pPr>
        <w:spacing w:after="0" w:line="240" w:lineRule="auto"/>
        <w:ind w:left="454" w:hanging="454"/>
        <w:jc w:val="both"/>
        <w:rPr>
          <w:rFonts w:ascii="Times New Roman" w:eastAsia="PMingLiU" w:hAnsi="Times New Roman" w:cs="Times New Roman"/>
          <w:b/>
          <w:bCs/>
          <w:color w:val="000000"/>
          <w:sz w:val="24"/>
          <w:szCs w:val="24"/>
          <w:lang w:val="sr-Latn-CS"/>
        </w:rPr>
      </w:pPr>
    </w:p>
    <w:p w:rsidR="00933C1F" w:rsidRPr="0038635A" w:rsidRDefault="00933C1F" w:rsidP="00933C1F">
      <w:pPr>
        <w:spacing w:after="0" w:line="240" w:lineRule="auto"/>
        <w:jc w:val="both"/>
        <w:rPr>
          <w:rFonts w:ascii="Times New Roman" w:eastAsia="PMingLiU" w:hAnsi="Times New Roman" w:cs="Times New Roman"/>
          <w:b/>
          <w:bCs/>
          <w:color w:val="000000"/>
          <w:sz w:val="24"/>
          <w:szCs w:val="24"/>
          <w:lang w:val="sr-Latn-CS"/>
        </w:rPr>
      </w:pPr>
    </w:p>
    <w:p w:rsidR="00933C1F" w:rsidRPr="0038635A" w:rsidRDefault="00933C1F" w:rsidP="00933C1F">
      <w:pPr>
        <w:spacing w:after="0" w:line="240" w:lineRule="auto"/>
        <w:ind w:left="454" w:hanging="454"/>
        <w:jc w:val="both"/>
        <w:rPr>
          <w:rFonts w:ascii="Times New Roman" w:eastAsia="PMingLiU" w:hAnsi="Times New Roman" w:cs="Times New Roman"/>
          <w:b/>
          <w:bCs/>
          <w:color w:val="000000"/>
          <w:sz w:val="24"/>
          <w:szCs w:val="24"/>
          <w:lang w:val="sr-Latn-CS"/>
        </w:rPr>
      </w:pPr>
    </w:p>
    <w:p w:rsidR="00933C1F" w:rsidRPr="00F72001" w:rsidRDefault="00933C1F" w:rsidP="00933C1F">
      <w:pPr>
        <w:spacing w:after="0" w:line="240" w:lineRule="auto"/>
        <w:jc w:val="both"/>
        <w:rPr>
          <w:rFonts w:ascii="Times New Roman" w:eastAsia="Calibri" w:hAnsi="Times New Roman" w:cs="Times New Roman"/>
          <w:b/>
          <w:bCs/>
          <w:color w:val="000000"/>
          <w:sz w:val="24"/>
          <w:szCs w:val="24"/>
          <w:bdr w:val="single" w:sz="4" w:space="0" w:color="auto"/>
          <w:lang w:val="sr-Latn-CS"/>
        </w:rPr>
      </w:pPr>
      <w:r w:rsidRPr="0038635A">
        <w:rPr>
          <w:rFonts w:ascii="Times New Roman" w:eastAsia="Calibri" w:hAnsi="Times New Roman" w:cs="Times New Roman"/>
          <w:b/>
          <w:bCs/>
          <w:color w:val="000000"/>
          <w:sz w:val="24"/>
          <w:szCs w:val="24"/>
          <w:shd w:val="clear" w:color="auto" w:fill="FFFFFF"/>
        </w:rPr>
        <w:sym w:font="Wingdings" w:char="F0A8"/>
      </w:r>
      <w:r w:rsidRPr="00F72001">
        <w:rPr>
          <w:rFonts w:ascii="Times New Roman" w:eastAsia="Calibri" w:hAnsi="Times New Roman" w:cs="Times New Roman"/>
          <w:b/>
          <w:bCs/>
          <w:color w:val="000000"/>
          <w:sz w:val="24"/>
          <w:szCs w:val="24"/>
          <w:shd w:val="clear" w:color="auto" w:fill="FFFFFF"/>
          <w:lang w:val="sr-Latn-CS"/>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F72001">
        <w:rPr>
          <w:rFonts w:ascii="Times New Roman" w:eastAsia="Calibri" w:hAnsi="Times New Roman" w:cs="Times New Roman"/>
          <w:b/>
          <w:bCs/>
          <w:color w:val="000000"/>
          <w:sz w:val="24"/>
          <w:szCs w:val="24"/>
          <w:lang w:val="sr-Latn-CS"/>
        </w:rPr>
        <w:t xml:space="preserve"> vršiće se na sljedeći način:</w:t>
      </w:r>
      <w:r w:rsidRPr="0038635A">
        <w:rPr>
          <w:rFonts w:ascii="Times New Roman" w:eastAsia="Calibri" w:hAnsi="Times New Roman" w:cs="Times New Roman"/>
          <w:color w:val="000000"/>
          <w:sz w:val="24"/>
          <w:szCs w:val="24"/>
          <w:lang w:val="pl-PL"/>
        </w:rPr>
        <w:tab/>
      </w:r>
      <w:r w:rsidRPr="00F72001">
        <w:rPr>
          <w:rFonts w:ascii="Times New Roman" w:eastAsia="Calibri" w:hAnsi="Times New Roman" w:cs="Times New Roman"/>
          <w:i/>
          <w:iCs/>
          <w:color w:val="000000"/>
          <w:sz w:val="24"/>
          <w:szCs w:val="24"/>
          <w:lang w:val="sr-Latn-CS"/>
        </w:rPr>
        <w:t>____________________________________________________________________;</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933C1F" w:rsidRPr="0038635A" w:rsidRDefault="00933C1F" w:rsidP="00933C1F">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933C1F" w:rsidRPr="0038635A" w:rsidRDefault="00933C1F" w:rsidP="00933C1F">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933C1F" w:rsidRPr="0038635A" w:rsidRDefault="00933C1F" w:rsidP="00933C1F">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933C1F" w:rsidRPr="0038635A" w:rsidRDefault="00933C1F" w:rsidP="00933C1F">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933C1F" w:rsidRPr="0038635A" w:rsidRDefault="00933C1F" w:rsidP="00933C1F">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933C1F" w:rsidRPr="00F72001" w:rsidRDefault="00933C1F" w:rsidP="00933C1F">
      <w:pPr>
        <w:spacing w:after="0" w:line="240" w:lineRule="auto"/>
        <w:jc w:val="both"/>
        <w:rPr>
          <w:rFonts w:ascii="Times New Roman" w:eastAsia="Calibri" w:hAnsi="Times New Roman" w:cs="Times New Roman"/>
          <w:b/>
          <w:bCs/>
          <w:color w:val="000000"/>
          <w:sz w:val="24"/>
          <w:szCs w:val="24"/>
          <w:shd w:val="clear" w:color="auto" w:fill="FFFFFF"/>
          <w:lang w:val="it-IT"/>
        </w:rPr>
      </w:pPr>
    </w:p>
    <w:p w:rsidR="00933C1F" w:rsidRPr="00F72001" w:rsidRDefault="00933C1F" w:rsidP="00933C1F">
      <w:pPr>
        <w:spacing w:after="0" w:line="240" w:lineRule="auto"/>
        <w:ind w:left="284"/>
        <w:jc w:val="both"/>
        <w:rPr>
          <w:rFonts w:ascii="Times New Roman" w:eastAsia="Calibri" w:hAnsi="Times New Roman" w:cs="Times New Roman"/>
          <w:color w:val="000000"/>
          <w:sz w:val="24"/>
          <w:szCs w:val="24"/>
          <w:bdr w:val="single" w:sz="4" w:space="0" w:color="auto"/>
          <w:lang w:val="it-IT"/>
        </w:rPr>
      </w:pPr>
    </w:p>
    <w:p w:rsidR="00933C1F" w:rsidRPr="00F72001" w:rsidRDefault="00933C1F" w:rsidP="00933C1F">
      <w:pPr>
        <w:spacing w:after="0" w:line="240" w:lineRule="auto"/>
        <w:jc w:val="both"/>
        <w:rPr>
          <w:rFonts w:ascii="Times New Roman" w:eastAsia="Calibri" w:hAnsi="Times New Roman" w:cs="Times New Roman"/>
          <w:b/>
          <w:bCs/>
          <w:color w:val="000000"/>
          <w:sz w:val="24"/>
          <w:szCs w:val="24"/>
          <w:shd w:val="clear" w:color="auto" w:fill="FFFFFF"/>
          <w:lang w:val="it-IT"/>
        </w:rPr>
      </w:pPr>
    </w:p>
    <w:p w:rsidR="00933C1F" w:rsidRPr="00F72001" w:rsidRDefault="00933C1F" w:rsidP="00933C1F">
      <w:pPr>
        <w:spacing w:after="0" w:line="240" w:lineRule="auto"/>
        <w:ind w:left="284"/>
        <w:jc w:val="both"/>
        <w:rPr>
          <w:rFonts w:ascii="Times New Roman" w:eastAsia="Calibri" w:hAnsi="Times New Roman" w:cs="Times New Roman"/>
          <w:color w:val="000000"/>
          <w:sz w:val="24"/>
          <w:szCs w:val="24"/>
          <w:bdr w:val="single" w:sz="4" w:space="0" w:color="auto"/>
          <w:lang w:val="it-IT"/>
        </w:rPr>
      </w:pPr>
    </w:p>
    <w:tbl>
      <w:tblPr>
        <w:tblW w:w="0" w:type="auto"/>
        <w:tblInd w:w="2" w:type="dxa"/>
        <w:tblLook w:val="00A0" w:firstRow="1" w:lastRow="0" w:firstColumn="1" w:lastColumn="0" w:noHBand="0" w:noVBand="0"/>
      </w:tblPr>
      <w:tblGrid>
        <w:gridCol w:w="9286"/>
      </w:tblGrid>
      <w:tr w:rsidR="00933C1F" w:rsidRPr="0021530D" w:rsidTr="00933C1F">
        <w:tc>
          <w:tcPr>
            <w:tcW w:w="9468" w:type="dxa"/>
          </w:tcPr>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hr-HR"/>
              </w:rPr>
            </w:pPr>
            <w:proofErr w:type="spellStart"/>
            <w:r w:rsidRPr="0038635A">
              <w:rPr>
                <w:rFonts w:ascii="Times New Roman" w:eastAsia="Calibri" w:hAnsi="Times New Roman" w:cs="Times New Roman"/>
                <w:color w:val="000000"/>
                <w:sz w:val="24"/>
                <w:szCs w:val="24"/>
              </w:rPr>
              <w:t>Ako</w:t>
            </w:r>
            <w:proofErr w:type="spellEnd"/>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je</w:t>
            </w:r>
            <w:r w:rsidRPr="00F72001">
              <w:rPr>
                <w:rFonts w:ascii="Times New Roman" w:eastAsia="Calibri" w:hAnsi="Times New Roman" w:cs="Times New Roman"/>
                <w:color w:val="000000"/>
                <w:sz w:val="24"/>
                <w:szCs w:val="24"/>
                <w:lang w:val="hr-HR"/>
              </w:rPr>
              <w:t xml:space="preserve"> </w:t>
            </w:r>
            <w:proofErr w:type="spellStart"/>
            <w:r w:rsidRPr="0038635A">
              <w:rPr>
                <w:rFonts w:ascii="Times New Roman" w:eastAsia="Calibri" w:hAnsi="Times New Roman" w:cs="Times New Roman"/>
                <w:color w:val="000000"/>
                <w:sz w:val="24"/>
                <w:szCs w:val="24"/>
              </w:rPr>
              <w:t>ponu</w:t>
            </w:r>
            <w:proofErr w:type="spellEnd"/>
            <w:r w:rsidRPr="00F72001">
              <w:rPr>
                <w:rFonts w:ascii="Times New Roman" w:eastAsia="Calibri" w:hAnsi="Times New Roman" w:cs="Times New Roman"/>
                <w:color w:val="000000"/>
                <w:sz w:val="24"/>
                <w:szCs w:val="24"/>
                <w:lang w:val="hr-HR"/>
              </w:rPr>
              <w:t>đ</w:t>
            </w:r>
            <w:proofErr w:type="spellStart"/>
            <w:r w:rsidRPr="0038635A">
              <w:rPr>
                <w:rFonts w:ascii="Times New Roman" w:eastAsia="Calibri" w:hAnsi="Times New Roman" w:cs="Times New Roman"/>
                <w:color w:val="000000"/>
                <w:sz w:val="24"/>
                <w:szCs w:val="24"/>
              </w:rPr>
              <w:t>ena</w:t>
            </w:r>
            <w:proofErr w:type="spellEnd"/>
            <w:r w:rsidRPr="00F72001">
              <w:rPr>
                <w:rFonts w:ascii="Times New Roman" w:eastAsia="Calibri" w:hAnsi="Times New Roman" w:cs="Times New Roman"/>
                <w:color w:val="000000"/>
                <w:sz w:val="24"/>
                <w:szCs w:val="24"/>
                <w:lang w:val="hr-HR"/>
              </w:rPr>
              <w:t xml:space="preserve"> </w:t>
            </w:r>
            <w:proofErr w:type="spellStart"/>
            <w:r w:rsidRPr="0038635A">
              <w:rPr>
                <w:rFonts w:ascii="Times New Roman" w:eastAsia="Calibri" w:hAnsi="Times New Roman" w:cs="Times New Roman"/>
                <w:color w:val="000000"/>
                <w:sz w:val="24"/>
                <w:szCs w:val="24"/>
              </w:rPr>
              <w:t>cijena</w:t>
            </w:r>
            <w:proofErr w:type="spellEnd"/>
            <w:r w:rsidRPr="00F72001">
              <w:rPr>
                <w:rFonts w:ascii="Times New Roman" w:eastAsia="Calibri" w:hAnsi="Times New Roman" w:cs="Times New Roman"/>
                <w:color w:val="000000"/>
                <w:sz w:val="24"/>
                <w:szCs w:val="24"/>
                <w:lang w:val="hr-HR"/>
              </w:rPr>
              <w:t xml:space="preserve"> 0</w:t>
            </w:r>
            <w:proofErr w:type="gramStart"/>
            <w:r w:rsidRPr="00F72001">
              <w:rPr>
                <w:rFonts w:ascii="Times New Roman" w:eastAsia="Calibri" w:hAnsi="Times New Roman" w:cs="Times New Roman"/>
                <w:color w:val="000000"/>
                <w:sz w:val="24"/>
                <w:szCs w:val="24"/>
                <w:lang w:val="hr-HR"/>
              </w:rPr>
              <w:t>,00</w:t>
            </w:r>
            <w:proofErr w:type="gramEnd"/>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EUR</w:t>
            </w:r>
            <w:r w:rsidRPr="00F72001">
              <w:rPr>
                <w:rFonts w:ascii="Times New Roman" w:eastAsia="Calibri" w:hAnsi="Times New Roman" w:cs="Times New Roman"/>
                <w:color w:val="000000"/>
                <w:sz w:val="24"/>
                <w:szCs w:val="24"/>
                <w:lang w:val="hr-HR"/>
              </w:rPr>
              <w:t>-</w:t>
            </w:r>
            <w:r w:rsidRPr="0038635A">
              <w:rPr>
                <w:rFonts w:ascii="Times New Roman" w:eastAsia="Calibri" w:hAnsi="Times New Roman" w:cs="Times New Roman"/>
                <w:color w:val="000000"/>
                <w:sz w:val="24"/>
                <w:szCs w:val="24"/>
              </w:rPr>
              <w:t>a</w:t>
            </w:r>
            <w:r w:rsidRPr="00F72001">
              <w:rPr>
                <w:rFonts w:ascii="Times New Roman" w:eastAsia="Calibri" w:hAnsi="Times New Roman" w:cs="Times New Roman"/>
                <w:color w:val="000000"/>
                <w:sz w:val="24"/>
                <w:szCs w:val="24"/>
                <w:lang w:val="hr-HR"/>
              </w:rPr>
              <w:t xml:space="preserve"> </w:t>
            </w:r>
            <w:proofErr w:type="spellStart"/>
            <w:r w:rsidRPr="0038635A">
              <w:rPr>
                <w:rFonts w:ascii="Times New Roman" w:eastAsia="Calibri" w:hAnsi="Times New Roman" w:cs="Times New Roman"/>
                <w:color w:val="000000"/>
                <w:sz w:val="24"/>
                <w:szCs w:val="24"/>
              </w:rPr>
              <w:t>prilikom</w:t>
            </w:r>
            <w:proofErr w:type="spellEnd"/>
            <w:r w:rsidRPr="00F72001">
              <w:rPr>
                <w:rFonts w:ascii="Times New Roman" w:eastAsia="Calibri" w:hAnsi="Times New Roman" w:cs="Times New Roman"/>
                <w:color w:val="000000"/>
                <w:sz w:val="24"/>
                <w:szCs w:val="24"/>
                <w:lang w:val="hr-HR"/>
              </w:rPr>
              <w:t xml:space="preserve"> </w:t>
            </w:r>
            <w:proofErr w:type="spellStart"/>
            <w:r w:rsidRPr="0038635A">
              <w:rPr>
                <w:rFonts w:ascii="Times New Roman" w:eastAsia="Calibri" w:hAnsi="Times New Roman" w:cs="Times New Roman"/>
                <w:color w:val="000000"/>
                <w:sz w:val="24"/>
                <w:szCs w:val="24"/>
              </w:rPr>
              <w:t>vrednovanja</w:t>
            </w:r>
            <w:proofErr w:type="spellEnd"/>
            <w:r w:rsidRPr="00F72001">
              <w:rPr>
                <w:rFonts w:ascii="Times New Roman" w:eastAsia="Calibri" w:hAnsi="Times New Roman" w:cs="Times New Roman"/>
                <w:color w:val="000000"/>
                <w:sz w:val="24"/>
                <w:szCs w:val="24"/>
                <w:lang w:val="hr-HR"/>
              </w:rPr>
              <w:t xml:space="preserve"> </w:t>
            </w:r>
            <w:proofErr w:type="spellStart"/>
            <w:r w:rsidRPr="0038635A">
              <w:rPr>
                <w:rFonts w:ascii="Times New Roman" w:eastAsia="Calibri" w:hAnsi="Times New Roman" w:cs="Times New Roman"/>
                <w:color w:val="000000"/>
                <w:sz w:val="24"/>
                <w:szCs w:val="24"/>
              </w:rPr>
              <w:t>te</w:t>
            </w:r>
            <w:proofErr w:type="spellEnd"/>
            <w:r w:rsidRPr="00F72001">
              <w:rPr>
                <w:rFonts w:ascii="Times New Roman" w:eastAsia="Calibri" w:hAnsi="Times New Roman" w:cs="Times New Roman"/>
                <w:color w:val="000000"/>
                <w:sz w:val="24"/>
                <w:szCs w:val="24"/>
                <w:lang w:val="hr-HR"/>
              </w:rPr>
              <w:t xml:space="preserve"> </w:t>
            </w:r>
            <w:proofErr w:type="spellStart"/>
            <w:r w:rsidRPr="0038635A">
              <w:rPr>
                <w:rFonts w:ascii="Times New Roman" w:eastAsia="Calibri" w:hAnsi="Times New Roman" w:cs="Times New Roman"/>
                <w:color w:val="000000"/>
                <w:sz w:val="24"/>
                <w:szCs w:val="24"/>
              </w:rPr>
              <w:t>cijene</w:t>
            </w:r>
            <w:proofErr w:type="spellEnd"/>
            <w:r w:rsidRPr="00F72001">
              <w:rPr>
                <w:rFonts w:ascii="Times New Roman" w:eastAsia="Calibri" w:hAnsi="Times New Roman" w:cs="Times New Roman"/>
                <w:color w:val="000000"/>
                <w:sz w:val="24"/>
                <w:szCs w:val="24"/>
                <w:lang w:val="hr-HR"/>
              </w:rPr>
              <w:t xml:space="preserve"> </w:t>
            </w:r>
            <w:proofErr w:type="spellStart"/>
            <w:r w:rsidRPr="0038635A">
              <w:rPr>
                <w:rFonts w:ascii="Times New Roman" w:eastAsia="Calibri" w:hAnsi="Times New Roman" w:cs="Times New Roman"/>
                <w:color w:val="000000"/>
                <w:sz w:val="24"/>
                <w:szCs w:val="24"/>
              </w:rPr>
              <w:t>po</w:t>
            </w:r>
            <w:proofErr w:type="spellEnd"/>
            <w:r w:rsidRPr="00F72001">
              <w:rPr>
                <w:rFonts w:ascii="Times New Roman" w:eastAsia="Calibri" w:hAnsi="Times New Roman" w:cs="Times New Roman"/>
                <w:color w:val="000000"/>
                <w:sz w:val="24"/>
                <w:szCs w:val="24"/>
                <w:lang w:val="hr-HR"/>
              </w:rPr>
              <w:t xml:space="preserve"> </w:t>
            </w:r>
            <w:proofErr w:type="spellStart"/>
            <w:r w:rsidRPr="0038635A">
              <w:rPr>
                <w:rFonts w:ascii="Times New Roman" w:eastAsia="Calibri" w:hAnsi="Times New Roman" w:cs="Times New Roman"/>
                <w:color w:val="000000"/>
                <w:sz w:val="24"/>
                <w:szCs w:val="24"/>
              </w:rPr>
              <w:t>kriterijumu</w:t>
            </w:r>
            <w:proofErr w:type="spellEnd"/>
            <w:r w:rsidRPr="00F72001">
              <w:rPr>
                <w:rFonts w:ascii="Times New Roman" w:eastAsia="Calibri" w:hAnsi="Times New Roman" w:cs="Times New Roman"/>
                <w:color w:val="000000"/>
                <w:sz w:val="24"/>
                <w:szCs w:val="24"/>
                <w:lang w:val="hr-HR"/>
              </w:rPr>
              <w:t xml:space="preserve"> </w:t>
            </w:r>
            <w:proofErr w:type="spellStart"/>
            <w:r w:rsidRPr="0038635A">
              <w:rPr>
                <w:rFonts w:ascii="Times New Roman" w:eastAsia="Calibri" w:hAnsi="Times New Roman" w:cs="Times New Roman"/>
                <w:color w:val="000000"/>
                <w:sz w:val="24"/>
                <w:szCs w:val="24"/>
              </w:rPr>
              <w:t>ili</w:t>
            </w:r>
            <w:proofErr w:type="spellEnd"/>
            <w:r w:rsidRPr="00F72001">
              <w:rPr>
                <w:rFonts w:ascii="Times New Roman" w:eastAsia="Calibri" w:hAnsi="Times New Roman" w:cs="Times New Roman"/>
                <w:color w:val="000000"/>
                <w:sz w:val="24"/>
                <w:szCs w:val="24"/>
                <w:lang w:val="hr-HR"/>
              </w:rPr>
              <w:t xml:space="preserve"> </w:t>
            </w:r>
            <w:proofErr w:type="spellStart"/>
            <w:r w:rsidRPr="0038635A">
              <w:rPr>
                <w:rFonts w:ascii="Times New Roman" w:eastAsia="Calibri" w:hAnsi="Times New Roman" w:cs="Times New Roman"/>
                <w:color w:val="000000"/>
                <w:sz w:val="24"/>
                <w:szCs w:val="24"/>
              </w:rPr>
              <w:t>podkriterijumu</w:t>
            </w:r>
            <w:proofErr w:type="spellEnd"/>
            <w:r w:rsidRPr="00F72001">
              <w:rPr>
                <w:rFonts w:ascii="Times New Roman" w:eastAsia="Calibri" w:hAnsi="Times New Roman" w:cs="Times New Roman"/>
                <w:color w:val="000000"/>
                <w:sz w:val="24"/>
                <w:szCs w:val="24"/>
                <w:lang w:val="hr-HR"/>
              </w:rPr>
              <w:t xml:space="preserve"> </w:t>
            </w:r>
            <w:proofErr w:type="spellStart"/>
            <w:r w:rsidRPr="0038635A">
              <w:rPr>
                <w:rFonts w:ascii="Times New Roman" w:eastAsia="Calibri" w:hAnsi="Times New Roman" w:cs="Times New Roman"/>
                <w:color w:val="000000"/>
                <w:sz w:val="24"/>
                <w:szCs w:val="24"/>
              </w:rPr>
              <w:t>najni</w:t>
            </w:r>
            <w:proofErr w:type="spellEnd"/>
            <w:r w:rsidRPr="00F72001">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rPr>
              <w:t>a</w:t>
            </w:r>
            <w:r w:rsidRPr="00F72001">
              <w:rPr>
                <w:rFonts w:ascii="Times New Roman" w:eastAsia="Calibri" w:hAnsi="Times New Roman" w:cs="Times New Roman"/>
                <w:color w:val="000000"/>
                <w:sz w:val="24"/>
                <w:szCs w:val="24"/>
                <w:lang w:val="hr-HR"/>
              </w:rPr>
              <w:t xml:space="preserve"> </w:t>
            </w:r>
            <w:proofErr w:type="spellStart"/>
            <w:r w:rsidRPr="0038635A">
              <w:rPr>
                <w:rFonts w:ascii="Times New Roman" w:eastAsia="Calibri" w:hAnsi="Times New Roman" w:cs="Times New Roman"/>
                <w:color w:val="000000"/>
                <w:sz w:val="24"/>
                <w:szCs w:val="24"/>
              </w:rPr>
              <w:t>ponu</w:t>
            </w:r>
            <w:proofErr w:type="spellEnd"/>
            <w:r w:rsidRPr="00F72001">
              <w:rPr>
                <w:rFonts w:ascii="Times New Roman" w:eastAsia="Calibri" w:hAnsi="Times New Roman" w:cs="Times New Roman"/>
                <w:color w:val="000000"/>
                <w:sz w:val="24"/>
                <w:szCs w:val="24"/>
                <w:lang w:val="hr-HR"/>
              </w:rPr>
              <w:t>đ</w:t>
            </w:r>
            <w:proofErr w:type="spellStart"/>
            <w:r w:rsidRPr="0038635A">
              <w:rPr>
                <w:rFonts w:ascii="Times New Roman" w:eastAsia="Calibri" w:hAnsi="Times New Roman" w:cs="Times New Roman"/>
                <w:color w:val="000000"/>
                <w:sz w:val="24"/>
                <w:szCs w:val="24"/>
              </w:rPr>
              <w:t>ena</w:t>
            </w:r>
            <w:proofErr w:type="spellEnd"/>
            <w:r w:rsidRPr="00F72001">
              <w:rPr>
                <w:rFonts w:ascii="Times New Roman" w:eastAsia="Calibri" w:hAnsi="Times New Roman" w:cs="Times New Roman"/>
                <w:color w:val="000000"/>
                <w:sz w:val="24"/>
                <w:szCs w:val="24"/>
                <w:lang w:val="hr-HR"/>
              </w:rPr>
              <w:t xml:space="preserve"> </w:t>
            </w:r>
            <w:proofErr w:type="spellStart"/>
            <w:r w:rsidRPr="0038635A">
              <w:rPr>
                <w:rFonts w:ascii="Times New Roman" w:eastAsia="Calibri" w:hAnsi="Times New Roman" w:cs="Times New Roman"/>
                <w:color w:val="000000"/>
                <w:sz w:val="24"/>
                <w:szCs w:val="24"/>
              </w:rPr>
              <w:t>cijena</w:t>
            </w:r>
            <w:proofErr w:type="spellEnd"/>
            <w:r w:rsidRPr="00F72001">
              <w:rPr>
                <w:rFonts w:ascii="Times New Roman" w:eastAsia="Calibri" w:hAnsi="Times New Roman" w:cs="Times New Roman"/>
                <w:color w:val="000000"/>
                <w:sz w:val="24"/>
                <w:szCs w:val="24"/>
                <w:lang w:val="hr-HR"/>
              </w:rPr>
              <w:t xml:space="preserve"> </w:t>
            </w:r>
            <w:proofErr w:type="spellStart"/>
            <w:r w:rsidRPr="0038635A">
              <w:rPr>
                <w:rFonts w:ascii="Times New Roman" w:eastAsia="Calibri" w:hAnsi="Times New Roman" w:cs="Times New Roman"/>
                <w:color w:val="000000"/>
                <w:sz w:val="24"/>
                <w:szCs w:val="24"/>
              </w:rPr>
              <w:t>uzima</w:t>
            </w:r>
            <w:proofErr w:type="spellEnd"/>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se</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da</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je</w:t>
            </w:r>
            <w:r w:rsidRPr="00F72001">
              <w:rPr>
                <w:rFonts w:ascii="Times New Roman" w:eastAsia="Calibri" w:hAnsi="Times New Roman" w:cs="Times New Roman"/>
                <w:color w:val="000000"/>
                <w:sz w:val="24"/>
                <w:szCs w:val="24"/>
                <w:lang w:val="hr-HR"/>
              </w:rPr>
              <w:t xml:space="preserve"> </w:t>
            </w:r>
            <w:proofErr w:type="spellStart"/>
            <w:r w:rsidRPr="0038635A">
              <w:rPr>
                <w:rFonts w:ascii="Times New Roman" w:eastAsia="Calibri" w:hAnsi="Times New Roman" w:cs="Times New Roman"/>
                <w:color w:val="000000"/>
                <w:sz w:val="24"/>
                <w:szCs w:val="24"/>
              </w:rPr>
              <w:t>ponu</w:t>
            </w:r>
            <w:proofErr w:type="spellEnd"/>
            <w:r w:rsidRPr="00F72001">
              <w:rPr>
                <w:rFonts w:ascii="Times New Roman" w:eastAsia="Calibri" w:hAnsi="Times New Roman" w:cs="Times New Roman"/>
                <w:color w:val="000000"/>
                <w:sz w:val="24"/>
                <w:szCs w:val="24"/>
                <w:lang w:val="hr-HR"/>
              </w:rPr>
              <w:t>đ</w:t>
            </w:r>
            <w:proofErr w:type="spellStart"/>
            <w:r w:rsidRPr="0038635A">
              <w:rPr>
                <w:rFonts w:ascii="Times New Roman" w:eastAsia="Calibri" w:hAnsi="Times New Roman" w:cs="Times New Roman"/>
                <w:color w:val="000000"/>
                <w:sz w:val="24"/>
                <w:szCs w:val="24"/>
              </w:rPr>
              <w:t>ena</w:t>
            </w:r>
            <w:proofErr w:type="spellEnd"/>
            <w:r w:rsidRPr="00F72001">
              <w:rPr>
                <w:rFonts w:ascii="Times New Roman" w:eastAsia="Calibri" w:hAnsi="Times New Roman" w:cs="Times New Roman"/>
                <w:color w:val="000000"/>
                <w:sz w:val="24"/>
                <w:szCs w:val="24"/>
                <w:lang w:val="hr-HR"/>
              </w:rPr>
              <w:t xml:space="preserve"> </w:t>
            </w:r>
            <w:proofErr w:type="spellStart"/>
            <w:r w:rsidRPr="0038635A">
              <w:rPr>
                <w:rFonts w:ascii="Times New Roman" w:eastAsia="Calibri" w:hAnsi="Times New Roman" w:cs="Times New Roman"/>
                <w:color w:val="000000"/>
                <w:sz w:val="24"/>
                <w:szCs w:val="24"/>
              </w:rPr>
              <w:t>cijena</w:t>
            </w:r>
            <w:proofErr w:type="spellEnd"/>
            <w:r w:rsidRPr="00F72001">
              <w:rPr>
                <w:rFonts w:ascii="Times New Roman" w:eastAsia="Calibri" w:hAnsi="Times New Roman" w:cs="Times New Roman"/>
                <w:color w:val="000000"/>
                <w:sz w:val="24"/>
                <w:szCs w:val="24"/>
                <w:lang w:val="hr-HR"/>
              </w:rPr>
              <w:t xml:space="preserve"> 0,01 </w:t>
            </w:r>
            <w:r w:rsidRPr="0038635A">
              <w:rPr>
                <w:rFonts w:ascii="Times New Roman" w:eastAsia="Calibri" w:hAnsi="Times New Roman" w:cs="Times New Roman"/>
                <w:color w:val="000000"/>
                <w:sz w:val="24"/>
                <w:szCs w:val="24"/>
              </w:rPr>
              <w:t>EUR</w:t>
            </w:r>
            <w:r w:rsidRPr="00F72001">
              <w:rPr>
                <w:rFonts w:ascii="Times New Roman" w:eastAsia="Calibri" w:hAnsi="Times New Roman" w:cs="Times New Roman"/>
                <w:color w:val="000000"/>
                <w:sz w:val="24"/>
                <w:szCs w:val="24"/>
                <w:lang w:val="hr-HR"/>
              </w:rPr>
              <w:t>.</w:t>
            </w: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hr-HR"/>
              </w:rPr>
            </w:pPr>
          </w:p>
        </w:tc>
      </w:tr>
    </w:tbl>
    <w:p w:rsidR="00933C1F" w:rsidRPr="0038635A" w:rsidRDefault="00933C1F" w:rsidP="00933C1F">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F72001" w:rsidRDefault="00933C1F" w:rsidP="00933C1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hr-HR"/>
        </w:rPr>
      </w:pPr>
      <w:bookmarkStart w:id="5" w:name="_Toc417218200"/>
    </w:p>
    <w:p w:rsidR="00933C1F" w:rsidRPr="00F72001" w:rsidRDefault="00933C1F" w:rsidP="00933C1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pt-BR"/>
        </w:rPr>
      </w:pPr>
      <w:r w:rsidRPr="00F72001">
        <w:rPr>
          <w:rFonts w:ascii="Times New Roman" w:eastAsia="PMingLiU" w:hAnsi="Times New Roman" w:cs="Times New Roman"/>
          <w:b/>
          <w:bCs/>
          <w:color w:val="000000"/>
          <w:sz w:val="28"/>
          <w:szCs w:val="28"/>
          <w:lang w:val="pt-BR"/>
        </w:rPr>
        <w:t>OBRAZAC PONUDE SA OBRASCIMA KOJE PRIPREMA PONUĐAČ</w:t>
      </w:r>
      <w:bookmarkEnd w:id="5"/>
    </w:p>
    <w:p w:rsidR="00933C1F" w:rsidRPr="00F72001" w:rsidRDefault="00933C1F" w:rsidP="00933C1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pt-BR"/>
        </w:rPr>
      </w:pPr>
      <w:r w:rsidRPr="00F72001">
        <w:rPr>
          <w:rFonts w:ascii="Times New Roman" w:eastAsia="PMingLiU" w:hAnsi="Times New Roman" w:cs="Times New Roman"/>
          <w:b/>
          <w:bCs/>
          <w:color w:val="000000"/>
          <w:sz w:val="28"/>
          <w:szCs w:val="28"/>
          <w:lang w:val="pt-BR"/>
        </w:rPr>
        <w:t xml:space="preserve"> </w:t>
      </w:r>
    </w:p>
    <w:p w:rsidR="00933C1F" w:rsidRPr="00F72001" w:rsidRDefault="00933C1F" w:rsidP="00933C1F">
      <w:pPr>
        <w:numPr>
          <w:ilvl w:val="1"/>
          <w:numId w:val="0"/>
        </w:numPr>
        <w:rPr>
          <w:rFonts w:ascii="Times New Roman" w:eastAsia="Times New Roman" w:hAnsi="Times New Roman" w:cs="Times New Roman"/>
          <w:i/>
          <w:iCs/>
          <w:color w:val="000000"/>
          <w:spacing w:val="15"/>
          <w:sz w:val="24"/>
          <w:szCs w:val="24"/>
          <w:lang w:val="pt-BR" w:eastAsia="zh-TW"/>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b/>
          <w:bCs/>
          <w:color w:val="000000"/>
          <w:sz w:val="24"/>
          <w:szCs w:val="24"/>
          <w:lang w:val="pt-BR" w:eastAsia="zh-TW"/>
        </w:rPr>
      </w:pPr>
      <w:bookmarkStart w:id="6" w:name="_Toc417218201"/>
      <w:r w:rsidRPr="00F72001">
        <w:rPr>
          <w:rFonts w:ascii="Times New Roman" w:eastAsia="Calibri" w:hAnsi="Times New Roman" w:cs="Times New Roman"/>
          <w:color w:val="000000"/>
          <w:sz w:val="24"/>
          <w:szCs w:val="24"/>
          <w:lang w:val="pt-BR"/>
        </w:rPr>
        <w:br w:type="page"/>
      </w:r>
    </w:p>
    <w:bookmarkEnd w:id="6"/>
    <w:p w:rsidR="00933C1F" w:rsidRPr="00BB0FB8" w:rsidRDefault="00933C1F" w:rsidP="00933C1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val="it-IT" w:eastAsia="zh-TW"/>
        </w:rPr>
      </w:pPr>
      <w:r w:rsidRPr="00BB0FB8">
        <w:rPr>
          <w:rFonts w:ascii="Times New Roman" w:eastAsia="Calibri" w:hAnsi="Times New Roman" w:cs="Times New Roman"/>
          <w:b/>
          <w:bCs/>
          <w:color w:val="000000"/>
          <w:sz w:val="24"/>
          <w:szCs w:val="24"/>
          <w:lang w:val="it-IT" w:eastAsia="zh-TW"/>
        </w:rPr>
        <w:lastRenderedPageBreak/>
        <w:t>NASLOVNA STRANA PONUDE</w:t>
      </w:r>
    </w:p>
    <w:p w:rsidR="00933C1F" w:rsidRPr="00BB0FB8" w:rsidRDefault="00933C1F" w:rsidP="00933C1F">
      <w:pPr>
        <w:tabs>
          <w:tab w:val="left" w:pos="1950"/>
        </w:tabs>
        <w:jc w:val="both"/>
        <w:rPr>
          <w:rFonts w:ascii="Times New Roman" w:eastAsia="Calibri" w:hAnsi="Times New Roman" w:cs="Times New Roman"/>
          <w:color w:val="000000"/>
          <w:lang w:val="it-IT"/>
        </w:rPr>
      </w:pPr>
    </w:p>
    <w:p w:rsidR="00933C1F" w:rsidRPr="00BB0FB8" w:rsidRDefault="00933C1F" w:rsidP="00933C1F">
      <w:pPr>
        <w:tabs>
          <w:tab w:val="left" w:pos="1950"/>
        </w:tabs>
        <w:jc w:val="both"/>
        <w:rPr>
          <w:rFonts w:ascii="Times New Roman" w:eastAsia="Calibri" w:hAnsi="Times New Roman" w:cs="Times New Roman"/>
          <w:color w:val="000000"/>
          <w:lang w:val="it-IT"/>
        </w:rPr>
      </w:pPr>
    </w:p>
    <w:p w:rsidR="00933C1F" w:rsidRPr="00F72001" w:rsidRDefault="00933C1F" w:rsidP="00933C1F">
      <w:pPr>
        <w:jc w:val="both"/>
        <w:rPr>
          <w:rFonts w:ascii="Times New Roman" w:eastAsia="Calibri" w:hAnsi="Times New Roman" w:cs="Times New Roman"/>
          <w:color w:val="000000"/>
          <w:u w:val="single"/>
          <w:lang w:val="it-IT"/>
        </w:rPr>
      </w:pPr>
      <w:r w:rsidRPr="00BB0FB8">
        <w:rPr>
          <w:rFonts w:ascii="Times New Roman" w:eastAsia="Calibri" w:hAnsi="Times New Roman" w:cs="Times New Roman"/>
          <w:color w:val="000000"/>
          <w:sz w:val="24"/>
          <w:szCs w:val="24"/>
          <w:u w:val="single"/>
          <w:lang w:val="it-IT"/>
        </w:rPr>
        <w:t xml:space="preserve">             </w:t>
      </w:r>
      <w:r w:rsidRPr="00F72001">
        <w:rPr>
          <w:rFonts w:ascii="Times New Roman" w:eastAsia="Calibri" w:hAnsi="Times New Roman" w:cs="Times New Roman"/>
          <w:color w:val="000000"/>
          <w:sz w:val="24"/>
          <w:szCs w:val="24"/>
          <w:u w:val="single"/>
          <w:lang w:val="it-IT"/>
        </w:rPr>
        <w:t>(</w:t>
      </w:r>
      <w:r w:rsidRPr="00F72001">
        <w:rPr>
          <w:rFonts w:ascii="Times New Roman" w:eastAsia="Calibri" w:hAnsi="Times New Roman" w:cs="Times New Roman"/>
          <w:i/>
          <w:iCs/>
          <w:color w:val="000000"/>
          <w:sz w:val="24"/>
          <w:szCs w:val="24"/>
          <w:u w:val="single"/>
          <w:lang w:val="it-IT"/>
        </w:rPr>
        <w:t>naziv ponuđača</w:t>
      </w:r>
      <w:r w:rsidRPr="00F72001">
        <w:rPr>
          <w:rFonts w:ascii="Times New Roman" w:eastAsia="Calibri" w:hAnsi="Times New Roman" w:cs="Times New Roman"/>
          <w:color w:val="000000"/>
          <w:sz w:val="24"/>
          <w:szCs w:val="24"/>
          <w:u w:val="single"/>
          <w:lang w:val="it-IT"/>
        </w:rPr>
        <w:t>)</w:t>
      </w:r>
      <w:r w:rsidRPr="00F72001">
        <w:rPr>
          <w:rFonts w:ascii="Times New Roman" w:eastAsia="Calibri" w:hAnsi="Times New Roman" w:cs="Times New Roman"/>
          <w:color w:val="000000"/>
          <w:sz w:val="24"/>
          <w:szCs w:val="24"/>
          <w:u w:val="single"/>
          <w:lang w:val="it-IT"/>
        </w:rPr>
        <w:tab/>
      </w:r>
      <w:r w:rsidRPr="00F72001">
        <w:rPr>
          <w:rFonts w:ascii="Times New Roman" w:eastAsia="Calibri" w:hAnsi="Times New Roman" w:cs="Times New Roman"/>
          <w:color w:val="000000"/>
          <w:u w:val="single"/>
          <w:lang w:val="it-IT"/>
        </w:rPr>
        <w:t xml:space="preserve">      </w:t>
      </w:r>
      <w:r w:rsidRPr="00F72001">
        <w:rPr>
          <w:rFonts w:ascii="Times New Roman" w:eastAsia="Calibri" w:hAnsi="Times New Roman" w:cs="Times New Roman"/>
          <w:color w:val="000000"/>
          <w:u w:val="single"/>
          <w:lang w:val="it-IT"/>
        </w:rPr>
        <w:tab/>
        <w:t xml:space="preserve">  </w:t>
      </w:r>
    </w:p>
    <w:p w:rsidR="00933C1F" w:rsidRPr="00BB0FB8" w:rsidRDefault="00933C1F" w:rsidP="00933C1F">
      <w:pPr>
        <w:tabs>
          <w:tab w:val="left" w:pos="1950"/>
        </w:tabs>
        <w:jc w:val="center"/>
        <w:rPr>
          <w:rFonts w:ascii="Times New Roman" w:eastAsia="Calibri" w:hAnsi="Times New Roman" w:cs="Times New Roman"/>
          <w:color w:val="000000"/>
          <w:sz w:val="28"/>
          <w:szCs w:val="28"/>
          <w:lang w:val="pt-BR"/>
        </w:rPr>
      </w:pPr>
      <w:r w:rsidRPr="00BB0FB8">
        <w:rPr>
          <w:rFonts w:ascii="Times New Roman" w:eastAsia="Calibri" w:hAnsi="Times New Roman" w:cs="Times New Roman"/>
          <w:color w:val="000000"/>
          <w:sz w:val="28"/>
          <w:szCs w:val="28"/>
          <w:lang w:val="pt-BR"/>
        </w:rPr>
        <w:t>podnosi</w:t>
      </w:r>
    </w:p>
    <w:p w:rsidR="00933C1F" w:rsidRPr="00BB0FB8" w:rsidRDefault="00933C1F" w:rsidP="00933C1F">
      <w:pPr>
        <w:tabs>
          <w:tab w:val="left" w:pos="1950"/>
        </w:tabs>
        <w:jc w:val="right"/>
        <w:rPr>
          <w:rFonts w:ascii="Times New Roman" w:eastAsia="Calibri" w:hAnsi="Times New Roman" w:cs="Times New Roman"/>
          <w:color w:val="000000"/>
          <w:sz w:val="24"/>
          <w:szCs w:val="24"/>
          <w:u w:val="single"/>
          <w:lang w:val="pt-BR"/>
        </w:rPr>
      </w:pPr>
      <w:r w:rsidRPr="00BB0FB8">
        <w:rPr>
          <w:rFonts w:ascii="Times New Roman" w:eastAsia="Calibri" w:hAnsi="Times New Roman" w:cs="Times New Roman"/>
          <w:color w:val="000000"/>
          <w:sz w:val="24"/>
          <w:szCs w:val="24"/>
          <w:u w:val="single"/>
          <w:lang w:val="pt-BR"/>
        </w:rPr>
        <w:t xml:space="preserve">               (</w:t>
      </w:r>
      <w:r w:rsidRPr="00BB0FB8">
        <w:rPr>
          <w:rFonts w:ascii="Times New Roman" w:eastAsia="Calibri" w:hAnsi="Times New Roman" w:cs="Times New Roman"/>
          <w:i/>
          <w:iCs/>
          <w:color w:val="000000"/>
          <w:sz w:val="24"/>
          <w:szCs w:val="24"/>
          <w:u w:val="single"/>
          <w:lang w:val="pt-BR"/>
        </w:rPr>
        <w:t>naziv naručioca</w:t>
      </w:r>
      <w:r w:rsidRPr="00BB0FB8">
        <w:rPr>
          <w:rFonts w:ascii="Times New Roman" w:eastAsia="Calibri" w:hAnsi="Times New Roman" w:cs="Times New Roman"/>
          <w:color w:val="000000"/>
          <w:sz w:val="24"/>
          <w:szCs w:val="24"/>
          <w:u w:val="single"/>
          <w:lang w:val="pt-BR"/>
        </w:rPr>
        <w:t xml:space="preserve">) </w:t>
      </w:r>
      <w:r w:rsidRPr="00BB0FB8">
        <w:rPr>
          <w:rFonts w:ascii="Times New Roman" w:eastAsia="Calibri" w:hAnsi="Times New Roman" w:cs="Times New Roman"/>
          <w:color w:val="000000"/>
          <w:sz w:val="24"/>
          <w:szCs w:val="24"/>
          <w:u w:val="single"/>
          <w:lang w:val="pt-BR"/>
        </w:rPr>
        <w:tab/>
      </w:r>
      <w:r w:rsidRPr="00BB0FB8">
        <w:rPr>
          <w:rFonts w:ascii="Times New Roman" w:eastAsia="Calibri" w:hAnsi="Times New Roman" w:cs="Times New Roman"/>
          <w:color w:val="000000"/>
          <w:sz w:val="24"/>
          <w:szCs w:val="24"/>
          <w:u w:val="single"/>
          <w:lang w:val="pt-BR"/>
        </w:rPr>
        <w:tab/>
      </w:r>
    </w:p>
    <w:p w:rsidR="00933C1F" w:rsidRPr="00BB0FB8" w:rsidRDefault="00933C1F" w:rsidP="00933C1F">
      <w:pPr>
        <w:tabs>
          <w:tab w:val="left" w:pos="1950"/>
        </w:tabs>
        <w:jc w:val="right"/>
        <w:rPr>
          <w:rFonts w:ascii="Times New Roman" w:eastAsia="Calibri" w:hAnsi="Times New Roman" w:cs="Times New Roman"/>
          <w:color w:val="000000"/>
          <w:sz w:val="24"/>
          <w:szCs w:val="24"/>
          <w:u w:val="single"/>
          <w:lang w:val="pt-BR"/>
        </w:rPr>
      </w:pPr>
    </w:p>
    <w:p w:rsidR="00933C1F" w:rsidRPr="00BB0FB8" w:rsidRDefault="00933C1F" w:rsidP="00933C1F">
      <w:pPr>
        <w:tabs>
          <w:tab w:val="left" w:pos="1950"/>
        </w:tabs>
        <w:jc w:val="right"/>
        <w:rPr>
          <w:rFonts w:ascii="Times New Roman" w:eastAsia="Calibri" w:hAnsi="Times New Roman" w:cs="Times New Roman"/>
          <w:color w:val="000000"/>
          <w:sz w:val="24"/>
          <w:szCs w:val="24"/>
          <w:u w:val="single"/>
          <w:lang w:val="pt-BR"/>
        </w:rPr>
      </w:pPr>
    </w:p>
    <w:p w:rsidR="00933C1F" w:rsidRPr="00BB0FB8" w:rsidRDefault="00933C1F" w:rsidP="00933C1F">
      <w:pPr>
        <w:tabs>
          <w:tab w:val="left" w:pos="1950"/>
        </w:tabs>
        <w:jc w:val="right"/>
        <w:rPr>
          <w:rFonts w:ascii="Times New Roman" w:eastAsia="Calibri" w:hAnsi="Times New Roman" w:cs="Times New Roman"/>
          <w:color w:val="000000"/>
          <w:sz w:val="24"/>
          <w:szCs w:val="24"/>
          <w:u w:val="single"/>
          <w:lang w:val="pt-BR"/>
        </w:rPr>
      </w:pPr>
    </w:p>
    <w:p w:rsidR="00933C1F" w:rsidRPr="00BB0FB8" w:rsidRDefault="00933C1F" w:rsidP="00933C1F">
      <w:pPr>
        <w:tabs>
          <w:tab w:val="left" w:pos="1950"/>
        </w:tabs>
        <w:jc w:val="right"/>
        <w:rPr>
          <w:rFonts w:ascii="Times New Roman" w:eastAsia="Calibri" w:hAnsi="Times New Roman" w:cs="Times New Roman"/>
          <w:color w:val="000000"/>
          <w:lang w:val="pt-BR"/>
        </w:rPr>
      </w:pPr>
    </w:p>
    <w:p w:rsidR="00933C1F" w:rsidRPr="00BB0FB8" w:rsidRDefault="00933C1F" w:rsidP="00933C1F">
      <w:pPr>
        <w:tabs>
          <w:tab w:val="left" w:pos="1950"/>
        </w:tabs>
        <w:jc w:val="center"/>
        <w:rPr>
          <w:rFonts w:ascii="Times New Roman" w:eastAsia="Calibri" w:hAnsi="Times New Roman" w:cs="Times New Roman"/>
          <w:b/>
          <w:bCs/>
          <w:color w:val="000000"/>
          <w:sz w:val="32"/>
          <w:szCs w:val="32"/>
          <w:lang w:val="pt-BR"/>
        </w:rPr>
      </w:pPr>
      <w:r w:rsidRPr="00BB0FB8">
        <w:rPr>
          <w:rFonts w:ascii="Times New Roman" w:eastAsia="Calibri" w:hAnsi="Times New Roman" w:cs="Times New Roman"/>
          <w:b/>
          <w:bCs/>
          <w:color w:val="000000"/>
          <w:sz w:val="32"/>
          <w:szCs w:val="32"/>
          <w:lang w:val="pt-BR"/>
        </w:rPr>
        <w:t>P O N U D U</w:t>
      </w:r>
    </w:p>
    <w:p w:rsidR="00933C1F" w:rsidRPr="00F72001" w:rsidRDefault="00933C1F" w:rsidP="00933C1F">
      <w:pPr>
        <w:tabs>
          <w:tab w:val="left" w:pos="1950"/>
        </w:tabs>
        <w:spacing w:after="0" w:line="240" w:lineRule="auto"/>
        <w:jc w:val="center"/>
        <w:rPr>
          <w:rFonts w:ascii="Times New Roman" w:eastAsia="Calibri" w:hAnsi="Times New Roman" w:cs="Times New Roman"/>
          <w:b/>
          <w:bCs/>
          <w:color w:val="000000"/>
          <w:sz w:val="28"/>
          <w:szCs w:val="28"/>
          <w:lang w:val="it-IT"/>
        </w:rPr>
      </w:pPr>
      <w:r w:rsidRPr="00F72001">
        <w:rPr>
          <w:rFonts w:ascii="Times New Roman" w:eastAsia="Calibri" w:hAnsi="Times New Roman" w:cs="Times New Roman"/>
          <w:b/>
          <w:bCs/>
          <w:color w:val="000000"/>
          <w:sz w:val="28"/>
          <w:szCs w:val="28"/>
          <w:lang w:val="it-IT"/>
        </w:rPr>
        <w:t xml:space="preserve">po Tenderskoj dokumentaciji broj ____ od _______ godine </w:t>
      </w:r>
    </w:p>
    <w:p w:rsidR="00933C1F" w:rsidRPr="00F72001" w:rsidRDefault="00933C1F" w:rsidP="00933C1F">
      <w:pPr>
        <w:tabs>
          <w:tab w:val="left" w:pos="1950"/>
        </w:tabs>
        <w:spacing w:after="0" w:line="240" w:lineRule="auto"/>
        <w:jc w:val="center"/>
        <w:rPr>
          <w:rFonts w:ascii="Times New Roman" w:eastAsia="Calibri" w:hAnsi="Times New Roman" w:cs="Times New Roman"/>
          <w:b/>
          <w:bCs/>
          <w:color w:val="000000"/>
          <w:sz w:val="28"/>
          <w:szCs w:val="28"/>
          <w:lang w:val="it-IT"/>
        </w:rPr>
      </w:pPr>
      <w:r w:rsidRPr="00F72001">
        <w:rPr>
          <w:rFonts w:ascii="Times New Roman" w:eastAsia="Calibri" w:hAnsi="Times New Roman" w:cs="Times New Roman"/>
          <w:b/>
          <w:bCs/>
          <w:color w:val="000000"/>
          <w:sz w:val="28"/>
          <w:szCs w:val="28"/>
          <w:lang w:val="it-IT"/>
        </w:rPr>
        <w:t xml:space="preserve">za nabavku __________________________________________________________ </w:t>
      </w:r>
    </w:p>
    <w:p w:rsidR="00933C1F" w:rsidRPr="00F72001" w:rsidRDefault="00933C1F" w:rsidP="00933C1F">
      <w:pPr>
        <w:tabs>
          <w:tab w:val="left" w:pos="1950"/>
        </w:tabs>
        <w:spacing w:after="0" w:line="240" w:lineRule="auto"/>
        <w:jc w:val="center"/>
        <w:rPr>
          <w:rFonts w:ascii="Times New Roman" w:eastAsia="Calibri" w:hAnsi="Times New Roman" w:cs="Times New Roman"/>
          <w:b/>
          <w:bCs/>
          <w:color w:val="000000"/>
          <w:lang w:val="it-IT"/>
        </w:rPr>
      </w:pPr>
      <w:r w:rsidRPr="00F72001">
        <w:rPr>
          <w:rFonts w:ascii="Times New Roman" w:eastAsia="Calibri" w:hAnsi="Times New Roman" w:cs="Times New Roman"/>
          <w:color w:val="000000"/>
          <w:lang w:val="it-IT"/>
        </w:rPr>
        <w:t>(</w:t>
      </w:r>
      <w:r w:rsidRPr="00F72001">
        <w:rPr>
          <w:rFonts w:ascii="Times New Roman" w:eastAsia="Calibri" w:hAnsi="Times New Roman" w:cs="Times New Roman"/>
          <w:i/>
          <w:iCs/>
          <w:color w:val="000000"/>
          <w:lang w:val="it-IT"/>
        </w:rPr>
        <w:t>opis predmeta nabavke</w:t>
      </w:r>
      <w:r w:rsidRPr="00F72001">
        <w:rPr>
          <w:rFonts w:ascii="Times New Roman" w:eastAsia="Calibri" w:hAnsi="Times New Roman" w:cs="Times New Roman"/>
          <w:color w:val="000000"/>
          <w:lang w:val="it-IT"/>
        </w:rPr>
        <w:t>)</w:t>
      </w:r>
      <w:r w:rsidRPr="00F72001">
        <w:rPr>
          <w:rFonts w:ascii="Times New Roman" w:eastAsia="Calibri" w:hAnsi="Times New Roman" w:cs="Times New Roman"/>
          <w:b/>
          <w:bCs/>
          <w:color w:val="000000"/>
          <w:lang w:val="it-IT"/>
        </w:rPr>
        <w:t xml:space="preserve"> </w:t>
      </w:r>
    </w:p>
    <w:p w:rsidR="00933C1F" w:rsidRPr="00F72001" w:rsidRDefault="00933C1F" w:rsidP="00933C1F">
      <w:pPr>
        <w:tabs>
          <w:tab w:val="left" w:pos="1950"/>
        </w:tabs>
        <w:jc w:val="center"/>
        <w:rPr>
          <w:rFonts w:ascii="Times New Roman" w:eastAsia="Calibri" w:hAnsi="Times New Roman" w:cs="Times New Roman"/>
          <w:color w:val="000000"/>
          <w:sz w:val="24"/>
          <w:szCs w:val="24"/>
          <w:lang w:val="it-IT"/>
        </w:rPr>
      </w:pPr>
    </w:p>
    <w:p w:rsidR="00933C1F" w:rsidRPr="00F72001" w:rsidRDefault="00933C1F" w:rsidP="00933C1F">
      <w:pPr>
        <w:tabs>
          <w:tab w:val="left" w:pos="1950"/>
        </w:tabs>
        <w:jc w:val="center"/>
        <w:rPr>
          <w:rFonts w:ascii="Times New Roman" w:eastAsia="Calibri" w:hAnsi="Times New Roman" w:cs="Times New Roman"/>
          <w:b/>
          <w:bCs/>
          <w:color w:val="000000"/>
          <w:sz w:val="24"/>
          <w:szCs w:val="24"/>
          <w:lang w:val="it-IT"/>
        </w:rPr>
      </w:pPr>
      <w:r w:rsidRPr="00F72001">
        <w:rPr>
          <w:rFonts w:ascii="Times New Roman" w:eastAsia="Calibri" w:hAnsi="Times New Roman" w:cs="Times New Roman"/>
          <w:b/>
          <w:bCs/>
          <w:color w:val="000000"/>
          <w:sz w:val="24"/>
          <w:szCs w:val="24"/>
          <w:lang w:val="it-IT"/>
        </w:rPr>
        <w:t>ZA</w:t>
      </w:r>
    </w:p>
    <w:p w:rsidR="00933C1F" w:rsidRPr="00F72001" w:rsidRDefault="00933C1F" w:rsidP="00933C1F">
      <w:pPr>
        <w:tabs>
          <w:tab w:val="left" w:pos="1950"/>
        </w:tabs>
        <w:jc w:val="center"/>
        <w:rPr>
          <w:rFonts w:ascii="Times New Roman" w:eastAsia="Calibri" w:hAnsi="Times New Roman" w:cs="Times New Roman"/>
          <w:b/>
          <w:bCs/>
          <w:color w:val="000000"/>
          <w:sz w:val="24"/>
          <w:szCs w:val="24"/>
          <w:lang w:val="it-IT"/>
        </w:rPr>
      </w:pPr>
    </w:p>
    <w:p w:rsidR="00933C1F" w:rsidRPr="00F72001" w:rsidRDefault="00933C1F" w:rsidP="00933C1F">
      <w:pPr>
        <w:tabs>
          <w:tab w:val="left" w:pos="1950"/>
        </w:tabs>
        <w:rPr>
          <w:rFonts w:ascii="Times New Roman" w:eastAsia="Calibri" w:hAnsi="Times New Roman" w:cs="Times New Roman"/>
          <w:color w:val="000000"/>
          <w:sz w:val="28"/>
          <w:szCs w:val="28"/>
          <w:lang w:val="it-IT"/>
        </w:rPr>
      </w:pPr>
      <w:r w:rsidRPr="0038635A">
        <w:rPr>
          <w:rFonts w:ascii="Times New Roman" w:eastAsia="Calibri" w:hAnsi="Times New Roman" w:cs="Times New Roman"/>
          <w:color w:val="000000"/>
          <w:sz w:val="24"/>
          <w:szCs w:val="24"/>
        </w:rPr>
        <w:sym w:font="Wingdings" w:char="F0A8"/>
      </w:r>
      <w:r w:rsidRPr="00F72001">
        <w:rPr>
          <w:rFonts w:ascii="Times New Roman" w:eastAsia="Calibri" w:hAnsi="Times New Roman" w:cs="Times New Roman"/>
          <w:color w:val="000000"/>
          <w:sz w:val="24"/>
          <w:szCs w:val="24"/>
          <w:lang w:val="it-IT"/>
        </w:rPr>
        <w:t xml:space="preserve"> </w:t>
      </w:r>
      <w:r w:rsidRPr="00F72001">
        <w:rPr>
          <w:rFonts w:ascii="Times New Roman" w:eastAsia="Calibri" w:hAnsi="Times New Roman" w:cs="Times New Roman"/>
          <w:color w:val="000000"/>
          <w:sz w:val="28"/>
          <w:szCs w:val="28"/>
          <w:lang w:val="it-IT"/>
        </w:rPr>
        <w:t>Predmet nabavke u cjelosti</w:t>
      </w:r>
    </w:p>
    <w:p w:rsidR="00933C1F" w:rsidRPr="00F72001" w:rsidRDefault="00933C1F" w:rsidP="00933C1F">
      <w:pPr>
        <w:tabs>
          <w:tab w:val="left" w:pos="1950"/>
        </w:tabs>
        <w:rPr>
          <w:rFonts w:ascii="Times New Roman" w:eastAsia="Calibri" w:hAnsi="Times New Roman" w:cs="Times New Roman"/>
          <w:color w:val="000000"/>
          <w:sz w:val="28"/>
          <w:szCs w:val="28"/>
          <w:lang w:val="it-IT"/>
        </w:rPr>
      </w:pPr>
    </w:p>
    <w:p w:rsidR="00933C1F" w:rsidRPr="00F72001" w:rsidRDefault="00933C1F" w:rsidP="00933C1F">
      <w:pPr>
        <w:rPr>
          <w:rFonts w:ascii="Times New Roman" w:eastAsia="Calibri" w:hAnsi="Times New Roman" w:cs="Times New Roman"/>
          <w:color w:val="000000"/>
          <w:sz w:val="24"/>
          <w:szCs w:val="24"/>
          <w:lang w:val="it-IT"/>
        </w:rPr>
      </w:pPr>
    </w:p>
    <w:p w:rsidR="00933C1F" w:rsidRPr="00F72001" w:rsidRDefault="00933C1F" w:rsidP="00933C1F">
      <w:pPr>
        <w:rPr>
          <w:rFonts w:ascii="Times New Roman" w:eastAsia="Calibri" w:hAnsi="Times New Roman" w:cs="Times New Roman"/>
          <w:color w:val="000000"/>
          <w:sz w:val="24"/>
          <w:szCs w:val="24"/>
          <w:lang w:val="it-IT"/>
        </w:rPr>
      </w:pPr>
    </w:p>
    <w:p w:rsidR="00933C1F" w:rsidRPr="00F72001" w:rsidRDefault="00933C1F" w:rsidP="00933C1F">
      <w:pPr>
        <w:rPr>
          <w:rFonts w:ascii="Times New Roman" w:eastAsia="Calibri" w:hAnsi="Times New Roman" w:cs="Times New Roman"/>
          <w:color w:val="000000"/>
          <w:sz w:val="24"/>
          <w:szCs w:val="24"/>
          <w:lang w:val="it-IT"/>
        </w:rPr>
      </w:pPr>
    </w:p>
    <w:p w:rsidR="00933C1F" w:rsidRPr="00F72001" w:rsidRDefault="00933C1F" w:rsidP="00933C1F">
      <w:pPr>
        <w:rPr>
          <w:rFonts w:ascii="Times New Roman" w:eastAsia="Calibri" w:hAnsi="Times New Roman" w:cs="Times New Roman"/>
          <w:lang w:val="it-IT"/>
        </w:rPr>
      </w:pPr>
    </w:p>
    <w:p w:rsidR="00933C1F" w:rsidRPr="00F72001" w:rsidRDefault="00933C1F" w:rsidP="00933C1F">
      <w:pPr>
        <w:rPr>
          <w:rFonts w:ascii="Times New Roman" w:eastAsia="Calibri" w:hAnsi="Times New Roman" w:cs="Times New Roman"/>
          <w:lang w:val="it-IT"/>
        </w:rPr>
      </w:pPr>
    </w:p>
    <w:p w:rsidR="00933C1F" w:rsidRPr="00F72001" w:rsidRDefault="00933C1F" w:rsidP="00933C1F">
      <w:pPr>
        <w:rPr>
          <w:rFonts w:ascii="Times New Roman" w:eastAsia="Calibri" w:hAnsi="Times New Roman" w:cs="Times New Roman"/>
          <w:lang w:val="it-IT"/>
        </w:rPr>
      </w:pPr>
    </w:p>
    <w:p w:rsidR="00933C1F" w:rsidRPr="00F72001" w:rsidRDefault="00933C1F" w:rsidP="00933C1F">
      <w:pPr>
        <w:rPr>
          <w:rFonts w:ascii="Times New Roman" w:eastAsia="Calibri" w:hAnsi="Times New Roman" w:cs="Times New Roman"/>
          <w:lang w:val="it-IT"/>
        </w:rPr>
      </w:pPr>
    </w:p>
    <w:p w:rsidR="00933C1F" w:rsidRPr="00F72001" w:rsidRDefault="00933C1F" w:rsidP="00933C1F">
      <w:pPr>
        <w:rPr>
          <w:rFonts w:ascii="Times New Roman" w:eastAsia="Calibri" w:hAnsi="Times New Roman" w:cs="Times New Roman"/>
          <w:lang w:val="it-IT"/>
        </w:rPr>
      </w:pPr>
    </w:p>
    <w:p w:rsidR="0021530D" w:rsidRDefault="0021530D" w:rsidP="00933C1F">
      <w:pPr>
        <w:jc w:val="both"/>
        <w:rPr>
          <w:rFonts w:ascii="Times New Roman" w:eastAsia="Times New Roman" w:hAnsi="Times New Roman" w:cs="Times New Roman"/>
          <w:b/>
          <w:bCs/>
          <w:color w:val="000000"/>
          <w:sz w:val="24"/>
          <w:szCs w:val="24"/>
          <w:lang w:val="pt-BR" w:eastAsia="zh-TW"/>
        </w:rPr>
      </w:pPr>
    </w:p>
    <w:p w:rsidR="0021530D" w:rsidRPr="0021530D" w:rsidRDefault="0021530D" w:rsidP="0021530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pt-BR" w:eastAsia="zh-TW"/>
        </w:rPr>
      </w:pPr>
      <w:bookmarkStart w:id="7" w:name="_Toc417218202"/>
      <w:r w:rsidRPr="0021530D">
        <w:rPr>
          <w:rFonts w:ascii="Times New Roman" w:eastAsia="Times New Roman" w:hAnsi="Times New Roman" w:cs="Times New Roman"/>
          <w:b/>
          <w:bCs/>
          <w:color w:val="000000"/>
          <w:sz w:val="24"/>
          <w:szCs w:val="24"/>
          <w:lang w:val="pt-BR" w:eastAsia="zh-TW"/>
        </w:rPr>
        <w:lastRenderedPageBreak/>
        <w:t>PODACI O PONUDI I PONUĐAČU</w:t>
      </w:r>
      <w:bookmarkEnd w:id="7"/>
    </w:p>
    <w:p w:rsidR="0021530D" w:rsidRPr="0021530D" w:rsidRDefault="0021530D" w:rsidP="0021530D">
      <w:pPr>
        <w:numPr>
          <w:ilvl w:val="1"/>
          <w:numId w:val="0"/>
        </w:numPr>
        <w:rPr>
          <w:rFonts w:ascii="Times New Roman" w:eastAsia="Times New Roman" w:hAnsi="Times New Roman" w:cs="Times New Roman"/>
          <w:i/>
          <w:iCs/>
          <w:color w:val="000000"/>
          <w:spacing w:val="15"/>
          <w:sz w:val="24"/>
          <w:szCs w:val="24"/>
          <w:lang w:val="pt-BR" w:eastAsia="zh-TW"/>
        </w:rPr>
      </w:pPr>
    </w:p>
    <w:p w:rsidR="0021530D" w:rsidRPr="0038635A" w:rsidRDefault="0021530D" w:rsidP="0021530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21530D">
        <w:rPr>
          <w:rFonts w:ascii="Times New Roman" w:eastAsia="Calibri" w:hAnsi="Times New Roman" w:cs="Times New Roman"/>
          <w:b/>
          <w:bCs/>
          <w:sz w:val="24"/>
          <w:szCs w:val="24"/>
          <w:lang w:val="pt-BR"/>
        </w:rPr>
        <w:t xml:space="preserve"> </w:t>
      </w:r>
      <w:r w:rsidRPr="0038635A">
        <w:rPr>
          <w:rFonts w:ascii="Times New Roman" w:eastAsia="Calibri" w:hAnsi="Times New Roman" w:cs="Times New Roman"/>
          <w:b/>
          <w:bCs/>
          <w:sz w:val="24"/>
          <w:szCs w:val="24"/>
          <w:lang w:val="sr-Latn-CS" w:eastAsia="sr-Latn-CS"/>
        </w:rPr>
        <w:t>kao:</w:t>
      </w:r>
    </w:p>
    <w:p w:rsidR="0021530D" w:rsidRPr="0038635A" w:rsidRDefault="0021530D" w:rsidP="0021530D">
      <w:pPr>
        <w:spacing w:after="0" w:line="240" w:lineRule="auto"/>
        <w:jc w:val="center"/>
        <w:rPr>
          <w:rFonts w:ascii="Times New Roman" w:eastAsia="Calibri" w:hAnsi="Times New Roman" w:cs="Times New Roman"/>
          <w:color w:val="000000"/>
          <w:lang w:val="sr-Latn-CS" w:eastAsia="sr-Latn-CS"/>
        </w:rPr>
      </w:pPr>
    </w:p>
    <w:p w:rsidR="0021530D" w:rsidRPr="0021530D" w:rsidRDefault="0021530D" w:rsidP="0021530D">
      <w:pPr>
        <w:spacing w:after="0" w:line="240" w:lineRule="auto"/>
        <w:ind w:left="142"/>
        <w:rPr>
          <w:rFonts w:ascii="Times New Roman" w:eastAsia="Calibri" w:hAnsi="Times New Roman" w:cs="Times New Roman"/>
          <w:color w:val="000000"/>
          <w:sz w:val="24"/>
          <w:szCs w:val="24"/>
          <w:lang w:val="pt-BR" w:eastAsia="sr-Latn-CS"/>
        </w:rPr>
      </w:pPr>
      <w:r w:rsidRPr="0038635A">
        <w:rPr>
          <w:rFonts w:ascii="Times New Roman" w:eastAsia="Calibri" w:hAnsi="Times New Roman" w:cs="Times New Roman"/>
          <w:color w:val="000000"/>
          <w:sz w:val="24"/>
          <w:szCs w:val="24"/>
        </w:rPr>
        <w:sym w:font="Wingdings" w:char="F0A8"/>
      </w:r>
      <w:r w:rsidRPr="0021530D">
        <w:rPr>
          <w:rFonts w:ascii="Times New Roman" w:eastAsia="Calibri" w:hAnsi="Times New Roman" w:cs="Times New Roman"/>
          <w:color w:val="000000"/>
          <w:sz w:val="24"/>
          <w:szCs w:val="24"/>
          <w:lang w:val="pt-BR"/>
        </w:rPr>
        <w:t xml:space="preserve"> </w:t>
      </w:r>
      <w:r w:rsidRPr="0021530D">
        <w:rPr>
          <w:rFonts w:ascii="Times New Roman" w:eastAsia="Calibri" w:hAnsi="Times New Roman" w:cs="Times New Roman"/>
          <w:color w:val="000000"/>
          <w:sz w:val="24"/>
          <w:szCs w:val="24"/>
          <w:lang w:val="pt-BR" w:eastAsia="sr-Latn-CS"/>
        </w:rPr>
        <w:t>Samostalna ponuda</w:t>
      </w:r>
    </w:p>
    <w:p w:rsidR="0021530D" w:rsidRPr="0038635A" w:rsidRDefault="0021530D" w:rsidP="0021530D">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21530D" w:rsidRPr="0021530D" w:rsidRDefault="0021530D" w:rsidP="0021530D">
      <w:pPr>
        <w:spacing w:after="0" w:line="240" w:lineRule="auto"/>
        <w:ind w:left="142"/>
        <w:rPr>
          <w:rFonts w:ascii="Times New Roman" w:eastAsia="Calibri" w:hAnsi="Times New Roman" w:cs="Times New Roman"/>
          <w:color w:val="000000"/>
          <w:sz w:val="24"/>
          <w:szCs w:val="24"/>
          <w:lang w:val="pt-BR" w:eastAsia="sr-Latn-CS"/>
        </w:rPr>
      </w:pPr>
      <w:r w:rsidRPr="0038635A">
        <w:rPr>
          <w:rFonts w:ascii="Times New Roman" w:eastAsia="Calibri" w:hAnsi="Times New Roman" w:cs="Times New Roman"/>
          <w:color w:val="000000"/>
          <w:sz w:val="24"/>
          <w:szCs w:val="24"/>
        </w:rPr>
        <w:sym w:font="Wingdings" w:char="F0A8"/>
      </w:r>
      <w:r w:rsidRPr="0021530D">
        <w:rPr>
          <w:rFonts w:ascii="Times New Roman" w:eastAsia="Calibri" w:hAnsi="Times New Roman" w:cs="Times New Roman"/>
          <w:color w:val="000000"/>
          <w:sz w:val="24"/>
          <w:szCs w:val="24"/>
          <w:lang w:val="pt-BR"/>
        </w:rPr>
        <w:t xml:space="preserve"> </w:t>
      </w:r>
      <w:r w:rsidRPr="0021530D">
        <w:rPr>
          <w:rFonts w:ascii="Times New Roman" w:eastAsia="Calibri" w:hAnsi="Times New Roman" w:cs="Times New Roman"/>
          <w:color w:val="000000"/>
          <w:sz w:val="24"/>
          <w:szCs w:val="24"/>
          <w:lang w:val="pt-BR" w:eastAsia="sr-Latn-CS"/>
        </w:rPr>
        <w:t xml:space="preserve">Samostalna ponuda sa podizvođačem/podugovaračem </w:t>
      </w:r>
    </w:p>
    <w:p w:rsidR="0021530D" w:rsidRPr="0038635A" w:rsidRDefault="0021530D" w:rsidP="0021530D">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21530D" w:rsidRPr="0021530D" w:rsidRDefault="0021530D" w:rsidP="0021530D">
      <w:pPr>
        <w:spacing w:after="0" w:line="240" w:lineRule="auto"/>
        <w:ind w:left="142"/>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sym w:font="Wingdings" w:char="F0A8"/>
      </w:r>
      <w:r w:rsidRPr="0021530D">
        <w:rPr>
          <w:rFonts w:ascii="Times New Roman" w:eastAsia="Calibri" w:hAnsi="Times New Roman" w:cs="Times New Roman"/>
          <w:color w:val="000000"/>
          <w:sz w:val="24"/>
          <w:szCs w:val="24"/>
          <w:lang w:val="sr-Latn-CS"/>
        </w:rPr>
        <w:t xml:space="preserve"> </w:t>
      </w:r>
      <w:r w:rsidRPr="0021530D">
        <w:rPr>
          <w:rFonts w:ascii="Times New Roman" w:eastAsia="Calibri" w:hAnsi="Times New Roman" w:cs="Times New Roman"/>
          <w:color w:val="000000"/>
          <w:sz w:val="24"/>
          <w:szCs w:val="24"/>
          <w:lang w:val="sr-Latn-CS" w:eastAsia="sr-Latn-CS"/>
        </w:rPr>
        <w:t>Zajednička ponuda</w:t>
      </w:r>
    </w:p>
    <w:p w:rsidR="0021530D" w:rsidRPr="0038635A" w:rsidRDefault="0021530D" w:rsidP="0021530D">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21530D" w:rsidRPr="0021530D" w:rsidRDefault="0021530D" w:rsidP="0021530D">
      <w:pPr>
        <w:spacing w:after="0" w:line="240" w:lineRule="auto"/>
        <w:ind w:left="142"/>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sym w:font="Wingdings" w:char="F0A8"/>
      </w:r>
      <w:r w:rsidRPr="0021530D">
        <w:rPr>
          <w:rFonts w:ascii="Times New Roman" w:eastAsia="Calibri" w:hAnsi="Times New Roman" w:cs="Times New Roman"/>
          <w:color w:val="000000"/>
          <w:sz w:val="24"/>
          <w:szCs w:val="24"/>
          <w:lang w:val="sr-Latn-CS"/>
        </w:rPr>
        <w:t xml:space="preserve"> </w:t>
      </w:r>
      <w:r w:rsidRPr="0021530D">
        <w:rPr>
          <w:rFonts w:ascii="Times New Roman" w:eastAsia="Calibri" w:hAnsi="Times New Roman" w:cs="Times New Roman"/>
          <w:sz w:val="24"/>
          <w:szCs w:val="24"/>
          <w:lang w:val="sr-Latn-CS"/>
        </w:rPr>
        <w:t xml:space="preserve">Zajednička ponuda </w:t>
      </w:r>
      <w:r w:rsidRPr="0021530D">
        <w:rPr>
          <w:rFonts w:ascii="Times New Roman" w:eastAsia="Calibri" w:hAnsi="Times New Roman" w:cs="Times New Roman"/>
          <w:color w:val="000000"/>
          <w:sz w:val="24"/>
          <w:szCs w:val="24"/>
          <w:lang w:val="sr-Latn-CS" w:eastAsia="sr-Latn-CS"/>
        </w:rPr>
        <w:t>sa  podizvođačem/podugovaračem</w:t>
      </w:r>
    </w:p>
    <w:p w:rsidR="0021530D" w:rsidRPr="0021530D" w:rsidRDefault="0021530D" w:rsidP="0021530D">
      <w:pPr>
        <w:rPr>
          <w:rFonts w:ascii="Times New Roman" w:eastAsia="Calibri" w:hAnsi="Times New Roman" w:cs="Times New Roman"/>
          <w:lang w:val="sr-Latn-CS"/>
        </w:rPr>
      </w:pPr>
    </w:p>
    <w:p w:rsidR="0021530D" w:rsidRPr="0021530D" w:rsidRDefault="0021530D" w:rsidP="0021530D">
      <w:pPr>
        <w:keepNext/>
        <w:keepLines/>
        <w:spacing w:before="200" w:after="0"/>
        <w:jc w:val="both"/>
        <w:outlineLvl w:val="1"/>
        <w:rPr>
          <w:rFonts w:ascii="Times New Roman" w:eastAsia="Times New Roman" w:hAnsi="Times New Roman" w:cs="Times New Roman"/>
          <w:b/>
          <w:bCs/>
          <w:color w:val="000000"/>
          <w:sz w:val="26"/>
          <w:szCs w:val="26"/>
          <w:lang w:val="sr-Latn-CS" w:eastAsia="zh-TW"/>
        </w:rPr>
      </w:pPr>
    </w:p>
    <w:p w:rsidR="0021530D" w:rsidRPr="0021530D" w:rsidRDefault="0021530D" w:rsidP="0021530D">
      <w:pPr>
        <w:rPr>
          <w:rFonts w:ascii="Times New Roman" w:eastAsia="Calibri" w:hAnsi="Times New Roman" w:cs="Times New Roman"/>
          <w:b/>
          <w:bCs/>
          <w:sz w:val="24"/>
          <w:szCs w:val="24"/>
          <w:lang w:val="pt-BR"/>
        </w:rPr>
      </w:pPr>
      <w:r w:rsidRPr="0021530D">
        <w:rPr>
          <w:rFonts w:ascii="Times New Roman" w:eastAsia="Calibri" w:hAnsi="Times New Roman" w:cs="Times New Roman"/>
          <w:b/>
          <w:bCs/>
          <w:sz w:val="24"/>
          <w:szCs w:val="24"/>
          <w:lang w:val="pt-BR"/>
        </w:rPr>
        <w:t>Podaci o podnosiocu samostalne ponude:</w:t>
      </w:r>
    </w:p>
    <w:p w:rsidR="0021530D" w:rsidRPr="0021530D" w:rsidRDefault="0021530D" w:rsidP="0021530D">
      <w:pPr>
        <w:spacing w:after="0" w:line="240" w:lineRule="auto"/>
        <w:rPr>
          <w:rFonts w:ascii="Times New Roman" w:eastAsia="Calibri" w:hAnsi="Times New Roman" w:cs="Times New Roman"/>
          <w:color w:val="000000"/>
          <w:lang w:val="pt-BR"/>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21530D" w:rsidRPr="0038635A" w:rsidTr="00A60EE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56"/>
        </w:trPr>
        <w:tc>
          <w:tcPr>
            <w:tcW w:w="439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56"/>
        </w:trPr>
        <w:tc>
          <w:tcPr>
            <w:tcW w:w="439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56"/>
        </w:trPr>
        <w:tc>
          <w:tcPr>
            <w:tcW w:w="439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56"/>
        </w:trPr>
        <w:tc>
          <w:tcPr>
            <w:tcW w:w="439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56"/>
        </w:trPr>
        <w:tc>
          <w:tcPr>
            <w:tcW w:w="439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45"/>
        </w:trPr>
        <w:tc>
          <w:tcPr>
            <w:tcW w:w="439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45"/>
        </w:trPr>
        <w:tc>
          <w:tcPr>
            <w:tcW w:w="4393" w:type="dxa"/>
            <w:vMerge w:val="restart"/>
            <w:tcBorders>
              <w:top w:val="nil"/>
              <w:left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21530D" w:rsidRPr="0038635A" w:rsidTr="00A60EEE">
        <w:trPr>
          <w:trHeight w:val="745"/>
        </w:trPr>
        <w:tc>
          <w:tcPr>
            <w:tcW w:w="4393" w:type="dxa"/>
            <w:vMerge/>
            <w:tcBorders>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21530D" w:rsidRPr="0038635A" w:rsidTr="00A60EEE">
        <w:trPr>
          <w:trHeight w:val="745"/>
        </w:trPr>
        <w:tc>
          <w:tcPr>
            <w:tcW w:w="439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21530D" w:rsidRPr="0038635A" w:rsidRDefault="0021530D" w:rsidP="0021530D">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21530D" w:rsidRPr="0038635A" w:rsidTr="00A60EE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654"/>
        </w:trPr>
        <w:tc>
          <w:tcPr>
            <w:tcW w:w="4458"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803"/>
        </w:trPr>
        <w:tc>
          <w:tcPr>
            <w:tcW w:w="4458"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523"/>
        </w:trPr>
        <w:tc>
          <w:tcPr>
            <w:tcW w:w="4458"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648"/>
        </w:trPr>
        <w:tc>
          <w:tcPr>
            <w:tcW w:w="4458"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97"/>
        </w:trPr>
        <w:tc>
          <w:tcPr>
            <w:tcW w:w="4458"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959"/>
        </w:trPr>
        <w:tc>
          <w:tcPr>
            <w:tcW w:w="4458"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1165"/>
        </w:trPr>
        <w:tc>
          <w:tcPr>
            <w:tcW w:w="4458" w:type="dxa"/>
            <w:tcBorders>
              <w:top w:val="nil"/>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1165"/>
        </w:trPr>
        <w:tc>
          <w:tcPr>
            <w:tcW w:w="4458" w:type="dxa"/>
            <w:tcBorders>
              <w:top w:val="nil"/>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1165"/>
        </w:trPr>
        <w:tc>
          <w:tcPr>
            <w:tcW w:w="4458"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21530D" w:rsidRPr="0038635A" w:rsidRDefault="0021530D" w:rsidP="0021530D">
      <w:pPr>
        <w:jc w:val="both"/>
        <w:rPr>
          <w:rFonts w:ascii="Times New Roman" w:eastAsia="Calibri" w:hAnsi="Times New Roman" w:cs="Times New Roman"/>
          <w:b/>
          <w:bCs/>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21530D" w:rsidRDefault="0021530D" w:rsidP="0021530D">
      <w:pPr>
        <w:rPr>
          <w:rFonts w:ascii="Times New Roman" w:eastAsia="Calibri" w:hAnsi="Times New Roman" w:cs="Times New Roman"/>
          <w:b/>
          <w:bCs/>
          <w:i/>
          <w:iCs/>
          <w:sz w:val="24"/>
          <w:szCs w:val="24"/>
          <w:lang w:val="pt-BR"/>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21530D" w:rsidRPr="0038635A" w:rsidRDefault="0021530D" w:rsidP="0021530D">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21530D" w:rsidRPr="0038635A" w:rsidTr="00A60EE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05"/>
          <w:jc w:val="center"/>
        </w:trPr>
        <w:tc>
          <w:tcPr>
            <w:tcW w:w="4191" w:type="dxa"/>
            <w:vMerge w:val="restart"/>
            <w:tcBorders>
              <w:top w:val="nil"/>
              <w:left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21530D" w:rsidRPr="0038635A" w:rsidTr="00A60EEE">
        <w:trPr>
          <w:trHeight w:val="705"/>
          <w:jc w:val="center"/>
        </w:trPr>
        <w:tc>
          <w:tcPr>
            <w:tcW w:w="4191" w:type="dxa"/>
            <w:vMerge/>
            <w:tcBorders>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21530D" w:rsidRPr="0038635A" w:rsidTr="00A6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roofErr w:type="spellStart"/>
            <w:r w:rsidRPr="0038635A">
              <w:rPr>
                <w:rFonts w:ascii="Times New Roman" w:eastAsia="Calibri" w:hAnsi="Times New Roman" w:cs="Times New Roman"/>
                <w:color w:val="000000"/>
                <w:sz w:val="24"/>
                <w:szCs w:val="24"/>
              </w:rPr>
              <w:t>Imena</w:t>
            </w:r>
            <w:proofErr w:type="spellEnd"/>
            <w:r w:rsidRPr="0038635A">
              <w:rPr>
                <w:rFonts w:ascii="Times New Roman" w:eastAsia="Calibri" w:hAnsi="Times New Roman" w:cs="Times New Roman"/>
                <w:color w:val="000000"/>
                <w:sz w:val="24"/>
                <w:szCs w:val="24"/>
              </w:rPr>
              <w:t xml:space="preserve"> i </w:t>
            </w:r>
            <w:proofErr w:type="spellStart"/>
            <w:r w:rsidRPr="0038635A">
              <w:rPr>
                <w:rFonts w:ascii="Times New Roman" w:eastAsia="Calibri" w:hAnsi="Times New Roman" w:cs="Times New Roman"/>
                <w:color w:val="000000"/>
                <w:sz w:val="24"/>
                <w:szCs w:val="24"/>
              </w:rPr>
              <w:t>stručne</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kvalifikacije</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lica</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koja</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će</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biti</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odgovorna</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za</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izvršenje</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ugovora</w:t>
            </w:r>
            <w:proofErr w:type="spellEnd"/>
          </w:p>
        </w:tc>
        <w:tc>
          <w:tcPr>
            <w:tcW w:w="4900" w:type="dxa"/>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p>
        </w:tc>
      </w:tr>
      <w:tr w:rsidR="0021530D" w:rsidRPr="0038635A" w:rsidTr="00A6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p>
        </w:tc>
      </w:tr>
      <w:tr w:rsidR="0021530D" w:rsidRPr="0038635A" w:rsidTr="00A6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21530D" w:rsidRPr="0038635A" w:rsidRDefault="0021530D" w:rsidP="0021530D">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21530D" w:rsidRPr="0038635A" w:rsidTr="00A60EE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40"/>
          <w:jc w:val="center"/>
        </w:trPr>
        <w:tc>
          <w:tcPr>
            <w:tcW w:w="4196" w:type="dxa"/>
            <w:vMerge w:val="restart"/>
            <w:tcBorders>
              <w:top w:val="nil"/>
              <w:left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21530D" w:rsidRPr="0038635A" w:rsidTr="00A60EEE">
        <w:trPr>
          <w:trHeight w:val="740"/>
          <w:jc w:val="center"/>
        </w:trPr>
        <w:tc>
          <w:tcPr>
            <w:tcW w:w="4196" w:type="dxa"/>
            <w:vMerge/>
            <w:tcBorders>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21530D" w:rsidRPr="0038635A" w:rsidTr="00A60E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21530D" w:rsidRPr="0038635A" w:rsidRDefault="0021530D" w:rsidP="00A60EEE">
            <w:pPr>
              <w:jc w:val="both"/>
              <w:rPr>
                <w:rFonts w:ascii="Times New Roman" w:eastAsia="Calibri" w:hAnsi="Times New Roman" w:cs="Times New Roman"/>
                <w:color w:val="000000"/>
                <w:lang w:val="sr-Latn-CS" w:eastAsia="sr-Latn-CS"/>
              </w:rPr>
            </w:pPr>
          </w:p>
          <w:p w:rsidR="0021530D" w:rsidRPr="0038635A" w:rsidRDefault="0021530D" w:rsidP="00A60EEE">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21530D" w:rsidRPr="0038635A" w:rsidRDefault="0021530D" w:rsidP="00A60EEE">
            <w:pPr>
              <w:ind w:left="15"/>
              <w:jc w:val="both"/>
              <w:rPr>
                <w:rFonts w:ascii="Times New Roman" w:eastAsia="Calibri" w:hAnsi="Times New Roman" w:cs="Times New Roman"/>
                <w:i/>
                <w:iCs/>
                <w:color w:val="000000"/>
              </w:rPr>
            </w:pPr>
          </w:p>
        </w:tc>
      </w:tr>
    </w:tbl>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21530D" w:rsidRPr="0038635A" w:rsidRDefault="0021530D" w:rsidP="0021530D">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21530D" w:rsidRPr="0038635A" w:rsidTr="00A60EE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16"/>
          <w:jc w:val="center"/>
        </w:trPr>
        <w:tc>
          <w:tcPr>
            <w:tcW w:w="4274" w:type="dxa"/>
            <w:vMerge w:val="restart"/>
            <w:tcBorders>
              <w:top w:val="nil"/>
              <w:left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21530D" w:rsidRPr="0038635A" w:rsidTr="00A60EEE">
        <w:trPr>
          <w:trHeight w:val="716"/>
          <w:jc w:val="center"/>
        </w:trPr>
        <w:tc>
          <w:tcPr>
            <w:tcW w:w="4274" w:type="dxa"/>
            <w:vMerge/>
            <w:tcBorders>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21530D" w:rsidRPr="0038635A" w:rsidTr="00A60E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21530D" w:rsidRPr="0038635A" w:rsidRDefault="0021530D" w:rsidP="00A60EEE">
            <w:pPr>
              <w:jc w:val="both"/>
              <w:rPr>
                <w:rFonts w:ascii="Times New Roman" w:eastAsia="Calibri" w:hAnsi="Times New Roman" w:cs="Times New Roman"/>
                <w:color w:val="000000"/>
                <w:lang w:val="sr-Latn-CS" w:eastAsia="sr-Latn-CS"/>
              </w:rPr>
            </w:pPr>
          </w:p>
          <w:p w:rsidR="0021530D" w:rsidRPr="0038635A" w:rsidRDefault="0021530D" w:rsidP="00A60EEE">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21530D" w:rsidRPr="0038635A" w:rsidRDefault="0021530D" w:rsidP="00A60EEE">
            <w:pPr>
              <w:ind w:left="15"/>
              <w:jc w:val="both"/>
              <w:rPr>
                <w:rFonts w:ascii="Times New Roman" w:eastAsia="Calibri" w:hAnsi="Times New Roman" w:cs="Times New Roman"/>
                <w:i/>
                <w:iCs/>
                <w:color w:val="000000"/>
              </w:rPr>
            </w:pPr>
          </w:p>
        </w:tc>
      </w:tr>
    </w:tbl>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21530D" w:rsidRPr="0038635A" w:rsidTr="00A60EEE">
        <w:trPr>
          <w:trHeight w:val="422"/>
        </w:trPr>
        <w:tc>
          <w:tcPr>
            <w:tcW w:w="4323" w:type="dxa"/>
            <w:tcBorders>
              <w:top w:val="nil"/>
              <w:left w:val="nil"/>
              <w:bottom w:val="nil"/>
              <w:right w:val="nil"/>
            </w:tcBorders>
            <w:noWrap/>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p>
        </w:tc>
      </w:tr>
      <w:tr w:rsidR="0021530D" w:rsidRPr="0038635A" w:rsidTr="00A60EE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486"/>
        </w:trPr>
        <w:tc>
          <w:tcPr>
            <w:tcW w:w="432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597"/>
        </w:trPr>
        <w:tc>
          <w:tcPr>
            <w:tcW w:w="432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388"/>
        </w:trPr>
        <w:tc>
          <w:tcPr>
            <w:tcW w:w="432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481"/>
        </w:trPr>
        <w:tc>
          <w:tcPr>
            <w:tcW w:w="432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592"/>
        </w:trPr>
        <w:tc>
          <w:tcPr>
            <w:tcW w:w="432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12"/>
        </w:trPr>
        <w:tc>
          <w:tcPr>
            <w:tcW w:w="432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865"/>
        </w:trPr>
        <w:tc>
          <w:tcPr>
            <w:tcW w:w="4323" w:type="dxa"/>
            <w:tcBorders>
              <w:top w:val="nil"/>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865"/>
        </w:trPr>
        <w:tc>
          <w:tcPr>
            <w:tcW w:w="4323" w:type="dxa"/>
            <w:tcBorders>
              <w:top w:val="nil"/>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865"/>
        </w:trPr>
        <w:tc>
          <w:tcPr>
            <w:tcW w:w="432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21530D" w:rsidRPr="0038635A" w:rsidRDefault="0021530D" w:rsidP="0021530D">
      <w:pPr>
        <w:jc w:val="both"/>
        <w:rPr>
          <w:rFonts w:ascii="Times New Roman" w:eastAsia="Calibri" w:hAnsi="Times New Roman" w:cs="Times New Roman"/>
          <w:i/>
          <w:iCs/>
          <w:color w:val="000000"/>
        </w:rPr>
        <w:sectPr w:rsidR="0021530D" w:rsidRPr="0038635A" w:rsidSect="00933C1F">
          <w:headerReference w:type="default" r:id="rId10"/>
          <w:footerReference w:type="default" r:id="rId11"/>
          <w:pgSz w:w="11906" w:h="16838" w:code="9"/>
          <w:pgMar w:top="1417" w:right="1417" w:bottom="1417" w:left="1417" w:header="708" w:footer="708" w:gutter="0"/>
          <w:cols w:space="708"/>
          <w:rtlGutter/>
          <w:docGrid w:linePitch="360"/>
        </w:sectPr>
      </w:pPr>
    </w:p>
    <w:p w:rsidR="0021530D" w:rsidRPr="0038635A" w:rsidRDefault="0021530D" w:rsidP="00933C1F">
      <w:pPr>
        <w:jc w:val="both"/>
        <w:rPr>
          <w:rFonts w:ascii="Times New Roman" w:eastAsia="Calibri" w:hAnsi="Times New Roman" w:cs="Times New Roman"/>
          <w:i/>
          <w:iCs/>
          <w:color w:val="000000"/>
        </w:rPr>
      </w:pPr>
    </w:p>
    <w:p w:rsidR="00933C1F" w:rsidRPr="0038635A" w:rsidRDefault="00933C1F" w:rsidP="00933C1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7218203"/>
      <w:r w:rsidRPr="0038635A">
        <w:rPr>
          <w:rFonts w:ascii="Times New Roman" w:eastAsia="Times New Roman" w:hAnsi="Times New Roman" w:cs="Times New Roman"/>
          <w:b/>
          <w:bCs/>
          <w:color w:val="000000"/>
          <w:sz w:val="24"/>
          <w:szCs w:val="24"/>
          <w:lang w:eastAsia="zh-TW"/>
        </w:rPr>
        <w:t>FINANSIJSKI DIO PONUDE</w:t>
      </w:r>
      <w:bookmarkEnd w:id="8"/>
    </w:p>
    <w:p w:rsidR="00933C1F" w:rsidRPr="0038635A" w:rsidRDefault="00933C1F" w:rsidP="00933C1F">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933C1F" w:rsidRPr="0021530D" w:rsidTr="00933C1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roofErr w:type="spellStart"/>
            <w:r w:rsidRPr="0038635A">
              <w:rPr>
                <w:rFonts w:ascii="Times New Roman" w:eastAsia="Calibri" w:hAnsi="Times New Roman" w:cs="Times New Roman"/>
                <w:color w:val="000000"/>
                <w:sz w:val="20"/>
                <w:szCs w:val="20"/>
                <w:lang w:eastAsia="sr-Latn-CS"/>
              </w:rPr>
              <w:t>r.b</w:t>
            </w:r>
            <w:proofErr w:type="spellEnd"/>
            <w:r w:rsidRPr="0038635A">
              <w:rPr>
                <w:rFonts w:ascii="Times New Roman" w:eastAsia="Calibri"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084043"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w:t>
            </w:r>
            <w:r w:rsidR="00933C1F" w:rsidRPr="0038635A">
              <w:rPr>
                <w:rFonts w:ascii="Times New Roman" w:eastAsia="Calibri" w:hAnsi="Times New Roman" w:cs="Times New Roman"/>
                <w:color w:val="000000"/>
                <w:sz w:val="20"/>
                <w:szCs w:val="20"/>
                <w:lang w:val="sr-Latn-CS" w:eastAsia="sr-Latn-CS"/>
              </w:rPr>
              <w:t>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933C1F" w:rsidRPr="0038635A" w:rsidTr="00933C1F">
        <w:trPr>
          <w:trHeight w:val="320"/>
        </w:trPr>
        <w:tc>
          <w:tcPr>
            <w:tcW w:w="5725" w:type="dxa"/>
            <w:gridSpan w:val="5"/>
            <w:tcBorders>
              <w:top w:val="nil"/>
              <w:left w:val="single" w:sz="8" w:space="0" w:color="auto"/>
              <w:bottom w:val="single" w:sz="8"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933C1F" w:rsidRPr="0021530D" w:rsidTr="00933C1F">
        <w:trPr>
          <w:trHeight w:val="320"/>
        </w:trPr>
        <w:tc>
          <w:tcPr>
            <w:tcW w:w="5725" w:type="dxa"/>
            <w:gridSpan w:val="5"/>
            <w:tcBorders>
              <w:top w:val="nil"/>
              <w:left w:val="single" w:sz="8" w:space="0" w:color="auto"/>
              <w:bottom w:val="single" w:sz="4" w:space="0" w:color="auto"/>
              <w:right w:val="single" w:sz="8" w:space="0" w:color="000000"/>
            </w:tcBorders>
            <w:vAlign w:val="center"/>
          </w:tcPr>
          <w:p w:rsidR="00933C1F" w:rsidRPr="00F72001" w:rsidRDefault="00933C1F" w:rsidP="00933C1F">
            <w:pPr>
              <w:spacing w:after="0" w:line="240" w:lineRule="auto"/>
              <w:rPr>
                <w:rFonts w:ascii="Times New Roman" w:eastAsia="Calibri" w:hAnsi="Times New Roman" w:cs="Times New Roman"/>
                <w:color w:val="000000"/>
                <w:sz w:val="20"/>
                <w:szCs w:val="20"/>
                <w:lang w:val="pt-BR" w:eastAsia="sr-Latn-CS"/>
              </w:rPr>
            </w:pPr>
            <w:r w:rsidRPr="0038635A">
              <w:rPr>
                <w:rFonts w:ascii="Times New Roman" w:eastAsia="Calibri" w:hAnsi="Times New Roman" w:cs="Times New Roman"/>
                <w:color w:val="000000"/>
                <w:sz w:val="20"/>
                <w:szCs w:val="20"/>
                <w:lang w:val="sr-Cyrl-CS" w:eastAsia="sr-Latn-CS"/>
              </w:rPr>
              <w:t>Ukupan iznos sa PDV-om</w:t>
            </w:r>
            <w:r w:rsidRPr="00F72001">
              <w:rPr>
                <w:rFonts w:ascii="Times New Roman" w:eastAsia="Calibri" w:hAnsi="Times New Roman" w:cs="Times New Roman"/>
                <w:color w:val="000000"/>
                <w:sz w:val="20"/>
                <w:szCs w:val="20"/>
                <w:lang w:val="pt-BR" w:eastAsia="sr-Latn-CS"/>
              </w:rPr>
              <w:t>:</w:t>
            </w:r>
          </w:p>
        </w:tc>
        <w:tc>
          <w:tcPr>
            <w:tcW w:w="3610" w:type="dxa"/>
            <w:gridSpan w:val="4"/>
            <w:tcBorders>
              <w:top w:val="nil"/>
              <w:left w:val="nil"/>
              <w:bottom w:val="single" w:sz="4"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933C1F" w:rsidRPr="0038635A" w:rsidTr="00933C1F">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933C1F" w:rsidRPr="0038635A" w:rsidRDefault="00084043" w:rsidP="00933C1F">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w:t>
            </w:r>
            <w:r w:rsidR="00933C1F" w:rsidRPr="0038635A">
              <w:rPr>
                <w:rFonts w:ascii="Times New Roman" w:eastAsia="Calibri" w:hAnsi="Times New Roman" w:cs="Times New Roman"/>
                <w:color w:val="000000"/>
                <w:sz w:val="20"/>
                <w:szCs w:val="20"/>
                <w:lang w:val="sr-Latn-CS" w:eastAsia="sr-Latn-CS"/>
              </w:rPr>
              <w:t>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p>
        </w:tc>
      </w:tr>
      <w:tr w:rsidR="00933C1F" w:rsidRPr="0038635A" w:rsidTr="00933C1F">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933C1F" w:rsidRPr="0038635A" w:rsidRDefault="00084043" w:rsidP="00933C1F">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w:t>
            </w:r>
            <w:r w:rsidR="00933C1F" w:rsidRPr="0038635A">
              <w:rPr>
                <w:rFonts w:ascii="Times New Roman" w:eastAsia="Calibri" w:hAnsi="Times New Roman" w:cs="Times New Roman"/>
                <w:color w:val="000000"/>
                <w:sz w:val="20"/>
                <w:szCs w:val="20"/>
                <w:lang w:val="sr-Latn-CS" w:eastAsia="sr-Latn-CS"/>
              </w:rPr>
              <w:t>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p>
        </w:tc>
      </w:tr>
    </w:tbl>
    <w:p w:rsidR="00933C1F" w:rsidRPr="0038635A" w:rsidRDefault="00933C1F" w:rsidP="00933C1F">
      <w:pPr>
        <w:jc w:val="both"/>
        <w:rPr>
          <w:rFonts w:ascii="Times New Roman" w:eastAsia="Calibri" w:hAnsi="Times New Roman" w:cs="Times New Roman"/>
          <w:color w:val="000000"/>
        </w:rPr>
      </w:pPr>
    </w:p>
    <w:p w:rsidR="00933C1F" w:rsidRPr="0038635A" w:rsidRDefault="00933C1F" w:rsidP="00933C1F">
      <w:pPr>
        <w:jc w:val="both"/>
        <w:rPr>
          <w:rFonts w:ascii="Times New Roman" w:eastAsia="Calibri" w:hAnsi="Times New Roman" w:cs="Times New Roman"/>
          <w:b/>
          <w:bCs/>
          <w:color w:val="000000"/>
          <w:sz w:val="24"/>
          <w:szCs w:val="24"/>
        </w:rPr>
      </w:pPr>
      <w:proofErr w:type="spellStart"/>
      <w:r w:rsidRPr="0038635A">
        <w:rPr>
          <w:rFonts w:ascii="Times New Roman" w:eastAsia="Calibri" w:hAnsi="Times New Roman" w:cs="Times New Roman"/>
          <w:b/>
          <w:bCs/>
          <w:color w:val="000000"/>
          <w:sz w:val="24"/>
          <w:szCs w:val="24"/>
        </w:rPr>
        <w:t>Uslovi</w:t>
      </w:r>
      <w:proofErr w:type="spellEnd"/>
      <w:r w:rsidRPr="0038635A">
        <w:rPr>
          <w:rFonts w:ascii="Times New Roman" w:eastAsia="Calibri" w:hAnsi="Times New Roman" w:cs="Times New Roman"/>
          <w:b/>
          <w:bCs/>
          <w:color w:val="000000"/>
          <w:sz w:val="24"/>
          <w:szCs w:val="24"/>
        </w:rPr>
        <w:t xml:space="preserve"> </w:t>
      </w:r>
      <w:proofErr w:type="spellStart"/>
      <w:r w:rsidRPr="0038635A">
        <w:rPr>
          <w:rFonts w:ascii="Times New Roman" w:eastAsia="Calibri" w:hAnsi="Times New Roman" w:cs="Times New Roman"/>
          <w:b/>
          <w:bCs/>
          <w:color w:val="000000"/>
          <w:sz w:val="24"/>
          <w:szCs w:val="24"/>
        </w:rPr>
        <w:t>ponude</w:t>
      </w:r>
      <w:proofErr w:type="spellEnd"/>
      <w:r w:rsidRPr="0038635A">
        <w:rPr>
          <w:rFonts w:ascii="Times New Roman" w:eastAsia="Calibri" w:hAnsi="Times New Roman" w:cs="Times New Roman"/>
          <w:b/>
          <w:bCs/>
          <w:color w:val="000000"/>
          <w:sz w:val="24"/>
          <w:szCs w:val="24"/>
        </w:rPr>
        <w:t>:</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933C1F" w:rsidRPr="0038635A" w:rsidTr="00933C1F">
        <w:trPr>
          <w:trHeight w:val="375"/>
        </w:trPr>
        <w:tc>
          <w:tcPr>
            <w:tcW w:w="4109" w:type="dxa"/>
            <w:vAlign w:val="center"/>
          </w:tcPr>
          <w:p w:rsidR="00933C1F" w:rsidRPr="0038635A" w:rsidRDefault="00933C1F" w:rsidP="00933C1F">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375"/>
        </w:trPr>
        <w:tc>
          <w:tcPr>
            <w:tcW w:w="4109"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933C1F" w:rsidRPr="0038635A" w:rsidTr="00933C1F">
        <w:trPr>
          <w:trHeight w:val="468"/>
        </w:trPr>
        <w:tc>
          <w:tcPr>
            <w:tcW w:w="4109"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r>
      <w:tr w:rsidR="00933C1F" w:rsidRPr="0038635A" w:rsidTr="00933C1F">
        <w:trPr>
          <w:trHeight w:val="375"/>
        </w:trPr>
        <w:tc>
          <w:tcPr>
            <w:tcW w:w="4109"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r>
      <w:tr w:rsidR="00933C1F" w:rsidRPr="0038635A" w:rsidTr="00933C1F">
        <w:trPr>
          <w:trHeight w:val="375"/>
        </w:trPr>
        <w:tc>
          <w:tcPr>
            <w:tcW w:w="4109"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r>
    </w:tbl>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firstLine="426"/>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933C1F" w:rsidRPr="0038635A" w:rsidRDefault="00933C1F" w:rsidP="00933C1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933C1F" w:rsidRPr="0038635A" w:rsidRDefault="00933C1F" w:rsidP="00933C1F">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933C1F" w:rsidRPr="0038635A" w:rsidRDefault="00933C1F" w:rsidP="00933C1F">
      <w:pPr>
        <w:rPr>
          <w:rFonts w:ascii="Times New Roman" w:eastAsia="Calibri" w:hAnsi="Times New Roman" w:cs="Times New Roman"/>
          <w:b/>
          <w:bCs/>
          <w:i/>
          <w:iCs/>
          <w:color w:val="000000"/>
        </w:rPr>
      </w:pPr>
    </w:p>
    <w:p w:rsidR="00933C1F" w:rsidRPr="0038635A" w:rsidRDefault="00933C1F" w:rsidP="00933C1F">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9" w:name="_Toc417218204"/>
      <w:r w:rsidRPr="0038635A">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38635A">
        <w:rPr>
          <w:rFonts w:ascii="Times New Roman" w:eastAsia="Times New Roman" w:hAnsi="Times New Roman" w:cs="Times New Roman"/>
          <w:b/>
          <w:bCs/>
          <w:color w:val="000000"/>
          <w:sz w:val="24"/>
          <w:szCs w:val="24"/>
          <w:lang w:eastAsia="zh-TW"/>
        </w:rPr>
        <w:t>,PODNOSIOCA</w:t>
      </w:r>
      <w:proofErr w:type="gramEnd"/>
      <w:r w:rsidRPr="0038635A">
        <w:rPr>
          <w:rFonts w:ascii="Times New Roman" w:eastAsia="Times New Roman" w:hAnsi="Times New Roman" w:cs="Times New Roman"/>
          <w:b/>
          <w:bCs/>
          <w:color w:val="000000"/>
          <w:sz w:val="24"/>
          <w:szCs w:val="24"/>
          <w:lang w:eastAsia="zh-TW"/>
        </w:rPr>
        <w:t xml:space="preserve">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9"/>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F72001" w:rsidRDefault="00933C1F" w:rsidP="00933C1F">
      <w:pPr>
        <w:jc w:val="both"/>
        <w:rPr>
          <w:rFonts w:ascii="Times New Roman" w:eastAsia="Calibri" w:hAnsi="Times New Roman" w:cs="Times New Roman"/>
          <w:color w:val="000000"/>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933C1F" w:rsidRPr="0038635A" w:rsidRDefault="00933C1F" w:rsidP="00933C1F">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F72001">
        <w:rPr>
          <w:rFonts w:ascii="Times New Roman" w:eastAsia="Calibri" w:hAnsi="Times New Roman" w:cs="Times New Roman"/>
          <w:color w:val="000000"/>
          <w:sz w:val="24"/>
          <w:szCs w:val="24"/>
          <w:lang w:val="sr-Latn-CS"/>
        </w:rPr>
        <w:t xml:space="preserve"> 42/11 i 57/14) daje</w:t>
      </w:r>
    </w:p>
    <w:p w:rsidR="00933C1F" w:rsidRPr="00F72001" w:rsidRDefault="00933C1F" w:rsidP="00933C1F">
      <w:pPr>
        <w:tabs>
          <w:tab w:val="left" w:pos="1950"/>
        </w:tabs>
        <w:jc w:val="both"/>
        <w:rPr>
          <w:rFonts w:ascii="Times New Roman" w:eastAsia="Calibri" w:hAnsi="Times New Roman" w:cs="Times New Roman"/>
          <w:b/>
          <w:bCs/>
          <w:color w:val="000000"/>
          <w:sz w:val="28"/>
          <w:szCs w:val="28"/>
          <w:lang w:val="sr-Latn-CS"/>
        </w:rPr>
      </w:pPr>
    </w:p>
    <w:p w:rsidR="00933C1F" w:rsidRPr="0038635A" w:rsidRDefault="00933C1F" w:rsidP="00933C1F">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933C1F" w:rsidRPr="00F72001" w:rsidRDefault="00933C1F" w:rsidP="00933C1F">
      <w:pPr>
        <w:tabs>
          <w:tab w:val="left" w:pos="1950"/>
        </w:tabs>
        <w:jc w:val="both"/>
        <w:rPr>
          <w:rFonts w:ascii="Times New Roman" w:eastAsia="Calibri" w:hAnsi="Times New Roman" w:cs="Times New Roman"/>
          <w:b/>
          <w:bCs/>
          <w:color w:val="000000"/>
          <w:sz w:val="28"/>
          <w:szCs w:val="28"/>
          <w:lang w:val="sr-Latn-CS"/>
        </w:rPr>
      </w:pP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sr-Latn-CS"/>
        </w:rPr>
      </w:pPr>
      <w:r w:rsidRPr="00F72001">
        <w:rPr>
          <w:rFonts w:ascii="Times New Roman" w:eastAsia="Calibri" w:hAnsi="Times New Roman" w:cs="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F72001">
        <w:rPr>
          <w:rFonts w:ascii="Times New Roman" w:eastAsia="Calibri" w:hAnsi="Times New Roman" w:cs="Times New Roman"/>
          <w:color w:val="000000"/>
          <w:sz w:val="24"/>
          <w:szCs w:val="24"/>
          <w:u w:val="single"/>
          <w:lang w:val="sr-Latn-CS"/>
        </w:rPr>
        <w:t xml:space="preserve">          (</w:t>
      </w:r>
      <w:r w:rsidRPr="00F72001">
        <w:rPr>
          <w:rFonts w:ascii="Times New Roman" w:eastAsia="Calibri" w:hAnsi="Times New Roman" w:cs="Times New Roman"/>
          <w:i/>
          <w:iCs/>
          <w:color w:val="000000"/>
          <w:sz w:val="24"/>
          <w:szCs w:val="24"/>
          <w:u w:val="single"/>
          <w:lang w:val="sr-Latn-CS"/>
        </w:rPr>
        <w:t>opis predmeta</w:t>
      </w:r>
      <w:r w:rsidRPr="00F72001">
        <w:rPr>
          <w:rFonts w:ascii="Times New Roman" w:eastAsia="Calibri" w:hAnsi="Times New Roman" w:cs="Times New Roman"/>
          <w:color w:val="000000"/>
          <w:sz w:val="24"/>
          <w:szCs w:val="24"/>
          <w:u w:val="single"/>
          <w:lang w:val="sr-Latn-CS"/>
        </w:rPr>
        <w:t xml:space="preserve">)           </w:t>
      </w:r>
      <w:r w:rsidRPr="00F72001">
        <w:rPr>
          <w:rFonts w:ascii="Times New Roman" w:eastAsia="Calibri" w:hAnsi="Times New Roman" w:cs="Times New Roman"/>
          <w:color w:val="000000"/>
          <w:sz w:val="24"/>
          <w:szCs w:val="24"/>
          <w:lang w:val="sr-Latn-CS"/>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933C1F" w:rsidRPr="00F72001" w:rsidRDefault="00933C1F" w:rsidP="00933C1F">
      <w:pPr>
        <w:spacing w:after="0" w:line="240" w:lineRule="auto"/>
        <w:jc w:val="both"/>
        <w:rPr>
          <w:rFonts w:ascii="Times New Roman" w:eastAsia="Calibri" w:hAnsi="Times New Roman" w:cs="Times New Roman"/>
          <w:color w:val="000000"/>
          <w:sz w:val="23"/>
          <w:szCs w:val="23"/>
          <w:lang w:val="sr-Latn-CS"/>
        </w:rPr>
      </w:pPr>
    </w:p>
    <w:p w:rsidR="00933C1F" w:rsidRPr="0038635A" w:rsidRDefault="00933C1F" w:rsidP="00933C1F">
      <w:pPr>
        <w:spacing w:after="0" w:line="240" w:lineRule="auto"/>
        <w:ind w:firstLine="426"/>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933C1F" w:rsidRPr="0038635A" w:rsidRDefault="00933C1F" w:rsidP="00933C1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933C1F" w:rsidRPr="0038635A" w:rsidRDefault="00933C1F" w:rsidP="00933C1F">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933C1F" w:rsidRPr="0038635A" w:rsidRDefault="00933C1F" w:rsidP="00933C1F">
      <w:pPr>
        <w:spacing w:after="0" w:line="240" w:lineRule="auto"/>
        <w:ind w:firstLine="426"/>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933C1F" w:rsidRPr="00F72001" w:rsidRDefault="00933C1F" w:rsidP="00933C1F">
      <w:pPr>
        <w:spacing w:after="0" w:line="240" w:lineRule="auto"/>
        <w:rPr>
          <w:rFonts w:ascii="Times New Roman" w:eastAsia="Calibri" w:hAnsi="Times New Roman" w:cs="Times New Roman"/>
          <w:color w:val="000000"/>
          <w:sz w:val="24"/>
          <w:szCs w:val="24"/>
          <w:lang w:val="sr-Latn-CS"/>
        </w:rPr>
      </w:pPr>
    </w:p>
    <w:p w:rsidR="00933C1F" w:rsidRPr="0038635A" w:rsidRDefault="00933C1F" w:rsidP="00933C1F">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933C1F" w:rsidRPr="0038635A" w:rsidRDefault="00933C1F" w:rsidP="00933C1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0"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0"/>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F72001" w:rsidRDefault="00933C1F" w:rsidP="00933C1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l-SI"/>
        </w:rPr>
      </w:pPr>
      <w:r w:rsidRPr="00F72001">
        <w:rPr>
          <w:rFonts w:ascii="Times New Roman" w:eastAsia="Calibri" w:hAnsi="Times New Roman" w:cs="Times New Roman"/>
          <w:color w:val="000000"/>
          <w:sz w:val="24"/>
          <w:szCs w:val="24"/>
          <w:lang w:val="sl-SI"/>
        </w:rPr>
        <w:t>- dokaz o registraciji izdatog od organa nadležnog za registraciju privrednih subjekata sa podacima o ovlašćenim licima ponuđača;</w:t>
      </w:r>
    </w:p>
    <w:p w:rsidR="00933C1F" w:rsidRPr="00F72001" w:rsidRDefault="00933C1F" w:rsidP="00933C1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l-SI"/>
        </w:rPr>
      </w:pPr>
      <w:r w:rsidRPr="00F72001">
        <w:rPr>
          <w:rFonts w:ascii="Times New Roman" w:eastAsia="Calibri" w:hAnsi="Times New Roman" w:cs="Times New Roman"/>
          <w:color w:val="000000"/>
          <w:sz w:val="24"/>
          <w:szCs w:val="24"/>
          <w:lang w:val="sl-SI"/>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933C1F" w:rsidRPr="00F72001" w:rsidRDefault="00933C1F" w:rsidP="00933C1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l-SI"/>
        </w:rPr>
      </w:pPr>
      <w:r w:rsidRPr="00F72001">
        <w:rPr>
          <w:rFonts w:ascii="Times New Roman" w:eastAsia="Calibri" w:hAnsi="Times New Roman" w:cs="Times New Roman"/>
          <w:color w:val="000000"/>
          <w:sz w:val="24"/>
          <w:szCs w:val="24"/>
          <w:lang w:val="sl-SI"/>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933C1F"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l-SI"/>
        </w:rPr>
      </w:pPr>
      <w:r w:rsidRPr="00BB0FB8">
        <w:rPr>
          <w:rFonts w:ascii="Times New Roman" w:eastAsia="Calibri" w:hAnsi="Times New Roman" w:cs="Times New Roman"/>
          <w:color w:val="000000"/>
          <w:sz w:val="24"/>
          <w:szCs w:val="24"/>
          <w:lang w:val="sl-SI"/>
        </w:rPr>
        <w:t>- dokaza o posjedovanju važeće dozvole, licence, odobrenja, odnosno drugog akta izdatog od nadležnog organa i to:</w:t>
      </w:r>
    </w:p>
    <w:p w:rsidR="0006368C" w:rsidRPr="00BB0FB8" w:rsidRDefault="0006368C"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l-SI"/>
        </w:rPr>
      </w:pPr>
    </w:p>
    <w:p w:rsidR="0006368C" w:rsidRPr="00F33A74" w:rsidRDefault="00933C1F" w:rsidP="0006368C">
      <w:pPr>
        <w:pStyle w:val="BodyText"/>
        <w:shd w:val="clear" w:color="auto" w:fill="FFFFFF"/>
        <w:autoSpaceDE w:val="0"/>
        <w:snapToGrid w:val="0"/>
        <w:rPr>
          <w:color w:val="000000"/>
          <w:sz w:val="24"/>
          <w:szCs w:val="24"/>
          <w:shd w:val="clear" w:color="auto" w:fill="FFFFFF"/>
          <w:lang w:val="sl-SI"/>
        </w:rPr>
      </w:pPr>
      <w:r w:rsidRPr="00BB0FB8">
        <w:rPr>
          <w:sz w:val="24"/>
          <w:szCs w:val="24"/>
          <w:lang w:val="sl-SI"/>
        </w:rPr>
        <w:t xml:space="preserve">   </w:t>
      </w:r>
      <w:r w:rsidR="000A71B6" w:rsidRPr="00BB0FB8">
        <w:rPr>
          <w:sz w:val="24"/>
          <w:szCs w:val="24"/>
          <w:lang w:val="sl-SI"/>
        </w:rPr>
        <w:t>Ponuđači su u ob</w:t>
      </w:r>
      <w:r w:rsidR="00084043">
        <w:rPr>
          <w:sz w:val="24"/>
          <w:szCs w:val="24"/>
          <w:lang w:val="sl-SI"/>
        </w:rPr>
        <w:t>a</w:t>
      </w:r>
      <w:r w:rsidR="000A71B6" w:rsidRPr="00BB0FB8">
        <w:rPr>
          <w:sz w:val="24"/>
          <w:szCs w:val="24"/>
          <w:lang w:val="sl-SI"/>
        </w:rPr>
        <w:t xml:space="preserve">vezi dostaviti </w:t>
      </w:r>
      <w:r w:rsidR="0006368C" w:rsidRPr="0006368C">
        <w:rPr>
          <w:color w:val="000000"/>
          <w:sz w:val="24"/>
          <w:szCs w:val="24"/>
          <w:shd w:val="clear" w:color="auto" w:fill="FFFFFF"/>
          <w:lang w:val="sl-SI"/>
        </w:rPr>
        <w:t xml:space="preserve">Licencu nadležnog organa (Udruženja nezavisnih procjenjivača Crne Gore ili drugog organa), koji je član referentne evropske asocijacije procjenjivača (TEGoVA ili ekvivalentne asocijacije) za ovlašćenog procjenjivača u oblasti građevine. </w:t>
      </w:r>
      <w:r w:rsidR="0006368C" w:rsidRPr="00F33A74">
        <w:rPr>
          <w:color w:val="000000"/>
          <w:sz w:val="24"/>
          <w:szCs w:val="24"/>
          <w:shd w:val="clear" w:color="auto" w:fill="FFFFFF"/>
          <w:lang w:val="sl-SI"/>
        </w:rPr>
        <w:t>Potrebno dostaviti i dokaz o navedenom članstvu.</w:t>
      </w:r>
    </w:p>
    <w:p w:rsidR="00933C1F" w:rsidRPr="00BB0FB8" w:rsidRDefault="00933C1F" w:rsidP="0006368C">
      <w:pPr>
        <w:autoSpaceDE w:val="0"/>
        <w:autoSpaceDN w:val="0"/>
        <w:adjustRightInd w:val="0"/>
        <w:spacing w:after="0" w:line="240" w:lineRule="auto"/>
        <w:ind w:left="690" w:hanging="240"/>
        <w:jc w:val="both"/>
        <w:rPr>
          <w:lang w:val="sl-SI"/>
        </w:rPr>
      </w:pPr>
    </w:p>
    <w:p w:rsidR="00933C1F" w:rsidRPr="00084043"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l-SI"/>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D132E0" w:rsidRDefault="00D132E0"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D132E0" w:rsidRDefault="00D132E0"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D132E0" w:rsidRPr="0038635A" w:rsidRDefault="00D132E0"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F72001" w:rsidRDefault="00933C1F" w:rsidP="00933C1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lang w:val="sr-Latn-CS"/>
        </w:rPr>
      </w:pPr>
      <w:bookmarkStart w:id="11" w:name="_Toc416180148"/>
      <w:bookmarkStart w:id="12" w:name="_Toc418775209"/>
      <w:r w:rsidRPr="00F72001">
        <w:rPr>
          <w:rFonts w:ascii="Times New Roman" w:hAnsi="Times New Roman"/>
          <w:color w:val="000000"/>
          <w:sz w:val="28"/>
          <w:szCs w:val="28"/>
          <w:lang w:val="sr-Latn-CS"/>
        </w:rPr>
        <w:t>DOKAZI O ISPUNJAVANJU USLOVA STRUČNO-TEHNIČKE I KADROVSKE OSPOSOBLJENOSTI</w:t>
      </w:r>
      <w:bookmarkEnd w:id="11"/>
      <w:bookmarkEnd w:id="12"/>
    </w:p>
    <w:p w:rsidR="00933C1F" w:rsidRPr="00F72001" w:rsidRDefault="00933C1F" w:rsidP="00933C1F">
      <w:pPr>
        <w:rPr>
          <w:rFonts w:ascii="Times New Roman" w:hAnsi="Times New Roman" w:cs="Times New Roman"/>
          <w:color w:val="000000"/>
          <w:lang w:val="sr-Latn-CS"/>
        </w:rPr>
      </w:pPr>
    </w:p>
    <w:p w:rsidR="00933C1F" w:rsidRPr="00D132E0" w:rsidRDefault="00933C1F" w:rsidP="00933C1F">
      <w:pPr>
        <w:spacing w:after="0" w:line="240" w:lineRule="auto"/>
        <w:jc w:val="both"/>
        <w:rPr>
          <w:rFonts w:ascii="Times New Roman" w:hAnsi="Times New Roman" w:cs="Times New Roman"/>
          <w:color w:val="000000"/>
          <w:sz w:val="24"/>
          <w:szCs w:val="24"/>
          <w:lang w:val="sr-Latn-CS"/>
        </w:rPr>
      </w:pPr>
      <w:r w:rsidRPr="00D132E0">
        <w:rPr>
          <w:rFonts w:ascii="Times New Roman" w:hAnsi="Times New Roman" w:cs="Times New Roman"/>
          <w:color w:val="000000"/>
          <w:sz w:val="24"/>
          <w:szCs w:val="24"/>
          <w:lang w:val="sr-Latn-CS"/>
        </w:rPr>
        <w:t>Dostaviti:</w:t>
      </w:r>
    </w:p>
    <w:p w:rsidR="00933C1F" w:rsidRPr="00D132E0" w:rsidRDefault="00933C1F" w:rsidP="00933C1F">
      <w:pPr>
        <w:spacing w:after="0" w:line="240" w:lineRule="auto"/>
        <w:jc w:val="both"/>
        <w:rPr>
          <w:rFonts w:ascii="Times New Roman" w:hAnsi="Times New Roman" w:cs="Times New Roman"/>
          <w:color w:val="000000"/>
          <w:sz w:val="24"/>
          <w:szCs w:val="24"/>
          <w:lang w:val="sr-Latn-CS"/>
        </w:rPr>
      </w:pPr>
    </w:p>
    <w:p w:rsidR="00750A83" w:rsidRPr="00750A83" w:rsidRDefault="00750A83" w:rsidP="00750A83">
      <w:pPr>
        <w:spacing w:after="0" w:line="240" w:lineRule="auto"/>
        <w:jc w:val="both"/>
        <w:rPr>
          <w:rFonts w:ascii="Times New Roman" w:hAnsi="Times New Roman" w:cs="Times New Roman"/>
          <w:bCs/>
          <w:color w:val="000000"/>
          <w:sz w:val="24"/>
          <w:szCs w:val="24"/>
          <w:lang w:val="sl-SI"/>
        </w:rPr>
      </w:pPr>
      <w:r>
        <w:rPr>
          <w:rFonts w:ascii="Times New Roman" w:hAnsi="Times New Roman" w:cs="Times New Roman"/>
          <w:bCs/>
          <w:color w:val="000000"/>
          <w:sz w:val="24"/>
          <w:szCs w:val="24"/>
          <w:lang w:val="sr-Latn-CS"/>
        </w:rPr>
        <w:t xml:space="preserve">- </w:t>
      </w:r>
      <w:r w:rsidRPr="00750A83">
        <w:rPr>
          <w:rFonts w:ascii="Times New Roman" w:hAnsi="Times New Roman" w:cs="Times New Roman"/>
          <w:bCs/>
          <w:color w:val="000000"/>
          <w:sz w:val="24"/>
          <w:szCs w:val="24"/>
          <w:lang w:val="sl-SI"/>
        </w:rPr>
        <w:t>Liste glavnih usluga procjene izvršenih u poslednje dvije godine, sa iskazanim vrijednostima, datumima i primaocima, uz dostavljanje potvrda izvršenih usluga izdatih od kupca (a ukoliko se potvrde usluga ne mogu pribaviti iz razloga koji nisu izazvani krivicom ponuđača, samo izjava ponuđača o izvršenim uslugama sa navođenjem razloga iz kojih potvrde ne mogu dostaviti);</w:t>
      </w:r>
    </w:p>
    <w:p w:rsidR="00933C1F" w:rsidRPr="00750A83" w:rsidRDefault="00933C1F" w:rsidP="00342B1F">
      <w:pPr>
        <w:spacing w:after="0" w:line="240" w:lineRule="auto"/>
        <w:jc w:val="both"/>
        <w:rPr>
          <w:rFonts w:ascii="Times New Roman" w:hAnsi="Times New Roman" w:cs="Times New Roman"/>
          <w:color w:val="000000"/>
          <w:sz w:val="24"/>
          <w:szCs w:val="24"/>
          <w:lang w:val="sl-SI"/>
        </w:rPr>
      </w:pPr>
    </w:p>
    <w:p w:rsidR="00CB2A38" w:rsidRPr="00D132E0" w:rsidRDefault="00CB2A38" w:rsidP="00342B1F">
      <w:pPr>
        <w:spacing w:after="0" w:line="240" w:lineRule="auto"/>
        <w:jc w:val="both"/>
        <w:rPr>
          <w:rFonts w:ascii="Times New Roman" w:hAnsi="Times New Roman" w:cs="Times New Roman"/>
          <w:color w:val="000000"/>
          <w:lang w:val="sr-Latn-CS"/>
        </w:rPr>
      </w:pPr>
    </w:p>
    <w:p w:rsidR="001C1263" w:rsidRPr="001C1263" w:rsidRDefault="00D132E0" w:rsidP="001C1263">
      <w:pPr>
        <w:spacing w:after="0" w:line="240" w:lineRule="auto"/>
        <w:jc w:val="both"/>
        <w:rPr>
          <w:rFonts w:ascii="Times New Roman" w:hAnsi="Times New Roman" w:cs="Times New Roman"/>
          <w:bCs/>
          <w:color w:val="000000"/>
          <w:sz w:val="24"/>
          <w:szCs w:val="24"/>
          <w:lang w:val="sl-SI"/>
        </w:rPr>
      </w:pPr>
      <w:r w:rsidRPr="001C1263">
        <w:rPr>
          <w:rFonts w:ascii="Times New Roman" w:hAnsi="Times New Roman" w:cs="Times New Roman"/>
          <w:bCs/>
          <w:color w:val="000000"/>
          <w:sz w:val="24"/>
          <w:szCs w:val="24"/>
          <w:lang w:val="sl-SI"/>
        </w:rPr>
        <w:t xml:space="preserve"> - </w:t>
      </w:r>
      <w:r w:rsidR="001C1263" w:rsidRPr="001C1263">
        <w:rPr>
          <w:rFonts w:ascii="Times New Roman" w:hAnsi="Times New Roman" w:cs="Times New Roman"/>
          <w:bCs/>
          <w:color w:val="000000"/>
          <w:sz w:val="24"/>
          <w:szCs w:val="24"/>
          <w:lang w:val="sl-SI"/>
        </w:rPr>
        <w:t>Izjave o obrazovnim i profesionalnim kvalifikacijama ponuđača, odnosno kvalifikacijama rukovodećih lica, i naročito  kvalifikacijma  lica koja su odgovorna za pružanje konkretnih usluga;</w:t>
      </w:r>
    </w:p>
    <w:p w:rsidR="00933C1F" w:rsidRPr="001C1263" w:rsidRDefault="00933C1F" w:rsidP="00933C1F">
      <w:pPr>
        <w:rPr>
          <w:rFonts w:ascii="Times New Roman" w:hAnsi="Times New Roman" w:cs="Times New Roman"/>
          <w:color w:val="000000"/>
          <w:lang w:val="sl-SI"/>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D132E0" w:rsidRDefault="00933C1F" w:rsidP="00933C1F">
      <w:pPr>
        <w:rPr>
          <w:rFonts w:ascii="Times New Roman" w:eastAsia="Calibri" w:hAnsi="Times New Roman" w:cs="Times New Roman"/>
          <w:color w:val="000000"/>
          <w:lang w:val="sr-Latn-CS"/>
        </w:rPr>
      </w:pPr>
    </w:p>
    <w:p w:rsidR="00933C1F" w:rsidRDefault="00933C1F" w:rsidP="00933C1F">
      <w:pPr>
        <w:rPr>
          <w:rFonts w:ascii="Times New Roman" w:eastAsia="Calibri" w:hAnsi="Times New Roman" w:cs="Times New Roman"/>
          <w:color w:val="000000"/>
          <w:lang w:val="sr-Latn-CS"/>
        </w:rPr>
      </w:pPr>
      <w:r w:rsidRPr="00D132E0">
        <w:rPr>
          <w:rFonts w:ascii="Times New Roman" w:eastAsia="Calibri" w:hAnsi="Times New Roman" w:cs="Times New Roman"/>
          <w:color w:val="000000"/>
          <w:lang w:val="sr-Latn-CS"/>
        </w:rPr>
        <w:br w:type="page"/>
      </w:r>
    </w:p>
    <w:p w:rsidR="00D97561" w:rsidRPr="00852493" w:rsidRDefault="00D97561" w:rsidP="00D97561">
      <w:pPr>
        <w:spacing w:after="0" w:line="240" w:lineRule="auto"/>
        <w:jc w:val="center"/>
        <w:rPr>
          <w:rFonts w:ascii="Times New Roman" w:hAnsi="Times New Roman" w:cs="Times New Roman"/>
          <w:color w:val="000000"/>
          <w:sz w:val="24"/>
          <w:szCs w:val="24"/>
          <w:lang w:val="sr-Latn-CS"/>
        </w:rPr>
      </w:pPr>
    </w:p>
    <w:p w:rsidR="00D97561" w:rsidRPr="00852493" w:rsidRDefault="00D97561" w:rsidP="00D9756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D97561" w:rsidRPr="00852493" w:rsidRDefault="00D97561" w:rsidP="00D97561">
      <w:pPr>
        <w:spacing w:after="0" w:line="240" w:lineRule="auto"/>
        <w:ind w:left="360"/>
        <w:rPr>
          <w:rFonts w:ascii="Times New Roman" w:hAnsi="Times New Roman" w:cs="Times New Roman"/>
          <w:color w:val="000000"/>
          <w:sz w:val="24"/>
          <w:szCs w:val="24"/>
          <w:lang w:val="sr-Latn-CS"/>
        </w:rPr>
      </w:pPr>
    </w:p>
    <w:p w:rsidR="00D97561" w:rsidRPr="00852493" w:rsidRDefault="00D97561" w:rsidP="00D97561">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D97561" w:rsidRPr="00FA2239" w:rsidTr="00A60EEE">
        <w:trPr>
          <w:cantSplit/>
          <w:trHeight w:val="1309"/>
        </w:trPr>
        <w:tc>
          <w:tcPr>
            <w:tcW w:w="509" w:type="dxa"/>
            <w:tcBorders>
              <w:top w:val="double" w:sz="4" w:space="0" w:color="auto"/>
              <w:bottom w:val="double" w:sz="4" w:space="0" w:color="auto"/>
            </w:tcBorders>
            <w:shd w:val="clear" w:color="auto" w:fill="D9D9D9"/>
            <w:textDirection w:val="btLr"/>
            <w:vAlign w:val="center"/>
          </w:tcPr>
          <w:p w:rsidR="00D97561" w:rsidRPr="00FA2239" w:rsidRDefault="00D97561" w:rsidP="00A60EEE">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D97561" w:rsidRPr="00FA2239" w:rsidRDefault="00D97561" w:rsidP="00A60EE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D97561" w:rsidRPr="00FA2239" w:rsidRDefault="00D97561" w:rsidP="00A60EE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D97561" w:rsidRPr="00FA2239" w:rsidRDefault="00D97561" w:rsidP="00A60EE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D97561" w:rsidRPr="00FA2239" w:rsidTr="00A60EEE">
        <w:trPr>
          <w:trHeight w:val="687"/>
        </w:trPr>
        <w:tc>
          <w:tcPr>
            <w:tcW w:w="509"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r>
      <w:tr w:rsidR="00D97561" w:rsidRPr="00FA2239" w:rsidTr="00A60EEE">
        <w:trPr>
          <w:trHeight w:val="687"/>
        </w:trPr>
        <w:tc>
          <w:tcPr>
            <w:tcW w:w="509"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r>
      <w:tr w:rsidR="00D97561" w:rsidRPr="00FA2239" w:rsidTr="00A60EEE">
        <w:trPr>
          <w:trHeight w:val="687"/>
        </w:trPr>
        <w:tc>
          <w:tcPr>
            <w:tcW w:w="509" w:type="dxa"/>
            <w:tcBorders>
              <w:bottom w:val="double" w:sz="4" w:space="0" w:color="auto"/>
            </w:tcBorders>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r>
    </w:tbl>
    <w:p w:rsidR="00D97561" w:rsidRPr="00852493" w:rsidRDefault="00D97561" w:rsidP="00D97561">
      <w:pPr>
        <w:rPr>
          <w:rFonts w:ascii="Times New Roman" w:hAnsi="Times New Roman" w:cs="Times New Roman"/>
          <w:color w:val="000000"/>
          <w:sz w:val="24"/>
          <w:szCs w:val="24"/>
        </w:rPr>
      </w:pPr>
    </w:p>
    <w:p w:rsidR="00D97561" w:rsidRPr="00852493" w:rsidRDefault="00D97561" w:rsidP="00D97561">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D97561" w:rsidRPr="00852493" w:rsidRDefault="00D97561" w:rsidP="00D97561">
      <w:pPr>
        <w:jc w:val="both"/>
        <w:rPr>
          <w:rFonts w:ascii="Times New Roman" w:hAnsi="Times New Roman" w:cs="Times New Roman"/>
          <w:color w:val="000000"/>
          <w:lang w:val="sr-Latn-CS"/>
        </w:rPr>
      </w:pPr>
    </w:p>
    <w:p w:rsidR="00D97561" w:rsidRPr="00852493" w:rsidRDefault="00D97561" w:rsidP="00D97561">
      <w:pPr>
        <w:jc w:val="both"/>
        <w:rPr>
          <w:rFonts w:ascii="Times New Roman" w:hAnsi="Times New Roman" w:cs="Times New Roman"/>
          <w:color w:val="000000"/>
          <w:lang w:val="sr-Latn-CS"/>
        </w:rPr>
      </w:pPr>
    </w:p>
    <w:p w:rsidR="00D97561" w:rsidRPr="00852493" w:rsidRDefault="00D97561" w:rsidP="00D97561">
      <w:pPr>
        <w:jc w:val="both"/>
        <w:rPr>
          <w:rFonts w:ascii="Times New Roman" w:hAnsi="Times New Roman" w:cs="Times New Roman"/>
          <w:color w:val="000000"/>
          <w:lang w:val="sr-Latn-CS"/>
        </w:rPr>
      </w:pPr>
    </w:p>
    <w:p w:rsidR="00D97561" w:rsidRPr="00852493" w:rsidRDefault="00D97561" w:rsidP="00D97561">
      <w:pPr>
        <w:jc w:val="both"/>
        <w:rPr>
          <w:rFonts w:ascii="Times New Roman" w:hAnsi="Times New Roman" w:cs="Times New Roman"/>
          <w:color w:val="000000"/>
          <w:lang w:val="sr-Latn-CS"/>
        </w:rPr>
      </w:pPr>
    </w:p>
    <w:p w:rsidR="00D97561" w:rsidRPr="00852493" w:rsidRDefault="00D97561" w:rsidP="00D9756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7561" w:rsidRPr="00852493" w:rsidRDefault="00D97561" w:rsidP="00D97561">
      <w:pPr>
        <w:spacing w:after="0" w:line="240" w:lineRule="auto"/>
        <w:ind w:right="149"/>
        <w:jc w:val="right"/>
        <w:rPr>
          <w:rFonts w:ascii="Times New Roman" w:hAnsi="Times New Roman" w:cs="Times New Roman"/>
          <w:color w:val="000000"/>
          <w:sz w:val="24"/>
          <w:szCs w:val="24"/>
          <w:lang w:val="sr-Latn-CS"/>
        </w:rPr>
      </w:pPr>
    </w:p>
    <w:p w:rsidR="00D97561" w:rsidRPr="00852493" w:rsidRDefault="00D97561" w:rsidP="00D9756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7561" w:rsidRPr="00852493" w:rsidRDefault="00D97561" w:rsidP="00D9756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7561" w:rsidRPr="00852493" w:rsidRDefault="00D97561" w:rsidP="00D97561">
      <w:pPr>
        <w:spacing w:after="0" w:line="240" w:lineRule="auto"/>
        <w:ind w:right="149"/>
        <w:jc w:val="right"/>
        <w:rPr>
          <w:rFonts w:ascii="Times New Roman" w:hAnsi="Times New Roman" w:cs="Times New Roman"/>
          <w:color w:val="000000"/>
          <w:sz w:val="24"/>
          <w:szCs w:val="24"/>
          <w:lang w:val="sr-Latn-CS"/>
        </w:rPr>
      </w:pPr>
    </w:p>
    <w:p w:rsidR="00D97561" w:rsidRPr="00852493" w:rsidRDefault="00D97561" w:rsidP="00D97561">
      <w:pPr>
        <w:spacing w:after="0" w:line="240" w:lineRule="auto"/>
        <w:ind w:right="149"/>
        <w:jc w:val="right"/>
        <w:rPr>
          <w:rFonts w:ascii="Times New Roman" w:hAnsi="Times New Roman" w:cs="Times New Roman"/>
          <w:color w:val="000000"/>
          <w:sz w:val="24"/>
          <w:szCs w:val="24"/>
          <w:lang w:val="sr-Latn-CS"/>
        </w:rPr>
      </w:pPr>
    </w:p>
    <w:p w:rsidR="00D97561" w:rsidRPr="00852493" w:rsidRDefault="00D97561" w:rsidP="00D9756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7561" w:rsidRPr="00852493" w:rsidRDefault="00D97561" w:rsidP="00D9756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7561" w:rsidRPr="00852493" w:rsidRDefault="00D97561" w:rsidP="00D97561">
      <w:pPr>
        <w:spacing w:after="0" w:line="240" w:lineRule="auto"/>
        <w:ind w:firstLine="426"/>
        <w:jc w:val="both"/>
        <w:rPr>
          <w:rFonts w:ascii="Times New Roman" w:hAnsi="Times New Roman" w:cs="Times New Roman"/>
          <w:color w:val="000000"/>
          <w:sz w:val="24"/>
          <w:szCs w:val="24"/>
          <w:lang w:val="sr-Latn-CS"/>
        </w:rPr>
      </w:pPr>
    </w:p>
    <w:p w:rsidR="00D97561" w:rsidRPr="00852493" w:rsidRDefault="00D97561" w:rsidP="00D9756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7561" w:rsidRPr="00D926F4" w:rsidRDefault="00D97561" w:rsidP="00D97561">
      <w:pPr>
        <w:rPr>
          <w:rFonts w:ascii="Times New Roman" w:hAnsi="Times New Roman" w:cs="Times New Roman"/>
          <w:color w:val="000000"/>
          <w:lang w:val="sr-Latn-CS"/>
        </w:rPr>
      </w:pPr>
    </w:p>
    <w:p w:rsidR="00D97561" w:rsidRPr="00D926F4" w:rsidRDefault="00D97561" w:rsidP="00D97561">
      <w:pPr>
        <w:rPr>
          <w:rFonts w:ascii="Times New Roman" w:hAnsi="Times New Roman" w:cs="Times New Roman"/>
          <w:color w:val="000000"/>
          <w:lang w:val="sr-Latn-CS"/>
        </w:rPr>
      </w:pPr>
    </w:p>
    <w:p w:rsidR="00D97561" w:rsidRPr="00D926F4" w:rsidRDefault="00D97561" w:rsidP="00D97561">
      <w:pPr>
        <w:rPr>
          <w:rFonts w:ascii="Times New Roman" w:hAnsi="Times New Roman" w:cs="Times New Roman"/>
          <w:color w:val="000000"/>
          <w:sz w:val="24"/>
          <w:szCs w:val="24"/>
          <w:lang w:val="sr-Latn-CS"/>
        </w:rPr>
      </w:pPr>
    </w:p>
    <w:p w:rsidR="00D97561" w:rsidRPr="00D926F4" w:rsidRDefault="00D97561" w:rsidP="00D97561">
      <w:pPr>
        <w:rPr>
          <w:rFonts w:ascii="Times New Roman" w:hAnsi="Times New Roman" w:cs="Times New Roman"/>
          <w:lang w:val="sr-Latn-CS"/>
        </w:rPr>
        <w:sectPr w:rsidR="00D97561" w:rsidRPr="00D926F4" w:rsidSect="00A60EEE">
          <w:pgSz w:w="11906" w:h="16838" w:code="9"/>
          <w:pgMar w:top="1417" w:right="1417" w:bottom="1417" w:left="1417" w:header="708" w:footer="708" w:gutter="0"/>
          <w:cols w:space="708"/>
          <w:rtlGutter/>
          <w:docGrid w:linePitch="360"/>
        </w:sectPr>
      </w:pPr>
    </w:p>
    <w:p w:rsidR="00D97561" w:rsidRPr="00D926F4" w:rsidRDefault="00D97561" w:rsidP="00D97561">
      <w:pPr>
        <w:jc w:val="right"/>
        <w:rPr>
          <w:rFonts w:ascii="Times New Roman" w:hAnsi="Times New Roman" w:cs="Times New Roman"/>
          <w:color w:val="000000"/>
          <w:lang w:val="sr-Latn-CS"/>
        </w:rPr>
      </w:pPr>
      <w:r w:rsidRPr="00D926F4">
        <w:rPr>
          <w:rStyle w:val="SubtleEmphasis"/>
          <w:rFonts w:ascii="Times New Roman" w:hAnsi="Times New Roman" w:cs="Times New Roman"/>
          <w:i w:val="0"/>
          <w:iCs w:val="0"/>
          <w:color w:val="000000"/>
          <w:lang w:val="sr-Latn-CS"/>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D97561" w:rsidRPr="00FA2239" w:rsidTr="00A60EEE">
        <w:trPr>
          <w:trHeight w:val="280"/>
        </w:trPr>
        <w:tc>
          <w:tcPr>
            <w:tcW w:w="9251" w:type="dxa"/>
          </w:tcPr>
          <w:p w:rsidR="00D97561" w:rsidRPr="00FA2239" w:rsidRDefault="00D97561" w:rsidP="00A60EEE">
            <w:pPr>
              <w:spacing w:after="0" w:line="240" w:lineRule="auto"/>
              <w:ind w:left="284" w:right="282"/>
              <w:jc w:val="both"/>
              <w:rPr>
                <w:rFonts w:ascii="Times New Roman" w:hAnsi="Times New Roman" w:cs="Times New Roman"/>
                <w:color w:val="000000"/>
                <w:sz w:val="24"/>
                <w:szCs w:val="24"/>
                <w:lang w:val="sr-Latn-CS"/>
              </w:rPr>
            </w:pPr>
          </w:p>
          <w:p w:rsidR="00D97561" w:rsidRPr="00FA2239" w:rsidRDefault="00D97561" w:rsidP="00A60EEE">
            <w:pPr>
              <w:spacing w:after="0" w:line="240" w:lineRule="auto"/>
              <w:ind w:left="284" w:right="282"/>
              <w:jc w:val="both"/>
              <w:rPr>
                <w:rFonts w:ascii="Times New Roman" w:hAnsi="Times New Roman" w:cs="Times New Roman"/>
                <w:color w:val="000000"/>
                <w:sz w:val="24"/>
                <w:szCs w:val="24"/>
                <w:lang w:val="sr-Latn-CS"/>
              </w:rPr>
            </w:pPr>
          </w:p>
          <w:p w:rsidR="00D97561" w:rsidRPr="00FA2239" w:rsidRDefault="00D97561" w:rsidP="00A60EEE">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D97561" w:rsidRPr="00FA2239" w:rsidRDefault="00D97561" w:rsidP="00A60EEE">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D97561" w:rsidRPr="00FA2239" w:rsidRDefault="00D97561" w:rsidP="00A60EEE">
            <w:pPr>
              <w:spacing w:after="0" w:line="240" w:lineRule="auto"/>
              <w:ind w:left="284" w:right="282"/>
              <w:jc w:val="both"/>
              <w:rPr>
                <w:rFonts w:ascii="Times New Roman" w:hAnsi="Times New Roman" w:cs="Times New Roman"/>
                <w:color w:val="000000"/>
                <w:sz w:val="24"/>
                <w:szCs w:val="24"/>
                <w:lang w:val="sr-Latn-CS"/>
              </w:rPr>
            </w:pPr>
          </w:p>
          <w:p w:rsidR="00D97561" w:rsidRPr="00FA2239" w:rsidRDefault="00D97561" w:rsidP="00A60EEE">
            <w:pPr>
              <w:spacing w:after="0" w:line="240" w:lineRule="auto"/>
              <w:ind w:firstLine="567"/>
              <w:jc w:val="both"/>
              <w:rPr>
                <w:rFonts w:ascii="Times New Roman" w:hAnsi="Times New Roman" w:cs="Times New Roman"/>
                <w:color w:val="FF0000"/>
                <w:sz w:val="24"/>
                <w:szCs w:val="24"/>
                <w:lang w:val="sr-Latn-CS"/>
              </w:rPr>
            </w:pPr>
          </w:p>
          <w:p w:rsidR="00D97561" w:rsidRPr="00FA2239" w:rsidRDefault="00D97561" w:rsidP="00A60EEE">
            <w:pPr>
              <w:spacing w:after="0" w:line="240" w:lineRule="auto"/>
              <w:ind w:firstLine="567"/>
              <w:jc w:val="both"/>
              <w:rPr>
                <w:rFonts w:ascii="Times New Roman" w:hAnsi="Times New Roman" w:cs="Times New Roman"/>
                <w:color w:val="FF0000"/>
                <w:sz w:val="24"/>
                <w:szCs w:val="24"/>
                <w:lang w:val="sr-Latn-CS"/>
              </w:rPr>
            </w:pPr>
          </w:p>
          <w:p w:rsidR="00D97561" w:rsidRPr="00FA2239" w:rsidRDefault="00D97561" w:rsidP="00A60EEE">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D97561" w:rsidRPr="00FA2239" w:rsidRDefault="00D97561" w:rsidP="00A60EEE">
            <w:pPr>
              <w:spacing w:after="0" w:line="240" w:lineRule="auto"/>
              <w:jc w:val="both"/>
              <w:rPr>
                <w:rFonts w:ascii="Times New Roman" w:hAnsi="Times New Roman" w:cs="Times New Roman"/>
                <w:color w:val="000000"/>
                <w:sz w:val="24"/>
                <w:szCs w:val="24"/>
                <w:lang w:val="sr-Latn-CS"/>
              </w:rPr>
            </w:pPr>
          </w:p>
          <w:p w:rsidR="00D97561" w:rsidRPr="00FA2239" w:rsidRDefault="00D97561" w:rsidP="00A60EEE">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97561" w:rsidRPr="00FA2239" w:rsidRDefault="00D97561" w:rsidP="00A60EEE">
            <w:pPr>
              <w:spacing w:after="0" w:line="240" w:lineRule="auto"/>
              <w:jc w:val="center"/>
              <w:rPr>
                <w:rFonts w:ascii="Times New Roman" w:hAnsi="Times New Roman" w:cs="Times New Roman"/>
                <w:b/>
                <w:bCs/>
                <w:color w:val="000000"/>
                <w:sz w:val="24"/>
                <w:szCs w:val="24"/>
                <w:lang w:val="sr-Latn-CS"/>
              </w:rPr>
            </w:pPr>
          </w:p>
          <w:p w:rsidR="00D97561" w:rsidRPr="00FA2239" w:rsidRDefault="00D97561" w:rsidP="00A60EEE">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D97561" w:rsidRPr="00D926F4" w:rsidTr="00A60EEE">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lang w:val="sr-Latn-CS"/>
                    </w:rPr>
                  </w:pPr>
                </w:p>
                <w:p w:rsidR="00D97561" w:rsidRPr="00FA2239" w:rsidRDefault="00D97561" w:rsidP="00A60EEE">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D97561" w:rsidRPr="00FA2239" w:rsidRDefault="00D97561" w:rsidP="00A60EEE">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D97561" w:rsidRPr="00FA2239" w:rsidRDefault="00D97561" w:rsidP="00A60EEE">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rPr>
                  </w:pPr>
                  <w:proofErr w:type="spellStart"/>
                  <w:r w:rsidRPr="00FA2239">
                    <w:rPr>
                      <w:rFonts w:ascii="Times New Roman" w:hAnsi="Times New Roman" w:cs="Times New Roman"/>
                      <w:b/>
                      <w:bCs/>
                      <w:color w:val="000000"/>
                    </w:rPr>
                    <w:t>Prezime</w:t>
                  </w:r>
                  <w:proofErr w:type="spellEnd"/>
                  <w:r w:rsidRPr="00FA2239">
                    <w:rPr>
                      <w:rFonts w:ascii="Times New Roman" w:hAnsi="Times New Roman" w:cs="Times New Roman"/>
                      <w:b/>
                      <w:bCs/>
                      <w:color w:val="000000"/>
                    </w:rPr>
                    <w:t xml:space="preserve"> i </w:t>
                  </w:r>
                  <w:proofErr w:type="spellStart"/>
                  <w:r w:rsidRPr="00FA2239">
                    <w:rPr>
                      <w:rFonts w:ascii="Times New Roman" w:hAnsi="Times New Roman" w:cs="Times New Roman"/>
                      <w:b/>
                      <w:bCs/>
                      <w:color w:val="000000"/>
                    </w:rPr>
                    <w:t>ime</w:t>
                  </w:r>
                  <w:proofErr w:type="spellEnd"/>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rPr>
                  </w:pPr>
                </w:p>
                <w:p w:rsidR="00D97561" w:rsidRPr="00FA2239" w:rsidRDefault="00D97561" w:rsidP="00A60EEE">
                  <w:pPr>
                    <w:spacing w:after="0" w:line="240" w:lineRule="auto"/>
                    <w:jc w:val="center"/>
                    <w:rPr>
                      <w:rFonts w:ascii="Times New Roman" w:hAnsi="Times New Roman" w:cs="Times New Roman"/>
                      <w:b/>
                      <w:bCs/>
                      <w:color w:val="000000"/>
                    </w:rPr>
                  </w:pPr>
                  <w:proofErr w:type="spellStart"/>
                  <w:r w:rsidRPr="00FA2239">
                    <w:rPr>
                      <w:rFonts w:ascii="Times New Roman" w:hAnsi="Times New Roman" w:cs="Times New Roman"/>
                      <w:b/>
                      <w:bCs/>
                      <w:color w:val="000000"/>
                    </w:rPr>
                    <w:t>Školska</w:t>
                  </w:r>
                  <w:proofErr w:type="spellEnd"/>
                  <w:r w:rsidRPr="00FA2239">
                    <w:rPr>
                      <w:rFonts w:ascii="Times New Roman" w:hAnsi="Times New Roman" w:cs="Times New Roman"/>
                      <w:b/>
                      <w:bCs/>
                      <w:color w:val="000000"/>
                    </w:rPr>
                    <w:t xml:space="preserve"> </w:t>
                  </w:r>
                  <w:proofErr w:type="spellStart"/>
                  <w:r w:rsidRPr="00FA2239">
                    <w:rPr>
                      <w:rFonts w:ascii="Times New Roman" w:hAnsi="Times New Roman" w:cs="Times New Roman"/>
                      <w:b/>
                      <w:bCs/>
                      <w:color w:val="000000"/>
                    </w:rPr>
                    <w:t>sprema</w:t>
                  </w:r>
                  <w:proofErr w:type="spellEnd"/>
                  <w:r w:rsidRPr="00FA2239">
                    <w:rPr>
                      <w:rFonts w:ascii="Times New Roman" w:hAnsi="Times New Roman" w:cs="Times New Roman"/>
                      <w:b/>
                      <w:bCs/>
                      <w:color w:val="000000"/>
                    </w:rPr>
                    <w:t xml:space="preserve"> i </w:t>
                  </w:r>
                  <w:proofErr w:type="spellStart"/>
                  <w:r w:rsidRPr="00FA2239">
                    <w:rPr>
                      <w:rFonts w:ascii="Times New Roman" w:hAnsi="Times New Roman" w:cs="Times New Roman"/>
                      <w:b/>
                      <w:bCs/>
                      <w:color w:val="000000"/>
                    </w:rPr>
                    <w:t>zvanje</w:t>
                  </w:r>
                  <w:proofErr w:type="spellEnd"/>
                </w:p>
                <w:p w:rsidR="00D97561" w:rsidRPr="00FA2239" w:rsidRDefault="00D97561" w:rsidP="00A60EEE">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D97561" w:rsidRPr="00FA2239" w:rsidRDefault="00D97561" w:rsidP="00A60EEE">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w:t>
                  </w:r>
                  <w:proofErr w:type="spellStart"/>
                  <w:r w:rsidRPr="00FA2239">
                    <w:rPr>
                      <w:rFonts w:ascii="Times New Roman" w:hAnsi="Times New Roman" w:cs="Times New Roman"/>
                      <w:b/>
                      <w:bCs/>
                      <w:color w:val="000000"/>
                    </w:rPr>
                    <w:t>radni</w:t>
                  </w:r>
                  <w:proofErr w:type="spellEnd"/>
                  <w:r w:rsidRPr="00FA2239">
                    <w:rPr>
                      <w:rFonts w:ascii="Times New Roman" w:hAnsi="Times New Roman" w:cs="Times New Roman"/>
                      <w:b/>
                      <w:bCs/>
                      <w:color w:val="000000"/>
                    </w:rPr>
                    <w:t xml:space="preserve"> </w:t>
                  </w:r>
                  <w:proofErr w:type="spellStart"/>
                  <w:r w:rsidRPr="00FA2239">
                    <w:rPr>
                      <w:rFonts w:ascii="Times New Roman" w:hAnsi="Times New Roman" w:cs="Times New Roman"/>
                      <w:b/>
                      <w:bCs/>
                      <w:color w:val="000000"/>
                    </w:rPr>
                    <w:t>odnos</w:t>
                  </w:r>
                  <w:proofErr w:type="spellEnd"/>
                  <w:r w:rsidRPr="00FA2239">
                    <w:rPr>
                      <w:rFonts w:ascii="Times New Roman" w:hAnsi="Times New Roman" w:cs="Times New Roman"/>
                      <w:b/>
                      <w:bCs/>
                      <w:color w:val="000000"/>
                    </w:rPr>
                    <w:t xml:space="preserve">/ </w:t>
                  </w:r>
                  <w:proofErr w:type="spellStart"/>
                  <w:r w:rsidRPr="00FA2239">
                    <w:rPr>
                      <w:rFonts w:ascii="Times New Roman" w:hAnsi="Times New Roman" w:cs="Times New Roman"/>
                      <w:b/>
                      <w:bCs/>
                      <w:color w:val="000000"/>
                    </w:rPr>
                    <w:t>drugi</w:t>
                  </w:r>
                  <w:proofErr w:type="spellEnd"/>
                  <w:r w:rsidRPr="00FA2239">
                    <w:rPr>
                      <w:rFonts w:ascii="Times New Roman" w:hAnsi="Times New Roman" w:cs="Times New Roman"/>
                      <w:b/>
                      <w:bCs/>
                      <w:color w:val="000000"/>
                    </w:rPr>
                    <w:t xml:space="preserve"> </w:t>
                  </w:r>
                  <w:proofErr w:type="spellStart"/>
                  <w:r w:rsidRPr="00FA2239">
                    <w:rPr>
                      <w:rFonts w:ascii="Times New Roman" w:hAnsi="Times New Roman" w:cs="Times New Roman"/>
                      <w:b/>
                      <w:bCs/>
                      <w:color w:val="000000"/>
                    </w:rPr>
                    <w:t>oblik</w:t>
                  </w:r>
                  <w:proofErr w:type="spellEnd"/>
                  <w:r w:rsidRPr="00FA2239">
                    <w:rPr>
                      <w:rFonts w:ascii="Times New Roman" w:hAnsi="Times New Roman" w:cs="Times New Roman"/>
                      <w:b/>
                      <w:bCs/>
                      <w:color w:val="000000"/>
                    </w:rPr>
                    <w:t xml:space="preserve"> </w:t>
                  </w:r>
                  <w:proofErr w:type="spellStart"/>
                  <w:r w:rsidRPr="00FA2239">
                    <w:rPr>
                      <w:rFonts w:ascii="Times New Roman" w:hAnsi="Times New Roman" w:cs="Times New Roman"/>
                      <w:b/>
                      <w:bCs/>
                      <w:color w:val="000000"/>
                    </w:rPr>
                    <w:t>angažovanja</w:t>
                  </w:r>
                  <w:proofErr w:type="spellEnd"/>
                  <w:r w:rsidRPr="00FA2239">
                    <w:rPr>
                      <w:rFonts w:ascii="Times New Roman" w:hAnsi="Times New Roman" w:cs="Times New Roman"/>
                      <w:b/>
                      <w:bCs/>
                      <w:color w:val="000000"/>
                    </w:rPr>
                    <w:t>)</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lang w:val="pl-PL"/>
                    </w:rPr>
                  </w:pPr>
                  <w:proofErr w:type="spellStart"/>
                  <w:r w:rsidRPr="00FA2239">
                    <w:rPr>
                      <w:rFonts w:ascii="Times New Roman" w:hAnsi="Times New Roman" w:cs="Times New Roman"/>
                      <w:b/>
                      <w:bCs/>
                      <w:color w:val="000000"/>
                    </w:rPr>
                    <w:t>Licence</w:t>
                  </w:r>
                  <w:proofErr w:type="spellEnd"/>
                  <w:r w:rsidRPr="00FA2239">
                    <w:rPr>
                      <w:rFonts w:ascii="Times New Roman" w:hAnsi="Times New Roman" w:cs="Times New Roman"/>
                      <w:b/>
                      <w:bCs/>
                      <w:color w:val="000000"/>
                    </w:rPr>
                    <w:t xml:space="preserve">, </w:t>
                  </w:r>
                  <w:proofErr w:type="spellStart"/>
                  <w:r w:rsidRPr="00FA2239">
                    <w:rPr>
                      <w:rFonts w:ascii="Times New Roman" w:hAnsi="Times New Roman" w:cs="Times New Roman"/>
                      <w:b/>
                      <w:bCs/>
                      <w:color w:val="000000"/>
                    </w:rPr>
                    <w:t>odobrenja</w:t>
                  </w:r>
                  <w:proofErr w:type="spellEnd"/>
                  <w:r w:rsidRPr="00FA2239">
                    <w:rPr>
                      <w:rFonts w:ascii="Times New Roman" w:hAnsi="Times New Roman" w:cs="Times New Roman"/>
                      <w:b/>
                      <w:bCs/>
                      <w:color w:val="000000"/>
                    </w:rPr>
                    <w:t xml:space="preserve">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color w:val="000000"/>
                      <w:lang w:val="pl-PL"/>
                    </w:rPr>
                  </w:pPr>
                  <w:r w:rsidRPr="00D926F4">
                    <w:rPr>
                      <w:rFonts w:ascii="Times New Roman" w:hAnsi="Times New Roman" w:cs="Times New Roman"/>
                      <w:b/>
                      <w:bCs/>
                      <w:color w:val="000000"/>
                      <w:lang w:val="pl-PL"/>
                    </w:rPr>
                    <w:t>Funkcija koju će obavljati u izvršenju predmetne nabavke</w:t>
                  </w:r>
                </w:p>
              </w:tc>
            </w:tr>
            <w:tr w:rsidR="00D97561" w:rsidRPr="00D926F4" w:rsidTr="00A60EEE">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r w:rsidRPr="00D926F4">
                    <w:rPr>
                      <w:rFonts w:ascii="Times New Roman" w:hAnsi="Times New Roman" w:cs="Times New Roman"/>
                      <w:color w:val="000000"/>
                      <w:sz w:val="24"/>
                      <w:szCs w:val="24"/>
                      <w:lang w:val="it-IT"/>
                    </w:rPr>
                    <w:t>1</w:t>
                  </w:r>
                </w:p>
              </w:tc>
              <w:tc>
                <w:tcPr>
                  <w:tcW w:w="1689" w:type="dxa"/>
                  <w:tcBorders>
                    <w:top w:val="double" w:sz="4" w:space="0" w:color="auto"/>
                    <w:left w:val="sing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369" w:type="dxa"/>
                  <w:tcBorders>
                    <w:top w:val="double" w:sz="4" w:space="0" w:color="auto"/>
                    <w:left w:val="sing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533" w:type="dxa"/>
                  <w:tcBorders>
                    <w:top w:val="double" w:sz="4" w:space="0" w:color="auto"/>
                    <w:left w:val="sing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405" w:type="dxa"/>
                  <w:tcBorders>
                    <w:top w:val="double" w:sz="4" w:space="0" w:color="auto"/>
                    <w:left w:val="sing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484" w:type="dxa"/>
                  <w:tcBorders>
                    <w:top w:val="double" w:sz="4" w:space="0" w:color="auto"/>
                    <w:left w:val="single" w:sz="4" w:space="0" w:color="auto"/>
                    <w:bottom w:val="single" w:sz="4" w:space="0" w:color="auto"/>
                    <w:right w:val="doub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r>
            <w:tr w:rsidR="00D97561" w:rsidRPr="00D926F4" w:rsidTr="00A60EEE">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r w:rsidRPr="00D926F4">
                    <w:rPr>
                      <w:rFonts w:ascii="Times New Roman" w:hAnsi="Times New Roman" w:cs="Times New Roman"/>
                      <w:color w:val="000000"/>
                      <w:sz w:val="24"/>
                      <w:szCs w:val="24"/>
                      <w:lang w:val="it-IT"/>
                    </w:rPr>
                    <w:t>2</w:t>
                  </w:r>
                </w:p>
              </w:tc>
              <w:tc>
                <w:tcPr>
                  <w:tcW w:w="1689" w:type="dxa"/>
                  <w:tcBorders>
                    <w:top w:val="single" w:sz="4" w:space="0" w:color="auto"/>
                    <w:left w:val="sing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369" w:type="dxa"/>
                  <w:tcBorders>
                    <w:top w:val="single" w:sz="4" w:space="0" w:color="auto"/>
                    <w:left w:val="sing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533" w:type="dxa"/>
                  <w:tcBorders>
                    <w:top w:val="single" w:sz="4" w:space="0" w:color="auto"/>
                    <w:left w:val="sing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405" w:type="dxa"/>
                  <w:tcBorders>
                    <w:top w:val="single" w:sz="4" w:space="0" w:color="auto"/>
                    <w:left w:val="sing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484" w:type="dxa"/>
                  <w:tcBorders>
                    <w:top w:val="single" w:sz="4" w:space="0" w:color="auto"/>
                    <w:left w:val="single" w:sz="4" w:space="0" w:color="auto"/>
                    <w:bottom w:val="single" w:sz="4" w:space="0" w:color="auto"/>
                    <w:right w:val="doub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r>
            <w:tr w:rsidR="00D97561" w:rsidRPr="00D926F4" w:rsidTr="00A60EEE">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r w:rsidRPr="00D926F4">
                    <w:rPr>
                      <w:rFonts w:ascii="Times New Roman" w:hAnsi="Times New Roman" w:cs="Times New Roman"/>
                      <w:color w:val="000000"/>
                      <w:sz w:val="24"/>
                      <w:szCs w:val="24"/>
                      <w:lang w:val="it-IT"/>
                    </w:rPr>
                    <w:t>...</w:t>
                  </w:r>
                </w:p>
              </w:tc>
              <w:tc>
                <w:tcPr>
                  <w:tcW w:w="1689" w:type="dxa"/>
                  <w:tcBorders>
                    <w:top w:val="single" w:sz="4" w:space="0" w:color="auto"/>
                    <w:left w:val="single" w:sz="4" w:space="0" w:color="auto"/>
                    <w:bottom w:val="doub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369" w:type="dxa"/>
                  <w:tcBorders>
                    <w:top w:val="single" w:sz="4" w:space="0" w:color="auto"/>
                    <w:left w:val="single" w:sz="4" w:space="0" w:color="auto"/>
                    <w:bottom w:val="doub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533" w:type="dxa"/>
                  <w:tcBorders>
                    <w:top w:val="single" w:sz="4" w:space="0" w:color="auto"/>
                    <w:left w:val="single" w:sz="4" w:space="0" w:color="auto"/>
                    <w:bottom w:val="doub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405" w:type="dxa"/>
                  <w:tcBorders>
                    <w:top w:val="single" w:sz="4" w:space="0" w:color="auto"/>
                    <w:left w:val="single" w:sz="4" w:space="0" w:color="auto"/>
                    <w:bottom w:val="doub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484" w:type="dxa"/>
                  <w:tcBorders>
                    <w:top w:val="single" w:sz="4" w:space="0" w:color="auto"/>
                    <w:left w:val="single" w:sz="4" w:space="0" w:color="auto"/>
                    <w:bottom w:val="double" w:sz="4" w:space="0" w:color="auto"/>
                    <w:right w:val="doub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r>
          </w:tbl>
          <w:p w:rsidR="00D97561" w:rsidRPr="00FA2239" w:rsidRDefault="00D97561" w:rsidP="00A60EEE">
            <w:pPr>
              <w:spacing w:after="0" w:line="240" w:lineRule="auto"/>
              <w:jc w:val="both"/>
              <w:rPr>
                <w:rFonts w:ascii="Times New Roman" w:hAnsi="Times New Roman" w:cs="Times New Roman"/>
                <w:color w:val="000000"/>
                <w:sz w:val="24"/>
                <w:szCs w:val="24"/>
                <w:lang w:val="sr-Latn-CS"/>
              </w:rPr>
            </w:pPr>
          </w:p>
          <w:p w:rsidR="00D97561" w:rsidRPr="00FA2239" w:rsidRDefault="00D97561" w:rsidP="00A60EEE">
            <w:pPr>
              <w:spacing w:after="0" w:line="240" w:lineRule="auto"/>
              <w:jc w:val="center"/>
              <w:rPr>
                <w:rFonts w:ascii="Times New Roman" w:hAnsi="Times New Roman" w:cs="Times New Roman"/>
                <w:b/>
                <w:bCs/>
                <w:color w:val="000000"/>
                <w:sz w:val="24"/>
                <w:szCs w:val="24"/>
                <w:lang w:val="sr-Latn-CS"/>
              </w:rPr>
            </w:pPr>
          </w:p>
          <w:p w:rsidR="00D97561" w:rsidRPr="00FA2239" w:rsidRDefault="00D97561" w:rsidP="00A60EE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FF0000"/>
                <w:sz w:val="24"/>
                <w:szCs w:val="24"/>
                <w:lang w:val="sr-Latn-CS"/>
              </w:rPr>
              <w:t xml:space="preserve">  </w:t>
            </w:r>
          </w:p>
          <w:p w:rsidR="00D97561" w:rsidRPr="00FA2239" w:rsidRDefault="00D97561" w:rsidP="00A60EE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97561" w:rsidRPr="00FA2239" w:rsidRDefault="00D97561" w:rsidP="00A60EEE">
            <w:pPr>
              <w:spacing w:after="0" w:line="240" w:lineRule="auto"/>
              <w:ind w:right="149"/>
              <w:jc w:val="right"/>
              <w:rPr>
                <w:rFonts w:ascii="Times New Roman" w:hAnsi="Times New Roman" w:cs="Times New Roman"/>
                <w:color w:val="000000"/>
                <w:sz w:val="24"/>
                <w:szCs w:val="24"/>
                <w:lang w:val="sr-Latn-CS"/>
              </w:rPr>
            </w:pPr>
          </w:p>
          <w:p w:rsidR="00D97561" w:rsidRPr="00FA2239" w:rsidRDefault="00D97561" w:rsidP="00A60EE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97561" w:rsidRPr="00FA2239" w:rsidRDefault="00D97561" w:rsidP="00A60EE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97561" w:rsidRPr="00FA2239" w:rsidRDefault="00D97561" w:rsidP="00A60EEE">
            <w:pPr>
              <w:spacing w:after="0" w:line="240" w:lineRule="auto"/>
              <w:ind w:right="149"/>
              <w:jc w:val="right"/>
              <w:rPr>
                <w:rFonts w:ascii="Times New Roman" w:hAnsi="Times New Roman" w:cs="Times New Roman"/>
                <w:color w:val="000000"/>
                <w:sz w:val="24"/>
                <w:szCs w:val="24"/>
                <w:lang w:val="sr-Latn-CS"/>
              </w:rPr>
            </w:pPr>
          </w:p>
          <w:p w:rsidR="00D97561" w:rsidRPr="00FA2239" w:rsidRDefault="00D97561" w:rsidP="00A60EEE">
            <w:pPr>
              <w:spacing w:after="0" w:line="240" w:lineRule="auto"/>
              <w:ind w:right="149"/>
              <w:jc w:val="right"/>
              <w:rPr>
                <w:rFonts w:ascii="Times New Roman" w:hAnsi="Times New Roman" w:cs="Times New Roman"/>
                <w:color w:val="000000"/>
                <w:sz w:val="24"/>
                <w:szCs w:val="24"/>
                <w:lang w:val="sr-Latn-CS"/>
              </w:rPr>
            </w:pPr>
          </w:p>
          <w:p w:rsidR="00D97561" w:rsidRPr="00FA2239" w:rsidRDefault="00D97561" w:rsidP="00A60EE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97561" w:rsidRPr="00FA2239" w:rsidRDefault="00D97561" w:rsidP="00A60EEE">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D97561" w:rsidRPr="00FA2239" w:rsidRDefault="00D97561" w:rsidP="00A60EEE">
            <w:pPr>
              <w:spacing w:after="0" w:line="240" w:lineRule="auto"/>
              <w:ind w:firstLine="426"/>
              <w:jc w:val="both"/>
              <w:rPr>
                <w:rFonts w:ascii="Times New Roman" w:hAnsi="Times New Roman" w:cs="Times New Roman"/>
                <w:color w:val="000000"/>
                <w:sz w:val="24"/>
                <w:szCs w:val="24"/>
                <w:lang w:val="sr-Latn-CS"/>
              </w:rPr>
            </w:pPr>
          </w:p>
          <w:p w:rsidR="00D97561" w:rsidRPr="00FA2239" w:rsidRDefault="00D97561" w:rsidP="00A60EE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97561" w:rsidRPr="00FA2239" w:rsidRDefault="00D97561" w:rsidP="00A60EE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 xml:space="preserve">                               </w:t>
            </w:r>
          </w:p>
          <w:p w:rsidR="00D97561" w:rsidRPr="00FA2239" w:rsidRDefault="00D97561" w:rsidP="00A60EEE">
            <w:pPr>
              <w:spacing w:after="0" w:line="240" w:lineRule="auto"/>
              <w:jc w:val="both"/>
              <w:rPr>
                <w:rFonts w:ascii="Times New Roman" w:hAnsi="Times New Roman" w:cs="Times New Roman"/>
                <w:color w:val="000000"/>
                <w:sz w:val="24"/>
                <w:szCs w:val="24"/>
                <w:lang w:val="sr-Latn-CS"/>
              </w:rPr>
            </w:pPr>
          </w:p>
        </w:tc>
      </w:tr>
    </w:tbl>
    <w:p w:rsidR="00D97561" w:rsidRPr="00852493" w:rsidRDefault="00D97561" w:rsidP="00D97561">
      <w:pPr>
        <w:pStyle w:val="Heading3"/>
        <w:rPr>
          <w:rStyle w:val="SubtleEmphasis"/>
          <w:rFonts w:ascii="Times New Roman" w:hAnsi="Times New Roman" w:cs="Times New Roman"/>
          <w:i w:val="0"/>
          <w:iCs w:val="0"/>
          <w:color w:val="000000"/>
        </w:rPr>
        <w:sectPr w:rsidR="00D97561" w:rsidRPr="00852493" w:rsidSect="00A60EEE">
          <w:pgSz w:w="11906" w:h="16838" w:code="9"/>
          <w:pgMar w:top="1417" w:right="1417" w:bottom="1417" w:left="1417" w:header="708" w:footer="708" w:gutter="0"/>
          <w:cols w:space="708"/>
          <w:docGrid w:linePitch="360"/>
        </w:sectPr>
      </w:pPr>
    </w:p>
    <w:p w:rsidR="00D97561" w:rsidRDefault="00D97561" w:rsidP="00933C1F">
      <w:pPr>
        <w:rPr>
          <w:rFonts w:ascii="Times New Roman" w:eastAsia="Calibri" w:hAnsi="Times New Roman" w:cs="Times New Roman"/>
          <w:color w:val="000000"/>
          <w:lang w:val="sr-Latn-CS"/>
        </w:rPr>
      </w:pPr>
    </w:p>
    <w:p w:rsidR="00933C1F" w:rsidRPr="00F33A74"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lang w:val="sr-Latn-CS"/>
        </w:rPr>
      </w:pPr>
      <w:r w:rsidRPr="00F33A74">
        <w:rPr>
          <w:rFonts w:ascii="Times New Roman" w:eastAsia="Calibri" w:hAnsi="Times New Roman" w:cs="Times New Roman"/>
          <w:b/>
          <w:bCs/>
          <w:sz w:val="28"/>
          <w:szCs w:val="28"/>
          <w:lang w:val="sr-Latn-CS"/>
        </w:rPr>
        <w:t>NACRT UGOVORA O JAVNOJ NABAVCI</w:t>
      </w:r>
    </w:p>
    <w:p w:rsidR="00933C1F" w:rsidRPr="0038635A" w:rsidRDefault="00933C1F" w:rsidP="00933C1F">
      <w:pPr>
        <w:spacing w:after="0"/>
        <w:rPr>
          <w:rFonts w:ascii="Times New Roman" w:eastAsia="Calibri" w:hAnsi="Times New Roman" w:cs="Calibri"/>
          <w:sz w:val="24"/>
          <w:szCs w:val="24"/>
          <w:lang w:val="sl-SI"/>
        </w:rPr>
      </w:pPr>
    </w:p>
    <w:p w:rsidR="00933C1F" w:rsidRPr="0038635A" w:rsidRDefault="00933C1F" w:rsidP="00933C1F">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933C1F" w:rsidRPr="00F72001" w:rsidRDefault="00933C1F" w:rsidP="00933C1F">
      <w:pPr>
        <w:spacing w:after="0" w:line="240" w:lineRule="auto"/>
        <w:rPr>
          <w:rFonts w:ascii="Times New Roman" w:eastAsia="PMingLiU" w:hAnsi="Times New Roman" w:cs="Times New Roman"/>
          <w:color w:val="000000"/>
          <w:sz w:val="24"/>
          <w:szCs w:val="24"/>
          <w:lang w:val="sl-SI" w:eastAsia="zh-TW"/>
        </w:rPr>
      </w:pPr>
    </w:p>
    <w:p w:rsidR="00933C1F" w:rsidRPr="00F72001" w:rsidRDefault="00933C1F" w:rsidP="00933C1F">
      <w:pPr>
        <w:tabs>
          <w:tab w:val="left" w:pos="576"/>
        </w:tabs>
        <w:spacing w:after="0" w:line="240" w:lineRule="auto"/>
        <w:jc w:val="both"/>
        <w:rPr>
          <w:rFonts w:ascii="Times New Roman" w:eastAsia="PMingLiU" w:hAnsi="Times New Roman" w:cs="Times New Roman"/>
          <w:color w:val="000000"/>
          <w:sz w:val="24"/>
          <w:szCs w:val="24"/>
          <w:lang w:val="sl-SI" w:eastAsia="zh-TW"/>
        </w:rPr>
      </w:pPr>
      <w:r w:rsidRPr="00F72001">
        <w:rPr>
          <w:rFonts w:ascii="Times New Roman" w:eastAsia="PMingLiU" w:hAnsi="Times New Roman" w:cs="Times New Roman"/>
          <w:b/>
          <w:color w:val="000000"/>
          <w:sz w:val="24"/>
          <w:szCs w:val="24"/>
          <w:lang w:val="sl-SI" w:eastAsia="zh-TW"/>
        </w:rPr>
        <w:t>1.</w:t>
      </w:r>
      <w:r w:rsidRPr="00F72001">
        <w:rPr>
          <w:rFonts w:ascii="Times New Roman" w:eastAsia="PMingLiU" w:hAnsi="Times New Roman" w:cs="Times New Roman"/>
          <w:color w:val="000000"/>
          <w:sz w:val="24"/>
          <w:szCs w:val="24"/>
          <w:lang w:val="sl-SI" w:eastAsia="zh-TW"/>
        </w:rPr>
        <w:t xml:space="preserve"> </w:t>
      </w:r>
      <w:r w:rsidRPr="00F72001">
        <w:rPr>
          <w:rFonts w:ascii="Times New Roman" w:eastAsia="PMingLiU" w:hAnsi="Times New Roman" w:cs="Times New Roman"/>
          <w:b/>
          <w:color w:val="000000"/>
          <w:sz w:val="24"/>
          <w:szCs w:val="24"/>
          <w:lang w:val="sl-SI" w:eastAsia="zh-TW"/>
        </w:rPr>
        <w:t>Opštine Tivat,Trg magnolija br.1,Tivat</w:t>
      </w:r>
      <w:r w:rsidRPr="00F72001">
        <w:rPr>
          <w:rFonts w:ascii="Times New Roman" w:eastAsia="PMingLiU" w:hAnsi="Times New Roman" w:cs="Times New Roman"/>
          <w:color w:val="000000"/>
          <w:sz w:val="24"/>
          <w:szCs w:val="24"/>
          <w:lang w:val="sl-SI" w:eastAsia="zh-TW"/>
        </w:rPr>
        <w:t xml:space="preserve"> ko</w:t>
      </w:r>
      <w:r w:rsidR="00B23BA1" w:rsidRPr="00F72001">
        <w:rPr>
          <w:rFonts w:ascii="Times New Roman" w:eastAsia="PMingLiU" w:hAnsi="Times New Roman" w:cs="Times New Roman"/>
          <w:color w:val="000000"/>
          <w:sz w:val="24"/>
          <w:szCs w:val="24"/>
          <w:lang w:val="sl-SI" w:eastAsia="zh-TW"/>
        </w:rPr>
        <w:t>ju zastupa predsjednica Prof.dr Snežana Matijević</w:t>
      </w:r>
      <w:r w:rsidRPr="00F72001">
        <w:rPr>
          <w:rFonts w:ascii="Times New Roman" w:eastAsia="PMingLiU" w:hAnsi="Times New Roman" w:cs="Times New Roman"/>
          <w:color w:val="000000"/>
          <w:sz w:val="24"/>
          <w:szCs w:val="24"/>
          <w:lang w:val="sl-SI" w:eastAsia="zh-TW"/>
        </w:rPr>
        <w:t xml:space="preserve"> s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933C1F" w:rsidRPr="0038635A" w:rsidRDefault="00933C1F" w:rsidP="00933C1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933C1F" w:rsidRPr="0038635A" w:rsidRDefault="00933C1F" w:rsidP="00933C1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933C1F" w:rsidRPr="0038635A" w:rsidRDefault="00933C1F" w:rsidP="00933C1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933C1F" w:rsidRPr="0038635A" w:rsidRDefault="00933C1F" w:rsidP="00933C1F">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Pr>
          <w:rFonts w:ascii="Times New Roman" w:eastAsia="PMingLiU" w:hAnsi="Times New Roman" w:cs="Times New Roman"/>
          <w:b/>
          <w:color w:val="000000"/>
          <w:sz w:val="24"/>
          <w:szCs w:val="24"/>
          <w:lang w:val="pl-PL" w:eastAsia="zh-TW"/>
        </w:rPr>
        <w:t>Izvršilac</w:t>
      </w:r>
      <w:r w:rsidRPr="0038635A">
        <w:rPr>
          <w:rFonts w:ascii="Times New Roman" w:eastAsia="PMingLiU" w:hAnsi="Times New Roman" w:cs="Times New Roman"/>
          <w:color w:val="000000"/>
          <w:sz w:val="24"/>
          <w:szCs w:val="24"/>
          <w:lang w:val="pl-PL" w:eastAsia="zh-TW"/>
        </w:rPr>
        <w:t>).</w:t>
      </w:r>
    </w:p>
    <w:p w:rsidR="00933C1F" w:rsidRPr="00F72001" w:rsidRDefault="00933C1F" w:rsidP="00933C1F">
      <w:pPr>
        <w:spacing w:after="0" w:line="240" w:lineRule="auto"/>
        <w:jc w:val="center"/>
        <w:rPr>
          <w:rFonts w:ascii="Times New Roman" w:eastAsia="Calibri" w:hAnsi="Times New Roman" w:cs="Times New Roman"/>
          <w:b/>
          <w:bCs/>
          <w:color w:val="000000"/>
          <w:sz w:val="24"/>
          <w:szCs w:val="24"/>
          <w:lang w:val="pl-PL"/>
        </w:rPr>
      </w:pPr>
    </w:p>
    <w:p w:rsidR="00933C1F" w:rsidRPr="00BB0FB8" w:rsidRDefault="00933C1F" w:rsidP="00933C1F">
      <w:pPr>
        <w:spacing w:after="0" w:line="240" w:lineRule="auto"/>
        <w:jc w:val="center"/>
        <w:rPr>
          <w:rFonts w:ascii="Times New Roman" w:eastAsia="Calibri" w:hAnsi="Times New Roman" w:cs="Times New Roman"/>
          <w:b/>
          <w:bCs/>
          <w:color w:val="000000"/>
          <w:sz w:val="24"/>
          <w:szCs w:val="24"/>
          <w:lang w:val="pl-PL"/>
        </w:rPr>
      </w:pPr>
      <w:r w:rsidRPr="00BB0FB8">
        <w:rPr>
          <w:rFonts w:ascii="Times New Roman" w:eastAsia="Calibri" w:hAnsi="Times New Roman" w:cs="Times New Roman"/>
          <w:b/>
          <w:bCs/>
          <w:color w:val="000000"/>
          <w:sz w:val="24"/>
          <w:szCs w:val="24"/>
          <w:lang w:val="pl-PL"/>
        </w:rPr>
        <w:t>OSNOV UGOVORA:</w:t>
      </w:r>
    </w:p>
    <w:p w:rsidR="00933C1F" w:rsidRPr="00BB0FB8"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BB0FB8" w:rsidRDefault="00933C1F" w:rsidP="00933C1F">
      <w:pPr>
        <w:spacing w:after="0" w:line="240" w:lineRule="auto"/>
        <w:jc w:val="both"/>
        <w:rPr>
          <w:rFonts w:ascii="Times New Roman" w:eastAsia="Calibri" w:hAnsi="Times New Roman" w:cs="Times New Roman"/>
          <w:color w:val="000000"/>
          <w:sz w:val="24"/>
          <w:szCs w:val="24"/>
          <w:lang w:val="pl-PL"/>
        </w:rPr>
      </w:pPr>
      <w:r w:rsidRPr="00BB0FB8">
        <w:rPr>
          <w:rFonts w:ascii="Times New Roman" w:eastAsia="Calibri" w:hAnsi="Times New Roman" w:cs="Times New Roman"/>
          <w:color w:val="000000"/>
          <w:sz w:val="24"/>
          <w:szCs w:val="24"/>
          <w:lang w:val="pl-PL"/>
        </w:rPr>
        <w:t>Tenderska dokumentacija za šoping za</w:t>
      </w:r>
      <w:r w:rsidRPr="00BB0FB8">
        <w:rPr>
          <w:rFonts w:ascii="Times New Roman" w:eastAsia="Calibri" w:hAnsi="Times New Roman" w:cs="Times New Roman"/>
          <w:bCs/>
          <w:color w:val="000000"/>
          <w:sz w:val="24"/>
          <w:szCs w:val="24"/>
          <w:lang w:val="pl-PL"/>
        </w:rPr>
        <w:t xml:space="preserve"> </w:t>
      </w:r>
      <w:r w:rsidR="00E602FF" w:rsidRPr="00BB0FB8">
        <w:rPr>
          <w:rFonts w:ascii="Times New Roman" w:eastAsia="Calibri" w:hAnsi="Times New Roman" w:cs="Times New Roman"/>
          <w:bCs/>
          <w:color w:val="000000"/>
          <w:sz w:val="24"/>
          <w:szCs w:val="24"/>
          <w:lang w:val="pl-PL"/>
        </w:rPr>
        <w:t xml:space="preserve">Uslugu </w:t>
      </w:r>
      <w:r w:rsidR="001344DC">
        <w:rPr>
          <w:rFonts w:ascii="Times New Roman" w:hAnsi="Times New Roman" w:cs="Times New Roman"/>
          <w:sz w:val="24"/>
          <w:szCs w:val="24"/>
          <w:lang w:val="sr-Latn-CS"/>
        </w:rPr>
        <w:t>procjene urbanističkih parcela</w:t>
      </w:r>
      <w:r w:rsidR="00DD7A61">
        <w:rPr>
          <w:rFonts w:ascii="Times New Roman" w:hAnsi="Times New Roman" w:cs="Times New Roman"/>
          <w:sz w:val="24"/>
          <w:szCs w:val="24"/>
          <w:lang w:val="sr-Latn-CS"/>
        </w:rPr>
        <w:t xml:space="preserve"> </w:t>
      </w:r>
      <w:r w:rsidRPr="00BB0FB8">
        <w:rPr>
          <w:rFonts w:ascii="Times New Roman" w:eastAsia="Calibri" w:hAnsi="Times New Roman" w:cs="Times New Roman"/>
          <w:color w:val="000000"/>
          <w:sz w:val="24"/>
          <w:szCs w:val="24"/>
          <w:lang w:val="pl-PL"/>
        </w:rPr>
        <w:t>broj:</w:t>
      </w:r>
      <w:r w:rsidR="009E11D7">
        <w:rPr>
          <w:rFonts w:ascii="Times New Roman" w:eastAsia="Calibri" w:hAnsi="Times New Roman" w:cs="Times New Roman"/>
          <w:color w:val="000000"/>
          <w:sz w:val="24"/>
          <w:szCs w:val="24"/>
          <w:lang w:val="pl-PL"/>
        </w:rPr>
        <w:t xml:space="preserve"> </w:t>
      </w:r>
      <w:bookmarkStart w:id="13" w:name="_GoBack"/>
      <w:bookmarkEnd w:id="13"/>
      <w:r w:rsidR="00DD7A61" w:rsidRPr="00BB0FB8">
        <w:rPr>
          <w:rFonts w:ascii="Times New Roman" w:eastAsia="Calibri" w:hAnsi="Times New Roman" w:cs="Times New Roman"/>
          <w:color w:val="000000"/>
          <w:sz w:val="24"/>
          <w:szCs w:val="24"/>
          <w:lang w:val="pl-PL"/>
        </w:rPr>
        <w:t>1902-404-</w:t>
      </w:r>
      <w:r w:rsidR="00B51E0C">
        <w:rPr>
          <w:rFonts w:ascii="Times New Roman" w:eastAsia="Calibri" w:hAnsi="Times New Roman" w:cs="Times New Roman"/>
          <w:color w:val="000000"/>
          <w:sz w:val="24"/>
          <w:szCs w:val="24"/>
          <w:lang w:val="pl-PL"/>
        </w:rPr>
        <w:t>36</w:t>
      </w:r>
      <w:r w:rsidR="00DD7A61" w:rsidRPr="00BB0FB8">
        <w:rPr>
          <w:rFonts w:ascii="Times New Roman" w:eastAsia="Calibri" w:hAnsi="Times New Roman" w:cs="Times New Roman"/>
          <w:color w:val="000000"/>
          <w:sz w:val="24"/>
          <w:szCs w:val="24"/>
          <w:lang w:val="pl-PL"/>
        </w:rPr>
        <w:t xml:space="preserve"> od </w:t>
      </w:r>
      <w:r w:rsidR="00B51E0C">
        <w:rPr>
          <w:rFonts w:ascii="Times New Roman" w:eastAsia="Calibri" w:hAnsi="Times New Roman" w:cs="Times New Roman"/>
          <w:color w:val="000000"/>
          <w:sz w:val="24"/>
          <w:szCs w:val="24"/>
          <w:lang w:val="pl-PL"/>
        </w:rPr>
        <w:t>10.05</w:t>
      </w:r>
      <w:r w:rsidR="00DD7A61" w:rsidRPr="00BB0FB8">
        <w:rPr>
          <w:rFonts w:ascii="Times New Roman" w:eastAsia="Calibri" w:hAnsi="Times New Roman" w:cs="Times New Roman"/>
          <w:color w:val="000000"/>
          <w:sz w:val="24"/>
          <w:szCs w:val="24"/>
          <w:lang w:val="pl-PL"/>
        </w:rPr>
        <w:t>.2017</w:t>
      </w:r>
      <w:r w:rsidRPr="00BB0FB8">
        <w:rPr>
          <w:rFonts w:ascii="Times New Roman" w:eastAsia="Calibri" w:hAnsi="Times New Roman" w:cs="Times New Roman"/>
          <w:color w:val="000000"/>
          <w:sz w:val="24"/>
          <w:szCs w:val="24"/>
          <w:lang w:val="pl-PL"/>
        </w:rPr>
        <w:t>.</w:t>
      </w:r>
      <w:r w:rsidR="001344DC">
        <w:rPr>
          <w:rFonts w:ascii="Times New Roman" w:eastAsia="Calibri" w:hAnsi="Times New Roman" w:cs="Times New Roman"/>
          <w:color w:val="000000"/>
          <w:sz w:val="24"/>
          <w:szCs w:val="24"/>
          <w:lang w:val="pl-PL"/>
        </w:rPr>
        <w:t>godine.</w:t>
      </w: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pt-BR"/>
        </w:rPr>
      </w:pPr>
      <w:r w:rsidRPr="00F72001">
        <w:rPr>
          <w:rFonts w:ascii="Times New Roman" w:eastAsia="Calibri" w:hAnsi="Times New Roman" w:cs="Times New Roman"/>
          <w:color w:val="000000"/>
          <w:sz w:val="24"/>
          <w:szCs w:val="24"/>
          <w:lang w:val="pt-BR"/>
        </w:rPr>
        <w:t>Broj i datum odluke o izboru najpovoljnije ponude: _____________________;</w:t>
      </w:r>
    </w:p>
    <w:p w:rsidR="00933C1F" w:rsidRPr="0038635A" w:rsidRDefault="00933C1F" w:rsidP="00933C1F">
      <w:pPr>
        <w:tabs>
          <w:tab w:val="left" w:pos="432"/>
        </w:tabs>
        <w:spacing w:after="0" w:line="240" w:lineRule="auto"/>
        <w:rPr>
          <w:rFonts w:ascii="Times New Roman" w:eastAsia="PMingLiU" w:hAnsi="Times New Roman" w:cs="Times New Roman"/>
          <w:color w:val="000000"/>
          <w:sz w:val="24"/>
          <w:szCs w:val="24"/>
          <w:lang w:val="pl-PL" w:eastAsia="zh-TW"/>
        </w:rPr>
      </w:pPr>
      <w:r w:rsidRPr="00BB0FB8">
        <w:rPr>
          <w:rFonts w:ascii="Times New Roman" w:eastAsia="Calibri" w:hAnsi="Times New Roman" w:cs="Times New Roman"/>
          <w:color w:val="000000"/>
          <w:sz w:val="24"/>
          <w:szCs w:val="24"/>
          <w:lang w:val="pt-BR"/>
        </w:rPr>
        <w:t xml:space="preserve">Ponuda ponuđača </w:t>
      </w:r>
      <w:r w:rsidRPr="00BB0FB8">
        <w:rPr>
          <w:rFonts w:ascii="Times New Roman" w:eastAsia="Calibri" w:hAnsi="Times New Roman" w:cs="Times New Roman"/>
          <w:color w:val="000000"/>
          <w:sz w:val="24"/>
          <w:szCs w:val="24"/>
          <w:u w:val="single"/>
          <w:lang w:val="pt-BR"/>
        </w:rPr>
        <w:t xml:space="preserve">   </w:t>
      </w:r>
      <w:r w:rsidRPr="00BB0FB8">
        <w:rPr>
          <w:rFonts w:ascii="Times New Roman" w:eastAsia="Calibri" w:hAnsi="Times New Roman" w:cs="Times New Roman"/>
          <w:i/>
          <w:iCs/>
          <w:color w:val="000000"/>
          <w:sz w:val="24"/>
          <w:szCs w:val="24"/>
          <w:u w:val="single"/>
          <w:lang w:val="pt-BR"/>
        </w:rPr>
        <w:t>(naziv ponuđača)</w:t>
      </w:r>
      <w:r w:rsidRPr="00BB0FB8">
        <w:rPr>
          <w:rFonts w:ascii="Times New Roman" w:eastAsia="Calibri" w:hAnsi="Times New Roman" w:cs="Times New Roman"/>
          <w:color w:val="000000"/>
          <w:sz w:val="24"/>
          <w:szCs w:val="24"/>
          <w:u w:val="single"/>
          <w:lang w:val="pt-BR"/>
        </w:rPr>
        <w:t xml:space="preserve">   </w:t>
      </w:r>
      <w:r w:rsidRPr="00BB0FB8">
        <w:rPr>
          <w:rFonts w:ascii="Times New Roman" w:eastAsia="Calibri" w:hAnsi="Times New Roman" w:cs="Times New Roman"/>
          <w:color w:val="000000"/>
          <w:sz w:val="24"/>
          <w:szCs w:val="24"/>
          <w:lang w:val="pt-BR"/>
        </w:rPr>
        <w:t xml:space="preserve"> broj ______ od _________________________</w:t>
      </w:r>
    </w:p>
    <w:p w:rsidR="00933C1F" w:rsidRPr="0038635A" w:rsidRDefault="00933C1F" w:rsidP="00933C1F">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33C1F" w:rsidRDefault="00933C1F" w:rsidP="00933C1F">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33C1F" w:rsidRPr="00C40274" w:rsidRDefault="00933C1F" w:rsidP="00933C1F">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 xml:space="preserve">  PREDMET UGOVORA</w:t>
      </w:r>
    </w:p>
    <w:p w:rsidR="00933C1F" w:rsidRPr="00C40274" w:rsidRDefault="00933C1F" w:rsidP="00933C1F">
      <w:pPr>
        <w:spacing w:after="0" w:line="240" w:lineRule="auto"/>
        <w:rPr>
          <w:rFonts w:ascii="Times New Roman" w:hAnsi="Times New Roman"/>
          <w:sz w:val="24"/>
          <w:szCs w:val="24"/>
          <w:lang w:val="sr-Latn-CS"/>
        </w:rPr>
      </w:pPr>
    </w:p>
    <w:p w:rsidR="00933C1F" w:rsidRPr="008F7497" w:rsidRDefault="00933C1F" w:rsidP="00933C1F">
      <w:pPr>
        <w:spacing w:after="0" w:line="240" w:lineRule="auto"/>
        <w:jc w:val="center"/>
        <w:rPr>
          <w:rFonts w:ascii="Times New Roman" w:hAnsi="Times New Roman"/>
          <w:b/>
          <w:sz w:val="24"/>
          <w:szCs w:val="24"/>
          <w:lang w:val="sr-Latn-CS"/>
        </w:rPr>
      </w:pPr>
      <w:r w:rsidRPr="008F7497">
        <w:rPr>
          <w:rFonts w:ascii="Times New Roman" w:hAnsi="Times New Roman"/>
          <w:b/>
          <w:sz w:val="24"/>
          <w:szCs w:val="24"/>
          <w:lang w:val="pl-PL"/>
        </w:rPr>
        <w:t>Član 1</w:t>
      </w:r>
    </w:p>
    <w:p w:rsidR="00933C1F" w:rsidRPr="008F7497" w:rsidRDefault="00933C1F" w:rsidP="00933C1F">
      <w:pPr>
        <w:spacing w:after="0" w:line="240" w:lineRule="auto"/>
        <w:jc w:val="both"/>
        <w:rPr>
          <w:rFonts w:ascii="Times New Roman" w:hAnsi="Times New Roman"/>
          <w:b/>
          <w:sz w:val="24"/>
          <w:szCs w:val="24"/>
          <w:lang w:val="sv-SE"/>
        </w:rPr>
      </w:pPr>
      <w:r w:rsidRPr="00C40274">
        <w:rPr>
          <w:rFonts w:ascii="Times New Roman" w:hAnsi="Times New Roman"/>
          <w:sz w:val="24"/>
          <w:szCs w:val="24"/>
          <w:lang w:val="pl-PL"/>
        </w:rPr>
        <w:t>Predmet ovog Ugovora je</w:t>
      </w:r>
      <w:r w:rsidRPr="00C40274">
        <w:rPr>
          <w:rFonts w:ascii="Times New Roman" w:hAnsi="Times New Roman"/>
          <w:bCs/>
          <w:sz w:val="24"/>
          <w:szCs w:val="24"/>
          <w:lang w:val="sl-SI"/>
        </w:rPr>
        <w:t xml:space="preserve"> </w:t>
      </w:r>
      <w:r w:rsidRPr="00C40274">
        <w:rPr>
          <w:rFonts w:ascii="Times New Roman" w:hAnsi="Times New Roman"/>
          <w:sz w:val="24"/>
          <w:szCs w:val="24"/>
          <w:lang w:val="sr-Latn-CS"/>
        </w:rPr>
        <w:t>p</w:t>
      </w:r>
      <w:r w:rsidRPr="00C40274">
        <w:rPr>
          <w:rFonts w:ascii="Times New Roman" w:hAnsi="Times New Roman"/>
          <w:sz w:val="24"/>
          <w:szCs w:val="24"/>
          <w:lang w:val="sl-SI"/>
        </w:rPr>
        <w:t>r</w:t>
      </w:r>
      <w:r>
        <w:rPr>
          <w:rFonts w:ascii="Times New Roman" w:hAnsi="Times New Roman"/>
          <w:sz w:val="24"/>
          <w:szCs w:val="24"/>
          <w:lang w:val="sl-SI"/>
        </w:rPr>
        <w:t>užanje</w:t>
      </w:r>
      <w:r w:rsidRPr="00F72001">
        <w:rPr>
          <w:rFonts w:ascii="Times New Roman" w:eastAsia="Calibri" w:hAnsi="Times New Roman" w:cs="Times New Roman"/>
          <w:color w:val="000000"/>
          <w:sz w:val="24"/>
          <w:szCs w:val="24"/>
          <w:lang w:val="pl-PL"/>
        </w:rPr>
        <w:t xml:space="preserve"> </w:t>
      </w:r>
      <w:r w:rsidR="00E602FF" w:rsidRPr="00F72001">
        <w:rPr>
          <w:rFonts w:ascii="Times New Roman" w:eastAsia="Calibri" w:hAnsi="Times New Roman" w:cs="Times New Roman"/>
          <w:bCs/>
          <w:color w:val="000000"/>
          <w:sz w:val="24"/>
          <w:szCs w:val="24"/>
          <w:lang w:val="pl-PL"/>
        </w:rPr>
        <w:t xml:space="preserve">Usluga </w:t>
      </w:r>
      <w:r w:rsidR="001344DC">
        <w:rPr>
          <w:rFonts w:ascii="Times New Roman" w:hAnsi="Times New Roman" w:cs="Times New Roman"/>
          <w:sz w:val="24"/>
          <w:szCs w:val="24"/>
          <w:lang w:val="sr-Latn-CS"/>
        </w:rPr>
        <w:t xml:space="preserve">procjene urbanističkih parcela </w:t>
      </w:r>
      <w:r w:rsidRPr="00F72001">
        <w:rPr>
          <w:rFonts w:ascii="Times New Roman" w:hAnsi="Times New Roman"/>
          <w:sz w:val="24"/>
          <w:szCs w:val="24"/>
          <w:lang w:val="pl-PL"/>
        </w:rPr>
        <w:t xml:space="preserve">u skladu sa šoping postupkom </w:t>
      </w:r>
      <w:r>
        <w:rPr>
          <w:rFonts w:ascii="Times New Roman" w:hAnsi="Times New Roman"/>
          <w:sz w:val="24"/>
          <w:szCs w:val="24"/>
          <w:lang w:val="pl-PL"/>
        </w:rPr>
        <w:t>javne nabavke</w:t>
      </w:r>
      <w:r w:rsidRPr="00C40274">
        <w:rPr>
          <w:rFonts w:ascii="Times New Roman" w:hAnsi="Times New Roman"/>
          <w:sz w:val="24"/>
          <w:szCs w:val="24"/>
          <w:lang w:val="pl-PL"/>
        </w:rPr>
        <w:t xml:space="preserve"> za izbor najpovoljnije ponude za nabav</w:t>
      </w:r>
      <w:r w:rsidR="00DD7A61">
        <w:rPr>
          <w:rFonts w:ascii="Times New Roman" w:hAnsi="Times New Roman"/>
          <w:sz w:val="24"/>
          <w:szCs w:val="24"/>
          <w:lang w:val="pl-PL"/>
        </w:rPr>
        <w:t>ku usluga br. 1902- 404 -</w:t>
      </w:r>
      <w:r w:rsidR="00B51E0C">
        <w:rPr>
          <w:rFonts w:ascii="Times New Roman" w:hAnsi="Times New Roman"/>
          <w:sz w:val="24"/>
          <w:szCs w:val="24"/>
          <w:lang w:val="pl-PL"/>
        </w:rPr>
        <w:t>36</w:t>
      </w:r>
      <w:r w:rsidR="00DD7A61">
        <w:rPr>
          <w:rFonts w:ascii="Times New Roman" w:hAnsi="Times New Roman"/>
          <w:sz w:val="24"/>
          <w:szCs w:val="24"/>
          <w:lang w:val="pl-PL"/>
        </w:rPr>
        <w:t xml:space="preserve"> od </w:t>
      </w:r>
      <w:r w:rsidR="00B51E0C">
        <w:rPr>
          <w:rFonts w:ascii="Times New Roman" w:hAnsi="Times New Roman"/>
          <w:sz w:val="24"/>
          <w:szCs w:val="24"/>
          <w:lang w:val="pl-PL"/>
        </w:rPr>
        <w:t>10.05</w:t>
      </w:r>
      <w:r w:rsidR="00DD7A61">
        <w:rPr>
          <w:rFonts w:ascii="Times New Roman" w:hAnsi="Times New Roman"/>
          <w:sz w:val="24"/>
          <w:szCs w:val="24"/>
          <w:lang w:val="pl-PL"/>
        </w:rPr>
        <w:t>.2017</w:t>
      </w:r>
      <w:r>
        <w:rPr>
          <w:rFonts w:ascii="Times New Roman" w:hAnsi="Times New Roman"/>
          <w:sz w:val="24"/>
          <w:szCs w:val="24"/>
          <w:lang w:val="pl-PL"/>
        </w:rPr>
        <w:t>.</w:t>
      </w:r>
      <w:r w:rsidRPr="00C40274">
        <w:rPr>
          <w:rFonts w:ascii="Times New Roman" w:hAnsi="Times New Roman"/>
          <w:sz w:val="24"/>
          <w:szCs w:val="24"/>
          <w:lang w:val="pl-PL"/>
        </w:rPr>
        <w:t xml:space="preserve"> godine </w:t>
      </w:r>
      <w:r>
        <w:rPr>
          <w:rFonts w:ascii="Times New Roman" w:hAnsi="Times New Roman"/>
          <w:sz w:val="24"/>
          <w:szCs w:val="24"/>
          <w:lang w:val="pl-PL"/>
        </w:rPr>
        <w:t>.</w:t>
      </w:r>
    </w:p>
    <w:p w:rsidR="00933C1F" w:rsidRPr="00C40274" w:rsidRDefault="00933C1F" w:rsidP="00933C1F">
      <w:pPr>
        <w:spacing w:after="0" w:line="240" w:lineRule="auto"/>
        <w:jc w:val="center"/>
        <w:rPr>
          <w:rFonts w:ascii="Times New Roman" w:hAnsi="Times New Roman"/>
          <w:sz w:val="24"/>
          <w:szCs w:val="24"/>
          <w:lang w:val="sv-SE"/>
        </w:rPr>
      </w:pPr>
    </w:p>
    <w:p w:rsidR="00933C1F" w:rsidRPr="008F7497" w:rsidRDefault="00933C1F" w:rsidP="00933C1F">
      <w:pPr>
        <w:spacing w:after="0" w:line="240" w:lineRule="auto"/>
        <w:jc w:val="center"/>
        <w:rPr>
          <w:rFonts w:ascii="Times New Roman" w:hAnsi="Times New Roman"/>
          <w:b/>
          <w:sz w:val="24"/>
          <w:szCs w:val="24"/>
          <w:lang w:val="sr-Latn-CS"/>
        </w:rPr>
      </w:pPr>
      <w:r w:rsidRPr="008F7497">
        <w:rPr>
          <w:rFonts w:ascii="Times New Roman" w:hAnsi="Times New Roman"/>
          <w:b/>
          <w:sz w:val="24"/>
          <w:szCs w:val="24"/>
          <w:lang w:val="sv-SE"/>
        </w:rPr>
        <w:t>Član 2</w:t>
      </w:r>
    </w:p>
    <w:p w:rsidR="00933C1F" w:rsidRPr="00C40274" w:rsidRDefault="00933C1F" w:rsidP="00933C1F">
      <w:pPr>
        <w:spacing w:after="0" w:line="240" w:lineRule="auto"/>
        <w:jc w:val="both"/>
        <w:rPr>
          <w:rFonts w:ascii="Times New Roman" w:hAnsi="Times New Roman"/>
          <w:sz w:val="24"/>
          <w:szCs w:val="24"/>
          <w:lang w:val="sr-Latn-CS"/>
        </w:rPr>
      </w:pPr>
      <w:r w:rsidRPr="008F7497">
        <w:rPr>
          <w:rFonts w:ascii="Times New Roman" w:hAnsi="Times New Roman"/>
          <w:sz w:val="24"/>
          <w:szCs w:val="24"/>
          <w:lang w:val="sv-SE"/>
        </w:rPr>
        <w:t>Izv</w:t>
      </w:r>
      <w:r w:rsidRPr="008F7497">
        <w:rPr>
          <w:rFonts w:ascii="Times New Roman" w:hAnsi="Times New Roman"/>
          <w:sz w:val="24"/>
          <w:szCs w:val="24"/>
          <w:lang w:val="sr-Latn-CS"/>
        </w:rPr>
        <w:t>ršilac</w:t>
      </w:r>
      <w:r w:rsidRPr="008F7497">
        <w:rPr>
          <w:rFonts w:ascii="Times New Roman" w:hAnsi="Times New Roman"/>
          <w:sz w:val="24"/>
          <w:szCs w:val="24"/>
          <w:lang w:val="sv-SE"/>
        </w:rPr>
        <w:t xml:space="preserve"> se obavezuje da će </w:t>
      </w:r>
      <w:r w:rsidRPr="008F7497">
        <w:rPr>
          <w:rFonts w:ascii="Times New Roman" w:hAnsi="Times New Roman"/>
          <w:sz w:val="24"/>
          <w:szCs w:val="24"/>
          <w:lang w:val="sr-Latn-CS"/>
        </w:rPr>
        <w:t xml:space="preserve">pružiti usluge </w:t>
      </w:r>
      <w:r w:rsidRPr="008F7497">
        <w:rPr>
          <w:rFonts w:ascii="Times New Roman" w:hAnsi="Times New Roman"/>
          <w:sz w:val="24"/>
          <w:szCs w:val="24"/>
          <w:lang w:val="sv-SE"/>
        </w:rPr>
        <w:t xml:space="preserve">navedene u članu </w:t>
      </w:r>
      <w:r w:rsidRPr="00C40274">
        <w:rPr>
          <w:rFonts w:ascii="Times New Roman" w:hAnsi="Times New Roman"/>
          <w:sz w:val="24"/>
          <w:szCs w:val="24"/>
          <w:lang w:val="sv-SE"/>
        </w:rPr>
        <w:t>1 ovog Ugovora, u svemu prema</w:t>
      </w:r>
      <w:r>
        <w:rPr>
          <w:rFonts w:ascii="Times New Roman" w:hAnsi="Times New Roman"/>
          <w:sz w:val="24"/>
          <w:szCs w:val="24"/>
          <w:lang w:val="sr-Latn-CS"/>
        </w:rPr>
        <w:t xml:space="preserve"> </w:t>
      </w:r>
      <w:r w:rsidRPr="00C40274">
        <w:rPr>
          <w:rFonts w:ascii="Times New Roman" w:hAnsi="Times New Roman"/>
          <w:sz w:val="24"/>
          <w:szCs w:val="24"/>
          <w:lang w:val="sv-SE"/>
        </w:rPr>
        <w:t xml:space="preserve"> Ponudi br</w:t>
      </w:r>
      <w:r>
        <w:rPr>
          <w:rFonts w:ascii="Times New Roman" w:hAnsi="Times New Roman"/>
          <w:sz w:val="24"/>
          <w:szCs w:val="24"/>
          <w:lang w:val="sl-SI"/>
        </w:rPr>
        <w:t>......... od .................</w:t>
      </w:r>
      <w:r w:rsidRPr="00C40274">
        <w:rPr>
          <w:rFonts w:ascii="Times New Roman" w:hAnsi="Times New Roman"/>
          <w:sz w:val="24"/>
          <w:szCs w:val="24"/>
          <w:lang w:val="sl-SI"/>
        </w:rPr>
        <w:t>godine koj</w:t>
      </w:r>
      <w:r w:rsidRPr="00C40274">
        <w:rPr>
          <w:rFonts w:ascii="Times New Roman" w:hAnsi="Times New Roman"/>
          <w:sz w:val="24"/>
          <w:szCs w:val="24"/>
          <w:lang w:val="sr-Latn-CS"/>
        </w:rPr>
        <w:t>a</w:t>
      </w:r>
      <w:r w:rsidRPr="00C40274">
        <w:rPr>
          <w:rFonts w:ascii="Times New Roman" w:hAnsi="Times New Roman"/>
          <w:sz w:val="24"/>
          <w:szCs w:val="24"/>
          <w:lang w:val="sl-SI"/>
        </w:rPr>
        <w:t xml:space="preserve"> čin</w:t>
      </w:r>
      <w:r w:rsidRPr="00C40274">
        <w:rPr>
          <w:rFonts w:ascii="Times New Roman" w:hAnsi="Times New Roman"/>
          <w:sz w:val="24"/>
          <w:szCs w:val="24"/>
          <w:lang w:val="sr-Latn-CS"/>
        </w:rPr>
        <w:t>i</w:t>
      </w:r>
      <w:r w:rsidRPr="00C40274">
        <w:rPr>
          <w:rFonts w:ascii="Times New Roman" w:hAnsi="Times New Roman"/>
          <w:sz w:val="24"/>
          <w:szCs w:val="24"/>
          <w:lang w:val="sl-SI"/>
        </w:rPr>
        <w:t xml:space="preserve"> sastavni dio Ugovora.</w:t>
      </w:r>
    </w:p>
    <w:p w:rsidR="00933C1F" w:rsidRPr="00C40274" w:rsidRDefault="00933C1F" w:rsidP="00933C1F">
      <w:pPr>
        <w:spacing w:after="0" w:line="240" w:lineRule="auto"/>
        <w:rPr>
          <w:rFonts w:ascii="Times New Roman" w:hAnsi="Times New Roman"/>
          <w:sz w:val="24"/>
          <w:szCs w:val="24"/>
          <w:lang w:val="sl-SI"/>
        </w:rPr>
      </w:pPr>
    </w:p>
    <w:p w:rsidR="00933C1F" w:rsidRPr="00C40274" w:rsidRDefault="00933C1F" w:rsidP="00933C1F">
      <w:pPr>
        <w:spacing w:after="0" w:line="240" w:lineRule="auto"/>
        <w:jc w:val="both"/>
        <w:rPr>
          <w:rFonts w:ascii="Times New Roman" w:hAnsi="Times New Roman"/>
          <w:b/>
          <w:sz w:val="24"/>
          <w:szCs w:val="24"/>
          <w:lang w:val="sr-Latn-CS"/>
        </w:rPr>
      </w:pPr>
    </w:p>
    <w:p w:rsidR="00933C1F" w:rsidRPr="00C40274" w:rsidRDefault="00933C1F" w:rsidP="00933C1F">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CIJENA I NAČIN PLAĆANJA</w:t>
      </w:r>
    </w:p>
    <w:p w:rsidR="00933C1F" w:rsidRPr="00C40274" w:rsidRDefault="00933C1F" w:rsidP="00933C1F">
      <w:pPr>
        <w:spacing w:after="0" w:line="240" w:lineRule="auto"/>
        <w:rPr>
          <w:rFonts w:ascii="Times New Roman" w:hAnsi="Times New Roman"/>
          <w:b/>
          <w:sz w:val="24"/>
          <w:szCs w:val="24"/>
          <w:lang w:val="pl-PL"/>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pl-PL"/>
        </w:rPr>
        <w:t>Član 3</w:t>
      </w:r>
    </w:p>
    <w:p w:rsidR="00933C1F" w:rsidRPr="00C40274" w:rsidRDefault="00933C1F" w:rsidP="00933C1F">
      <w:pPr>
        <w:spacing w:after="0" w:line="240" w:lineRule="auto"/>
        <w:jc w:val="both"/>
        <w:rPr>
          <w:rFonts w:ascii="Times New Roman" w:hAnsi="Times New Roman"/>
          <w:color w:val="000000"/>
          <w:sz w:val="24"/>
          <w:szCs w:val="24"/>
          <w:lang w:val="sr-Latn-CS"/>
        </w:rPr>
      </w:pPr>
      <w:r w:rsidRPr="00C40274">
        <w:rPr>
          <w:rFonts w:ascii="Times New Roman" w:hAnsi="Times New Roman"/>
          <w:color w:val="000000"/>
          <w:sz w:val="24"/>
          <w:szCs w:val="24"/>
          <w:lang w:val="sr-Latn-CS"/>
        </w:rPr>
        <w:t>Ukupna cijena za usluge navedene u čla</w:t>
      </w:r>
      <w:r>
        <w:rPr>
          <w:rFonts w:ascii="Times New Roman" w:hAnsi="Times New Roman"/>
          <w:color w:val="000000"/>
          <w:sz w:val="24"/>
          <w:szCs w:val="24"/>
          <w:lang w:val="sr-Latn-CS"/>
        </w:rPr>
        <w:t xml:space="preserve">nu 1 ovog Ugovora iznosi.......... </w:t>
      </w:r>
      <w:r w:rsidRPr="00C40274">
        <w:rPr>
          <w:rFonts w:ascii="Times New Roman" w:hAnsi="Times New Roman"/>
          <w:bCs/>
          <w:color w:val="000000"/>
          <w:sz w:val="24"/>
          <w:szCs w:val="24"/>
          <w:lang w:val="sr-Latn-CS"/>
        </w:rPr>
        <w:t>€</w:t>
      </w:r>
      <w:r>
        <w:rPr>
          <w:rFonts w:ascii="Times New Roman" w:hAnsi="Times New Roman"/>
          <w:color w:val="000000"/>
          <w:sz w:val="24"/>
          <w:szCs w:val="24"/>
          <w:lang w:val="sr-Latn-CS"/>
        </w:rPr>
        <w:t xml:space="preserve"> (i slovima: ...................................... eura</w:t>
      </w:r>
      <w:r w:rsidRPr="00C40274">
        <w:rPr>
          <w:rFonts w:ascii="Times New Roman" w:hAnsi="Times New Roman"/>
          <w:color w:val="000000"/>
          <w:sz w:val="24"/>
          <w:szCs w:val="24"/>
          <w:lang w:val="sr-Latn-CS"/>
        </w:rPr>
        <w:t>). U ukupnu cijenu uračunat je porez na dodatu vrijednost.</w:t>
      </w:r>
    </w:p>
    <w:p w:rsidR="00933C1F" w:rsidRPr="00C40274" w:rsidRDefault="00933C1F" w:rsidP="00933C1F">
      <w:pPr>
        <w:spacing w:after="0" w:line="240" w:lineRule="auto"/>
        <w:jc w:val="both"/>
        <w:rPr>
          <w:rFonts w:ascii="Times New Roman" w:hAnsi="Times New Roman"/>
          <w:color w:val="000000"/>
          <w:sz w:val="24"/>
          <w:szCs w:val="24"/>
          <w:lang w:val="sr-Latn-CS"/>
        </w:rPr>
      </w:pPr>
    </w:p>
    <w:p w:rsidR="00933C1F" w:rsidRPr="00F72001" w:rsidRDefault="00933C1F" w:rsidP="00933C1F">
      <w:pPr>
        <w:jc w:val="both"/>
        <w:rPr>
          <w:rFonts w:ascii="Times New Roman" w:eastAsia="Times New Roman" w:hAnsi="Times New Roman" w:cs="Times New Roman"/>
          <w:sz w:val="24"/>
          <w:szCs w:val="24"/>
          <w:lang w:val="sr-Latn-CS"/>
        </w:rPr>
      </w:pPr>
      <w:r w:rsidRPr="00F72001">
        <w:rPr>
          <w:rFonts w:ascii="Times New Roman" w:eastAsia="Calibri" w:hAnsi="Times New Roman" w:cs="Times New Roman"/>
          <w:color w:val="000000"/>
          <w:sz w:val="24"/>
          <w:szCs w:val="24"/>
          <w:lang w:val="sr-Latn-CS"/>
        </w:rPr>
        <w:t>Rok plaćanja je:</w:t>
      </w:r>
      <w:r w:rsidRPr="00F72001">
        <w:rPr>
          <w:rFonts w:ascii="Times New Roman" w:eastAsia="Times New Roman" w:hAnsi="Times New Roman" w:cs="Times New Roman"/>
          <w:sz w:val="24"/>
          <w:szCs w:val="24"/>
          <w:lang w:val="sr-Latn-CS"/>
        </w:rPr>
        <w:t xml:space="preserve"> 30 dana od dana nastanka dužničko-povjerilačkog odnosa (čl. 3 Zakona  o rokovima izmirenja novčanih obaveza Sl.list br.28/14).</w:t>
      </w:r>
    </w:p>
    <w:p w:rsidR="00933C1F" w:rsidRPr="001033A2" w:rsidRDefault="00933C1F" w:rsidP="00933C1F">
      <w:pPr>
        <w:spacing w:after="0" w:line="240" w:lineRule="auto"/>
        <w:jc w:val="both"/>
        <w:rPr>
          <w:rFonts w:ascii="Times New Roman" w:hAnsi="Times New Roman"/>
          <w:sz w:val="24"/>
          <w:szCs w:val="24"/>
          <w:lang w:val="pl-PL"/>
        </w:rPr>
      </w:pPr>
      <w:r w:rsidRPr="00A85555">
        <w:rPr>
          <w:rFonts w:ascii="Times New Roman" w:hAnsi="Times New Roman"/>
          <w:color w:val="000000"/>
          <w:sz w:val="24"/>
          <w:szCs w:val="24"/>
          <w:lang w:val="sr-Latn-CS"/>
        </w:rPr>
        <w:t xml:space="preserve"> </w:t>
      </w:r>
    </w:p>
    <w:p w:rsidR="00933C1F" w:rsidRPr="00C40274" w:rsidRDefault="00933C1F" w:rsidP="00933C1F">
      <w:pPr>
        <w:spacing w:after="0" w:line="240" w:lineRule="auto"/>
        <w:jc w:val="center"/>
        <w:rPr>
          <w:rFonts w:ascii="Times New Roman" w:hAnsi="Times New Roman"/>
          <w:b/>
          <w:color w:val="000000"/>
          <w:sz w:val="24"/>
          <w:szCs w:val="24"/>
          <w:lang w:val="sr-Latn-CS"/>
        </w:rPr>
      </w:pPr>
      <w:r w:rsidRPr="00C40274">
        <w:rPr>
          <w:rFonts w:ascii="Times New Roman" w:hAnsi="Times New Roman"/>
          <w:b/>
          <w:color w:val="000000"/>
          <w:sz w:val="24"/>
          <w:szCs w:val="24"/>
          <w:lang w:val="sr-Latn-CS"/>
        </w:rPr>
        <w:t>ROK</w:t>
      </w:r>
    </w:p>
    <w:p w:rsidR="00933C1F" w:rsidRPr="00C40274" w:rsidRDefault="00933C1F" w:rsidP="00933C1F">
      <w:pPr>
        <w:spacing w:after="0" w:line="240" w:lineRule="auto"/>
        <w:rPr>
          <w:rFonts w:ascii="Times New Roman" w:hAnsi="Times New Roman"/>
          <w:color w:val="000000"/>
          <w:sz w:val="24"/>
          <w:szCs w:val="24"/>
          <w:lang w:val="sr-Latn-CS"/>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r-Latn-CS"/>
        </w:rPr>
        <w:t>Član 4</w:t>
      </w:r>
    </w:p>
    <w:p w:rsidR="00933C1F" w:rsidRPr="00C40274" w:rsidRDefault="00933C1F" w:rsidP="00933C1F">
      <w:pPr>
        <w:spacing w:after="0" w:line="240" w:lineRule="auto"/>
        <w:rPr>
          <w:rFonts w:ascii="Times New Roman" w:hAnsi="Times New Roman"/>
          <w:color w:val="000000"/>
          <w:sz w:val="24"/>
          <w:szCs w:val="24"/>
          <w:lang w:val="sr-Latn-CS"/>
        </w:rPr>
      </w:pPr>
      <w:r w:rsidRPr="00C40274">
        <w:rPr>
          <w:rFonts w:ascii="Times New Roman" w:hAnsi="Times New Roman"/>
          <w:color w:val="000000"/>
          <w:sz w:val="24"/>
          <w:szCs w:val="24"/>
          <w:lang w:val="sr-Latn-CS"/>
        </w:rPr>
        <w:t>Ugovor se zaključuje na odredjeno vrijeme.</w:t>
      </w:r>
    </w:p>
    <w:p w:rsidR="00933C1F" w:rsidRPr="00C40274" w:rsidRDefault="00933C1F" w:rsidP="00933C1F">
      <w:pPr>
        <w:spacing w:after="0" w:line="240" w:lineRule="auto"/>
        <w:rPr>
          <w:rFonts w:ascii="Times New Roman" w:hAnsi="Times New Roman"/>
          <w:sz w:val="24"/>
          <w:szCs w:val="24"/>
          <w:lang w:val="sl-SI"/>
        </w:rPr>
      </w:pPr>
      <w:r w:rsidRPr="00C40274">
        <w:rPr>
          <w:rFonts w:ascii="Times New Roman" w:hAnsi="Times New Roman"/>
          <w:sz w:val="24"/>
          <w:szCs w:val="24"/>
          <w:lang w:val="sl-SI"/>
        </w:rPr>
        <w:t>Izvršilac</w:t>
      </w:r>
      <w:r w:rsidRPr="00C40274">
        <w:rPr>
          <w:rFonts w:ascii="Times New Roman" w:hAnsi="Times New Roman"/>
          <w:sz w:val="24"/>
          <w:szCs w:val="24"/>
          <w:lang w:val="sr-Latn-CS"/>
        </w:rPr>
        <w:t xml:space="preserve"> se obavezuje da će </w:t>
      </w:r>
      <w:r w:rsidRPr="00C40274">
        <w:rPr>
          <w:rFonts w:ascii="Times New Roman" w:hAnsi="Times New Roman"/>
          <w:sz w:val="24"/>
          <w:szCs w:val="24"/>
          <w:lang w:val="sl-SI"/>
        </w:rPr>
        <w:t xml:space="preserve">usluge </w:t>
      </w:r>
      <w:r w:rsidRPr="00C40274">
        <w:rPr>
          <w:rFonts w:ascii="Times New Roman" w:hAnsi="Times New Roman"/>
          <w:sz w:val="24"/>
          <w:szCs w:val="24"/>
          <w:lang w:val="sr-Latn-CS"/>
        </w:rPr>
        <w:t>naveden</w:t>
      </w:r>
      <w:r w:rsidRPr="00C40274">
        <w:rPr>
          <w:rFonts w:ascii="Times New Roman" w:hAnsi="Times New Roman"/>
          <w:sz w:val="24"/>
          <w:szCs w:val="24"/>
          <w:lang w:val="sl-SI"/>
        </w:rPr>
        <w:t>e</w:t>
      </w:r>
      <w:r w:rsidRPr="00C40274">
        <w:rPr>
          <w:rFonts w:ascii="Times New Roman" w:hAnsi="Times New Roman"/>
          <w:sz w:val="24"/>
          <w:szCs w:val="24"/>
          <w:lang w:val="sr-Latn-CS"/>
        </w:rPr>
        <w:t xml:space="preserve"> u članu 1 ovog Ugovora, </w:t>
      </w:r>
      <w:r w:rsidR="00E35010">
        <w:rPr>
          <w:rFonts w:ascii="Times New Roman" w:hAnsi="Times New Roman"/>
          <w:sz w:val="24"/>
          <w:szCs w:val="24"/>
          <w:lang w:val="sr-Latn-CS"/>
        </w:rPr>
        <w:t xml:space="preserve">pružiti u roku od </w:t>
      </w:r>
      <w:r w:rsidR="001344DC">
        <w:rPr>
          <w:rFonts w:ascii="Times New Roman" w:hAnsi="Times New Roman"/>
          <w:sz w:val="24"/>
          <w:szCs w:val="24"/>
          <w:lang w:val="sr-Latn-CS"/>
        </w:rPr>
        <w:t>4</w:t>
      </w:r>
      <w:r w:rsidR="00E35010">
        <w:rPr>
          <w:rFonts w:ascii="Times New Roman" w:hAnsi="Times New Roman"/>
          <w:sz w:val="24"/>
          <w:szCs w:val="24"/>
          <w:lang w:val="sr-Latn-CS"/>
        </w:rPr>
        <w:t xml:space="preserve">0 dana od dana zaključivanja </w:t>
      </w:r>
      <w:r>
        <w:rPr>
          <w:rFonts w:ascii="Times New Roman" w:hAnsi="Times New Roman"/>
          <w:sz w:val="24"/>
          <w:szCs w:val="24"/>
          <w:lang w:val="sr-Latn-CS"/>
        </w:rPr>
        <w:t xml:space="preserve">ugovora. </w:t>
      </w:r>
    </w:p>
    <w:p w:rsidR="00933C1F" w:rsidRPr="00C40274" w:rsidRDefault="00933C1F" w:rsidP="00933C1F">
      <w:pPr>
        <w:spacing w:after="0" w:line="240" w:lineRule="auto"/>
        <w:jc w:val="center"/>
        <w:rPr>
          <w:rFonts w:ascii="Times New Roman" w:hAnsi="Times New Roman"/>
          <w:b/>
          <w:bCs/>
          <w:color w:val="000000"/>
          <w:sz w:val="24"/>
          <w:szCs w:val="24"/>
          <w:lang w:val="sr-Latn-CS"/>
        </w:rPr>
      </w:pPr>
    </w:p>
    <w:p w:rsidR="00933C1F" w:rsidRPr="00C40274" w:rsidRDefault="00933C1F" w:rsidP="00933C1F">
      <w:pPr>
        <w:spacing w:after="0" w:line="240" w:lineRule="auto"/>
        <w:jc w:val="center"/>
        <w:rPr>
          <w:rFonts w:ascii="Times New Roman" w:hAnsi="Times New Roman"/>
          <w:b/>
          <w:color w:val="000000"/>
          <w:sz w:val="24"/>
          <w:szCs w:val="24"/>
          <w:lang w:val="sl-SI"/>
        </w:rPr>
      </w:pPr>
      <w:r w:rsidRPr="00C40274">
        <w:rPr>
          <w:rFonts w:ascii="Times New Roman" w:hAnsi="Times New Roman"/>
          <w:b/>
          <w:color w:val="000000"/>
          <w:sz w:val="24"/>
          <w:szCs w:val="24"/>
          <w:lang w:val="sl-SI"/>
        </w:rPr>
        <w:lastRenderedPageBreak/>
        <w:t>OBAVEZE UGOVORNIH STRANA</w:t>
      </w:r>
    </w:p>
    <w:p w:rsidR="00933C1F" w:rsidRPr="00C40274" w:rsidRDefault="00933C1F" w:rsidP="00933C1F">
      <w:pPr>
        <w:spacing w:after="0" w:line="240" w:lineRule="auto"/>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F72001">
        <w:rPr>
          <w:rFonts w:ascii="Times New Roman" w:hAnsi="Times New Roman"/>
          <w:color w:val="000000"/>
          <w:sz w:val="24"/>
          <w:szCs w:val="24"/>
          <w:lang w:val="sr-Latn-CS"/>
        </w:rPr>
        <w:t>Član 5</w:t>
      </w:r>
    </w:p>
    <w:p w:rsidR="00933C1F" w:rsidRPr="00F72001" w:rsidRDefault="00933C1F" w:rsidP="00933C1F">
      <w:pPr>
        <w:spacing w:after="0" w:line="240" w:lineRule="auto"/>
        <w:rPr>
          <w:rFonts w:ascii="Times New Roman" w:hAnsi="Times New Roman"/>
          <w:bCs/>
          <w:sz w:val="24"/>
          <w:szCs w:val="24"/>
          <w:lang w:val="sr-Latn-CS"/>
        </w:rPr>
      </w:pPr>
      <w:r w:rsidRPr="00F72001">
        <w:rPr>
          <w:rFonts w:ascii="Times New Roman" w:hAnsi="Times New Roman"/>
          <w:sz w:val="24"/>
          <w:szCs w:val="24"/>
          <w:lang w:val="sr-Latn-CS"/>
        </w:rPr>
        <w:t>Izvršilac</w:t>
      </w:r>
      <w:r w:rsidRPr="00F72001">
        <w:rPr>
          <w:rFonts w:ascii="Times New Roman" w:hAnsi="Times New Roman"/>
          <w:bCs/>
          <w:sz w:val="24"/>
          <w:szCs w:val="24"/>
          <w:lang w:val="sr-Latn-CS"/>
        </w:rPr>
        <w:t xml:space="preserve"> se obavezuje:</w:t>
      </w:r>
    </w:p>
    <w:p w:rsidR="00933C1F" w:rsidRPr="00F72001" w:rsidRDefault="00933C1F" w:rsidP="00933C1F">
      <w:pPr>
        <w:numPr>
          <w:ilvl w:val="0"/>
          <w:numId w:val="23"/>
        </w:numPr>
        <w:tabs>
          <w:tab w:val="clear" w:pos="720"/>
          <w:tab w:val="left" w:pos="284"/>
        </w:tabs>
        <w:spacing w:after="0" w:line="240" w:lineRule="auto"/>
        <w:ind w:left="0" w:firstLine="0"/>
        <w:jc w:val="both"/>
        <w:rPr>
          <w:rFonts w:ascii="Times New Roman" w:hAnsi="Times New Roman"/>
          <w:sz w:val="24"/>
          <w:szCs w:val="24"/>
          <w:lang w:val="sr-Latn-CS"/>
        </w:rPr>
      </w:pPr>
      <w:r w:rsidRPr="00F72001">
        <w:rPr>
          <w:rFonts w:ascii="Times New Roman" w:hAnsi="Times New Roman"/>
          <w:sz w:val="24"/>
          <w:szCs w:val="24"/>
          <w:lang w:val="sr-Latn-CS"/>
        </w:rPr>
        <w:t xml:space="preserve">da </w:t>
      </w:r>
      <w:r w:rsidRPr="00C40274">
        <w:rPr>
          <w:rFonts w:ascii="Times New Roman" w:hAnsi="Times New Roman"/>
          <w:sz w:val="24"/>
          <w:szCs w:val="24"/>
          <w:lang w:val="sr-Latn-CS"/>
        </w:rPr>
        <w:t>usluge</w:t>
      </w:r>
      <w:r w:rsidRPr="00F72001">
        <w:rPr>
          <w:rFonts w:ascii="Times New Roman" w:hAnsi="Times New Roman"/>
          <w:sz w:val="24"/>
          <w:szCs w:val="24"/>
          <w:lang w:val="sr-Latn-CS"/>
        </w:rPr>
        <w:t xml:space="preserve"> koj</w:t>
      </w:r>
      <w:r w:rsidRPr="00C40274">
        <w:rPr>
          <w:rFonts w:ascii="Times New Roman" w:hAnsi="Times New Roman"/>
          <w:sz w:val="24"/>
          <w:szCs w:val="24"/>
          <w:lang w:val="sr-Latn-CS"/>
        </w:rPr>
        <w:t>e</w:t>
      </w:r>
      <w:r w:rsidRPr="00F72001">
        <w:rPr>
          <w:rFonts w:ascii="Times New Roman" w:hAnsi="Times New Roman"/>
          <w:sz w:val="24"/>
          <w:szCs w:val="24"/>
          <w:lang w:val="sr-Latn-CS"/>
        </w:rPr>
        <w:t xml:space="preserve"> su predmet ovog Ugovora izvodi u skladu sa važećim </w:t>
      </w:r>
      <w:r w:rsidRPr="00C40274">
        <w:rPr>
          <w:rFonts w:ascii="Times New Roman" w:hAnsi="Times New Roman"/>
          <w:sz w:val="24"/>
          <w:szCs w:val="24"/>
          <w:lang w:val="sr-Latn-CS"/>
        </w:rPr>
        <w:t xml:space="preserve">zakonskim </w:t>
      </w:r>
      <w:r w:rsidRPr="00F72001">
        <w:rPr>
          <w:rFonts w:ascii="Times New Roman" w:hAnsi="Times New Roman"/>
          <w:sz w:val="24"/>
          <w:szCs w:val="24"/>
          <w:lang w:val="sr-Latn-CS"/>
        </w:rPr>
        <w:t xml:space="preserve">propisima, normativima i standardima za ovu vrstu </w:t>
      </w:r>
      <w:r w:rsidRPr="00C40274">
        <w:rPr>
          <w:rFonts w:ascii="Times New Roman" w:hAnsi="Times New Roman"/>
          <w:sz w:val="24"/>
          <w:szCs w:val="24"/>
          <w:lang w:val="sr-Latn-CS"/>
        </w:rPr>
        <w:t>posla</w:t>
      </w:r>
      <w:r w:rsidRPr="00F72001">
        <w:rPr>
          <w:rFonts w:ascii="Times New Roman" w:hAnsi="Times New Roman"/>
          <w:sz w:val="24"/>
          <w:szCs w:val="24"/>
          <w:lang w:val="sr-Latn-CS"/>
        </w:rPr>
        <w:t>;</w:t>
      </w:r>
    </w:p>
    <w:p w:rsidR="00933C1F" w:rsidRPr="00F72001" w:rsidRDefault="00933C1F" w:rsidP="00933C1F">
      <w:pPr>
        <w:numPr>
          <w:ilvl w:val="0"/>
          <w:numId w:val="23"/>
        </w:numPr>
        <w:tabs>
          <w:tab w:val="clear" w:pos="720"/>
          <w:tab w:val="left" w:pos="284"/>
        </w:tabs>
        <w:spacing w:after="0" w:line="240" w:lineRule="auto"/>
        <w:ind w:left="0" w:firstLine="0"/>
        <w:jc w:val="both"/>
        <w:rPr>
          <w:rFonts w:ascii="Times New Roman" w:hAnsi="Times New Roman"/>
          <w:sz w:val="24"/>
          <w:szCs w:val="24"/>
          <w:lang w:val="sr-Latn-CS"/>
        </w:rPr>
      </w:pPr>
      <w:r w:rsidRPr="00F72001">
        <w:rPr>
          <w:rFonts w:ascii="Times New Roman" w:hAnsi="Times New Roman"/>
          <w:sz w:val="24"/>
          <w:szCs w:val="24"/>
          <w:lang w:val="sr-Latn-CS"/>
        </w:rPr>
        <w:t xml:space="preserve">da </w:t>
      </w:r>
      <w:r w:rsidRPr="00C40274">
        <w:rPr>
          <w:rFonts w:ascii="Times New Roman" w:hAnsi="Times New Roman"/>
          <w:sz w:val="24"/>
          <w:szCs w:val="24"/>
          <w:lang w:val="sr-Latn-CS"/>
        </w:rPr>
        <w:t>usluge</w:t>
      </w:r>
      <w:r w:rsidRPr="00F72001">
        <w:rPr>
          <w:rFonts w:ascii="Times New Roman" w:hAnsi="Times New Roman"/>
          <w:sz w:val="24"/>
          <w:szCs w:val="24"/>
          <w:lang w:val="sr-Latn-CS"/>
        </w:rPr>
        <w:t xml:space="preserve"> </w:t>
      </w:r>
      <w:r w:rsidRPr="00C40274">
        <w:rPr>
          <w:rFonts w:ascii="Times New Roman" w:hAnsi="Times New Roman"/>
          <w:sz w:val="24"/>
          <w:szCs w:val="24"/>
          <w:lang w:val="sr-Latn-CS"/>
        </w:rPr>
        <w:t>pruža</w:t>
      </w:r>
      <w:r w:rsidRPr="00F72001">
        <w:rPr>
          <w:rFonts w:ascii="Times New Roman" w:hAnsi="Times New Roman"/>
          <w:sz w:val="24"/>
          <w:szCs w:val="24"/>
          <w:lang w:val="sr-Latn-CS"/>
        </w:rPr>
        <w:t xml:space="preserve"> </w:t>
      </w:r>
      <w:r w:rsidRPr="00C40274">
        <w:rPr>
          <w:rFonts w:ascii="Times New Roman" w:hAnsi="Times New Roman"/>
          <w:sz w:val="24"/>
          <w:szCs w:val="24"/>
          <w:lang w:val="sr-Latn-CS"/>
        </w:rPr>
        <w:t xml:space="preserve">kvalifikovanom radnom snagom sa potrebnim </w:t>
      </w:r>
      <w:r w:rsidRPr="00F72001">
        <w:rPr>
          <w:rFonts w:ascii="Times New Roman" w:hAnsi="Times New Roman"/>
          <w:sz w:val="24"/>
          <w:szCs w:val="24"/>
          <w:lang w:val="sr-Latn-CS"/>
        </w:rPr>
        <w:t>iskustvom</w:t>
      </w:r>
      <w:r w:rsidRPr="00C40274">
        <w:rPr>
          <w:rFonts w:ascii="Times New Roman" w:hAnsi="Times New Roman"/>
          <w:sz w:val="24"/>
          <w:szCs w:val="24"/>
          <w:lang w:val="sr-Latn-CS"/>
        </w:rPr>
        <w:t xml:space="preserve"> za ovu vrstu posla</w:t>
      </w:r>
      <w:r w:rsidRPr="00F72001">
        <w:rPr>
          <w:rFonts w:ascii="Times New Roman" w:hAnsi="Times New Roman"/>
          <w:sz w:val="24"/>
          <w:szCs w:val="24"/>
          <w:lang w:val="sr-Latn-CS"/>
        </w:rPr>
        <w:t xml:space="preserve">; </w:t>
      </w:r>
    </w:p>
    <w:p w:rsidR="00933C1F" w:rsidRPr="00C40274" w:rsidRDefault="00933C1F" w:rsidP="00933C1F">
      <w:pPr>
        <w:numPr>
          <w:ilvl w:val="0"/>
          <w:numId w:val="23"/>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w:t>
      </w:r>
      <w:proofErr w:type="spellStart"/>
      <w:r w:rsidRPr="00C40274">
        <w:rPr>
          <w:rFonts w:ascii="Times New Roman" w:hAnsi="Times New Roman"/>
          <w:sz w:val="24"/>
          <w:szCs w:val="24"/>
        </w:rPr>
        <w:t>rukovodi</w:t>
      </w:r>
      <w:proofErr w:type="spellEnd"/>
      <w:r w:rsidRPr="00C40274">
        <w:rPr>
          <w:rFonts w:ascii="Times New Roman" w:hAnsi="Times New Roman"/>
          <w:sz w:val="24"/>
          <w:szCs w:val="24"/>
        </w:rPr>
        <w:t xml:space="preserve"> </w:t>
      </w:r>
      <w:proofErr w:type="spellStart"/>
      <w:r w:rsidRPr="00C40274">
        <w:rPr>
          <w:rFonts w:ascii="Times New Roman" w:hAnsi="Times New Roman"/>
          <w:sz w:val="24"/>
          <w:szCs w:val="24"/>
        </w:rPr>
        <w:t>izvršenjem</w:t>
      </w:r>
      <w:proofErr w:type="spellEnd"/>
      <w:r w:rsidRPr="00C40274">
        <w:rPr>
          <w:rFonts w:ascii="Times New Roman" w:hAnsi="Times New Roman"/>
          <w:sz w:val="24"/>
          <w:szCs w:val="24"/>
        </w:rPr>
        <w:t xml:space="preserve"> </w:t>
      </w:r>
      <w:proofErr w:type="spellStart"/>
      <w:r w:rsidRPr="00C40274">
        <w:rPr>
          <w:rFonts w:ascii="Times New Roman" w:hAnsi="Times New Roman"/>
          <w:sz w:val="24"/>
          <w:szCs w:val="24"/>
        </w:rPr>
        <w:t>svih</w:t>
      </w:r>
      <w:proofErr w:type="spellEnd"/>
      <w:r w:rsidRPr="00C40274">
        <w:rPr>
          <w:rFonts w:ascii="Times New Roman" w:hAnsi="Times New Roman"/>
          <w:sz w:val="24"/>
          <w:szCs w:val="24"/>
        </w:rPr>
        <w:t xml:space="preserve"> </w:t>
      </w:r>
      <w:r w:rsidRPr="00C40274">
        <w:rPr>
          <w:rFonts w:ascii="Times New Roman" w:hAnsi="Times New Roman"/>
          <w:sz w:val="24"/>
          <w:szCs w:val="24"/>
          <w:lang w:val="sr-Latn-CS"/>
        </w:rPr>
        <w:t>usluga</w:t>
      </w:r>
      <w:r w:rsidRPr="00C40274">
        <w:rPr>
          <w:rFonts w:ascii="Times New Roman" w:hAnsi="Times New Roman"/>
          <w:sz w:val="24"/>
          <w:szCs w:val="24"/>
        </w:rPr>
        <w:t>;</w:t>
      </w:r>
    </w:p>
    <w:p w:rsidR="00933C1F" w:rsidRPr="00C40274" w:rsidRDefault="00933C1F" w:rsidP="00933C1F">
      <w:pPr>
        <w:spacing w:after="0" w:line="240" w:lineRule="auto"/>
        <w:rPr>
          <w:rFonts w:ascii="Times New Roman" w:hAnsi="Times New Roman"/>
          <w:color w:val="000000"/>
          <w:sz w:val="24"/>
          <w:szCs w:val="24"/>
          <w:lang w:val="sr-Latn-CS"/>
        </w:rPr>
      </w:pPr>
    </w:p>
    <w:p w:rsidR="00933C1F" w:rsidRPr="00C40274" w:rsidRDefault="00933C1F" w:rsidP="00933C1F">
      <w:pPr>
        <w:spacing w:after="0" w:line="240" w:lineRule="auto"/>
        <w:jc w:val="both"/>
        <w:rPr>
          <w:rFonts w:ascii="Times New Roman" w:hAnsi="Times New Roman"/>
          <w:bCs/>
          <w:sz w:val="24"/>
          <w:szCs w:val="24"/>
        </w:rPr>
      </w:pPr>
    </w:p>
    <w:p w:rsidR="00933C1F" w:rsidRPr="00C40274" w:rsidRDefault="00933C1F" w:rsidP="00933C1F">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933C1F" w:rsidRPr="00C40274" w:rsidRDefault="00933C1F" w:rsidP="00933C1F">
      <w:pPr>
        <w:spacing w:after="0" w:line="240" w:lineRule="auto"/>
        <w:rPr>
          <w:rFonts w:ascii="Times New Roman" w:hAnsi="Times New Roman"/>
          <w:sz w:val="24"/>
          <w:szCs w:val="24"/>
          <w:lang w:val="sr-Latn-CS"/>
        </w:rPr>
      </w:pPr>
    </w:p>
    <w:p w:rsidR="00933C1F" w:rsidRPr="00C40274" w:rsidRDefault="00933C1F" w:rsidP="00933C1F">
      <w:pPr>
        <w:spacing w:after="0" w:line="240" w:lineRule="auto"/>
        <w:jc w:val="center"/>
        <w:rPr>
          <w:rFonts w:ascii="Times New Roman" w:hAnsi="Times New Roman"/>
          <w:sz w:val="24"/>
          <w:szCs w:val="24"/>
          <w:lang w:val="sr-Latn-CS"/>
        </w:rPr>
      </w:pPr>
      <w:r>
        <w:rPr>
          <w:rFonts w:ascii="Times New Roman" w:hAnsi="Times New Roman"/>
          <w:sz w:val="24"/>
          <w:szCs w:val="24"/>
          <w:lang w:val="sr-Latn-CS"/>
        </w:rPr>
        <w:t>Član 6</w:t>
      </w:r>
    </w:p>
    <w:p w:rsidR="00933C1F" w:rsidRPr="00C40274" w:rsidRDefault="00933C1F" w:rsidP="00933C1F">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 xml:space="preserve">Ugovorne strane su saglasne da do raskida ovog Ugovora može doći ako Izvršilac ne bude izvršavao svoje obaveze u rokovima i na način predvidjen Ugovorom: </w:t>
      </w:r>
    </w:p>
    <w:p w:rsidR="00933C1F" w:rsidRPr="00C40274" w:rsidRDefault="00933C1F" w:rsidP="00933C1F">
      <w:pPr>
        <w:spacing w:after="0" w:line="240" w:lineRule="auto"/>
        <w:jc w:val="both"/>
        <w:rPr>
          <w:rFonts w:ascii="Times New Roman" w:hAnsi="Times New Roman"/>
          <w:sz w:val="24"/>
          <w:szCs w:val="24"/>
          <w:lang w:val="sr-Latn-CS"/>
        </w:rPr>
      </w:pPr>
    </w:p>
    <w:p w:rsidR="00933C1F" w:rsidRDefault="00933C1F" w:rsidP="00933C1F">
      <w:pPr>
        <w:numPr>
          <w:ilvl w:val="0"/>
          <w:numId w:val="13"/>
        </w:numPr>
        <w:tabs>
          <w:tab w:val="clear" w:pos="720"/>
          <w:tab w:val="left" w:pos="284"/>
        </w:tabs>
        <w:spacing w:after="0" w:line="240" w:lineRule="auto"/>
        <w:ind w:left="0" w:firstLine="0"/>
        <w:jc w:val="both"/>
        <w:rPr>
          <w:rFonts w:ascii="Times New Roman" w:hAnsi="Times New Roman"/>
          <w:sz w:val="24"/>
          <w:szCs w:val="24"/>
          <w:lang w:val="sr-Latn-CS"/>
        </w:rPr>
      </w:pPr>
      <w:r w:rsidRPr="00C40274">
        <w:rPr>
          <w:rFonts w:ascii="Times New Roman" w:hAnsi="Times New Roman"/>
          <w:sz w:val="24"/>
          <w:szCs w:val="24"/>
          <w:lang w:val="sr-Latn-CS"/>
        </w:rPr>
        <w:t xml:space="preserve">U slučaju kada Naručilac ustanovi da kvalitet pruženih usluga ili način na koje se pružaju, odstupa od traženog, odnosno ponudjenog kvaliteta iz ponude Izvršioca, </w:t>
      </w:r>
    </w:p>
    <w:p w:rsidR="00933C1F" w:rsidRDefault="00933C1F" w:rsidP="00933C1F">
      <w:pPr>
        <w:numPr>
          <w:ilvl w:val="0"/>
          <w:numId w:val="13"/>
        </w:numPr>
        <w:tabs>
          <w:tab w:val="clear" w:pos="720"/>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t xml:space="preserve">U slučaju da izvršilac kasni sa završetkom pružanja usluge ili </w:t>
      </w:r>
      <w:r w:rsidRPr="00C40274">
        <w:rPr>
          <w:rFonts w:ascii="Times New Roman" w:hAnsi="Times New Roman"/>
          <w:sz w:val="24"/>
          <w:szCs w:val="24"/>
          <w:lang w:val="sr-Latn-CS"/>
        </w:rPr>
        <w:t>usluge</w:t>
      </w:r>
      <w:r w:rsidRPr="00F72001">
        <w:rPr>
          <w:rFonts w:ascii="Times New Roman" w:hAnsi="Times New Roman"/>
          <w:sz w:val="24"/>
          <w:szCs w:val="24"/>
          <w:lang w:val="sr-Latn-CS"/>
        </w:rPr>
        <w:t xml:space="preserve"> </w:t>
      </w:r>
      <w:r w:rsidRPr="00C40274">
        <w:rPr>
          <w:rFonts w:ascii="Times New Roman" w:hAnsi="Times New Roman"/>
          <w:sz w:val="24"/>
          <w:szCs w:val="24"/>
          <w:lang w:val="sr-Latn-CS"/>
        </w:rPr>
        <w:t>pruža radnom snagom</w:t>
      </w:r>
      <w:r>
        <w:rPr>
          <w:rFonts w:ascii="Times New Roman" w:hAnsi="Times New Roman"/>
          <w:sz w:val="24"/>
          <w:szCs w:val="24"/>
          <w:lang w:val="sr-Latn-CS"/>
        </w:rPr>
        <w:t xml:space="preserve"> koja nije kvalifikovana za predmetnu uslugu. </w:t>
      </w:r>
    </w:p>
    <w:p w:rsidR="00933C1F" w:rsidRPr="00C40274" w:rsidRDefault="00933C1F" w:rsidP="00933C1F">
      <w:pPr>
        <w:tabs>
          <w:tab w:val="left" w:pos="284"/>
        </w:tabs>
        <w:spacing w:after="0" w:line="240" w:lineRule="auto"/>
        <w:jc w:val="both"/>
        <w:rPr>
          <w:rFonts w:ascii="Times New Roman" w:hAnsi="Times New Roman"/>
          <w:sz w:val="24"/>
          <w:szCs w:val="24"/>
          <w:lang w:val="sr-Latn-CS"/>
        </w:rPr>
      </w:pPr>
    </w:p>
    <w:p w:rsidR="00933C1F" w:rsidRDefault="00933C1F" w:rsidP="00933C1F">
      <w:pPr>
        <w:spacing w:after="0" w:line="240" w:lineRule="auto"/>
        <w:jc w:val="center"/>
        <w:rPr>
          <w:rFonts w:ascii="Times New Roman" w:hAnsi="Times New Roman"/>
          <w:b/>
          <w:bCs/>
          <w:color w:val="000000"/>
          <w:sz w:val="24"/>
          <w:szCs w:val="24"/>
          <w:lang w:val="sr-Latn-CS"/>
        </w:rPr>
      </w:pPr>
    </w:p>
    <w:p w:rsidR="00933C1F" w:rsidRPr="00C40274" w:rsidRDefault="00933C1F" w:rsidP="00933C1F">
      <w:pPr>
        <w:spacing w:after="0" w:line="240" w:lineRule="auto"/>
        <w:jc w:val="center"/>
        <w:rPr>
          <w:rFonts w:ascii="Times New Roman" w:hAnsi="Times New Roman"/>
          <w:b/>
          <w:bCs/>
          <w:color w:val="000000"/>
          <w:sz w:val="24"/>
          <w:szCs w:val="24"/>
          <w:lang w:val="sr-Latn-CS"/>
        </w:rPr>
      </w:pPr>
      <w:r w:rsidRPr="00C40274">
        <w:rPr>
          <w:rFonts w:ascii="Times New Roman" w:hAnsi="Times New Roman"/>
          <w:b/>
          <w:bCs/>
          <w:color w:val="000000"/>
          <w:sz w:val="24"/>
          <w:szCs w:val="24"/>
          <w:lang w:val="sr-Latn-CS"/>
        </w:rPr>
        <w:t>OSOBLJE IZVRŠIOCA</w:t>
      </w:r>
    </w:p>
    <w:p w:rsidR="00933C1F" w:rsidRPr="00C40274" w:rsidRDefault="00933C1F" w:rsidP="00933C1F">
      <w:pPr>
        <w:spacing w:after="0" w:line="240" w:lineRule="auto"/>
        <w:jc w:val="center"/>
        <w:rPr>
          <w:rFonts w:ascii="Times New Roman" w:hAnsi="Times New Roman"/>
          <w:color w:val="000000"/>
          <w:sz w:val="24"/>
          <w:szCs w:val="24"/>
          <w:lang w:val="sr-Latn-CS"/>
        </w:rPr>
      </w:pPr>
    </w:p>
    <w:p w:rsidR="00933C1F" w:rsidRPr="00C40274" w:rsidRDefault="00933C1F" w:rsidP="00933C1F">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Član 7</w:t>
      </w:r>
    </w:p>
    <w:p w:rsidR="00933C1F" w:rsidRPr="00C40274" w:rsidRDefault="00933C1F" w:rsidP="00933C1F">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Ukoliko Naručilac ima osnovan razlog za nezadovoljstvo radom bilo kojeg člana osoblja Izvršioca, u tom slučaju, Izvršilac će na osnovu pism</w:t>
      </w:r>
      <w:r w:rsidR="00AD0224">
        <w:rPr>
          <w:rFonts w:ascii="Times New Roman" w:hAnsi="Times New Roman"/>
          <w:bCs/>
          <w:color w:val="000000"/>
          <w:sz w:val="24"/>
          <w:szCs w:val="24"/>
          <w:lang w:val="sr-Latn-CS"/>
        </w:rPr>
        <w:t>e</w:t>
      </w:r>
      <w:r w:rsidRPr="00C40274">
        <w:rPr>
          <w:rFonts w:ascii="Times New Roman" w:hAnsi="Times New Roman"/>
          <w:bCs/>
          <w:color w:val="000000"/>
          <w:sz w:val="24"/>
          <w:szCs w:val="24"/>
          <w:lang w:val="sr-Latn-CS"/>
        </w:rPr>
        <w:t>nog zahtjeva Naručioca, u kome se navodi razlog, obezbijediti kao zamjenu lice sa kvalifikacijama i iskustvom koji su prihvatljivi Naručiocu.</w:t>
      </w:r>
    </w:p>
    <w:p w:rsidR="00933C1F" w:rsidRPr="00C40274" w:rsidRDefault="00933C1F" w:rsidP="00933C1F">
      <w:pPr>
        <w:spacing w:after="0" w:line="240" w:lineRule="auto"/>
        <w:jc w:val="both"/>
        <w:rPr>
          <w:rFonts w:ascii="Times New Roman" w:hAnsi="Times New Roman"/>
          <w:bCs/>
          <w:color w:val="000000"/>
          <w:sz w:val="24"/>
          <w:szCs w:val="24"/>
          <w:lang w:val="sr-Latn-CS"/>
        </w:rPr>
      </w:pPr>
    </w:p>
    <w:p w:rsidR="00F33A74" w:rsidRDefault="00933C1F" w:rsidP="00F33A74">
      <w:pPr>
        <w:spacing w:after="0" w:line="240" w:lineRule="auto"/>
        <w:jc w:val="both"/>
        <w:rPr>
          <w:rFonts w:ascii="Times New Roman" w:hAnsi="Times New Roman"/>
          <w:b/>
          <w:color w:val="000000"/>
          <w:sz w:val="24"/>
          <w:szCs w:val="24"/>
          <w:lang w:val="pl-PL"/>
        </w:rPr>
      </w:pPr>
      <w:r w:rsidRPr="00C40274">
        <w:rPr>
          <w:rFonts w:ascii="Times New Roman" w:hAnsi="Times New Roman"/>
          <w:bCs/>
          <w:color w:val="000000"/>
          <w:sz w:val="24"/>
          <w:szCs w:val="24"/>
          <w:lang w:val="sr-Latn-CS"/>
        </w:rPr>
        <w:t>Izvršilac nema pravo da zahtijeva pokrivanje dodatnih troškova koji proističu ili su u vezi sa premještanjem ili zamjenom osoblja.</w:t>
      </w:r>
      <w:r w:rsidR="00F33A74" w:rsidRPr="00F33A74">
        <w:rPr>
          <w:rFonts w:ascii="Times New Roman" w:hAnsi="Times New Roman"/>
          <w:b/>
          <w:color w:val="000000"/>
          <w:sz w:val="24"/>
          <w:szCs w:val="24"/>
          <w:lang w:val="pl-PL"/>
        </w:rPr>
        <w:t xml:space="preserve"> </w:t>
      </w:r>
    </w:p>
    <w:p w:rsidR="00F33A74" w:rsidRDefault="00F33A74" w:rsidP="00F33A74">
      <w:pPr>
        <w:spacing w:after="0" w:line="240" w:lineRule="auto"/>
        <w:jc w:val="both"/>
        <w:rPr>
          <w:rFonts w:ascii="Times New Roman" w:hAnsi="Times New Roman"/>
          <w:b/>
          <w:color w:val="000000"/>
          <w:sz w:val="24"/>
          <w:szCs w:val="24"/>
          <w:lang w:val="pl-PL"/>
        </w:rPr>
      </w:pPr>
    </w:p>
    <w:p w:rsidR="00F33A74" w:rsidRPr="00C40274" w:rsidRDefault="00F33A74" w:rsidP="00F33A74">
      <w:pPr>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t>GARANCIJA ZA DOBRO IZVRŠENJE UGOVORA</w:t>
      </w:r>
    </w:p>
    <w:p w:rsidR="00F33A74" w:rsidRPr="00C40274" w:rsidRDefault="00F33A74" w:rsidP="00F33A74">
      <w:pPr>
        <w:spacing w:after="0" w:line="240" w:lineRule="auto"/>
        <w:jc w:val="center"/>
        <w:rPr>
          <w:rFonts w:ascii="Times New Roman" w:hAnsi="Times New Roman"/>
          <w:color w:val="000000"/>
          <w:sz w:val="24"/>
          <w:szCs w:val="24"/>
          <w:lang w:val="pl-PL"/>
        </w:rPr>
      </w:pPr>
    </w:p>
    <w:p w:rsidR="00F33A74" w:rsidRPr="00C40274" w:rsidRDefault="00F33A74" w:rsidP="00F33A74">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pl-PL"/>
        </w:rPr>
        <w:t xml:space="preserve">Član </w:t>
      </w:r>
      <w:r>
        <w:rPr>
          <w:rFonts w:ascii="Times New Roman" w:hAnsi="Times New Roman"/>
          <w:color w:val="000000"/>
          <w:sz w:val="24"/>
          <w:szCs w:val="24"/>
          <w:lang w:val="sr-Latn-CS"/>
        </w:rPr>
        <w:t>8</w:t>
      </w:r>
    </w:p>
    <w:p w:rsidR="00F33A74" w:rsidRPr="00C40274" w:rsidRDefault="00F33A74" w:rsidP="00F33A74">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Izvršilac se obavezuje da Naručiocu u trenutku potpisivanja ovog Ugovora preda neopozivu, bezusl</w:t>
      </w:r>
      <w:r>
        <w:rPr>
          <w:rFonts w:ascii="Times New Roman" w:hAnsi="Times New Roman"/>
          <w:sz w:val="24"/>
          <w:szCs w:val="24"/>
          <w:lang w:val="sr-Latn-CS"/>
        </w:rPr>
        <w:t xml:space="preserve">ovnu i naplativu na prvi poziv </w:t>
      </w:r>
      <w:r w:rsidRPr="00C40274">
        <w:rPr>
          <w:rFonts w:ascii="Times New Roman" w:hAnsi="Times New Roman"/>
          <w:sz w:val="24"/>
          <w:szCs w:val="24"/>
          <w:lang w:val="sr-Latn-CS"/>
        </w:rPr>
        <w:t>Garanciju banke, za dobro i</w:t>
      </w:r>
      <w:r>
        <w:rPr>
          <w:rFonts w:ascii="Times New Roman" w:hAnsi="Times New Roman"/>
          <w:sz w:val="24"/>
          <w:szCs w:val="24"/>
          <w:lang w:val="sr-Latn-CS"/>
        </w:rPr>
        <w:t>zvršenje ugovora na iznos 5</w:t>
      </w:r>
      <w:r w:rsidRPr="00C40274">
        <w:rPr>
          <w:rFonts w:ascii="Times New Roman" w:hAnsi="Times New Roman"/>
          <w:sz w:val="24"/>
          <w:szCs w:val="24"/>
          <w:lang w:val="sr-Latn-CS"/>
        </w:rPr>
        <w:t xml:space="preserve"> % od ukupne vrijednos</w:t>
      </w:r>
      <w:r>
        <w:rPr>
          <w:rFonts w:ascii="Times New Roman" w:hAnsi="Times New Roman"/>
          <w:sz w:val="24"/>
          <w:szCs w:val="24"/>
          <w:lang w:val="sr-Latn-CS"/>
        </w:rPr>
        <w:t>ti Ugovora, sa rokom vaznosti  10 (deset</w:t>
      </w:r>
      <w:r w:rsidRPr="00C40274">
        <w:rPr>
          <w:rFonts w:ascii="Times New Roman" w:hAnsi="Times New Roman"/>
          <w:sz w:val="24"/>
          <w:szCs w:val="24"/>
          <w:lang w:val="sr-Latn-CS"/>
        </w:rPr>
        <w:t>) dana dužim od ugovorenog ro</w:t>
      </w:r>
      <w:r>
        <w:rPr>
          <w:rFonts w:ascii="Times New Roman" w:hAnsi="Times New Roman"/>
          <w:sz w:val="24"/>
          <w:szCs w:val="24"/>
          <w:lang w:val="sr-Latn-CS"/>
        </w:rPr>
        <w:t>ka iz č</w:t>
      </w:r>
      <w:r w:rsidRPr="00C40274">
        <w:rPr>
          <w:rFonts w:ascii="Times New Roman" w:hAnsi="Times New Roman"/>
          <w:sz w:val="24"/>
          <w:szCs w:val="24"/>
          <w:lang w:val="sr-Latn-CS"/>
        </w:rPr>
        <w:t xml:space="preserve">lana </w:t>
      </w:r>
      <w:r w:rsidRPr="00C40274">
        <w:rPr>
          <w:rFonts w:ascii="Times New Roman" w:hAnsi="Times New Roman"/>
          <w:color w:val="000000"/>
          <w:sz w:val="24"/>
          <w:szCs w:val="24"/>
          <w:lang w:val="sr-Latn-CS"/>
        </w:rPr>
        <w:t xml:space="preserve">4 </w:t>
      </w:r>
      <w:r w:rsidRPr="00C40274">
        <w:rPr>
          <w:rFonts w:ascii="Times New Roman" w:hAnsi="Times New Roman"/>
          <w:sz w:val="24"/>
          <w:szCs w:val="24"/>
          <w:lang w:val="sr-Latn-CS"/>
        </w:rPr>
        <w:t>ovog Ugovora i koju Naručilac može aktivirati u svakom momentu kada nastupi neki od razloga za raskid ovog Ugovora.</w:t>
      </w:r>
    </w:p>
    <w:p w:rsidR="00F33A74" w:rsidRPr="00C40274" w:rsidRDefault="00F33A74" w:rsidP="00F33A74">
      <w:pPr>
        <w:spacing w:after="0" w:line="240" w:lineRule="auto"/>
        <w:rPr>
          <w:rFonts w:ascii="Times New Roman" w:hAnsi="Times New Roman"/>
          <w:color w:val="000000"/>
          <w:sz w:val="24"/>
          <w:szCs w:val="24"/>
          <w:lang w:val="sr-Latn-CS"/>
        </w:rPr>
      </w:pPr>
    </w:p>
    <w:p w:rsidR="00F33A74" w:rsidRPr="00C40274" w:rsidRDefault="00F33A74" w:rsidP="00F33A74">
      <w:pPr>
        <w:spacing w:after="0" w:line="240" w:lineRule="auto"/>
        <w:jc w:val="both"/>
        <w:rPr>
          <w:rFonts w:ascii="Times New Roman" w:hAnsi="Times New Roman"/>
          <w:sz w:val="24"/>
          <w:szCs w:val="24"/>
          <w:lang w:val="sr-Latn-CS"/>
        </w:rPr>
      </w:pPr>
      <w:r>
        <w:rPr>
          <w:rFonts w:ascii="Times New Roman" w:hAnsi="Times New Roman"/>
          <w:sz w:val="24"/>
          <w:szCs w:val="24"/>
          <w:lang w:val="sr-Latn-CS"/>
        </w:rPr>
        <w:t>Garancija</w:t>
      </w:r>
      <w:r w:rsidRPr="00C40274">
        <w:rPr>
          <w:rFonts w:ascii="Times New Roman" w:hAnsi="Times New Roman"/>
          <w:sz w:val="24"/>
          <w:szCs w:val="24"/>
          <w:lang w:val="sr-Latn-CS"/>
        </w:rPr>
        <w:t xml:space="preserve"> treba biti izdata od poslovne banke koja se nalazi u Crnoj Gori ili strane banke preko korespodentne banke koja se nalazi u Crnoj Gori uz saglasnost Naručioca.</w:t>
      </w:r>
    </w:p>
    <w:p w:rsidR="00F33A74" w:rsidRPr="00C40274" w:rsidRDefault="00F33A74" w:rsidP="00F33A74">
      <w:pPr>
        <w:spacing w:after="0" w:line="240" w:lineRule="auto"/>
        <w:jc w:val="both"/>
        <w:rPr>
          <w:rFonts w:ascii="Times New Roman" w:hAnsi="Times New Roman"/>
          <w:sz w:val="24"/>
          <w:szCs w:val="24"/>
          <w:lang w:val="sr-Latn-CS"/>
        </w:rPr>
      </w:pPr>
    </w:p>
    <w:p w:rsidR="00F33A74" w:rsidRPr="00C40274" w:rsidRDefault="00F33A74" w:rsidP="00F33A74">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Naručilac se obavezuje da neposredno nakon  ispunjenja obaveza, na način i pod uslovima iz ovog ugovora,  vrati  Izvršiocu garanciju.</w:t>
      </w:r>
    </w:p>
    <w:p w:rsidR="00F33A74" w:rsidRPr="00C40274" w:rsidRDefault="00F33A74" w:rsidP="00F33A74">
      <w:pPr>
        <w:spacing w:after="0" w:line="240" w:lineRule="auto"/>
        <w:jc w:val="both"/>
        <w:rPr>
          <w:rFonts w:ascii="Times New Roman" w:hAnsi="Times New Roman"/>
          <w:sz w:val="24"/>
          <w:szCs w:val="24"/>
          <w:lang w:val="sl-SI"/>
        </w:rPr>
      </w:pPr>
    </w:p>
    <w:p w:rsidR="00F33A74" w:rsidRPr="00C40274" w:rsidRDefault="00F33A74" w:rsidP="00F33A74">
      <w:pPr>
        <w:spacing w:after="0" w:line="240" w:lineRule="auto"/>
        <w:jc w:val="both"/>
        <w:rPr>
          <w:rFonts w:ascii="Times New Roman" w:hAnsi="Times New Roman"/>
          <w:sz w:val="24"/>
          <w:szCs w:val="24"/>
          <w:lang w:val="sl-SI"/>
        </w:rPr>
      </w:pPr>
      <w:r w:rsidRPr="00C40274">
        <w:rPr>
          <w:rFonts w:ascii="Times New Roman" w:hAnsi="Times New Roman"/>
          <w:sz w:val="24"/>
          <w:szCs w:val="24"/>
          <w:lang w:val="sl-SI"/>
        </w:rPr>
        <w:lastRenderedPageBreak/>
        <w:t>Za sve što nije definisano ovim ugovorom primjenjivaće se odredbe Zakona o obligacionim odnosima.</w:t>
      </w:r>
    </w:p>
    <w:p w:rsidR="00933C1F" w:rsidRPr="00F33A74" w:rsidRDefault="00933C1F" w:rsidP="00933C1F">
      <w:pPr>
        <w:spacing w:after="0" w:line="240" w:lineRule="auto"/>
        <w:jc w:val="both"/>
        <w:rPr>
          <w:rFonts w:ascii="Times New Roman" w:hAnsi="Times New Roman"/>
          <w:bCs/>
          <w:color w:val="000000"/>
          <w:sz w:val="24"/>
          <w:szCs w:val="24"/>
          <w:lang w:val="sl-SI"/>
        </w:rPr>
      </w:pPr>
    </w:p>
    <w:p w:rsidR="00933C1F" w:rsidRPr="00C40274" w:rsidRDefault="00933C1F" w:rsidP="00933C1F">
      <w:pPr>
        <w:spacing w:after="0" w:line="240" w:lineRule="auto"/>
        <w:jc w:val="center"/>
        <w:rPr>
          <w:rFonts w:ascii="Times New Roman" w:hAnsi="Times New Roman"/>
          <w:b/>
          <w:bCs/>
          <w:color w:val="000000"/>
          <w:sz w:val="24"/>
          <w:szCs w:val="24"/>
          <w:lang w:val="sr-Latn-CS"/>
        </w:rPr>
      </w:pPr>
    </w:p>
    <w:p w:rsidR="00933C1F" w:rsidRPr="00C40274" w:rsidRDefault="00933C1F" w:rsidP="00933C1F">
      <w:pPr>
        <w:spacing w:after="0" w:line="240" w:lineRule="auto"/>
        <w:jc w:val="center"/>
        <w:rPr>
          <w:rFonts w:ascii="Times New Roman" w:hAnsi="Times New Roman"/>
          <w:b/>
          <w:color w:val="000000"/>
          <w:sz w:val="24"/>
          <w:szCs w:val="24"/>
          <w:lang w:val="sr-Latn-CS"/>
        </w:rPr>
      </w:pPr>
      <w:r w:rsidRPr="00C40274">
        <w:rPr>
          <w:rFonts w:ascii="Times New Roman" w:hAnsi="Times New Roman"/>
          <w:b/>
          <w:color w:val="000000"/>
          <w:sz w:val="24"/>
          <w:szCs w:val="24"/>
          <w:lang w:val="sr-Latn-CS"/>
        </w:rPr>
        <w:t xml:space="preserve">  </w:t>
      </w:r>
      <w:r w:rsidRPr="00C40274">
        <w:rPr>
          <w:rFonts w:ascii="Times New Roman" w:hAnsi="Times New Roman"/>
          <w:b/>
          <w:color w:val="000000"/>
          <w:sz w:val="24"/>
          <w:szCs w:val="24"/>
          <w:lang w:val="sl-SI"/>
        </w:rPr>
        <w:t>OSTALE ODREDBE</w:t>
      </w:r>
    </w:p>
    <w:p w:rsidR="00933C1F" w:rsidRPr="00C40274" w:rsidRDefault="00933C1F" w:rsidP="00933C1F">
      <w:pPr>
        <w:spacing w:after="0" w:line="240" w:lineRule="auto"/>
        <w:jc w:val="center"/>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l-SI"/>
        </w:rPr>
        <w:t xml:space="preserve">Član </w:t>
      </w:r>
      <w:r w:rsidR="00F33A74">
        <w:rPr>
          <w:rFonts w:ascii="Times New Roman" w:hAnsi="Times New Roman"/>
          <w:color w:val="000000"/>
          <w:sz w:val="24"/>
          <w:szCs w:val="24"/>
          <w:lang w:val="sl-SI"/>
        </w:rPr>
        <w:t>9</w:t>
      </w:r>
    </w:p>
    <w:p w:rsidR="00933C1F" w:rsidRPr="00C40274" w:rsidRDefault="00933C1F" w:rsidP="00933C1F">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Izvršilac i njegovo osoblje se obavezuje da u toku važenja ovog Ugovora</w:t>
      </w:r>
      <w:r>
        <w:rPr>
          <w:rFonts w:ascii="Times New Roman" w:hAnsi="Times New Roman"/>
          <w:color w:val="000000"/>
          <w:sz w:val="24"/>
          <w:szCs w:val="24"/>
          <w:lang w:val="sl-SI"/>
        </w:rPr>
        <w:t xml:space="preserve">, kao i </w:t>
      </w:r>
      <w:r w:rsidRPr="00C40274">
        <w:rPr>
          <w:rFonts w:ascii="Times New Roman" w:hAnsi="Times New Roman"/>
          <w:color w:val="000000"/>
          <w:sz w:val="24"/>
          <w:szCs w:val="24"/>
          <w:lang w:val="sl-SI"/>
        </w:rPr>
        <w:t xml:space="preserve"> po isteku ovog ugovora, ne iznose bilo kakve službene ili povjerljive informacije u vezi ovog Ugovora, poslova i aktivnosti Naručioca, bez prethodne pis</w:t>
      </w:r>
      <w:r>
        <w:rPr>
          <w:rFonts w:ascii="Times New Roman" w:hAnsi="Times New Roman"/>
          <w:color w:val="000000"/>
          <w:sz w:val="24"/>
          <w:szCs w:val="24"/>
          <w:lang w:val="sl-SI"/>
        </w:rPr>
        <w:t>a</w:t>
      </w:r>
      <w:r w:rsidRPr="00C40274">
        <w:rPr>
          <w:rFonts w:ascii="Times New Roman" w:hAnsi="Times New Roman"/>
          <w:color w:val="000000"/>
          <w:sz w:val="24"/>
          <w:szCs w:val="24"/>
          <w:lang w:val="sl-SI"/>
        </w:rPr>
        <w:t>ne saglasnosti Naručioca.</w:t>
      </w:r>
    </w:p>
    <w:p w:rsidR="00933C1F" w:rsidRPr="00C40274" w:rsidRDefault="00933C1F" w:rsidP="00933C1F">
      <w:pPr>
        <w:spacing w:after="0" w:line="240" w:lineRule="auto"/>
        <w:jc w:val="both"/>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 xml:space="preserve">Član </w:t>
      </w:r>
      <w:r w:rsidR="00F33A74">
        <w:rPr>
          <w:rFonts w:ascii="Times New Roman" w:hAnsi="Times New Roman"/>
          <w:color w:val="000000"/>
          <w:sz w:val="24"/>
          <w:szCs w:val="24"/>
          <w:lang w:val="sl-SI"/>
        </w:rPr>
        <w:t>10</w:t>
      </w:r>
    </w:p>
    <w:p w:rsidR="00933C1F" w:rsidRDefault="00933C1F" w:rsidP="00933C1F">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Eventualne nesporazume koji mogu da se pojave u vezi ovog Ugovora ugovorne strane će pokušati da  riješe sporazumno.</w:t>
      </w:r>
    </w:p>
    <w:p w:rsidR="00933C1F" w:rsidRPr="00C02B8A" w:rsidRDefault="00933C1F" w:rsidP="00933C1F">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Pr>
          <w:rFonts w:ascii="Times New Roman" w:eastAsia="Calibri" w:hAnsi="Times New Roman" w:cs="Calibri"/>
          <w:sz w:val="24"/>
          <w:szCs w:val="24"/>
          <w:lang w:val="sl-SI"/>
        </w:rPr>
        <w:t>) je ništavan.</w:t>
      </w:r>
    </w:p>
    <w:p w:rsidR="00933C1F" w:rsidRPr="00C40274" w:rsidRDefault="00933C1F" w:rsidP="00933C1F">
      <w:pPr>
        <w:spacing w:after="0" w:line="240" w:lineRule="auto"/>
        <w:jc w:val="both"/>
        <w:rPr>
          <w:rFonts w:ascii="Times New Roman" w:hAnsi="Times New Roman"/>
          <w:color w:val="000000"/>
          <w:sz w:val="24"/>
          <w:szCs w:val="24"/>
          <w:lang w:val="sl-SI"/>
        </w:rPr>
      </w:pPr>
    </w:p>
    <w:p w:rsidR="00933C1F" w:rsidRPr="00C40274" w:rsidRDefault="00933C1F" w:rsidP="00933C1F">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Sve sporove koji nasta</w:t>
      </w:r>
      <w:r w:rsidRPr="00C40274">
        <w:rPr>
          <w:rFonts w:ascii="Times New Roman" w:hAnsi="Times New Roman"/>
          <w:color w:val="000000"/>
          <w:sz w:val="24"/>
          <w:szCs w:val="24"/>
          <w:lang w:val="sr-Latn-CS"/>
        </w:rPr>
        <w:t>nu</w:t>
      </w:r>
      <w:r w:rsidRPr="00C40274">
        <w:rPr>
          <w:rFonts w:ascii="Times New Roman" w:hAnsi="Times New Roman"/>
          <w:color w:val="000000"/>
          <w:sz w:val="24"/>
          <w:szCs w:val="24"/>
          <w:lang w:val="sl-SI"/>
        </w:rPr>
        <w:t xml:space="preserve"> u vezi ovog Ugovora rješavaće Privredni sud u Podgorici.</w:t>
      </w:r>
    </w:p>
    <w:p w:rsidR="00933C1F" w:rsidRPr="00C40274" w:rsidRDefault="00933C1F" w:rsidP="00933C1F">
      <w:pPr>
        <w:spacing w:after="0" w:line="240" w:lineRule="auto"/>
        <w:rPr>
          <w:rFonts w:ascii="Times New Roman" w:hAnsi="Times New Roman"/>
          <w:b/>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sidR="00F33A74">
        <w:rPr>
          <w:rFonts w:ascii="Times New Roman" w:hAnsi="Times New Roman"/>
          <w:color w:val="000000"/>
          <w:sz w:val="24"/>
          <w:szCs w:val="24"/>
          <w:lang w:val="sr-Latn-CS"/>
        </w:rPr>
        <w:t>1</w:t>
      </w:r>
    </w:p>
    <w:p w:rsidR="00933C1F" w:rsidRDefault="00933C1F" w:rsidP="00933C1F">
      <w:pPr>
        <w:spacing w:after="0" w:line="240" w:lineRule="auto"/>
        <w:rPr>
          <w:rFonts w:ascii="Times New Roman" w:hAnsi="Times New Roman"/>
          <w:color w:val="000000"/>
          <w:sz w:val="24"/>
          <w:szCs w:val="24"/>
          <w:lang w:val="sl-SI"/>
        </w:rPr>
      </w:pPr>
      <w:r w:rsidRPr="00C40274">
        <w:rPr>
          <w:rFonts w:ascii="Times New Roman" w:hAnsi="Times New Roman"/>
          <w:color w:val="000000"/>
          <w:sz w:val="24"/>
          <w:szCs w:val="24"/>
          <w:lang w:val="sl-SI"/>
        </w:rPr>
        <w:t>Troškovi ovjere ovog ugovora padaju na teret Izvršioca.</w:t>
      </w:r>
    </w:p>
    <w:p w:rsidR="00933C1F" w:rsidRDefault="00933C1F" w:rsidP="00933C1F">
      <w:pPr>
        <w:spacing w:after="0" w:line="240" w:lineRule="auto"/>
        <w:jc w:val="center"/>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sidR="00F33A74">
        <w:rPr>
          <w:rFonts w:ascii="Times New Roman" w:hAnsi="Times New Roman"/>
          <w:color w:val="000000"/>
          <w:sz w:val="24"/>
          <w:szCs w:val="24"/>
          <w:lang w:val="sr-Latn-CS"/>
        </w:rPr>
        <w:t>2</w:t>
      </w:r>
    </w:p>
    <w:p w:rsidR="00933C1F" w:rsidRPr="00C40274" w:rsidRDefault="00933C1F" w:rsidP="00933C1F">
      <w:pPr>
        <w:spacing w:after="0" w:line="240" w:lineRule="auto"/>
        <w:jc w:val="both"/>
        <w:rPr>
          <w:rFonts w:ascii="Times New Roman" w:hAnsi="Times New Roman"/>
          <w:bCs/>
          <w:sz w:val="24"/>
          <w:szCs w:val="24"/>
          <w:lang w:val="sl-SI"/>
        </w:rPr>
      </w:pPr>
      <w:r w:rsidRPr="00C40274">
        <w:rPr>
          <w:rFonts w:ascii="Times New Roman" w:hAnsi="Times New Roman"/>
          <w:sz w:val="24"/>
          <w:szCs w:val="24"/>
          <w:lang w:val="sl-SI"/>
        </w:rPr>
        <w:t xml:space="preserve">Ovaj ugovor </w:t>
      </w:r>
      <w:r w:rsidRPr="00C40274">
        <w:rPr>
          <w:rFonts w:ascii="Times New Roman" w:hAnsi="Times New Roman"/>
          <w:sz w:val="24"/>
          <w:szCs w:val="24"/>
          <w:lang w:val="sr-Latn-CS"/>
        </w:rPr>
        <w:t xml:space="preserve">je pravno valjano zaključen i potpisan od dolje navedenih ovlašćenih zakonskih zastupnika strana ugovora i </w:t>
      </w:r>
      <w:r w:rsidRPr="00C40274">
        <w:rPr>
          <w:rFonts w:ascii="Times New Roman" w:hAnsi="Times New Roman"/>
          <w:bCs/>
          <w:sz w:val="24"/>
          <w:szCs w:val="24"/>
          <w:lang w:val="sl-SI"/>
        </w:rPr>
        <w:t>sači</w:t>
      </w:r>
      <w:r>
        <w:rPr>
          <w:rFonts w:ascii="Times New Roman" w:hAnsi="Times New Roman"/>
          <w:bCs/>
          <w:sz w:val="24"/>
          <w:szCs w:val="24"/>
          <w:lang w:val="sl-SI"/>
        </w:rPr>
        <w:t>njen je u 7 (sedam</w:t>
      </w:r>
      <w:r w:rsidRPr="00C40274">
        <w:rPr>
          <w:rFonts w:ascii="Times New Roman" w:hAnsi="Times New Roman"/>
          <w:bCs/>
          <w:sz w:val="24"/>
          <w:szCs w:val="24"/>
          <w:lang w:val="sl-SI"/>
        </w:rPr>
        <w:t>) istovjetni</w:t>
      </w:r>
      <w:r>
        <w:rPr>
          <w:rFonts w:ascii="Times New Roman" w:hAnsi="Times New Roman"/>
          <w:bCs/>
          <w:sz w:val="24"/>
          <w:szCs w:val="24"/>
          <w:lang w:val="sl-SI"/>
        </w:rPr>
        <w:t xml:space="preserve">h primjeraka, od kojih su po 3 (tri) </w:t>
      </w:r>
      <w:r w:rsidRPr="00C40274">
        <w:rPr>
          <w:rFonts w:ascii="Times New Roman" w:hAnsi="Times New Roman"/>
          <w:bCs/>
          <w:sz w:val="24"/>
          <w:szCs w:val="24"/>
          <w:lang w:val="sl-SI"/>
        </w:rPr>
        <w:t>primjerka za sv</w:t>
      </w:r>
      <w:r>
        <w:rPr>
          <w:rFonts w:ascii="Times New Roman" w:hAnsi="Times New Roman"/>
          <w:bCs/>
          <w:sz w:val="24"/>
          <w:szCs w:val="24"/>
          <w:lang w:val="sl-SI"/>
        </w:rPr>
        <w:t>aku od ugovornih strana, a 1 (jedan) primjerak za Upravu za javne nabavke.</w:t>
      </w:r>
    </w:p>
    <w:p w:rsidR="00933C1F" w:rsidRPr="00C40274" w:rsidRDefault="00933C1F" w:rsidP="00933C1F">
      <w:pPr>
        <w:spacing w:after="0" w:line="240" w:lineRule="auto"/>
        <w:jc w:val="both"/>
        <w:rPr>
          <w:rFonts w:ascii="Times New Roman" w:hAnsi="Times New Roman"/>
          <w:bCs/>
          <w:sz w:val="24"/>
          <w:szCs w:val="24"/>
          <w:lang w:val="sl-SI"/>
        </w:rPr>
      </w:pPr>
    </w:p>
    <w:p w:rsidR="00933C1F" w:rsidRDefault="00933C1F" w:rsidP="00933C1F">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33C1F" w:rsidRPr="0038635A" w:rsidRDefault="00933C1F" w:rsidP="00933C1F">
      <w:pPr>
        <w:spacing w:after="0" w:line="240" w:lineRule="auto"/>
        <w:jc w:val="both"/>
        <w:rPr>
          <w:rFonts w:ascii="Times New Roman" w:eastAsia="PMingLiU" w:hAnsi="Times New Roman" w:cs="Times New Roman"/>
          <w:color w:val="000000"/>
          <w:sz w:val="24"/>
          <w:szCs w:val="24"/>
          <w:lang w:val="sl-SI" w:eastAsia="zh-TW"/>
        </w:rPr>
      </w:pPr>
    </w:p>
    <w:p w:rsidR="00933C1F" w:rsidRPr="00F72001" w:rsidRDefault="00933C1F" w:rsidP="00933C1F">
      <w:pPr>
        <w:spacing w:after="0" w:line="240" w:lineRule="auto"/>
        <w:jc w:val="both"/>
        <w:rPr>
          <w:rFonts w:ascii="Times New Roman" w:eastAsia="Calibri" w:hAnsi="Times New Roman" w:cs="Times New Roman"/>
          <w:b/>
          <w:bCs/>
          <w:color w:val="000000"/>
          <w:sz w:val="24"/>
          <w:szCs w:val="24"/>
          <w:lang w:val="sl-SI"/>
        </w:rPr>
      </w:pP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sl-SI"/>
        </w:rPr>
      </w:pPr>
      <w:r w:rsidRPr="00F72001">
        <w:rPr>
          <w:rFonts w:ascii="Times New Roman" w:eastAsia="Calibri" w:hAnsi="Times New Roman" w:cs="Times New Roman"/>
          <w:b/>
          <w:bCs/>
          <w:color w:val="000000"/>
          <w:sz w:val="24"/>
          <w:szCs w:val="24"/>
          <w:lang w:val="sl-SI"/>
        </w:rPr>
        <w:t xml:space="preserve">             </w:t>
      </w:r>
      <w:r w:rsidRPr="00F72001">
        <w:rPr>
          <w:rFonts w:ascii="Times New Roman" w:eastAsia="Calibri" w:hAnsi="Times New Roman" w:cs="Times New Roman"/>
          <w:color w:val="000000"/>
          <w:sz w:val="24"/>
          <w:szCs w:val="24"/>
          <w:lang w:val="sl-SI"/>
        </w:rPr>
        <w:t>NARUČILAC</w:t>
      </w:r>
      <w:r w:rsidRPr="00F72001">
        <w:rPr>
          <w:rFonts w:ascii="Times New Roman" w:eastAsia="Calibri" w:hAnsi="Times New Roman" w:cs="Times New Roman"/>
          <w:b/>
          <w:bCs/>
          <w:color w:val="000000"/>
          <w:sz w:val="24"/>
          <w:szCs w:val="24"/>
          <w:lang w:val="sl-SI"/>
        </w:rPr>
        <w:tab/>
      </w:r>
      <w:r w:rsidRPr="00F72001">
        <w:rPr>
          <w:rFonts w:ascii="Times New Roman" w:eastAsia="Calibri" w:hAnsi="Times New Roman" w:cs="Times New Roman"/>
          <w:color w:val="000000"/>
          <w:sz w:val="24"/>
          <w:szCs w:val="24"/>
          <w:lang w:val="sl-SI"/>
        </w:rPr>
        <w:t xml:space="preserve">                                                          IZVRŠILAC</w:t>
      </w: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sl-SI"/>
        </w:rPr>
      </w:pPr>
      <w:r w:rsidRPr="00F72001">
        <w:rPr>
          <w:rFonts w:ascii="Times New Roman" w:eastAsia="Calibri" w:hAnsi="Times New Roman" w:cs="Times New Roman"/>
          <w:color w:val="000000"/>
          <w:sz w:val="24"/>
          <w:szCs w:val="24"/>
          <w:lang w:val="sl-SI"/>
        </w:rPr>
        <w:t>_____________________________</w:t>
      </w:r>
      <w:r w:rsidRPr="00F72001">
        <w:rPr>
          <w:rFonts w:ascii="Times New Roman" w:eastAsia="Calibri" w:hAnsi="Times New Roman" w:cs="Times New Roman"/>
          <w:color w:val="000000"/>
          <w:sz w:val="24"/>
          <w:szCs w:val="24"/>
          <w:lang w:val="sl-SI"/>
        </w:rPr>
        <w:tab/>
      </w:r>
      <w:r w:rsidRPr="00F72001">
        <w:rPr>
          <w:rFonts w:ascii="Times New Roman" w:eastAsia="Calibri" w:hAnsi="Times New Roman" w:cs="Times New Roman"/>
          <w:color w:val="000000"/>
          <w:sz w:val="24"/>
          <w:szCs w:val="24"/>
          <w:lang w:val="sl-SI"/>
        </w:rPr>
        <w:tab/>
        <w:t xml:space="preserve">                ______________________________</w:t>
      </w: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F72001" w:rsidRDefault="00933C1F" w:rsidP="00933C1F">
      <w:pPr>
        <w:spacing w:after="0" w:line="240" w:lineRule="auto"/>
        <w:jc w:val="center"/>
        <w:rPr>
          <w:rFonts w:ascii="Times New Roman" w:eastAsia="Calibri" w:hAnsi="Times New Roman" w:cs="Times New Roman"/>
          <w:b/>
          <w:bCs/>
          <w:color w:val="000000"/>
          <w:sz w:val="24"/>
          <w:szCs w:val="24"/>
          <w:lang w:val="sl-SI"/>
        </w:rPr>
      </w:pPr>
      <w:r w:rsidRPr="00F72001">
        <w:rPr>
          <w:rFonts w:ascii="Times New Roman" w:eastAsia="Calibri" w:hAnsi="Times New Roman" w:cs="Times New Roman"/>
          <w:b/>
          <w:bCs/>
          <w:color w:val="000000"/>
          <w:sz w:val="24"/>
          <w:szCs w:val="24"/>
          <w:lang w:val="sl-SI"/>
        </w:rPr>
        <w:t>SAGLASAN SA NACRTOM  UGOVORA</w:t>
      </w: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F72001" w:rsidRDefault="00933C1F" w:rsidP="00933C1F">
      <w:pPr>
        <w:spacing w:after="0" w:line="240" w:lineRule="auto"/>
        <w:jc w:val="both"/>
        <w:rPr>
          <w:rFonts w:ascii="Times New Roman" w:eastAsia="Calibri" w:hAnsi="Times New Roman" w:cs="Times New Roman"/>
          <w:sz w:val="24"/>
          <w:szCs w:val="24"/>
          <w:lang w:val="sl-SI"/>
        </w:rPr>
      </w:pPr>
    </w:p>
    <w:p w:rsidR="00933C1F" w:rsidRPr="00F72001" w:rsidRDefault="00933C1F" w:rsidP="00933C1F">
      <w:pPr>
        <w:tabs>
          <w:tab w:val="left" w:pos="1950"/>
        </w:tabs>
        <w:spacing w:after="0" w:line="240" w:lineRule="auto"/>
        <w:jc w:val="right"/>
        <w:rPr>
          <w:rFonts w:ascii="Times New Roman" w:eastAsia="Calibri" w:hAnsi="Times New Roman" w:cs="Times New Roman"/>
          <w:b/>
          <w:bCs/>
          <w:sz w:val="24"/>
          <w:szCs w:val="24"/>
          <w:lang w:val="sl-SI"/>
        </w:rPr>
      </w:pPr>
      <w:r w:rsidRPr="00F72001">
        <w:rPr>
          <w:rFonts w:ascii="Times New Roman" w:eastAsia="Calibri" w:hAnsi="Times New Roman" w:cs="Times New Roman"/>
          <w:b/>
          <w:bCs/>
          <w:sz w:val="24"/>
          <w:szCs w:val="24"/>
          <w:lang w:val="sl-SI"/>
        </w:rPr>
        <w:t xml:space="preserve">  Ovlašćeno lice ponuđača _______________________</w:t>
      </w:r>
    </w:p>
    <w:p w:rsidR="00933C1F" w:rsidRPr="00BB0FB8" w:rsidRDefault="00933C1F" w:rsidP="00933C1F">
      <w:pPr>
        <w:spacing w:after="0" w:line="240" w:lineRule="auto"/>
        <w:ind w:right="336" w:firstLine="567"/>
        <w:jc w:val="right"/>
        <w:rPr>
          <w:rFonts w:ascii="Times New Roman" w:eastAsia="Calibri" w:hAnsi="Times New Roman" w:cs="Times New Roman"/>
          <w:sz w:val="20"/>
          <w:szCs w:val="20"/>
          <w:lang w:val="it-IT"/>
        </w:rPr>
      </w:pPr>
      <w:r w:rsidRPr="00BB0FB8">
        <w:rPr>
          <w:rFonts w:ascii="Times New Roman" w:eastAsia="Calibri" w:hAnsi="Times New Roman" w:cs="Times New Roman"/>
          <w:sz w:val="24"/>
          <w:szCs w:val="24"/>
          <w:lang w:val="it-IT"/>
        </w:rPr>
        <w:t>(</w:t>
      </w:r>
      <w:r w:rsidRPr="00BB0FB8">
        <w:rPr>
          <w:rFonts w:ascii="Times New Roman" w:eastAsia="Calibri" w:hAnsi="Times New Roman" w:cs="Times New Roman"/>
          <w:sz w:val="20"/>
          <w:szCs w:val="20"/>
          <w:lang w:val="it-IT"/>
        </w:rPr>
        <w:t>ime, prezime i funkcija)</w:t>
      </w:r>
    </w:p>
    <w:p w:rsidR="00933C1F" w:rsidRPr="00BB0FB8" w:rsidRDefault="00933C1F" w:rsidP="00933C1F">
      <w:pPr>
        <w:spacing w:after="0" w:line="240" w:lineRule="auto"/>
        <w:ind w:firstLine="567"/>
        <w:jc w:val="right"/>
        <w:rPr>
          <w:rFonts w:ascii="Times New Roman" w:eastAsia="Calibri" w:hAnsi="Times New Roman" w:cs="Times New Roman"/>
          <w:sz w:val="24"/>
          <w:szCs w:val="24"/>
          <w:lang w:val="it-IT"/>
        </w:rPr>
      </w:pPr>
    </w:p>
    <w:p w:rsidR="00933C1F" w:rsidRPr="00BB0FB8" w:rsidRDefault="00933C1F" w:rsidP="00933C1F">
      <w:pPr>
        <w:spacing w:after="0" w:line="240" w:lineRule="auto"/>
        <w:ind w:firstLine="567"/>
        <w:jc w:val="right"/>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_______________________</w:t>
      </w:r>
    </w:p>
    <w:p w:rsidR="00933C1F" w:rsidRPr="00BB0FB8" w:rsidRDefault="00933C1F" w:rsidP="00933C1F">
      <w:pPr>
        <w:spacing w:after="0" w:line="240" w:lineRule="auto"/>
        <w:ind w:right="588"/>
        <w:jc w:val="right"/>
        <w:rPr>
          <w:rFonts w:ascii="Times New Roman" w:eastAsia="Calibri" w:hAnsi="Times New Roman" w:cs="Times New Roman"/>
          <w:sz w:val="20"/>
          <w:szCs w:val="20"/>
          <w:lang w:val="it-IT"/>
        </w:rPr>
      </w:pPr>
      <w:r w:rsidRPr="00BB0FB8">
        <w:rPr>
          <w:rFonts w:ascii="Times New Roman" w:eastAsia="Calibri" w:hAnsi="Times New Roman" w:cs="Times New Roman"/>
          <w:sz w:val="20"/>
          <w:szCs w:val="20"/>
          <w:lang w:val="it-IT"/>
        </w:rPr>
        <w:t>(svojeručni potpis)</w:t>
      </w:r>
    </w:p>
    <w:p w:rsidR="00933C1F" w:rsidRPr="00BB0FB8" w:rsidRDefault="00933C1F" w:rsidP="00933C1F">
      <w:pPr>
        <w:spacing w:after="0" w:line="240" w:lineRule="auto"/>
        <w:rPr>
          <w:rFonts w:ascii="Times New Roman" w:eastAsia="Calibri" w:hAnsi="Times New Roman" w:cs="Times New Roman"/>
          <w:i/>
          <w:iCs/>
          <w:color w:val="000000"/>
          <w:sz w:val="24"/>
          <w:szCs w:val="24"/>
          <w:lang w:val="it-IT"/>
        </w:rPr>
      </w:pPr>
    </w:p>
    <w:p w:rsidR="00933C1F" w:rsidRDefault="00933C1F" w:rsidP="00933C1F">
      <w:pPr>
        <w:tabs>
          <w:tab w:val="left" w:pos="1950"/>
        </w:tabs>
        <w:jc w:val="center"/>
        <w:rPr>
          <w:rFonts w:ascii="Times New Roman" w:eastAsia="Calibri" w:hAnsi="Times New Roman" w:cs="Times New Roman"/>
          <w:i/>
          <w:iCs/>
          <w:color w:val="000000"/>
          <w:sz w:val="24"/>
          <w:szCs w:val="24"/>
          <w:lang w:val="pl-PL"/>
        </w:rPr>
      </w:pPr>
      <w:r w:rsidRPr="00BB0FB8">
        <w:rPr>
          <w:rFonts w:ascii="Times New Roman" w:eastAsia="Calibri" w:hAnsi="Times New Roman" w:cs="Times New Roman"/>
          <w:i/>
          <w:iCs/>
          <w:color w:val="000000"/>
          <w:sz w:val="24"/>
          <w:szCs w:val="24"/>
          <w:lang w:val="it-IT"/>
        </w:rPr>
        <w:t>Napomena: Konačni tekst ugovora o javnoj nabavci biće sačinjen u skladu sa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933C1F" w:rsidRPr="00BB0FB8" w:rsidRDefault="00933C1F" w:rsidP="00933C1F">
      <w:pPr>
        <w:tabs>
          <w:tab w:val="left" w:pos="1950"/>
        </w:tabs>
        <w:jc w:val="both"/>
        <w:rPr>
          <w:rFonts w:ascii="Times New Roman" w:eastAsia="Calibri" w:hAnsi="Times New Roman" w:cs="Times New Roman"/>
          <w:b/>
          <w:bCs/>
          <w:color w:val="000000"/>
          <w:sz w:val="28"/>
          <w:szCs w:val="28"/>
          <w:lang w:val="it-IT"/>
        </w:rPr>
      </w:pPr>
    </w:p>
    <w:p w:rsidR="00933C1F" w:rsidRPr="00BB0FB8"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it-IT"/>
        </w:rPr>
      </w:pPr>
      <w:bookmarkStart w:id="14" w:name="_Toc416180151"/>
      <w:bookmarkStart w:id="15" w:name="_Toc418775147"/>
      <w:r w:rsidRPr="00BB0FB8">
        <w:rPr>
          <w:rFonts w:ascii="Times New Roman" w:eastAsia="PMingLiU" w:hAnsi="Times New Roman" w:cs="Times New Roman"/>
          <w:b/>
          <w:bCs/>
          <w:sz w:val="28"/>
          <w:szCs w:val="28"/>
          <w:lang w:val="it-IT"/>
        </w:rPr>
        <w:lastRenderedPageBreak/>
        <w:t>UPUTSTVO PONUĐAČIMA ZA SAČINJAVANJE I PODNOŠENJE PONUDE</w:t>
      </w:r>
      <w:bookmarkEnd w:id="14"/>
      <w:bookmarkEnd w:id="15"/>
    </w:p>
    <w:p w:rsidR="00933C1F" w:rsidRPr="00BB0FB8" w:rsidRDefault="00933C1F" w:rsidP="00933C1F">
      <w:pPr>
        <w:autoSpaceDE w:val="0"/>
        <w:autoSpaceDN w:val="0"/>
        <w:adjustRightInd w:val="0"/>
        <w:spacing w:after="0" w:line="240" w:lineRule="auto"/>
        <w:rPr>
          <w:rFonts w:ascii="Times New Roman" w:eastAsia="Calibri" w:hAnsi="Times New Roman" w:cs="Times New Roman"/>
          <w:color w:val="000000"/>
          <w:sz w:val="24"/>
          <w:szCs w:val="24"/>
          <w:lang w:val="it-IT"/>
        </w:rPr>
      </w:pPr>
    </w:p>
    <w:p w:rsidR="00933C1F" w:rsidRPr="0038635A" w:rsidRDefault="00933C1F" w:rsidP="00933C1F">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933C1F" w:rsidRPr="00F72001"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BB0FB8">
        <w:rPr>
          <w:rFonts w:ascii="Times New Roman" w:eastAsia="Calibri" w:hAnsi="Times New Roman" w:cs="Times New Roman"/>
          <w:b/>
          <w:bCs/>
          <w:sz w:val="24"/>
          <w:szCs w:val="24"/>
          <w:u w:val="single"/>
          <w:lang w:val="it-IT"/>
        </w:rPr>
        <w:t xml:space="preserve">Pripremanje ponude </w:t>
      </w:r>
    </w:p>
    <w:p w:rsidR="00933C1F" w:rsidRPr="00BB0FB8" w:rsidRDefault="00933C1F" w:rsidP="00933C1F">
      <w:pPr>
        <w:autoSpaceDE w:val="0"/>
        <w:autoSpaceDN w:val="0"/>
        <w:adjustRightInd w:val="0"/>
        <w:spacing w:after="0" w:line="240" w:lineRule="auto"/>
        <w:rPr>
          <w:rFonts w:ascii="Times New Roman" w:eastAsia="Calibri" w:hAnsi="Times New Roman" w:cs="Times New Roman"/>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Ponuđač radi učešća u postupku javne nabavke sačinjava i podnosi ponudu u skladu sa ovom tenderskom dokumentacijom.</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Ponuđač je dužan da ponudu pripremi kao jedinstvenu cjelinu i da svaku prvu stranicu svakog lista i ukupan broj listova ponude označi rednim brojem i pečatom, žigom ili sličnim znakom ponuđača.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Dokumenta koja sačinjava ponuđač, a koja čine sastavni dio ponude moraju biti svojeručno potpisana od strane ovlašćenog lica ponuđača.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Pečaćenje ponude vrši se na način što se preko krajeva jemstvenika kojim je povezana ponuda nakapa čvrsti pečatni vosak, na koji se otisne pečat, žig ili slični znak ponuđača.</w:t>
      </w:r>
    </w:p>
    <w:p w:rsidR="00933C1F" w:rsidRPr="00BB0FB8" w:rsidRDefault="00933C1F" w:rsidP="00933C1F">
      <w:pPr>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 xml:space="preserve">Ponuđač je dužan da ponudu sačini na obrascima iz tenderske dokumentacije uz mogućnost korišćenja svog memoranduma. </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BB0FB8">
        <w:rPr>
          <w:rFonts w:ascii="Times New Roman" w:eastAsia="Calibri" w:hAnsi="Times New Roman" w:cs="Times New Roman"/>
          <w:b/>
          <w:bCs/>
          <w:sz w:val="24"/>
          <w:szCs w:val="24"/>
          <w:u w:val="single"/>
          <w:lang w:val="it-IT"/>
        </w:rPr>
        <w:t xml:space="preserve">Način pripremanja zajedničke ponude </w:t>
      </w:r>
    </w:p>
    <w:p w:rsidR="00933C1F" w:rsidRPr="00BB0FB8" w:rsidRDefault="00933C1F" w:rsidP="00933C1F">
      <w:pPr>
        <w:autoSpaceDE w:val="0"/>
        <w:autoSpaceDN w:val="0"/>
        <w:adjustRightInd w:val="0"/>
        <w:spacing w:after="0" w:line="240" w:lineRule="auto"/>
        <w:jc w:val="both"/>
        <w:rPr>
          <w:rFonts w:ascii="Times New Roman" w:eastAsia="Calibri" w:hAnsi="Times New Roman" w:cs="Times New Roman"/>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Ponudu može da podnese grupa ponuđača (zajednička ponuda), koji su neograničeno solidarno odgovorni za ponudu i obaveze iz ugovora o javnoj nabavci.</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 xml:space="preserve">Ponuđač koji je samostalno podnio ponudu ne može istovremeno da učestvuje u zajedničkoj ponudi ili kao podizvođač, odnosno podugovarač drugog ponuđača. </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U zajedničkoj ponudi se moraju navesti imena i stručne kvalifikacije lica koja će biti odgovorna za izvršenje ugovora o javnoj nabavci.</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BB0FB8">
        <w:rPr>
          <w:rFonts w:ascii="Times New Roman" w:eastAsia="Calibri" w:hAnsi="Times New Roman" w:cs="Times New Roman"/>
          <w:b/>
          <w:bCs/>
          <w:sz w:val="24"/>
          <w:szCs w:val="24"/>
          <w:u w:val="single"/>
          <w:lang w:val="it-IT"/>
        </w:rPr>
        <w:t>Način pripremanja ponude sa podugovaračem /podizvođačem</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 xml:space="preserve">Ponuđač može da izvršenje određenih poslova iz ugovora o javnoj nabavci povjeri podugovaraču ili podizvođaču. </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lastRenderedPageBreak/>
        <w:t>Učešće svih podugovorača ili podizvođača u izvršenju javne nabavke ne može da bude veće od 30% od ukupne vrijednosti ponude.</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Ponuđač je dužan da, na zahtjev naručioca, omogući uvid u dokumentaciju podugovarača ili podizvođača, odnosno pruži druge dokaze radi utvrđivanja ispunjenosti uslova za učešće u postupku javne nabavke.</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Ponuđač u potpunosti odgovara naručiocu za izvršenje ugovorene javne nabavke, bez obzira na broj podugovarača ili podizvođača.</w:t>
      </w:r>
    </w:p>
    <w:p w:rsidR="00933C1F" w:rsidRPr="00BB0FB8" w:rsidRDefault="00933C1F" w:rsidP="00933C1F">
      <w:pPr>
        <w:autoSpaceDE w:val="0"/>
        <w:autoSpaceDN w:val="0"/>
        <w:adjustRightInd w:val="0"/>
        <w:spacing w:after="0" w:line="240" w:lineRule="auto"/>
        <w:jc w:val="both"/>
        <w:rPr>
          <w:rFonts w:ascii="Times New Roman" w:eastAsia="Calibri" w:hAnsi="Times New Roman" w:cs="Times New Roman"/>
          <w:b/>
          <w:bCs/>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BB0FB8">
        <w:rPr>
          <w:rFonts w:ascii="Times New Roman" w:eastAsia="Calibri" w:hAnsi="Times New Roman" w:cs="Times New Roman"/>
          <w:b/>
          <w:bCs/>
          <w:sz w:val="24"/>
          <w:szCs w:val="24"/>
          <w:u w:val="single"/>
          <w:lang w:val="it-IT"/>
        </w:rPr>
        <w:t>Sukob interesa kod pripremanja zajedničke ponude i ponude sa podugovaračem  / podizvođačem</w:t>
      </w:r>
    </w:p>
    <w:p w:rsidR="00933C1F" w:rsidRPr="00BB0FB8" w:rsidRDefault="00933C1F" w:rsidP="00933C1F">
      <w:pPr>
        <w:spacing w:after="0" w:line="240" w:lineRule="auto"/>
        <w:jc w:val="both"/>
        <w:rPr>
          <w:rFonts w:ascii="Times New Roman" w:eastAsia="Calibri" w:hAnsi="Times New Roman" w:cs="Times New Roman"/>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r w:rsidRPr="00BB0FB8">
        <w:rPr>
          <w:rFonts w:ascii="Times New Roman" w:eastAsia="Calibri" w:hAnsi="Times New Roman" w:cs="Times New Roman"/>
          <w:b/>
          <w:bCs/>
          <w:color w:val="000000"/>
          <w:sz w:val="24"/>
          <w:szCs w:val="24"/>
          <w:u w:val="single"/>
          <w:lang w:val="it-IT"/>
        </w:rPr>
        <w:t>Način pripremanja ponude kada je u predmjeru radova ili tehničkoj specifikaciji naveden robni znak, patent, tip ili posebno porijeklo robe, usluge ili radova uz naznaku “ili ekvivalentno”</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U odnosu na zahtjeve za tehničke karakteristike ili specifikacije utvrđene tenderskom dokumentacijom ponuđači mogu ponuditi ekvivalentna rješenja zahtjevima iz standarda uz podnošenje dokaza o ekvivalentnosti.</w:t>
      </w:r>
    </w:p>
    <w:p w:rsidR="00933C1F" w:rsidRPr="00BB0FB8" w:rsidRDefault="00933C1F" w:rsidP="00933C1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p>
    <w:p w:rsidR="00933C1F" w:rsidRPr="00BB0FB8" w:rsidRDefault="00933C1F" w:rsidP="00933C1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r w:rsidRPr="00BB0FB8">
        <w:rPr>
          <w:rFonts w:ascii="Times New Roman" w:eastAsia="Calibri" w:hAnsi="Times New Roman" w:cs="Times New Roman"/>
          <w:b/>
          <w:bCs/>
          <w:color w:val="000000"/>
          <w:sz w:val="24"/>
          <w:szCs w:val="24"/>
          <w:u w:val="single"/>
          <w:lang w:val="it-IT"/>
        </w:rPr>
        <w:t>Oblik i način dostavljanja dokaza o ispunjenosti uslova za učešće u postupku javne nabavke</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 xml:space="preserve">Dokazi o ispunjenosti uslova za učešće u postupku javne nabavke i drugi dokazi traženi tenderskom dokumentacijom, mogu se dostaviti u originalu, ovjerenoj kopiji, neovjerenoj kopiji. </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Ponuđač čija je ponuda izabrana kao najpovoljnija dužan je da prije zaključivanja ugovora o javnoj nabavci dostavi original ili ovjerenu kopiju dokaza o ispunjavanju uslova za učešće u postupku javne nabavke.</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Ukoliko ponuđač čija je ponuda izabrana kao najpovoljnija ne dostavi originale ili ovjerene kopije dokaza njegova ponuda će se smatrati neispravnom.</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lang w:val="sr-Latn-CS"/>
        </w:rPr>
      </w:pPr>
    </w:p>
    <w:p w:rsidR="00933C1F" w:rsidRPr="00F72001" w:rsidRDefault="00933C1F" w:rsidP="00933C1F">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F72001">
        <w:rPr>
          <w:rFonts w:ascii="Times New Roman" w:eastAsia="Calibri" w:hAnsi="Times New Roman" w:cs="Times New Roman"/>
          <w:sz w:val="24"/>
          <w:szCs w:val="24"/>
          <w:lang w:val="sr-Latn-CS"/>
        </w:rPr>
        <w:t xml:space="preserve"> je upisan u registar kod organa</w:t>
      </w:r>
      <w:r w:rsidRPr="00F72001">
        <w:rPr>
          <w:rFonts w:ascii="Times New Roman" w:eastAsia="Calibri" w:hAnsi="Times New Roman" w:cs="Times New Roman"/>
          <w:color w:val="000000"/>
          <w:sz w:val="24"/>
          <w:szCs w:val="24"/>
          <w:lang w:val="sr-Latn-CS"/>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F72001">
        <w:rPr>
          <w:rFonts w:ascii="Times New Roman" w:eastAsia="Calibri" w:hAnsi="Times New Roman" w:cs="Times New Roman"/>
          <w:color w:val="000000"/>
          <w:sz w:val="24"/>
          <w:szCs w:val="24"/>
          <w:lang w:val="sr-Latn-CS"/>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933C1F" w:rsidRPr="00F72001" w:rsidRDefault="00933C1F" w:rsidP="00933C1F">
      <w:pPr>
        <w:spacing w:after="0" w:line="240" w:lineRule="auto"/>
        <w:ind w:firstLine="567"/>
        <w:jc w:val="both"/>
        <w:rPr>
          <w:rFonts w:ascii="Times New Roman" w:eastAsia="Calibri" w:hAnsi="Times New Roman" w:cs="Times New Roman"/>
          <w:color w:val="000000"/>
          <w:sz w:val="24"/>
          <w:szCs w:val="24"/>
          <w:lang w:val="sr-Latn-CS"/>
        </w:rPr>
      </w:pPr>
      <w:r w:rsidRPr="00F72001">
        <w:rPr>
          <w:rFonts w:ascii="Times New Roman" w:eastAsia="Calibri" w:hAnsi="Times New Roman" w:cs="Times New Roman"/>
          <w:sz w:val="24"/>
          <w:szCs w:val="24"/>
          <w:lang w:val="sr-Latn-CS"/>
        </w:rPr>
        <w:t xml:space="preserve">Obavezni uslov </w:t>
      </w:r>
      <w:r w:rsidRPr="0038635A">
        <w:rPr>
          <w:rFonts w:ascii="Times New Roman" w:eastAsia="Calibri" w:hAnsi="Times New Roman" w:cs="Times New Roman"/>
          <w:sz w:val="24"/>
          <w:szCs w:val="24"/>
          <w:lang w:val="sr-Latn-CS"/>
        </w:rPr>
        <w:t>da</w:t>
      </w:r>
      <w:r w:rsidRPr="00F72001">
        <w:rPr>
          <w:rFonts w:ascii="Times New Roman" w:eastAsia="Calibri" w:hAnsi="Times New Roman" w:cs="Times New Roman"/>
          <w:sz w:val="24"/>
          <w:szCs w:val="24"/>
          <w:lang w:val="sr-Latn-CS"/>
        </w:rPr>
        <w:t xml:space="preserve"> ima</w:t>
      </w:r>
      <w:r w:rsidRPr="00F72001">
        <w:rPr>
          <w:rFonts w:ascii="Times New Roman" w:eastAsia="Calibri" w:hAnsi="Times New Roman" w:cs="Times New Roman"/>
          <w:color w:val="000000"/>
          <w:sz w:val="24"/>
          <w:szCs w:val="24"/>
          <w:lang w:val="sr-Latn-C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933C1F" w:rsidRPr="0038635A" w:rsidRDefault="00933C1F" w:rsidP="00933C1F">
      <w:pPr>
        <w:spacing w:after="0" w:line="240" w:lineRule="auto"/>
        <w:ind w:firstLine="567"/>
        <w:jc w:val="both"/>
        <w:rPr>
          <w:rFonts w:ascii="Times New Roman" w:eastAsia="Calibri" w:hAnsi="Times New Roman" w:cs="Times New Roman"/>
          <w:b/>
          <w:bCs/>
          <w:color w:val="FF0000"/>
          <w:sz w:val="24"/>
          <w:szCs w:val="24"/>
          <w:lang w:val="sr-Latn-CS"/>
        </w:rPr>
      </w:pPr>
      <w:r w:rsidRPr="00F72001">
        <w:rPr>
          <w:rFonts w:ascii="Times New Roman" w:eastAsia="Calibri" w:hAnsi="Times New Roman" w:cs="Times New Roman"/>
          <w:color w:val="000000"/>
          <w:sz w:val="24"/>
          <w:szCs w:val="24"/>
          <w:lang w:val="sr-Latn-CS"/>
        </w:rPr>
        <w:t xml:space="preserve">  </w:t>
      </w: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933C1F" w:rsidRPr="0038635A" w:rsidRDefault="00933C1F" w:rsidP="00933C1F">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933C1F" w:rsidRPr="00F72001" w:rsidRDefault="00933C1F" w:rsidP="00933C1F">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lang w:val="sr-Latn-CS"/>
        </w:rPr>
        <w:t xml:space="preserve">Ponuđač može ispunjenost uslova u pogledu posjedovanja </w:t>
      </w:r>
      <w:r w:rsidRPr="00F72001">
        <w:rPr>
          <w:rFonts w:ascii="Times New Roman" w:eastAsia="Calibri" w:hAnsi="Times New Roman" w:cs="Times New Roman"/>
          <w:sz w:val="24"/>
          <w:szCs w:val="24"/>
          <w:lang w:val="sr-Latn-CS"/>
        </w:rPr>
        <w:t>dozvole, licence, odobrenja ili drugog akta za obavljanje djelatnosti koja je predmet javne nabavke i u pogledu stručno – tehničke i kadrovske osposobljenosti dokazati preko podugovarača, odnosno podizvođača.</w:t>
      </w:r>
    </w:p>
    <w:p w:rsidR="00933C1F" w:rsidRPr="0038635A" w:rsidRDefault="00933C1F" w:rsidP="00933C1F">
      <w:pPr>
        <w:spacing w:after="0" w:line="240" w:lineRule="auto"/>
        <w:ind w:firstLine="567"/>
        <w:jc w:val="both"/>
        <w:rPr>
          <w:rFonts w:ascii="Times New Roman" w:eastAsia="Calibri" w:hAnsi="Times New Roman" w:cs="Times New Roman"/>
          <w:sz w:val="24"/>
          <w:szCs w:val="24"/>
          <w:lang w:val="sr-Latn-CS"/>
        </w:rPr>
      </w:pPr>
      <w:r w:rsidRPr="00BB0FB8">
        <w:rPr>
          <w:rFonts w:ascii="Times New Roman" w:eastAsia="Calibri" w:hAnsi="Times New Roman" w:cs="Times New Roman"/>
          <w:sz w:val="24"/>
          <w:szCs w:val="24"/>
          <w:lang w:val="sr-Latn-CS"/>
        </w:rPr>
        <w:t>Ponuđač može stručno – tehničku i kadrovsku osposobljenost dokazati korišćenjem kapaciteta drugog pravnog i fizičkog lica ukoliko su mu stavljeni na raspolaganje, u skladu sa zakonom.</w:t>
      </w:r>
    </w:p>
    <w:p w:rsidR="00933C1F" w:rsidRPr="00BB0FB8"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p>
    <w:p w:rsidR="00933C1F" w:rsidRPr="00BB0FB8"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r w:rsidRPr="00BB0FB8">
        <w:rPr>
          <w:rFonts w:ascii="Times New Roman" w:eastAsia="Calibri" w:hAnsi="Times New Roman" w:cs="Times New Roman"/>
          <w:b/>
          <w:bCs/>
          <w:color w:val="000000"/>
          <w:sz w:val="24"/>
          <w:szCs w:val="24"/>
          <w:u w:val="single"/>
          <w:lang w:val="sr-Latn-CS"/>
        </w:rPr>
        <w:t>Sredstva finansijskog obezbjeđenja - garancije</w:t>
      </w: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933C1F" w:rsidRPr="0038635A" w:rsidRDefault="00933C1F" w:rsidP="00933C1F">
      <w:pPr>
        <w:spacing w:after="0" w:line="240" w:lineRule="auto"/>
        <w:ind w:firstLine="567"/>
        <w:jc w:val="both"/>
        <w:rPr>
          <w:rFonts w:ascii="Times New Roman" w:eastAsia="Calibri" w:hAnsi="Times New Roman" w:cs="Times New Roman"/>
          <w:color w:val="FF0000"/>
          <w:sz w:val="24"/>
          <w:szCs w:val="24"/>
          <w:lang w:val="sr-Latn-CS"/>
        </w:rPr>
      </w:pP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F72001">
        <w:rPr>
          <w:rFonts w:ascii="Times New Roman" w:eastAsia="Calibri" w:hAnsi="Times New Roman" w:cs="Times New Roman"/>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F72001">
        <w:rPr>
          <w:rFonts w:ascii="Times New Roman" w:eastAsia="Calibri" w:hAnsi="Times New Roman" w:cs="Times New Roman"/>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F72001">
        <w:rPr>
          <w:rFonts w:ascii="Times New Roman" w:eastAsia="Calibri" w:hAnsi="Times New Roman" w:cs="Times New Roman"/>
          <w:b/>
          <w:bCs/>
          <w:color w:val="000000"/>
          <w:sz w:val="24"/>
          <w:szCs w:val="24"/>
          <w:u w:val="single"/>
          <w:lang w:val="sr-Latn-CS"/>
        </w:rPr>
        <w:t>Zajednički uslovi za garanciju ponude i sredstva finansijskog obezbjeđenja ugovora o javnoj nabavci</w:t>
      </w:r>
    </w:p>
    <w:p w:rsidR="00933C1F" w:rsidRPr="00F72001" w:rsidRDefault="00933C1F" w:rsidP="00933C1F">
      <w:pPr>
        <w:autoSpaceDE w:val="0"/>
        <w:autoSpaceDN w:val="0"/>
        <w:adjustRightInd w:val="0"/>
        <w:spacing w:after="0" w:line="240" w:lineRule="auto"/>
        <w:ind w:firstLine="567"/>
        <w:rPr>
          <w:rFonts w:ascii="Times New Roman" w:eastAsia="Calibri" w:hAnsi="Times New Roman" w:cs="Times New Roman"/>
          <w:b/>
          <w:bCs/>
          <w:color w:val="000000"/>
          <w:sz w:val="24"/>
          <w:szCs w:val="24"/>
          <w:lang w:val="sr-Latn-CS"/>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BB0FB8">
        <w:rPr>
          <w:rFonts w:ascii="Times New Roman" w:eastAsia="Calibri" w:hAnsi="Times New Roman" w:cs="Times New Roman"/>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933C1F" w:rsidRPr="00BB0FB8" w:rsidRDefault="00933C1F" w:rsidP="00933C1F">
      <w:pPr>
        <w:spacing w:after="0" w:line="240" w:lineRule="auto"/>
        <w:ind w:firstLine="567"/>
        <w:jc w:val="both"/>
        <w:rPr>
          <w:rFonts w:ascii="Times New Roman" w:eastAsia="Calibri" w:hAnsi="Times New Roman" w:cs="Times New Roman"/>
          <w:sz w:val="24"/>
          <w:szCs w:val="24"/>
          <w:lang w:val="sr-Latn-CS"/>
        </w:rPr>
      </w:pPr>
      <w:r w:rsidRPr="00BB0FB8">
        <w:rPr>
          <w:rFonts w:ascii="Times New Roman" w:eastAsia="Calibri" w:hAnsi="Times New Roman" w:cs="Times New Roman"/>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933C1F" w:rsidRPr="0038635A" w:rsidRDefault="00933C1F" w:rsidP="00933C1F">
      <w:pPr>
        <w:spacing w:after="0" w:line="240" w:lineRule="auto"/>
        <w:ind w:firstLine="567"/>
        <w:jc w:val="both"/>
        <w:rPr>
          <w:rFonts w:ascii="Times New Roman" w:eastAsia="Calibri" w:hAnsi="Times New Roman" w:cs="Times New Roman"/>
          <w:sz w:val="24"/>
          <w:szCs w:val="24"/>
          <w:lang w:val="sr-Latn-CS"/>
        </w:rPr>
      </w:pPr>
    </w:p>
    <w:p w:rsidR="00933C1F" w:rsidRPr="0038635A" w:rsidRDefault="00933C1F" w:rsidP="00933C1F">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72001">
        <w:rPr>
          <w:rFonts w:ascii="Times New Roman" w:eastAsia="Calibri"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U ponuđenu cijenu uračunavaju se svi troškovi i popusti na ukupnu ponuđenu cijenu, sa posebno iskazanim PDV-om, u skladu sa zakonom.</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r w:rsidRPr="00BB0FB8">
        <w:rPr>
          <w:rFonts w:ascii="Times New Roman" w:eastAsia="Calibri" w:hAnsi="Times New Roman" w:cs="Times New Roman"/>
          <w:color w:val="FFFF00"/>
          <w:sz w:val="24"/>
          <w:szCs w:val="24"/>
          <w:lang w:val="sr-Latn-CS"/>
        </w:rPr>
        <w:t>)</w:t>
      </w:r>
    </w:p>
    <w:p w:rsidR="00933C1F" w:rsidRPr="00BB0FB8" w:rsidRDefault="00933C1F" w:rsidP="00933C1F">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lang w:val="sr-Latn-CS"/>
        </w:rPr>
      </w:pPr>
    </w:p>
    <w:p w:rsidR="00933C1F" w:rsidRPr="00BB0FB8" w:rsidRDefault="00933C1F" w:rsidP="00933C1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BB0FB8">
        <w:rPr>
          <w:rFonts w:ascii="Times New Roman" w:eastAsia="Calibri" w:hAnsi="Times New Roman" w:cs="Times New Roman"/>
          <w:b/>
          <w:bCs/>
          <w:color w:val="000000"/>
          <w:sz w:val="24"/>
          <w:szCs w:val="24"/>
          <w:u w:val="single"/>
          <w:lang w:val="sr-Latn-CS"/>
        </w:rPr>
        <w:t>Nacrt ugovora o javnoj nabavci i nacrt okvirnog sporazuma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933C1F" w:rsidRPr="00BB0FB8"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933C1F" w:rsidRPr="00BB0FB8"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r w:rsidRPr="00BB0FB8">
        <w:rPr>
          <w:rFonts w:ascii="Times New Roman" w:eastAsia="Calibri" w:hAnsi="Times New Roman" w:cs="Times New Roman"/>
          <w:b/>
          <w:bCs/>
          <w:color w:val="000000"/>
          <w:sz w:val="24"/>
          <w:szCs w:val="24"/>
          <w:u w:val="single"/>
          <w:lang w:val="sr-Latn-CS"/>
        </w:rPr>
        <w:t>Blagovremenost ponude</w:t>
      </w:r>
    </w:p>
    <w:p w:rsidR="00933C1F" w:rsidRPr="00BB0FB8" w:rsidRDefault="00933C1F" w:rsidP="00933C1F">
      <w:pPr>
        <w:autoSpaceDE w:val="0"/>
        <w:autoSpaceDN w:val="0"/>
        <w:adjustRightInd w:val="0"/>
        <w:spacing w:after="0" w:line="240" w:lineRule="auto"/>
        <w:rPr>
          <w:rFonts w:ascii="Times New Roman" w:eastAsia="Calibri" w:hAnsi="Times New Roman" w:cs="Times New Roman"/>
          <w:color w:val="000000"/>
          <w:sz w:val="24"/>
          <w:szCs w:val="24"/>
          <w:lang w:val="sr-Latn-CS"/>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933C1F" w:rsidRPr="00BB0FB8"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p>
    <w:p w:rsidR="00933C1F" w:rsidRPr="00BB0FB8"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lang w:val="sr-Latn-CS"/>
        </w:rPr>
      </w:pPr>
      <w:r w:rsidRPr="00BB0FB8">
        <w:rPr>
          <w:rFonts w:ascii="Times New Roman" w:eastAsia="Calibri" w:hAnsi="Times New Roman" w:cs="Times New Roman"/>
          <w:b/>
          <w:bCs/>
          <w:color w:val="000000"/>
          <w:sz w:val="24"/>
          <w:szCs w:val="24"/>
          <w:u w:val="single"/>
          <w:lang w:val="sr-Latn-CS"/>
        </w:rPr>
        <w:t>Period važenja ponude</w:t>
      </w:r>
    </w:p>
    <w:p w:rsidR="00933C1F" w:rsidRPr="00BB0FB8" w:rsidRDefault="00933C1F" w:rsidP="00933C1F">
      <w:pPr>
        <w:autoSpaceDE w:val="0"/>
        <w:autoSpaceDN w:val="0"/>
        <w:adjustRightInd w:val="0"/>
        <w:spacing w:after="0" w:line="240" w:lineRule="auto"/>
        <w:rPr>
          <w:rFonts w:ascii="Times New Roman" w:eastAsia="Calibri" w:hAnsi="Times New Roman" w:cs="Times New Roman"/>
          <w:color w:val="000000"/>
          <w:sz w:val="24"/>
          <w:szCs w:val="24"/>
          <w:lang w:val="sr-Latn-CS"/>
        </w:rPr>
      </w:pPr>
    </w:p>
    <w:p w:rsidR="00933C1F" w:rsidRPr="00BB0FB8" w:rsidRDefault="00933C1F" w:rsidP="00933C1F">
      <w:pPr>
        <w:autoSpaceDE w:val="0"/>
        <w:autoSpaceDN w:val="0"/>
        <w:adjustRightInd w:val="0"/>
        <w:spacing w:after="0" w:line="240" w:lineRule="auto"/>
        <w:ind w:firstLine="567"/>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Period važenja ponude ne može da bude kraći od roka definisanog u Pozivu.</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933C1F" w:rsidRPr="00BB0FB8" w:rsidRDefault="00933C1F" w:rsidP="00933C1F">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lang w:val="sr-Latn-CS"/>
        </w:rPr>
      </w:pPr>
    </w:p>
    <w:p w:rsidR="00933C1F" w:rsidRPr="00BB0FB8"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lang w:val="sr-Latn-CS"/>
        </w:rPr>
      </w:pPr>
      <w:r w:rsidRPr="00BB0FB8">
        <w:rPr>
          <w:rFonts w:ascii="Times New Roman" w:eastAsia="Calibri" w:hAnsi="Times New Roman" w:cs="Times New Roman"/>
          <w:b/>
          <w:bCs/>
          <w:color w:val="000000"/>
          <w:sz w:val="24"/>
          <w:szCs w:val="24"/>
          <w:u w:val="single"/>
          <w:lang w:val="sr-Latn-CS"/>
        </w:rPr>
        <w:t>Pojašnjenje tenderske dokumentacije</w:t>
      </w:r>
    </w:p>
    <w:p w:rsidR="00933C1F" w:rsidRPr="00BB0FB8" w:rsidRDefault="00933C1F" w:rsidP="00933C1F">
      <w:pPr>
        <w:autoSpaceDE w:val="0"/>
        <w:autoSpaceDN w:val="0"/>
        <w:adjustRightInd w:val="0"/>
        <w:spacing w:after="0" w:line="240" w:lineRule="auto"/>
        <w:ind w:firstLine="567"/>
        <w:rPr>
          <w:rFonts w:ascii="Times New Roman" w:eastAsia="Calibri" w:hAnsi="Times New Roman" w:cs="Times New Roman"/>
          <w:color w:val="000000"/>
          <w:sz w:val="24"/>
          <w:szCs w:val="24"/>
          <w:lang w:val="sr-Latn-CS"/>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lastRenderedPageBreak/>
        <w:t>Zainteresovano lice ima pravo da zahtijeva od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3"/>
      </w:r>
      <w:r w:rsidRPr="00BB0FB8">
        <w:rPr>
          <w:rFonts w:ascii="Times New Roman" w:eastAsia="Calibri" w:hAnsi="Times New Roman" w:cs="Times New Roman"/>
          <w:color w:val="000000"/>
          <w:sz w:val="24"/>
          <w:szCs w:val="24"/>
          <w:lang w:val="sr-Latn-CS"/>
        </w:rPr>
        <w:t xml:space="preserve">, od dana objavljivanja, odnosno dostavljanja tenderske dokumentacije. </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Zahtjev za pojašnjenje tenderske dokumentacije podnosi se u pisanoj f</w:t>
      </w:r>
      <w:r w:rsidR="000A71B6" w:rsidRPr="00BB0FB8">
        <w:rPr>
          <w:rFonts w:ascii="Times New Roman" w:eastAsia="Calibri" w:hAnsi="Times New Roman" w:cs="Times New Roman"/>
          <w:color w:val="000000"/>
          <w:sz w:val="24"/>
          <w:szCs w:val="24"/>
          <w:lang w:val="sr-Latn-CS"/>
        </w:rPr>
        <w:t xml:space="preserve">ormi (poštom, faxom, </w:t>
      </w:r>
      <w:r w:rsidRPr="00BB0FB8">
        <w:rPr>
          <w:rFonts w:ascii="Times New Roman" w:eastAsia="Calibri" w:hAnsi="Times New Roman" w:cs="Times New Roman"/>
          <w:color w:val="000000"/>
          <w:sz w:val="24"/>
          <w:szCs w:val="24"/>
          <w:lang w:val="sr-Latn-CS"/>
        </w:rPr>
        <w:t>) na adresu naručioca.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Pojašnjenje tenderske dokumentacije predstavlja sastavni dio tenderske dokumentacije.</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Naručilac je dužan da pojašnjenje tenderske dokumentacije, dostavi podnosiocu zahtjeva i da ga objavi na portalu javnih nabavki u roku od tri dana, od dana prijema zahtjeva.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933C1F" w:rsidRPr="00BB0FB8" w:rsidRDefault="00933C1F" w:rsidP="00933C1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BB0FB8">
        <w:rPr>
          <w:rFonts w:ascii="Times New Roman" w:eastAsia="Calibri" w:hAnsi="Times New Roman" w:cs="Times New Roman"/>
          <w:b/>
          <w:bCs/>
          <w:color w:val="000000"/>
          <w:sz w:val="24"/>
          <w:szCs w:val="24"/>
          <w:u w:val="single"/>
          <w:lang w:val="sr-Latn-CS"/>
        </w:rPr>
        <w:t>Način dostavljanja ponude</w:t>
      </w:r>
    </w:p>
    <w:p w:rsidR="00933C1F" w:rsidRPr="00BB0FB8"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933C1F" w:rsidRPr="00BB0FB8" w:rsidRDefault="00933C1F" w:rsidP="00933C1F">
      <w:pPr>
        <w:spacing w:after="0" w:line="240" w:lineRule="auto"/>
        <w:rPr>
          <w:rFonts w:ascii="Times New Roman" w:eastAsia="Calibri" w:hAnsi="Times New Roman" w:cs="Times New Roman"/>
          <w:lang w:val="sr-Latn-CS"/>
        </w:rPr>
      </w:pPr>
    </w:p>
    <w:p w:rsidR="00933C1F" w:rsidRPr="0038635A" w:rsidRDefault="00933C1F" w:rsidP="0071195E">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rsidR="00933C1F" w:rsidRPr="00BB0FB8" w:rsidRDefault="00933C1F" w:rsidP="00933C1F">
      <w:pPr>
        <w:spacing w:after="0" w:line="240" w:lineRule="auto"/>
        <w:rPr>
          <w:rFonts w:ascii="Times New Roman" w:eastAsia="Calibri" w:hAnsi="Times New Roman" w:cs="Times New Roman"/>
          <w:lang w:val="it-IT"/>
        </w:rPr>
      </w:pPr>
    </w:p>
    <w:p w:rsidR="00933C1F" w:rsidRPr="00BB0FB8" w:rsidRDefault="00933C1F" w:rsidP="00933C1F">
      <w:pPr>
        <w:spacing w:after="0" w:line="240" w:lineRule="auto"/>
        <w:rPr>
          <w:rFonts w:ascii="Times New Roman" w:eastAsia="Calibri" w:hAnsi="Times New Roman" w:cs="Times New Roman"/>
          <w:lang w:val="it-IT"/>
        </w:rPr>
      </w:pPr>
    </w:p>
    <w:p w:rsidR="00933C1F" w:rsidRDefault="00933C1F" w:rsidP="00933C1F">
      <w:pPr>
        <w:rPr>
          <w:rFonts w:ascii="Times New Roman" w:eastAsia="PMingLiU" w:hAnsi="Times New Roman" w:cs="Calibri"/>
          <w:sz w:val="28"/>
          <w:szCs w:val="28"/>
          <w:lang w:val="it-IT"/>
        </w:rPr>
      </w:pPr>
    </w:p>
    <w:p w:rsidR="00A60EEE" w:rsidRDefault="00A60EEE" w:rsidP="00933C1F">
      <w:pPr>
        <w:rPr>
          <w:rFonts w:ascii="Times New Roman" w:eastAsia="PMingLiU" w:hAnsi="Times New Roman" w:cs="Calibri"/>
          <w:sz w:val="28"/>
          <w:szCs w:val="28"/>
          <w:lang w:val="it-IT"/>
        </w:rPr>
      </w:pPr>
    </w:p>
    <w:p w:rsidR="00A60EEE" w:rsidRDefault="00A60EEE" w:rsidP="00933C1F">
      <w:pPr>
        <w:rPr>
          <w:rFonts w:ascii="Times New Roman" w:eastAsia="PMingLiU" w:hAnsi="Times New Roman" w:cs="Calibri"/>
          <w:sz w:val="28"/>
          <w:szCs w:val="28"/>
          <w:lang w:val="it-IT"/>
        </w:rPr>
      </w:pPr>
    </w:p>
    <w:p w:rsidR="00A60EEE" w:rsidRDefault="00A60EEE" w:rsidP="00933C1F">
      <w:pPr>
        <w:rPr>
          <w:rFonts w:ascii="Times New Roman" w:eastAsia="PMingLiU" w:hAnsi="Times New Roman" w:cs="Calibri"/>
          <w:sz w:val="28"/>
          <w:szCs w:val="28"/>
          <w:lang w:val="it-IT"/>
        </w:rPr>
      </w:pPr>
    </w:p>
    <w:p w:rsidR="00A60EEE" w:rsidRDefault="00A60EEE" w:rsidP="00933C1F">
      <w:pPr>
        <w:rPr>
          <w:rFonts w:ascii="Times New Roman" w:eastAsia="PMingLiU" w:hAnsi="Times New Roman" w:cs="Calibri"/>
          <w:sz w:val="28"/>
          <w:szCs w:val="28"/>
          <w:lang w:val="it-IT"/>
        </w:rPr>
      </w:pPr>
    </w:p>
    <w:p w:rsidR="00A60EEE" w:rsidRDefault="00A60EEE" w:rsidP="00933C1F">
      <w:pPr>
        <w:rPr>
          <w:rFonts w:ascii="Times New Roman" w:eastAsia="PMingLiU" w:hAnsi="Times New Roman" w:cs="Calibri"/>
          <w:sz w:val="28"/>
          <w:szCs w:val="28"/>
          <w:lang w:val="it-IT"/>
        </w:rPr>
      </w:pPr>
    </w:p>
    <w:p w:rsidR="00A60EEE" w:rsidRDefault="00A60EEE" w:rsidP="00933C1F">
      <w:pPr>
        <w:rPr>
          <w:rFonts w:ascii="Times New Roman" w:eastAsia="PMingLiU" w:hAnsi="Times New Roman" w:cs="Calibri"/>
          <w:sz w:val="28"/>
          <w:szCs w:val="28"/>
          <w:lang w:val="it-IT"/>
        </w:rPr>
      </w:pPr>
    </w:p>
    <w:p w:rsidR="00A60EEE" w:rsidRDefault="00A60EEE" w:rsidP="00933C1F">
      <w:pPr>
        <w:rPr>
          <w:rFonts w:ascii="Times New Roman" w:eastAsia="PMingLiU" w:hAnsi="Times New Roman" w:cs="Calibri"/>
          <w:sz w:val="28"/>
          <w:szCs w:val="28"/>
          <w:lang w:val="it-IT"/>
        </w:rPr>
      </w:pPr>
    </w:p>
    <w:p w:rsidR="00A60EEE" w:rsidRPr="00BB0FB8" w:rsidRDefault="00A60EEE" w:rsidP="00933C1F">
      <w:pPr>
        <w:rPr>
          <w:rFonts w:ascii="Times New Roman" w:eastAsia="PMingLiU" w:hAnsi="Times New Roman" w:cs="Calibri"/>
          <w:sz w:val="28"/>
          <w:szCs w:val="28"/>
          <w:lang w:val="it-IT"/>
        </w:rPr>
      </w:pPr>
    </w:p>
    <w:p w:rsidR="00933C1F" w:rsidRPr="00BB0FB8" w:rsidRDefault="00933C1F" w:rsidP="00933C1F">
      <w:pPr>
        <w:rPr>
          <w:rFonts w:ascii="Times New Roman" w:eastAsia="PMingLiU" w:hAnsi="Times New Roman" w:cs="Calibri"/>
          <w:sz w:val="28"/>
          <w:szCs w:val="28"/>
          <w:lang w:val="it-IT"/>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SADRŽAJ PONUDE</w:t>
      </w:r>
    </w:p>
    <w:p w:rsidR="00933C1F" w:rsidRPr="0038635A" w:rsidRDefault="00933C1F" w:rsidP="00933C1F">
      <w:pPr>
        <w:rPr>
          <w:rFonts w:ascii="Calibri" w:eastAsia="Calibri" w:hAnsi="Calibri" w:cs="Calibri"/>
        </w:rPr>
      </w:pP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933C1F"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933C1F"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Dokazi o ispunjavanju uslova stručno –tehničke i kadrovske osposobljenosti</w:t>
      </w:r>
    </w:p>
    <w:p w:rsidR="00976F43" w:rsidRDefault="00976F43" w:rsidP="00933C1F">
      <w:pPr>
        <w:numPr>
          <w:ilvl w:val="0"/>
          <w:numId w:val="3"/>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Lista glavnih usluga izvršenih u poslednje dvije godine</w:t>
      </w:r>
    </w:p>
    <w:p w:rsidR="00976F43" w:rsidRPr="00C02B8A" w:rsidRDefault="00976F43" w:rsidP="00933C1F">
      <w:pPr>
        <w:numPr>
          <w:ilvl w:val="0"/>
          <w:numId w:val="3"/>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Izjava o obrazovnim i profesionalnim kvalifikacijama ponuđača, odnosno kvalifikacijama rukovodećih lica i lica koja će biti angažovana na pružanju konkretnih usluga</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933C1F" w:rsidRPr="0038635A" w:rsidRDefault="00933C1F" w:rsidP="00933C1F">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 xml:space="preserve">OVLAŠĆENJE ZA ZASTUPANJE I UČESTVOVANJE </w:t>
      </w: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933C1F" w:rsidRPr="0038635A" w:rsidRDefault="00933C1F" w:rsidP="00933C1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933C1F" w:rsidRPr="0038635A" w:rsidRDefault="00933C1F" w:rsidP="00933C1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933C1F" w:rsidRPr="0038635A" w:rsidRDefault="00933C1F" w:rsidP="00933C1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933C1F" w:rsidRPr="00F72001" w:rsidRDefault="00933C1F" w:rsidP="00933C1F">
      <w:pPr>
        <w:spacing w:after="0" w:line="240" w:lineRule="auto"/>
        <w:ind w:right="112"/>
        <w:jc w:val="right"/>
        <w:rPr>
          <w:rFonts w:ascii="Times New Roman" w:eastAsia="Calibri" w:hAnsi="Times New Roman" w:cs="Times New Roman"/>
          <w:b/>
          <w:bCs/>
          <w:sz w:val="24"/>
          <w:szCs w:val="24"/>
          <w:lang w:val="it-IT"/>
        </w:rPr>
      </w:pPr>
      <w:r w:rsidRPr="00F72001">
        <w:rPr>
          <w:rFonts w:ascii="Times New Roman" w:eastAsia="Calibri" w:hAnsi="Times New Roman" w:cs="Times New Roman"/>
          <w:color w:val="000000"/>
          <w:sz w:val="24"/>
          <w:szCs w:val="24"/>
          <w:lang w:val="sr-Latn-CS"/>
        </w:rPr>
        <w:tab/>
      </w:r>
      <w:r w:rsidRPr="00F72001">
        <w:rPr>
          <w:rFonts w:ascii="Times New Roman" w:eastAsia="Calibri" w:hAnsi="Times New Roman" w:cs="Times New Roman"/>
          <w:color w:val="000000"/>
          <w:sz w:val="24"/>
          <w:szCs w:val="24"/>
          <w:lang w:val="sr-Latn-CS"/>
        </w:rPr>
        <w:tab/>
      </w:r>
      <w:r w:rsidRPr="00F72001">
        <w:rPr>
          <w:rFonts w:ascii="Times New Roman" w:eastAsia="Calibri" w:hAnsi="Times New Roman" w:cs="Times New Roman"/>
          <w:color w:val="000000"/>
          <w:sz w:val="24"/>
          <w:szCs w:val="24"/>
          <w:lang w:val="sr-Latn-CS"/>
        </w:rPr>
        <w:tab/>
      </w:r>
      <w:r w:rsidRPr="00F72001">
        <w:rPr>
          <w:rFonts w:ascii="Times New Roman" w:eastAsia="Calibri" w:hAnsi="Times New Roman" w:cs="Times New Roman"/>
          <w:color w:val="000000"/>
          <w:sz w:val="24"/>
          <w:szCs w:val="24"/>
          <w:lang w:val="sr-Latn-CS"/>
        </w:rPr>
        <w:tab/>
      </w:r>
      <w:r w:rsidRPr="00F72001">
        <w:rPr>
          <w:rFonts w:ascii="Times New Roman" w:eastAsia="Calibri" w:hAnsi="Times New Roman" w:cs="Times New Roman"/>
          <w:color w:val="000000"/>
          <w:sz w:val="24"/>
          <w:szCs w:val="24"/>
          <w:lang w:val="sr-Latn-CS"/>
        </w:rPr>
        <w:tab/>
      </w:r>
      <w:r w:rsidRPr="00F72001">
        <w:rPr>
          <w:rFonts w:ascii="Times New Roman" w:eastAsia="Calibri" w:hAnsi="Times New Roman" w:cs="Times New Roman"/>
          <w:color w:val="000000"/>
          <w:sz w:val="24"/>
          <w:szCs w:val="24"/>
          <w:lang w:val="sr-Latn-CS"/>
        </w:rPr>
        <w:tab/>
      </w:r>
      <w:r w:rsidRPr="00F72001">
        <w:rPr>
          <w:rFonts w:ascii="Times New Roman" w:eastAsia="Calibri" w:hAnsi="Times New Roman" w:cs="Times New Roman"/>
          <w:color w:val="000000"/>
          <w:sz w:val="24"/>
          <w:szCs w:val="24"/>
          <w:lang w:val="sr-Latn-CS"/>
        </w:rPr>
        <w:tab/>
      </w:r>
      <w:r w:rsidRPr="00F72001">
        <w:rPr>
          <w:rFonts w:ascii="Times New Roman" w:eastAsia="Calibri" w:hAnsi="Times New Roman" w:cs="Times New Roman"/>
          <w:color w:val="000000"/>
          <w:sz w:val="24"/>
          <w:szCs w:val="24"/>
          <w:lang w:val="sr-Latn-CS"/>
        </w:rPr>
        <w:tab/>
      </w:r>
      <w:r w:rsidRPr="00F72001">
        <w:rPr>
          <w:rFonts w:ascii="Times New Roman" w:eastAsia="Calibri" w:hAnsi="Times New Roman" w:cs="Times New Roman"/>
          <w:b/>
          <w:bCs/>
          <w:sz w:val="24"/>
          <w:szCs w:val="24"/>
          <w:lang w:val="it-IT"/>
        </w:rPr>
        <w:t>Ovlašćeno lice ponuđača _______________________</w:t>
      </w:r>
    </w:p>
    <w:p w:rsidR="00933C1F" w:rsidRPr="00F72001" w:rsidRDefault="00933C1F" w:rsidP="00933C1F">
      <w:pPr>
        <w:spacing w:after="0" w:line="240" w:lineRule="auto"/>
        <w:ind w:right="308" w:firstLine="567"/>
        <w:jc w:val="right"/>
        <w:rPr>
          <w:rFonts w:ascii="Times New Roman" w:eastAsia="Calibri" w:hAnsi="Times New Roman" w:cs="Times New Roman"/>
          <w:sz w:val="20"/>
          <w:szCs w:val="20"/>
          <w:lang w:val="it-IT"/>
        </w:rPr>
      </w:pPr>
      <w:r w:rsidRPr="00F72001">
        <w:rPr>
          <w:rFonts w:ascii="Times New Roman" w:eastAsia="Calibri" w:hAnsi="Times New Roman" w:cs="Times New Roman"/>
          <w:sz w:val="24"/>
          <w:szCs w:val="24"/>
          <w:lang w:val="it-IT"/>
        </w:rPr>
        <w:t>(</w:t>
      </w:r>
      <w:r w:rsidRPr="00F72001">
        <w:rPr>
          <w:rFonts w:ascii="Times New Roman" w:eastAsia="Calibri" w:hAnsi="Times New Roman" w:cs="Times New Roman"/>
          <w:sz w:val="20"/>
          <w:szCs w:val="20"/>
          <w:lang w:val="it-IT"/>
        </w:rPr>
        <w:t>ime, prezime i funkcija)</w:t>
      </w:r>
    </w:p>
    <w:p w:rsidR="00933C1F" w:rsidRPr="00F72001" w:rsidRDefault="00933C1F" w:rsidP="00933C1F">
      <w:pPr>
        <w:spacing w:after="0" w:line="240" w:lineRule="auto"/>
        <w:ind w:firstLine="567"/>
        <w:jc w:val="right"/>
        <w:rPr>
          <w:rFonts w:ascii="Times New Roman" w:eastAsia="Calibri" w:hAnsi="Times New Roman" w:cs="Times New Roman"/>
          <w:sz w:val="24"/>
          <w:szCs w:val="24"/>
          <w:lang w:val="it-IT"/>
        </w:rPr>
      </w:pPr>
    </w:p>
    <w:p w:rsidR="00933C1F" w:rsidRPr="00F72001" w:rsidRDefault="00933C1F" w:rsidP="00933C1F">
      <w:pPr>
        <w:spacing w:after="0" w:line="240" w:lineRule="auto"/>
        <w:ind w:firstLine="567"/>
        <w:jc w:val="right"/>
        <w:rPr>
          <w:rFonts w:ascii="Times New Roman" w:eastAsia="Calibri" w:hAnsi="Times New Roman" w:cs="Times New Roman"/>
          <w:sz w:val="24"/>
          <w:szCs w:val="24"/>
          <w:lang w:val="it-IT"/>
        </w:rPr>
      </w:pPr>
      <w:r w:rsidRPr="00F72001">
        <w:rPr>
          <w:rFonts w:ascii="Times New Roman" w:eastAsia="Calibri" w:hAnsi="Times New Roman" w:cs="Times New Roman"/>
          <w:sz w:val="24"/>
          <w:szCs w:val="24"/>
          <w:lang w:val="it-IT"/>
        </w:rPr>
        <w:t>_______________________</w:t>
      </w:r>
    </w:p>
    <w:p w:rsidR="00933C1F" w:rsidRPr="00F72001" w:rsidRDefault="00933C1F" w:rsidP="00933C1F">
      <w:pPr>
        <w:spacing w:after="0" w:line="240" w:lineRule="auto"/>
        <w:ind w:right="566"/>
        <w:jc w:val="right"/>
        <w:rPr>
          <w:rFonts w:ascii="Times New Roman" w:eastAsia="Calibri" w:hAnsi="Times New Roman" w:cs="Times New Roman"/>
          <w:sz w:val="20"/>
          <w:szCs w:val="20"/>
          <w:lang w:val="it-IT"/>
        </w:rPr>
      </w:pPr>
      <w:r w:rsidRPr="00F72001">
        <w:rPr>
          <w:rFonts w:ascii="Times New Roman" w:eastAsia="Calibri" w:hAnsi="Times New Roman" w:cs="Times New Roman"/>
          <w:sz w:val="20"/>
          <w:szCs w:val="20"/>
          <w:lang w:val="it-IT"/>
        </w:rPr>
        <w:t>(svojeručni potpis)</w:t>
      </w:r>
    </w:p>
    <w:p w:rsidR="00933C1F" w:rsidRPr="00F72001" w:rsidRDefault="00933C1F" w:rsidP="00933C1F">
      <w:pPr>
        <w:tabs>
          <w:tab w:val="left" w:pos="1950"/>
        </w:tabs>
        <w:jc w:val="center"/>
        <w:rPr>
          <w:rFonts w:ascii="Times New Roman" w:eastAsia="Calibri" w:hAnsi="Times New Roman" w:cs="Times New Roman"/>
          <w:color w:val="000000"/>
          <w:sz w:val="28"/>
          <w:szCs w:val="28"/>
          <w:highlight w:val="yellow"/>
          <w:lang w:val="it-IT"/>
        </w:rPr>
      </w:pPr>
    </w:p>
    <w:p w:rsidR="00933C1F" w:rsidRPr="00F72001" w:rsidRDefault="00933C1F" w:rsidP="00933C1F">
      <w:pPr>
        <w:tabs>
          <w:tab w:val="left" w:pos="1950"/>
        </w:tabs>
        <w:jc w:val="center"/>
        <w:rPr>
          <w:rFonts w:ascii="Times New Roman" w:eastAsia="Calibri" w:hAnsi="Times New Roman" w:cs="Times New Roman"/>
          <w:color w:val="000000"/>
          <w:sz w:val="28"/>
          <w:szCs w:val="28"/>
          <w:lang w:val="it-IT"/>
        </w:rPr>
      </w:pPr>
      <w:r w:rsidRPr="00F72001">
        <w:rPr>
          <w:rFonts w:ascii="Times New Roman" w:eastAsia="Calibri" w:hAnsi="Times New Roman" w:cs="Times New Roman"/>
          <w:color w:val="000000"/>
          <w:sz w:val="28"/>
          <w:szCs w:val="28"/>
          <w:lang w:val="it-IT"/>
        </w:rPr>
        <w:t>M.P.</w:t>
      </w: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 xml:space="preserve">Napomena: Ovlašćenje se predaje </w:t>
      </w:r>
      <w:r w:rsidR="000A71B6">
        <w:rPr>
          <w:rFonts w:ascii="Times New Roman" w:eastAsia="Calibri" w:hAnsi="Times New Roman" w:cs="Times New Roman"/>
          <w:i/>
          <w:iCs/>
          <w:color w:val="000000"/>
          <w:sz w:val="24"/>
          <w:szCs w:val="24"/>
          <w:lang w:val="sr-Latn-CS"/>
        </w:rPr>
        <w:t xml:space="preserve">Službeniku za javne nabavke </w:t>
      </w:r>
      <w:r w:rsidRPr="0038635A">
        <w:rPr>
          <w:rFonts w:ascii="Times New Roman" w:eastAsia="Calibri" w:hAnsi="Times New Roman" w:cs="Times New Roman"/>
          <w:i/>
          <w:iCs/>
          <w:color w:val="000000"/>
          <w:sz w:val="24"/>
          <w:szCs w:val="24"/>
          <w:lang w:val="sr-Latn-CS"/>
        </w:rPr>
        <w:t>neposredno prije početka javnog otvaranja ponuda.</w:t>
      </w:r>
    </w:p>
    <w:p w:rsidR="00933C1F" w:rsidRPr="00F72001" w:rsidRDefault="00933C1F" w:rsidP="00933C1F">
      <w:pPr>
        <w:tabs>
          <w:tab w:val="left" w:pos="1950"/>
        </w:tabs>
        <w:jc w:val="both"/>
        <w:rPr>
          <w:rFonts w:ascii="Times New Roman" w:eastAsia="Calibri" w:hAnsi="Times New Roman" w:cs="Times New Roman"/>
          <w:b/>
          <w:bCs/>
          <w:color w:val="000000"/>
          <w:sz w:val="28"/>
          <w:szCs w:val="28"/>
          <w:lang w:val="it-IT"/>
        </w:rPr>
      </w:pPr>
    </w:p>
    <w:p w:rsidR="00933C1F" w:rsidRPr="00F72001" w:rsidRDefault="00933C1F" w:rsidP="00933C1F">
      <w:pPr>
        <w:tabs>
          <w:tab w:val="left" w:pos="1950"/>
        </w:tabs>
        <w:jc w:val="both"/>
        <w:rPr>
          <w:rFonts w:ascii="Times New Roman" w:eastAsia="Calibri" w:hAnsi="Times New Roman" w:cs="Times New Roman"/>
          <w:b/>
          <w:bCs/>
          <w:color w:val="000000"/>
          <w:sz w:val="28"/>
          <w:szCs w:val="28"/>
          <w:lang w:val="it-IT"/>
        </w:rPr>
      </w:pPr>
    </w:p>
    <w:p w:rsidR="00933C1F" w:rsidRPr="00F72001"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it-IT"/>
        </w:rPr>
      </w:pPr>
      <w:r w:rsidRPr="00F72001">
        <w:rPr>
          <w:rFonts w:ascii="Times New Roman" w:eastAsia="PMingLiU" w:hAnsi="Times New Roman" w:cs="Times New Roman"/>
          <w:b/>
          <w:bCs/>
          <w:sz w:val="28"/>
          <w:szCs w:val="28"/>
          <w:lang w:val="it-IT"/>
        </w:rPr>
        <w:lastRenderedPageBreak/>
        <w:t>UPUTSTVO O PRAVNOM SREDSTVU</w:t>
      </w:r>
    </w:p>
    <w:p w:rsidR="00933C1F" w:rsidRPr="00F72001" w:rsidRDefault="00933C1F" w:rsidP="00933C1F">
      <w:pPr>
        <w:tabs>
          <w:tab w:val="left" w:pos="5760"/>
        </w:tabs>
        <w:jc w:val="center"/>
        <w:rPr>
          <w:rFonts w:ascii="Times New Roman" w:eastAsia="Calibri" w:hAnsi="Times New Roman" w:cs="Times New Roman"/>
          <w:color w:val="000000"/>
          <w:lang w:val="it-IT"/>
        </w:rPr>
      </w:pPr>
    </w:p>
    <w:p w:rsidR="00933C1F" w:rsidRPr="00F72001"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72001">
        <w:rPr>
          <w:rFonts w:ascii="Times New Roman" w:eastAsia="Calibri" w:hAnsi="Times New Roman" w:cs="Times New Roman"/>
          <w:color w:val="000000"/>
          <w:sz w:val="24"/>
          <w:szCs w:val="24"/>
          <w:lang w:val="it-IT"/>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933C1F" w:rsidRPr="00BB0FB8"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Žalba se izjavljuje preko naručioca neposredno, putem pošte preporučenom pošiljkom sa dostavnicom, s tim što žalba mora biti uručena naručiocu najkasnije prije isteka roka za podnošenje ponuda.</w:t>
      </w:r>
    </w:p>
    <w:p w:rsidR="00933C1F" w:rsidRPr="00BB0FB8"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Žalbom se može pobijati sadržina, način objavljivanja (dostavljanja),</w:t>
      </w:r>
      <w:r w:rsidRPr="00BB0FB8">
        <w:rPr>
          <w:rFonts w:ascii="Times New Roman" w:eastAsia="Calibri" w:hAnsi="Times New Roman" w:cs="Times New Roman"/>
          <w:b/>
          <w:bCs/>
          <w:color w:val="000000"/>
          <w:sz w:val="24"/>
          <w:szCs w:val="24"/>
          <w:lang w:val="it-IT"/>
        </w:rPr>
        <w:t xml:space="preserve"> </w:t>
      </w:r>
      <w:r w:rsidRPr="00BB0FB8">
        <w:rPr>
          <w:rFonts w:ascii="Times New Roman" w:eastAsia="Calibri" w:hAnsi="Times New Roman" w:cs="Times New Roman"/>
          <w:color w:val="000000"/>
          <w:sz w:val="24"/>
          <w:szCs w:val="24"/>
          <w:lang w:val="it-IT"/>
        </w:rPr>
        <w:t>izmjene, dopune, pojašnjenje i/ili propuštanje davanja pojašnjenja tenderske dokumentacije.</w:t>
      </w:r>
    </w:p>
    <w:p w:rsidR="00933C1F" w:rsidRPr="00BB0FB8"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BB0FB8">
        <w:rPr>
          <w:rFonts w:ascii="Times New Roman" w:eastAsia="Calibri" w:hAnsi="Times New Roman" w:cs="Times New Roman"/>
          <w:sz w:val="24"/>
          <w:szCs w:val="24"/>
          <w:lang w:val="it-IT"/>
        </w:rPr>
        <w:t>NLB Montenegro banke A.D</w:t>
      </w:r>
      <w:r w:rsidRPr="00BB0FB8">
        <w:rPr>
          <w:rFonts w:ascii="Times New Roman" w:eastAsia="Calibri" w:hAnsi="Times New Roman" w:cs="Times New Roman"/>
          <w:color w:val="000000"/>
          <w:sz w:val="24"/>
          <w:szCs w:val="24"/>
          <w:lang w:val="it-IT"/>
        </w:rPr>
        <w:t>.</w:t>
      </w:r>
    </w:p>
    <w:p w:rsidR="00933C1F" w:rsidRPr="00BB0FB8"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Ukoliko je predmet nabavke podijeljen po partijama, a žalba se odnosi samo na određenu/e partiju/e, naknada se plaća u iznosu 1% od procijenjene vrijednosti javne nabavke te /tih partije/a.</w:t>
      </w:r>
    </w:p>
    <w:p w:rsidR="00933C1F" w:rsidRPr="00BB0FB8"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 xml:space="preserve"> Instrukcije za plaćanje naknade za zainteresovana lica iz inostranstva nalaze se na internet stranici Državne komisije za kontrolu postupaka javnih nabavki.</w:t>
      </w:r>
    </w:p>
    <w:p w:rsidR="00933C1F" w:rsidRPr="00BB0FB8" w:rsidRDefault="00933C1F" w:rsidP="00933C1F">
      <w:pPr>
        <w:spacing w:after="0" w:line="240" w:lineRule="auto"/>
        <w:ind w:firstLine="567"/>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Ukoliko se uz žalbu ne dostavi dokaz da je uplaćena naknada za vođenje postupka u propisanom iznosu žalba će biti odbačena kao neuredna.</w:t>
      </w:r>
    </w:p>
    <w:p w:rsidR="00933C1F" w:rsidRPr="00BB0FB8" w:rsidRDefault="00933C1F" w:rsidP="00933C1F">
      <w:pPr>
        <w:rPr>
          <w:rFonts w:ascii="Calibri" w:eastAsia="Calibri" w:hAnsi="Calibri" w:cs="Calibri"/>
          <w:lang w:val="it-IT"/>
        </w:rPr>
      </w:pPr>
    </w:p>
    <w:p w:rsidR="00933C1F" w:rsidRPr="00BB0FB8" w:rsidRDefault="00933C1F" w:rsidP="00933C1F">
      <w:pPr>
        <w:rPr>
          <w:rFonts w:ascii="Calibri" w:eastAsia="Calibri" w:hAnsi="Calibri" w:cs="Calibri"/>
          <w:lang w:val="it-IT"/>
        </w:rPr>
      </w:pPr>
    </w:p>
    <w:p w:rsidR="00933C1F" w:rsidRPr="00BB0FB8" w:rsidRDefault="00933C1F" w:rsidP="00933C1F">
      <w:pPr>
        <w:rPr>
          <w:rFonts w:ascii="Calibri" w:eastAsia="Calibri" w:hAnsi="Calibri" w:cs="Calibri"/>
          <w:lang w:val="it-IT"/>
        </w:rPr>
      </w:pPr>
    </w:p>
    <w:p w:rsidR="00933C1F" w:rsidRPr="00BB0FB8" w:rsidRDefault="00933C1F" w:rsidP="00933C1F">
      <w:pPr>
        <w:rPr>
          <w:lang w:val="it-IT"/>
        </w:rPr>
      </w:pPr>
    </w:p>
    <w:p w:rsidR="00933C1F" w:rsidRPr="00BB0FB8" w:rsidRDefault="00933C1F" w:rsidP="00933C1F">
      <w:pPr>
        <w:rPr>
          <w:lang w:val="it-IT"/>
        </w:rPr>
      </w:pPr>
    </w:p>
    <w:p w:rsidR="00933C1F" w:rsidRPr="00BB0FB8" w:rsidRDefault="00933C1F" w:rsidP="00933C1F">
      <w:pPr>
        <w:rPr>
          <w:lang w:val="it-IT"/>
        </w:rPr>
      </w:pPr>
    </w:p>
    <w:p w:rsidR="00933C1F" w:rsidRPr="00BB0FB8" w:rsidRDefault="00933C1F" w:rsidP="00933C1F">
      <w:pPr>
        <w:rPr>
          <w:lang w:val="it-IT"/>
        </w:rPr>
      </w:pPr>
    </w:p>
    <w:p w:rsidR="00933C1F" w:rsidRPr="00BB0FB8" w:rsidRDefault="00933C1F" w:rsidP="00933C1F">
      <w:pPr>
        <w:rPr>
          <w:lang w:val="it-IT"/>
        </w:rPr>
      </w:pPr>
    </w:p>
    <w:p w:rsidR="00933C1F" w:rsidRPr="00BB0FB8" w:rsidRDefault="00933C1F" w:rsidP="00933C1F">
      <w:pPr>
        <w:rPr>
          <w:lang w:val="it-IT"/>
        </w:rPr>
      </w:pPr>
    </w:p>
    <w:p w:rsidR="00933C1F" w:rsidRPr="00BB0FB8" w:rsidRDefault="00933C1F" w:rsidP="00933C1F">
      <w:pPr>
        <w:rPr>
          <w:lang w:val="it-IT"/>
        </w:rPr>
      </w:pPr>
    </w:p>
    <w:p w:rsidR="00933C1F" w:rsidRPr="00BB0FB8" w:rsidRDefault="00933C1F" w:rsidP="00933C1F">
      <w:pPr>
        <w:rPr>
          <w:lang w:val="it-IT"/>
        </w:rPr>
      </w:pPr>
    </w:p>
    <w:p w:rsidR="00AC799E" w:rsidRPr="00BB0FB8" w:rsidRDefault="00AC799E">
      <w:pPr>
        <w:rPr>
          <w:lang w:val="it-IT"/>
        </w:rPr>
      </w:pPr>
    </w:p>
    <w:sectPr w:rsidR="00AC799E" w:rsidRPr="00BB0FB8" w:rsidSect="00933C1F">
      <w:headerReference w:type="default" r:id="rId12"/>
      <w:footerReference w:type="defaul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74" w:rsidRDefault="003A6574" w:rsidP="00933C1F">
      <w:pPr>
        <w:spacing w:after="0" w:line="240" w:lineRule="auto"/>
      </w:pPr>
      <w:r>
        <w:separator/>
      </w:r>
    </w:p>
  </w:endnote>
  <w:endnote w:type="continuationSeparator" w:id="0">
    <w:p w:rsidR="003A6574" w:rsidRDefault="003A6574" w:rsidP="0093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OCPEUR">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74" w:rsidRDefault="003A6574">
    <w:pPr>
      <w:pStyle w:val="Footer"/>
      <w:jc w:val="right"/>
    </w:pPr>
    <w:proofErr w:type="spellStart"/>
    <w:r>
      <w:t>Strana</w:t>
    </w:r>
    <w:proofErr w:type="spellEnd"/>
    <w:r>
      <w:t xml:space="preserve"> </w:t>
    </w:r>
    <w:r>
      <w:rPr>
        <w:b/>
        <w:sz w:val="24"/>
        <w:szCs w:val="24"/>
      </w:rPr>
      <w:fldChar w:fldCharType="begin"/>
    </w:r>
    <w:r>
      <w:rPr>
        <w:b/>
      </w:rPr>
      <w:instrText xml:space="preserve"> PAGE </w:instrText>
    </w:r>
    <w:r>
      <w:rPr>
        <w:b/>
        <w:sz w:val="24"/>
        <w:szCs w:val="24"/>
      </w:rPr>
      <w:fldChar w:fldCharType="separate"/>
    </w:r>
    <w:r w:rsidR="009E11D7">
      <w:rPr>
        <w:b/>
        <w:noProof/>
      </w:rPr>
      <w:t>24</w:t>
    </w:r>
    <w:r>
      <w:rPr>
        <w:b/>
        <w:sz w:val="24"/>
        <w:szCs w:val="24"/>
      </w:rPr>
      <w:fldChar w:fldCharType="end"/>
    </w:r>
    <w:r>
      <w:t xml:space="preserve"> </w:t>
    </w:r>
    <w:proofErr w:type="gramStart"/>
    <w:r>
      <w:t xml:space="preserve">od  </w:t>
    </w:r>
    <w:proofErr w:type="spellStart"/>
    <w:r>
      <w:t>ukupno</w:t>
    </w:r>
    <w:proofErr w:type="spellEnd"/>
    <w:proofErr w:type="gramEnd"/>
    <w:r>
      <w:t xml:space="preserve"> </w:t>
    </w:r>
    <w:r>
      <w:rPr>
        <w:b/>
        <w:sz w:val="24"/>
        <w:szCs w:val="24"/>
      </w:rPr>
      <w:fldChar w:fldCharType="begin"/>
    </w:r>
    <w:r>
      <w:rPr>
        <w:b/>
      </w:rPr>
      <w:instrText xml:space="preserve"> NUMPAGES  </w:instrText>
    </w:r>
    <w:r>
      <w:rPr>
        <w:b/>
        <w:sz w:val="24"/>
        <w:szCs w:val="24"/>
      </w:rPr>
      <w:fldChar w:fldCharType="separate"/>
    </w:r>
    <w:r w:rsidR="009E11D7">
      <w:rPr>
        <w:b/>
        <w:noProof/>
      </w:rPr>
      <w:t>35</w:t>
    </w:r>
    <w:r>
      <w:rPr>
        <w:b/>
        <w:sz w:val="24"/>
        <w:szCs w:val="24"/>
      </w:rPr>
      <w:fldChar w:fldCharType="end"/>
    </w:r>
  </w:p>
  <w:p w:rsidR="003A6574" w:rsidRDefault="003A6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74" w:rsidRDefault="003A6574">
    <w:pPr>
      <w:pStyle w:val="Footer"/>
      <w:jc w:val="right"/>
    </w:pPr>
    <w:proofErr w:type="spellStart"/>
    <w:r>
      <w:t>Strana</w:t>
    </w:r>
    <w:proofErr w:type="spellEnd"/>
    <w:r>
      <w:t xml:space="preserve"> </w:t>
    </w:r>
    <w:r>
      <w:rPr>
        <w:b/>
        <w:sz w:val="24"/>
        <w:szCs w:val="24"/>
      </w:rPr>
      <w:fldChar w:fldCharType="begin"/>
    </w:r>
    <w:r>
      <w:rPr>
        <w:b/>
      </w:rPr>
      <w:instrText xml:space="preserve"> PAGE </w:instrText>
    </w:r>
    <w:r>
      <w:rPr>
        <w:b/>
        <w:sz w:val="24"/>
        <w:szCs w:val="24"/>
      </w:rPr>
      <w:fldChar w:fldCharType="separate"/>
    </w:r>
    <w:r w:rsidR="009E11D7">
      <w:rPr>
        <w:b/>
        <w:noProof/>
      </w:rPr>
      <w:t>35</w:t>
    </w:r>
    <w:r>
      <w:rPr>
        <w:b/>
        <w:sz w:val="24"/>
        <w:szCs w:val="24"/>
      </w:rPr>
      <w:fldChar w:fldCharType="end"/>
    </w:r>
    <w:r>
      <w:t xml:space="preserve"> </w:t>
    </w:r>
    <w:proofErr w:type="gramStart"/>
    <w:r>
      <w:t xml:space="preserve">od  </w:t>
    </w:r>
    <w:proofErr w:type="spellStart"/>
    <w:r>
      <w:t>ukupno</w:t>
    </w:r>
    <w:proofErr w:type="spellEnd"/>
    <w:proofErr w:type="gramEnd"/>
    <w:r>
      <w:t xml:space="preserve"> </w:t>
    </w:r>
    <w:r>
      <w:rPr>
        <w:b/>
        <w:sz w:val="24"/>
        <w:szCs w:val="24"/>
      </w:rPr>
      <w:fldChar w:fldCharType="begin"/>
    </w:r>
    <w:r>
      <w:rPr>
        <w:b/>
      </w:rPr>
      <w:instrText xml:space="preserve"> NUMPAGES  </w:instrText>
    </w:r>
    <w:r>
      <w:rPr>
        <w:b/>
        <w:sz w:val="24"/>
        <w:szCs w:val="24"/>
      </w:rPr>
      <w:fldChar w:fldCharType="separate"/>
    </w:r>
    <w:r w:rsidR="009E11D7">
      <w:rPr>
        <w:b/>
        <w:noProof/>
      </w:rPr>
      <w:t>35</w:t>
    </w:r>
    <w:r>
      <w:rPr>
        <w:b/>
        <w:sz w:val="24"/>
        <w:szCs w:val="24"/>
      </w:rPr>
      <w:fldChar w:fldCharType="end"/>
    </w:r>
  </w:p>
  <w:p w:rsidR="003A6574" w:rsidRDefault="003A6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74" w:rsidRDefault="003A6574" w:rsidP="00933C1F">
      <w:pPr>
        <w:spacing w:after="0" w:line="240" w:lineRule="auto"/>
      </w:pPr>
      <w:r>
        <w:separator/>
      </w:r>
    </w:p>
  </w:footnote>
  <w:footnote w:type="continuationSeparator" w:id="0">
    <w:p w:rsidR="003A6574" w:rsidRDefault="003A6574" w:rsidP="00933C1F">
      <w:pPr>
        <w:spacing w:after="0" w:line="240" w:lineRule="auto"/>
      </w:pPr>
      <w:r>
        <w:continuationSeparator/>
      </w:r>
    </w:p>
  </w:footnote>
  <w:footnote w:id="1">
    <w:p w:rsidR="003A6574" w:rsidRDefault="003A6574" w:rsidP="00933C1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Pr>
          <w:rFonts w:ascii="Times New Roman" w:hAnsi="Times New Roman" w:cs="Times New Roman"/>
          <w:sz w:val="16"/>
          <w:szCs w:val="16"/>
        </w:rPr>
        <w:t>Potpisana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izjava</w:t>
      </w:r>
      <w:proofErr w:type="spellEnd"/>
      <w:r>
        <w:rPr>
          <w:rFonts w:ascii="Times New Roman" w:hAnsi="Times New Roman" w:cs="Times New Roman"/>
          <w:sz w:val="16"/>
          <w:szCs w:val="16"/>
        </w:rPr>
        <w:t xml:space="preserve"> se </w:t>
      </w:r>
      <w:proofErr w:type="spellStart"/>
      <w:r>
        <w:rPr>
          <w:rFonts w:ascii="Times New Roman" w:hAnsi="Times New Roman" w:cs="Times New Roman"/>
          <w:sz w:val="16"/>
          <w:szCs w:val="16"/>
        </w:rPr>
        <w:t>nalazi</w:t>
      </w:r>
      <w:proofErr w:type="spellEnd"/>
      <w:r>
        <w:rPr>
          <w:rFonts w:ascii="Times New Roman" w:hAnsi="Times New Roman" w:cs="Times New Roman"/>
          <w:sz w:val="16"/>
          <w:szCs w:val="16"/>
        </w:rPr>
        <w:t xml:space="preserve"> u </w:t>
      </w:r>
      <w:proofErr w:type="spellStart"/>
      <w:r>
        <w:rPr>
          <w:rFonts w:ascii="Times New Roman" w:hAnsi="Times New Roman" w:cs="Times New Roman"/>
          <w:sz w:val="16"/>
          <w:szCs w:val="16"/>
        </w:rPr>
        <w:t>dokumentaciji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javne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nabavke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naručioca</w:t>
      </w:r>
      <w:proofErr w:type="spellEnd"/>
      <w:r>
        <w:rPr>
          <w:rFonts w:ascii="Times New Roman" w:hAnsi="Times New Roman" w:cs="Times New Roman"/>
          <w:sz w:val="16"/>
          <w:szCs w:val="16"/>
        </w:rPr>
        <w:t xml:space="preserve"> i </w:t>
      </w:r>
      <w:proofErr w:type="spellStart"/>
      <w:r>
        <w:rPr>
          <w:rFonts w:ascii="Times New Roman" w:hAnsi="Times New Roman" w:cs="Times New Roman"/>
          <w:sz w:val="16"/>
          <w:szCs w:val="16"/>
        </w:rPr>
        <w:t>predstavlja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sastavni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dio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ugovora</w:t>
      </w:r>
      <w:proofErr w:type="spellEnd"/>
      <w:r>
        <w:rPr>
          <w:rFonts w:ascii="Times New Roman" w:hAnsi="Times New Roman" w:cs="Times New Roman"/>
          <w:sz w:val="16"/>
          <w:szCs w:val="16"/>
        </w:rPr>
        <w:t xml:space="preserve"> o </w:t>
      </w:r>
      <w:proofErr w:type="spellStart"/>
      <w:r>
        <w:rPr>
          <w:rFonts w:ascii="Times New Roman" w:hAnsi="Times New Roman" w:cs="Times New Roman"/>
          <w:sz w:val="16"/>
          <w:szCs w:val="16"/>
        </w:rPr>
        <w:t>javnoj</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nabavci</w:t>
      </w:r>
      <w:proofErr w:type="spellEnd"/>
    </w:p>
  </w:footnote>
  <w:footnote w:id="2">
    <w:p w:rsidR="003A6574" w:rsidRDefault="003A6574" w:rsidP="00933C1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proofErr w:type="spellStart"/>
      <w:r>
        <w:rPr>
          <w:rFonts w:ascii="Times New Roman" w:hAnsi="Times New Roman" w:cs="Times New Roman"/>
          <w:sz w:val="16"/>
          <w:szCs w:val="16"/>
        </w:rPr>
        <w:t>Potpisana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izjava</w:t>
      </w:r>
      <w:proofErr w:type="spellEnd"/>
      <w:r>
        <w:rPr>
          <w:rFonts w:ascii="Times New Roman" w:hAnsi="Times New Roman" w:cs="Times New Roman"/>
          <w:sz w:val="16"/>
          <w:szCs w:val="16"/>
        </w:rPr>
        <w:t xml:space="preserve"> se </w:t>
      </w:r>
      <w:proofErr w:type="spellStart"/>
      <w:r>
        <w:rPr>
          <w:rFonts w:ascii="Times New Roman" w:hAnsi="Times New Roman" w:cs="Times New Roman"/>
          <w:sz w:val="16"/>
          <w:szCs w:val="16"/>
        </w:rPr>
        <w:t>nalazi</w:t>
      </w:r>
      <w:proofErr w:type="spellEnd"/>
      <w:r>
        <w:rPr>
          <w:rFonts w:ascii="Times New Roman" w:hAnsi="Times New Roman" w:cs="Times New Roman"/>
          <w:sz w:val="16"/>
          <w:szCs w:val="16"/>
        </w:rPr>
        <w:t xml:space="preserve"> u </w:t>
      </w:r>
      <w:proofErr w:type="spellStart"/>
      <w:r>
        <w:rPr>
          <w:rFonts w:ascii="Times New Roman" w:hAnsi="Times New Roman" w:cs="Times New Roman"/>
          <w:sz w:val="16"/>
          <w:szCs w:val="16"/>
        </w:rPr>
        <w:t>dokumentaciji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javne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nabavke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naručioca</w:t>
      </w:r>
      <w:proofErr w:type="spellEnd"/>
    </w:p>
  </w:footnote>
  <w:footnote w:id="3">
    <w:p w:rsidR="003A6574" w:rsidRPr="007E1F59" w:rsidRDefault="003A6574" w:rsidP="0021530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3A6574" w:rsidRDefault="003A6574" w:rsidP="0021530D">
      <w:pPr>
        <w:pStyle w:val="FootnoteText"/>
        <w:rPr>
          <w:rFonts w:cs="Times New Roman"/>
        </w:rPr>
      </w:pPr>
    </w:p>
  </w:footnote>
  <w:footnote w:id="4">
    <w:p w:rsidR="003A6574" w:rsidRPr="007E1F59" w:rsidRDefault="003A6574" w:rsidP="0021530D">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A6574" w:rsidRDefault="003A6574" w:rsidP="0021530D">
      <w:pPr>
        <w:pStyle w:val="FootnoteText"/>
        <w:jc w:val="both"/>
        <w:rPr>
          <w:rFonts w:cs="Times New Roman"/>
        </w:rPr>
      </w:pPr>
    </w:p>
  </w:footnote>
  <w:footnote w:id="5">
    <w:p w:rsidR="003A6574" w:rsidRDefault="003A6574" w:rsidP="0021530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6">
    <w:p w:rsidR="003A6574" w:rsidRPr="0021530D" w:rsidRDefault="003A6574" w:rsidP="0021530D">
      <w:pPr>
        <w:spacing w:after="0" w:line="240" w:lineRule="auto"/>
        <w:jc w:val="both"/>
        <w:rPr>
          <w:lang w:val="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3A6574" w:rsidRPr="0021530D" w:rsidRDefault="003A6574" w:rsidP="0021530D">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1530D">
        <w:rPr>
          <w:rFonts w:ascii="Times New Roman" w:hAnsi="Times New Roman" w:cs="Times New Roman"/>
          <w:sz w:val="16"/>
          <w:szCs w:val="16"/>
          <w:lang w:val="sr-Latn-CS"/>
        </w:rPr>
        <w:t xml:space="preserve"> Ili nacionalni identifikacioni broj prema zemlji sjedišta ponuđača</w:t>
      </w:r>
    </w:p>
    <w:p w:rsidR="003A6574" w:rsidRPr="0021530D" w:rsidRDefault="003A6574" w:rsidP="0021530D">
      <w:pPr>
        <w:pStyle w:val="FootnoteText"/>
        <w:rPr>
          <w:rFonts w:cs="Times New Roman"/>
          <w:lang w:val="sr-Latn-CS"/>
        </w:rPr>
      </w:pPr>
    </w:p>
  </w:footnote>
  <w:footnote w:id="8">
    <w:p w:rsidR="003A6574" w:rsidRPr="00EF3747" w:rsidRDefault="003A6574" w:rsidP="0021530D">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21530D">
        <w:rPr>
          <w:lang w:val="sr-Latn-CS"/>
        </w:rPr>
        <w:t xml:space="preserve"> </w:t>
      </w:r>
      <w:r w:rsidRPr="0021530D">
        <w:rPr>
          <w:rFonts w:ascii="Times New Roman" w:hAnsi="Times New Roman" w:cs="Times New Roman"/>
          <w:sz w:val="16"/>
          <w:szCs w:val="16"/>
          <w:lang w:val="sr-Latn-CS"/>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A6574" w:rsidRPr="0021530D" w:rsidRDefault="003A6574" w:rsidP="0021530D">
      <w:pPr>
        <w:pStyle w:val="FootnoteText"/>
        <w:rPr>
          <w:rFonts w:cs="Times New Roman"/>
          <w:lang w:val="sr-Latn-CS"/>
        </w:rPr>
      </w:pPr>
    </w:p>
  </w:footnote>
  <w:footnote w:id="9">
    <w:p w:rsidR="003A6574" w:rsidRPr="0021530D" w:rsidRDefault="003A6574" w:rsidP="0021530D">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1530D">
        <w:rPr>
          <w:rFonts w:ascii="Times New Roman" w:hAnsi="Times New Roman" w:cs="Times New Roman"/>
          <w:sz w:val="16"/>
          <w:szCs w:val="16"/>
          <w:lang w:val="sr-Latn-CS"/>
        </w:rPr>
        <w:t xml:space="preserve"> Ili nacionalni identifikacioni broj prema zemlji sjedišta ponuđača</w:t>
      </w:r>
    </w:p>
    <w:p w:rsidR="003A6574" w:rsidRPr="0021530D" w:rsidRDefault="003A6574" w:rsidP="0021530D">
      <w:pPr>
        <w:pStyle w:val="FootnoteText"/>
        <w:rPr>
          <w:rFonts w:cs="Times New Roman"/>
          <w:lang w:val="sr-Latn-CS"/>
        </w:rPr>
      </w:pPr>
    </w:p>
  </w:footnote>
  <w:footnote w:id="10">
    <w:p w:rsidR="003A6574" w:rsidRPr="007F6785" w:rsidRDefault="003A6574" w:rsidP="0021530D">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21530D">
        <w:rPr>
          <w:rFonts w:ascii="Times New Roman" w:hAnsi="Times New Roman" w:cs="Times New Roman"/>
          <w:sz w:val="16"/>
          <w:szCs w:val="16"/>
          <w:lang w:val="sr-Latn-CS"/>
        </w:rPr>
        <w:t xml:space="preserve"> 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A6574" w:rsidRPr="0021530D" w:rsidRDefault="003A6574" w:rsidP="0021530D">
      <w:pPr>
        <w:pStyle w:val="FootnoteText"/>
        <w:jc w:val="both"/>
        <w:rPr>
          <w:rFonts w:cs="Times New Roman"/>
          <w:lang w:val="sr-Latn-CS"/>
        </w:rPr>
      </w:pPr>
    </w:p>
  </w:footnote>
  <w:footnote w:id="11">
    <w:p w:rsidR="003A6574" w:rsidRPr="0021530D" w:rsidRDefault="003A6574" w:rsidP="0021530D">
      <w:pPr>
        <w:pStyle w:val="FootnoteText"/>
        <w:rPr>
          <w:rFonts w:cs="Times New Roman"/>
          <w:lang w:val="sr-Latn-CS"/>
        </w:rPr>
      </w:pPr>
      <w:r w:rsidRPr="007E1F59">
        <w:rPr>
          <w:rStyle w:val="FootnoteReference"/>
          <w:rFonts w:ascii="Times New Roman" w:hAnsi="Times New Roman" w:cs="Times New Roman"/>
          <w:sz w:val="16"/>
          <w:szCs w:val="16"/>
        </w:rPr>
        <w:footnoteRef/>
      </w:r>
      <w:r w:rsidRPr="0021530D">
        <w:rPr>
          <w:rFonts w:ascii="Times New Roman" w:hAnsi="Times New Roman" w:cs="Times New Roman"/>
          <w:sz w:val="16"/>
          <w:szCs w:val="16"/>
          <w:lang w:val="sr-Latn-CS"/>
        </w:rPr>
        <w:t xml:space="preserve"> Ili nacionalni identifikacioni broj prema zemlji sjedišta ponuđača</w:t>
      </w:r>
    </w:p>
  </w:footnote>
  <w:footnote w:id="12">
    <w:p w:rsidR="003A6574" w:rsidRPr="00BB0FB8" w:rsidRDefault="003A6574" w:rsidP="00933C1F">
      <w:pPr>
        <w:pStyle w:val="FootnoteText"/>
        <w:jc w:val="both"/>
        <w:rPr>
          <w:rFonts w:cs="Times New Roman"/>
          <w:lang w:val="sr-Latn-CS"/>
        </w:rPr>
      </w:pPr>
      <w:r w:rsidRPr="007E1F59">
        <w:rPr>
          <w:rStyle w:val="FootnoteReference"/>
          <w:rFonts w:ascii="Times New Roman" w:hAnsi="Times New Roman" w:cs="Times New Roman"/>
          <w:sz w:val="16"/>
          <w:szCs w:val="16"/>
        </w:rPr>
        <w:footnoteRef/>
      </w:r>
      <w:r w:rsidRPr="00BB0FB8">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3">
    <w:p w:rsidR="003A6574" w:rsidRPr="00F72001" w:rsidRDefault="003A6574" w:rsidP="00933C1F">
      <w:pPr>
        <w:pStyle w:val="FootnoteText"/>
        <w:rPr>
          <w:rFonts w:cs="Times New Roman"/>
          <w:lang w:val="pt-BR"/>
        </w:rPr>
      </w:pPr>
      <w:r>
        <w:rPr>
          <w:rStyle w:val="FootnoteReference"/>
          <w:rFonts w:cs="Times New Roman"/>
        </w:rPr>
        <w:footnoteRef/>
      </w:r>
      <w:r w:rsidRPr="00F72001">
        <w:rPr>
          <w:lang w:val="pt-BR"/>
        </w:rPr>
        <w:t xml:space="preserve"> </w:t>
      </w:r>
      <w:r w:rsidRPr="00F72001">
        <w:rPr>
          <w:rFonts w:ascii="Times New Roman" w:hAnsi="Times New Roman" w:cs="Times New Roman"/>
          <w:sz w:val="16"/>
          <w:szCs w:val="16"/>
          <w:lang w:val="pt-BR"/>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74" w:rsidRDefault="003A6574">
    <w:pPr>
      <w:pStyle w:val="Header"/>
      <w:jc w:val="right"/>
      <w:rPr>
        <w:rFonts w:cs="Times New Roman"/>
      </w:rPr>
    </w:pPr>
  </w:p>
  <w:p w:rsidR="003A6574" w:rsidRDefault="003A6574">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74" w:rsidRDefault="003A6574">
    <w:pPr>
      <w:pStyle w:val="Header"/>
      <w:jc w:val="right"/>
      <w:rPr>
        <w:rFonts w:cs="Times New Roman"/>
      </w:rPr>
    </w:pPr>
  </w:p>
  <w:p w:rsidR="003A6574" w:rsidRDefault="003A6574">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nsid w:val="00000003"/>
    <w:multiLevelType w:val="singleLevel"/>
    <w:tmpl w:val="00000003"/>
    <w:name w:val="WW8Num3"/>
    <w:lvl w:ilvl="0">
      <w:numFmt w:val="bullet"/>
      <w:lvlText w:val="-"/>
      <w:lvlJc w:val="left"/>
      <w:pPr>
        <w:tabs>
          <w:tab w:val="num" w:pos="714"/>
        </w:tabs>
        <w:ind w:left="714" w:hanging="357"/>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nsid w:val="02841E31"/>
    <w:multiLevelType w:val="hybridMultilevel"/>
    <w:tmpl w:val="8988BBB6"/>
    <w:lvl w:ilvl="0" w:tplc="68C020AA">
      <w:start w:val="1"/>
      <w:numFmt w:val="decimal"/>
      <w:lvlText w:val="%1."/>
      <w:lvlJc w:val="left"/>
      <w:pPr>
        <w:ind w:left="786" w:hanging="360"/>
      </w:pPr>
      <w:rPr>
        <w:rFonts w:hint="default"/>
        <w:b w:val="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40B3E09"/>
    <w:multiLevelType w:val="hybridMultilevel"/>
    <w:tmpl w:val="A1F6F22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0D2917D7"/>
    <w:multiLevelType w:val="hybridMultilevel"/>
    <w:tmpl w:val="855EC606"/>
    <w:lvl w:ilvl="0" w:tplc="241A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5690"/>
        </w:tabs>
        <w:ind w:left="5690" w:hanging="360"/>
      </w:pPr>
      <w:rPr>
        <w:rFonts w:ascii="Courier New" w:hAnsi="Courier New" w:cs="Courier New" w:hint="default"/>
      </w:rPr>
    </w:lvl>
    <w:lvl w:ilvl="2" w:tplc="04090005" w:tentative="1">
      <w:start w:val="1"/>
      <w:numFmt w:val="bullet"/>
      <w:lvlText w:val=""/>
      <w:lvlJc w:val="left"/>
      <w:pPr>
        <w:tabs>
          <w:tab w:val="num" w:pos="6410"/>
        </w:tabs>
        <w:ind w:left="6410" w:hanging="360"/>
      </w:pPr>
      <w:rPr>
        <w:rFonts w:ascii="Wingdings" w:hAnsi="Wingdings" w:hint="default"/>
      </w:rPr>
    </w:lvl>
    <w:lvl w:ilvl="3" w:tplc="04090001" w:tentative="1">
      <w:start w:val="1"/>
      <w:numFmt w:val="bullet"/>
      <w:lvlText w:val=""/>
      <w:lvlJc w:val="left"/>
      <w:pPr>
        <w:tabs>
          <w:tab w:val="num" w:pos="7130"/>
        </w:tabs>
        <w:ind w:left="7130" w:hanging="360"/>
      </w:pPr>
      <w:rPr>
        <w:rFonts w:ascii="Symbol" w:hAnsi="Symbol" w:hint="default"/>
      </w:rPr>
    </w:lvl>
    <w:lvl w:ilvl="4" w:tplc="04090003" w:tentative="1">
      <w:start w:val="1"/>
      <w:numFmt w:val="bullet"/>
      <w:lvlText w:val="o"/>
      <w:lvlJc w:val="left"/>
      <w:pPr>
        <w:tabs>
          <w:tab w:val="num" w:pos="7850"/>
        </w:tabs>
        <w:ind w:left="7850" w:hanging="360"/>
      </w:pPr>
      <w:rPr>
        <w:rFonts w:ascii="Courier New" w:hAnsi="Courier New" w:cs="Courier New" w:hint="default"/>
      </w:rPr>
    </w:lvl>
    <w:lvl w:ilvl="5" w:tplc="04090005" w:tentative="1">
      <w:start w:val="1"/>
      <w:numFmt w:val="bullet"/>
      <w:lvlText w:val=""/>
      <w:lvlJc w:val="left"/>
      <w:pPr>
        <w:tabs>
          <w:tab w:val="num" w:pos="8570"/>
        </w:tabs>
        <w:ind w:left="8570" w:hanging="360"/>
      </w:pPr>
      <w:rPr>
        <w:rFonts w:ascii="Wingdings" w:hAnsi="Wingdings" w:hint="default"/>
      </w:rPr>
    </w:lvl>
    <w:lvl w:ilvl="6" w:tplc="04090001" w:tentative="1">
      <w:start w:val="1"/>
      <w:numFmt w:val="bullet"/>
      <w:lvlText w:val=""/>
      <w:lvlJc w:val="left"/>
      <w:pPr>
        <w:tabs>
          <w:tab w:val="num" w:pos="9290"/>
        </w:tabs>
        <w:ind w:left="9290" w:hanging="360"/>
      </w:pPr>
      <w:rPr>
        <w:rFonts w:ascii="Symbol" w:hAnsi="Symbol" w:hint="default"/>
      </w:rPr>
    </w:lvl>
    <w:lvl w:ilvl="7" w:tplc="04090003" w:tentative="1">
      <w:start w:val="1"/>
      <w:numFmt w:val="bullet"/>
      <w:lvlText w:val="o"/>
      <w:lvlJc w:val="left"/>
      <w:pPr>
        <w:tabs>
          <w:tab w:val="num" w:pos="10010"/>
        </w:tabs>
        <w:ind w:left="10010" w:hanging="360"/>
      </w:pPr>
      <w:rPr>
        <w:rFonts w:ascii="Courier New" w:hAnsi="Courier New" w:cs="Courier New" w:hint="default"/>
      </w:rPr>
    </w:lvl>
    <w:lvl w:ilvl="8" w:tplc="04090005" w:tentative="1">
      <w:start w:val="1"/>
      <w:numFmt w:val="bullet"/>
      <w:lvlText w:val=""/>
      <w:lvlJc w:val="left"/>
      <w:pPr>
        <w:tabs>
          <w:tab w:val="num" w:pos="10730"/>
        </w:tabs>
        <w:ind w:left="10730" w:hanging="360"/>
      </w:pPr>
      <w:rPr>
        <w:rFonts w:ascii="Wingdings" w:hAnsi="Wingdings" w:hint="default"/>
      </w:r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6D93ABF"/>
    <w:multiLevelType w:val="hybridMultilevel"/>
    <w:tmpl w:val="FEB2BDD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42774"/>
    <w:multiLevelType w:val="hybridMultilevel"/>
    <w:tmpl w:val="FD289CCE"/>
    <w:lvl w:ilvl="0" w:tplc="9C22567A">
      <w:start w:val="4"/>
      <w:numFmt w:val="bullet"/>
      <w:lvlText w:val="-"/>
      <w:lvlJc w:val="left"/>
      <w:pPr>
        <w:ind w:left="3195" w:hanging="360"/>
      </w:pPr>
      <w:rPr>
        <w:rFonts w:ascii="ISOCPEUR" w:eastAsia="Times New Roman" w:hAnsi="ISOCPEUR" w:cs="Arial" w:hint="default"/>
        <w:b/>
      </w:rPr>
    </w:lvl>
    <w:lvl w:ilvl="1" w:tplc="241A0003" w:tentative="1">
      <w:start w:val="1"/>
      <w:numFmt w:val="bullet"/>
      <w:lvlText w:val="o"/>
      <w:lvlJc w:val="left"/>
      <w:pPr>
        <w:ind w:left="3915" w:hanging="360"/>
      </w:pPr>
      <w:rPr>
        <w:rFonts w:ascii="Courier New" w:hAnsi="Courier New" w:cs="Courier New" w:hint="default"/>
      </w:rPr>
    </w:lvl>
    <w:lvl w:ilvl="2" w:tplc="241A0005" w:tentative="1">
      <w:start w:val="1"/>
      <w:numFmt w:val="bullet"/>
      <w:lvlText w:val=""/>
      <w:lvlJc w:val="left"/>
      <w:pPr>
        <w:ind w:left="4635" w:hanging="360"/>
      </w:pPr>
      <w:rPr>
        <w:rFonts w:ascii="Wingdings" w:hAnsi="Wingdings" w:hint="default"/>
      </w:rPr>
    </w:lvl>
    <w:lvl w:ilvl="3" w:tplc="241A0001" w:tentative="1">
      <w:start w:val="1"/>
      <w:numFmt w:val="bullet"/>
      <w:lvlText w:val=""/>
      <w:lvlJc w:val="left"/>
      <w:pPr>
        <w:ind w:left="5355" w:hanging="360"/>
      </w:pPr>
      <w:rPr>
        <w:rFonts w:ascii="Symbol" w:hAnsi="Symbol" w:hint="default"/>
      </w:rPr>
    </w:lvl>
    <w:lvl w:ilvl="4" w:tplc="241A0003" w:tentative="1">
      <w:start w:val="1"/>
      <w:numFmt w:val="bullet"/>
      <w:lvlText w:val="o"/>
      <w:lvlJc w:val="left"/>
      <w:pPr>
        <w:ind w:left="6075" w:hanging="360"/>
      </w:pPr>
      <w:rPr>
        <w:rFonts w:ascii="Courier New" w:hAnsi="Courier New" w:cs="Courier New" w:hint="default"/>
      </w:rPr>
    </w:lvl>
    <w:lvl w:ilvl="5" w:tplc="241A0005" w:tentative="1">
      <w:start w:val="1"/>
      <w:numFmt w:val="bullet"/>
      <w:lvlText w:val=""/>
      <w:lvlJc w:val="left"/>
      <w:pPr>
        <w:ind w:left="6795" w:hanging="360"/>
      </w:pPr>
      <w:rPr>
        <w:rFonts w:ascii="Wingdings" w:hAnsi="Wingdings" w:hint="default"/>
      </w:rPr>
    </w:lvl>
    <w:lvl w:ilvl="6" w:tplc="241A0001" w:tentative="1">
      <w:start w:val="1"/>
      <w:numFmt w:val="bullet"/>
      <w:lvlText w:val=""/>
      <w:lvlJc w:val="left"/>
      <w:pPr>
        <w:ind w:left="7515" w:hanging="360"/>
      </w:pPr>
      <w:rPr>
        <w:rFonts w:ascii="Symbol" w:hAnsi="Symbol" w:hint="default"/>
      </w:rPr>
    </w:lvl>
    <w:lvl w:ilvl="7" w:tplc="241A0003" w:tentative="1">
      <w:start w:val="1"/>
      <w:numFmt w:val="bullet"/>
      <w:lvlText w:val="o"/>
      <w:lvlJc w:val="left"/>
      <w:pPr>
        <w:ind w:left="8235" w:hanging="360"/>
      </w:pPr>
      <w:rPr>
        <w:rFonts w:ascii="Courier New" w:hAnsi="Courier New" w:cs="Courier New" w:hint="default"/>
      </w:rPr>
    </w:lvl>
    <w:lvl w:ilvl="8" w:tplc="241A0005" w:tentative="1">
      <w:start w:val="1"/>
      <w:numFmt w:val="bullet"/>
      <w:lvlText w:val=""/>
      <w:lvlJc w:val="left"/>
      <w:pPr>
        <w:ind w:left="8955" w:hanging="360"/>
      </w:pPr>
      <w:rPr>
        <w:rFonts w:ascii="Wingdings" w:hAnsi="Wingdings" w:hint="default"/>
      </w:rPr>
    </w:lvl>
  </w:abstractNum>
  <w:abstractNum w:abstractNumId="13">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47267AB"/>
    <w:multiLevelType w:val="hybridMultilevel"/>
    <w:tmpl w:val="E8324FE8"/>
    <w:lvl w:ilvl="0" w:tplc="0409000F">
      <w:start w:val="1"/>
      <w:numFmt w:val="decimal"/>
      <w:lvlText w:val="%1."/>
      <w:lvlJc w:val="left"/>
      <w:pPr>
        <w:tabs>
          <w:tab w:val="num" w:pos="720"/>
        </w:tabs>
        <w:ind w:left="720" w:hanging="360"/>
      </w:pPr>
      <w:rPr>
        <w:rFonts w:hint="default"/>
      </w:rPr>
    </w:lvl>
    <w:lvl w:ilvl="1" w:tplc="CE34416A">
      <w:numFmt w:val="bullet"/>
      <w:lvlText w:val="-"/>
      <w:lvlJc w:val="left"/>
      <w:pPr>
        <w:ind w:left="1440" w:hanging="360"/>
      </w:pPr>
      <w:rPr>
        <w:rFonts w:ascii="ISOCPEUR" w:eastAsia="Times New Roman" w:hAnsi="ISOCPEUR"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2BC4343B"/>
    <w:multiLevelType w:val="hybridMultilevel"/>
    <w:tmpl w:val="2778A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DEE41D0"/>
    <w:multiLevelType w:val="hybridMultilevel"/>
    <w:tmpl w:val="EE281DF2"/>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13918A1"/>
    <w:multiLevelType w:val="hybridMultilevel"/>
    <w:tmpl w:val="8988BBB6"/>
    <w:lvl w:ilvl="0" w:tplc="68C020AA">
      <w:start w:val="1"/>
      <w:numFmt w:val="decimal"/>
      <w:lvlText w:val="%1."/>
      <w:lvlJc w:val="left"/>
      <w:pPr>
        <w:ind w:left="786" w:hanging="360"/>
      </w:pPr>
      <w:rPr>
        <w:rFonts w:hint="default"/>
        <w:b w:val="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nsid w:val="337D0785"/>
    <w:multiLevelType w:val="hybridMultilevel"/>
    <w:tmpl w:val="3B68766E"/>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F22C4C"/>
    <w:multiLevelType w:val="hybridMultilevel"/>
    <w:tmpl w:val="EC2C0AFE"/>
    <w:lvl w:ilvl="0" w:tplc="1D1C1058">
      <w:numFmt w:val="bullet"/>
      <w:lvlText w:val="-"/>
      <w:lvlJc w:val="left"/>
      <w:pPr>
        <w:ind w:left="36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410D6285"/>
    <w:multiLevelType w:val="hybridMultilevel"/>
    <w:tmpl w:val="9514C36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1646AF8"/>
    <w:multiLevelType w:val="hybridMultilevel"/>
    <w:tmpl w:val="FD5C59D0"/>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23A7FC2"/>
    <w:multiLevelType w:val="hybridMultilevel"/>
    <w:tmpl w:val="0840F950"/>
    <w:lvl w:ilvl="0" w:tplc="BA1AECB8">
      <w:start w:val="1"/>
      <w:numFmt w:val="lowerLetter"/>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8">
    <w:nsid w:val="43D1667B"/>
    <w:multiLevelType w:val="hybridMultilevel"/>
    <w:tmpl w:val="6138F984"/>
    <w:lvl w:ilvl="0" w:tplc="EEE2FE2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D7344"/>
    <w:multiLevelType w:val="hybridMultilevel"/>
    <w:tmpl w:val="6F021774"/>
    <w:lvl w:ilvl="0" w:tplc="04240001">
      <w:start w:val="1"/>
      <w:numFmt w:val="bullet"/>
      <w:lvlText w:val="-"/>
      <w:lvlJc w:val="left"/>
      <w:pPr>
        <w:tabs>
          <w:tab w:val="num" w:pos="34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104065"/>
    <w:multiLevelType w:val="hybridMultilevel"/>
    <w:tmpl w:val="3A9CC5D8"/>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97E31DB"/>
    <w:multiLevelType w:val="hybridMultilevel"/>
    <w:tmpl w:val="9FB6B8AC"/>
    <w:lvl w:ilvl="0" w:tplc="241A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501C787F"/>
    <w:multiLevelType w:val="hybridMultilevel"/>
    <w:tmpl w:val="CC7C6F6C"/>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nsid w:val="555A27E1"/>
    <w:multiLevelType w:val="hybridMultilevel"/>
    <w:tmpl w:val="1CF68C5C"/>
    <w:lvl w:ilvl="0" w:tplc="CE34416A">
      <w:numFmt w:val="bullet"/>
      <w:lvlText w:val="-"/>
      <w:lvlJc w:val="left"/>
      <w:pPr>
        <w:ind w:left="1069" w:hanging="360"/>
      </w:pPr>
      <w:rPr>
        <w:rFonts w:ascii="ISOCPEUR" w:eastAsia="Times New Roman" w:hAnsi="ISOCPEUR" w:cs="Aria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37">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8">
    <w:nsid w:val="5E220C88"/>
    <w:multiLevelType w:val="hybridMultilevel"/>
    <w:tmpl w:val="D12CFB18"/>
    <w:lvl w:ilvl="0" w:tplc="53B83D96">
      <w:start w:val="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ED26B4A"/>
    <w:multiLevelType w:val="hybridMultilevel"/>
    <w:tmpl w:val="76F29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4836FB"/>
    <w:multiLevelType w:val="hybridMultilevel"/>
    <w:tmpl w:val="06DEB9B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CB945A1"/>
    <w:multiLevelType w:val="hybridMultilevel"/>
    <w:tmpl w:val="9F40FBF0"/>
    <w:lvl w:ilvl="0" w:tplc="04090015">
      <w:start w:val="2"/>
      <w:numFmt w:val="upperLetter"/>
      <w:lvlText w:val="%1."/>
      <w:lvlJc w:val="left"/>
      <w:pPr>
        <w:tabs>
          <w:tab w:val="num" w:pos="720"/>
        </w:tabs>
        <w:ind w:left="720" w:hanging="360"/>
      </w:pPr>
      <w:rPr>
        <w:rFonts w:hint="default"/>
      </w:rPr>
    </w:lvl>
    <w:lvl w:ilvl="1" w:tplc="F2041946">
      <w:start w:val="7"/>
      <w:numFmt w:val="upperRoman"/>
      <w:lvlText w:val="%2."/>
      <w:lvlJc w:val="left"/>
      <w:pPr>
        <w:tabs>
          <w:tab w:val="num" w:pos="1800"/>
        </w:tabs>
        <w:ind w:left="1800" w:hanging="720"/>
      </w:pPr>
      <w:rPr>
        <w:rFonts w:hint="default"/>
      </w:rPr>
    </w:lvl>
    <w:lvl w:ilvl="2" w:tplc="A8DEC2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A053A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46">
    <w:nsid w:val="736F2DE2"/>
    <w:multiLevelType w:val="hybridMultilevel"/>
    <w:tmpl w:val="CA301B2C"/>
    <w:lvl w:ilvl="0" w:tplc="AF889BD8">
      <w:start w:val="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3E13F3D"/>
    <w:multiLevelType w:val="hybridMultilevel"/>
    <w:tmpl w:val="8988BBB6"/>
    <w:lvl w:ilvl="0" w:tplc="68C020AA">
      <w:start w:val="1"/>
      <w:numFmt w:val="decimal"/>
      <w:lvlText w:val="%1."/>
      <w:lvlJc w:val="left"/>
      <w:pPr>
        <w:ind w:left="786" w:hanging="360"/>
      </w:pPr>
      <w:rPr>
        <w:rFonts w:hint="default"/>
        <w:b w:val="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8"/>
  </w:num>
  <w:num w:numId="3">
    <w:abstractNumId w:val="17"/>
  </w:num>
  <w:num w:numId="4">
    <w:abstractNumId w:val="42"/>
  </w:num>
  <w:num w:numId="5">
    <w:abstractNumId w:val="37"/>
  </w:num>
  <w:num w:numId="6">
    <w:abstractNumId w:val="22"/>
  </w:num>
  <w:num w:numId="7">
    <w:abstractNumId w:val="11"/>
  </w:num>
  <w:num w:numId="8">
    <w:abstractNumId w:val="35"/>
  </w:num>
  <w:num w:numId="9">
    <w:abstractNumId w:val="30"/>
  </w:num>
  <w:num w:numId="10">
    <w:abstractNumId w:val="13"/>
  </w:num>
  <w:num w:numId="11">
    <w:abstractNumId w:val="40"/>
  </w:num>
  <w:num w:numId="12">
    <w:abstractNumId w:val="9"/>
  </w:num>
  <w:num w:numId="13">
    <w:abstractNumId w:val="49"/>
  </w:num>
  <w:num w:numId="14">
    <w:abstractNumId w:val="7"/>
  </w:num>
  <w:num w:numId="15">
    <w:abstractNumId w:val="33"/>
  </w:num>
  <w:num w:numId="16">
    <w:abstractNumId w:val="6"/>
  </w:num>
  <w:num w:numId="17">
    <w:abstractNumId w:val="0"/>
  </w:num>
  <w:num w:numId="18">
    <w:abstractNumId w:val="1"/>
  </w:num>
  <w:num w:numId="19">
    <w:abstractNumId w:val="2"/>
  </w:num>
  <w:num w:numId="20">
    <w:abstractNumId w:val="3"/>
  </w:num>
  <w:num w:numId="21">
    <w:abstractNumId w:val="29"/>
  </w:num>
  <w:num w:numId="22">
    <w:abstractNumId w:val="24"/>
  </w:num>
  <w:num w:numId="23">
    <w:abstractNumId w:val="45"/>
  </w:num>
  <w:num w:numId="24">
    <w:abstractNumId w:val="21"/>
  </w:num>
  <w:num w:numId="25">
    <w:abstractNumId w:val="26"/>
  </w:num>
  <w:num w:numId="26">
    <w:abstractNumId w:val="16"/>
  </w:num>
  <w:num w:numId="27">
    <w:abstractNumId w:val="23"/>
  </w:num>
  <w:num w:numId="28">
    <w:abstractNumId w:val="38"/>
  </w:num>
  <w:num w:numId="29">
    <w:abstractNumId w:val="46"/>
  </w:num>
  <w:num w:numId="30">
    <w:abstractNumId w:val="44"/>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4"/>
  </w:num>
  <w:num w:numId="34">
    <w:abstractNumId w:val="43"/>
  </w:num>
  <w:num w:numId="35">
    <w:abstractNumId w:val="39"/>
  </w:num>
  <w:num w:numId="36">
    <w:abstractNumId w:val="28"/>
  </w:num>
  <w:num w:numId="37">
    <w:abstractNumId w:val="32"/>
  </w:num>
  <w:num w:numId="38">
    <w:abstractNumId w:val="12"/>
  </w:num>
  <w:num w:numId="39">
    <w:abstractNumId w:val="8"/>
  </w:num>
  <w:num w:numId="40">
    <w:abstractNumId w:val="34"/>
  </w:num>
  <w:num w:numId="41">
    <w:abstractNumId w:val="41"/>
  </w:num>
  <w:num w:numId="42">
    <w:abstractNumId w:val="27"/>
  </w:num>
  <w:num w:numId="43">
    <w:abstractNumId w:val="20"/>
  </w:num>
  <w:num w:numId="44">
    <w:abstractNumId w:val="10"/>
  </w:num>
  <w:num w:numId="45">
    <w:abstractNumId w:val="25"/>
  </w:num>
  <w:num w:numId="46">
    <w:abstractNumId w:val="31"/>
  </w:num>
  <w:num w:numId="47">
    <w:abstractNumId w:val="36"/>
  </w:num>
  <w:num w:numId="48">
    <w:abstractNumId w:val="18"/>
  </w:num>
  <w:num w:numId="49">
    <w:abstractNumId w:val="4"/>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3C1F"/>
    <w:rsid w:val="0006368C"/>
    <w:rsid w:val="00084043"/>
    <w:rsid w:val="000A71B6"/>
    <w:rsid w:val="000C094E"/>
    <w:rsid w:val="000D2DF7"/>
    <w:rsid w:val="000D67D0"/>
    <w:rsid w:val="001344DC"/>
    <w:rsid w:val="00135EAA"/>
    <w:rsid w:val="00170823"/>
    <w:rsid w:val="00176B30"/>
    <w:rsid w:val="001C1263"/>
    <w:rsid w:val="001E4C92"/>
    <w:rsid w:val="00207581"/>
    <w:rsid w:val="0021530D"/>
    <w:rsid w:val="00221D0A"/>
    <w:rsid w:val="0026624A"/>
    <w:rsid w:val="002E6A1F"/>
    <w:rsid w:val="00323BEB"/>
    <w:rsid w:val="00342B1F"/>
    <w:rsid w:val="003622FB"/>
    <w:rsid w:val="003712A2"/>
    <w:rsid w:val="00375077"/>
    <w:rsid w:val="003A6574"/>
    <w:rsid w:val="003E3D04"/>
    <w:rsid w:val="003E451E"/>
    <w:rsid w:val="00404B9B"/>
    <w:rsid w:val="0055631E"/>
    <w:rsid w:val="00571F59"/>
    <w:rsid w:val="00591D6F"/>
    <w:rsid w:val="005C049D"/>
    <w:rsid w:val="0061774F"/>
    <w:rsid w:val="00664CD6"/>
    <w:rsid w:val="006665E4"/>
    <w:rsid w:val="00695562"/>
    <w:rsid w:val="006A21E0"/>
    <w:rsid w:val="006F4AA1"/>
    <w:rsid w:val="007032F5"/>
    <w:rsid w:val="0071195E"/>
    <w:rsid w:val="007156A3"/>
    <w:rsid w:val="00741645"/>
    <w:rsid w:val="00750A83"/>
    <w:rsid w:val="00784294"/>
    <w:rsid w:val="0079265F"/>
    <w:rsid w:val="007D6F92"/>
    <w:rsid w:val="0081465A"/>
    <w:rsid w:val="0082636A"/>
    <w:rsid w:val="00834E0A"/>
    <w:rsid w:val="00880B33"/>
    <w:rsid w:val="008E205A"/>
    <w:rsid w:val="008F3E2B"/>
    <w:rsid w:val="00933C1F"/>
    <w:rsid w:val="00970521"/>
    <w:rsid w:val="0097654B"/>
    <w:rsid w:val="00976F43"/>
    <w:rsid w:val="009C581A"/>
    <w:rsid w:val="009E11D7"/>
    <w:rsid w:val="00A024DF"/>
    <w:rsid w:val="00A5463B"/>
    <w:rsid w:val="00A60EEE"/>
    <w:rsid w:val="00A75327"/>
    <w:rsid w:val="00AB0B5A"/>
    <w:rsid w:val="00AC799E"/>
    <w:rsid w:val="00AD0224"/>
    <w:rsid w:val="00B163AE"/>
    <w:rsid w:val="00B171A4"/>
    <w:rsid w:val="00B23BA1"/>
    <w:rsid w:val="00B24D4E"/>
    <w:rsid w:val="00B51E0C"/>
    <w:rsid w:val="00B61C29"/>
    <w:rsid w:val="00B70A78"/>
    <w:rsid w:val="00B70F44"/>
    <w:rsid w:val="00B93BE8"/>
    <w:rsid w:val="00B95C29"/>
    <w:rsid w:val="00BB0FB8"/>
    <w:rsid w:val="00BB66C3"/>
    <w:rsid w:val="00BE0001"/>
    <w:rsid w:val="00C333C4"/>
    <w:rsid w:val="00C74F47"/>
    <w:rsid w:val="00C90971"/>
    <w:rsid w:val="00CA7661"/>
    <w:rsid w:val="00CB2A38"/>
    <w:rsid w:val="00CC24E7"/>
    <w:rsid w:val="00CF5C8C"/>
    <w:rsid w:val="00D132E0"/>
    <w:rsid w:val="00D463D2"/>
    <w:rsid w:val="00D518A2"/>
    <w:rsid w:val="00D53E97"/>
    <w:rsid w:val="00D97561"/>
    <w:rsid w:val="00DA58C5"/>
    <w:rsid w:val="00DD7A61"/>
    <w:rsid w:val="00DE3482"/>
    <w:rsid w:val="00E11161"/>
    <w:rsid w:val="00E31847"/>
    <w:rsid w:val="00E35010"/>
    <w:rsid w:val="00E602FF"/>
    <w:rsid w:val="00E622B7"/>
    <w:rsid w:val="00EA0ACD"/>
    <w:rsid w:val="00EB14BB"/>
    <w:rsid w:val="00F33A74"/>
    <w:rsid w:val="00F57A9C"/>
    <w:rsid w:val="00F72001"/>
    <w:rsid w:val="00F97691"/>
    <w:rsid w:val="00FA0493"/>
    <w:rsid w:val="00FF75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33C1F"/>
  </w:style>
  <w:style w:type="paragraph" w:styleId="Heading1">
    <w:name w:val="heading 1"/>
    <w:aliases w:val="Heading 1."/>
    <w:basedOn w:val="Normal"/>
    <w:next w:val="Normal"/>
    <w:link w:val="Heading1Char"/>
    <w:uiPriority w:val="99"/>
    <w:qFormat/>
    <w:rsid w:val="00933C1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933C1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933C1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933C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33C1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3C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933C1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933C1F"/>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933C1F"/>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rsid w:val="00933C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33C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3C1F"/>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933C1F"/>
  </w:style>
  <w:style w:type="paragraph" w:styleId="NoSpacing">
    <w:name w:val="No Spacing"/>
    <w:uiPriority w:val="99"/>
    <w:qFormat/>
    <w:rsid w:val="00933C1F"/>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933C1F"/>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933C1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933C1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933C1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933C1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933C1F"/>
    <w:rPr>
      <w:rFonts w:ascii="Tahoma" w:eastAsia="PMingLiU" w:hAnsi="Tahoma" w:cs="Tahoma"/>
      <w:sz w:val="16"/>
      <w:szCs w:val="16"/>
      <w:lang w:eastAsia="zh-TW"/>
    </w:rPr>
  </w:style>
  <w:style w:type="paragraph" w:customStyle="1" w:styleId="8podpodnas">
    <w:name w:val="8podpodnas"/>
    <w:basedOn w:val="Normal"/>
    <w:uiPriority w:val="99"/>
    <w:rsid w:val="00933C1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933C1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933C1F"/>
    <w:rPr>
      <w:rFonts w:ascii="Times New Roman" w:eastAsia="PMingLiU" w:hAnsi="Times New Roman" w:cs="Times New Roman"/>
      <w:lang w:val="en-GB"/>
    </w:rPr>
  </w:style>
  <w:style w:type="paragraph" w:styleId="PlainText">
    <w:name w:val="Plain Text"/>
    <w:basedOn w:val="Normal"/>
    <w:link w:val="PlainTextChar"/>
    <w:uiPriority w:val="99"/>
    <w:rsid w:val="00933C1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933C1F"/>
    <w:rPr>
      <w:rFonts w:ascii="Courier New" w:eastAsia="PMingLiU" w:hAnsi="Courier New" w:cs="Courier New"/>
      <w:sz w:val="20"/>
      <w:szCs w:val="20"/>
      <w:lang w:val="fr-FR"/>
    </w:rPr>
  </w:style>
  <w:style w:type="character" w:customStyle="1" w:styleId="CommentTextChar">
    <w:name w:val="Comment Text Char"/>
    <w:uiPriority w:val="99"/>
    <w:semiHidden/>
    <w:locked/>
    <w:rsid w:val="00933C1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933C1F"/>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933C1F"/>
    <w:rPr>
      <w:rFonts w:ascii="Calibri" w:eastAsia="PMingLiU" w:hAnsi="Calibri" w:cs="Calibri"/>
      <w:sz w:val="20"/>
      <w:szCs w:val="20"/>
      <w:lang w:eastAsia="zh-TW"/>
    </w:rPr>
  </w:style>
  <w:style w:type="character" w:customStyle="1" w:styleId="CommentSubjectChar">
    <w:name w:val="Comment Subject Char"/>
    <w:uiPriority w:val="99"/>
    <w:semiHidden/>
    <w:locked/>
    <w:rsid w:val="00933C1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933C1F"/>
    <w:rPr>
      <w:b/>
      <w:bCs/>
    </w:rPr>
  </w:style>
  <w:style w:type="character" w:customStyle="1" w:styleId="CommentSubjectChar1">
    <w:name w:val="Comment Subject Char1"/>
    <w:basedOn w:val="CommentTextChar1"/>
    <w:link w:val="CommentSubject"/>
    <w:uiPriority w:val="99"/>
    <w:semiHidden/>
    <w:rsid w:val="00933C1F"/>
    <w:rPr>
      <w:rFonts w:ascii="Calibri" w:eastAsia="PMingLiU" w:hAnsi="Calibri" w:cs="Calibri"/>
      <w:b/>
      <w:bCs/>
      <w:sz w:val="20"/>
      <w:szCs w:val="20"/>
      <w:lang w:eastAsia="zh-TW"/>
    </w:rPr>
  </w:style>
  <w:style w:type="paragraph" w:customStyle="1" w:styleId="4clan">
    <w:name w:val="4clan"/>
    <w:basedOn w:val="Normal"/>
    <w:uiPriority w:val="99"/>
    <w:rsid w:val="00933C1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933C1F"/>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933C1F"/>
    <w:rPr>
      <w:rFonts w:ascii="Calibri" w:eastAsia="PMingLiU" w:hAnsi="Calibri" w:cs="Calibri"/>
      <w:sz w:val="20"/>
      <w:szCs w:val="20"/>
      <w:lang w:eastAsia="zh-TW"/>
    </w:rPr>
  </w:style>
  <w:style w:type="character" w:styleId="FootnoteReference">
    <w:name w:val="footnote reference"/>
    <w:uiPriority w:val="99"/>
    <w:semiHidden/>
    <w:rsid w:val="00933C1F"/>
    <w:rPr>
      <w:vertAlign w:val="superscript"/>
    </w:rPr>
  </w:style>
  <w:style w:type="character" w:customStyle="1" w:styleId="EndnoteTextChar">
    <w:name w:val="Endnote Text Char"/>
    <w:uiPriority w:val="99"/>
    <w:semiHidden/>
    <w:locked/>
    <w:rsid w:val="00933C1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933C1F"/>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933C1F"/>
    <w:rPr>
      <w:rFonts w:ascii="Calibri" w:eastAsia="PMingLiU" w:hAnsi="Calibri" w:cs="Calibri"/>
      <w:sz w:val="20"/>
      <w:szCs w:val="20"/>
      <w:lang w:eastAsia="zh-TW"/>
    </w:rPr>
  </w:style>
  <w:style w:type="paragraph" w:styleId="Title">
    <w:name w:val="Title"/>
    <w:basedOn w:val="Normal"/>
    <w:next w:val="Normal"/>
    <w:link w:val="TitleChar"/>
    <w:uiPriority w:val="99"/>
    <w:qFormat/>
    <w:rsid w:val="00933C1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933C1F"/>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933C1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933C1F"/>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933C1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933C1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933C1F"/>
    <w:rPr>
      <w:i/>
      <w:iCs/>
      <w:color w:val="808080"/>
    </w:rPr>
  </w:style>
  <w:style w:type="paragraph" w:styleId="TOCHeading">
    <w:name w:val="TOC Heading"/>
    <w:basedOn w:val="Heading1"/>
    <w:next w:val="Normal"/>
    <w:uiPriority w:val="99"/>
    <w:qFormat/>
    <w:rsid w:val="00933C1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933C1F"/>
    <w:pPr>
      <w:spacing w:after="100"/>
    </w:pPr>
    <w:rPr>
      <w:rFonts w:ascii="Calibri" w:eastAsia="PMingLiU" w:hAnsi="Calibri" w:cs="Calibri"/>
      <w:lang w:eastAsia="zh-TW"/>
    </w:rPr>
  </w:style>
  <w:style w:type="character" w:styleId="Hyperlink">
    <w:name w:val="Hyperlink"/>
    <w:uiPriority w:val="99"/>
    <w:rsid w:val="00933C1F"/>
    <w:rPr>
      <w:color w:val="0000FF"/>
      <w:u w:val="single"/>
    </w:rPr>
  </w:style>
  <w:style w:type="character" w:styleId="SubtleReference">
    <w:name w:val="Subtle Reference"/>
    <w:uiPriority w:val="99"/>
    <w:qFormat/>
    <w:rsid w:val="00933C1F"/>
    <w:rPr>
      <w:smallCaps/>
      <w:color w:val="auto"/>
      <w:u w:val="single"/>
    </w:rPr>
  </w:style>
  <w:style w:type="paragraph" w:styleId="TOC2">
    <w:name w:val="toc 2"/>
    <w:basedOn w:val="Normal"/>
    <w:next w:val="Normal"/>
    <w:autoRedefine/>
    <w:uiPriority w:val="99"/>
    <w:semiHidden/>
    <w:rsid w:val="00933C1F"/>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933C1F"/>
    <w:pPr>
      <w:spacing w:after="100"/>
      <w:ind w:left="440"/>
    </w:pPr>
    <w:rPr>
      <w:rFonts w:ascii="Calibri" w:eastAsia="PMingLiU" w:hAnsi="Calibri" w:cs="Calibri"/>
      <w:lang w:eastAsia="zh-TW"/>
    </w:rPr>
  </w:style>
  <w:style w:type="paragraph" w:styleId="Header">
    <w:name w:val="header"/>
    <w:aliases w:val=" Char"/>
    <w:basedOn w:val="Normal"/>
    <w:link w:val="HeaderChar"/>
    <w:rsid w:val="00933C1F"/>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rsid w:val="00933C1F"/>
    <w:rPr>
      <w:rFonts w:ascii="Calibri" w:eastAsia="PMingLiU" w:hAnsi="Calibri" w:cs="Calibri"/>
      <w:lang w:eastAsia="zh-TW"/>
    </w:rPr>
  </w:style>
  <w:style w:type="paragraph" w:styleId="Footer">
    <w:name w:val="footer"/>
    <w:basedOn w:val="Normal"/>
    <w:link w:val="FooterChar"/>
    <w:uiPriority w:val="99"/>
    <w:rsid w:val="00933C1F"/>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933C1F"/>
    <w:rPr>
      <w:rFonts w:ascii="Calibri" w:eastAsia="PMingLiU" w:hAnsi="Calibri" w:cs="Calibri"/>
      <w:lang w:eastAsia="zh-TW"/>
    </w:rPr>
  </w:style>
  <w:style w:type="character" w:styleId="CommentReference">
    <w:name w:val="annotation reference"/>
    <w:uiPriority w:val="99"/>
    <w:semiHidden/>
    <w:rsid w:val="00933C1F"/>
    <w:rPr>
      <w:sz w:val="16"/>
      <w:szCs w:val="16"/>
    </w:rPr>
  </w:style>
  <w:style w:type="character" w:styleId="EndnoteReference">
    <w:name w:val="endnote reference"/>
    <w:uiPriority w:val="99"/>
    <w:semiHidden/>
    <w:rsid w:val="00933C1F"/>
    <w:rPr>
      <w:vertAlign w:val="superscript"/>
    </w:rPr>
  </w:style>
  <w:style w:type="character" w:customStyle="1" w:styleId="apple-converted-space">
    <w:name w:val="apple-converted-space"/>
    <w:basedOn w:val="DefaultParagraphFont"/>
    <w:uiPriority w:val="99"/>
    <w:rsid w:val="00933C1F"/>
  </w:style>
  <w:style w:type="paragraph" w:styleId="TOC4">
    <w:name w:val="toc 4"/>
    <w:basedOn w:val="Normal"/>
    <w:next w:val="Normal"/>
    <w:autoRedefine/>
    <w:uiPriority w:val="99"/>
    <w:semiHidden/>
    <w:rsid w:val="00933C1F"/>
    <w:pPr>
      <w:spacing w:after="100"/>
      <w:ind w:left="660"/>
    </w:pPr>
    <w:rPr>
      <w:rFonts w:ascii="Calibri" w:eastAsia="Times New Roman" w:hAnsi="Calibri" w:cs="Calibri"/>
    </w:rPr>
  </w:style>
  <w:style w:type="paragraph" w:styleId="TOC5">
    <w:name w:val="toc 5"/>
    <w:basedOn w:val="Normal"/>
    <w:next w:val="Normal"/>
    <w:autoRedefine/>
    <w:uiPriority w:val="99"/>
    <w:semiHidden/>
    <w:rsid w:val="00933C1F"/>
    <w:pPr>
      <w:spacing w:after="100"/>
      <w:ind w:left="880"/>
    </w:pPr>
    <w:rPr>
      <w:rFonts w:ascii="Calibri" w:eastAsia="Times New Roman" w:hAnsi="Calibri" w:cs="Calibri"/>
    </w:rPr>
  </w:style>
  <w:style w:type="paragraph" w:styleId="TOC6">
    <w:name w:val="toc 6"/>
    <w:basedOn w:val="Normal"/>
    <w:next w:val="Normal"/>
    <w:autoRedefine/>
    <w:uiPriority w:val="99"/>
    <w:semiHidden/>
    <w:rsid w:val="00933C1F"/>
    <w:pPr>
      <w:spacing w:after="100"/>
      <w:ind w:left="1100"/>
    </w:pPr>
    <w:rPr>
      <w:rFonts w:ascii="Calibri" w:eastAsia="Times New Roman" w:hAnsi="Calibri" w:cs="Calibri"/>
    </w:rPr>
  </w:style>
  <w:style w:type="paragraph" w:styleId="TOC7">
    <w:name w:val="toc 7"/>
    <w:basedOn w:val="Normal"/>
    <w:next w:val="Normal"/>
    <w:autoRedefine/>
    <w:uiPriority w:val="99"/>
    <w:semiHidden/>
    <w:rsid w:val="00933C1F"/>
    <w:pPr>
      <w:spacing w:after="100"/>
      <w:ind w:left="1320"/>
    </w:pPr>
    <w:rPr>
      <w:rFonts w:ascii="Calibri" w:eastAsia="Times New Roman" w:hAnsi="Calibri" w:cs="Calibri"/>
    </w:rPr>
  </w:style>
  <w:style w:type="paragraph" w:styleId="TOC8">
    <w:name w:val="toc 8"/>
    <w:basedOn w:val="Normal"/>
    <w:next w:val="Normal"/>
    <w:autoRedefine/>
    <w:uiPriority w:val="99"/>
    <w:semiHidden/>
    <w:rsid w:val="00933C1F"/>
    <w:pPr>
      <w:spacing w:after="100"/>
      <w:ind w:left="1540"/>
    </w:pPr>
    <w:rPr>
      <w:rFonts w:ascii="Calibri" w:eastAsia="Times New Roman" w:hAnsi="Calibri" w:cs="Calibri"/>
    </w:rPr>
  </w:style>
  <w:style w:type="paragraph" w:styleId="TOC9">
    <w:name w:val="toc 9"/>
    <w:basedOn w:val="Normal"/>
    <w:next w:val="Normal"/>
    <w:autoRedefine/>
    <w:uiPriority w:val="99"/>
    <w:semiHidden/>
    <w:rsid w:val="00933C1F"/>
    <w:pPr>
      <w:spacing w:after="100"/>
      <w:ind w:left="1760"/>
    </w:pPr>
    <w:rPr>
      <w:rFonts w:ascii="Calibri" w:eastAsia="Times New Roman" w:hAnsi="Calibri" w:cs="Calibri"/>
    </w:rPr>
  </w:style>
  <w:style w:type="paragraph" w:styleId="NormalWeb">
    <w:name w:val="Normal (Web)"/>
    <w:basedOn w:val="Normal"/>
    <w:uiPriority w:val="99"/>
    <w:rsid w:val="00933C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933C1F"/>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933C1F"/>
    <w:rPr>
      <w:rFonts w:ascii="Calibri" w:eastAsia="Calibri" w:hAnsi="Calibri" w:cs="Calibri"/>
    </w:rPr>
  </w:style>
  <w:style w:type="paragraph" w:customStyle="1" w:styleId="normalArial">
    <w:name w:val="_normal Arial"/>
    <w:basedOn w:val="Normal"/>
    <w:link w:val="normalArialChar"/>
    <w:rsid w:val="00933C1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933C1F"/>
    <w:rPr>
      <w:rFonts w:ascii="Arial" w:eastAsia="Times New Roman" w:hAnsi="Arial" w:cs="Arial"/>
      <w:lang w:val="hr-HR" w:eastAsia="hr-HR"/>
    </w:rPr>
  </w:style>
  <w:style w:type="paragraph" w:customStyle="1" w:styleId="arial-11-justify-6ptafter">
    <w:name w:val="arial-11-justify-6pt after"/>
    <w:basedOn w:val="Normal"/>
    <w:rsid w:val="00933C1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933C1F"/>
    <w:rPr>
      <w:rFonts w:ascii="Arial" w:hAnsi="Arial" w:cs="Arial"/>
      <w:dstrike w:val="0"/>
      <w:color w:val="auto"/>
      <w:sz w:val="24"/>
      <w:szCs w:val="24"/>
      <w:bdr w:val="none" w:sz="0" w:space="0" w:color="auto"/>
      <w:vertAlign w:val="baseline"/>
      <w:lang w:val="sr-Cyrl-C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33C1F"/>
  </w:style>
  <w:style w:type="paragraph" w:styleId="Heading1">
    <w:name w:val="heading 1"/>
    <w:aliases w:val="Heading 1."/>
    <w:basedOn w:val="Normal"/>
    <w:next w:val="Normal"/>
    <w:link w:val="Heading1Char"/>
    <w:uiPriority w:val="99"/>
    <w:qFormat/>
    <w:rsid w:val="00933C1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933C1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933C1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933C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3C1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3C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933C1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933C1F"/>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933C1F"/>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933C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3C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3C1F"/>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933C1F"/>
  </w:style>
  <w:style w:type="paragraph" w:styleId="NoSpacing">
    <w:name w:val="No Spacing"/>
    <w:uiPriority w:val="99"/>
    <w:qFormat/>
    <w:rsid w:val="00933C1F"/>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933C1F"/>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933C1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933C1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933C1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933C1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933C1F"/>
    <w:rPr>
      <w:rFonts w:ascii="Tahoma" w:eastAsia="PMingLiU" w:hAnsi="Tahoma" w:cs="Tahoma"/>
      <w:sz w:val="16"/>
      <w:szCs w:val="16"/>
      <w:lang w:eastAsia="zh-TW"/>
    </w:rPr>
  </w:style>
  <w:style w:type="paragraph" w:customStyle="1" w:styleId="8podpodnas">
    <w:name w:val="8podpodnas"/>
    <w:basedOn w:val="Normal"/>
    <w:uiPriority w:val="99"/>
    <w:rsid w:val="00933C1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933C1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933C1F"/>
    <w:rPr>
      <w:rFonts w:ascii="Times New Roman" w:eastAsia="PMingLiU" w:hAnsi="Times New Roman" w:cs="Times New Roman"/>
      <w:lang w:val="en-GB"/>
    </w:rPr>
  </w:style>
  <w:style w:type="paragraph" w:styleId="PlainText">
    <w:name w:val="Plain Text"/>
    <w:basedOn w:val="Normal"/>
    <w:link w:val="PlainTextChar"/>
    <w:uiPriority w:val="99"/>
    <w:rsid w:val="00933C1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933C1F"/>
    <w:rPr>
      <w:rFonts w:ascii="Courier New" w:eastAsia="PMingLiU" w:hAnsi="Courier New" w:cs="Courier New"/>
      <w:sz w:val="20"/>
      <w:szCs w:val="20"/>
      <w:lang w:val="fr-FR"/>
    </w:rPr>
  </w:style>
  <w:style w:type="character" w:customStyle="1" w:styleId="CommentTextChar">
    <w:name w:val="Comment Text Char"/>
    <w:uiPriority w:val="99"/>
    <w:semiHidden/>
    <w:locked/>
    <w:rsid w:val="00933C1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933C1F"/>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933C1F"/>
    <w:rPr>
      <w:rFonts w:ascii="Calibri" w:eastAsia="PMingLiU" w:hAnsi="Calibri" w:cs="Calibri"/>
      <w:sz w:val="20"/>
      <w:szCs w:val="20"/>
      <w:lang w:eastAsia="zh-TW"/>
    </w:rPr>
  </w:style>
  <w:style w:type="character" w:customStyle="1" w:styleId="CommentSubjectChar">
    <w:name w:val="Comment Subject Char"/>
    <w:uiPriority w:val="99"/>
    <w:semiHidden/>
    <w:locked/>
    <w:rsid w:val="00933C1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933C1F"/>
    <w:rPr>
      <w:b/>
      <w:bCs/>
    </w:rPr>
  </w:style>
  <w:style w:type="character" w:customStyle="1" w:styleId="CommentSubjectChar1">
    <w:name w:val="Comment Subject Char1"/>
    <w:basedOn w:val="CommentTextChar1"/>
    <w:link w:val="CommentSubject"/>
    <w:uiPriority w:val="99"/>
    <w:semiHidden/>
    <w:rsid w:val="00933C1F"/>
    <w:rPr>
      <w:rFonts w:ascii="Calibri" w:eastAsia="PMingLiU" w:hAnsi="Calibri" w:cs="Calibri"/>
      <w:b/>
      <w:bCs/>
      <w:sz w:val="20"/>
      <w:szCs w:val="20"/>
      <w:lang w:eastAsia="zh-TW"/>
    </w:rPr>
  </w:style>
  <w:style w:type="paragraph" w:customStyle="1" w:styleId="4clan">
    <w:name w:val="4clan"/>
    <w:basedOn w:val="Normal"/>
    <w:uiPriority w:val="99"/>
    <w:rsid w:val="00933C1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933C1F"/>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933C1F"/>
    <w:rPr>
      <w:rFonts w:ascii="Calibri" w:eastAsia="PMingLiU" w:hAnsi="Calibri" w:cs="Calibri"/>
      <w:sz w:val="20"/>
      <w:szCs w:val="20"/>
      <w:lang w:eastAsia="zh-TW"/>
    </w:rPr>
  </w:style>
  <w:style w:type="character" w:styleId="FootnoteReference">
    <w:name w:val="footnote reference"/>
    <w:uiPriority w:val="99"/>
    <w:semiHidden/>
    <w:rsid w:val="00933C1F"/>
    <w:rPr>
      <w:vertAlign w:val="superscript"/>
    </w:rPr>
  </w:style>
  <w:style w:type="character" w:customStyle="1" w:styleId="EndnoteTextChar">
    <w:name w:val="Endnote Text Char"/>
    <w:uiPriority w:val="99"/>
    <w:semiHidden/>
    <w:locked/>
    <w:rsid w:val="00933C1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933C1F"/>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933C1F"/>
    <w:rPr>
      <w:rFonts w:ascii="Calibri" w:eastAsia="PMingLiU" w:hAnsi="Calibri" w:cs="Calibri"/>
      <w:sz w:val="20"/>
      <w:szCs w:val="20"/>
      <w:lang w:eastAsia="zh-TW"/>
    </w:rPr>
  </w:style>
  <w:style w:type="paragraph" w:styleId="Title">
    <w:name w:val="Title"/>
    <w:basedOn w:val="Normal"/>
    <w:next w:val="Normal"/>
    <w:link w:val="TitleChar"/>
    <w:uiPriority w:val="99"/>
    <w:qFormat/>
    <w:rsid w:val="00933C1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933C1F"/>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933C1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933C1F"/>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933C1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933C1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933C1F"/>
    <w:rPr>
      <w:i/>
      <w:iCs/>
      <w:color w:val="808080"/>
    </w:rPr>
  </w:style>
  <w:style w:type="paragraph" w:styleId="TOCHeading">
    <w:name w:val="TOC Heading"/>
    <w:basedOn w:val="Heading1"/>
    <w:next w:val="Normal"/>
    <w:uiPriority w:val="99"/>
    <w:qFormat/>
    <w:rsid w:val="00933C1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933C1F"/>
    <w:pPr>
      <w:spacing w:after="100"/>
    </w:pPr>
    <w:rPr>
      <w:rFonts w:ascii="Calibri" w:eastAsia="PMingLiU" w:hAnsi="Calibri" w:cs="Calibri"/>
      <w:lang w:eastAsia="zh-TW"/>
    </w:rPr>
  </w:style>
  <w:style w:type="character" w:styleId="Hyperlink">
    <w:name w:val="Hyperlink"/>
    <w:uiPriority w:val="99"/>
    <w:rsid w:val="00933C1F"/>
    <w:rPr>
      <w:color w:val="0000FF"/>
      <w:u w:val="single"/>
    </w:rPr>
  </w:style>
  <w:style w:type="character" w:styleId="SubtleReference">
    <w:name w:val="Subtle Reference"/>
    <w:uiPriority w:val="99"/>
    <w:qFormat/>
    <w:rsid w:val="00933C1F"/>
    <w:rPr>
      <w:smallCaps/>
      <w:color w:val="auto"/>
      <w:u w:val="single"/>
    </w:rPr>
  </w:style>
  <w:style w:type="paragraph" w:styleId="TOC2">
    <w:name w:val="toc 2"/>
    <w:basedOn w:val="Normal"/>
    <w:next w:val="Normal"/>
    <w:autoRedefine/>
    <w:uiPriority w:val="99"/>
    <w:semiHidden/>
    <w:rsid w:val="00933C1F"/>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933C1F"/>
    <w:pPr>
      <w:spacing w:after="100"/>
      <w:ind w:left="440"/>
    </w:pPr>
    <w:rPr>
      <w:rFonts w:ascii="Calibri" w:eastAsia="PMingLiU" w:hAnsi="Calibri" w:cs="Calibri"/>
      <w:lang w:eastAsia="zh-TW"/>
    </w:rPr>
  </w:style>
  <w:style w:type="paragraph" w:styleId="Header">
    <w:name w:val="header"/>
    <w:aliases w:val=" Char"/>
    <w:basedOn w:val="Normal"/>
    <w:link w:val="HeaderChar"/>
    <w:rsid w:val="00933C1F"/>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rsid w:val="00933C1F"/>
    <w:rPr>
      <w:rFonts w:ascii="Calibri" w:eastAsia="PMingLiU" w:hAnsi="Calibri" w:cs="Calibri"/>
      <w:lang w:eastAsia="zh-TW"/>
    </w:rPr>
  </w:style>
  <w:style w:type="paragraph" w:styleId="Footer">
    <w:name w:val="footer"/>
    <w:basedOn w:val="Normal"/>
    <w:link w:val="FooterChar"/>
    <w:uiPriority w:val="99"/>
    <w:rsid w:val="00933C1F"/>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933C1F"/>
    <w:rPr>
      <w:rFonts w:ascii="Calibri" w:eastAsia="PMingLiU" w:hAnsi="Calibri" w:cs="Calibri"/>
      <w:lang w:eastAsia="zh-TW"/>
    </w:rPr>
  </w:style>
  <w:style w:type="character" w:styleId="CommentReference">
    <w:name w:val="annotation reference"/>
    <w:uiPriority w:val="99"/>
    <w:semiHidden/>
    <w:rsid w:val="00933C1F"/>
    <w:rPr>
      <w:sz w:val="16"/>
      <w:szCs w:val="16"/>
    </w:rPr>
  </w:style>
  <w:style w:type="character" w:styleId="EndnoteReference">
    <w:name w:val="endnote reference"/>
    <w:uiPriority w:val="99"/>
    <w:semiHidden/>
    <w:rsid w:val="00933C1F"/>
    <w:rPr>
      <w:vertAlign w:val="superscript"/>
    </w:rPr>
  </w:style>
  <w:style w:type="character" w:customStyle="1" w:styleId="apple-converted-space">
    <w:name w:val="apple-converted-space"/>
    <w:basedOn w:val="DefaultParagraphFont"/>
    <w:uiPriority w:val="99"/>
    <w:rsid w:val="00933C1F"/>
  </w:style>
  <w:style w:type="paragraph" w:styleId="TOC4">
    <w:name w:val="toc 4"/>
    <w:basedOn w:val="Normal"/>
    <w:next w:val="Normal"/>
    <w:autoRedefine/>
    <w:uiPriority w:val="99"/>
    <w:semiHidden/>
    <w:rsid w:val="00933C1F"/>
    <w:pPr>
      <w:spacing w:after="100"/>
      <w:ind w:left="660"/>
    </w:pPr>
    <w:rPr>
      <w:rFonts w:ascii="Calibri" w:eastAsia="Times New Roman" w:hAnsi="Calibri" w:cs="Calibri"/>
    </w:rPr>
  </w:style>
  <w:style w:type="paragraph" w:styleId="TOC5">
    <w:name w:val="toc 5"/>
    <w:basedOn w:val="Normal"/>
    <w:next w:val="Normal"/>
    <w:autoRedefine/>
    <w:uiPriority w:val="99"/>
    <w:semiHidden/>
    <w:rsid w:val="00933C1F"/>
    <w:pPr>
      <w:spacing w:after="100"/>
      <w:ind w:left="880"/>
    </w:pPr>
    <w:rPr>
      <w:rFonts w:ascii="Calibri" w:eastAsia="Times New Roman" w:hAnsi="Calibri" w:cs="Calibri"/>
    </w:rPr>
  </w:style>
  <w:style w:type="paragraph" w:styleId="TOC6">
    <w:name w:val="toc 6"/>
    <w:basedOn w:val="Normal"/>
    <w:next w:val="Normal"/>
    <w:autoRedefine/>
    <w:uiPriority w:val="99"/>
    <w:semiHidden/>
    <w:rsid w:val="00933C1F"/>
    <w:pPr>
      <w:spacing w:after="100"/>
      <w:ind w:left="1100"/>
    </w:pPr>
    <w:rPr>
      <w:rFonts w:ascii="Calibri" w:eastAsia="Times New Roman" w:hAnsi="Calibri" w:cs="Calibri"/>
    </w:rPr>
  </w:style>
  <w:style w:type="paragraph" w:styleId="TOC7">
    <w:name w:val="toc 7"/>
    <w:basedOn w:val="Normal"/>
    <w:next w:val="Normal"/>
    <w:autoRedefine/>
    <w:uiPriority w:val="99"/>
    <w:semiHidden/>
    <w:rsid w:val="00933C1F"/>
    <w:pPr>
      <w:spacing w:after="100"/>
      <w:ind w:left="1320"/>
    </w:pPr>
    <w:rPr>
      <w:rFonts w:ascii="Calibri" w:eastAsia="Times New Roman" w:hAnsi="Calibri" w:cs="Calibri"/>
    </w:rPr>
  </w:style>
  <w:style w:type="paragraph" w:styleId="TOC8">
    <w:name w:val="toc 8"/>
    <w:basedOn w:val="Normal"/>
    <w:next w:val="Normal"/>
    <w:autoRedefine/>
    <w:uiPriority w:val="99"/>
    <w:semiHidden/>
    <w:rsid w:val="00933C1F"/>
    <w:pPr>
      <w:spacing w:after="100"/>
      <w:ind w:left="1540"/>
    </w:pPr>
    <w:rPr>
      <w:rFonts w:ascii="Calibri" w:eastAsia="Times New Roman" w:hAnsi="Calibri" w:cs="Calibri"/>
    </w:rPr>
  </w:style>
  <w:style w:type="paragraph" w:styleId="TOC9">
    <w:name w:val="toc 9"/>
    <w:basedOn w:val="Normal"/>
    <w:next w:val="Normal"/>
    <w:autoRedefine/>
    <w:uiPriority w:val="99"/>
    <w:semiHidden/>
    <w:rsid w:val="00933C1F"/>
    <w:pPr>
      <w:spacing w:after="100"/>
      <w:ind w:left="1760"/>
    </w:pPr>
    <w:rPr>
      <w:rFonts w:ascii="Calibri" w:eastAsia="Times New Roman" w:hAnsi="Calibri" w:cs="Calibri"/>
    </w:rPr>
  </w:style>
  <w:style w:type="paragraph" w:styleId="NormalWeb">
    <w:name w:val="Normal (Web)"/>
    <w:basedOn w:val="Normal"/>
    <w:uiPriority w:val="99"/>
    <w:rsid w:val="00933C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933C1F"/>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933C1F"/>
    <w:rPr>
      <w:rFonts w:ascii="Calibri" w:eastAsia="Calibri" w:hAnsi="Calibri" w:cs="Calibri"/>
    </w:rPr>
  </w:style>
  <w:style w:type="paragraph" w:customStyle="1" w:styleId="normalArial">
    <w:name w:val="_normal Arial"/>
    <w:basedOn w:val="Normal"/>
    <w:link w:val="normalArialChar"/>
    <w:rsid w:val="00933C1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933C1F"/>
    <w:rPr>
      <w:rFonts w:ascii="Arial" w:eastAsia="Times New Roman" w:hAnsi="Arial" w:cs="Arial"/>
      <w:lang w:val="hr-HR" w:eastAsia="hr-HR"/>
    </w:rPr>
  </w:style>
  <w:style w:type="paragraph" w:customStyle="1" w:styleId="arial-11-justify-6ptafter">
    <w:name w:val="arial-11-justify-6pt after"/>
    <w:basedOn w:val="Normal"/>
    <w:rsid w:val="00933C1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933C1F"/>
    <w:rPr>
      <w:rFonts w:ascii="Arial" w:hAnsi="Arial" w:cs="Arial"/>
      <w:dstrike w:val="0"/>
      <w:color w:val="auto"/>
      <w:sz w:val="24"/>
      <w:szCs w:val="24"/>
      <w:bdr w:val="none" w:sz="0" w:space="0" w:color="auto"/>
      <w:vertAlign w:val="baseline"/>
      <w:lang w:val="sr-Cyrl-C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opstinativa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stinativa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35</Pages>
  <Words>6156</Words>
  <Characters>35092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Milena Cipranic</cp:lastModifiedBy>
  <cp:revision>61</cp:revision>
  <cp:lastPrinted>2017-04-04T08:12:00Z</cp:lastPrinted>
  <dcterms:created xsi:type="dcterms:W3CDTF">2017-02-21T08:19:00Z</dcterms:created>
  <dcterms:modified xsi:type="dcterms:W3CDTF">2017-05-09T12:32:00Z</dcterms:modified>
</cp:coreProperties>
</file>