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1F" w:rsidRPr="00211C10" w:rsidRDefault="00933C1F" w:rsidP="00933C1F">
      <w:pPr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pt-BR"/>
        </w:rPr>
      </w:pPr>
      <w:r w:rsidRPr="00211C10">
        <w:rPr>
          <w:rFonts w:ascii="Times New Roman" w:eastAsia="Calibri" w:hAnsi="Times New Roman" w:cs="Times New Roman"/>
          <w:color w:val="000000"/>
          <w:sz w:val="24"/>
          <w:szCs w:val="24"/>
          <w:lang w:val="pt-BR"/>
        </w:rPr>
        <w:t>OBRAZAC  9</w:t>
      </w:r>
    </w:p>
    <w:p w:rsidR="00933C1F" w:rsidRPr="00211C10" w:rsidRDefault="00933C1F" w:rsidP="00933C1F">
      <w:pPr>
        <w:jc w:val="both"/>
        <w:rPr>
          <w:rFonts w:ascii="Times New Roman" w:eastAsia="Calibri" w:hAnsi="Times New Roman" w:cs="Times New Roman"/>
          <w:color w:val="000000"/>
          <w:lang w:val="pt-BR"/>
        </w:rPr>
      </w:pPr>
    </w:p>
    <w:p w:rsidR="00933C1F" w:rsidRPr="0038635A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Opština Tivat</w:t>
      </w:r>
    </w:p>
    <w:p w:rsidR="00933C1F" w:rsidRPr="0038635A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933C1F" w:rsidRPr="00211C10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pt-BR"/>
        </w:rPr>
      </w:pPr>
      <w:r w:rsidRPr="00211C1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pt-BR"/>
        </w:rPr>
        <w:t xml:space="preserve">Broj iz evidencije postupaka javnih nabavki: </w:t>
      </w:r>
      <w:r w:rsidR="009C581A" w:rsidRPr="00211C1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pt-BR"/>
        </w:rPr>
        <w:t>1902</w:t>
      </w:r>
      <w:r w:rsidR="003622FB" w:rsidRPr="00211C1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pt-BR"/>
        </w:rPr>
        <w:t>-404-</w:t>
      </w:r>
      <w:r w:rsidR="0006131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pt-BR"/>
        </w:rPr>
        <w:t>18</w:t>
      </w:r>
    </w:p>
    <w:p w:rsidR="00933C1F" w:rsidRPr="00211C10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pt-BR"/>
        </w:rPr>
      </w:pPr>
    </w:p>
    <w:p w:rsidR="00933C1F" w:rsidRPr="00211C10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pt-BR"/>
        </w:rPr>
      </w:pPr>
      <w:r w:rsidRPr="00211C1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pt-BR"/>
        </w:rPr>
        <w:t xml:space="preserve">Redni broj iz Plana javnih nabavki : </w:t>
      </w:r>
      <w:r w:rsidR="009F2DC1" w:rsidRPr="00211C1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pt-BR"/>
        </w:rPr>
        <w:t>8</w:t>
      </w:r>
      <w:r w:rsidR="003622FB" w:rsidRPr="00211C1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pt-BR"/>
        </w:rPr>
        <w:t>9</w:t>
      </w:r>
    </w:p>
    <w:p w:rsidR="00933C1F" w:rsidRPr="00211C10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pt-BR"/>
        </w:rPr>
      </w:pPr>
    </w:p>
    <w:p w:rsidR="00933C1F" w:rsidRPr="00844FB8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pt-BR"/>
        </w:rPr>
      </w:pPr>
      <w:r w:rsidRPr="00844FB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pt-BR"/>
        </w:rPr>
        <w:t xml:space="preserve">Mjesto i datum: </w:t>
      </w:r>
      <w:r w:rsidR="00813103" w:rsidRPr="00844FB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pt-BR"/>
        </w:rPr>
        <w:t xml:space="preserve">Tivat, </w:t>
      </w:r>
      <w:r w:rsidR="0047064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pt-BR"/>
        </w:rPr>
        <w:t>20</w:t>
      </w:r>
      <w:r w:rsidR="00A5463B" w:rsidRPr="00844FB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pt-BR"/>
        </w:rPr>
        <w:t>.0</w:t>
      </w:r>
      <w:r w:rsidR="006E371B" w:rsidRPr="00844FB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pt-BR"/>
        </w:rPr>
        <w:t>3</w:t>
      </w:r>
      <w:r w:rsidR="00A5463B" w:rsidRPr="00844FB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pt-BR"/>
        </w:rPr>
        <w:t>.2017</w:t>
      </w:r>
      <w:r w:rsidRPr="00844FB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pt-BR"/>
        </w:rPr>
        <w:t>. godine</w:t>
      </w:r>
    </w:p>
    <w:p w:rsidR="00933C1F" w:rsidRPr="00844FB8" w:rsidRDefault="00933C1F" w:rsidP="00933C1F">
      <w:pPr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pt-BR"/>
        </w:rPr>
      </w:pPr>
    </w:p>
    <w:p w:rsidR="00933C1F" w:rsidRPr="00844FB8" w:rsidRDefault="00933C1F" w:rsidP="00933C1F">
      <w:pPr>
        <w:keepNext/>
        <w:spacing w:after="0" w:line="240" w:lineRule="auto"/>
        <w:jc w:val="both"/>
        <w:outlineLvl w:val="0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u w:val="single"/>
          <w:lang w:val="pt-BR"/>
        </w:rPr>
      </w:pPr>
    </w:p>
    <w:p w:rsidR="00933C1F" w:rsidRPr="00844FB8" w:rsidRDefault="00933C1F" w:rsidP="00933C1F">
      <w:pPr>
        <w:keepNext/>
        <w:spacing w:after="0" w:line="240" w:lineRule="auto"/>
        <w:jc w:val="both"/>
        <w:outlineLvl w:val="0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t-BR"/>
        </w:rPr>
      </w:pPr>
    </w:p>
    <w:p w:rsidR="00933C1F" w:rsidRPr="00844FB8" w:rsidRDefault="00933C1F" w:rsidP="00933C1F">
      <w:pPr>
        <w:rPr>
          <w:rFonts w:ascii="Times New Roman" w:eastAsia="Calibri" w:hAnsi="Times New Roman" w:cs="Times New Roman"/>
          <w:lang w:val="pt-BR"/>
        </w:rPr>
      </w:pPr>
    </w:p>
    <w:p w:rsidR="00933C1F" w:rsidRPr="00844FB8" w:rsidRDefault="00933C1F" w:rsidP="00933C1F">
      <w:pPr>
        <w:rPr>
          <w:rFonts w:ascii="Times New Roman" w:eastAsia="Calibri" w:hAnsi="Times New Roman" w:cs="Times New Roman"/>
          <w:lang w:val="pt-BR"/>
        </w:rPr>
      </w:pPr>
    </w:p>
    <w:p w:rsidR="00933C1F" w:rsidRPr="00844FB8" w:rsidRDefault="00933C1F" w:rsidP="00933C1F">
      <w:pPr>
        <w:rPr>
          <w:rFonts w:ascii="Times New Roman" w:eastAsia="Calibri" w:hAnsi="Times New Roman" w:cs="Times New Roman"/>
          <w:lang w:val="pt-BR"/>
        </w:rPr>
      </w:pPr>
    </w:p>
    <w:p w:rsidR="00933C1F" w:rsidRPr="00211C10" w:rsidRDefault="00933C1F" w:rsidP="007D32CA">
      <w:pPr>
        <w:jc w:val="center"/>
        <w:rPr>
          <w:rFonts w:ascii="Times New Roman" w:eastAsia="Calibri" w:hAnsi="Times New Roman" w:cs="Times New Roman"/>
          <w:lang w:val="pt-BR"/>
        </w:rPr>
      </w:pPr>
      <w:r w:rsidRPr="00211C10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Na onovu člana 54 stav 1 Zakona o javnim nabavkama  </w:t>
      </w:r>
      <w:r w:rsidRPr="0038635A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(„Službeni list CG“, br. </w:t>
      </w:r>
      <w:r w:rsidRPr="00211C10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42/11 i 57/14) </w:t>
      </w:r>
      <w:r w:rsidRPr="00211C10">
        <w:rPr>
          <w:rFonts w:ascii="Times New Roman" w:eastAsia="Calibri" w:hAnsi="Times New Roman" w:cs="Times New Roman"/>
          <w:sz w:val="24"/>
          <w:szCs w:val="24"/>
          <w:u w:val="single"/>
          <w:lang w:val="pt-BR"/>
        </w:rPr>
        <w:t xml:space="preserve">                   </w:t>
      </w:r>
      <w:r w:rsidRPr="00211C10">
        <w:rPr>
          <w:rFonts w:ascii="Times New Roman" w:eastAsia="Calibri" w:hAnsi="Times New Roman" w:cs="Times New Roman"/>
          <w:sz w:val="24"/>
          <w:szCs w:val="24"/>
          <w:lang w:val="pt-BR"/>
        </w:rPr>
        <w:t>Opština Tivat</w:t>
      </w:r>
      <w:r w:rsidR="007D32CA" w:rsidRPr="00211C10">
        <w:rPr>
          <w:rFonts w:ascii="Times New Roman" w:eastAsia="Calibri" w:hAnsi="Times New Roman" w:cs="Times New Roman"/>
          <w:lang w:val="pt-BR"/>
        </w:rPr>
        <w:t>,</w:t>
      </w:r>
      <w:r w:rsidRPr="00211C10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na Portalu javnih nabavki</w:t>
      </w:r>
      <w:r w:rsidR="007D32CA" w:rsidRPr="00211C10">
        <w:rPr>
          <w:rFonts w:ascii="Times New Roman" w:eastAsia="Calibri" w:hAnsi="Times New Roman" w:cs="Times New Roman"/>
          <w:sz w:val="24"/>
          <w:szCs w:val="24"/>
          <w:lang w:val="pt-BR"/>
        </w:rPr>
        <w:t>, objavljuje</w:t>
      </w:r>
      <w:r w:rsidRPr="00211C10">
        <w:rPr>
          <w:rFonts w:ascii="Times New Roman" w:eastAsia="Calibri" w:hAnsi="Times New Roman" w:cs="Times New Roman"/>
          <w:lang w:val="pt-BR"/>
        </w:rPr>
        <w:t xml:space="preserve">                                        </w:t>
      </w:r>
    </w:p>
    <w:p w:rsidR="00933C1F" w:rsidRPr="00211C10" w:rsidRDefault="00933C1F" w:rsidP="00933C1F">
      <w:pPr>
        <w:keepNext/>
        <w:spacing w:after="0" w:line="240" w:lineRule="auto"/>
        <w:jc w:val="both"/>
        <w:outlineLvl w:val="0"/>
        <w:rPr>
          <w:rFonts w:ascii="Times New Roman" w:eastAsia="PMingLiU" w:hAnsi="Times New Roman" w:cs="Times New Roman"/>
          <w:color w:val="000000"/>
          <w:sz w:val="36"/>
          <w:szCs w:val="36"/>
          <w:lang w:val="pt-BR"/>
        </w:rPr>
      </w:pPr>
    </w:p>
    <w:p w:rsidR="00933C1F" w:rsidRPr="00211C10" w:rsidRDefault="00933C1F" w:rsidP="00933C1F">
      <w:pPr>
        <w:rPr>
          <w:rFonts w:ascii="Times New Roman" w:eastAsia="Calibri" w:hAnsi="Times New Roman" w:cs="Times New Roman"/>
          <w:color w:val="000000"/>
          <w:lang w:val="pt-BR"/>
        </w:rPr>
      </w:pPr>
    </w:p>
    <w:p w:rsidR="00933C1F" w:rsidRPr="00211C10" w:rsidRDefault="00933C1F" w:rsidP="00933C1F">
      <w:pPr>
        <w:rPr>
          <w:rFonts w:ascii="Times New Roman" w:eastAsia="Calibri" w:hAnsi="Times New Roman" w:cs="Times New Roman"/>
          <w:color w:val="000000"/>
          <w:lang w:val="pt-BR"/>
        </w:rPr>
      </w:pPr>
    </w:p>
    <w:p w:rsidR="00933C1F" w:rsidRPr="00211C10" w:rsidRDefault="00933C1F" w:rsidP="00933C1F">
      <w:pPr>
        <w:keepNext/>
        <w:spacing w:after="0" w:line="240" w:lineRule="auto"/>
        <w:jc w:val="center"/>
        <w:outlineLvl w:val="0"/>
        <w:rPr>
          <w:rFonts w:ascii="Times New Roman" w:eastAsia="PMingLiU" w:hAnsi="Times New Roman" w:cs="Times New Roman"/>
          <w:b/>
          <w:bCs/>
          <w:i/>
          <w:iCs/>
          <w:color w:val="000000"/>
          <w:sz w:val="28"/>
          <w:szCs w:val="28"/>
          <w:u w:val="single"/>
          <w:lang w:val="pt-BR"/>
        </w:rPr>
      </w:pPr>
    </w:p>
    <w:p w:rsidR="00933C1F" w:rsidRPr="00211C10" w:rsidRDefault="00933C1F" w:rsidP="00933C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pt-BR"/>
        </w:rPr>
      </w:pPr>
      <w:r w:rsidRPr="00211C1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pt-BR"/>
        </w:rPr>
        <w:t>TENDERSKU DOKUMENTACIJU</w:t>
      </w:r>
    </w:p>
    <w:p w:rsidR="00933C1F" w:rsidRPr="00211C10" w:rsidRDefault="00933C1F" w:rsidP="00933C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pt-BR"/>
        </w:rPr>
      </w:pPr>
      <w:r w:rsidRPr="00211C1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pt-BR"/>
        </w:rPr>
        <w:t xml:space="preserve">ZA POSTUPAK JAVNE NABAVKE ŠOPINGOM ZA </w:t>
      </w:r>
    </w:p>
    <w:p w:rsidR="00E35010" w:rsidRPr="00211C10" w:rsidRDefault="00E35010" w:rsidP="00933C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pt-BR"/>
        </w:rPr>
      </w:pPr>
    </w:p>
    <w:p w:rsidR="00933C1F" w:rsidRPr="00211C10" w:rsidRDefault="0006131A" w:rsidP="00933C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pt-BR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pt-BR"/>
        </w:rPr>
        <w:t>Usluge</w:t>
      </w:r>
      <w:r w:rsidR="00933C1F" w:rsidRPr="00211C1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pt-BR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putni</w:t>
      </w:r>
      <w:r w:rsidR="00A52B6C">
        <w:rPr>
          <w:rFonts w:ascii="Times New Roman" w:hAnsi="Times New Roman" w:cs="Times New Roman"/>
          <w:b/>
          <w:sz w:val="28"/>
          <w:szCs w:val="28"/>
          <w:lang w:val="sr-Latn-CS"/>
        </w:rPr>
        <w:t>čki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h agencija </w:t>
      </w:r>
    </w:p>
    <w:p w:rsidR="00933C1F" w:rsidRPr="00211C10" w:rsidRDefault="00933C1F" w:rsidP="00933C1F">
      <w:pPr>
        <w:rPr>
          <w:rFonts w:ascii="Times New Roman" w:eastAsia="Calibri" w:hAnsi="Times New Roman" w:cs="Times New Roman"/>
          <w:lang w:val="pt-BR"/>
        </w:rPr>
      </w:pPr>
    </w:p>
    <w:p w:rsidR="00933C1F" w:rsidRPr="00211C10" w:rsidRDefault="00933C1F" w:rsidP="00933C1F">
      <w:pPr>
        <w:rPr>
          <w:rFonts w:ascii="Times New Roman" w:eastAsia="Calibri" w:hAnsi="Times New Roman" w:cs="Times New Roman"/>
          <w:color w:val="000000"/>
          <w:lang w:val="pt-BR"/>
        </w:rPr>
      </w:pPr>
    </w:p>
    <w:p w:rsidR="00933C1F" w:rsidRPr="00211C10" w:rsidRDefault="00933C1F" w:rsidP="00933C1F">
      <w:pPr>
        <w:rPr>
          <w:rFonts w:ascii="Times New Roman" w:eastAsia="Calibri" w:hAnsi="Times New Roman" w:cs="Times New Roman"/>
          <w:color w:val="000000"/>
          <w:lang w:val="pt-BR"/>
        </w:rPr>
      </w:pPr>
    </w:p>
    <w:p w:rsidR="00933C1F" w:rsidRPr="00211C10" w:rsidRDefault="00933C1F" w:rsidP="00933C1F">
      <w:pPr>
        <w:rPr>
          <w:rFonts w:ascii="Times New Roman" w:eastAsia="Calibri" w:hAnsi="Times New Roman" w:cs="Times New Roman"/>
          <w:color w:val="000000"/>
          <w:lang w:val="pt-BR"/>
        </w:rPr>
      </w:pPr>
    </w:p>
    <w:p w:rsidR="00933C1F" w:rsidRPr="00211C10" w:rsidRDefault="00933C1F" w:rsidP="00933C1F">
      <w:pPr>
        <w:rPr>
          <w:rFonts w:ascii="Times New Roman" w:eastAsia="Calibri" w:hAnsi="Times New Roman" w:cs="Times New Roman"/>
          <w:color w:val="000000"/>
          <w:lang w:val="pt-BR"/>
        </w:rPr>
      </w:pPr>
    </w:p>
    <w:p w:rsidR="00933C1F" w:rsidRPr="00211C10" w:rsidRDefault="00933C1F" w:rsidP="00933C1F">
      <w:pPr>
        <w:rPr>
          <w:rFonts w:ascii="Times New Roman" w:eastAsia="Calibri" w:hAnsi="Times New Roman" w:cs="Times New Roman"/>
          <w:color w:val="000000"/>
          <w:lang w:val="pt-BR"/>
        </w:rPr>
      </w:pPr>
    </w:p>
    <w:p w:rsidR="00933C1F" w:rsidRPr="00211C10" w:rsidRDefault="00933C1F" w:rsidP="00933C1F">
      <w:pPr>
        <w:rPr>
          <w:rFonts w:ascii="Times New Roman" w:eastAsia="Calibri" w:hAnsi="Times New Roman" w:cs="Times New Roman"/>
          <w:color w:val="000000"/>
          <w:lang w:val="pt-BR"/>
        </w:rPr>
      </w:pPr>
    </w:p>
    <w:p w:rsidR="00933C1F" w:rsidRPr="00211C10" w:rsidRDefault="00933C1F" w:rsidP="00933C1F">
      <w:pPr>
        <w:rPr>
          <w:rFonts w:ascii="Times New Roman" w:eastAsia="Calibri" w:hAnsi="Times New Roman" w:cs="Times New Roman"/>
          <w:color w:val="000000"/>
          <w:lang w:val="pt-BR"/>
        </w:rPr>
      </w:pPr>
    </w:p>
    <w:p w:rsidR="007D32CA" w:rsidRPr="00211C10" w:rsidRDefault="007D32CA" w:rsidP="00933C1F">
      <w:pPr>
        <w:jc w:val="center"/>
        <w:rPr>
          <w:rFonts w:ascii="Times New Roman" w:eastAsia="Calibri" w:hAnsi="Times New Roman" w:cs="Times New Roman"/>
          <w:b/>
          <w:bCs/>
          <w:color w:val="000000"/>
          <w:lang w:val="pt-BR"/>
        </w:rPr>
      </w:pPr>
    </w:p>
    <w:p w:rsidR="007D32CA" w:rsidRPr="00211C10" w:rsidRDefault="007D32CA" w:rsidP="00933C1F">
      <w:pPr>
        <w:jc w:val="center"/>
        <w:rPr>
          <w:rFonts w:ascii="Times New Roman" w:eastAsia="Calibri" w:hAnsi="Times New Roman" w:cs="Times New Roman"/>
          <w:b/>
          <w:bCs/>
          <w:color w:val="000000"/>
          <w:lang w:val="pt-BR"/>
        </w:rPr>
      </w:pPr>
    </w:p>
    <w:p w:rsidR="00933C1F" w:rsidRPr="0038635A" w:rsidRDefault="00933C1F" w:rsidP="00933C1F">
      <w:pPr>
        <w:jc w:val="center"/>
        <w:rPr>
          <w:rFonts w:ascii="Times New Roman" w:eastAsia="Calibri" w:hAnsi="Times New Roman" w:cs="Times New Roman"/>
          <w:b/>
          <w:bCs/>
          <w:color w:val="000000"/>
          <w:lang w:val="sr-Latn-CS"/>
        </w:rPr>
      </w:pPr>
      <w:r w:rsidRPr="00211C10">
        <w:rPr>
          <w:rFonts w:ascii="Times New Roman" w:eastAsia="Calibri" w:hAnsi="Times New Roman" w:cs="Times New Roman"/>
          <w:b/>
          <w:bCs/>
          <w:color w:val="000000"/>
          <w:lang w:val="pt-BR"/>
        </w:rPr>
        <w:lastRenderedPageBreak/>
        <w:t>SADR</w:t>
      </w:r>
      <w:r w:rsidRPr="0038635A">
        <w:rPr>
          <w:rFonts w:ascii="Times New Roman" w:eastAsia="Calibri" w:hAnsi="Times New Roman" w:cs="Times New Roman"/>
          <w:b/>
          <w:bCs/>
          <w:color w:val="000000"/>
          <w:lang w:val="sr-Latn-CS"/>
        </w:rPr>
        <w:t>ŽAJ TENDERSKE DOKUMENTACIJE</w:t>
      </w:r>
    </w:p>
    <w:p w:rsidR="00933C1F" w:rsidRPr="0038635A" w:rsidRDefault="00933C1F" w:rsidP="00933C1F">
      <w:pPr>
        <w:rPr>
          <w:rFonts w:ascii="Times New Roman" w:eastAsia="Calibri" w:hAnsi="Times New Roman" w:cs="Times New Roman"/>
          <w:color w:val="000000"/>
          <w:lang w:val="sr-Latn-CS"/>
        </w:rPr>
      </w:pPr>
    </w:p>
    <w:p w:rsidR="00933C1F" w:rsidRPr="00A91664" w:rsidRDefault="000A3EC8" w:rsidP="00933C1F">
      <w:pPr>
        <w:tabs>
          <w:tab w:val="right" w:leader="dot" w:pos="9061"/>
        </w:tabs>
        <w:spacing w:after="100"/>
        <w:rPr>
          <w:rFonts w:ascii="Times New Roman" w:eastAsia="PMingLiU" w:hAnsi="Times New Roman" w:cs="Times New Roman"/>
          <w:noProof/>
          <w:lang w:val="sr-Latn-CS" w:eastAsia="zh-TW"/>
        </w:rPr>
      </w:pPr>
      <w:r w:rsidRPr="0038635A">
        <w:rPr>
          <w:rFonts w:ascii="Times New Roman" w:eastAsia="PMingLiU" w:hAnsi="Times New Roman" w:cs="Times New Roman"/>
          <w:color w:val="000000"/>
          <w:lang w:eastAsia="zh-TW"/>
        </w:rPr>
        <w:fldChar w:fldCharType="begin"/>
      </w:r>
      <w:r w:rsidR="00933C1F" w:rsidRPr="00A91664">
        <w:rPr>
          <w:rFonts w:ascii="Times New Roman" w:eastAsia="PMingLiU" w:hAnsi="Times New Roman" w:cs="Times New Roman"/>
          <w:color w:val="000000"/>
          <w:lang w:val="sr-Latn-CS" w:eastAsia="zh-TW"/>
        </w:rPr>
        <w:instrText xml:space="preserve"> TOC \o "1-3" \h \z \u </w:instrText>
      </w:r>
      <w:r w:rsidRPr="0038635A">
        <w:rPr>
          <w:rFonts w:ascii="Times New Roman" w:eastAsia="PMingLiU" w:hAnsi="Times New Roman" w:cs="Times New Roman"/>
          <w:color w:val="000000"/>
          <w:lang w:eastAsia="zh-TW"/>
        </w:rPr>
        <w:fldChar w:fldCharType="separate"/>
      </w:r>
      <w:hyperlink w:anchor="_Toc417218192" w:history="1">
        <w:r w:rsidR="00933C1F" w:rsidRPr="00A91664">
          <w:rPr>
            <w:rFonts w:ascii="Times New Roman" w:eastAsia="PMingLiU" w:hAnsi="Times New Roman" w:cs="Times New Roman"/>
            <w:noProof/>
            <w:color w:val="0000FF"/>
            <w:u w:val="single"/>
            <w:lang w:val="sr-Latn-CS" w:eastAsia="zh-TW"/>
          </w:rPr>
          <w:t>POZIV ZA JAVNO NADMETANJE U POSTUPKU JAVNE NABAVKE ŠOPINGOM</w:t>
        </w:r>
        <w:r w:rsidR="00933C1F" w:rsidRPr="00A91664">
          <w:rPr>
            <w:rFonts w:ascii="Times New Roman" w:eastAsia="PMingLiU" w:hAnsi="Times New Roman" w:cs="Times New Roman"/>
            <w:noProof/>
            <w:webHidden/>
            <w:lang w:val="sr-Latn-CS" w:eastAsia="zh-TW"/>
          </w:rPr>
          <w:tab/>
        </w:r>
      </w:hyperlink>
      <w:r w:rsidR="00933C1F" w:rsidRPr="00A91664">
        <w:rPr>
          <w:rFonts w:ascii="Times New Roman" w:eastAsia="PMingLiU" w:hAnsi="Times New Roman" w:cs="Times New Roman"/>
          <w:noProof/>
          <w:lang w:val="sr-Latn-CS" w:eastAsia="zh-TW"/>
        </w:rPr>
        <w:t>3</w:t>
      </w:r>
    </w:p>
    <w:p w:rsidR="00933C1F" w:rsidRPr="00A91664" w:rsidRDefault="0047064F" w:rsidP="00933C1F">
      <w:pPr>
        <w:tabs>
          <w:tab w:val="right" w:leader="dot" w:pos="9061"/>
        </w:tabs>
        <w:spacing w:after="100"/>
        <w:rPr>
          <w:rFonts w:ascii="Times New Roman" w:eastAsia="PMingLiU" w:hAnsi="Times New Roman" w:cs="Times New Roman"/>
          <w:noProof/>
          <w:lang w:val="sr-Latn-CS" w:eastAsia="zh-TW"/>
        </w:rPr>
      </w:pPr>
      <w:hyperlink w:anchor="_Toc417218193" w:history="1">
        <w:r w:rsidR="00933C1F" w:rsidRPr="00A91664">
          <w:rPr>
            <w:rFonts w:ascii="Times New Roman" w:eastAsia="PMingLiU" w:hAnsi="Times New Roman" w:cs="Times New Roman"/>
            <w:noProof/>
            <w:color w:val="0000FF"/>
            <w:u w:val="single"/>
            <w:lang w:val="sr-Latn-CS" w:eastAsia="zh-TW"/>
          </w:rPr>
          <w:t>TEHNIČKE KARAKTERISTIKE ILI SPECIFIKACIJE PREDMETA JAVNE NABAVKE, ODNOSNO PREDMJER RADOVA</w:t>
        </w:r>
        <w:r w:rsidR="00933C1F" w:rsidRPr="00A91664">
          <w:rPr>
            <w:rFonts w:ascii="Times New Roman" w:eastAsia="PMingLiU" w:hAnsi="Times New Roman" w:cs="Times New Roman"/>
            <w:noProof/>
            <w:webHidden/>
            <w:lang w:val="sr-Latn-CS" w:eastAsia="zh-TW"/>
          </w:rPr>
          <w:tab/>
        </w:r>
      </w:hyperlink>
      <w:r w:rsidR="00933C1F" w:rsidRPr="00A91664">
        <w:rPr>
          <w:rFonts w:ascii="Times New Roman" w:eastAsia="PMingLiU" w:hAnsi="Times New Roman" w:cs="Times New Roman"/>
          <w:noProof/>
          <w:lang w:val="sr-Latn-CS" w:eastAsia="zh-TW"/>
        </w:rPr>
        <w:t>7</w:t>
      </w:r>
    </w:p>
    <w:p w:rsidR="00933C1F" w:rsidRPr="00A91664" w:rsidRDefault="0047064F" w:rsidP="00933C1F">
      <w:pPr>
        <w:tabs>
          <w:tab w:val="right" w:leader="dot" w:pos="9061"/>
        </w:tabs>
        <w:spacing w:after="100"/>
        <w:rPr>
          <w:rFonts w:ascii="Times New Roman" w:eastAsia="PMingLiU" w:hAnsi="Times New Roman" w:cs="Times New Roman"/>
          <w:noProof/>
          <w:lang w:val="sr-Latn-CS" w:eastAsia="zh-TW"/>
        </w:rPr>
      </w:pPr>
      <w:hyperlink w:anchor="_Toc417218194" w:history="1">
        <w:r w:rsidR="00933C1F" w:rsidRPr="00A91664">
          <w:rPr>
            <w:rFonts w:ascii="Times New Roman" w:eastAsia="PMingLiU" w:hAnsi="Times New Roman" w:cs="Times New Roman"/>
            <w:noProof/>
            <w:color w:val="0000FF"/>
            <w:u w:val="single"/>
            <w:lang w:val="sr-Latn-CS" w:eastAsia="zh-TW"/>
          </w:rPr>
          <w:t>IZJAVA NARUČIOCA DA ĆE UREDNO IZMIRIVATI OBAVEZE PREMA IZABRANOM PONUĐAČU</w:t>
        </w:r>
        <w:r w:rsidR="00933C1F" w:rsidRPr="00A91664">
          <w:rPr>
            <w:rFonts w:ascii="Times New Roman" w:eastAsia="PMingLiU" w:hAnsi="Times New Roman" w:cs="Times New Roman"/>
            <w:noProof/>
            <w:webHidden/>
            <w:lang w:val="sr-Latn-CS" w:eastAsia="zh-TW"/>
          </w:rPr>
          <w:tab/>
        </w:r>
      </w:hyperlink>
      <w:r w:rsidR="00565987" w:rsidRPr="00A91664">
        <w:rPr>
          <w:rFonts w:ascii="Times New Roman" w:eastAsia="PMingLiU" w:hAnsi="Times New Roman" w:cs="Times New Roman"/>
          <w:noProof/>
          <w:lang w:val="sr-Latn-CS" w:eastAsia="zh-TW"/>
        </w:rPr>
        <w:t>9</w:t>
      </w:r>
    </w:p>
    <w:p w:rsidR="00933C1F" w:rsidRPr="00A91664" w:rsidRDefault="0047064F" w:rsidP="00933C1F">
      <w:pPr>
        <w:tabs>
          <w:tab w:val="right" w:leader="dot" w:pos="9061"/>
        </w:tabs>
        <w:spacing w:after="100"/>
        <w:rPr>
          <w:rFonts w:ascii="Times New Roman" w:eastAsia="PMingLiU" w:hAnsi="Times New Roman" w:cs="Times New Roman"/>
          <w:noProof/>
          <w:lang w:val="sr-Latn-CS" w:eastAsia="zh-TW"/>
        </w:rPr>
      </w:pPr>
      <w:hyperlink w:anchor="_Toc417218195" w:history="1">
        <w:r w:rsidR="00933C1F" w:rsidRPr="00A91664">
          <w:rPr>
            <w:rFonts w:ascii="Times New Roman" w:eastAsia="PMingLiU" w:hAnsi="Times New Roman" w:cs="Times New Roman"/>
            <w:noProof/>
            <w:color w:val="0000FF"/>
            <w:u w:val="single"/>
            <w:lang w:val="sr-Latn-CS" w:eastAsia="zh-TW"/>
          </w:rPr>
          <w:t xml:space="preserve">IZJAVA NARUČIOCA (OVLAŠĆENO LICE, SLUŽBENIK ZA JAVNE NABAVKE I LICA KOJA SU UČESTVOVALA U PLANIRANJU JAVNE NABAVKE) O NEPOSTOJANJU SUKOBA INTERESA </w:t>
        </w:r>
        <w:r w:rsidR="00933C1F" w:rsidRPr="00A91664">
          <w:rPr>
            <w:rFonts w:ascii="Times New Roman" w:eastAsia="PMingLiU" w:hAnsi="Times New Roman" w:cs="Times New Roman"/>
            <w:noProof/>
            <w:webHidden/>
            <w:lang w:val="sr-Latn-CS" w:eastAsia="zh-TW"/>
          </w:rPr>
          <w:tab/>
        </w:r>
      </w:hyperlink>
      <w:r w:rsidR="00565987" w:rsidRPr="00A91664">
        <w:rPr>
          <w:rFonts w:ascii="Times New Roman" w:eastAsia="PMingLiU" w:hAnsi="Times New Roman" w:cs="Times New Roman"/>
          <w:noProof/>
          <w:lang w:val="sr-Latn-CS" w:eastAsia="zh-TW"/>
        </w:rPr>
        <w:t>10</w:t>
      </w:r>
    </w:p>
    <w:p w:rsidR="00933C1F" w:rsidRPr="00A91664" w:rsidRDefault="0047064F" w:rsidP="00933C1F">
      <w:pPr>
        <w:tabs>
          <w:tab w:val="right" w:leader="dot" w:pos="9061"/>
        </w:tabs>
        <w:spacing w:after="100"/>
        <w:rPr>
          <w:rFonts w:ascii="Times New Roman" w:eastAsia="PMingLiU" w:hAnsi="Times New Roman" w:cs="Times New Roman"/>
          <w:noProof/>
          <w:lang w:val="sr-Latn-CS" w:eastAsia="zh-TW"/>
        </w:rPr>
      </w:pPr>
      <w:hyperlink w:anchor="_Toc417218197" w:history="1">
        <w:r w:rsidR="00933C1F" w:rsidRPr="00A91664">
          <w:rPr>
            <w:rFonts w:ascii="Times New Roman" w:eastAsia="PMingLiU" w:hAnsi="Times New Roman" w:cs="Times New Roman"/>
            <w:noProof/>
            <w:color w:val="0000FF"/>
            <w:u w:val="single"/>
            <w:lang w:val="sr-Latn-CS" w:eastAsia="zh-TW"/>
          </w:rPr>
          <w:t>METODOLOGIJA NAČINA VREDNOVANJA PONUDA PO KRITERIJUMU I PODKRITERIJUMIMA</w:t>
        </w:r>
        <w:r w:rsidR="00933C1F" w:rsidRPr="00A91664">
          <w:rPr>
            <w:rFonts w:ascii="Times New Roman" w:eastAsia="PMingLiU" w:hAnsi="Times New Roman" w:cs="Times New Roman"/>
            <w:noProof/>
            <w:webHidden/>
            <w:lang w:val="sr-Latn-CS" w:eastAsia="zh-TW"/>
          </w:rPr>
          <w:tab/>
        </w:r>
      </w:hyperlink>
      <w:r w:rsidR="00565987" w:rsidRPr="00A91664">
        <w:rPr>
          <w:rFonts w:ascii="Times New Roman" w:eastAsia="PMingLiU" w:hAnsi="Times New Roman" w:cs="Times New Roman"/>
          <w:noProof/>
          <w:lang w:val="sr-Latn-CS" w:eastAsia="zh-TW"/>
        </w:rPr>
        <w:t>11</w:t>
      </w:r>
    </w:p>
    <w:p w:rsidR="00933C1F" w:rsidRPr="00A91664" w:rsidRDefault="0047064F" w:rsidP="00933C1F">
      <w:pPr>
        <w:tabs>
          <w:tab w:val="right" w:leader="dot" w:pos="9061"/>
        </w:tabs>
        <w:spacing w:after="100"/>
        <w:rPr>
          <w:rFonts w:ascii="Times New Roman" w:eastAsia="PMingLiU" w:hAnsi="Times New Roman" w:cs="Times New Roman"/>
          <w:noProof/>
          <w:lang w:val="sr-Latn-CS" w:eastAsia="zh-TW"/>
        </w:rPr>
      </w:pPr>
      <w:hyperlink w:anchor="_Toc417218200" w:history="1">
        <w:r w:rsidR="00933C1F" w:rsidRPr="00A91664">
          <w:rPr>
            <w:rFonts w:ascii="Times New Roman" w:eastAsia="PMingLiU" w:hAnsi="Times New Roman" w:cs="Times New Roman"/>
            <w:noProof/>
            <w:color w:val="0000FF"/>
            <w:u w:val="single"/>
            <w:lang w:val="sr-Latn-CS" w:eastAsia="zh-TW"/>
          </w:rPr>
          <w:t>OBRAZAC PONUDE SA OBRASCIMA KOJE PRIPREMA PONUĐAČ</w:t>
        </w:r>
        <w:r w:rsidR="00933C1F" w:rsidRPr="00A91664">
          <w:rPr>
            <w:rFonts w:ascii="Times New Roman" w:eastAsia="PMingLiU" w:hAnsi="Times New Roman" w:cs="Times New Roman"/>
            <w:noProof/>
            <w:webHidden/>
            <w:lang w:val="sr-Latn-CS" w:eastAsia="zh-TW"/>
          </w:rPr>
          <w:tab/>
        </w:r>
      </w:hyperlink>
      <w:r w:rsidR="00565987" w:rsidRPr="00A91664">
        <w:rPr>
          <w:rFonts w:ascii="Times New Roman" w:eastAsia="PMingLiU" w:hAnsi="Times New Roman" w:cs="Times New Roman"/>
          <w:noProof/>
          <w:lang w:val="sr-Latn-CS" w:eastAsia="zh-TW"/>
        </w:rPr>
        <w:t>12</w:t>
      </w:r>
    </w:p>
    <w:p w:rsidR="00933C1F" w:rsidRPr="00A91664" w:rsidRDefault="0047064F" w:rsidP="00933C1F">
      <w:pPr>
        <w:tabs>
          <w:tab w:val="right" w:leader="dot" w:pos="9061"/>
        </w:tabs>
        <w:spacing w:after="100"/>
        <w:ind w:left="220"/>
        <w:rPr>
          <w:rFonts w:ascii="Times New Roman" w:eastAsia="PMingLiU" w:hAnsi="Times New Roman" w:cs="Times New Roman"/>
          <w:noProof/>
          <w:lang w:val="sr-Latn-CS" w:eastAsia="zh-TW"/>
        </w:rPr>
      </w:pPr>
      <w:hyperlink w:anchor="_Toc417218201" w:history="1">
        <w:r w:rsidR="00933C1F" w:rsidRPr="00A91664">
          <w:rPr>
            <w:rFonts w:ascii="Times New Roman" w:eastAsia="PMingLiU" w:hAnsi="Times New Roman" w:cs="Times New Roman"/>
            <w:noProof/>
            <w:color w:val="0000FF"/>
            <w:u w:val="single"/>
            <w:lang w:val="sr-Latn-CS" w:eastAsia="zh-TW"/>
          </w:rPr>
          <w:t>NASLOVNA STRANA PONUDE</w:t>
        </w:r>
        <w:r w:rsidR="00933C1F" w:rsidRPr="00A91664">
          <w:rPr>
            <w:rFonts w:ascii="Times New Roman" w:eastAsia="PMingLiU" w:hAnsi="Times New Roman" w:cs="Times New Roman"/>
            <w:noProof/>
            <w:webHidden/>
            <w:lang w:val="sr-Latn-CS" w:eastAsia="zh-TW"/>
          </w:rPr>
          <w:tab/>
        </w:r>
      </w:hyperlink>
      <w:r w:rsidR="00933C1F" w:rsidRPr="00A91664">
        <w:rPr>
          <w:rFonts w:ascii="Times New Roman" w:eastAsia="PMingLiU" w:hAnsi="Times New Roman" w:cs="Times New Roman"/>
          <w:noProof/>
          <w:lang w:val="sr-Latn-CS" w:eastAsia="zh-TW"/>
        </w:rPr>
        <w:t>1</w:t>
      </w:r>
      <w:r w:rsidR="00565987" w:rsidRPr="00A91664">
        <w:rPr>
          <w:rFonts w:ascii="Times New Roman" w:eastAsia="PMingLiU" w:hAnsi="Times New Roman" w:cs="Times New Roman"/>
          <w:noProof/>
          <w:lang w:val="sr-Latn-CS" w:eastAsia="zh-TW"/>
        </w:rPr>
        <w:t>3</w:t>
      </w:r>
    </w:p>
    <w:p w:rsidR="00933C1F" w:rsidRPr="00A91664" w:rsidRDefault="0047064F" w:rsidP="00933C1F">
      <w:pPr>
        <w:tabs>
          <w:tab w:val="right" w:leader="dot" w:pos="9061"/>
        </w:tabs>
        <w:spacing w:after="100"/>
        <w:ind w:left="220"/>
        <w:rPr>
          <w:rFonts w:ascii="Times New Roman" w:eastAsia="PMingLiU" w:hAnsi="Times New Roman" w:cs="Times New Roman"/>
          <w:noProof/>
          <w:lang w:val="sr-Latn-CS" w:eastAsia="zh-TW"/>
        </w:rPr>
      </w:pPr>
      <w:hyperlink w:anchor="_Toc417218202" w:history="1">
        <w:r w:rsidR="00933C1F" w:rsidRPr="00A91664">
          <w:rPr>
            <w:rFonts w:ascii="Times New Roman" w:eastAsia="PMingLiU" w:hAnsi="Times New Roman" w:cs="Times New Roman"/>
            <w:noProof/>
            <w:color w:val="0000FF"/>
            <w:u w:val="single"/>
            <w:lang w:val="sr-Latn-CS" w:eastAsia="zh-TW"/>
          </w:rPr>
          <w:t>PODACI O PONUDI I PONUĐAČU</w:t>
        </w:r>
        <w:r w:rsidR="00933C1F" w:rsidRPr="00A91664">
          <w:rPr>
            <w:rFonts w:ascii="Times New Roman" w:eastAsia="PMingLiU" w:hAnsi="Times New Roman" w:cs="Times New Roman"/>
            <w:noProof/>
            <w:webHidden/>
            <w:lang w:val="sr-Latn-CS" w:eastAsia="zh-TW"/>
          </w:rPr>
          <w:tab/>
        </w:r>
      </w:hyperlink>
      <w:r w:rsidR="00933C1F" w:rsidRPr="00A91664">
        <w:rPr>
          <w:rFonts w:ascii="Times New Roman" w:eastAsia="PMingLiU" w:hAnsi="Times New Roman" w:cs="Times New Roman"/>
          <w:noProof/>
          <w:lang w:val="sr-Latn-CS" w:eastAsia="zh-TW"/>
        </w:rPr>
        <w:t>1</w:t>
      </w:r>
      <w:r w:rsidR="00565987" w:rsidRPr="00A91664">
        <w:rPr>
          <w:rFonts w:ascii="Times New Roman" w:eastAsia="PMingLiU" w:hAnsi="Times New Roman" w:cs="Times New Roman"/>
          <w:noProof/>
          <w:lang w:val="sr-Latn-CS" w:eastAsia="zh-TW"/>
        </w:rPr>
        <w:t>4</w:t>
      </w:r>
    </w:p>
    <w:p w:rsidR="00933C1F" w:rsidRPr="00A91664" w:rsidRDefault="0047064F" w:rsidP="00933C1F">
      <w:pPr>
        <w:tabs>
          <w:tab w:val="right" w:leader="dot" w:pos="9061"/>
        </w:tabs>
        <w:spacing w:after="100"/>
        <w:ind w:left="220"/>
        <w:rPr>
          <w:rFonts w:ascii="Times New Roman" w:eastAsia="PMingLiU" w:hAnsi="Times New Roman" w:cs="Times New Roman"/>
          <w:noProof/>
          <w:lang w:val="sr-Latn-CS" w:eastAsia="zh-TW"/>
        </w:rPr>
      </w:pPr>
      <w:hyperlink w:anchor="_Toc417218203" w:history="1">
        <w:r w:rsidR="00933C1F" w:rsidRPr="00A91664">
          <w:rPr>
            <w:rFonts w:ascii="Times New Roman" w:eastAsia="PMingLiU" w:hAnsi="Times New Roman" w:cs="Times New Roman"/>
            <w:noProof/>
            <w:color w:val="0000FF"/>
            <w:u w:val="single"/>
            <w:lang w:val="sr-Latn-CS" w:eastAsia="zh-TW"/>
          </w:rPr>
          <w:t>FINANSIJSKI DIO PONUDE</w:t>
        </w:r>
        <w:r w:rsidR="00933C1F" w:rsidRPr="00A91664">
          <w:rPr>
            <w:rFonts w:ascii="Times New Roman" w:eastAsia="PMingLiU" w:hAnsi="Times New Roman" w:cs="Times New Roman"/>
            <w:noProof/>
            <w:webHidden/>
            <w:lang w:val="sr-Latn-CS" w:eastAsia="zh-TW"/>
          </w:rPr>
          <w:tab/>
        </w:r>
      </w:hyperlink>
      <w:r w:rsidR="00565987" w:rsidRPr="00A91664">
        <w:rPr>
          <w:rFonts w:ascii="Times New Roman" w:eastAsia="PMingLiU" w:hAnsi="Times New Roman" w:cs="Times New Roman"/>
          <w:noProof/>
          <w:lang w:val="sr-Latn-CS" w:eastAsia="zh-TW"/>
        </w:rPr>
        <w:t>20</w:t>
      </w:r>
    </w:p>
    <w:p w:rsidR="00933C1F" w:rsidRPr="00A91664" w:rsidRDefault="0047064F" w:rsidP="00933C1F">
      <w:pPr>
        <w:tabs>
          <w:tab w:val="right" w:leader="dot" w:pos="9061"/>
        </w:tabs>
        <w:spacing w:after="100"/>
        <w:ind w:left="220"/>
        <w:rPr>
          <w:rFonts w:ascii="Times New Roman" w:eastAsia="PMingLiU" w:hAnsi="Times New Roman" w:cs="Times New Roman"/>
          <w:noProof/>
          <w:lang w:val="sr-Latn-CS" w:eastAsia="zh-TW"/>
        </w:rPr>
      </w:pPr>
      <w:hyperlink w:anchor="_Toc417218204" w:history="1">
        <w:r w:rsidR="00933C1F" w:rsidRPr="00A91664">
          <w:rPr>
            <w:rFonts w:ascii="Times New Roman" w:eastAsia="PMingLiU" w:hAnsi="Times New Roman" w:cs="Times New Roman"/>
            <w:noProof/>
            <w:color w:val="0000FF"/>
            <w:u w:val="single"/>
            <w:lang w:val="sr-Latn-CS" w:eastAsia="zh-TW"/>
          </w:rPr>
          <w:t>IZJAVA O NEPOSTOJANJU SUKOBA INTERESA NA STRANI PONUĐAČA,PODNOSIOCA ZAJEDNIČKE PONUDE, PODIZVOĐAČA /PODUGOVARAČA</w:t>
        </w:r>
        <w:r w:rsidR="00933C1F" w:rsidRPr="00A91664">
          <w:rPr>
            <w:rFonts w:ascii="Times New Roman" w:eastAsia="PMingLiU" w:hAnsi="Times New Roman" w:cs="Times New Roman"/>
            <w:noProof/>
            <w:webHidden/>
            <w:lang w:val="sr-Latn-CS" w:eastAsia="zh-TW"/>
          </w:rPr>
          <w:tab/>
        </w:r>
      </w:hyperlink>
      <w:r w:rsidR="00933C1F" w:rsidRPr="00A91664">
        <w:rPr>
          <w:rFonts w:ascii="Times New Roman" w:eastAsia="PMingLiU" w:hAnsi="Times New Roman" w:cs="Times New Roman"/>
          <w:noProof/>
          <w:lang w:val="sr-Latn-CS" w:eastAsia="zh-TW"/>
        </w:rPr>
        <w:t>2</w:t>
      </w:r>
      <w:r w:rsidR="00C33197">
        <w:rPr>
          <w:rFonts w:ascii="Times New Roman" w:eastAsia="PMingLiU" w:hAnsi="Times New Roman" w:cs="Times New Roman"/>
          <w:noProof/>
          <w:lang w:val="sr-Latn-CS" w:eastAsia="zh-TW"/>
        </w:rPr>
        <w:t>1</w:t>
      </w:r>
    </w:p>
    <w:p w:rsidR="00933C1F" w:rsidRPr="00790FA4" w:rsidRDefault="0047064F" w:rsidP="00790FA4">
      <w:pPr>
        <w:tabs>
          <w:tab w:val="right" w:leader="dot" w:pos="9061"/>
        </w:tabs>
        <w:spacing w:after="100"/>
        <w:ind w:left="220"/>
        <w:rPr>
          <w:rFonts w:ascii="Times New Roman" w:eastAsia="PMingLiU" w:hAnsi="Times New Roman" w:cs="Times New Roman"/>
          <w:noProof/>
          <w:lang w:val="sr-Latn-CS" w:eastAsia="zh-TW"/>
        </w:rPr>
      </w:pPr>
      <w:hyperlink w:anchor="_Toc417218205" w:history="1">
        <w:r w:rsidR="00933C1F" w:rsidRPr="0038635A">
          <w:rPr>
            <w:rFonts w:ascii="Times New Roman" w:eastAsia="PMingLiU" w:hAnsi="Times New Roman" w:cs="Times New Roman"/>
            <w:noProof/>
            <w:color w:val="0000FF"/>
            <w:u w:val="single"/>
            <w:lang w:val="sr-Latn-CS" w:eastAsia="zh-TW"/>
          </w:rPr>
          <w:t>DOKAZI ZA DOKAZIVANJE ISPUNJENOSTI OBAVEZNIH USLOVA ZA UČEŠĆE U POSTUPKU JAVNOG NADMETANJA</w:t>
        </w:r>
        <w:r w:rsidR="00933C1F" w:rsidRPr="00A91664">
          <w:rPr>
            <w:rFonts w:ascii="Times New Roman" w:eastAsia="PMingLiU" w:hAnsi="Times New Roman" w:cs="Times New Roman"/>
            <w:noProof/>
            <w:webHidden/>
            <w:lang w:val="sr-Latn-CS" w:eastAsia="zh-TW"/>
          </w:rPr>
          <w:tab/>
        </w:r>
      </w:hyperlink>
      <w:r w:rsidR="00933C1F" w:rsidRPr="00A91664">
        <w:rPr>
          <w:rFonts w:ascii="Times New Roman" w:eastAsia="PMingLiU" w:hAnsi="Times New Roman" w:cs="Times New Roman"/>
          <w:noProof/>
          <w:lang w:val="sr-Latn-CS" w:eastAsia="zh-TW"/>
        </w:rPr>
        <w:t>2</w:t>
      </w:r>
      <w:r w:rsidR="00C33197">
        <w:rPr>
          <w:rFonts w:ascii="Times New Roman" w:eastAsia="PMingLiU" w:hAnsi="Times New Roman" w:cs="Times New Roman"/>
          <w:noProof/>
          <w:lang w:val="sr-Latn-CS" w:eastAsia="zh-TW"/>
        </w:rPr>
        <w:t>2</w:t>
      </w:r>
    </w:p>
    <w:p w:rsidR="002E2593" w:rsidRPr="00A91664" w:rsidRDefault="002E2593" w:rsidP="00933C1F">
      <w:pPr>
        <w:tabs>
          <w:tab w:val="right" w:leader="dot" w:pos="9061"/>
        </w:tabs>
        <w:spacing w:after="100"/>
        <w:ind w:left="220"/>
        <w:rPr>
          <w:rFonts w:ascii="Times New Roman" w:eastAsia="PMingLiU" w:hAnsi="Times New Roman" w:cs="Times New Roman"/>
          <w:noProof/>
          <w:color w:val="0070C0"/>
          <w:lang w:val="sr-Latn-CS" w:eastAsia="zh-TW"/>
        </w:rPr>
      </w:pPr>
      <w:r>
        <w:rPr>
          <w:rFonts w:ascii="Times New Roman" w:eastAsia="PMingLiU" w:hAnsi="Times New Roman" w:cs="Times New Roman"/>
          <w:noProof/>
          <w:color w:val="0070C0"/>
          <w:lang w:val="sr-Latn-CS" w:eastAsia="zh-TW"/>
        </w:rPr>
        <w:t>IZJAVA O NAMJERI I PREDMETU PODUGOVARANJA</w:t>
      </w:r>
      <w:r w:rsidR="00F12784">
        <w:rPr>
          <w:rFonts w:ascii="Times New Roman" w:eastAsia="PMingLiU" w:hAnsi="Times New Roman" w:cs="Times New Roman"/>
          <w:noProof/>
          <w:color w:val="0070C0"/>
          <w:lang w:val="sr-Latn-CS" w:eastAsia="zh-TW"/>
        </w:rPr>
        <w:t>...........................................................2</w:t>
      </w:r>
      <w:r w:rsidR="00790FA4">
        <w:rPr>
          <w:rFonts w:ascii="Times New Roman" w:eastAsia="PMingLiU" w:hAnsi="Times New Roman" w:cs="Times New Roman"/>
          <w:noProof/>
          <w:color w:val="0070C0"/>
          <w:lang w:val="sr-Latn-CS" w:eastAsia="zh-TW"/>
        </w:rPr>
        <w:t>3</w:t>
      </w:r>
    </w:p>
    <w:p w:rsidR="00933C1F" w:rsidRPr="009F2DC1" w:rsidRDefault="0047064F" w:rsidP="00933C1F">
      <w:pPr>
        <w:tabs>
          <w:tab w:val="right" w:leader="dot" w:pos="9061"/>
        </w:tabs>
        <w:spacing w:after="100"/>
        <w:rPr>
          <w:rFonts w:ascii="Times New Roman" w:eastAsia="PMingLiU" w:hAnsi="Times New Roman" w:cs="Times New Roman"/>
          <w:noProof/>
          <w:lang w:val="pt-BR" w:eastAsia="zh-TW"/>
        </w:rPr>
      </w:pPr>
      <w:hyperlink w:anchor="_Toc417218208" w:history="1">
        <w:r w:rsidR="00933C1F" w:rsidRPr="009F2DC1">
          <w:rPr>
            <w:rFonts w:ascii="Times New Roman" w:eastAsia="PMingLiU" w:hAnsi="Times New Roman" w:cs="Times New Roman"/>
            <w:noProof/>
            <w:color w:val="0000FF"/>
            <w:u w:val="single"/>
            <w:lang w:val="pt-BR" w:eastAsia="zh-TW"/>
          </w:rPr>
          <w:t>NACRT UGOVORA O JAVNOJ NABAVCI</w:t>
        </w:r>
        <w:r w:rsidR="00933C1F" w:rsidRPr="009F2DC1">
          <w:rPr>
            <w:rFonts w:ascii="Times New Roman" w:eastAsia="PMingLiU" w:hAnsi="Times New Roman" w:cs="Times New Roman"/>
            <w:noProof/>
            <w:webHidden/>
            <w:lang w:val="pt-BR" w:eastAsia="zh-TW"/>
          </w:rPr>
          <w:tab/>
        </w:r>
      </w:hyperlink>
      <w:r w:rsidR="00933C1F" w:rsidRPr="009F2DC1">
        <w:rPr>
          <w:rFonts w:ascii="Times New Roman" w:eastAsia="PMingLiU" w:hAnsi="Times New Roman" w:cs="Times New Roman"/>
          <w:noProof/>
          <w:lang w:val="pt-BR" w:eastAsia="zh-TW"/>
        </w:rPr>
        <w:t>2</w:t>
      </w:r>
      <w:r w:rsidR="00790FA4">
        <w:rPr>
          <w:rFonts w:ascii="Times New Roman" w:eastAsia="PMingLiU" w:hAnsi="Times New Roman" w:cs="Times New Roman"/>
          <w:noProof/>
          <w:lang w:val="pt-BR" w:eastAsia="zh-TW"/>
        </w:rPr>
        <w:t>4</w:t>
      </w:r>
    </w:p>
    <w:p w:rsidR="00933C1F" w:rsidRPr="009F2DC1" w:rsidRDefault="0047064F" w:rsidP="00933C1F">
      <w:pPr>
        <w:tabs>
          <w:tab w:val="right" w:leader="dot" w:pos="9061"/>
        </w:tabs>
        <w:spacing w:after="100"/>
        <w:rPr>
          <w:rFonts w:ascii="Times New Roman" w:eastAsia="PMingLiU" w:hAnsi="Times New Roman" w:cs="Times New Roman"/>
          <w:noProof/>
          <w:lang w:val="pt-BR" w:eastAsia="zh-TW"/>
        </w:rPr>
      </w:pPr>
      <w:hyperlink w:anchor="_Toc417218209" w:history="1">
        <w:r w:rsidR="00933C1F" w:rsidRPr="009F2DC1">
          <w:rPr>
            <w:rFonts w:ascii="Times New Roman" w:eastAsia="PMingLiU" w:hAnsi="Times New Roman" w:cs="Times New Roman"/>
            <w:noProof/>
            <w:color w:val="0000FF"/>
            <w:u w:val="single"/>
            <w:lang w:val="pt-BR" w:eastAsia="zh-TW"/>
          </w:rPr>
          <w:t>UPUTSTVO PONUDJAČIMA ZA SAČINJAVANJE I PODNOŠENJE PONUDE</w:t>
        </w:r>
      </w:hyperlink>
      <w:r w:rsidR="00933C1F" w:rsidRPr="009F2DC1">
        <w:rPr>
          <w:rFonts w:ascii="Times New Roman" w:eastAsia="PMingLiU" w:hAnsi="Times New Roman" w:cs="Times New Roman"/>
          <w:lang w:val="pt-BR" w:eastAsia="zh-TW"/>
        </w:rPr>
        <w:t>.........................</w:t>
      </w:r>
      <w:r w:rsidR="00933C1F" w:rsidRPr="009F2DC1">
        <w:rPr>
          <w:rFonts w:ascii="Times New Roman" w:eastAsia="PMingLiU" w:hAnsi="Times New Roman" w:cs="Times New Roman"/>
          <w:lang w:val="pt-BR" w:eastAsia="zh-TW"/>
        </w:rPr>
        <w:tab/>
        <w:t>2</w:t>
      </w:r>
      <w:r w:rsidR="00790FA4">
        <w:rPr>
          <w:rFonts w:ascii="Times New Roman" w:eastAsia="PMingLiU" w:hAnsi="Times New Roman" w:cs="Times New Roman"/>
          <w:lang w:val="pt-BR" w:eastAsia="zh-TW"/>
        </w:rPr>
        <w:t>8</w:t>
      </w:r>
    </w:p>
    <w:p w:rsidR="00933C1F" w:rsidRPr="009F2DC1" w:rsidRDefault="0047064F" w:rsidP="00933C1F">
      <w:pPr>
        <w:tabs>
          <w:tab w:val="right" w:leader="dot" w:pos="9061"/>
        </w:tabs>
        <w:spacing w:after="100"/>
        <w:rPr>
          <w:rFonts w:ascii="Times New Roman" w:eastAsia="PMingLiU" w:hAnsi="Times New Roman" w:cs="Times New Roman"/>
          <w:noProof/>
          <w:lang w:val="pt-BR" w:eastAsia="zh-TW"/>
        </w:rPr>
      </w:pPr>
      <w:hyperlink w:anchor="_Toc417218210" w:history="1">
        <w:r w:rsidR="00933C1F" w:rsidRPr="009F2DC1">
          <w:rPr>
            <w:rFonts w:ascii="Times New Roman" w:eastAsia="PMingLiU" w:hAnsi="Times New Roman" w:cs="Times New Roman"/>
            <w:noProof/>
            <w:color w:val="0000FF"/>
            <w:u w:val="single"/>
            <w:lang w:val="pt-BR" w:eastAsia="zh-TW"/>
          </w:rPr>
          <w:t>SADRŽAJ PONUDE</w:t>
        </w:r>
        <w:r w:rsidR="00933C1F" w:rsidRPr="009F2DC1">
          <w:rPr>
            <w:rFonts w:ascii="Times New Roman" w:eastAsia="PMingLiU" w:hAnsi="Times New Roman" w:cs="Times New Roman"/>
            <w:noProof/>
            <w:webHidden/>
            <w:lang w:val="pt-BR" w:eastAsia="zh-TW"/>
          </w:rPr>
          <w:tab/>
        </w:r>
      </w:hyperlink>
      <w:r w:rsidR="00933C1F" w:rsidRPr="009F2DC1">
        <w:rPr>
          <w:rFonts w:ascii="Times New Roman" w:eastAsia="PMingLiU" w:hAnsi="Times New Roman" w:cs="Times New Roman"/>
          <w:noProof/>
          <w:lang w:val="pt-BR" w:eastAsia="zh-TW"/>
        </w:rPr>
        <w:t>3</w:t>
      </w:r>
      <w:r w:rsidR="00790FA4">
        <w:rPr>
          <w:rFonts w:ascii="Times New Roman" w:eastAsia="PMingLiU" w:hAnsi="Times New Roman" w:cs="Times New Roman"/>
          <w:noProof/>
          <w:lang w:val="pt-BR" w:eastAsia="zh-TW"/>
        </w:rPr>
        <w:t>2</w:t>
      </w:r>
    </w:p>
    <w:p w:rsidR="00933C1F" w:rsidRPr="009F2DC1" w:rsidRDefault="0047064F" w:rsidP="00933C1F">
      <w:pPr>
        <w:tabs>
          <w:tab w:val="right" w:leader="dot" w:pos="9061"/>
        </w:tabs>
        <w:spacing w:after="100"/>
        <w:rPr>
          <w:rFonts w:ascii="Times New Roman" w:eastAsia="PMingLiU" w:hAnsi="Times New Roman" w:cs="Times New Roman"/>
          <w:noProof/>
          <w:lang w:val="pt-BR" w:eastAsia="zh-TW"/>
        </w:rPr>
      </w:pPr>
      <w:hyperlink w:anchor="_Toc417218211" w:history="1">
        <w:r w:rsidR="00933C1F" w:rsidRPr="009F2DC1">
          <w:rPr>
            <w:rFonts w:ascii="Times New Roman" w:eastAsia="PMingLiU" w:hAnsi="Times New Roman" w:cs="Times New Roman"/>
            <w:noProof/>
            <w:color w:val="0000FF"/>
            <w:u w:val="single"/>
            <w:lang w:val="pt-BR" w:eastAsia="zh-TW"/>
          </w:rPr>
          <w:t>OVLAŠĆENJE ZA ZASTUPANJE I UČESTVOVANJE U POSTUPKU JAVNOG OTVARANJA PONUDA</w:t>
        </w:r>
        <w:r w:rsidR="00933C1F" w:rsidRPr="009F2DC1">
          <w:rPr>
            <w:rFonts w:ascii="Times New Roman" w:eastAsia="PMingLiU" w:hAnsi="Times New Roman" w:cs="Times New Roman"/>
            <w:noProof/>
            <w:webHidden/>
            <w:lang w:val="pt-BR" w:eastAsia="zh-TW"/>
          </w:rPr>
          <w:tab/>
        </w:r>
      </w:hyperlink>
      <w:r w:rsidR="00933C1F" w:rsidRPr="009F2DC1">
        <w:rPr>
          <w:rFonts w:ascii="Times New Roman" w:eastAsia="PMingLiU" w:hAnsi="Times New Roman" w:cs="Times New Roman"/>
          <w:noProof/>
          <w:lang w:val="pt-BR" w:eastAsia="zh-TW"/>
        </w:rPr>
        <w:t>3</w:t>
      </w:r>
      <w:r w:rsidR="00790FA4">
        <w:rPr>
          <w:rFonts w:ascii="Times New Roman" w:eastAsia="PMingLiU" w:hAnsi="Times New Roman" w:cs="Times New Roman"/>
          <w:noProof/>
          <w:lang w:val="pt-BR" w:eastAsia="zh-TW"/>
        </w:rPr>
        <w:t>3</w:t>
      </w:r>
    </w:p>
    <w:p w:rsidR="00933C1F" w:rsidRPr="009F2DC1" w:rsidRDefault="0047064F" w:rsidP="00933C1F">
      <w:pPr>
        <w:tabs>
          <w:tab w:val="right" w:leader="dot" w:pos="9061"/>
        </w:tabs>
        <w:spacing w:after="100"/>
        <w:rPr>
          <w:rFonts w:ascii="Times New Roman" w:eastAsia="PMingLiU" w:hAnsi="Times New Roman" w:cs="Times New Roman"/>
          <w:noProof/>
          <w:lang w:val="pt-BR" w:eastAsia="zh-TW"/>
        </w:rPr>
      </w:pPr>
      <w:hyperlink w:anchor="_Toc417218212" w:history="1">
        <w:r w:rsidR="00933C1F" w:rsidRPr="009F2DC1">
          <w:rPr>
            <w:rFonts w:ascii="Times New Roman" w:eastAsia="PMingLiU" w:hAnsi="Times New Roman" w:cs="Times New Roman"/>
            <w:noProof/>
            <w:color w:val="0000FF"/>
            <w:u w:val="single"/>
            <w:lang w:val="pt-BR" w:eastAsia="zh-TW"/>
          </w:rPr>
          <w:t>UPUTSTVO O PRAVNOM SREDSTVU</w:t>
        </w:r>
        <w:r w:rsidR="00933C1F" w:rsidRPr="009F2DC1">
          <w:rPr>
            <w:rFonts w:ascii="Times New Roman" w:eastAsia="PMingLiU" w:hAnsi="Times New Roman" w:cs="Times New Roman"/>
            <w:noProof/>
            <w:webHidden/>
            <w:lang w:val="pt-BR" w:eastAsia="zh-TW"/>
          </w:rPr>
          <w:tab/>
        </w:r>
      </w:hyperlink>
      <w:r w:rsidR="00933C1F" w:rsidRPr="009F2DC1">
        <w:rPr>
          <w:rFonts w:ascii="Times New Roman" w:eastAsia="PMingLiU" w:hAnsi="Times New Roman" w:cs="Times New Roman"/>
          <w:noProof/>
          <w:lang w:val="pt-BR" w:eastAsia="zh-TW"/>
        </w:rPr>
        <w:t>3</w:t>
      </w:r>
      <w:r w:rsidR="00790FA4">
        <w:rPr>
          <w:rFonts w:ascii="Times New Roman" w:eastAsia="PMingLiU" w:hAnsi="Times New Roman" w:cs="Times New Roman"/>
          <w:noProof/>
          <w:lang w:val="pt-BR" w:eastAsia="zh-TW"/>
        </w:rPr>
        <w:t>4</w:t>
      </w:r>
    </w:p>
    <w:p w:rsidR="00933C1F" w:rsidRPr="009F2DC1" w:rsidRDefault="000A3EC8" w:rsidP="00933C1F">
      <w:pPr>
        <w:tabs>
          <w:tab w:val="left" w:pos="6285"/>
        </w:tabs>
        <w:rPr>
          <w:rFonts w:ascii="Times New Roman" w:eastAsia="Calibri" w:hAnsi="Times New Roman" w:cs="Times New Roman"/>
          <w:color w:val="000000"/>
          <w:lang w:val="pt-BR"/>
        </w:rPr>
      </w:pPr>
      <w:r w:rsidRPr="0038635A">
        <w:rPr>
          <w:rFonts w:ascii="Times New Roman" w:eastAsia="Calibri" w:hAnsi="Times New Roman" w:cs="Times New Roman"/>
          <w:color w:val="000000"/>
        </w:rPr>
        <w:fldChar w:fldCharType="end"/>
      </w:r>
      <w:r w:rsidR="00933C1F" w:rsidRPr="009F2DC1">
        <w:rPr>
          <w:rFonts w:ascii="Times New Roman" w:eastAsia="Calibri" w:hAnsi="Times New Roman" w:cs="Times New Roman"/>
          <w:color w:val="000000"/>
          <w:lang w:val="pt-BR"/>
        </w:rPr>
        <w:tab/>
      </w:r>
    </w:p>
    <w:p w:rsidR="00933C1F" w:rsidRPr="009F2DC1" w:rsidRDefault="00933C1F" w:rsidP="00933C1F">
      <w:pPr>
        <w:rPr>
          <w:rFonts w:ascii="Times New Roman" w:eastAsia="Calibri" w:hAnsi="Times New Roman" w:cs="Times New Roman"/>
          <w:color w:val="000000"/>
          <w:lang w:val="pt-BR"/>
        </w:rPr>
      </w:pPr>
    </w:p>
    <w:p w:rsidR="00933C1F" w:rsidRPr="009F2DC1" w:rsidRDefault="00933C1F" w:rsidP="00933C1F">
      <w:pPr>
        <w:rPr>
          <w:rFonts w:ascii="Times New Roman" w:eastAsia="Calibri" w:hAnsi="Times New Roman" w:cs="Times New Roman"/>
          <w:color w:val="000000"/>
          <w:lang w:val="pt-BR"/>
        </w:rPr>
      </w:pPr>
    </w:p>
    <w:p w:rsidR="00933C1F" w:rsidRPr="009F2DC1" w:rsidRDefault="00933C1F" w:rsidP="00933C1F">
      <w:pPr>
        <w:rPr>
          <w:rFonts w:ascii="Times New Roman" w:eastAsia="Calibri" w:hAnsi="Times New Roman" w:cs="Times New Roman"/>
          <w:color w:val="000000"/>
          <w:lang w:val="pt-BR"/>
        </w:rPr>
      </w:pPr>
    </w:p>
    <w:p w:rsidR="00933C1F" w:rsidRPr="009F2DC1" w:rsidRDefault="00933C1F" w:rsidP="00933C1F">
      <w:pPr>
        <w:rPr>
          <w:rFonts w:ascii="Times New Roman" w:eastAsia="Calibri" w:hAnsi="Times New Roman" w:cs="Times New Roman"/>
          <w:color w:val="000000"/>
          <w:lang w:val="pt-BR"/>
        </w:rPr>
      </w:pPr>
    </w:p>
    <w:p w:rsidR="00933C1F" w:rsidRPr="009F2DC1" w:rsidRDefault="00933C1F" w:rsidP="00933C1F">
      <w:pPr>
        <w:rPr>
          <w:rFonts w:ascii="Times New Roman" w:eastAsia="Calibri" w:hAnsi="Times New Roman" w:cs="Times New Roman"/>
          <w:color w:val="000000"/>
          <w:lang w:val="pt-BR"/>
        </w:rPr>
      </w:pPr>
    </w:p>
    <w:p w:rsidR="00933C1F" w:rsidRPr="009F2DC1" w:rsidRDefault="00933C1F" w:rsidP="00933C1F">
      <w:pPr>
        <w:rPr>
          <w:rFonts w:ascii="Times New Roman" w:eastAsia="Calibri" w:hAnsi="Times New Roman" w:cs="Times New Roman"/>
          <w:color w:val="000000"/>
          <w:lang w:val="pt-BR"/>
        </w:rPr>
      </w:pPr>
    </w:p>
    <w:p w:rsidR="00933C1F" w:rsidRPr="0038635A" w:rsidRDefault="00933C1F" w:rsidP="00933C1F">
      <w:pPr>
        <w:rPr>
          <w:rFonts w:ascii="Times New Roman" w:eastAsia="Calibri" w:hAnsi="Times New Roman" w:cs="Times New Roman"/>
          <w:color w:val="000000"/>
          <w:lang w:val="sr-Latn-CS"/>
        </w:rPr>
      </w:pPr>
    </w:p>
    <w:p w:rsidR="00933C1F" w:rsidRPr="0038635A" w:rsidRDefault="00933C1F" w:rsidP="00933C1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tabs>
          <w:tab w:val="left" w:pos="284"/>
        </w:tabs>
        <w:spacing w:after="0" w:line="240" w:lineRule="auto"/>
        <w:jc w:val="center"/>
        <w:outlineLvl w:val="0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u w:val="single"/>
          <w:lang w:val="pl-PL"/>
        </w:rPr>
      </w:pPr>
      <w:bookmarkStart w:id="0" w:name="_Toc417218192"/>
      <w:r w:rsidRPr="009F2DC1">
        <w:rPr>
          <w:rFonts w:ascii="Times New Roman" w:eastAsia="PMingLiU" w:hAnsi="Times New Roman" w:cs="Times New Roman"/>
          <w:b/>
          <w:bCs/>
          <w:color w:val="000000"/>
          <w:sz w:val="28"/>
          <w:szCs w:val="28"/>
          <w:lang w:val="pt-BR"/>
        </w:rPr>
        <w:lastRenderedPageBreak/>
        <w:t>POZIV ZA JAVNO NADMETANJE U POSTUPKU JAVNE NABAVKE ŠOPINGOM</w:t>
      </w:r>
      <w:bookmarkEnd w:id="0"/>
    </w:p>
    <w:p w:rsidR="00933C1F" w:rsidRPr="0038635A" w:rsidRDefault="00933C1F" w:rsidP="00933C1F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pl-PL"/>
        </w:rPr>
      </w:pPr>
      <w:r w:rsidRPr="0038635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pl-PL"/>
        </w:rPr>
        <w:tab/>
      </w:r>
    </w:p>
    <w:p w:rsidR="00933C1F" w:rsidRPr="0038635A" w:rsidRDefault="00933C1F" w:rsidP="00933C1F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pl-PL"/>
        </w:rPr>
      </w:pPr>
    </w:p>
    <w:p w:rsidR="00933C1F" w:rsidRPr="0038635A" w:rsidRDefault="00933C1F" w:rsidP="00933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863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I   </w:t>
      </w:r>
      <w:proofErr w:type="spellStart"/>
      <w:r w:rsidRPr="003863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Podaci</w:t>
      </w:r>
      <w:proofErr w:type="spellEnd"/>
      <w:r w:rsidRPr="003863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o </w:t>
      </w:r>
      <w:proofErr w:type="spellStart"/>
      <w:r w:rsidRPr="003863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naručiocu</w:t>
      </w:r>
      <w:proofErr w:type="spellEnd"/>
    </w:p>
    <w:p w:rsidR="00933C1F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5125"/>
      </w:tblGrid>
      <w:tr w:rsidR="00933C1F" w:rsidRPr="00147049" w:rsidTr="00933C1F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933C1F" w:rsidRPr="00147049" w:rsidRDefault="00933C1F" w:rsidP="00933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70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Naručilac</w:t>
            </w:r>
            <w:proofErr w:type="spellEnd"/>
            <w:r w:rsidRPr="001470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33C1F" w:rsidRPr="00147049" w:rsidRDefault="00933C1F" w:rsidP="00933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70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Opština</w:t>
            </w:r>
            <w:proofErr w:type="spellEnd"/>
            <w:r w:rsidRPr="001470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70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Tivat</w:t>
            </w:r>
            <w:proofErr w:type="spellEnd"/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933C1F" w:rsidRPr="009F2DC1" w:rsidRDefault="00933C1F" w:rsidP="00933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9F2D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Lice/a za davanje informacija:</w:t>
            </w:r>
          </w:p>
          <w:p w:rsidR="00933C1F" w:rsidRPr="00147049" w:rsidRDefault="003622FB" w:rsidP="00933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Milena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Ćipranić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Marija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Marović</w:t>
            </w:r>
            <w:proofErr w:type="spellEnd"/>
          </w:p>
        </w:tc>
      </w:tr>
      <w:tr w:rsidR="00933C1F" w:rsidRPr="00147049" w:rsidTr="00933C1F">
        <w:trPr>
          <w:trHeight w:val="612"/>
        </w:trPr>
        <w:tc>
          <w:tcPr>
            <w:tcW w:w="4162" w:type="dxa"/>
          </w:tcPr>
          <w:p w:rsidR="00933C1F" w:rsidRPr="00147049" w:rsidRDefault="00933C1F" w:rsidP="00933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70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 w:rsidRPr="001470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933C1F" w:rsidRPr="00147049" w:rsidRDefault="00933C1F" w:rsidP="00933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70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Trg</w:t>
            </w:r>
            <w:proofErr w:type="spellEnd"/>
            <w:r w:rsidRPr="001470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70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magnolija</w:t>
            </w:r>
            <w:proofErr w:type="spellEnd"/>
            <w:r w:rsidRPr="001470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br.1</w:t>
            </w:r>
          </w:p>
        </w:tc>
        <w:tc>
          <w:tcPr>
            <w:tcW w:w="5125" w:type="dxa"/>
          </w:tcPr>
          <w:p w:rsidR="00933C1F" w:rsidRPr="00147049" w:rsidRDefault="00933C1F" w:rsidP="00933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70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Poštanski</w:t>
            </w:r>
            <w:proofErr w:type="spellEnd"/>
            <w:r w:rsidRPr="001470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70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 w:rsidRPr="001470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33C1F" w:rsidRPr="00147049" w:rsidRDefault="00933C1F" w:rsidP="00933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70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85320</w:t>
            </w:r>
          </w:p>
        </w:tc>
      </w:tr>
      <w:tr w:rsidR="00933C1F" w:rsidRPr="00147049" w:rsidTr="00933C1F">
        <w:trPr>
          <w:trHeight w:val="612"/>
        </w:trPr>
        <w:tc>
          <w:tcPr>
            <w:tcW w:w="4162" w:type="dxa"/>
          </w:tcPr>
          <w:p w:rsidR="00933C1F" w:rsidRPr="00147049" w:rsidRDefault="00933C1F" w:rsidP="00933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70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Sjedište</w:t>
            </w:r>
            <w:proofErr w:type="spellEnd"/>
            <w:r w:rsidRPr="001470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33C1F" w:rsidRPr="00147049" w:rsidRDefault="00933C1F" w:rsidP="00933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70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Tivat</w:t>
            </w:r>
            <w:proofErr w:type="spellEnd"/>
          </w:p>
        </w:tc>
        <w:tc>
          <w:tcPr>
            <w:tcW w:w="5125" w:type="dxa"/>
          </w:tcPr>
          <w:p w:rsidR="00933C1F" w:rsidRPr="00147049" w:rsidRDefault="00933C1F" w:rsidP="00933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70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PIB (</w:t>
            </w:r>
            <w:proofErr w:type="spellStart"/>
            <w:r w:rsidRPr="001470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Matični</w:t>
            </w:r>
            <w:proofErr w:type="spellEnd"/>
            <w:r w:rsidRPr="001470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70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 w:rsidRPr="001470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):  </w:t>
            </w:r>
          </w:p>
          <w:p w:rsidR="00933C1F" w:rsidRPr="00147049" w:rsidRDefault="00933C1F" w:rsidP="00933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70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02008599</w:t>
            </w:r>
          </w:p>
        </w:tc>
      </w:tr>
      <w:tr w:rsidR="00933C1F" w:rsidRPr="00147049" w:rsidTr="00933C1F">
        <w:trPr>
          <w:trHeight w:val="612"/>
        </w:trPr>
        <w:tc>
          <w:tcPr>
            <w:tcW w:w="4162" w:type="dxa"/>
          </w:tcPr>
          <w:p w:rsidR="00933C1F" w:rsidRPr="00147049" w:rsidRDefault="00933C1F" w:rsidP="00933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70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Telefon</w:t>
            </w:r>
            <w:proofErr w:type="spellEnd"/>
            <w:r w:rsidRPr="001470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33C1F" w:rsidRPr="00147049" w:rsidRDefault="00933C1F" w:rsidP="00933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70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032 </w:t>
            </w:r>
            <w:r w:rsidR="003622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661 365</w:t>
            </w:r>
          </w:p>
        </w:tc>
        <w:tc>
          <w:tcPr>
            <w:tcW w:w="5125" w:type="dxa"/>
          </w:tcPr>
          <w:p w:rsidR="00933C1F" w:rsidRPr="00147049" w:rsidRDefault="00933C1F" w:rsidP="00933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70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Faks</w:t>
            </w:r>
            <w:proofErr w:type="spellEnd"/>
            <w:r w:rsidRPr="001470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33C1F" w:rsidRPr="00147049" w:rsidRDefault="00933C1F" w:rsidP="00933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70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032 671 387</w:t>
            </w:r>
          </w:p>
        </w:tc>
      </w:tr>
      <w:tr w:rsidR="00933C1F" w:rsidRPr="00147049" w:rsidTr="00933C1F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933C1F" w:rsidRPr="009F2DC1" w:rsidRDefault="00933C1F" w:rsidP="00933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9F2D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E-mail adresa:</w:t>
            </w:r>
          </w:p>
          <w:p w:rsidR="00933C1F" w:rsidRPr="009F2DC1" w:rsidRDefault="0047064F" w:rsidP="00933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hyperlink r:id="rId8" w:history="1">
              <w:r w:rsidR="00813103" w:rsidRPr="009B107B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  <w:lang w:val="pt-BR"/>
                </w:rPr>
                <w:t>nabavke@opstinativat.com</w:t>
              </w:r>
            </w:hyperlink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933C1F" w:rsidRPr="00147049" w:rsidRDefault="00933C1F" w:rsidP="00933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70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Internet </w:t>
            </w:r>
            <w:proofErr w:type="spellStart"/>
            <w:r w:rsidRPr="001470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stranica</w:t>
            </w:r>
            <w:proofErr w:type="spellEnd"/>
            <w:r w:rsidRPr="001470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(web): </w:t>
            </w:r>
          </w:p>
          <w:p w:rsidR="00933C1F" w:rsidRPr="00147049" w:rsidRDefault="0047064F" w:rsidP="00933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194B14" w:rsidRPr="000B6B63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</w:rPr>
                <w:t>www.opstinativat.com</w:t>
              </w:r>
            </w:hyperlink>
          </w:p>
        </w:tc>
      </w:tr>
    </w:tbl>
    <w:p w:rsidR="00933C1F" w:rsidRPr="0038635A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33C1F" w:rsidRPr="0038635A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33C1F" w:rsidRPr="0038635A" w:rsidRDefault="00933C1F" w:rsidP="00933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pl-PL"/>
        </w:rPr>
      </w:pPr>
      <w:r w:rsidRPr="0038635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pl-PL"/>
        </w:rPr>
        <w:t>II  Vrsta postupka</w:t>
      </w:r>
    </w:p>
    <w:p w:rsidR="00933C1F" w:rsidRPr="0038635A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pl-PL"/>
        </w:rPr>
      </w:pPr>
    </w:p>
    <w:p w:rsidR="00933C1F" w:rsidRPr="0038635A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63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8635A">
        <w:rPr>
          <w:rFonts w:ascii="Times New Roman" w:eastAsia="Calibri" w:hAnsi="Times New Roman" w:cs="Times New Roman"/>
          <w:color w:val="000000"/>
          <w:sz w:val="24"/>
          <w:szCs w:val="24"/>
        </w:rPr>
        <w:t>Šoping</w:t>
      </w:r>
      <w:proofErr w:type="spellEnd"/>
    </w:p>
    <w:p w:rsidR="00933C1F" w:rsidRPr="0038635A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33C1F" w:rsidRPr="0038635A" w:rsidRDefault="00933C1F" w:rsidP="00933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3863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III  </w:t>
      </w:r>
      <w:proofErr w:type="spellStart"/>
      <w:r w:rsidRPr="003863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Predmet</w:t>
      </w:r>
      <w:proofErr w:type="spellEnd"/>
      <w:proofErr w:type="gramEnd"/>
      <w:r w:rsidRPr="003863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863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javne</w:t>
      </w:r>
      <w:proofErr w:type="spellEnd"/>
      <w:r w:rsidRPr="003863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863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nabavke</w:t>
      </w:r>
      <w:proofErr w:type="spellEnd"/>
    </w:p>
    <w:p w:rsidR="00933C1F" w:rsidRPr="0038635A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33C1F" w:rsidRPr="0038635A" w:rsidRDefault="00933C1F" w:rsidP="00933C1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38635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Latn-CS"/>
        </w:rPr>
        <w:t>Vrsta predmeta javne nabavke</w:t>
      </w:r>
    </w:p>
    <w:p w:rsidR="00933C1F" w:rsidRPr="0038635A" w:rsidRDefault="00933C1F" w:rsidP="00933C1F">
      <w:pPr>
        <w:spacing w:before="96" w:after="0" w:line="240" w:lineRule="auto"/>
        <w:ind w:left="72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933C1F" w:rsidRPr="0038635A" w:rsidRDefault="00933C1F" w:rsidP="00933C1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635A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Usluge</w:t>
      </w:r>
      <w:proofErr w:type="spellEnd"/>
    </w:p>
    <w:p w:rsidR="00933C1F" w:rsidRPr="0038635A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33C1F" w:rsidRDefault="00933C1F" w:rsidP="00933C1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38635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Latn-CS"/>
        </w:rPr>
        <w:t>Opis predmeta javne nabavke</w:t>
      </w:r>
    </w:p>
    <w:p w:rsidR="00933C1F" w:rsidRPr="0038635A" w:rsidRDefault="00933C1F" w:rsidP="00933C1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Latn-C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933C1F" w:rsidRPr="00445FC7" w:rsidTr="00933C1F"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933C1F" w:rsidRPr="002A4BE5" w:rsidRDefault="00781448" w:rsidP="00194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it-IT"/>
              </w:rPr>
              <w:t>Usluge</w:t>
            </w:r>
            <w:r w:rsidR="00933C1F" w:rsidRPr="00933C1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it-IT"/>
              </w:rPr>
              <w:t xml:space="preserve">putničkih agencija </w:t>
            </w:r>
            <w:r w:rsidR="00813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it-IT"/>
              </w:rPr>
              <w:t xml:space="preserve">- </w:t>
            </w:r>
            <w:r w:rsidR="004570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it-IT"/>
              </w:rPr>
              <w:t>usluge rezervacije i nabavke avio karata</w:t>
            </w:r>
          </w:p>
        </w:tc>
      </w:tr>
    </w:tbl>
    <w:p w:rsidR="00933C1F" w:rsidRPr="009F2DC1" w:rsidRDefault="00933C1F" w:rsidP="00933C1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</w:p>
    <w:p w:rsidR="00933C1F" w:rsidRPr="009F2DC1" w:rsidRDefault="00933C1F" w:rsidP="00933C1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9F2DC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Latn-CS"/>
        </w:rPr>
        <w:t>c)  CPV – Jedinstveni rječnik javnih nabavki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933C1F" w:rsidRPr="0038635A" w:rsidTr="00933C1F"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933C1F" w:rsidRPr="0038635A" w:rsidRDefault="00E8518A" w:rsidP="002A4B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63510000-7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Usluge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putn</w:t>
            </w:r>
            <w:r w:rsidR="00A52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čk</w:t>
            </w:r>
            <w:r w:rsidR="002A4BE5" w:rsidRPr="00507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ih</w:t>
            </w:r>
            <w:proofErr w:type="spellEnd"/>
            <w:r w:rsidR="002A4BE5" w:rsidRPr="00507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A4BE5" w:rsidRPr="00507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agencija</w:t>
            </w:r>
            <w:proofErr w:type="spellEnd"/>
            <w:r w:rsidR="002A4BE5" w:rsidRPr="00507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A4BE5" w:rsidRPr="00507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="002A4BE5" w:rsidRPr="00507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A4BE5" w:rsidRPr="00507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slicne</w:t>
            </w:r>
            <w:proofErr w:type="spellEnd"/>
            <w:r w:rsidR="002A4BE5" w:rsidRPr="00507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A4BE5" w:rsidRPr="00507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usluge</w:t>
            </w:r>
            <w:proofErr w:type="spellEnd"/>
          </w:p>
        </w:tc>
      </w:tr>
    </w:tbl>
    <w:p w:rsidR="00933C1F" w:rsidRPr="0038635A" w:rsidRDefault="00933C1F" w:rsidP="00933C1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33C1F" w:rsidRPr="0038635A" w:rsidRDefault="00933C1F" w:rsidP="00933C1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33C1F" w:rsidRPr="0038635A" w:rsidRDefault="00933C1F" w:rsidP="00933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pl-PL"/>
        </w:rPr>
      </w:pPr>
      <w:r w:rsidRPr="003863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IV </w:t>
      </w:r>
      <w:proofErr w:type="spellStart"/>
      <w:r w:rsidRPr="003863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Način</w:t>
      </w:r>
      <w:proofErr w:type="spellEnd"/>
      <w:r w:rsidRPr="003863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863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određivanja</w:t>
      </w:r>
      <w:proofErr w:type="spellEnd"/>
      <w:r w:rsidRPr="003863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863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predmeta</w:t>
      </w:r>
      <w:proofErr w:type="spellEnd"/>
      <w:r w:rsidRPr="003863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863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 w:rsidRPr="003863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8635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pl-PL"/>
        </w:rPr>
        <w:t>procijenjena vrijednost javne nabavke</w:t>
      </w:r>
      <w:r w:rsidRPr="003863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</w:t>
      </w:r>
    </w:p>
    <w:p w:rsidR="00933C1F" w:rsidRPr="0038635A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33C1F" w:rsidRPr="0038635A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pl-PL"/>
        </w:rPr>
      </w:pPr>
      <w:r w:rsidRPr="0038635A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3863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8635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pl-PL"/>
        </w:rPr>
        <w:t xml:space="preserve">Procijenjena vrijednost predmeta nabavke </w:t>
      </w:r>
    </w:p>
    <w:p w:rsidR="00933C1F" w:rsidRPr="0038635A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33C1F" w:rsidRPr="0038635A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8635A">
        <w:rPr>
          <w:rFonts w:ascii="Times New Roman" w:eastAsia="Calibri" w:hAnsi="Times New Roman" w:cs="Times New Roman"/>
          <w:color w:val="000000"/>
          <w:sz w:val="24"/>
          <w:szCs w:val="24"/>
        </w:rPr>
        <w:t>Predmet</w:t>
      </w:r>
      <w:proofErr w:type="spellEnd"/>
      <w:r w:rsidRPr="003863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635A">
        <w:rPr>
          <w:rFonts w:ascii="Times New Roman" w:eastAsia="Calibri" w:hAnsi="Times New Roman" w:cs="Times New Roman"/>
          <w:color w:val="000000"/>
          <w:sz w:val="24"/>
          <w:szCs w:val="24"/>
        </w:rPr>
        <w:t>javne</w:t>
      </w:r>
      <w:proofErr w:type="spellEnd"/>
      <w:r w:rsidRPr="003863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635A">
        <w:rPr>
          <w:rFonts w:ascii="Times New Roman" w:eastAsia="Calibri" w:hAnsi="Times New Roman" w:cs="Times New Roman"/>
          <w:color w:val="000000"/>
          <w:sz w:val="24"/>
          <w:szCs w:val="24"/>
        </w:rPr>
        <w:t>nabavke</w:t>
      </w:r>
      <w:proofErr w:type="spellEnd"/>
      <w:r w:rsidRPr="003863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38635A">
        <w:rPr>
          <w:rFonts w:ascii="Times New Roman" w:eastAsia="Calibri" w:hAnsi="Times New Roman" w:cs="Times New Roman"/>
          <w:color w:val="000000"/>
          <w:sz w:val="24"/>
          <w:szCs w:val="24"/>
        </w:rPr>
        <w:t>nabavlja</w:t>
      </w:r>
      <w:proofErr w:type="spellEnd"/>
      <w:r w:rsidRPr="0038635A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933C1F" w:rsidRPr="0038635A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33C1F" w:rsidRPr="00AB40B0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38635A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211C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11C10">
        <w:rPr>
          <w:rFonts w:ascii="Times New Roman" w:eastAsia="Calibri" w:hAnsi="Times New Roman" w:cs="Times New Roman"/>
          <w:color w:val="000000"/>
          <w:sz w:val="24"/>
          <w:szCs w:val="24"/>
        </w:rPr>
        <w:t>kao</w:t>
      </w:r>
      <w:proofErr w:type="spellEnd"/>
      <w:proofErr w:type="gramEnd"/>
      <w:r w:rsidRPr="00211C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1C10">
        <w:rPr>
          <w:rFonts w:ascii="Times New Roman" w:eastAsia="Calibri" w:hAnsi="Times New Roman" w:cs="Times New Roman"/>
          <w:color w:val="000000"/>
          <w:sz w:val="24"/>
          <w:szCs w:val="24"/>
        </w:rPr>
        <w:t>cjelina</w:t>
      </w:r>
      <w:proofErr w:type="spellEnd"/>
      <w:r w:rsidRPr="00211C10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procijenjene vrijednosti </w:t>
      </w:r>
      <w:r w:rsidRPr="0038635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sa uračunatim PDV-om </w:t>
      </w:r>
      <w:r w:rsidR="0078144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10</w:t>
      </w:r>
      <w:r w:rsidRPr="0038635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  <w:r w:rsidR="0078144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000</w:t>
      </w:r>
      <w:r w:rsidRPr="0038635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,00 €</w:t>
      </w:r>
    </w:p>
    <w:p w:rsidR="00933C1F" w:rsidRPr="00AB40B0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933C1F" w:rsidRPr="0038635A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pl-PL"/>
        </w:rPr>
      </w:pPr>
    </w:p>
    <w:p w:rsidR="00933C1F" w:rsidRPr="0038635A" w:rsidRDefault="00933C1F" w:rsidP="00933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38635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Latn-CS"/>
        </w:rPr>
        <w:t>V Uslovi za učešće u postupku javne nabavke</w:t>
      </w:r>
    </w:p>
    <w:p w:rsidR="00933C1F" w:rsidRPr="0038635A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933C1F" w:rsidRPr="0038635A" w:rsidRDefault="00933C1F" w:rsidP="00933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sl-SI"/>
        </w:rPr>
      </w:pPr>
      <w:r w:rsidRPr="0038635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l-SI"/>
        </w:rPr>
        <w:lastRenderedPageBreak/>
        <w:t>a) Obavezni uslovi</w:t>
      </w:r>
      <w:r w:rsidRPr="0038635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sl-SI"/>
        </w:rPr>
        <w:t xml:space="preserve"> </w:t>
      </w:r>
    </w:p>
    <w:p w:rsidR="00933C1F" w:rsidRPr="0038635A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  <w:lang w:val="sl-SI"/>
        </w:rPr>
      </w:pPr>
    </w:p>
    <w:p w:rsidR="00933C1F" w:rsidRPr="00211C10" w:rsidRDefault="00933C1F" w:rsidP="00933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 w:rsidRPr="00211C10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U postupku javne nabavke može da učestvuje samo ponuđač koji:</w:t>
      </w:r>
    </w:p>
    <w:p w:rsidR="00933C1F" w:rsidRPr="00211C10" w:rsidRDefault="00933C1F" w:rsidP="00933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</w:p>
    <w:p w:rsidR="00933C1F" w:rsidRPr="00211C10" w:rsidRDefault="00933C1F" w:rsidP="00933C1F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 w:rsidRPr="00211C10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1) je upisan u registar kod organa nadležnog za registraciju privrednih subjekata;</w:t>
      </w:r>
    </w:p>
    <w:p w:rsidR="00933C1F" w:rsidRPr="00211C10" w:rsidRDefault="00933C1F" w:rsidP="00933C1F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 w:rsidRPr="00211C10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2) je uredno izvršio sve obaveze po osnovu poreza i doprinosa u skladu sa zakonom, odnosno propisima države u kojoj ima sjedište;</w:t>
      </w:r>
    </w:p>
    <w:p w:rsidR="00933C1F" w:rsidRPr="00211C10" w:rsidRDefault="00933C1F" w:rsidP="00933C1F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 w:rsidRPr="00211C10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3) dokaže da on odnosno njegov zakonski zastupnik nije pravosnažno osuđivan za neko od krivičnih djela organizovanog kriminala sa elementima korupcije, pranja novca i prevare;</w:t>
      </w:r>
    </w:p>
    <w:p w:rsidR="00933C1F" w:rsidRPr="00211C10" w:rsidRDefault="00933C1F" w:rsidP="00933C1F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 w:rsidRPr="00211C10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4) ima dozvolu, licencu, odobrenje ili drugi akt za obavljanje djelatnosti koja je predmet javne nabavke, ukoliko je propisan posebnim zakonom.</w:t>
      </w:r>
    </w:p>
    <w:p w:rsidR="00933C1F" w:rsidRPr="00211C10" w:rsidRDefault="00933C1F" w:rsidP="00933C1F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</w:p>
    <w:p w:rsidR="00933C1F" w:rsidRPr="00211C10" w:rsidRDefault="00933C1F" w:rsidP="00933C1F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</w:p>
    <w:p w:rsidR="00933C1F" w:rsidRPr="00211C10" w:rsidRDefault="00933C1F" w:rsidP="00933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</w:p>
    <w:p w:rsidR="00933C1F" w:rsidRPr="00147049" w:rsidRDefault="00933C1F" w:rsidP="00933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l-SI"/>
        </w:rPr>
      </w:pPr>
      <w:r w:rsidRPr="0014704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l-SI"/>
        </w:rPr>
        <w:t>Dokazivanje ispunjenosti obaveznih uslova</w:t>
      </w:r>
    </w:p>
    <w:p w:rsidR="00933C1F" w:rsidRPr="00147049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</w:p>
    <w:p w:rsidR="00933C1F" w:rsidRPr="00147049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  <w:r w:rsidRPr="00147049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Ispunjenost obaveznih uslova dokazuje se dostavljanjem:</w:t>
      </w:r>
    </w:p>
    <w:p w:rsidR="00933C1F" w:rsidRPr="00147049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</w:p>
    <w:p w:rsidR="00933C1F" w:rsidRPr="009F2DC1" w:rsidRDefault="00933C1F" w:rsidP="00933C1F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t-BR"/>
        </w:rPr>
      </w:pPr>
      <w:r w:rsidRPr="009F2DC1">
        <w:rPr>
          <w:rFonts w:ascii="Times New Roman" w:eastAsia="Calibri" w:hAnsi="Times New Roman" w:cs="Times New Roman"/>
          <w:color w:val="000000"/>
          <w:sz w:val="24"/>
          <w:szCs w:val="24"/>
          <w:lang w:val="pt-BR"/>
        </w:rPr>
        <w:t>1) dokaza o registraciji kod organa nadležnog za registraciju privrednih subjekata sa podacima o ovlašćenim licima ponuđača;</w:t>
      </w:r>
    </w:p>
    <w:p w:rsidR="00933C1F" w:rsidRPr="009F2DC1" w:rsidRDefault="00933C1F" w:rsidP="00933C1F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t-BR"/>
        </w:rPr>
      </w:pPr>
      <w:r w:rsidRPr="009F2DC1">
        <w:rPr>
          <w:rFonts w:ascii="Times New Roman" w:eastAsia="Calibri" w:hAnsi="Times New Roman" w:cs="Times New Roman"/>
          <w:color w:val="000000"/>
          <w:sz w:val="24"/>
          <w:szCs w:val="24"/>
          <w:lang w:val="pt-BR"/>
        </w:rPr>
        <w:t>2) dokaza izdatog od organa nadležnog za poslove poreza da su uredno prijavljene, obračunate i izvršene sve obaveze po osnovu poreza i doprinosa do 90 dana prije dana javnog otvaranja ponuda, u skladu sa propisima Crne Gore, odnosno propisima države u kojoj ponuđač ima sjedište;</w:t>
      </w:r>
    </w:p>
    <w:p w:rsidR="00933C1F" w:rsidRPr="009F2DC1" w:rsidRDefault="00933C1F" w:rsidP="00933C1F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t-BR"/>
        </w:rPr>
      </w:pPr>
      <w:r w:rsidRPr="009F2DC1">
        <w:rPr>
          <w:rFonts w:ascii="Times New Roman" w:eastAsia="Calibri" w:hAnsi="Times New Roman" w:cs="Times New Roman"/>
          <w:color w:val="000000"/>
          <w:sz w:val="24"/>
          <w:szCs w:val="24"/>
          <w:lang w:val="pt-BR"/>
        </w:rPr>
        <w:t>3) dokaza nadležnog organa izdatog na osnovu kaznene evidencije, koji ne smije biti stariji od šest mjeseci do dana javnog otvaranja ponuda;</w:t>
      </w:r>
    </w:p>
    <w:p w:rsidR="00933C1F" w:rsidRPr="009F2DC1" w:rsidRDefault="00933C1F" w:rsidP="00933C1F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t-BR"/>
        </w:rPr>
      </w:pPr>
      <w:r w:rsidRPr="009F2DC1">
        <w:rPr>
          <w:rFonts w:ascii="Times New Roman" w:eastAsia="Calibri" w:hAnsi="Times New Roman" w:cs="Times New Roman"/>
          <w:color w:val="000000"/>
          <w:sz w:val="24"/>
          <w:szCs w:val="24"/>
          <w:lang w:val="pt-BR"/>
        </w:rPr>
        <w:t>4) dokaza o posjedovanju važeće dozvole, licence, odobrenja, odnosno drugog akta izdatog od nadležnog organa i to:</w:t>
      </w:r>
    </w:p>
    <w:p w:rsidR="00E8518A" w:rsidRDefault="00E8518A" w:rsidP="00E8518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33C1F" w:rsidRPr="00AB40B0" w:rsidRDefault="00933C1F" w:rsidP="00457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F2DC1">
        <w:rPr>
          <w:rFonts w:ascii="Times New Roman" w:hAnsi="Times New Roman" w:cs="Times New Roman"/>
          <w:sz w:val="24"/>
          <w:szCs w:val="24"/>
          <w:lang w:val="pt-BR"/>
        </w:rPr>
        <w:t xml:space="preserve">Ponuđači su u obvezi dostaviti dozvolu </w:t>
      </w:r>
      <w:r w:rsidR="00AB40B0">
        <w:rPr>
          <w:rFonts w:ascii="Times New Roman" w:hAnsi="Times New Roman" w:cs="Times New Roman"/>
          <w:sz w:val="24"/>
          <w:szCs w:val="24"/>
          <w:lang w:val="pt-BR"/>
        </w:rPr>
        <w:t xml:space="preserve">odnosno </w:t>
      </w:r>
      <w:r w:rsidR="00AB40B0" w:rsidRPr="00EC7206">
        <w:rPr>
          <w:rFonts w:ascii="Times New Roman" w:hAnsi="Times New Roman" w:cs="Times New Roman"/>
          <w:sz w:val="24"/>
          <w:szCs w:val="24"/>
          <w:lang w:val="sr-Latn-CS"/>
        </w:rPr>
        <w:t>Rješenje o odobrenju za rad turističke agencij</w:t>
      </w:r>
      <w:r w:rsidR="007D32CA">
        <w:rPr>
          <w:rFonts w:ascii="Times New Roman" w:hAnsi="Times New Roman" w:cs="Times New Roman"/>
          <w:sz w:val="24"/>
          <w:szCs w:val="24"/>
          <w:lang w:val="sr-Latn-CS"/>
        </w:rPr>
        <w:t xml:space="preserve">e, </w:t>
      </w:r>
      <w:r w:rsidR="00AB40B0">
        <w:rPr>
          <w:rFonts w:ascii="Times New Roman" w:hAnsi="Times New Roman" w:cs="Times New Roman"/>
          <w:sz w:val="24"/>
          <w:szCs w:val="24"/>
          <w:lang w:val="sr-Latn-CS"/>
        </w:rPr>
        <w:t xml:space="preserve">te </w:t>
      </w:r>
      <w:r w:rsidR="00AB40B0" w:rsidRPr="00AB40B0">
        <w:rPr>
          <w:rFonts w:ascii="Times New Roman" w:hAnsi="Times New Roman" w:cs="Times New Roman"/>
          <w:sz w:val="24"/>
          <w:szCs w:val="24"/>
          <w:lang w:val="sr-Latn-CS"/>
        </w:rPr>
        <w:t>Licencu za obavljanje djelatnosti turističke agencije</w:t>
      </w:r>
      <w:r w:rsidR="00AB40B0">
        <w:rPr>
          <w:rFonts w:ascii="Times New Roman" w:hAnsi="Times New Roman" w:cs="Times New Roman"/>
          <w:sz w:val="24"/>
          <w:szCs w:val="24"/>
          <w:lang w:val="sr-Latn-CS"/>
        </w:rPr>
        <w:t xml:space="preserve"> i</w:t>
      </w:r>
      <w:r w:rsidR="00AB40B0" w:rsidRPr="00AB40B0">
        <w:rPr>
          <w:rFonts w:ascii="Times New Roman" w:hAnsi="Times New Roman" w:cs="Times New Roman"/>
          <w:sz w:val="24"/>
          <w:szCs w:val="24"/>
          <w:lang w:val="sr-Latn-CS"/>
        </w:rPr>
        <w:t>zdate od strane Ministarstva održivog razvoja i turizma Crne Gore.</w:t>
      </w:r>
    </w:p>
    <w:p w:rsidR="00933C1F" w:rsidRPr="009F2DC1" w:rsidRDefault="00933C1F" w:rsidP="00933C1F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t-BR"/>
        </w:rPr>
      </w:pPr>
    </w:p>
    <w:p w:rsidR="00933C1F" w:rsidRPr="0038635A" w:rsidRDefault="00933C1F" w:rsidP="00933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pl-PL"/>
        </w:rPr>
      </w:pPr>
      <w:r w:rsidRPr="0038635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pl-PL"/>
        </w:rPr>
        <w:t>b) Fakultativni uslovi</w:t>
      </w:r>
    </w:p>
    <w:p w:rsidR="00933C1F" w:rsidRPr="0038635A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pl-PL"/>
        </w:rPr>
      </w:pPr>
    </w:p>
    <w:p w:rsidR="00933C1F" w:rsidRPr="0038635A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  <w:r w:rsidRPr="0038635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pl-PL"/>
        </w:rPr>
        <w:t xml:space="preserve">b1) </w:t>
      </w:r>
      <w:r w:rsidRPr="0038635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pl-PL"/>
        </w:rPr>
        <w:t>ekonomsko-finansijska sposobnost</w:t>
      </w:r>
    </w:p>
    <w:p w:rsidR="00933C1F" w:rsidRPr="009F2DC1" w:rsidRDefault="00933C1F" w:rsidP="00933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t-BR"/>
        </w:rPr>
      </w:pPr>
    </w:p>
    <w:p w:rsidR="00933C1F" w:rsidRPr="009F2DC1" w:rsidRDefault="00933C1F" w:rsidP="00933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t-BR"/>
        </w:rPr>
      </w:pPr>
    </w:p>
    <w:p w:rsidR="00933C1F" w:rsidRPr="009F2DC1" w:rsidRDefault="00933C1F" w:rsidP="00933C1F">
      <w:pPr>
        <w:autoSpaceDE w:val="0"/>
        <w:autoSpaceDN w:val="0"/>
        <w:adjustRightInd w:val="0"/>
        <w:spacing w:after="0" w:line="240" w:lineRule="auto"/>
        <w:ind w:left="714" w:hanging="26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t-BR"/>
        </w:rPr>
      </w:pPr>
      <w:r w:rsidRPr="009F2DC1">
        <w:rPr>
          <w:rFonts w:ascii="Times New Roman" w:eastAsia="Calibri" w:hAnsi="Times New Roman" w:cs="Times New Roman"/>
          <w:color w:val="000000"/>
          <w:sz w:val="24"/>
          <w:szCs w:val="24"/>
          <w:lang w:val="pt-BR"/>
        </w:rPr>
        <w:t>Nije zahtjevano.</w:t>
      </w:r>
    </w:p>
    <w:p w:rsidR="00933C1F" w:rsidRPr="009F2DC1" w:rsidRDefault="00933C1F" w:rsidP="00933C1F">
      <w:pPr>
        <w:autoSpaceDE w:val="0"/>
        <w:autoSpaceDN w:val="0"/>
        <w:adjustRightInd w:val="0"/>
        <w:spacing w:after="0" w:line="240" w:lineRule="auto"/>
        <w:ind w:left="585" w:hanging="13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t-BR"/>
        </w:rPr>
      </w:pPr>
    </w:p>
    <w:p w:rsidR="00933C1F" w:rsidRPr="0038635A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sl-SI"/>
        </w:rPr>
      </w:pPr>
      <w:r w:rsidRPr="0038635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l-SI"/>
        </w:rPr>
        <w:t xml:space="preserve">b2) </w:t>
      </w:r>
      <w:r w:rsidRPr="0038635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sl-SI"/>
        </w:rPr>
        <w:t>Stručno-tehnička i kadrovska osposobljenost</w:t>
      </w:r>
    </w:p>
    <w:p w:rsidR="00933C1F" w:rsidRPr="0038635A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sl-SI"/>
        </w:rPr>
      </w:pPr>
    </w:p>
    <w:p w:rsidR="00933C1F" w:rsidRPr="00211C10" w:rsidRDefault="00B23BA1" w:rsidP="00404DB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  <w:r w:rsidRPr="00211C10">
        <w:rPr>
          <w:rFonts w:ascii="Times New Roman" w:hAnsi="Times New Roman" w:cs="Times New Roman"/>
          <w:color w:val="000000"/>
          <w:sz w:val="24"/>
          <w:szCs w:val="24"/>
          <w:lang w:val="sl-SI"/>
        </w:rPr>
        <w:t>-</w:t>
      </w:r>
      <w:r w:rsidR="00933C1F" w:rsidRPr="00211C10"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 </w:t>
      </w:r>
      <w:r w:rsidR="00A52B6C">
        <w:rPr>
          <w:rFonts w:ascii="Times New Roman" w:hAnsi="Times New Roman" w:cs="Times New Roman"/>
          <w:color w:val="000000"/>
          <w:sz w:val="24"/>
          <w:szCs w:val="24"/>
          <w:lang w:val="sl-SI"/>
        </w:rPr>
        <w:t>Nije zahtijevano.</w:t>
      </w:r>
    </w:p>
    <w:p w:rsidR="00933C1F" w:rsidRPr="00211C10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  <w:lang w:val="sl-SI"/>
        </w:rPr>
      </w:pPr>
    </w:p>
    <w:p w:rsidR="00933C1F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</w:p>
    <w:p w:rsidR="00A52B6C" w:rsidRPr="00211C10" w:rsidRDefault="00A52B6C" w:rsidP="00933C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</w:p>
    <w:p w:rsidR="00933C1F" w:rsidRPr="0038635A" w:rsidRDefault="00933C1F" w:rsidP="00933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38635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Latn-CS"/>
        </w:rPr>
        <w:t>VI  Rok važenja ponude</w:t>
      </w:r>
    </w:p>
    <w:p w:rsidR="00933C1F" w:rsidRPr="0038635A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933C1F" w:rsidRPr="00211C10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  <w:r w:rsidRPr="00211C10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Period važenja ponude je 60 dana od dana javnog otvaranja ponuda.</w:t>
      </w:r>
    </w:p>
    <w:p w:rsidR="00933C1F" w:rsidRPr="0038635A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933C1F" w:rsidRPr="0038635A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933C1F" w:rsidRPr="009F2DC1" w:rsidRDefault="00933C1F" w:rsidP="00933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pl-PL"/>
        </w:rPr>
      </w:pPr>
      <w:r w:rsidRPr="009F2DC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pl-PL"/>
        </w:rPr>
        <w:t>VII Garancija ponude</w:t>
      </w:r>
    </w:p>
    <w:p w:rsidR="00933C1F" w:rsidRPr="009F2DC1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pl-PL"/>
        </w:rPr>
      </w:pPr>
    </w:p>
    <w:p w:rsidR="00933C1F" w:rsidRPr="009F2DC1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pl-PL"/>
        </w:rPr>
      </w:pPr>
      <w:r w:rsidRPr="009F2DC1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Da.</w:t>
      </w:r>
    </w:p>
    <w:p w:rsidR="00933C1F" w:rsidRPr="009F2DC1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pl-PL"/>
        </w:rPr>
      </w:pPr>
    </w:p>
    <w:p w:rsidR="00933C1F" w:rsidRPr="0038635A" w:rsidRDefault="00933C1F" w:rsidP="00933C1F">
      <w:pPr>
        <w:spacing w:before="96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 w:rsidRPr="0038635A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Ponuđač je dužan dostaviti bezuslovnu i na prvi poziv naplativu garanciju ponude u iznosu od 2 %  procijenjene vrijednosti javne nabavke, kao garanciju ostajanja u obavezi prema ponudi u periodu važenja ponude i 5 dana nakon isteka važenja ponude.</w:t>
      </w:r>
    </w:p>
    <w:p w:rsidR="00933C1F" w:rsidRPr="0038635A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933C1F" w:rsidRPr="0038635A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933C1F" w:rsidRPr="0038635A" w:rsidRDefault="00933C1F" w:rsidP="00933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211C1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it-IT"/>
        </w:rPr>
        <w:t>VIII  Rok i mjesto izvr</w:t>
      </w:r>
      <w:r w:rsidRPr="0038635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Latn-CS"/>
        </w:rPr>
        <w:t>šenja ugovora</w:t>
      </w:r>
    </w:p>
    <w:p w:rsidR="00933C1F" w:rsidRPr="0038635A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933C1F" w:rsidRPr="0038635A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 w:rsidRPr="0038635A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a) R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ok izvršenja ugovora je </w:t>
      </w:r>
      <w:r w:rsidR="0038650C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365 </w:t>
      </w:r>
      <w:r w:rsidRPr="0038635A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dana od dana zaključivanja ugovora.</w:t>
      </w:r>
    </w:p>
    <w:p w:rsidR="00933C1F" w:rsidRPr="0038635A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38635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b) Mjesto izvršenja ugovora je Tivat.</w:t>
      </w:r>
    </w:p>
    <w:p w:rsidR="00933C1F" w:rsidRPr="0038635A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933C1F" w:rsidRPr="0038635A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933C1F" w:rsidRPr="0038635A" w:rsidRDefault="00933C1F" w:rsidP="00933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hr-HR"/>
        </w:rPr>
      </w:pPr>
      <w:r w:rsidRPr="00E8518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pl-PL"/>
        </w:rPr>
        <w:t>IX Jezik ponude:</w:t>
      </w:r>
    </w:p>
    <w:p w:rsidR="00933C1F" w:rsidRPr="0038635A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hr-HR"/>
        </w:rPr>
      </w:pPr>
    </w:p>
    <w:p w:rsidR="00933C1F" w:rsidRPr="009F2DC1" w:rsidRDefault="00566B34" w:rsidP="00933C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C</w:t>
      </w:r>
      <w:r w:rsidR="00933C1F" w:rsidRPr="00E8518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rnogorski</w:t>
      </w:r>
      <w:r w:rsidR="00933C1F" w:rsidRPr="009F2DC1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</w:t>
      </w:r>
      <w:r w:rsidR="00933C1F" w:rsidRPr="00E8518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jezik</w:t>
      </w:r>
      <w:r w:rsidR="00933C1F" w:rsidRPr="009F2DC1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</w:t>
      </w:r>
      <w:r w:rsidR="00933C1F" w:rsidRPr="00E8518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i</w:t>
      </w:r>
      <w:r w:rsidR="00933C1F" w:rsidRPr="009F2DC1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</w:t>
      </w:r>
      <w:r w:rsidR="00933C1F" w:rsidRPr="00E8518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drugi</w:t>
      </w:r>
      <w:r w:rsidR="00933C1F" w:rsidRPr="009F2DC1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</w:t>
      </w:r>
      <w:r w:rsidR="00933C1F" w:rsidRPr="00E8518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jezik</w:t>
      </w:r>
      <w:r w:rsidR="00933C1F" w:rsidRPr="009F2DC1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</w:t>
      </w:r>
      <w:r w:rsidR="00933C1F" w:rsidRPr="00E8518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koji</w:t>
      </w:r>
      <w:r w:rsidR="00933C1F" w:rsidRPr="009F2DC1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</w:t>
      </w:r>
      <w:r w:rsidR="00933C1F" w:rsidRPr="00E8518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je</w:t>
      </w:r>
      <w:r w:rsidR="00933C1F" w:rsidRPr="009F2DC1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</w:t>
      </w:r>
      <w:r w:rsidR="00933C1F" w:rsidRPr="00E8518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u</w:t>
      </w:r>
      <w:r w:rsidR="00933C1F" w:rsidRPr="009F2DC1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</w:t>
      </w:r>
      <w:r w:rsidR="00933C1F" w:rsidRPr="00E8518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slu</w:t>
      </w:r>
      <w:r w:rsidR="00933C1F" w:rsidRPr="009F2DC1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="00933C1F" w:rsidRPr="00E8518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benoj</w:t>
      </w:r>
      <w:r w:rsidR="00933C1F" w:rsidRPr="009F2DC1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</w:t>
      </w:r>
      <w:r w:rsidR="00933C1F" w:rsidRPr="00E8518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upotrebi</w:t>
      </w:r>
      <w:r w:rsidR="00933C1F" w:rsidRPr="009F2DC1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</w:t>
      </w:r>
      <w:r w:rsidR="00933C1F" w:rsidRPr="00E8518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u</w:t>
      </w:r>
      <w:r w:rsidR="00933C1F" w:rsidRPr="009F2DC1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</w:t>
      </w:r>
      <w:r w:rsidR="00933C1F" w:rsidRPr="00E8518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Crnoj</w:t>
      </w:r>
      <w:r w:rsidR="00933C1F" w:rsidRPr="009F2DC1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</w:t>
      </w:r>
      <w:r w:rsidR="00933C1F" w:rsidRPr="00E8518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Gori</w:t>
      </w:r>
      <w:r w:rsidR="00933C1F" w:rsidRPr="009F2DC1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, </w:t>
      </w:r>
      <w:r w:rsidR="00933C1F" w:rsidRPr="00E8518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u</w:t>
      </w:r>
      <w:r w:rsidR="00933C1F" w:rsidRPr="009F2DC1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</w:t>
      </w:r>
      <w:r w:rsidR="00933C1F" w:rsidRPr="00E8518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skladu</w:t>
      </w:r>
      <w:r w:rsidR="00933C1F" w:rsidRPr="009F2DC1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</w:t>
      </w:r>
      <w:r w:rsidR="00933C1F" w:rsidRPr="00E8518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sa</w:t>
      </w:r>
      <w:r w:rsidR="00933C1F" w:rsidRPr="009F2DC1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</w:t>
      </w:r>
      <w:r w:rsidR="00933C1F" w:rsidRPr="00E8518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Ustavom</w:t>
      </w:r>
      <w:r w:rsidR="00933C1F" w:rsidRPr="009F2DC1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</w:t>
      </w:r>
      <w:r w:rsidR="00933C1F" w:rsidRPr="00E8518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i</w:t>
      </w:r>
      <w:r w:rsidR="00933C1F" w:rsidRPr="009F2DC1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</w:t>
      </w:r>
      <w:r w:rsidR="00933C1F" w:rsidRPr="00E8518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zakonom</w:t>
      </w:r>
      <w:r w:rsidR="00933C1F" w:rsidRPr="009F2DC1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.</w:t>
      </w:r>
    </w:p>
    <w:p w:rsidR="00933C1F" w:rsidRPr="009F2DC1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</w:p>
    <w:p w:rsidR="00933C1F" w:rsidRPr="0038635A" w:rsidRDefault="00933C1F" w:rsidP="00933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pl-PL"/>
        </w:rPr>
      </w:pPr>
      <w:r w:rsidRPr="0038635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pl-PL"/>
        </w:rPr>
        <w:t>X  Kriterijum za izbor najpovoljnije ponude:</w:t>
      </w:r>
    </w:p>
    <w:p w:rsidR="00933C1F" w:rsidRPr="0038635A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pl-PL"/>
        </w:rPr>
      </w:pPr>
    </w:p>
    <w:p w:rsidR="00933C1F" w:rsidRPr="0038635A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sr-Cyrl-CS"/>
        </w:rPr>
      </w:pPr>
      <w:r w:rsidRPr="0038635A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9F2DC1">
        <w:rPr>
          <w:rFonts w:ascii="Times New Roman" w:eastAsia="Calibri" w:hAnsi="Times New Roman" w:cs="Times New Roman"/>
          <w:color w:val="000000"/>
          <w:sz w:val="24"/>
          <w:szCs w:val="24"/>
          <w:lang w:val="pt-BR"/>
        </w:rPr>
        <w:t xml:space="preserve">  </w:t>
      </w:r>
      <w:r w:rsidRPr="0038635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Pr="0038635A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Pr="0038635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Pr="0038635A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Pr="0038635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</w:t>
      </w:r>
      <w:r w:rsidRPr="0038635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Pr="0038635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Pr="009F2DC1">
        <w:rPr>
          <w:rFonts w:ascii="Times New Roman" w:eastAsia="Calibri" w:hAnsi="Times New Roman" w:cs="Times New Roman"/>
          <w:color w:val="000000"/>
          <w:sz w:val="24"/>
          <w:szCs w:val="24"/>
          <w:lang w:val="pt-BR"/>
        </w:rPr>
        <w:tab/>
      </w:r>
      <w:r w:rsidRPr="009F2DC1">
        <w:rPr>
          <w:rFonts w:ascii="Times New Roman" w:eastAsia="Calibri" w:hAnsi="Times New Roman" w:cs="Times New Roman"/>
          <w:color w:val="000000"/>
          <w:sz w:val="24"/>
          <w:szCs w:val="24"/>
          <w:lang w:val="pt-BR"/>
        </w:rPr>
        <w:tab/>
      </w:r>
      <w:r w:rsidRPr="009F2DC1">
        <w:rPr>
          <w:rFonts w:ascii="Times New Roman" w:eastAsia="Calibri" w:hAnsi="Times New Roman" w:cs="Times New Roman"/>
          <w:color w:val="000000"/>
          <w:sz w:val="24"/>
          <w:szCs w:val="24"/>
          <w:lang w:val="pt-BR"/>
        </w:rPr>
        <w:tab/>
      </w:r>
      <w:r w:rsidRPr="009F2DC1">
        <w:rPr>
          <w:rFonts w:ascii="Times New Roman" w:eastAsia="Calibri" w:hAnsi="Times New Roman" w:cs="Times New Roman"/>
          <w:color w:val="000000"/>
          <w:sz w:val="24"/>
          <w:szCs w:val="24"/>
          <w:lang w:val="pt-BR"/>
        </w:rPr>
        <w:tab/>
        <w:t xml:space="preserve">broj bodova  </w:t>
      </w:r>
      <w:r w:rsidRPr="009F2DC1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pt-BR"/>
        </w:rPr>
        <w:t>100</w:t>
      </w:r>
    </w:p>
    <w:p w:rsidR="00933C1F" w:rsidRPr="0038635A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</w:p>
    <w:p w:rsidR="00933C1F" w:rsidRPr="0038635A" w:rsidRDefault="00933C1F" w:rsidP="00933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pl-PL"/>
        </w:rPr>
      </w:pPr>
      <w:r w:rsidRPr="0038635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pl-PL"/>
        </w:rPr>
        <w:t>XI Vrijeme i mjesto podnošenja ponuda i javnog otvaranja ponuda</w:t>
      </w:r>
    </w:p>
    <w:p w:rsidR="00933C1F" w:rsidRPr="0038635A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pl-PL"/>
        </w:rPr>
      </w:pPr>
    </w:p>
    <w:p w:rsidR="00933C1F" w:rsidRPr="0038635A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38635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predaju  radnim danima od 8 do 11 sati, zaključno sa danom</w:t>
      </w:r>
      <w:r w:rsidR="0087763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 </w:t>
      </w:r>
      <w:r w:rsidR="0047064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03.04</w:t>
      </w:r>
      <w:r w:rsidR="009C581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.2017</w:t>
      </w:r>
      <w:r w:rsidRPr="0038635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 godine do 1</w:t>
      </w:r>
      <w:r w:rsidR="0078144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</w:t>
      </w:r>
      <w:r w:rsidRPr="0038635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:00 sati.</w:t>
      </w:r>
    </w:p>
    <w:p w:rsidR="00933C1F" w:rsidRPr="0038635A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38635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933C1F" w:rsidRPr="0038635A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38635A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211C1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Pr="0038635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neposrednom predajom na arhivi naručioca na adresi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Trg magnolija</w:t>
      </w:r>
      <w:r w:rsidRPr="0038635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br.1,</w:t>
      </w:r>
      <w:r w:rsidRPr="0038635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Tivat ,</w:t>
      </w:r>
    </w:p>
    <w:p w:rsidR="00933C1F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38635A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211C1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Pr="0038635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preporučenom pošiljkom sa povratnicom na adresi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Trg magnolija</w:t>
      </w:r>
      <w:r w:rsidRPr="0038635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br.1,</w:t>
      </w:r>
      <w:r w:rsidRPr="0038635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Tivat.</w:t>
      </w:r>
    </w:p>
    <w:p w:rsidR="00933C1F" w:rsidRPr="0038635A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933C1F" w:rsidRPr="0038635A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14704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Javno otvaranje ponuda, kome mogu prisustvovati ovlašćeni predstavnici ponuđača sa priloženim punomoćjem potpisanim od strane ovlašćenog lica, održaće se dana </w:t>
      </w:r>
      <w:r w:rsidR="0047064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03.04</w:t>
      </w:r>
      <w:r w:rsidR="009C581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.2017</w:t>
      </w:r>
      <w:r w:rsidRPr="0014704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 godine u 1</w:t>
      </w:r>
      <w:r w:rsidR="0078144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</w:t>
      </w:r>
      <w:r w:rsidRPr="0014704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:00 sat</w:t>
      </w:r>
      <w:r w:rsidR="00335E9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i, u prostorijama Opštine Tivat</w:t>
      </w:r>
      <w:r w:rsidRPr="0014704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</w:t>
      </w:r>
      <w:r w:rsidR="00335E9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Pr="0014704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kancelarija br.15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c na adresi Trg magnolija br.1.</w:t>
      </w:r>
    </w:p>
    <w:p w:rsidR="00933C1F" w:rsidRPr="0038635A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933C1F" w:rsidRPr="0038635A" w:rsidRDefault="00933C1F" w:rsidP="00933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pl-PL"/>
        </w:rPr>
      </w:pPr>
      <w:r w:rsidRPr="0038635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pl-PL"/>
        </w:rPr>
        <w:t xml:space="preserve">XII Rok za donošenje odluke o izboru najpovoljnije ponude </w:t>
      </w:r>
    </w:p>
    <w:p w:rsidR="00933C1F" w:rsidRPr="00211C10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pl-PL"/>
        </w:rPr>
      </w:pPr>
    </w:p>
    <w:p w:rsidR="00933C1F" w:rsidRPr="0038635A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38635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Odluka o izboru najpovoljnije ponude donijeće se u roku od 60 dana od dana javnog otvaranja ponuda.</w:t>
      </w:r>
    </w:p>
    <w:p w:rsidR="00933C1F" w:rsidRPr="00211C10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pl-PL"/>
        </w:rPr>
      </w:pPr>
    </w:p>
    <w:p w:rsidR="00933C1F" w:rsidRPr="00211C10" w:rsidRDefault="00933C1F" w:rsidP="00933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pl-PL"/>
        </w:rPr>
      </w:pPr>
      <w:r w:rsidRPr="00211C1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pl-PL"/>
        </w:rPr>
        <w:t>XIII Drugi podaci i uslovi od značaja za sprovodjenje postupka javne nabavke</w:t>
      </w:r>
    </w:p>
    <w:p w:rsidR="00933C1F" w:rsidRPr="00211C10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pl-PL"/>
        </w:rPr>
      </w:pPr>
    </w:p>
    <w:p w:rsidR="00933C1F" w:rsidRPr="00211C10" w:rsidRDefault="00933C1F" w:rsidP="00933C1F">
      <w:pPr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11C1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lastRenderedPageBreak/>
        <w:t>Rok plaćanja je:</w:t>
      </w:r>
      <w:r w:rsidRPr="00211C10">
        <w:rPr>
          <w:rFonts w:ascii="Calibri" w:eastAsia="Times New Roman" w:hAnsi="Calibri" w:cs="Times New Roman"/>
          <w:sz w:val="24"/>
          <w:szCs w:val="24"/>
          <w:lang w:val="pl-PL"/>
        </w:rPr>
        <w:t xml:space="preserve"> </w:t>
      </w:r>
      <w:r w:rsidRPr="00211C10">
        <w:rPr>
          <w:rFonts w:ascii="Times New Roman" w:eastAsia="Times New Roman" w:hAnsi="Times New Roman" w:cs="Times New Roman"/>
          <w:sz w:val="24"/>
          <w:szCs w:val="24"/>
          <w:lang w:val="pl-PL"/>
        </w:rPr>
        <w:t>30 dana od dana nastanka dužničko-povjerilačkog odnosa</w:t>
      </w:r>
      <w:r w:rsidR="00335E9C" w:rsidRPr="00211C10">
        <w:rPr>
          <w:rFonts w:ascii="Times New Roman" w:eastAsia="Times New Roman" w:hAnsi="Times New Roman" w:cs="Times New Roman"/>
          <w:sz w:val="24"/>
          <w:szCs w:val="24"/>
          <w:lang w:val="pl-PL"/>
        </w:rPr>
        <w:t>, odnosno od prijema fakture ili drugog zahtjeva za plaćanje</w:t>
      </w:r>
      <w:r w:rsidRPr="00211C1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(čl. 3 Zakona  o rokovima izmirenja novčanih obaveza Sl.list br.28/14).</w:t>
      </w:r>
    </w:p>
    <w:p w:rsidR="00933C1F" w:rsidRPr="0038635A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 w:rsidRPr="0038635A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Način plaćanja je: virmanski.</w:t>
      </w:r>
    </w:p>
    <w:p w:rsidR="00933C1F" w:rsidRPr="0038635A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</w:p>
    <w:p w:rsidR="00933C1F" w:rsidRPr="00211C10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pl-PL"/>
        </w:rPr>
      </w:pPr>
      <w:r w:rsidRPr="0038635A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211C1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 </w:t>
      </w:r>
      <w:r w:rsidRPr="00211C1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pl-PL"/>
        </w:rPr>
        <w:t>Sredstva finansijskog obezbjeđenja ugovora o javnoj nabavci</w:t>
      </w:r>
    </w:p>
    <w:p w:rsidR="00933C1F" w:rsidRPr="00211C10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pl-PL"/>
        </w:rPr>
      </w:pPr>
    </w:p>
    <w:p w:rsidR="00933C1F" w:rsidRPr="00211C10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211C1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Ponuđač čija ponuda bude izabrana kao najpovoljnija je dužan da prilikom zaključivanja ugovora o javnoj nabavci dostavi naručiocu:</w:t>
      </w:r>
    </w:p>
    <w:p w:rsidR="00933C1F" w:rsidRPr="0038635A" w:rsidRDefault="00933C1F" w:rsidP="00933C1F">
      <w:pPr>
        <w:spacing w:after="0" w:line="240" w:lineRule="auto"/>
        <w:ind w:firstLine="37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 w:rsidRPr="0038635A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sym w:font="Wingdings" w:char="F0A8"/>
      </w:r>
      <w:r w:rsidRPr="0038635A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 garanciju za dobro izvršenje ugovora u iznosu od  5 % od vrijednosti ugovora.</w:t>
      </w:r>
    </w:p>
    <w:p w:rsidR="00933C1F" w:rsidRPr="00211C10" w:rsidRDefault="00933C1F" w:rsidP="00933C1F">
      <w:pPr>
        <w:jc w:val="both"/>
        <w:rPr>
          <w:rFonts w:ascii="Times New Roman" w:eastAsia="Calibri" w:hAnsi="Times New Roman" w:cs="Times New Roman"/>
          <w:color w:val="000000"/>
          <w:lang w:val="pl-PL"/>
        </w:rPr>
      </w:pPr>
    </w:p>
    <w:p w:rsidR="00933C1F" w:rsidRPr="00211C10" w:rsidRDefault="00933C1F" w:rsidP="00933C1F">
      <w:pPr>
        <w:jc w:val="both"/>
        <w:rPr>
          <w:rFonts w:ascii="Times New Roman" w:eastAsia="Calibri" w:hAnsi="Times New Roman" w:cs="Times New Roman"/>
          <w:color w:val="000000"/>
          <w:lang w:val="pl-PL"/>
        </w:rPr>
      </w:pPr>
    </w:p>
    <w:p w:rsidR="00933C1F" w:rsidRPr="00211C10" w:rsidRDefault="00933C1F" w:rsidP="00933C1F">
      <w:pPr>
        <w:jc w:val="both"/>
        <w:rPr>
          <w:rFonts w:ascii="Times New Roman" w:eastAsia="Calibri" w:hAnsi="Times New Roman" w:cs="Times New Roman"/>
          <w:color w:val="000000"/>
          <w:lang w:val="pl-PL"/>
        </w:rPr>
      </w:pPr>
    </w:p>
    <w:p w:rsidR="00933C1F" w:rsidRPr="00211C10" w:rsidRDefault="00933C1F" w:rsidP="00933C1F">
      <w:pPr>
        <w:jc w:val="both"/>
        <w:rPr>
          <w:rFonts w:ascii="Times New Roman" w:eastAsia="Calibri" w:hAnsi="Times New Roman" w:cs="Times New Roman"/>
          <w:color w:val="000000"/>
          <w:lang w:val="pl-PL"/>
        </w:rPr>
      </w:pPr>
    </w:p>
    <w:p w:rsidR="00933C1F" w:rsidRPr="00211C10" w:rsidRDefault="00933C1F" w:rsidP="00933C1F">
      <w:pPr>
        <w:jc w:val="both"/>
        <w:rPr>
          <w:rFonts w:ascii="Times New Roman" w:eastAsia="Calibri" w:hAnsi="Times New Roman" w:cs="Times New Roman"/>
          <w:color w:val="000000"/>
          <w:lang w:val="pl-PL"/>
        </w:rPr>
      </w:pPr>
    </w:p>
    <w:p w:rsidR="00933C1F" w:rsidRPr="00211C10" w:rsidRDefault="00933C1F" w:rsidP="00933C1F">
      <w:pPr>
        <w:jc w:val="both"/>
        <w:rPr>
          <w:rFonts w:ascii="Times New Roman" w:eastAsia="Calibri" w:hAnsi="Times New Roman" w:cs="Times New Roman"/>
          <w:color w:val="000000"/>
          <w:lang w:val="pl-PL"/>
        </w:rPr>
      </w:pPr>
    </w:p>
    <w:p w:rsidR="00933C1F" w:rsidRPr="00211C10" w:rsidRDefault="00933C1F" w:rsidP="00933C1F">
      <w:pPr>
        <w:jc w:val="both"/>
        <w:rPr>
          <w:rFonts w:ascii="Times New Roman" w:eastAsia="Calibri" w:hAnsi="Times New Roman" w:cs="Times New Roman"/>
          <w:color w:val="000000"/>
          <w:lang w:val="pl-PL"/>
        </w:rPr>
      </w:pPr>
    </w:p>
    <w:p w:rsidR="00933C1F" w:rsidRPr="00211C10" w:rsidRDefault="00933C1F" w:rsidP="00933C1F">
      <w:pPr>
        <w:jc w:val="both"/>
        <w:rPr>
          <w:rFonts w:ascii="Times New Roman" w:eastAsia="Calibri" w:hAnsi="Times New Roman" w:cs="Times New Roman"/>
          <w:color w:val="000000"/>
          <w:lang w:val="pl-PL"/>
        </w:rPr>
      </w:pPr>
    </w:p>
    <w:p w:rsidR="00933C1F" w:rsidRPr="00211C10" w:rsidRDefault="00933C1F" w:rsidP="00933C1F">
      <w:pPr>
        <w:jc w:val="both"/>
        <w:rPr>
          <w:rFonts w:ascii="Times New Roman" w:eastAsia="Calibri" w:hAnsi="Times New Roman" w:cs="Times New Roman"/>
          <w:color w:val="000000"/>
          <w:lang w:val="pl-PL"/>
        </w:rPr>
      </w:pPr>
    </w:p>
    <w:p w:rsidR="00933C1F" w:rsidRPr="00211C10" w:rsidRDefault="00933C1F" w:rsidP="00933C1F">
      <w:pPr>
        <w:jc w:val="both"/>
        <w:rPr>
          <w:rFonts w:ascii="Times New Roman" w:eastAsia="Calibri" w:hAnsi="Times New Roman" w:cs="Times New Roman"/>
          <w:color w:val="000000"/>
          <w:lang w:val="pl-PL"/>
        </w:rPr>
      </w:pPr>
    </w:p>
    <w:p w:rsidR="00933C1F" w:rsidRPr="00211C10" w:rsidRDefault="00933C1F" w:rsidP="00933C1F">
      <w:pPr>
        <w:jc w:val="both"/>
        <w:rPr>
          <w:rFonts w:ascii="Times New Roman" w:eastAsia="Calibri" w:hAnsi="Times New Roman" w:cs="Times New Roman"/>
          <w:color w:val="000000"/>
          <w:lang w:val="pl-PL"/>
        </w:rPr>
      </w:pPr>
    </w:p>
    <w:p w:rsidR="00933C1F" w:rsidRPr="00211C10" w:rsidRDefault="00933C1F" w:rsidP="00933C1F">
      <w:pPr>
        <w:jc w:val="both"/>
        <w:rPr>
          <w:rFonts w:ascii="Times New Roman" w:eastAsia="Calibri" w:hAnsi="Times New Roman" w:cs="Times New Roman"/>
          <w:color w:val="000000"/>
          <w:lang w:val="pl-PL"/>
        </w:rPr>
      </w:pPr>
    </w:p>
    <w:p w:rsidR="00933C1F" w:rsidRPr="00211C10" w:rsidRDefault="00933C1F" w:rsidP="00933C1F">
      <w:pPr>
        <w:jc w:val="both"/>
        <w:rPr>
          <w:rFonts w:ascii="Times New Roman" w:eastAsia="Calibri" w:hAnsi="Times New Roman" w:cs="Times New Roman"/>
          <w:color w:val="000000"/>
          <w:lang w:val="pl-PL"/>
        </w:rPr>
      </w:pPr>
    </w:p>
    <w:p w:rsidR="00933C1F" w:rsidRPr="00211C10" w:rsidRDefault="00933C1F" w:rsidP="00933C1F">
      <w:pPr>
        <w:jc w:val="both"/>
        <w:rPr>
          <w:rFonts w:ascii="Times New Roman" w:eastAsia="Calibri" w:hAnsi="Times New Roman" w:cs="Times New Roman"/>
          <w:color w:val="000000"/>
          <w:lang w:val="pl-PL"/>
        </w:rPr>
      </w:pPr>
    </w:p>
    <w:p w:rsidR="00933C1F" w:rsidRPr="00211C10" w:rsidRDefault="00933C1F" w:rsidP="00933C1F">
      <w:pPr>
        <w:jc w:val="both"/>
        <w:rPr>
          <w:rFonts w:ascii="Times New Roman" w:eastAsia="Calibri" w:hAnsi="Times New Roman" w:cs="Times New Roman"/>
          <w:color w:val="000000"/>
          <w:lang w:val="pl-PL"/>
        </w:rPr>
      </w:pPr>
    </w:p>
    <w:p w:rsidR="00933C1F" w:rsidRPr="00211C10" w:rsidRDefault="00933C1F" w:rsidP="00933C1F">
      <w:pPr>
        <w:jc w:val="both"/>
        <w:rPr>
          <w:rFonts w:ascii="Times New Roman" w:eastAsia="Calibri" w:hAnsi="Times New Roman" w:cs="Times New Roman"/>
          <w:color w:val="000000"/>
          <w:lang w:val="pl-PL"/>
        </w:rPr>
      </w:pPr>
    </w:p>
    <w:p w:rsidR="00933C1F" w:rsidRPr="00211C10" w:rsidRDefault="00933C1F" w:rsidP="00933C1F">
      <w:pPr>
        <w:jc w:val="both"/>
        <w:rPr>
          <w:rFonts w:ascii="Times New Roman" w:eastAsia="Calibri" w:hAnsi="Times New Roman" w:cs="Times New Roman"/>
          <w:color w:val="000000"/>
          <w:lang w:val="pl-PL"/>
        </w:rPr>
      </w:pPr>
    </w:p>
    <w:p w:rsidR="00933C1F" w:rsidRPr="00211C10" w:rsidRDefault="00933C1F" w:rsidP="00933C1F">
      <w:pPr>
        <w:jc w:val="both"/>
        <w:rPr>
          <w:rFonts w:ascii="Times New Roman" w:eastAsia="Calibri" w:hAnsi="Times New Roman" w:cs="Times New Roman"/>
          <w:color w:val="000000"/>
          <w:lang w:val="pl-PL"/>
        </w:rPr>
      </w:pPr>
    </w:p>
    <w:p w:rsidR="00933C1F" w:rsidRPr="00211C10" w:rsidRDefault="00933C1F" w:rsidP="00933C1F">
      <w:pPr>
        <w:jc w:val="both"/>
        <w:rPr>
          <w:rFonts w:ascii="Times New Roman" w:eastAsia="Calibri" w:hAnsi="Times New Roman" w:cs="Times New Roman"/>
          <w:color w:val="000000"/>
          <w:lang w:val="pl-PL"/>
        </w:rPr>
      </w:pPr>
    </w:p>
    <w:p w:rsidR="00933C1F" w:rsidRPr="00211C10" w:rsidRDefault="00933C1F" w:rsidP="00933C1F">
      <w:pPr>
        <w:jc w:val="both"/>
        <w:rPr>
          <w:rFonts w:ascii="Times New Roman" w:eastAsia="Calibri" w:hAnsi="Times New Roman" w:cs="Times New Roman"/>
          <w:color w:val="000000"/>
          <w:lang w:val="pl-PL"/>
        </w:rPr>
      </w:pPr>
    </w:p>
    <w:p w:rsidR="00933C1F" w:rsidRPr="00211C10" w:rsidRDefault="00933C1F" w:rsidP="00933C1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spacing w:after="0" w:line="240" w:lineRule="auto"/>
        <w:jc w:val="center"/>
        <w:outlineLvl w:val="0"/>
        <w:rPr>
          <w:rFonts w:ascii="Times New Roman" w:eastAsia="PMingLiU" w:hAnsi="Times New Roman" w:cs="Times New Roman"/>
          <w:b/>
          <w:bCs/>
          <w:color w:val="000000"/>
          <w:sz w:val="28"/>
          <w:szCs w:val="28"/>
          <w:lang w:val="pl-PL"/>
        </w:rPr>
      </w:pPr>
      <w:bookmarkStart w:id="1" w:name="_Toc417218193"/>
      <w:r w:rsidRPr="00211C10">
        <w:rPr>
          <w:rFonts w:ascii="Times New Roman" w:eastAsia="PMingLiU" w:hAnsi="Times New Roman" w:cs="Times New Roman"/>
          <w:b/>
          <w:bCs/>
          <w:color w:val="000000"/>
          <w:sz w:val="28"/>
          <w:szCs w:val="28"/>
          <w:lang w:val="pl-PL"/>
        </w:rPr>
        <w:lastRenderedPageBreak/>
        <w:t>TEHNIČKE KARAKTERISTIKE ILI SPECIFIKACIJE PREDMETA JAVNE NABAVKE, ODNOSNO PREDMJER RADOVA</w:t>
      </w:r>
      <w:bookmarkEnd w:id="1"/>
    </w:p>
    <w:p w:rsidR="00933C1F" w:rsidRPr="00211C10" w:rsidRDefault="00933C1F" w:rsidP="00933C1F">
      <w:pPr>
        <w:pStyle w:val="Heading1"/>
        <w:jc w:val="both"/>
        <w:rPr>
          <w:rFonts w:ascii="Arial" w:hAnsi="Arial" w:cs="Arial"/>
          <w:szCs w:val="24"/>
          <w:lang w:val="pl-PL"/>
        </w:rPr>
      </w:pPr>
    </w:p>
    <w:p w:rsidR="00933C1F" w:rsidRPr="00211C10" w:rsidRDefault="00933C1F" w:rsidP="00933C1F">
      <w:pPr>
        <w:rPr>
          <w:rFonts w:ascii="Times New Roman" w:eastAsia="Calibri" w:hAnsi="Times New Roman" w:cs="Times New Roman"/>
          <w:color w:val="000000"/>
          <w:lang w:val="pl-PL"/>
        </w:rPr>
      </w:pPr>
    </w:p>
    <w:p w:rsidR="00933C1F" w:rsidRPr="00211C10" w:rsidRDefault="00933C1F" w:rsidP="00933C1F">
      <w:pPr>
        <w:rPr>
          <w:rFonts w:ascii="Times New Roman" w:eastAsia="Calibri" w:hAnsi="Times New Roman" w:cs="Times New Roman"/>
          <w:color w:val="000000"/>
          <w:lang w:val="pl-PL"/>
        </w:rPr>
      </w:pPr>
    </w:p>
    <w:tbl>
      <w:tblPr>
        <w:tblW w:w="9156" w:type="dxa"/>
        <w:tblInd w:w="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7"/>
        <w:gridCol w:w="3319"/>
        <w:gridCol w:w="3030"/>
        <w:gridCol w:w="1192"/>
        <w:gridCol w:w="808"/>
      </w:tblGrid>
      <w:tr w:rsidR="00933C1F" w:rsidRPr="0038635A" w:rsidTr="002C5525">
        <w:trPr>
          <w:trHeight w:val="389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33C1F" w:rsidRPr="0038635A" w:rsidRDefault="00933C1F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R.B.</w:t>
            </w:r>
          </w:p>
        </w:tc>
        <w:tc>
          <w:tcPr>
            <w:tcW w:w="33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3C1F" w:rsidRPr="0038635A" w:rsidRDefault="00933C1F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Opis predmeta nabavke, </w:t>
            </w:r>
          </w:p>
          <w:p w:rsidR="00933C1F" w:rsidRPr="0038635A" w:rsidRDefault="00933C1F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odnosno dijela predmeta nabavke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3C1F" w:rsidRPr="0038635A" w:rsidRDefault="00933C1F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Bitne karakteristike predmeta nabavke u pogledu kvaliteta, performansi i/ili dimenzija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3C1F" w:rsidRPr="0038635A" w:rsidRDefault="00933C1F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33C1F" w:rsidRPr="0038635A" w:rsidRDefault="00933C1F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Količina </w:t>
            </w:r>
          </w:p>
        </w:tc>
      </w:tr>
      <w:tr w:rsidR="0036008A" w:rsidRPr="0038635A" w:rsidTr="002C5525">
        <w:trPr>
          <w:trHeight w:val="389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008A" w:rsidRPr="00387FF0" w:rsidRDefault="0036008A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87F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sr-Latn-CS"/>
              </w:rPr>
              <w:t>1.</w:t>
            </w:r>
          </w:p>
        </w:tc>
        <w:tc>
          <w:tcPr>
            <w:tcW w:w="33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08A" w:rsidRDefault="0036008A" w:rsidP="003600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Cijena usluge rezervacije za povratnu avio kartu na relaciji </w:t>
            </w:r>
          </w:p>
          <w:p w:rsidR="0036008A" w:rsidRPr="0038635A" w:rsidRDefault="0036008A" w:rsidP="00360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Tivat </w:t>
            </w:r>
            <w:r w:rsidR="001030F8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 w:rsidRPr="00CD076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Beograd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08A" w:rsidRDefault="0036008A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566B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  <w:t xml:space="preserve">Ekonomska klasa </w:t>
            </w:r>
          </w:p>
          <w:p w:rsidR="00924EF0" w:rsidRPr="00566B34" w:rsidRDefault="00924EF0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08A" w:rsidRPr="00566B34" w:rsidRDefault="00EB42CD" w:rsidP="002C55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566B34">
              <w:rPr>
                <w:rFonts w:ascii="Times New Roman" w:hAnsi="Times New Roman" w:cs="Times New Roman"/>
                <w:lang w:val="sr-Latn-CS"/>
              </w:rPr>
              <w:t>Usluga rezervacije</w:t>
            </w:r>
          </w:p>
          <w:p w:rsidR="002C5525" w:rsidRPr="00566B34" w:rsidRDefault="002C5525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008A" w:rsidRPr="00566B34" w:rsidRDefault="0036008A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566B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  <w:t>1</w:t>
            </w:r>
          </w:p>
        </w:tc>
      </w:tr>
      <w:tr w:rsidR="0036008A" w:rsidRPr="00FB6671" w:rsidTr="002C5525">
        <w:trPr>
          <w:trHeight w:val="389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008A" w:rsidRPr="00387FF0" w:rsidRDefault="0036008A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87F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sr-Latn-CS"/>
              </w:rPr>
              <w:t>2.</w:t>
            </w:r>
          </w:p>
        </w:tc>
        <w:tc>
          <w:tcPr>
            <w:tcW w:w="33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08A" w:rsidRPr="00387FF0" w:rsidRDefault="00FB6671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387F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  <w:t xml:space="preserve">Cijena usluge rezervacije za povratnu avio kartu na relaciji Podgorica </w:t>
            </w:r>
            <w:r w:rsidR="001030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  <w:t>–</w:t>
            </w:r>
            <w:r w:rsidRPr="00387F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  <w:t xml:space="preserve"> Beograd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08A" w:rsidRPr="00566B34" w:rsidRDefault="00FB6671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566B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  <w:t xml:space="preserve">Ekonomska klasa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08A" w:rsidRPr="00566B34" w:rsidRDefault="00EB42CD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566B34">
              <w:rPr>
                <w:rFonts w:ascii="Times New Roman" w:hAnsi="Times New Roman" w:cs="Times New Roman"/>
                <w:lang w:val="sr-Latn-CS"/>
              </w:rPr>
              <w:t>Usluga rezervacije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008A" w:rsidRPr="00566B34" w:rsidRDefault="00FB6671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566B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  <w:t>1</w:t>
            </w:r>
          </w:p>
        </w:tc>
      </w:tr>
      <w:tr w:rsidR="0036008A" w:rsidRPr="0087763E" w:rsidTr="002C5525">
        <w:trPr>
          <w:trHeight w:val="389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008A" w:rsidRPr="00387FF0" w:rsidRDefault="0036008A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sr-Latn-CS"/>
              </w:rPr>
            </w:pPr>
            <w:r w:rsidRPr="00387F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sr-Latn-CS"/>
              </w:rPr>
              <w:t>3.</w:t>
            </w:r>
          </w:p>
        </w:tc>
        <w:tc>
          <w:tcPr>
            <w:tcW w:w="33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6671" w:rsidRDefault="00FB6671" w:rsidP="00FB6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Cijena usluge rezervacije za povratnu avio kartu na relaciji </w:t>
            </w:r>
          </w:p>
          <w:p w:rsidR="0036008A" w:rsidRPr="0038635A" w:rsidRDefault="00541ED9" w:rsidP="00877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Tivat </w:t>
            </w:r>
            <w:r w:rsidR="00FB6671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– </w:t>
            </w:r>
            <w:r w:rsidR="0087763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Region (Makedonija, Slovenija, Hrvatska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,</w:t>
            </w:r>
            <w:r w:rsidR="0087763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BIH)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08A" w:rsidRPr="00566B34" w:rsidRDefault="00FB6671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566B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  <w:t>Ekonomska klasa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08A" w:rsidRPr="00566B34" w:rsidRDefault="00EB42CD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566B34">
              <w:rPr>
                <w:rFonts w:ascii="Times New Roman" w:hAnsi="Times New Roman" w:cs="Times New Roman"/>
                <w:lang w:val="sr-Latn-CS"/>
              </w:rPr>
              <w:t>Usluga rezervacije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008A" w:rsidRPr="00566B34" w:rsidRDefault="00F3562C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566B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  <w:t>1</w:t>
            </w:r>
          </w:p>
        </w:tc>
      </w:tr>
      <w:tr w:rsidR="00541ED9" w:rsidRPr="0087763E" w:rsidTr="002C5525">
        <w:trPr>
          <w:trHeight w:val="389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41ED9" w:rsidRDefault="00541ED9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sr-Latn-CS"/>
              </w:rPr>
            </w:pPr>
          </w:p>
          <w:p w:rsidR="00541ED9" w:rsidRPr="00387FF0" w:rsidRDefault="00541ED9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sr-Latn-CS"/>
              </w:rPr>
              <w:t>4.</w:t>
            </w:r>
          </w:p>
        </w:tc>
        <w:tc>
          <w:tcPr>
            <w:tcW w:w="33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ED9" w:rsidRDefault="00541ED9" w:rsidP="00541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Cijena usluge rezervacije za povratnu avio kartu na relaciji </w:t>
            </w:r>
          </w:p>
          <w:p w:rsidR="00541ED9" w:rsidRDefault="00541ED9" w:rsidP="00541E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 w:rsidRPr="00CD076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Podgorica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– Region (Makedonija, Slovenija, Hrvatska, BIH)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ED9" w:rsidRPr="00566B34" w:rsidRDefault="00541ED9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566B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  <w:t>Ekonomska klasa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ED9" w:rsidRPr="00566B34" w:rsidRDefault="00451503" w:rsidP="00933C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566B34">
              <w:rPr>
                <w:rFonts w:ascii="Times New Roman" w:hAnsi="Times New Roman" w:cs="Times New Roman"/>
                <w:lang w:val="sr-Latn-CS"/>
              </w:rPr>
              <w:t>Usluga rezervacije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41ED9" w:rsidRPr="00566B34" w:rsidRDefault="00451503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  <w:t>1</w:t>
            </w:r>
          </w:p>
        </w:tc>
      </w:tr>
      <w:tr w:rsidR="0036008A" w:rsidRPr="00FB6671" w:rsidTr="002C5525">
        <w:trPr>
          <w:trHeight w:val="389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008A" w:rsidRPr="0087763E" w:rsidRDefault="00451503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  <w:t>5</w:t>
            </w:r>
            <w:r w:rsidR="0036008A" w:rsidRPr="0087763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33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08A" w:rsidRPr="0038635A" w:rsidRDefault="00FB6671" w:rsidP="00D95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Cijena usluge rez</w:t>
            </w:r>
            <w:r w:rsidR="00D95D3C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ervacije za povratnu avio kartu na relaciji </w:t>
            </w:r>
            <w:r w:rsidR="00541ED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Tivat </w:t>
            </w:r>
            <w:r w:rsidR="0087763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 w:rsidR="00D95D3C">
              <w:rPr>
                <w:rFonts w:ascii="Times New Roman" w:hAnsi="Times New Roman"/>
                <w:sz w:val="24"/>
                <w:szCs w:val="24"/>
                <w:lang w:val="sr-Latn-CS"/>
              </w:rPr>
              <w:t>- zemlje</w:t>
            </w:r>
            <w:r w:rsidR="0087763E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87763E">
              <w:rPr>
                <w:rFonts w:ascii="Times New Roman" w:hAnsi="Times New Roman"/>
                <w:sz w:val="24"/>
                <w:szCs w:val="24"/>
                <w:lang w:val="sr-Latn-CS"/>
              </w:rPr>
              <w:t>Evrop</w:t>
            </w:r>
            <w:r w:rsidR="0087763E">
              <w:rPr>
                <w:rFonts w:ascii="Times New Roman" w:hAnsi="Times New Roman"/>
                <w:sz w:val="24"/>
                <w:szCs w:val="24"/>
                <w:lang w:val="sr-Latn-CS"/>
              </w:rPr>
              <w:t>e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08A" w:rsidRPr="00566B34" w:rsidRDefault="00FB6671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566B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  <w:t xml:space="preserve">Ekonomska klasa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08A" w:rsidRPr="00566B34" w:rsidRDefault="00EB42CD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566B34">
              <w:rPr>
                <w:rFonts w:ascii="Times New Roman" w:hAnsi="Times New Roman" w:cs="Times New Roman"/>
                <w:lang w:val="sr-Latn-CS"/>
              </w:rPr>
              <w:t>Usluga rezervacije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008A" w:rsidRPr="00566B34" w:rsidRDefault="00F3562C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566B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  <w:t>1</w:t>
            </w:r>
          </w:p>
        </w:tc>
      </w:tr>
      <w:tr w:rsidR="00541ED9" w:rsidRPr="00FB6671" w:rsidTr="002C5525">
        <w:trPr>
          <w:trHeight w:val="389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41ED9" w:rsidRPr="0087763E" w:rsidRDefault="00451503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  <w:t>6.</w:t>
            </w:r>
          </w:p>
        </w:tc>
        <w:tc>
          <w:tcPr>
            <w:tcW w:w="33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ED9" w:rsidRDefault="00541ED9" w:rsidP="00D95D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Cijena usluge rezervacije za povratnu avio kartu na relaciji Podgorica </w:t>
            </w:r>
            <w:r w:rsidRPr="0087763E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- zemlje </w:t>
            </w:r>
            <w:r w:rsidRPr="0087763E">
              <w:rPr>
                <w:rFonts w:ascii="Times New Roman" w:hAnsi="Times New Roman"/>
                <w:sz w:val="24"/>
                <w:szCs w:val="24"/>
                <w:lang w:val="sr-Latn-CS"/>
              </w:rPr>
              <w:t>Evrop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e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ED9" w:rsidRPr="00566B34" w:rsidRDefault="00541ED9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566B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  <w:t>Ekonomska klasa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ED9" w:rsidRPr="00566B34" w:rsidRDefault="00451503" w:rsidP="00933C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566B34">
              <w:rPr>
                <w:rFonts w:ascii="Times New Roman" w:hAnsi="Times New Roman" w:cs="Times New Roman"/>
                <w:lang w:val="sr-Latn-CS"/>
              </w:rPr>
              <w:t>Usluga rezervacije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41ED9" w:rsidRPr="00566B34" w:rsidRDefault="00451503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  <w:t>1</w:t>
            </w:r>
          </w:p>
        </w:tc>
      </w:tr>
      <w:tr w:rsidR="00541ED9" w:rsidRPr="00FB6671" w:rsidTr="00541ED9">
        <w:trPr>
          <w:trHeight w:val="389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41ED9" w:rsidRPr="0087763E" w:rsidRDefault="00451503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  <w:t>7.</w:t>
            </w:r>
          </w:p>
        </w:tc>
        <w:tc>
          <w:tcPr>
            <w:tcW w:w="33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ED9" w:rsidRDefault="00541ED9" w:rsidP="00D95D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Cijena usluge rezervacije za povratnu avio</w:t>
            </w:r>
            <w:r w:rsidR="00795E0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kartu na relaciji  Dubrovnik </w:t>
            </w:r>
            <w:r w:rsidRPr="0087763E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- zemlje </w:t>
            </w:r>
            <w:r w:rsidRPr="0087763E">
              <w:rPr>
                <w:rFonts w:ascii="Times New Roman" w:hAnsi="Times New Roman"/>
                <w:sz w:val="24"/>
                <w:szCs w:val="24"/>
                <w:lang w:val="sr-Latn-CS"/>
              </w:rPr>
              <w:t>Evrop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e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ED9" w:rsidRPr="00566B34" w:rsidRDefault="00541ED9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566B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  <w:t>Ekonomska klasa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ED9" w:rsidRPr="00566B34" w:rsidRDefault="00451503" w:rsidP="00933C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566B34">
              <w:rPr>
                <w:rFonts w:ascii="Times New Roman" w:hAnsi="Times New Roman" w:cs="Times New Roman"/>
                <w:lang w:val="sr-Latn-CS"/>
              </w:rPr>
              <w:t>Usluga rezervacije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41ED9" w:rsidRPr="00566B34" w:rsidRDefault="00451503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  <w:t>1</w:t>
            </w:r>
          </w:p>
        </w:tc>
      </w:tr>
      <w:tr w:rsidR="00933C1F" w:rsidRPr="0038635A" w:rsidTr="00541ED9">
        <w:trPr>
          <w:trHeight w:val="350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1F" w:rsidRPr="00387FF0" w:rsidRDefault="00451503" w:rsidP="003600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 w:eastAsia="sr-Latn-C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 w:eastAsia="sr-Latn-CS"/>
              </w:rPr>
              <w:t xml:space="preserve">     8</w:t>
            </w:r>
            <w:r w:rsidR="00FB6671" w:rsidRPr="00387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 w:eastAsia="sr-Latn-CS"/>
              </w:rPr>
              <w:t>.</w:t>
            </w:r>
          </w:p>
        </w:tc>
        <w:tc>
          <w:tcPr>
            <w:tcW w:w="33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3C1F" w:rsidRPr="00FB6671" w:rsidRDefault="00FB6671" w:rsidP="00F55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Cijena usluge rezervacije za povratnu avio kartu na </w:t>
            </w:r>
            <w:r w:rsidRPr="00CD076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interkontinentalnim letovima</w:t>
            </w:r>
            <w:r w:rsidR="00D95D3C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iz T</w:t>
            </w:r>
            <w:r w:rsidR="00541ED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ivta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1F" w:rsidRPr="00566B34" w:rsidRDefault="00FB6671" w:rsidP="00933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66B34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           Ekonomska klasa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1F" w:rsidRPr="00566B34" w:rsidRDefault="00EB42CD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2" w:name="OLE_LINK1"/>
            <w:bookmarkStart w:id="3" w:name="OLE_LINK2"/>
            <w:r w:rsidRPr="00566B34">
              <w:rPr>
                <w:rFonts w:ascii="Times New Roman" w:hAnsi="Times New Roman" w:cs="Times New Roman"/>
                <w:lang w:val="sr-Latn-CS"/>
              </w:rPr>
              <w:t>Usluga rezervacije</w:t>
            </w:r>
            <w:bookmarkEnd w:id="2"/>
            <w:bookmarkEnd w:id="3"/>
          </w:p>
        </w:tc>
        <w:tc>
          <w:tcPr>
            <w:tcW w:w="8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C1F" w:rsidRPr="00566B34" w:rsidRDefault="00933C1F" w:rsidP="00933C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 w:rsidRPr="00566B34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1</w:t>
            </w:r>
          </w:p>
        </w:tc>
      </w:tr>
      <w:tr w:rsidR="00541ED9" w:rsidRPr="0038635A" w:rsidTr="00541ED9">
        <w:trPr>
          <w:trHeight w:val="350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1ED9" w:rsidRPr="00387FF0" w:rsidRDefault="00451503" w:rsidP="00451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 w:eastAsia="sr-Latn-C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 w:eastAsia="sr-Latn-CS"/>
              </w:rPr>
              <w:t>9.</w:t>
            </w:r>
          </w:p>
        </w:tc>
        <w:tc>
          <w:tcPr>
            <w:tcW w:w="33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1ED9" w:rsidRDefault="00541ED9" w:rsidP="00F554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Cijena usluge rezervacije za povratnu avio kartu na </w:t>
            </w:r>
            <w:r w:rsidRPr="00CD076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interkontinentalnim letovima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iz  Podgorice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D9" w:rsidRPr="00566B34" w:rsidRDefault="00541ED9" w:rsidP="0045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566B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  <w:t>Ekonomska klasa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D9" w:rsidRPr="00566B34" w:rsidRDefault="00451503" w:rsidP="00933C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566B34">
              <w:rPr>
                <w:rFonts w:ascii="Times New Roman" w:hAnsi="Times New Roman" w:cs="Times New Roman"/>
                <w:lang w:val="sr-Latn-CS"/>
              </w:rPr>
              <w:t>Usluga rezervacije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1ED9" w:rsidRPr="00566B34" w:rsidRDefault="00451503" w:rsidP="00933C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1</w:t>
            </w:r>
          </w:p>
        </w:tc>
      </w:tr>
      <w:tr w:rsidR="00541ED9" w:rsidRPr="0038635A" w:rsidTr="00541ED9">
        <w:trPr>
          <w:trHeight w:val="350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1ED9" w:rsidRPr="00387FF0" w:rsidRDefault="00451503" w:rsidP="00451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 w:eastAsia="sr-Latn-C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 w:eastAsia="sr-Latn-CS"/>
              </w:rPr>
              <w:t>10.</w:t>
            </w:r>
          </w:p>
        </w:tc>
        <w:tc>
          <w:tcPr>
            <w:tcW w:w="33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ED9" w:rsidRDefault="00541ED9" w:rsidP="00F554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Cijena usluge rezervacije za povratnu avio kartu na </w:t>
            </w:r>
            <w:r w:rsidRPr="00CD076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interkontinentalnim letovima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iz  Dubrovnika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D9" w:rsidRPr="00566B34" w:rsidRDefault="00451503" w:rsidP="0045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566B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Latn-CS" w:eastAsia="sr-Latn-CS"/>
              </w:rPr>
              <w:t>Ekonomska klasa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D9" w:rsidRPr="00566B34" w:rsidRDefault="00451503" w:rsidP="00933C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566B34">
              <w:rPr>
                <w:rFonts w:ascii="Times New Roman" w:hAnsi="Times New Roman" w:cs="Times New Roman"/>
                <w:lang w:val="sr-Latn-CS"/>
              </w:rPr>
              <w:t>Usluga rezervacije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1ED9" w:rsidRPr="00566B34" w:rsidRDefault="00451503" w:rsidP="00933C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1</w:t>
            </w:r>
          </w:p>
        </w:tc>
      </w:tr>
    </w:tbl>
    <w:p w:rsidR="00933C1F" w:rsidRDefault="00933C1F" w:rsidP="00933C1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33C1F" w:rsidRDefault="00933C1F" w:rsidP="00933C1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C718C" w:rsidRDefault="007C718C" w:rsidP="007C71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 w:rsidRPr="00F51470">
        <w:rPr>
          <w:rFonts w:ascii="Times New Roman" w:eastAsia="Times New Roman" w:hAnsi="Times New Roman"/>
          <w:sz w:val="24"/>
          <w:szCs w:val="24"/>
          <w:lang w:val="sr-Latn-CS" w:eastAsia="sr-Latn-CS"/>
        </w:rPr>
        <w:lastRenderedPageBreak/>
        <w:t>Izbor najpovoljnijeg ponuđača izvršiće se na osnovu kriterijuma "Najniža ponuđena cijena", gdje će se vr</w:t>
      </w:r>
      <w:r w:rsidR="00781448">
        <w:rPr>
          <w:rFonts w:ascii="Times New Roman" w:eastAsia="Times New Roman" w:hAnsi="Times New Roman"/>
          <w:sz w:val="24"/>
          <w:szCs w:val="24"/>
          <w:lang w:val="sr-Latn-CS" w:eastAsia="sr-Latn-CS"/>
        </w:rPr>
        <w:t>ij</w:t>
      </w:r>
      <w:r w:rsidRPr="00F51470">
        <w:rPr>
          <w:rFonts w:ascii="Times New Roman" w:eastAsia="Times New Roman" w:hAnsi="Times New Roman"/>
          <w:sz w:val="24"/>
          <w:szCs w:val="24"/>
          <w:lang w:val="sr-Latn-CS" w:eastAsia="sr-Latn-CS"/>
        </w:rPr>
        <w:t>ednovati ukupna jedin</w:t>
      </w:r>
      <w:r w:rsidR="00B43147">
        <w:rPr>
          <w:rFonts w:ascii="Times New Roman" w:eastAsia="Times New Roman" w:hAnsi="Times New Roman"/>
          <w:sz w:val="24"/>
          <w:szCs w:val="24"/>
          <w:lang w:val="sr-Latn-CS" w:eastAsia="sr-Latn-CS"/>
        </w:rPr>
        <w:t>ična cijena ponude</w:t>
      </w:r>
      <w:r w:rsidRPr="00F51470">
        <w:rPr>
          <w:rFonts w:ascii="Times New Roman" w:eastAsia="Times New Roman" w:hAnsi="Times New Roman"/>
          <w:sz w:val="24"/>
          <w:szCs w:val="24"/>
          <w:lang w:val="sr-Latn-CS" w:eastAsia="sr-Latn-CS"/>
        </w:rPr>
        <w:t>, koja je dobijena zbirom jediničnih cijena svih traženih usluga. S obzirom na to da je riječ o jediničnim cijenama, sa izabranim ponuđačem će se zaključiti ugovor u iznosu procijenjene vrijednosti.</w:t>
      </w:r>
    </w:p>
    <w:p w:rsidR="00777B26" w:rsidRDefault="00777B26" w:rsidP="007C718C">
      <w:pPr>
        <w:rPr>
          <w:rFonts w:ascii="Times New Roman" w:hAnsi="Times New Roman" w:cs="Times New Roman"/>
          <w:lang w:val="sr-Latn-CS" w:eastAsia="sr-Latn-CS"/>
        </w:rPr>
      </w:pPr>
    </w:p>
    <w:p w:rsidR="009E32AA" w:rsidRDefault="007C718C" w:rsidP="007C718C">
      <w:pPr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7C718C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Procijenjena vrijednost predstavlja opredijeljeni iznos sredstava na godišnjem nivou za usluge koje su predmet javne nabavke.  </w:t>
      </w:r>
      <w:r w:rsidRPr="007C718C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</w:p>
    <w:p w:rsidR="007C718C" w:rsidRPr="005E6531" w:rsidRDefault="007C718C" w:rsidP="007C718C">
      <w:pPr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5E6531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Napomena: cijena ne može biti iskazana u procentualnom iznosu</w:t>
      </w:r>
      <w:r w:rsidR="00477D6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.</w:t>
      </w:r>
    </w:p>
    <w:p w:rsidR="007C718C" w:rsidRPr="005E6531" w:rsidRDefault="007C718C" w:rsidP="007C718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5E6531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Osnov za vrednovanje je najniža ukupna ponuđena cijena za pružanje usluga.</w:t>
      </w:r>
    </w:p>
    <w:p w:rsidR="007C718C" w:rsidRPr="005E6531" w:rsidRDefault="007C718C" w:rsidP="007C718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C718C" w:rsidRPr="005E6531" w:rsidRDefault="007C718C" w:rsidP="007C718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5E6531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Garancije kvaliteta: </w:t>
      </w:r>
    </w:p>
    <w:p w:rsidR="007C718C" w:rsidRPr="005E6531" w:rsidRDefault="007C718C" w:rsidP="007C718C">
      <w:pPr>
        <w:pStyle w:val="NoSpacing"/>
        <w:jc w:val="both"/>
        <w:rPr>
          <w:rFonts w:ascii="Times New Roman" w:hAnsi="Times New Roman" w:cs="Times New Roman"/>
          <w:lang w:val="sr-Latn-CS"/>
        </w:rPr>
      </w:pPr>
      <w:r w:rsidRPr="005E6531">
        <w:rPr>
          <w:rFonts w:ascii="Times New Roman" w:hAnsi="Times New Roman" w:cs="Times New Roman"/>
          <w:color w:val="000000"/>
          <w:lang w:val="sr-Latn-CS"/>
        </w:rPr>
        <w:t xml:space="preserve">       -</w:t>
      </w:r>
      <w:r w:rsidR="001730B8">
        <w:rPr>
          <w:rFonts w:ascii="Times New Roman" w:hAnsi="Times New Roman" w:cs="Times New Roman"/>
          <w:color w:val="000000"/>
          <w:lang w:val="sr-Latn-CS"/>
        </w:rPr>
        <w:t xml:space="preserve"> </w:t>
      </w:r>
      <w:r w:rsidR="00706362">
        <w:rPr>
          <w:rFonts w:ascii="Times New Roman" w:hAnsi="Times New Roman" w:cs="Times New Roman"/>
          <w:lang w:val="sr-Latn-CS"/>
        </w:rPr>
        <w:t>Dokaz</w:t>
      </w:r>
      <w:r w:rsidR="00A9452F">
        <w:rPr>
          <w:rFonts w:ascii="Times New Roman" w:hAnsi="Times New Roman" w:cs="Times New Roman"/>
          <w:lang w:val="sr-Latn-CS"/>
        </w:rPr>
        <w:t xml:space="preserve"> odnosno potvrda</w:t>
      </w:r>
      <w:r w:rsidR="00706362">
        <w:rPr>
          <w:rFonts w:ascii="Times New Roman" w:hAnsi="Times New Roman" w:cs="Times New Roman"/>
          <w:lang w:val="sr-Latn-CS"/>
        </w:rPr>
        <w:t xml:space="preserve"> </w:t>
      </w:r>
      <w:r w:rsidR="00A9452F">
        <w:rPr>
          <w:rFonts w:ascii="Times New Roman" w:hAnsi="Times New Roman" w:cs="Times New Roman"/>
          <w:lang w:val="sr-Latn-CS"/>
        </w:rPr>
        <w:t xml:space="preserve">da </w:t>
      </w:r>
      <w:r w:rsidR="00706362">
        <w:rPr>
          <w:rFonts w:ascii="Times New Roman" w:hAnsi="Times New Roman" w:cs="Times New Roman"/>
          <w:lang w:val="sr-Latn-CS"/>
        </w:rPr>
        <w:t xml:space="preserve">ponuđač </w:t>
      </w:r>
      <w:r w:rsidR="009E32AA">
        <w:rPr>
          <w:rFonts w:ascii="Times New Roman" w:hAnsi="Times New Roman" w:cs="Times New Roman"/>
          <w:lang w:val="sr-Latn-CS"/>
        </w:rPr>
        <w:t>ima licencu IATA</w:t>
      </w:r>
      <w:r w:rsidR="00A9452F">
        <w:rPr>
          <w:rFonts w:ascii="Times New Roman" w:hAnsi="Times New Roman" w:cs="Times New Roman"/>
          <w:lang w:val="sr-Latn-CS"/>
        </w:rPr>
        <w:t xml:space="preserve"> (</w:t>
      </w:r>
      <w:r w:rsidR="00A9452F" w:rsidRPr="005E6531">
        <w:rPr>
          <w:rFonts w:ascii="Times New Roman" w:hAnsi="Times New Roman" w:cs="Times New Roman"/>
          <w:lang w:val="sr-Latn-CS"/>
        </w:rPr>
        <w:t>International Air Transport Association - međunarodno</w:t>
      </w:r>
      <w:r w:rsidR="00A9452F">
        <w:rPr>
          <w:rFonts w:ascii="Times New Roman" w:hAnsi="Times New Roman" w:cs="Times New Roman"/>
          <w:lang w:val="sr-Latn-CS"/>
        </w:rPr>
        <w:t>g</w:t>
      </w:r>
      <w:r w:rsidR="00A9452F" w:rsidRPr="005E6531">
        <w:rPr>
          <w:rFonts w:ascii="Times New Roman" w:hAnsi="Times New Roman" w:cs="Times New Roman"/>
          <w:lang w:val="sr-Latn-CS"/>
        </w:rPr>
        <w:t xml:space="preserve"> udruženj</w:t>
      </w:r>
      <w:r w:rsidR="00A9452F">
        <w:rPr>
          <w:rFonts w:ascii="Times New Roman" w:hAnsi="Times New Roman" w:cs="Times New Roman"/>
          <w:lang w:val="sr-Latn-CS"/>
        </w:rPr>
        <w:t>a</w:t>
      </w:r>
      <w:r w:rsidR="00A9452F" w:rsidRPr="005E6531">
        <w:rPr>
          <w:rFonts w:ascii="Times New Roman" w:hAnsi="Times New Roman" w:cs="Times New Roman"/>
          <w:lang w:val="sr-Latn-CS"/>
        </w:rPr>
        <w:t xml:space="preserve"> avioprevoznika i </w:t>
      </w:r>
      <w:r w:rsidR="00A9452F">
        <w:rPr>
          <w:rFonts w:ascii="Times New Roman" w:hAnsi="Times New Roman" w:cs="Times New Roman"/>
          <w:lang w:val="sr-Latn-CS"/>
        </w:rPr>
        <w:t>putničkih agencija)</w:t>
      </w:r>
      <w:r w:rsidR="009E32AA">
        <w:rPr>
          <w:rFonts w:ascii="Times New Roman" w:hAnsi="Times New Roman" w:cs="Times New Roman"/>
          <w:lang w:val="sr-Latn-CS"/>
        </w:rPr>
        <w:t>, koja ne može biti starija od 6 mjeseci</w:t>
      </w:r>
      <w:r w:rsidR="00A9452F">
        <w:rPr>
          <w:rFonts w:ascii="Times New Roman" w:hAnsi="Times New Roman" w:cs="Times New Roman"/>
          <w:lang w:val="sr-Latn-CS"/>
        </w:rPr>
        <w:t>.</w:t>
      </w:r>
    </w:p>
    <w:p w:rsidR="00B94834" w:rsidRDefault="00B94834" w:rsidP="007C718C">
      <w:pPr>
        <w:pStyle w:val="NoSpacing"/>
        <w:jc w:val="both"/>
        <w:rPr>
          <w:rFonts w:ascii="Times New Roman" w:hAnsi="Times New Roman" w:cs="Times New Roman"/>
          <w:lang w:val="sr-Latn-CS"/>
        </w:rPr>
      </w:pPr>
    </w:p>
    <w:p w:rsidR="00941310" w:rsidRPr="00941310" w:rsidRDefault="007C718C" w:rsidP="007C718C">
      <w:pPr>
        <w:pStyle w:val="NoSpacing"/>
        <w:jc w:val="both"/>
        <w:rPr>
          <w:rFonts w:ascii="Times New Roman" w:hAnsi="Times New Roman" w:cs="Times New Roman"/>
          <w:lang w:val="sr-Latn-CS"/>
        </w:rPr>
      </w:pPr>
      <w:r w:rsidRPr="005E6531">
        <w:rPr>
          <w:rFonts w:ascii="Times New Roman" w:hAnsi="Times New Roman" w:cs="Times New Roman"/>
          <w:lang w:val="sr-Latn-CS"/>
        </w:rPr>
        <w:t xml:space="preserve">      </w:t>
      </w:r>
      <w:r w:rsidRPr="00211C10">
        <w:rPr>
          <w:rFonts w:ascii="Times New Roman" w:hAnsi="Times New Roman" w:cs="Times New Roman"/>
          <w:lang w:val="sr-Latn-CS"/>
        </w:rPr>
        <w:t xml:space="preserve">- </w:t>
      </w:r>
      <w:r w:rsidR="001730B8" w:rsidRPr="00211C10">
        <w:rPr>
          <w:rFonts w:ascii="Times New Roman" w:hAnsi="Times New Roman" w:cs="Times New Roman"/>
          <w:lang w:val="sr-Latn-CS"/>
        </w:rPr>
        <w:t xml:space="preserve"> </w:t>
      </w:r>
      <w:r w:rsidRPr="00211C10">
        <w:rPr>
          <w:rFonts w:ascii="Times New Roman" w:hAnsi="Times New Roman" w:cs="Times New Roman"/>
          <w:lang w:val="sr-Latn-CS"/>
        </w:rPr>
        <w:t>Dokaz  o povezanosti sa g</w:t>
      </w:r>
      <w:r w:rsidR="000E1F87" w:rsidRPr="00211C10">
        <w:rPr>
          <w:rFonts w:ascii="Times New Roman" w:hAnsi="Times New Roman" w:cs="Times New Roman"/>
          <w:lang w:val="sr-Latn-CS"/>
        </w:rPr>
        <w:t>lobalnim rezervacionim sistemom</w:t>
      </w:r>
      <w:r w:rsidR="001730B8" w:rsidRPr="00211C10">
        <w:rPr>
          <w:rFonts w:ascii="Times New Roman" w:hAnsi="Times New Roman" w:cs="Times New Roman"/>
          <w:lang w:val="sr-Latn-CS"/>
        </w:rPr>
        <w:t>. Kao dokaz da je ponuđač prije objavljivanja poziva za podnošenje ponuda koristio najmanje jedan od vodećih međunarodnih rezervacionih sistema avio karata sa pristupom bazama podataka vodećih avio kompanija (</w:t>
      </w:r>
      <w:r w:rsidR="00941310">
        <w:rPr>
          <w:rFonts w:ascii="Times New Roman" w:hAnsi="Times New Roman" w:cs="Times New Roman"/>
          <w:lang w:val="sr-Latn-CS"/>
        </w:rPr>
        <w:t xml:space="preserve">npr. </w:t>
      </w:r>
      <w:r w:rsidR="001730B8" w:rsidRPr="00211C10">
        <w:rPr>
          <w:rFonts w:ascii="Times New Roman" w:hAnsi="Times New Roman" w:cs="Times New Roman"/>
          <w:lang w:val="sr-Latn-CS"/>
        </w:rPr>
        <w:t>Amadeus, Galileo, Sabre, Worldspan), dostaviti fotokopiju</w:t>
      </w:r>
      <w:r w:rsidR="00941310">
        <w:rPr>
          <w:rFonts w:ascii="Times New Roman" w:hAnsi="Times New Roman" w:cs="Times New Roman"/>
          <w:lang w:val="sr-Latn-CS"/>
        </w:rPr>
        <w:t xml:space="preserve"> važećeg</w:t>
      </w:r>
      <w:r w:rsidR="001730B8" w:rsidRPr="00211C10">
        <w:rPr>
          <w:rFonts w:ascii="Times New Roman" w:hAnsi="Times New Roman" w:cs="Times New Roman"/>
          <w:lang w:val="sr-Latn-CS"/>
        </w:rPr>
        <w:t xml:space="preserve"> </w:t>
      </w:r>
      <w:r w:rsidR="00941310">
        <w:rPr>
          <w:rFonts w:ascii="Times New Roman" w:hAnsi="Times New Roman" w:cs="Times New Roman"/>
          <w:lang w:val="sr-Latn-CS"/>
        </w:rPr>
        <w:t xml:space="preserve">ugovora </w:t>
      </w:r>
      <w:r w:rsidR="00941310" w:rsidRPr="00941310">
        <w:rPr>
          <w:rFonts w:ascii="Times New Roman" w:hAnsi="Times New Roman" w:cs="Times New Roman"/>
          <w:lang w:val="sr-Latn-CS"/>
        </w:rPr>
        <w:t xml:space="preserve">zaključenog sa minimum jednim globalnim rezervacionim sistemom avionskih karata. </w:t>
      </w:r>
    </w:p>
    <w:p w:rsidR="00941310" w:rsidRDefault="00941310" w:rsidP="007C718C">
      <w:pPr>
        <w:pStyle w:val="NoSpacing"/>
        <w:jc w:val="both"/>
        <w:rPr>
          <w:rFonts w:ascii="Times New Roman" w:hAnsi="Times New Roman" w:cs="Times New Roman"/>
          <w:lang w:val="sr-Latn-CS"/>
        </w:rPr>
      </w:pPr>
    </w:p>
    <w:p w:rsidR="000E1F87" w:rsidRPr="000E1F87" w:rsidRDefault="000E1F87" w:rsidP="007C718C">
      <w:pPr>
        <w:pStyle w:val="NoSpacing"/>
        <w:jc w:val="both"/>
        <w:rPr>
          <w:rFonts w:ascii="Times New Roman" w:hAnsi="Times New Roman" w:cs="Times New Roman"/>
        </w:rPr>
      </w:pPr>
      <w:r w:rsidRPr="00211C10">
        <w:rPr>
          <w:rFonts w:ascii="Times New Roman" w:hAnsi="Times New Roman" w:cs="Times New Roman"/>
          <w:lang w:val="sr-Latn-CS"/>
        </w:rPr>
        <w:t xml:space="preserve">      </w:t>
      </w:r>
      <w:r w:rsidRPr="000E1F87">
        <w:rPr>
          <w:rFonts w:ascii="Times New Roman" w:hAnsi="Times New Roman" w:cs="Times New Roman"/>
        </w:rPr>
        <w:t xml:space="preserve">- </w:t>
      </w:r>
      <w:proofErr w:type="spellStart"/>
      <w:r w:rsidRPr="000E1F87">
        <w:rPr>
          <w:rFonts w:ascii="Times New Roman" w:hAnsi="Times New Roman" w:cs="Times New Roman"/>
        </w:rPr>
        <w:t>Dokaz</w:t>
      </w:r>
      <w:proofErr w:type="spellEnd"/>
      <w:r w:rsidRPr="000E1F87">
        <w:rPr>
          <w:rFonts w:ascii="Times New Roman" w:hAnsi="Times New Roman" w:cs="Times New Roman"/>
        </w:rPr>
        <w:t xml:space="preserve"> da je </w:t>
      </w:r>
      <w:proofErr w:type="spellStart"/>
      <w:r w:rsidRPr="000E1F87">
        <w:rPr>
          <w:rFonts w:ascii="Times New Roman" w:hAnsi="Times New Roman" w:cs="Times New Roman"/>
        </w:rPr>
        <w:t>ponuđač</w:t>
      </w:r>
      <w:proofErr w:type="spellEnd"/>
      <w:r w:rsidRPr="000E1F87">
        <w:rPr>
          <w:rFonts w:ascii="Times New Roman" w:hAnsi="Times New Roman" w:cs="Times New Roman"/>
        </w:rPr>
        <w:t xml:space="preserve"> </w:t>
      </w:r>
      <w:proofErr w:type="spellStart"/>
      <w:r w:rsidRPr="000E1F87">
        <w:rPr>
          <w:rFonts w:ascii="Times New Roman" w:hAnsi="Times New Roman" w:cs="Times New Roman"/>
        </w:rPr>
        <w:t>član</w:t>
      </w:r>
      <w:proofErr w:type="spellEnd"/>
      <w:r w:rsidRPr="000E1F87">
        <w:rPr>
          <w:rFonts w:ascii="Times New Roman" w:hAnsi="Times New Roman" w:cs="Times New Roman"/>
        </w:rPr>
        <w:t xml:space="preserve"> BSP </w:t>
      </w:r>
      <w:proofErr w:type="spellStart"/>
      <w:r w:rsidRPr="000E1F87">
        <w:rPr>
          <w:rFonts w:ascii="Times New Roman" w:hAnsi="Times New Roman" w:cs="Times New Roman"/>
        </w:rPr>
        <w:t>sistema</w:t>
      </w:r>
      <w:proofErr w:type="spellEnd"/>
      <w:r w:rsidRPr="000E1F87">
        <w:rPr>
          <w:rFonts w:ascii="Times New Roman" w:hAnsi="Times New Roman" w:cs="Times New Roman"/>
        </w:rPr>
        <w:t xml:space="preserve"> (Billing Settlement Plan). </w:t>
      </w:r>
      <w:r>
        <w:rPr>
          <w:rFonts w:ascii="Times New Roman" w:hAnsi="Times New Roman" w:cs="Times New Roman"/>
        </w:rPr>
        <w:t xml:space="preserve">Kao </w:t>
      </w:r>
      <w:proofErr w:type="spellStart"/>
      <w:r>
        <w:rPr>
          <w:rFonts w:ascii="Times New Roman" w:hAnsi="Times New Roman" w:cs="Times New Roman"/>
        </w:rPr>
        <w:t>dokaz</w:t>
      </w:r>
      <w:proofErr w:type="spellEnd"/>
      <w:r>
        <w:rPr>
          <w:rFonts w:ascii="Times New Roman" w:hAnsi="Times New Roman" w:cs="Times New Roman"/>
        </w:rPr>
        <w:t xml:space="preserve"> da je </w:t>
      </w:r>
      <w:proofErr w:type="spellStart"/>
      <w:r>
        <w:rPr>
          <w:rFonts w:ascii="Times New Roman" w:hAnsi="Times New Roman" w:cs="Times New Roman"/>
        </w:rPr>
        <w:t>ponuđač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član</w:t>
      </w:r>
      <w:proofErr w:type="spellEnd"/>
      <w:r>
        <w:rPr>
          <w:rFonts w:ascii="Times New Roman" w:hAnsi="Times New Roman" w:cs="Times New Roman"/>
        </w:rPr>
        <w:t xml:space="preserve"> BSP, </w:t>
      </w:r>
      <w:proofErr w:type="spellStart"/>
      <w:r>
        <w:rPr>
          <w:rFonts w:ascii="Times New Roman" w:hAnsi="Times New Roman" w:cs="Times New Roman"/>
        </w:rPr>
        <w:t>priložiti</w:t>
      </w:r>
      <w:proofErr w:type="spellEnd"/>
      <w:r>
        <w:rPr>
          <w:rFonts w:ascii="Times New Roman" w:hAnsi="Times New Roman" w:cs="Times New Roman"/>
        </w:rPr>
        <w:t xml:space="preserve"> BSP </w:t>
      </w:r>
      <w:proofErr w:type="spellStart"/>
      <w:r>
        <w:rPr>
          <w:rFonts w:ascii="Times New Roman" w:hAnsi="Times New Roman" w:cs="Times New Roman"/>
        </w:rPr>
        <w:t>izvještaj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prodaji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period </w:t>
      </w:r>
      <w:proofErr w:type="spellStart"/>
      <w:proofErr w:type="gramStart"/>
      <w:r>
        <w:rPr>
          <w:rFonts w:ascii="Times New Roman" w:hAnsi="Times New Roman" w:cs="Times New Roman"/>
        </w:rPr>
        <w:t>od</w:t>
      </w:r>
      <w:proofErr w:type="spellEnd"/>
      <w:proofErr w:type="gramEnd"/>
      <w:r>
        <w:rPr>
          <w:rFonts w:ascii="Times New Roman" w:hAnsi="Times New Roman" w:cs="Times New Roman"/>
        </w:rPr>
        <w:t xml:space="preserve"> 7 </w:t>
      </w:r>
      <w:proofErr w:type="spellStart"/>
      <w:r>
        <w:rPr>
          <w:rFonts w:ascii="Times New Roman" w:hAnsi="Times New Roman" w:cs="Times New Roman"/>
        </w:rPr>
        <w:t>dana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ali</w:t>
      </w:r>
      <w:proofErr w:type="spellEnd"/>
      <w:r>
        <w:rPr>
          <w:rFonts w:ascii="Times New Roman" w:hAnsi="Times New Roman" w:cs="Times New Roman"/>
        </w:rPr>
        <w:t xml:space="preserve"> da ne </w:t>
      </w:r>
      <w:proofErr w:type="spellStart"/>
      <w:r>
        <w:rPr>
          <w:rFonts w:ascii="Times New Roman" w:hAnsi="Times New Roman" w:cs="Times New Roman"/>
        </w:rPr>
        <w:t>bude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stariji</w:t>
      </w:r>
      <w:proofErr w:type="spellEnd"/>
      <w:r>
        <w:rPr>
          <w:rFonts w:ascii="Times New Roman" w:hAnsi="Times New Roman" w:cs="Times New Roman"/>
        </w:rPr>
        <w:t xml:space="preserve"> od 20 </w:t>
      </w:r>
      <w:proofErr w:type="spellStart"/>
      <w:r>
        <w:rPr>
          <w:rFonts w:ascii="Times New Roman" w:hAnsi="Times New Roman" w:cs="Times New Roman"/>
        </w:rPr>
        <w:t>dana</w:t>
      </w:r>
      <w:proofErr w:type="spellEnd"/>
      <w:r>
        <w:rPr>
          <w:rFonts w:ascii="Times New Roman" w:hAnsi="Times New Roman" w:cs="Times New Roman"/>
        </w:rPr>
        <w:t xml:space="preserve"> od </w:t>
      </w:r>
      <w:proofErr w:type="spellStart"/>
      <w:r>
        <w:rPr>
          <w:rFonts w:ascii="Times New Roman" w:hAnsi="Times New Roman" w:cs="Times New Roman"/>
        </w:rPr>
        <w:t>dana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predviđenog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otvaranje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ponuda</w:t>
      </w:r>
      <w:proofErr w:type="spellEnd"/>
      <w:r>
        <w:rPr>
          <w:rFonts w:ascii="Times New Roman" w:hAnsi="Times New Roman" w:cs="Times New Roman"/>
        </w:rPr>
        <w:t>.</w:t>
      </w:r>
    </w:p>
    <w:p w:rsidR="007C718C" w:rsidRPr="000E1F87" w:rsidRDefault="007C718C" w:rsidP="007C7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18C" w:rsidRPr="00211C10" w:rsidRDefault="007C718C" w:rsidP="007C7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1C10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Pr="00211C10">
        <w:rPr>
          <w:rFonts w:ascii="Times New Roman" w:hAnsi="Times New Roman" w:cs="Times New Roman"/>
          <w:sz w:val="24"/>
          <w:szCs w:val="24"/>
        </w:rPr>
        <w:t xml:space="preserve"> je da </w:t>
      </w:r>
      <w:proofErr w:type="spellStart"/>
      <w:r w:rsidRPr="00211C10"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 w:rsidRPr="00211C1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11C10">
        <w:rPr>
          <w:rFonts w:ascii="Times New Roman" w:hAnsi="Times New Roman" w:cs="Times New Roman"/>
          <w:sz w:val="24"/>
          <w:szCs w:val="24"/>
        </w:rPr>
        <w:t>svojoj</w:t>
      </w:r>
      <w:proofErr w:type="spellEnd"/>
      <w:r w:rsidRPr="00211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C10">
        <w:rPr>
          <w:rFonts w:ascii="Times New Roman" w:hAnsi="Times New Roman" w:cs="Times New Roman"/>
          <w:sz w:val="24"/>
          <w:szCs w:val="24"/>
        </w:rPr>
        <w:t>ponudi</w:t>
      </w:r>
      <w:proofErr w:type="spellEnd"/>
      <w:r w:rsidRPr="00211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C10">
        <w:rPr>
          <w:rFonts w:ascii="Times New Roman" w:hAnsi="Times New Roman" w:cs="Times New Roman"/>
          <w:sz w:val="24"/>
          <w:szCs w:val="24"/>
        </w:rPr>
        <w:t>dostavi</w:t>
      </w:r>
      <w:proofErr w:type="spellEnd"/>
      <w:r w:rsidRPr="00211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C10">
        <w:rPr>
          <w:rFonts w:ascii="Times New Roman" w:hAnsi="Times New Roman" w:cs="Times New Roman"/>
          <w:sz w:val="24"/>
          <w:szCs w:val="24"/>
        </w:rPr>
        <w:t>sljedeće</w:t>
      </w:r>
      <w:proofErr w:type="spellEnd"/>
      <w:r w:rsidRPr="00211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C10">
        <w:rPr>
          <w:rFonts w:ascii="Times New Roman" w:hAnsi="Times New Roman" w:cs="Times New Roman"/>
          <w:sz w:val="24"/>
          <w:szCs w:val="24"/>
        </w:rPr>
        <w:t>izjave</w:t>
      </w:r>
      <w:proofErr w:type="spellEnd"/>
      <w:r w:rsidRPr="00211C10">
        <w:rPr>
          <w:rFonts w:ascii="Times New Roman" w:hAnsi="Times New Roman" w:cs="Times New Roman"/>
          <w:sz w:val="24"/>
          <w:szCs w:val="24"/>
        </w:rPr>
        <w:t>:</w:t>
      </w:r>
    </w:p>
    <w:p w:rsidR="007C718C" w:rsidRPr="00211C10" w:rsidRDefault="007C718C" w:rsidP="007C718C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C10">
        <w:rPr>
          <w:rFonts w:ascii="Times New Roman" w:hAnsi="Times New Roman" w:cs="Times New Roman"/>
          <w:sz w:val="24"/>
          <w:szCs w:val="24"/>
        </w:rPr>
        <w:t>Izjavu</w:t>
      </w:r>
      <w:proofErr w:type="spellEnd"/>
      <w:r w:rsidRPr="00211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C10"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 w:rsidRPr="00211C10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proofErr w:type="gramStart"/>
      <w:r w:rsidRPr="00211C10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211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C10">
        <w:rPr>
          <w:rFonts w:ascii="Times New Roman" w:hAnsi="Times New Roman" w:cs="Times New Roman"/>
          <w:sz w:val="24"/>
          <w:szCs w:val="24"/>
        </w:rPr>
        <w:t>obezbijediti</w:t>
      </w:r>
      <w:proofErr w:type="spellEnd"/>
      <w:r w:rsidRPr="00211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C10">
        <w:rPr>
          <w:rFonts w:ascii="Times New Roman" w:hAnsi="Times New Roman" w:cs="Times New Roman"/>
          <w:sz w:val="24"/>
          <w:szCs w:val="24"/>
        </w:rPr>
        <w:t>kupovinu</w:t>
      </w:r>
      <w:proofErr w:type="spellEnd"/>
      <w:r w:rsidRPr="00211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C10">
        <w:rPr>
          <w:rFonts w:ascii="Times New Roman" w:hAnsi="Times New Roman" w:cs="Times New Roman"/>
          <w:sz w:val="24"/>
          <w:szCs w:val="24"/>
        </w:rPr>
        <w:t>avio</w:t>
      </w:r>
      <w:proofErr w:type="spellEnd"/>
      <w:r w:rsidRPr="00211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C10">
        <w:rPr>
          <w:rFonts w:ascii="Times New Roman" w:hAnsi="Times New Roman" w:cs="Times New Roman"/>
          <w:sz w:val="24"/>
          <w:szCs w:val="24"/>
        </w:rPr>
        <w:t>karata</w:t>
      </w:r>
      <w:proofErr w:type="spellEnd"/>
      <w:r w:rsidRPr="00211C1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11C10">
        <w:rPr>
          <w:rFonts w:ascii="Times New Roman" w:hAnsi="Times New Roman" w:cs="Times New Roman"/>
          <w:sz w:val="24"/>
          <w:szCs w:val="24"/>
        </w:rPr>
        <w:t>toku</w:t>
      </w:r>
      <w:proofErr w:type="spellEnd"/>
      <w:r w:rsidRPr="00211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C10">
        <w:rPr>
          <w:rFonts w:ascii="Times New Roman" w:hAnsi="Times New Roman" w:cs="Times New Roman"/>
          <w:sz w:val="24"/>
          <w:szCs w:val="24"/>
        </w:rPr>
        <w:t>redovnog</w:t>
      </w:r>
      <w:proofErr w:type="spellEnd"/>
      <w:r w:rsidRPr="00211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C10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Pr="00211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C10">
        <w:rPr>
          <w:rFonts w:ascii="Times New Roman" w:hAnsi="Times New Roman" w:cs="Times New Roman"/>
          <w:sz w:val="24"/>
          <w:szCs w:val="24"/>
        </w:rPr>
        <w:t>vremena</w:t>
      </w:r>
      <w:proofErr w:type="spellEnd"/>
      <w:r w:rsidRPr="00211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C10">
        <w:rPr>
          <w:rFonts w:ascii="Times New Roman" w:hAnsi="Times New Roman" w:cs="Times New Roman"/>
          <w:sz w:val="24"/>
          <w:szCs w:val="24"/>
        </w:rPr>
        <w:t>naručioca</w:t>
      </w:r>
      <w:proofErr w:type="spellEnd"/>
      <w:r w:rsidRPr="00211C10">
        <w:rPr>
          <w:rFonts w:ascii="Times New Roman" w:hAnsi="Times New Roman" w:cs="Times New Roman"/>
          <w:sz w:val="24"/>
          <w:szCs w:val="24"/>
        </w:rPr>
        <w:t xml:space="preserve"> (od </w:t>
      </w:r>
      <w:r w:rsidR="005D7F98" w:rsidRPr="00211C10">
        <w:rPr>
          <w:rFonts w:ascii="Times New Roman" w:hAnsi="Times New Roman" w:cs="Times New Roman"/>
          <w:sz w:val="24"/>
          <w:szCs w:val="24"/>
        </w:rPr>
        <w:t>07- 15</w:t>
      </w:r>
      <w:r w:rsidRPr="00211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C10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Pr="00211C1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11C1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11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C10">
        <w:rPr>
          <w:rFonts w:ascii="Times New Roman" w:hAnsi="Times New Roman" w:cs="Times New Roman"/>
          <w:sz w:val="24"/>
          <w:szCs w:val="24"/>
        </w:rPr>
        <w:t>isporuku</w:t>
      </w:r>
      <w:proofErr w:type="spellEnd"/>
      <w:r w:rsidRPr="00211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C10">
        <w:rPr>
          <w:rFonts w:ascii="Times New Roman" w:hAnsi="Times New Roman" w:cs="Times New Roman"/>
          <w:sz w:val="24"/>
          <w:szCs w:val="24"/>
        </w:rPr>
        <w:t>istih</w:t>
      </w:r>
      <w:proofErr w:type="spellEnd"/>
      <w:r w:rsidRPr="00211C1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11C10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211C10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211C10">
        <w:rPr>
          <w:rFonts w:ascii="Times New Roman" w:hAnsi="Times New Roman" w:cs="Times New Roman"/>
          <w:sz w:val="24"/>
          <w:szCs w:val="24"/>
        </w:rPr>
        <w:t>dužem</w:t>
      </w:r>
      <w:proofErr w:type="spellEnd"/>
      <w:r w:rsidRPr="00211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C10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211C10">
        <w:rPr>
          <w:rFonts w:ascii="Times New Roman" w:hAnsi="Times New Roman" w:cs="Times New Roman"/>
          <w:sz w:val="24"/>
          <w:szCs w:val="24"/>
        </w:rPr>
        <w:t xml:space="preserve"> 24h.</w:t>
      </w:r>
    </w:p>
    <w:p w:rsidR="007C718C" w:rsidRPr="00211C10" w:rsidRDefault="007C718C" w:rsidP="007C718C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C10">
        <w:rPr>
          <w:rFonts w:ascii="Times New Roman" w:hAnsi="Times New Roman" w:cs="Times New Roman"/>
          <w:sz w:val="24"/>
          <w:szCs w:val="24"/>
        </w:rPr>
        <w:t>Izjavu</w:t>
      </w:r>
      <w:proofErr w:type="spellEnd"/>
      <w:r w:rsidRPr="00211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C10"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 w:rsidRPr="00211C10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proofErr w:type="gramStart"/>
      <w:r w:rsidRPr="00211C10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211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C10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211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C10">
        <w:rPr>
          <w:rFonts w:ascii="Times New Roman" w:hAnsi="Times New Roman" w:cs="Times New Roman"/>
          <w:sz w:val="24"/>
          <w:szCs w:val="24"/>
        </w:rPr>
        <w:t>potrebi</w:t>
      </w:r>
      <w:proofErr w:type="spellEnd"/>
      <w:r w:rsidRPr="00211C1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11C10">
        <w:rPr>
          <w:rFonts w:ascii="Times New Roman" w:hAnsi="Times New Roman" w:cs="Times New Roman"/>
          <w:sz w:val="24"/>
          <w:szCs w:val="24"/>
        </w:rPr>
        <w:t>hitnim</w:t>
      </w:r>
      <w:proofErr w:type="spellEnd"/>
      <w:r w:rsidRPr="00211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C10">
        <w:rPr>
          <w:rFonts w:ascii="Times New Roman" w:hAnsi="Times New Roman" w:cs="Times New Roman"/>
          <w:sz w:val="24"/>
          <w:szCs w:val="24"/>
        </w:rPr>
        <w:t>slučajevima</w:t>
      </w:r>
      <w:proofErr w:type="spellEnd"/>
      <w:r w:rsidRPr="00211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C10">
        <w:rPr>
          <w:rFonts w:ascii="Times New Roman" w:hAnsi="Times New Roman" w:cs="Times New Roman"/>
          <w:sz w:val="24"/>
          <w:szCs w:val="24"/>
        </w:rPr>
        <w:t>vršiti</w:t>
      </w:r>
      <w:proofErr w:type="spellEnd"/>
      <w:r w:rsidRPr="00211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C10">
        <w:rPr>
          <w:rFonts w:ascii="Times New Roman" w:hAnsi="Times New Roman" w:cs="Times New Roman"/>
          <w:sz w:val="24"/>
          <w:szCs w:val="24"/>
        </w:rPr>
        <w:t>rezervaciju</w:t>
      </w:r>
      <w:proofErr w:type="spellEnd"/>
      <w:r w:rsidRPr="00211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C1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11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C10">
        <w:rPr>
          <w:rFonts w:ascii="Times New Roman" w:hAnsi="Times New Roman" w:cs="Times New Roman"/>
          <w:sz w:val="24"/>
          <w:szCs w:val="24"/>
        </w:rPr>
        <w:t>izdavanje</w:t>
      </w:r>
      <w:proofErr w:type="spellEnd"/>
      <w:r w:rsidRPr="00211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C10">
        <w:rPr>
          <w:rFonts w:ascii="Times New Roman" w:hAnsi="Times New Roman" w:cs="Times New Roman"/>
          <w:sz w:val="24"/>
          <w:szCs w:val="24"/>
        </w:rPr>
        <w:t>avio-karata</w:t>
      </w:r>
      <w:proofErr w:type="spellEnd"/>
      <w:r w:rsidRPr="00211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C1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11C10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211C10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Pr="00211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C10">
        <w:rPr>
          <w:rFonts w:ascii="Times New Roman" w:hAnsi="Times New Roman" w:cs="Times New Roman"/>
          <w:sz w:val="24"/>
          <w:szCs w:val="24"/>
        </w:rPr>
        <w:t>vremena</w:t>
      </w:r>
      <w:proofErr w:type="spellEnd"/>
      <w:r w:rsidRPr="00211C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718C" w:rsidRPr="00211C10" w:rsidRDefault="007C718C" w:rsidP="007C718C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C10">
        <w:rPr>
          <w:rFonts w:ascii="Times New Roman" w:hAnsi="Times New Roman" w:cs="Times New Roman"/>
          <w:sz w:val="24"/>
          <w:szCs w:val="24"/>
        </w:rPr>
        <w:t>Izjavu</w:t>
      </w:r>
      <w:proofErr w:type="spellEnd"/>
      <w:r w:rsidRPr="00211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C10"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 w:rsidRPr="00211C10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211C10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211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C10">
        <w:rPr>
          <w:rFonts w:ascii="Times New Roman" w:hAnsi="Times New Roman" w:cs="Times New Roman"/>
          <w:sz w:val="24"/>
          <w:szCs w:val="24"/>
        </w:rPr>
        <w:t>vršiti</w:t>
      </w:r>
      <w:proofErr w:type="spellEnd"/>
      <w:r w:rsidRPr="00211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C10">
        <w:rPr>
          <w:rFonts w:ascii="Times New Roman" w:hAnsi="Times New Roman" w:cs="Times New Roman"/>
          <w:sz w:val="24"/>
          <w:szCs w:val="24"/>
        </w:rPr>
        <w:t>besplatnu</w:t>
      </w:r>
      <w:proofErr w:type="spellEnd"/>
      <w:r w:rsidRPr="00211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C10">
        <w:rPr>
          <w:rFonts w:ascii="Times New Roman" w:hAnsi="Times New Roman" w:cs="Times New Roman"/>
          <w:sz w:val="24"/>
          <w:szCs w:val="24"/>
        </w:rPr>
        <w:t>dostavu</w:t>
      </w:r>
      <w:proofErr w:type="spellEnd"/>
      <w:r w:rsidRPr="00211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C10">
        <w:rPr>
          <w:rFonts w:ascii="Times New Roman" w:hAnsi="Times New Roman" w:cs="Times New Roman"/>
          <w:sz w:val="24"/>
          <w:szCs w:val="24"/>
        </w:rPr>
        <w:t>avio</w:t>
      </w:r>
      <w:proofErr w:type="spellEnd"/>
      <w:r w:rsidRPr="00211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C10">
        <w:rPr>
          <w:rFonts w:ascii="Times New Roman" w:hAnsi="Times New Roman" w:cs="Times New Roman"/>
          <w:sz w:val="24"/>
          <w:szCs w:val="24"/>
        </w:rPr>
        <w:t>karata</w:t>
      </w:r>
      <w:proofErr w:type="spellEnd"/>
      <w:r w:rsidRPr="00211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C1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11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C10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Pr="00211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C10">
        <w:rPr>
          <w:rFonts w:ascii="Times New Roman" w:hAnsi="Times New Roman" w:cs="Times New Roman"/>
          <w:sz w:val="24"/>
          <w:szCs w:val="24"/>
        </w:rPr>
        <w:t>naručioca</w:t>
      </w:r>
      <w:proofErr w:type="spellEnd"/>
      <w:r w:rsidRPr="00211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C10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211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C10">
        <w:rPr>
          <w:rFonts w:ascii="Times New Roman" w:hAnsi="Times New Roman" w:cs="Times New Roman"/>
          <w:sz w:val="24"/>
          <w:szCs w:val="24"/>
        </w:rPr>
        <w:t>elektronskim</w:t>
      </w:r>
      <w:proofErr w:type="spellEnd"/>
      <w:r w:rsidRPr="00211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C10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211C10">
        <w:rPr>
          <w:rFonts w:ascii="Times New Roman" w:hAnsi="Times New Roman" w:cs="Times New Roman"/>
          <w:sz w:val="24"/>
          <w:szCs w:val="24"/>
        </w:rPr>
        <w:t xml:space="preserve"> (e mail-</w:t>
      </w:r>
      <w:proofErr w:type="spellStart"/>
      <w:r w:rsidRPr="00211C10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Pr="00211C10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7C718C" w:rsidRPr="00211C10" w:rsidRDefault="007C718C" w:rsidP="007C718C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C10">
        <w:rPr>
          <w:rFonts w:ascii="Times New Roman" w:hAnsi="Times New Roman" w:cs="Times New Roman"/>
          <w:sz w:val="24"/>
          <w:szCs w:val="24"/>
        </w:rPr>
        <w:t>Izjavu</w:t>
      </w:r>
      <w:proofErr w:type="spellEnd"/>
      <w:r w:rsidRPr="00211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C10"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 w:rsidRPr="00211C10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211C10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211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C10">
        <w:rPr>
          <w:rFonts w:ascii="Times New Roman" w:hAnsi="Times New Roman" w:cs="Times New Roman"/>
          <w:sz w:val="24"/>
          <w:szCs w:val="24"/>
        </w:rPr>
        <w:t>predmetne</w:t>
      </w:r>
      <w:proofErr w:type="spellEnd"/>
      <w:r w:rsidRPr="00211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C10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Pr="00211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C10">
        <w:rPr>
          <w:rFonts w:ascii="Times New Roman" w:hAnsi="Times New Roman" w:cs="Times New Roman"/>
          <w:sz w:val="24"/>
          <w:szCs w:val="24"/>
        </w:rPr>
        <w:t>pružati</w:t>
      </w:r>
      <w:proofErr w:type="spellEnd"/>
      <w:r w:rsidRPr="00211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C10">
        <w:rPr>
          <w:rFonts w:ascii="Times New Roman" w:hAnsi="Times New Roman" w:cs="Times New Roman"/>
          <w:sz w:val="24"/>
          <w:szCs w:val="24"/>
        </w:rPr>
        <w:t>sukcesivno</w:t>
      </w:r>
      <w:proofErr w:type="spellEnd"/>
      <w:r w:rsidRPr="00211C1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11C10">
        <w:rPr>
          <w:rFonts w:ascii="Times New Roman" w:hAnsi="Times New Roman" w:cs="Times New Roman"/>
          <w:sz w:val="24"/>
          <w:szCs w:val="24"/>
        </w:rPr>
        <w:t>toku</w:t>
      </w:r>
      <w:proofErr w:type="spellEnd"/>
      <w:r w:rsidRPr="00211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C10">
        <w:rPr>
          <w:rFonts w:ascii="Times New Roman" w:hAnsi="Times New Roman" w:cs="Times New Roman"/>
          <w:sz w:val="24"/>
          <w:szCs w:val="24"/>
        </w:rPr>
        <w:t>perioda</w:t>
      </w:r>
      <w:proofErr w:type="spellEnd"/>
      <w:r w:rsidRPr="00211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C10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211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C10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211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C10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211C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1C10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211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C10">
        <w:rPr>
          <w:rFonts w:ascii="Times New Roman" w:hAnsi="Times New Roman" w:cs="Times New Roman"/>
          <w:sz w:val="24"/>
          <w:szCs w:val="24"/>
        </w:rPr>
        <w:t>pojedinačnim</w:t>
      </w:r>
      <w:proofErr w:type="spellEnd"/>
      <w:r w:rsidRPr="00211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C10">
        <w:rPr>
          <w:rFonts w:ascii="Times New Roman" w:hAnsi="Times New Roman" w:cs="Times New Roman"/>
          <w:sz w:val="24"/>
          <w:szCs w:val="24"/>
        </w:rPr>
        <w:t>narudžbama</w:t>
      </w:r>
      <w:proofErr w:type="spellEnd"/>
      <w:r w:rsidRPr="00211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C10">
        <w:rPr>
          <w:rFonts w:ascii="Times New Roman" w:hAnsi="Times New Roman" w:cs="Times New Roman"/>
          <w:sz w:val="24"/>
          <w:szCs w:val="24"/>
        </w:rPr>
        <w:t>naručioca</w:t>
      </w:r>
      <w:proofErr w:type="spellEnd"/>
      <w:r w:rsidRPr="00211C10">
        <w:rPr>
          <w:rFonts w:ascii="Times New Roman" w:hAnsi="Times New Roman" w:cs="Times New Roman"/>
          <w:sz w:val="24"/>
          <w:szCs w:val="24"/>
        </w:rPr>
        <w:t>;</w:t>
      </w:r>
    </w:p>
    <w:p w:rsidR="005D7F98" w:rsidRPr="00211C10" w:rsidRDefault="005D7F98" w:rsidP="005D7F9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33C1F" w:rsidRPr="00211C10" w:rsidRDefault="007C718C" w:rsidP="00933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1C10">
        <w:rPr>
          <w:rFonts w:ascii="Times New Roman" w:hAnsi="Times New Roman" w:cs="Times New Roman"/>
          <w:sz w:val="24"/>
          <w:szCs w:val="24"/>
        </w:rPr>
        <w:t>Izjave</w:t>
      </w:r>
      <w:proofErr w:type="spellEnd"/>
      <w:r w:rsidRPr="00211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C10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Pr="00211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C10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211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C10">
        <w:rPr>
          <w:rFonts w:ascii="Times New Roman" w:hAnsi="Times New Roman" w:cs="Times New Roman"/>
          <w:sz w:val="24"/>
          <w:szCs w:val="24"/>
        </w:rPr>
        <w:t>potpisane</w:t>
      </w:r>
      <w:proofErr w:type="spellEnd"/>
      <w:r w:rsidRPr="00211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11C10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211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C10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211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C10">
        <w:rPr>
          <w:rFonts w:ascii="Times New Roman" w:hAnsi="Times New Roman" w:cs="Times New Roman"/>
          <w:sz w:val="24"/>
          <w:szCs w:val="24"/>
        </w:rPr>
        <w:t>ovlašćenog</w:t>
      </w:r>
      <w:proofErr w:type="spellEnd"/>
      <w:r w:rsidRPr="00211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C10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211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C10"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 w:rsidRPr="00211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C1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11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C10">
        <w:rPr>
          <w:rFonts w:ascii="Times New Roman" w:hAnsi="Times New Roman" w:cs="Times New Roman"/>
          <w:sz w:val="24"/>
          <w:szCs w:val="24"/>
        </w:rPr>
        <w:t>ovjerene</w:t>
      </w:r>
      <w:proofErr w:type="spellEnd"/>
      <w:r w:rsidRPr="00211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C10">
        <w:rPr>
          <w:rFonts w:ascii="Times New Roman" w:hAnsi="Times New Roman" w:cs="Times New Roman"/>
          <w:sz w:val="24"/>
          <w:szCs w:val="24"/>
        </w:rPr>
        <w:t>pečatom</w:t>
      </w:r>
      <w:proofErr w:type="spellEnd"/>
      <w:r w:rsidRPr="00211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C10"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 w:rsidR="00DE2874" w:rsidRPr="00211C10">
        <w:rPr>
          <w:rFonts w:ascii="Times New Roman" w:hAnsi="Times New Roman" w:cs="Times New Roman"/>
          <w:sz w:val="24"/>
          <w:szCs w:val="24"/>
        </w:rPr>
        <w:t>.</w:t>
      </w:r>
    </w:p>
    <w:p w:rsidR="00DE2874" w:rsidRPr="00211C10" w:rsidRDefault="00DE2874" w:rsidP="00933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874" w:rsidRPr="00211C10" w:rsidRDefault="00DE2874" w:rsidP="00933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874" w:rsidRPr="00211C10" w:rsidRDefault="00DE2874" w:rsidP="00933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874" w:rsidRPr="00211C10" w:rsidRDefault="00DE2874" w:rsidP="00933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874" w:rsidRPr="00211C10" w:rsidRDefault="00DE2874" w:rsidP="00933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874" w:rsidRPr="00211C10" w:rsidRDefault="00DE2874" w:rsidP="00933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874" w:rsidRPr="00211C10" w:rsidRDefault="00DE2874" w:rsidP="00933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874" w:rsidRDefault="00DE2874" w:rsidP="00933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E02" w:rsidRPr="00211C10" w:rsidRDefault="00795E02" w:rsidP="00933C1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933C1F" w:rsidRPr="00211C10" w:rsidRDefault="00933C1F" w:rsidP="00933C1F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DE2874" w:rsidRPr="00211C10" w:rsidRDefault="00DE2874" w:rsidP="00933C1F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933C1F" w:rsidRPr="00211C10" w:rsidRDefault="00933C1F" w:rsidP="00933C1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spacing w:after="0" w:line="240" w:lineRule="auto"/>
        <w:jc w:val="center"/>
        <w:outlineLvl w:val="0"/>
        <w:rPr>
          <w:rFonts w:ascii="Times New Roman" w:eastAsia="PMingLiU" w:hAnsi="Times New Roman" w:cs="Times New Roman"/>
          <w:b/>
          <w:bCs/>
          <w:color w:val="000000"/>
          <w:sz w:val="28"/>
          <w:szCs w:val="28"/>
        </w:rPr>
      </w:pPr>
      <w:bookmarkStart w:id="4" w:name="_Toc417218194"/>
      <w:r w:rsidRPr="00211C10">
        <w:rPr>
          <w:rFonts w:ascii="Times New Roman" w:eastAsia="PMingLiU" w:hAnsi="Times New Roman" w:cs="Times New Roman"/>
          <w:b/>
          <w:bCs/>
          <w:color w:val="000000"/>
          <w:sz w:val="28"/>
          <w:szCs w:val="28"/>
        </w:rPr>
        <w:lastRenderedPageBreak/>
        <w:t>IZJAVA NARUČIOCA DA ĆE UREDNO IZMIRIVATI OBAVEZE PREMA IZABRANOM PONUĐAČU</w:t>
      </w:r>
      <w:r w:rsidRPr="0038635A">
        <w:rPr>
          <w:rFonts w:ascii="Times New Roman" w:eastAsia="PMingLiU" w:hAnsi="Times New Roman" w:cs="Times New Roman"/>
          <w:b/>
          <w:bCs/>
          <w:color w:val="000000"/>
          <w:sz w:val="28"/>
          <w:szCs w:val="28"/>
          <w:vertAlign w:val="superscript"/>
        </w:rPr>
        <w:footnoteReference w:id="1"/>
      </w:r>
      <w:bookmarkEnd w:id="4"/>
    </w:p>
    <w:p w:rsidR="00933C1F" w:rsidRPr="00211C10" w:rsidRDefault="00933C1F" w:rsidP="00933C1F">
      <w:pPr>
        <w:tabs>
          <w:tab w:val="left" w:pos="1950"/>
        </w:tabs>
        <w:rPr>
          <w:rFonts w:ascii="Times New Roman" w:eastAsia="Calibri" w:hAnsi="Times New Roman" w:cs="Times New Roman"/>
          <w:color w:val="000000"/>
        </w:rPr>
      </w:pPr>
    </w:p>
    <w:p w:rsidR="00933C1F" w:rsidRPr="0038635A" w:rsidRDefault="00933C1F" w:rsidP="00933C1F">
      <w:pPr>
        <w:tabs>
          <w:tab w:val="left" w:pos="851"/>
          <w:tab w:val="right" w:pos="340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pl-PL"/>
        </w:rPr>
        <w:t>Opština</w:t>
      </w:r>
      <w:r w:rsidRPr="0038635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pl-PL"/>
        </w:rPr>
        <w:t>Tivat</w:t>
      </w:r>
    </w:p>
    <w:p w:rsidR="00933C1F" w:rsidRPr="0038635A" w:rsidRDefault="00933C1F" w:rsidP="00933C1F">
      <w:pPr>
        <w:tabs>
          <w:tab w:val="right" w:pos="340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38635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Broj: </w:t>
      </w:r>
      <w:r w:rsidR="009C581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1902-404-1</w:t>
      </w:r>
      <w:r w:rsidR="0078144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8</w:t>
      </w:r>
    </w:p>
    <w:p w:rsidR="00933C1F" w:rsidRPr="0038635A" w:rsidRDefault="00933C1F" w:rsidP="00933C1F">
      <w:pPr>
        <w:tabs>
          <w:tab w:val="right" w:pos="3402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38635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Mjesto i datum: </w:t>
      </w:r>
      <w:r w:rsidR="009C581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pl-PL"/>
        </w:rPr>
        <w:t xml:space="preserve"> Tivat,</w:t>
      </w:r>
      <w:r w:rsidR="00EA4AEE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pl-PL"/>
        </w:rPr>
        <w:t xml:space="preserve"> </w:t>
      </w:r>
      <w:r w:rsidR="0047064F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pl-PL"/>
        </w:rPr>
        <w:t>20</w:t>
      </w:r>
      <w:r w:rsidR="00EA4AEE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pl-PL"/>
        </w:rPr>
        <w:t>.0</w:t>
      </w:r>
      <w:r w:rsidR="006E371B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pl-PL"/>
        </w:rPr>
        <w:t>3</w:t>
      </w:r>
      <w:r w:rsidR="009C581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pl-PL"/>
        </w:rPr>
        <w:t>.2017</w:t>
      </w:r>
      <w:r w:rsidRPr="0038635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pl-PL"/>
        </w:rPr>
        <w:t>. godine</w:t>
      </w:r>
      <w:r w:rsidRPr="0038635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933C1F" w:rsidRPr="0038635A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933C1F" w:rsidRPr="0038635A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933C1F" w:rsidRPr="0038635A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933C1F" w:rsidRPr="0038635A" w:rsidRDefault="00933C1F" w:rsidP="00933C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38635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U skladu sa članom 49 stav 1 tačka 3 Zakona o javnim nabavkama („Službeni list CG”, br. 42/11 i 57/14)</w:t>
      </w:r>
      <w:r w:rsidR="00A5463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Sne</w:t>
      </w:r>
      <w:r w:rsidR="00A5463B" w:rsidRPr="00EA4AE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žana Matijević</w:t>
      </w:r>
      <w:r w:rsidRPr="0038635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kao ovlašćeno lice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Opštine</w:t>
      </w:r>
      <w:r w:rsidRPr="0038635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Tivat daje</w:t>
      </w:r>
    </w:p>
    <w:p w:rsidR="00933C1F" w:rsidRPr="0038635A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933C1F" w:rsidRPr="0038635A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933C1F" w:rsidRPr="0038635A" w:rsidRDefault="00933C1F" w:rsidP="00933C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pl-PL"/>
        </w:rPr>
      </w:pPr>
      <w:r w:rsidRPr="0038635A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pl-PL"/>
        </w:rPr>
        <w:t>I z j a v u</w:t>
      </w:r>
    </w:p>
    <w:p w:rsidR="00933C1F" w:rsidRPr="0038635A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933C1F" w:rsidRPr="0038635A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933C1F" w:rsidRPr="0038635A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da će Opština </w:t>
      </w:r>
      <w:r w:rsidRPr="0038635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Tivat shodno Planu javnih nabavki broj: </w:t>
      </w:r>
      <w:r w:rsidR="009C581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0101-404-</w:t>
      </w:r>
      <w:r w:rsidR="0076502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3</w:t>
      </w:r>
      <w:r w:rsidR="00E251A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9/</w:t>
      </w:r>
      <w:r w:rsidR="009C581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1 od </w:t>
      </w:r>
      <w:r w:rsidR="0076502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07</w:t>
      </w:r>
      <w:r w:rsidRPr="0038635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  <w:r w:rsidR="009C581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02.2017</w:t>
      </w:r>
      <w:r w:rsidRPr="0038635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.godine, i Ugovora o javnoj nabavci </w:t>
      </w:r>
      <w:r w:rsidR="00EA4AE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usluga</w:t>
      </w:r>
      <w:r w:rsidRPr="0038635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 uredno vršiti plaćanja preuzetih obaveza, po utvrđenoj dinamici.</w:t>
      </w:r>
    </w:p>
    <w:p w:rsidR="00933C1F" w:rsidRPr="0038635A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933C1F" w:rsidRPr="0038635A" w:rsidRDefault="00933C1F" w:rsidP="00933C1F">
      <w:pPr>
        <w:spacing w:after="0" w:line="240" w:lineRule="auto"/>
        <w:ind w:left="360"/>
        <w:jc w:val="both"/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lang w:val="sr-Latn-CS"/>
        </w:rPr>
      </w:pPr>
    </w:p>
    <w:p w:rsidR="00933C1F" w:rsidRPr="009F2DC1" w:rsidRDefault="00933C1F" w:rsidP="00933C1F">
      <w:pPr>
        <w:tabs>
          <w:tab w:val="left" w:pos="1950"/>
        </w:tabs>
        <w:rPr>
          <w:rFonts w:ascii="Times New Roman" w:eastAsia="Calibri" w:hAnsi="Times New Roman" w:cs="Times New Roman"/>
          <w:color w:val="000000"/>
          <w:lang w:val="pl-PL"/>
        </w:rPr>
      </w:pPr>
    </w:p>
    <w:p w:rsidR="00933C1F" w:rsidRPr="00211C10" w:rsidRDefault="00933C1F" w:rsidP="00933C1F">
      <w:pPr>
        <w:spacing w:after="0" w:line="240" w:lineRule="auto"/>
        <w:ind w:left="2124" w:firstLine="708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   Ovlaš</w:t>
      </w:r>
      <w:r w:rsidR="009C581A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ćeno lice naručioca Snežana Matijević</w:t>
      </w:r>
    </w:p>
    <w:p w:rsidR="00933C1F" w:rsidRPr="00211C10" w:rsidRDefault="00933C1F" w:rsidP="00933C1F">
      <w:pPr>
        <w:tabs>
          <w:tab w:val="left" w:pos="1950"/>
        </w:tabs>
        <w:rPr>
          <w:rFonts w:ascii="Times New Roman" w:eastAsia="Calibri" w:hAnsi="Times New Roman" w:cs="Times New Roman"/>
          <w:i/>
          <w:iCs/>
          <w:color w:val="000000"/>
          <w:lang w:val="it-IT"/>
        </w:rPr>
      </w:pPr>
      <w:r w:rsidRPr="00211C10">
        <w:rPr>
          <w:rFonts w:ascii="Times New Roman" w:eastAsia="Calibri" w:hAnsi="Times New Roman" w:cs="Times New Roman"/>
          <w:color w:val="000000"/>
          <w:lang w:val="it-IT"/>
        </w:rPr>
        <w:t xml:space="preserve">                                                               </w:t>
      </w:r>
      <w:r w:rsidRPr="00211C10">
        <w:rPr>
          <w:rFonts w:ascii="Times New Roman" w:eastAsia="Calibri" w:hAnsi="Times New Roman" w:cs="Times New Roman"/>
          <w:color w:val="000000"/>
          <w:lang w:val="it-IT"/>
        </w:rPr>
        <w:tab/>
      </w:r>
      <w:r w:rsidRPr="00211C10">
        <w:rPr>
          <w:rFonts w:ascii="Times New Roman" w:eastAsia="Calibri" w:hAnsi="Times New Roman" w:cs="Times New Roman"/>
          <w:color w:val="000000"/>
          <w:lang w:val="it-IT"/>
        </w:rPr>
        <w:tab/>
      </w:r>
      <w:r w:rsidRPr="00211C10">
        <w:rPr>
          <w:rFonts w:ascii="Times New Roman" w:eastAsia="Calibri" w:hAnsi="Times New Roman" w:cs="Times New Roman"/>
          <w:color w:val="000000"/>
          <w:lang w:val="it-IT"/>
        </w:rPr>
        <w:tab/>
      </w:r>
      <w:r w:rsidRPr="00211C10">
        <w:rPr>
          <w:rFonts w:ascii="Times New Roman" w:eastAsia="Calibri" w:hAnsi="Times New Roman" w:cs="Times New Roman"/>
          <w:color w:val="000000"/>
          <w:lang w:val="it-IT"/>
        </w:rPr>
        <w:tab/>
      </w:r>
      <w:r w:rsidRPr="00211C10">
        <w:rPr>
          <w:rFonts w:ascii="Times New Roman" w:eastAsia="Calibri" w:hAnsi="Times New Roman" w:cs="Times New Roman"/>
          <w:color w:val="000000"/>
          <w:lang w:val="it-IT"/>
        </w:rPr>
        <w:tab/>
      </w:r>
      <w:r w:rsidRPr="00211C10">
        <w:rPr>
          <w:rFonts w:ascii="Times New Roman" w:eastAsia="Calibri" w:hAnsi="Times New Roman" w:cs="Times New Roman"/>
          <w:color w:val="000000"/>
          <w:lang w:val="it-IT"/>
        </w:rPr>
        <w:tab/>
        <w:t xml:space="preserve">          </w:t>
      </w:r>
      <w:r w:rsidRPr="0038635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sr-Latn-CS"/>
        </w:rPr>
        <w:t xml:space="preserve">s.r. </w:t>
      </w:r>
    </w:p>
    <w:p w:rsidR="00933C1F" w:rsidRDefault="00933C1F" w:rsidP="00933C1F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it-IT"/>
        </w:rPr>
      </w:pPr>
    </w:p>
    <w:p w:rsidR="00795E02" w:rsidRDefault="00795E02" w:rsidP="00933C1F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it-IT"/>
        </w:rPr>
      </w:pPr>
    </w:p>
    <w:p w:rsidR="00795E02" w:rsidRDefault="00795E02" w:rsidP="00933C1F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it-IT"/>
        </w:rPr>
      </w:pPr>
    </w:p>
    <w:p w:rsidR="00795E02" w:rsidRDefault="00795E02" w:rsidP="00933C1F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it-IT"/>
        </w:rPr>
      </w:pPr>
    </w:p>
    <w:p w:rsidR="00795E02" w:rsidRDefault="00795E02" w:rsidP="00933C1F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it-IT"/>
        </w:rPr>
      </w:pPr>
    </w:p>
    <w:p w:rsidR="00A52B6C" w:rsidRDefault="00A52B6C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it-IT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it-IT"/>
        </w:rPr>
        <w:br w:type="page"/>
      </w:r>
    </w:p>
    <w:p w:rsidR="00795E02" w:rsidRDefault="00795E02" w:rsidP="00933C1F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it-IT"/>
        </w:rPr>
      </w:pPr>
    </w:p>
    <w:p w:rsidR="00795E02" w:rsidRPr="00211C10" w:rsidRDefault="00795E02" w:rsidP="00933C1F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it-IT"/>
        </w:rPr>
      </w:pPr>
    </w:p>
    <w:p w:rsidR="00933C1F" w:rsidRPr="00211C10" w:rsidRDefault="00933C1F" w:rsidP="00933C1F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spacing w:after="0" w:line="240" w:lineRule="auto"/>
        <w:jc w:val="center"/>
        <w:outlineLvl w:val="0"/>
        <w:rPr>
          <w:rFonts w:ascii="Times New Roman" w:eastAsia="PMingLiU" w:hAnsi="Times New Roman" w:cs="Times New Roman"/>
          <w:b/>
          <w:bCs/>
          <w:color w:val="000000"/>
          <w:sz w:val="28"/>
          <w:szCs w:val="28"/>
          <w:lang w:val="it-IT"/>
        </w:rPr>
      </w:pPr>
      <w:bookmarkStart w:id="5" w:name="_Toc417218195"/>
      <w:r w:rsidRPr="00211C10">
        <w:rPr>
          <w:rFonts w:ascii="Times New Roman" w:eastAsia="PMingLiU" w:hAnsi="Times New Roman" w:cs="Times New Roman"/>
          <w:b/>
          <w:bCs/>
          <w:color w:val="000000"/>
          <w:sz w:val="28"/>
          <w:szCs w:val="28"/>
          <w:lang w:val="it-IT"/>
        </w:rPr>
        <w:t>IZJAVA NARUČIOCA (</w:t>
      </w:r>
      <w:r w:rsidRPr="00211C10">
        <w:rPr>
          <w:rFonts w:ascii="Times New Roman" w:eastAsia="PMingLiU" w:hAnsi="Times New Roman" w:cs="Times New Roman"/>
          <w:b/>
          <w:bCs/>
          <w:color w:val="000000"/>
          <w:sz w:val="20"/>
          <w:szCs w:val="20"/>
          <w:lang w:val="it-IT"/>
        </w:rPr>
        <w:t xml:space="preserve">OVLAŠĆENO LICE, SLUŽBENIK ZA JAVNE NABAVKE I LICA KOJA SU UČESTVOVALA U PLANIRANJU JAVNE NABAVKE) </w:t>
      </w:r>
      <w:r w:rsidRPr="00211C10">
        <w:rPr>
          <w:rFonts w:ascii="Times New Roman" w:eastAsia="PMingLiU" w:hAnsi="Times New Roman" w:cs="Times New Roman"/>
          <w:b/>
          <w:bCs/>
          <w:color w:val="000000"/>
          <w:sz w:val="28"/>
          <w:szCs w:val="28"/>
          <w:lang w:val="it-IT"/>
        </w:rPr>
        <w:t xml:space="preserve">O NEPOSTOJANJU SUKOBA INTERESA </w:t>
      </w:r>
      <w:r w:rsidRPr="0038635A">
        <w:rPr>
          <w:rFonts w:ascii="Times New Roman" w:eastAsia="PMingLiU" w:hAnsi="Times New Roman" w:cs="Times New Roman"/>
          <w:b/>
          <w:bCs/>
          <w:color w:val="000000"/>
          <w:sz w:val="28"/>
          <w:szCs w:val="28"/>
          <w:vertAlign w:val="superscript"/>
        </w:rPr>
        <w:footnoteReference w:id="2"/>
      </w:r>
      <w:bookmarkEnd w:id="5"/>
    </w:p>
    <w:p w:rsidR="00933C1F" w:rsidRPr="0038635A" w:rsidRDefault="00933C1F" w:rsidP="00933C1F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sr-Latn-CS"/>
        </w:rPr>
      </w:pPr>
    </w:p>
    <w:p w:rsidR="00933C1F" w:rsidRPr="0038635A" w:rsidRDefault="00933C1F" w:rsidP="00933C1F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933C1F" w:rsidRPr="0038635A" w:rsidRDefault="00933C1F" w:rsidP="00933C1F">
      <w:pPr>
        <w:tabs>
          <w:tab w:val="left" w:pos="851"/>
          <w:tab w:val="right" w:pos="340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pl-PL"/>
        </w:rPr>
        <w:t>Opština</w:t>
      </w:r>
      <w:r w:rsidRPr="0038635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pl-PL"/>
        </w:rPr>
        <w:t xml:space="preserve"> Tivat </w:t>
      </w:r>
    </w:p>
    <w:p w:rsidR="00933C1F" w:rsidRPr="0038635A" w:rsidRDefault="00933C1F" w:rsidP="00933C1F">
      <w:pPr>
        <w:tabs>
          <w:tab w:val="right" w:pos="340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38635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Broj: </w:t>
      </w:r>
      <w:r w:rsidR="009C581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1902-404-1</w:t>
      </w:r>
      <w:r w:rsidR="0076502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8</w:t>
      </w:r>
    </w:p>
    <w:p w:rsidR="00933C1F" w:rsidRPr="0038635A" w:rsidRDefault="00933C1F" w:rsidP="00933C1F">
      <w:pPr>
        <w:tabs>
          <w:tab w:val="right" w:pos="3402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38635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Mjesto i datum:</w:t>
      </w:r>
      <w:r w:rsidR="009C581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Tivat, </w:t>
      </w:r>
      <w:r w:rsidR="0047064F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pl-PL"/>
        </w:rPr>
        <w:t>20</w:t>
      </w:r>
      <w:r w:rsidR="009C581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pl-PL"/>
        </w:rPr>
        <w:t>.0</w:t>
      </w:r>
      <w:r w:rsidR="001030F8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pl-PL"/>
        </w:rPr>
        <w:t>3</w:t>
      </w:r>
      <w:r w:rsidR="009C581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pl-PL"/>
        </w:rPr>
        <w:t>.2017</w:t>
      </w:r>
      <w:r w:rsidR="001030F8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pl-PL"/>
        </w:rPr>
        <w:t>.godine</w:t>
      </w:r>
    </w:p>
    <w:p w:rsidR="00933C1F" w:rsidRPr="0038635A" w:rsidRDefault="00933C1F" w:rsidP="00933C1F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933C1F" w:rsidRPr="0038635A" w:rsidRDefault="00933C1F" w:rsidP="00933C1F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933C1F" w:rsidRPr="0038635A" w:rsidRDefault="00933C1F" w:rsidP="00933C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38635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U skladu sa članom 16 stav 5 Zakona o javnim nabavkama („Službeni list CG”, br.42/11 i 57/14) </w:t>
      </w:r>
    </w:p>
    <w:p w:rsidR="00933C1F" w:rsidRPr="0038635A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</w:p>
    <w:p w:rsidR="00933C1F" w:rsidRPr="0038635A" w:rsidRDefault="00933C1F" w:rsidP="00933C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38635A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sr-Latn-CS"/>
        </w:rPr>
        <w:t>Izjavljujem</w:t>
      </w:r>
    </w:p>
    <w:p w:rsidR="00933C1F" w:rsidRPr="0038635A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</w:p>
    <w:p w:rsidR="00933C1F" w:rsidRPr="0038635A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</w:p>
    <w:p w:rsidR="00933C1F" w:rsidRPr="009F2DC1" w:rsidRDefault="00933C1F" w:rsidP="00933C1F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 w:rsidRPr="009F2DC1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da u postupku javne nabavke iz Plana javne nabavke broj </w:t>
      </w:r>
      <w:r w:rsidR="00EA4AEE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0101-404-</w:t>
      </w:r>
      <w:r w:rsidR="003B3B89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3</w:t>
      </w:r>
      <w:r w:rsidR="00EA4AEE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9/1 od </w:t>
      </w:r>
      <w:r w:rsidR="003B3B89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07</w:t>
      </w:r>
      <w:r w:rsidRPr="009F2DC1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.</w:t>
      </w:r>
      <w:r w:rsidR="009C581A" w:rsidRPr="009F2DC1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02.2017</w:t>
      </w:r>
      <w:r w:rsidRPr="009F2DC1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. godine za nabavku:</w:t>
      </w:r>
      <w:r w:rsidR="00E602FF" w:rsidRPr="00211C10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Latn-CS"/>
        </w:rPr>
        <w:t xml:space="preserve"> </w:t>
      </w:r>
      <w:r w:rsidR="00EA4AEE" w:rsidRPr="00211C10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Latn-CS"/>
        </w:rPr>
        <w:t>usluge</w:t>
      </w:r>
      <w:r w:rsidRPr="00211C10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Latn-CS"/>
        </w:rPr>
        <w:t xml:space="preserve"> </w:t>
      </w:r>
      <w:r w:rsidR="00765025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Latn-CS"/>
        </w:rPr>
        <w:t xml:space="preserve">putnih agencija </w:t>
      </w:r>
      <w:r w:rsidRPr="009F2DC1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ni</w:t>
      </w:r>
      <w:r w:rsidR="00765025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je</w:t>
      </w:r>
      <w:r w:rsidRPr="009F2DC1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sam u sukobu interesa u smislu člana 16 stav 4 </w:t>
      </w:r>
      <w:r w:rsidRPr="0038635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Zakona o javnim nabavkama i da ne postoji ekonomski i drugi lični interes koji može kompromitovati moju objektivnost i nepristrasnost u ovom postupku javne nabavke</w:t>
      </w:r>
      <w:r w:rsidRPr="009F2DC1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.</w:t>
      </w:r>
    </w:p>
    <w:p w:rsidR="00933C1F" w:rsidRPr="009F2DC1" w:rsidRDefault="00933C1F" w:rsidP="00933C1F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val="sr-Latn-CS"/>
        </w:rPr>
      </w:pPr>
    </w:p>
    <w:p w:rsidR="00933C1F" w:rsidRPr="0038635A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</w:p>
    <w:p w:rsidR="00933C1F" w:rsidRPr="0038635A" w:rsidRDefault="00933C1F" w:rsidP="00933C1F">
      <w:pPr>
        <w:spacing w:after="0" w:line="240" w:lineRule="auto"/>
        <w:ind w:firstLine="1134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Ovlaš</w:t>
      </w:r>
      <w:r w:rsidR="009C581A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ćeno lice naručioca Snežana Matijević</w:t>
      </w:r>
    </w:p>
    <w:p w:rsidR="00933C1F" w:rsidRPr="00211C10" w:rsidRDefault="00933C1F" w:rsidP="00933C1F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it-IT"/>
        </w:rPr>
      </w:pPr>
      <w:r w:rsidRPr="0038635A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sr-Latn-CS"/>
        </w:rPr>
        <w:t>s.r.</w:t>
      </w:r>
    </w:p>
    <w:p w:rsidR="00933C1F" w:rsidRPr="00211C10" w:rsidRDefault="00933C1F" w:rsidP="00933C1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</w:pPr>
    </w:p>
    <w:p w:rsidR="00933C1F" w:rsidRPr="0038635A" w:rsidRDefault="00933C1F" w:rsidP="00933C1F">
      <w:pPr>
        <w:spacing w:after="0" w:line="240" w:lineRule="auto"/>
        <w:ind w:firstLine="1134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 w:rsidRPr="00211C10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Službenik za javne nabavke</w:t>
      </w:r>
      <w:r w:rsidRPr="0038635A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 Slobodan Gredo</w:t>
      </w:r>
    </w:p>
    <w:p w:rsidR="00933C1F" w:rsidRPr="00E8518A" w:rsidRDefault="00933C1F" w:rsidP="00933C1F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sr-Latn-CS"/>
        </w:rPr>
      </w:pPr>
      <w:r w:rsidRPr="0038635A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sr-Latn-CS"/>
        </w:rPr>
        <w:t>s.r.</w:t>
      </w:r>
    </w:p>
    <w:p w:rsidR="00933C1F" w:rsidRPr="00E8518A" w:rsidRDefault="00933C1F" w:rsidP="00933C1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</w:p>
    <w:p w:rsidR="00933C1F" w:rsidRPr="0038635A" w:rsidRDefault="00933C1F" w:rsidP="00933C1F">
      <w:pPr>
        <w:spacing w:after="0" w:line="240" w:lineRule="auto"/>
        <w:ind w:firstLine="1134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 w:rsidRPr="00E8518A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Lice koje je učestvovalo u planiranju  javne nabavke </w:t>
      </w:r>
      <w:r w:rsidRPr="0038635A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Slobodan Gredo</w:t>
      </w:r>
    </w:p>
    <w:p w:rsidR="00933C1F" w:rsidRPr="00211C10" w:rsidRDefault="00933C1F" w:rsidP="00933C1F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sr-Latn-CS"/>
        </w:rPr>
      </w:pPr>
      <w:r w:rsidRPr="0038635A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sr-Latn-CS"/>
        </w:rPr>
        <w:t>s.r.</w:t>
      </w:r>
    </w:p>
    <w:p w:rsidR="00933C1F" w:rsidRPr="00211C10" w:rsidRDefault="00933C1F" w:rsidP="00933C1F">
      <w:pPr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</w:p>
    <w:p w:rsidR="00933C1F" w:rsidRPr="00211C10" w:rsidRDefault="00933C1F" w:rsidP="00933C1F">
      <w:pPr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</w:p>
    <w:p w:rsidR="00933C1F" w:rsidRPr="00211C10" w:rsidRDefault="00933C1F" w:rsidP="00933C1F">
      <w:pPr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</w:p>
    <w:p w:rsidR="00933C1F" w:rsidRPr="00211C10" w:rsidRDefault="00933C1F" w:rsidP="00933C1F">
      <w:pPr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</w:p>
    <w:p w:rsidR="00933C1F" w:rsidRPr="00211C10" w:rsidRDefault="00933C1F" w:rsidP="00933C1F">
      <w:pPr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</w:p>
    <w:p w:rsidR="00933C1F" w:rsidRPr="00211C10" w:rsidRDefault="00933C1F" w:rsidP="00933C1F">
      <w:pPr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</w:p>
    <w:p w:rsidR="00933C1F" w:rsidRPr="00211C10" w:rsidRDefault="00933C1F" w:rsidP="00933C1F">
      <w:pPr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</w:p>
    <w:p w:rsidR="00933C1F" w:rsidRPr="00211C10" w:rsidRDefault="00933C1F" w:rsidP="00933C1F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sr-Latn-CS"/>
        </w:rPr>
      </w:pPr>
    </w:p>
    <w:p w:rsidR="00933C1F" w:rsidRPr="00211C10" w:rsidRDefault="00933C1F" w:rsidP="00933C1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284"/>
        </w:tabs>
        <w:spacing w:after="0" w:line="240" w:lineRule="auto"/>
        <w:jc w:val="center"/>
        <w:outlineLvl w:val="0"/>
        <w:rPr>
          <w:rFonts w:ascii="Times New Roman" w:eastAsia="PMingLiU" w:hAnsi="Times New Roman" w:cs="Times New Roman"/>
          <w:b/>
          <w:bCs/>
          <w:color w:val="000000"/>
          <w:sz w:val="28"/>
          <w:szCs w:val="28"/>
          <w:lang w:val="sr-Latn-CS"/>
        </w:rPr>
      </w:pPr>
      <w:bookmarkStart w:id="6" w:name="_Toc417218197"/>
      <w:r w:rsidRPr="00211C10">
        <w:rPr>
          <w:rFonts w:ascii="Times New Roman" w:eastAsia="PMingLiU" w:hAnsi="Times New Roman" w:cs="Times New Roman"/>
          <w:b/>
          <w:bCs/>
          <w:color w:val="000000"/>
          <w:sz w:val="28"/>
          <w:szCs w:val="28"/>
          <w:lang w:val="sr-Latn-CS"/>
        </w:rPr>
        <w:t>METODOLOGIJA NAČINA VREDNOVANJA PONUDA PO KRITERIJUMU I PODKRITERIJUMIMA</w:t>
      </w:r>
      <w:bookmarkEnd w:id="6"/>
    </w:p>
    <w:p w:rsidR="00933C1F" w:rsidRPr="0038635A" w:rsidRDefault="00933C1F" w:rsidP="00933C1F">
      <w:pPr>
        <w:spacing w:after="0" w:line="240" w:lineRule="auto"/>
        <w:ind w:left="454" w:hanging="454"/>
        <w:jc w:val="both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933C1F" w:rsidRPr="0038635A" w:rsidRDefault="00933C1F" w:rsidP="00933C1F">
      <w:pPr>
        <w:spacing w:after="0" w:line="240" w:lineRule="auto"/>
        <w:jc w:val="both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933C1F" w:rsidRPr="0038635A" w:rsidRDefault="00933C1F" w:rsidP="00933C1F">
      <w:pPr>
        <w:spacing w:after="0" w:line="240" w:lineRule="auto"/>
        <w:ind w:left="454" w:hanging="454"/>
        <w:jc w:val="both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933C1F" w:rsidRPr="00211C10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single" w:sz="4" w:space="0" w:color="auto"/>
          <w:lang w:val="sr-Latn-CS"/>
        </w:rPr>
      </w:pPr>
      <w:r w:rsidRPr="0038635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sym w:font="Wingdings" w:char="F0A8"/>
      </w:r>
      <w:r w:rsidRPr="00211C1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val="sr-Latn-CS"/>
        </w:rPr>
        <w:t xml:space="preserve"> </w:t>
      </w:r>
      <w:r w:rsidRPr="0038635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  <w:t xml:space="preserve">Vrednovanje ponuda po kriterijumu </w:t>
      </w:r>
      <w:r w:rsidRPr="0038635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val="pl-PL"/>
        </w:rPr>
        <w:t>najni</w:t>
      </w:r>
      <w:r w:rsidRPr="0038635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  <w:t>že</w:t>
      </w:r>
      <w:r w:rsidRPr="0038635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val="pl-PL"/>
        </w:rPr>
        <w:t xml:space="preserve"> ponu</w:t>
      </w:r>
      <w:r w:rsidRPr="0038635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  <w:t>đ</w:t>
      </w:r>
      <w:r w:rsidRPr="0038635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val="pl-PL"/>
        </w:rPr>
        <w:t>ena cijena</w:t>
      </w:r>
      <w:r w:rsidRPr="00211C1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Latn-CS"/>
        </w:rPr>
        <w:t xml:space="preserve"> vršiće se na sljedeći način:</w:t>
      </w:r>
      <w:r w:rsidRPr="0038635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Pr="00211C1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sr-Latn-CS"/>
        </w:rPr>
        <w:t>____________________________________________________________________;</w:t>
      </w:r>
    </w:p>
    <w:p w:rsidR="00933C1F" w:rsidRPr="0038635A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</w:p>
    <w:p w:rsidR="00933C1F" w:rsidRPr="0038635A" w:rsidRDefault="00933C1F" w:rsidP="00933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38635A">
        <w:rPr>
          <w:rFonts w:ascii="Arial" w:eastAsia="Times New Roman" w:hAnsi="Arial" w:cs="Arial"/>
          <w:sz w:val="20"/>
          <w:szCs w:val="20"/>
          <w:lang w:val="sr-Cyrl-CS"/>
        </w:rPr>
        <w:t>Br</w:t>
      </w:r>
      <w:r w:rsidRPr="0038635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oj </w:t>
      </w:r>
      <w:r w:rsidRPr="0038635A">
        <w:rPr>
          <w:rFonts w:ascii="Times New Roman" w:eastAsia="Times New Roman" w:hAnsi="Times New Roman" w:cs="Times New Roman"/>
          <w:sz w:val="24"/>
          <w:szCs w:val="24"/>
          <w:lang w:val="sl-SI"/>
        </w:rPr>
        <w:t>bodova za ovaj kriterijum</w:t>
      </w:r>
      <w:r w:rsidRPr="0038635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odre</w:t>
      </w:r>
      <w:r w:rsidRPr="0038635A">
        <w:rPr>
          <w:rFonts w:ascii="Times New Roman" w:eastAsia="Times New Roman" w:hAnsi="Times New Roman" w:cs="Times New Roman"/>
          <w:sz w:val="24"/>
          <w:szCs w:val="24"/>
          <w:lang w:val="sr-Latn-CS"/>
        </w:rPr>
        <w:t>đ</w:t>
      </w:r>
      <w:r w:rsidRPr="0038635A">
        <w:rPr>
          <w:rFonts w:ascii="Times New Roman" w:eastAsia="Times New Roman" w:hAnsi="Times New Roman" w:cs="Times New Roman"/>
          <w:sz w:val="24"/>
          <w:szCs w:val="24"/>
          <w:lang w:val="sr-Cyrl-CS"/>
        </w:rPr>
        <w:t>uje se po formuli</w:t>
      </w:r>
      <w:r w:rsidRPr="0038635A">
        <w:rPr>
          <w:rFonts w:ascii="Times New Roman" w:eastAsia="Times New Roman" w:hAnsi="Times New Roman" w:cs="Times New Roman"/>
          <w:sz w:val="24"/>
          <w:szCs w:val="24"/>
          <w:lang w:val="sl-SI"/>
        </w:rPr>
        <w:t>:</w:t>
      </w:r>
    </w:p>
    <w:p w:rsidR="00933C1F" w:rsidRPr="0038635A" w:rsidRDefault="00933C1F" w:rsidP="00933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38635A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C</w:t>
      </w:r>
      <w:r w:rsidRPr="0038635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=(</w:t>
      </w:r>
      <w:r w:rsidRPr="0038635A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C</w:t>
      </w:r>
      <w:r w:rsidRPr="0038635A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sr-Latn-CS"/>
        </w:rPr>
        <w:t>min</w:t>
      </w:r>
      <w:r w:rsidRPr="0038635A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/C</w:t>
      </w:r>
      <w:r w:rsidRPr="0038635A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sr-Latn-CS"/>
        </w:rPr>
        <w:t>p</w:t>
      </w:r>
      <w:r w:rsidRPr="0038635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)</w:t>
      </w:r>
      <w:r w:rsidRPr="0038635A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*100</w:t>
      </w:r>
    </w:p>
    <w:p w:rsidR="00933C1F" w:rsidRPr="0038635A" w:rsidRDefault="00933C1F" w:rsidP="00933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</w:pPr>
      <w:r w:rsidRPr="0038635A"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  <w:t>Gdje je:</w:t>
      </w:r>
    </w:p>
    <w:p w:rsidR="00933C1F" w:rsidRPr="0038635A" w:rsidRDefault="00933C1F" w:rsidP="00933C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38635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C – broj bodova po kriterijumu najniže ponuđena cijena</w:t>
      </w:r>
    </w:p>
    <w:p w:rsidR="00933C1F" w:rsidRPr="0038635A" w:rsidRDefault="00933C1F" w:rsidP="00933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38635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        C</w:t>
      </w:r>
      <w:r w:rsidRPr="0038635A">
        <w:rPr>
          <w:rFonts w:ascii="Times New Roman" w:eastAsia="Times New Roman" w:hAnsi="Times New Roman" w:cs="Times New Roman"/>
          <w:sz w:val="24"/>
          <w:szCs w:val="24"/>
          <w:vertAlign w:val="subscript"/>
          <w:lang w:val="sr-Latn-CS"/>
        </w:rPr>
        <w:t>p</w:t>
      </w:r>
      <w:r w:rsidRPr="0038635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–  ponuđena cijena (sa PDV)   </w:t>
      </w:r>
    </w:p>
    <w:p w:rsidR="00933C1F" w:rsidRPr="00916970" w:rsidRDefault="00933C1F" w:rsidP="00933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38635A">
        <w:rPr>
          <w:rFonts w:ascii="Arial" w:eastAsia="Times New Roman" w:hAnsi="Arial" w:cs="Arial"/>
          <w:sz w:val="20"/>
          <w:szCs w:val="20"/>
          <w:lang w:val="sr-Latn-CS"/>
        </w:rPr>
        <w:t xml:space="preserve">              </w:t>
      </w:r>
      <w:r w:rsidRPr="0038635A">
        <w:rPr>
          <w:rFonts w:ascii="Times New Roman" w:eastAsia="Times New Roman" w:hAnsi="Times New Roman" w:cs="Times New Roman"/>
          <w:sz w:val="24"/>
          <w:szCs w:val="24"/>
          <w:lang w:val="sr-Latn-CS"/>
        </w:rPr>
        <w:t>C</w:t>
      </w:r>
      <w:r w:rsidRPr="0038635A">
        <w:rPr>
          <w:rFonts w:ascii="Times New Roman" w:eastAsia="Times New Roman" w:hAnsi="Times New Roman" w:cs="Times New Roman"/>
          <w:sz w:val="24"/>
          <w:szCs w:val="24"/>
          <w:vertAlign w:val="subscript"/>
          <w:lang w:val="sr-Latn-CS"/>
        </w:rPr>
        <w:t>min</w:t>
      </w:r>
      <w:r w:rsidRPr="0038635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– najniža ponuđena cijena (sa PDV)</w:t>
      </w:r>
    </w:p>
    <w:p w:rsidR="00933C1F" w:rsidRPr="00211C10" w:rsidRDefault="00933C1F" w:rsidP="00933C1F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it-IT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286"/>
      </w:tblGrid>
      <w:tr w:rsidR="00933C1F" w:rsidRPr="00844FB8" w:rsidTr="00933C1F">
        <w:tc>
          <w:tcPr>
            <w:tcW w:w="9468" w:type="dxa"/>
          </w:tcPr>
          <w:p w:rsidR="00933C1F" w:rsidRPr="00211C10" w:rsidRDefault="00933C1F" w:rsidP="00916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211C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Ako je ponuđena cijena 0,00 EUR-a prilikom vrednovanja te cijene po kriterijumu ili podkriterijumu najniža ponuđena cijena uzima se da je ponuđena cijena 0,01 EUR.</w:t>
            </w:r>
          </w:p>
          <w:p w:rsidR="00933C1F" w:rsidRDefault="00933C1F" w:rsidP="00933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/>
              </w:rPr>
            </w:pPr>
          </w:p>
          <w:p w:rsidR="00916970" w:rsidRDefault="00916970" w:rsidP="00933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/>
              </w:rPr>
            </w:pPr>
          </w:p>
          <w:p w:rsidR="00916970" w:rsidRDefault="00916970" w:rsidP="00933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/>
              </w:rPr>
            </w:pPr>
          </w:p>
          <w:p w:rsidR="00916970" w:rsidRDefault="00916970" w:rsidP="00933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/>
              </w:rPr>
            </w:pPr>
          </w:p>
          <w:p w:rsidR="00916970" w:rsidRDefault="00916970" w:rsidP="00933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/>
              </w:rPr>
            </w:pPr>
          </w:p>
          <w:p w:rsidR="00916970" w:rsidRPr="0038635A" w:rsidRDefault="00916970" w:rsidP="00933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hr-HR"/>
              </w:rPr>
            </w:pPr>
          </w:p>
          <w:p w:rsidR="00933C1F" w:rsidRDefault="00933C1F" w:rsidP="00933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</w:p>
          <w:p w:rsidR="00916970" w:rsidRDefault="00916970" w:rsidP="00933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</w:p>
          <w:p w:rsidR="00916970" w:rsidRDefault="00916970" w:rsidP="00933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</w:p>
          <w:p w:rsidR="00916970" w:rsidRDefault="00916970" w:rsidP="00933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</w:p>
          <w:p w:rsidR="00916970" w:rsidRDefault="00916970" w:rsidP="00933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</w:p>
          <w:p w:rsidR="00916970" w:rsidRDefault="00916970" w:rsidP="00933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</w:p>
          <w:p w:rsidR="00916970" w:rsidRDefault="00916970" w:rsidP="00933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</w:p>
          <w:p w:rsidR="00916970" w:rsidRDefault="00916970" w:rsidP="00933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</w:p>
          <w:p w:rsidR="00916970" w:rsidRDefault="00916970" w:rsidP="00933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</w:p>
          <w:p w:rsidR="00916970" w:rsidRDefault="00916970" w:rsidP="00933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</w:p>
          <w:p w:rsidR="00916970" w:rsidRPr="0038635A" w:rsidRDefault="00916970" w:rsidP="00933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</w:p>
          <w:p w:rsidR="00933C1F" w:rsidRPr="0038635A" w:rsidRDefault="00933C1F" w:rsidP="00933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</w:tr>
    </w:tbl>
    <w:p w:rsidR="00933C1F" w:rsidRPr="0038635A" w:rsidRDefault="00933C1F" w:rsidP="00933C1F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</w:p>
    <w:p w:rsidR="00933C1F" w:rsidRPr="0038635A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</w:p>
    <w:p w:rsidR="00933C1F" w:rsidRPr="0038635A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</w:p>
    <w:p w:rsidR="00933C1F" w:rsidRPr="0038635A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</w:p>
    <w:p w:rsidR="00933C1F" w:rsidRPr="0038635A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</w:p>
    <w:p w:rsidR="00933C1F" w:rsidRPr="0038635A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</w:p>
    <w:p w:rsidR="00933C1F" w:rsidRPr="0038635A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</w:p>
    <w:p w:rsidR="00933C1F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</w:p>
    <w:p w:rsidR="00916970" w:rsidRDefault="00916970" w:rsidP="00933C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</w:p>
    <w:p w:rsidR="00916970" w:rsidRPr="0038635A" w:rsidRDefault="00916970" w:rsidP="00933C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</w:p>
    <w:p w:rsidR="00933C1F" w:rsidRPr="0038635A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</w:p>
    <w:p w:rsidR="00933C1F" w:rsidRPr="00211C10" w:rsidRDefault="00933C1F" w:rsidP="00933C1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294"/>
        </w:tabs>
        <w:spacing w:after="0" w:line="240" w:lineRule="auto"/>
        <w:jc w:val="center"/>
        <w:outlineLvl w:val="0"/>
        <w:rPr>
          <w:rFonts w:ascii="Times New Roman" w:eastAsia="PMingLiU" w:hAnsi="Times New Roman" w:cs="Times New Roman"/>
          <w:b/>
          <w:bCs/>
          <w:color w:val="000000"/>
          <w:sz w:val="28"/>
          <w:szCs w:val="28"/>
          <w:lang w:val="it-IT"/>
        </w:rPr>
      </w:pPr>
      <w:bookmarkStart w:id="7" w:name="_Toc417218200"/>
    </w:p>
    <w:p w:rsidR="00933C1F" w:rsidRPr="009F2DC1" w:rsidRDefault="00933C1F" w:rsidP="00933C1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294"/>
        </w:tabs>
        <w:spacing w:after="0" w:line="240" w:lineRule="auto"/>
        <w:jc w:val="center"/>
        <w:outlineLvl w:val="0"/>
        <w:rPr>
          <w:rFonts w:ascii="Times New Roman" w:eastAsia="PMingLiU" w:hAnsi="Times New Roman" w:cs="Times New Roman"/>
          <w:b/>
          <w:bCs/>
          <w:color w:val="000000"/>
          <w:sz w:val="28"/>
          <w:szCs w:val="28"/>
          <w:lang w:val="pt-BR"/>
        </w:rPr>
      </w:pPr>
      <w:r w:rsidRPr="009F2DC1">
        <w:rPr>
          <w:rFonts w:ascii="Times New Roman" w:eastAsia="PMingLiU" w:hAnsi="Times New Roman" w:cs="Times New Roman"/>
          <w:b/>
          <w:bCs/>
          <w:color w:val="000000"/>
          <w:sz w:val="28"/>
          <w:szCs w:val="28"/>
          <w:lang w:val="pt-BR"/>
        </w:rPr>
        <w:t>OBRAZAC PONUDE SA OBRASCIMA KOJE PRIPREMA PONUĐAČ</w:t>
      </w:r>
      <w:bookmarkEnd w:id="7"/>
    </w:p>
    <w:p w:rsidR="00933C1F" w:rsidRPr="009F2DC1" w:rsidRDefault="00933C1F" w:rsidP="00933C1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294"/>
        </w:tabs>
        <w:spacing w:after="0" w:line="240" w:lineRule="auto"/>
        <w:jc w:val="center"/>
        <w:outlineLvl w:val="0"/>
        <w:rPr>
          <w:rFonts w:ascii="Times New Roman" w:eastAsia="PMingLiU" w:hAnsi="Times New Roman" w:cs="Times New Roman"/>
          <w:b/>
          <w:bCs/>
          <w:color w:val="000000"/>
          <w:sz w:val="28"/>
          <w:szCs w:val="28"/>
          <w:lang w:val="pt-BR"/>
        </w:rPr>
      </w:pPr>
      <w:r w:rsidRPr="009F2DC1">
        <w:rPr>
          <w:rFonts w:ascii="Times New Roman" w:eastAsia="PMingLiU" w:hAnsi="Times New Roman" w:cs="Times New Roman"/>
          <w:b/>
          <w:bCs/>
          <w:color w:val="000000"/>
          <w:sz w:val="28"/>
          <w:szCs w:val="28"/>
          <w:lang w:val="pt-BR"/>
        </w:rPr>
        <w:t xml:space="preserve"> </w:t>
      </w:r>
    </w:p>
    <w:p w:rsidR="00933C1F" w:rsidRPr="009F2DC1" w:rsidRDefault="00933C1F" w:rsidP="00933C1F">
      <w:pPr>
        <w:numPr>
          <w:ilvl w:val="1"/>
          <w:numId w:val="0"/>
        </w:numPr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  <w:lang w:val="pt-BR" w:eastAsia="zh-TW"/>
        </w:rPr>
      </w:pPr>
    </w:p>
    <w:p w:rsidR="00933C1F" w:rsidRPr="009F2DC1" w:rsidRDefault="00933C1F" w:rsidP="00933C1F">
      <w:pPr>
        <w:rPr>
          <w:rFonts w:ascii="Times New Roman" w:eastAsia="Calibri" w:hAnsi="Times New Roman" w:cs="Times New Roman"/>
          <w:lang w:val="pt-BR"/>
        </w:rPr>
      </w:pPr>
    </w:p>
    <w:p w:rsidR="00933C1F" w:rsidRPr="009F2DC1" w:rsidRDefault="00933C1F" w:rsidP="00933C1F">
      <w:pPr>
        <w:rPr>
          <w:rFonts w:ascii="Times New Roman" w:eastAsia="Calibri" w:hAnsi="Times New Roman" w:cs="Times New Roman"/>
          <w:lang w:val="pt-BR"/>
        </w:rPr>
      </w:pPr>
    </w:p>
    <w:p w:rsidR="00933C1F" w:rsidRPr="009F2DC1" w:rsidRDefault="00933C1F" w:rsidP="00933C1F">
      <w:pPr>
        <w:rPr>
          <w:rFonts w:ascii="Times New Roman" w:eastAsia="Calibri" w:hAnsi="Times New Roman" w:cs="Times New Roman"/>
          <w:lang w:val="pt-BR"/>
        </w:rPr>
      </w:pPr>
    </w:p>
    <w:p w:rsidR="00933C1F" w:rsidRPr="009F2DC1" w:rsidRDefault="00933C1F" w:rsidP="00933C1F">
      <w:pPr>
        <w:rPr>
          <w:rFonts w:ascii="Times New Roman" w:eastAsia="Calibri" w:hAnsi="Times New Roman" w:cs="Times New Roman"/>
          <w:lang w:val="pt-BR"/>
        </w:rPr>
      </w:pPr>
    </w:p>
    <w:p w:rsidR="00933C1F" w:rsidRPr="009F2DC1" w:rsidRDefault="00933C1F" w:rsidP="00933C1F">
      <w:pPr>
        <w:rPr>
          <w:rFonts w:ascii="Times New Roman" w:eastAsia="Calibri" w:hAnsi="Times New Roman" w:cs="Times New Roman"/>
          <w:lang w:val="pt-BR"/>
        </w:rPr>
      </w:pPr>
    </w:p>
    <w:p w:rsidR="00933C1F" w:rsidRPr="009F2DC1" w:rsidRDefault="00933C1F" w:rsidP="00933C1F">
      <w:pPr>
        <w:rPr>
          <w:rFonts w:ascii="Times New Roman" w:eastAsia="Calibri" w:hAnsi="Times New Roman" w:cs="Times New Roman"/>
          <w:lang w:val="pt-BR"/>
        </w:rPr>
      </w:pPr>
    </w:p>
    <w:p w:rsidR="00933C1F" w:rsidRPr="009F2DC1" w:rsidRDefault="00933C1F" w:rsidP="00933C1F">
      <w:pPr>
        <w:rPr>
          <w:rFonts w:ascii="Times New Roman" w:eastAsia="Calibri" w:hAnsi="Times New Roman" w:cs="Times New Roman"/>
          <w:lang w:val="pt-BR"/>
        </w:rPr>
      </w:pPr>
    </w:p>
    <w:p w:rsidR="00933C1F" w:rsidRPr="009F2DC1" w:rsidRDefault="00933C1F" w:rsidP="00933C1F">
      <w:pPr>
        <w:rPr>
          <w:rFonts w:ascii="Times New Roman" w:eastAsia="Calibri" w:hAnsi="Times New Roman" w:cs="Times New Roman"/>
          <w:lang w:val="pt-BR"/>
        </w:rPr>
      </w:pPr>
    </w:p>
    <w:p w:rsidR="00933C1F" w:rsidRPr="009F2DC1" w:rsidRDefault="00933C1F" w:rsidP="00933C1F">
      <w:pPr>
        <w:rPr>
          <w:rFonts w:ascii="Times New Roman" w:eastAsia="Calibri" w:hAnsi="Times New Roman" w:cs="Times New Roman"/>
          <w:lang w:val="pt-BR"/>
        </w:rPr>
      </w:pPr>
    </w:p>
    <w:p w:rsidR="00933C1F" w:rsidRPr="009F2DC1" w:rsidRDefault="00933C1F" w:rsidP="00933C1F">
      <w:pPr>
        <w:rPr>
          <w:rFonts w:ascii="Times New Roman" w:eastAsia="Calibri" w:hAnsi="Times New Roman" w:cs="Times New Roman"/>
          <w:lang w:val="pt-BR"/>
        </w:rPr>
      </w:pPr>
    </w:p>
    <w:p w:rsidR="00933C1F" w:rsidRPr="009F2DC1" w:rsidRDefault="00933C1F" w:rsidP="00933C1F">
      <w:pPr>
        <w:rPr>
          <w:rFonts w:ascii="Times New Roman" w:eastAsia="Calibri" w:hAnsi="Times New Roman" w:cs="Times New Roman"/>
          <w:lang w:val="pt-BR"/>
        </w:rPr>
      </w:pPr>
    </w:p>
    <w:p w:rsidR="00933C1F" w:rsidRPr="009F2DC1" w:rsidRDefault="00933C1F" w:rsidP="00933C1F">
      <w:pP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pt-BR" w:eastAsia="zh-TW"/>
        </w:rPr>
      </w:pPr>
      <w:bookmarkStart w:id="8" w:name="_Toc417218201"/>
      <w:r w:rsidRPr="009F2DC1">
        <w:rPr>
          <w:rFonts w:ascii="Times New Roman" w:eastAsia="Calibri" w:hAnsi="Times New Roman" w:cs="Times New Roman"/>
          <w:color w:val="000000"/>
          <w:sz w:val="24"/>
          <w:szCs w:val="24"/>
          <w:lang w:val="pt-BR"/>
        </w:rPr>
        <w:br w:type="page"/>
      </w:r>
    </w:p>
    <w:bookmarkEnd w:id="8"/>
    <w:p w:rsidR="00933C1F" w:rsidRPr="00211C10" w:rsidRDefault="00933C1F" w:rsidP="00933C1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it-IT" w:eastAsia="zh-TW"/>
        </w:rPr>
      </w:pPr>
      <w:r w:rsidRPr="00211C1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it-IT" w:eastAsia="zh-TW"/>
        </w:rPr>
        <w:lastRenderedPageBreak/>
        <w:t>NASLOVNA STRANA PONUDE</w:t>
      </w:r>
    </w:p>
    <w:p w:rsidR="00933C1F" w:rsidRPr="00211C10" w:rsidRDefault="00933C1F" w:rsidP="00933C1F">
      <w:pPr>
        <w:tabs>
          <w:tab w:val="left" w:pos="1950"/>
        </w:tabs>
        <w:jc w:val="both"/>
        <w:rPr>
          <w:rFonts w:ascii="Times New Roman" w:eastAsia="Calibri" w:hAnsi="Times New Roman" w:cs="Times New Roman"/>
          <w:color w:val="000000"/>
          <w:lang w:val="it-IT"/>
        </w:rPr>
      </w:pPr>
    </w:p>
    <w:p w:rsidR="00933C1F" w:rsidRPr="00211C10" w:rsidRDefault="00933C1F" w:rsidP="00933C1F">
      <w:pPr>
        <w:tabs>
          <w:tab w:val="left" w:pos="1950"/>
        </w:tabs>
        <w:jc w:val="both"/>
        <w:rPr>
          <w:rFonts w:ascii="Times New Roman" w:eastAsia="Calibri" w:hAnsi="Times New Roman" w:cs="Times New Roman"/>
          <w:color w:val="000000"/>
          <w:lang w:val="it-IT"/>
        </w:rPr>
      </w:pPr>
    </w:p>
    <w:p w:rsidR="00933C1F" w:rsidRPr="00211C10" w:rsidRDefault="00933C1F" w:rsidP="00933C1F">
      <w:pPr>
        <w:jc w:val="both"/>
        <w:rPr>
          <w:rFonts w:ascii="Times New Roman" w:eastAsia="Calibri" w:hAnsi="Times New Roman" w:cs="Times New Roman"/>
          <w:color w:val="000000"/>
          <w:u w:val="single"/>
          <w:lang w:val="it-IT"/>
        </w:rPr>
      </w:pPr>
      <w:r w:rsidRPr="00211C10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it-IT"/>
        </w:rPr>
        <w:t xml:space="preserve">             (</w:t>
      </w:r>
      <w:r w:rsidRPr="00211C1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val="single"/>
          <w:lang w:val="it-IT"/>
        </w:rPr>
        <w:t>naziv ponuđača</w:t>
      </w:r>
      <w:r w:rsidRPr="00211C10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it-IT"/>
        </w:rPr>
        <w:t>)</w:t>
      </w:r>
      <w:r w:rsidRPr="00211C10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it-IT"/>
        </w:rPr>
        <w:tab/>
      </w:r>
      <w:r w:rsidRPr="00211C10">
        <w:rPr>
          <w:rFonts w:ascii="Times New Roman" w:eastAsia="Calibri" w:hAnsi="Times New Roman" w:cs="Times New Roman"/>
          <w:color w:val="000000"/>
          <w:u w:val="single"/>
          <w:lang w:val="it-IT"/>
        </w:rPr>
        <w:t xml:space="preserve">      </w:t>
      </w:r>
      <w:r w:rsidRPr="00211C10">
        <w:rPr>
          <w:rFonts w:ascii="Times New Roman" w:eastAsia="Calibri" w:hAnsi="Times New Roman" w:cs="Times New Roman"/>
          <w:color w:val="000000"/>
          <w:u w:val="single"/>
          <w:lang w:val="it-IT"/>
        </w:rPr>
        <w:tab/>
        <w:t xml:space="preserve">  </w:t>
      </w:r>
    </w:p>
    <w:p w:rsidR="00933C1F" w:rsidRPr="009F2DC1" w:rsidRDefault="00933C1F" w:rsidP="00933C1F">
      <w:pPr>
        <w:tabs>
          <w:tab w:val="left" w:pos="1950"/>
        </w:tabs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</w:pPr>
      <w:r w:rsidRPr="009F2DC1">
        <w:rPr>
          <w:rFonts w:ascii="Times New Roman" w:eastAsia="Calibri" w:hAnsi="Times New Roman" w:cs="Times New Roman"/>
          <w:color w:val="000000"/>
          <w:sz w:val="28"/>
          <w:szCs w:val="28"/>
          <w:lang w:val="pt-BR"/>
        </w:rPr>
        <w:t>podnosi</w:t>
      </w:r>
    </w:p>
    <w:p w:rsidR="00933C1F" w:rsidRPr="009F2DC1" w:rsidRDefault="00933C1F" w:rsidP="00933C1F">
      <w:pPr>
        <w:tabs>
          <w:tab w:val="left" w:pos="1950"/>
        </w:tabs>
        <w:jc w:val="right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pt-BR"/>
        </w:rPr>
      </w:pPr>
      <w:r w:rsidRPr="009F2DC1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pt-BR"/>
        </w:rPr>
        <w:t xml:space="preserve">               (</w:t>
      </w:r>
      <w:r w:rsidRPr="009F2DC1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val="single"/>
          <w:lang w:val="pt-BR"/>
        </w:rPr>
        <w:t>naziv naručioca</w:t>
      </w:r>
      <w:r w:rsidRPr="009F2DC1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pt-BR"/>
        </w:rPr>
        <w:t xml:space="preserve">) </w:t>
      </w:r>
      <w:r w:rsidRPr="009F2DC1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pt-BR"/>
        </w:rPr>
        <w:tab/>
      </w:r>
      <w:r w:rsidRPr="009F2DC1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pt-BR"/>
        </w:rPr>
        <w:tab/>
      </w:r>
    </w:p>
    <w:p w:rsidR="00933C1F" w:rsidRPr="009F2DC1" w:rsidRDefault="00933C1F" w:rsidP="00933C1F">
      <w:pPr>
        <w:tabs>
          <w:tab w:val="left" w:pos="1950"/>
        </w:tabs>
        <w:jc w:val="right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pt-BR"/>
        </w:rPr>
      </w:pPr>
    </w:p>
    <w:p w:rsidR="00933C1F" w:rsidRPr="009F2DC1" w:rsidRDefault="00933C1F" w:rsidP="00933C1F">
      <w:pPr>
        <w:tabs>
          <w:tab w:val="left" w:pos="1950"/>
        </w:tabs>
        <w:jc w:val="right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pt-BR"/>
        </w:rPr>
      </w:pPr>
    </w:p>
    <w:p w:rsidR="00933C1F" w:rsidRPr="009F2DC1" w:rsidRDefault="00933C1F" w:rsidP="00933C1F">
      <w:pPr>
        <w:tabs>
          <w:tab w:val="left" w:pos="1950"/>
        </w:tabs>
        <w:jc w:val="right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pt-BR"/>
        </w:rPr>
      </w:pPr>
    </w:p>
    <w:p w:rsidR="00933C1F" w:rsidRPr="009F2DC1" w:rsidRDefault="00933C1F" w:rsidP="00933C1F">
      <w:pPr>
        <w:tabs>
          <w:tab w:val="left" w:pos="1950"/>
        </w:tabs>
        <w:jc w:val="right"/>
        <w:rPr>
          <w:rFonts w:ascii="Times New Roman" w:eastAsia="Calibri" w:hAnsi="Times New Roman" w:cs="Times New Roman"/>
          <w:color w:val="000000"/>
          <w:lang w:val="pt-BR"/>
        </w:rPr>
      </w:pPr>
    </w:p>
    <w:p w:rsidR="00933C1F" w:rsidRPr="00E8518A" w:rsidRDefault="00933C1F" w:rsidP="00933C1F">
      <w:pPr>
        <w:tabs>
          <w:tab w:val="left" w:pos="1950"/>
        </w:tabs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pt-BR"/>
        </w:rPr>
      </w:pPr>
      <w:r w:rsidRPr="00E8518A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pt-BR"/>
        </w:rPr>
        <w:t>P O N U D U</w:t>
      </w:r>
    </w:p>
    <w:p w:rsidR="00933C1F" w:rsidRPr="00211C10" w:rsidRDefault="00933C1F" w:rsidP="00933C1F">
      <w:pPr>
        <w:tabs>
          <w:tab w:val="left" w:pos="195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it-IT"/>
        </w:rPr>
      </w:pPr>
      <w:r w:rsidRPr="00211C1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it-IT"/>
        </w:rPr>
        <w:t xml:space="preserve">po Tenderskoj dokumentaciji broj ____ od _______ godine </w:t>
      </w:r>
    </w:p>
    <w:p w:rsidR="00933C1F" w:rsidRPr="00211C10" w:rsidRDefault="00933C1F" w:rsidP="00933C1F">
      <w:pPr>
        <w:tabs>
          <w:tab w:val="left" w:pos="195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it-IT"/>
        </w:rPr>
      </w:pPr>
      <w:r w:rsidRPr="00211C1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it-IT"/>
        </w:rPr>
        <w:t xml:space="preserve">za nabavku __________________________________________________________ </w:t>
      </w:r>
    </w:p>
    <w:p w:rsidR="00933C1F" w:rsidRPr="00211C10" w:rsidRDefault="00933C1F" w:rsidP="00933C1F">
      <w:pPr>
        <w:tabs>
          <w:tab w:val="left" w:pos="195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val="it-IT"/>
        </w:rPr>
      </w:pPr>
      <w:r w:rsidRPr="00211C10">
        <w:rPr>
          <w:rFonts w:ascii="Times New Roman" w:eastAsia="Calibri" w:hAnsi="Times New Roman" w:cs="Times New Roman"/>
          <w:color w:val="000000"/>
          <w:lang w:val="it-IT"/>
        </w:rPr>
        <w:t>(</w:t>
      </w:r>
      <w:r w:rsidRPr="00211C10">
        <w:rPr>
          <w:rFonts w:ascii="Times New Roman" w:eastAsia="Calibri" w:hAnsi="Times New Roman" w:cs="Times New Roman"/>
          <w:i/>
          <w:iCs/>
          <w:color w:val="000000"/>
          <w:lang w:val="it-IT"/>
        </w:rPr>
        <w:t>opis predmeta nabavke</w:t>
      </w:r>
      <w:r w:rsidRPr="00211C10">
        <w:rPr>
          <w:rFonts w:ascii="Times New Roman" w:eastAsia="Calibri" w:hAnsi="Times New Roman" w:cs="Times New Roman"/>
          <w:color w:val="000000"/>
          <w:lang w:val="it-IT"/>
        </w:rPr>
        <w:t>)</w:t>
      </w:r>
      <w:r w:rsidRPr="00211C10">
        <w:rPr>
          <w:rFonts w:ascii="Times New Roman" w:eastAsia="Calibri" w:hAnsi="Times New Roman" w:cs="Times New Roman"/>
          <w:b/>
          <w:bCs/>
          <w:color w:val="000000"/>
          <w:lang w:val="it-IT"/>
        </w:rPr>
        <w:t xml:space="preserve"> </w:t>
      </w:r>
    </w:p>
    <w:p w:rsidR="00933C1F" w:rsidRPr="00211C10" w:rsidRDefault="00933C1F" w:rsidP="00933C1F">
      <w:pPr>
        <w:tabs>
          <w:tab w:val="left" w:pos="1950"/>
        </w:tabs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</w:pPr>
    </w:p>
    <w:p w:rsidR="00933C1F" w:rsidRPr="00211C10" w:rsidRDefault="00933C1F" w:rsidP="00933C1F">
      <w:pPr>
        <w:tabs>
          <w:tab w:val="left" w:pos="1950"/>
        </w:tabs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it-IT"/>
        </w:rPr>
      </w:pPr>
      <w:r w:rsidRPr="00211C1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it-IT"/>
        </w:rPr>
        <w:t>ZA</w:t>
      </w:r>
    </w:p>
    <w:p w:rsidR="00933C1F" w:rsidRPr="00211C10" w:rsidRDefault="00933C1F" w:rsidP="00933C1F">
      <w:pPr>
        <w:tabs>
          <w:tab w:val="left" w:pos="1950"/>
        </w:tabs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933C1F" w:rsidRPr="00211C10" w:rsidRDefault="00933C1F" w:rsidP="00933C1F">
      <w:pPr>
        <w:tabs>
          <w:tab w:val="left" w:pos="1950"/>
        </w:tabs>
        <w:rPr>
          <w:rFonts w:ascii="Times New Roman" w:eastAsia="Calibri" w:hAnsi="Times New Roman" w:cs="Times New Roman"/>
          <w:color w:val="000000"/>
          <w:sz w:val="28"/>
          <w:szCs w:val="28"/>
          <w:lang w:val="it-IT"/>
        </w:rPr>
      </w:pPr>
      <w:r w:rsidRPr="0038635A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211C10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 </w:t>
      </w:r>
      <w:r w:rsidRPr="00211C10">
        <w:rPr>
          <w:rFonts w:ascii="Times New Roman" w:eastAsia="Calibri" w:hAnsi="Times New Roman" w:cs="Times New Roman"/>
          <w:color w:val="000000"/>
          <w:sz w:val="28"/>
          <w:szCs w:val="28"/>
          <w:lang w:val="it-IT"/>
        </w:rPr>
        <w:t>Predmet nabavke u cjelosti</w:t>
      </w:r>
    </w:p>
    <w:p w:rsidR="00933C1F" w:rsidRPr="00211C10" w:rsidRDefault="00933C1F" w:rsidP="00933C1F">
      <w:pPr>
        <w:tabs>
          <w:tab w:val="left" w:pos="1950"/>
        </w:tabs>
        <w:rPr>
          <w:rFonts w:ascii="Times New Roman" w:eastAsia="Calibri" w:hAnsi="Times New Roman" w:cs="Times New Roman"/>
          <w:color w:val="000000"/>
          <w:sz w:val="28"/>
          <w:szCs w:val="28"/>
          <w:lang w:val="it-IT"/>
        </w:rPr>
      </w:pPr>
    </w:p>
    <w:p w:rsidR="00933C1F" w:rsidRPr="00211C10" w:rsidRDefault="00933C1F" w:rsidP="00933C1F">
      <w:pPr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</w:pPr>
    </w:p>
    <w:p w:rsidR="00933C1F" w:rsidRPr="00211C10" w:rsidRDefault="00933C1F" w:rsidP="00933C1F">
      <w:pPr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</w:pPr>
    </w:p>
    <w:p w:rsidR="00933C1F" w:rsidRPr="00211C10" w:rsidRDefault="00933C1F" w:rsidP="00933C1F">
      <w:pPr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</w:pPr>
    </w:p>
    <w:p w:rsidR="00933C1F" w:rsidRPr="00211C10" w:rsidRDefault="00933C1F" w:rsidP="00933C1F">
      <w:pPr>
        <w:rPr>
          <w:rFonts w:ascii="Times New Roman" w:eastAsia="Calibri" w:hAnsi="Times New Roman" w:cs="Times New Roman"/>
          <w:lang w:val="it-IT"/>
        </w:rPr>
      </w:pPr>
    </w:p>
    <w:p w:rsidR="00933C1F" w:rsidRPr="00211C10" w:rsidRDefault="00933C1F" w:rsidP="00933C1F">
      <w:pPr>
        <w:rPr>
          <w:rFonts w:ascii="Times New Roman" w:eastAsia="Calibri" w:hAnsi="Times New Roman" w:cs="Times New Roman"/>
          <w:lang w:val="it-IT"/>
        </w:rPr>
      </w:pPr>
    </w:p>
    <w:p w:rsidR="00933C1F" w:rsidRPr="00211C10" w:rsidRDefault="00933C1F" w:rsidP="00933C1F">
      <w:pPr>
        <w:rPr>
          <w:rFonts w:ascii="Times New Roman" w:eastAsia="Calibri" w:hAnsi="Times New Roman" w:cs="Times New Roman"/>
          <w:lang w:val="it-IT"/>
        </w:rPr>
      </w:pPr>
    </w:p>
    <w:p w:rsidR="00933C1F" w:rsidRPr="00211C10" w:rsidRDefault="00933C1F" w:rsidP="00933C1F">
      <w:pPr>
        <w:rPr>
          <w:rFonts w:ascii="Times New Roman" w:eastAsia="Calibri" w:hAnsi="Times New Roman" w:cs="Times New Roman"/>
          <w:lang w:val="it-IT"/>
        </w:rPr>
      </w:pPr>
    </w:p>
    <w:p w:rsidR="00933C1F" w:rsidRPr="00211C10" w:rsidRDefault="00933C1F" w:rsidP="00933C1F">
      <w:pPr>
        <w:rPr>
          <w:rFonts w:ascii="Times New Roman" w:eastAsia="Calibri" w:hAnsi="Times New Roman" w:cs="Times New Roman"/>
          <w:lang w:val="it-IT"/>
        </w:rPr>
      </w:pPr>
    </w:p>
    <w:p w:rsidR="00933C1F" w:rsidRPr="009F2DC1" w:rsidRDefault="00933C1F" w:rsidP="00933C1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zh-TW"/>
        </w:rPr>
      </w:pPr>
      <w:bookmarkStart w:id="9" w:name="_Toc417218202"/>
      <w:r w:rsidRPr="009F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zh-TW"/>
        </w:rPr>
        <w:lastRenderedPageBreak/>
        <w:t>PODACI O PONUDI I PONUĐAČU</w:t>
      </w:r>
      <w:bookmarkEnd w:id="9"/>
    </w:p>
    <w:p w:rsidR="00933C1F" w:rsidRPr="009F2DC1" w:rsidRDefault="00933C1F" w:rsidP="00933C1F">
      <w:pPr>
        <w:numPr>
          <w:ilvl w:val="1"/>
          <w:numId w:val="0"/>
        </w:numPr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  <w:lang w:val="pt-BR" w:eastAsia="zh-TW"/>
        </w:rPr>
      </w:pPr>
    </w:p>
    <w:p w:rsidR="00933C1F" w:rsidRPr="0038635A" w:rsidRDefault="00933C1F" w:rsidP="00933C1F">
      <w:pPr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38635A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 w:rsidRPr="009F2DC1"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  <w:t xml:space="preserve"> </w:t>
      </w:r>
      <w:r w:rsidRPr="0038635A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933C1F" w:rsidRPr="0038635A" w:rsidRDefault="00933C1F" w:rsidP="00933C1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val="sr-Latn-CS" w:eastAsia="sr-Latn-CS"/>
        </w:rPr>
      </w:pPr>
    </w:p>
    <w:p w:rsidR="00933C1F" w:rsidRPr="009F2DC1" w:rsidRDefault="00933C1F" w:rsidP="00933C1F">
      <w:pPr>
        <w:spacing w:after="0" w:line="240" w:lineRule="auto"/>
        <w:ind w:left="142"/>
        <w:rPr>
          <w:rFonts w:ascii="Times New Roman" w:eastAsia="Calibri" w:hAnsi="Times New Roman" w:cs="Times New Roman"/>
          <w:color w:val="000000"/>
          <w:sz w:val="24"/>
          <w:szCs w:val="24"/>
          <w:lang w:val="pt-BR" w:eastAsia="sr-Latn-CS"/>
        </w:rPr>
      </w:pPr>
      <w:r w:rsidRPr="0038635A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9F2DC1">
        <w:rPr>
          <w:rFonts w:ascii="Times New Roman" w:eastAsia="Calibri" w:hAnsi="Times New Roman" w:cs="Times New Roman"/>
          <w:color w:val="000000"/>
          <w:sz w:val="24"/>
          <w:szCs w:val="24"/>
          <w:lang w:val="pt-BR"/>
        </w:rPr>
        <w:t xml:space="preserve"> </w:t>
      </w:r>
      <w:r w:rsidRPr="009F2DC1">
        <w:rPr>
          <w:rFonts w:ascii="Times New Roman" w:eastAsia="Calibri" w:hAnsi="Times New Roman" w:cs="Times New Roman"/>
          <w:color w:val="000000"/>
          <w:sz w:val="24"/>
          <w:szCs w:val="24"/>
          <w:lang w:val="pt-BR" w:eastAsia="sr-Latn-CS"/>
        </w:rPr>
        <w:t>Samostalna ponuda</w:t>
      </w:r>
    </w:p>
    <w:p w:rsidR="00933C1F" w:rsidRPr="0038635A" w:rsidRDefault="00933C1F" w:rsidP="00933C1F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sr-Latn-CS" w:eastAsia="sr-Latn-CS"/>
        </w:rPr>
      </w:pPr>
      <w:r w:rsidRPr="0038635A">
        <w:rPr>
          <w:rFonts w:ascii="Times New Roman" w:eastAsia="Calibri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933C1F" w:rsidRPr="009F2DC1" w:rsidRDefault="00933C1F" w:rsidP="00933C1F">
      <w:pPr>
        <w:spacing w:after="0" w:line="240" w:lineRule="auto"/>
        <w:ind w:left="142"/>
        <w:rPr>
          <w:rFonts w:ascii="Times New Roman" w:eastAsia="Calibri" w:hAnsi="Times New Roman" w:cs="Times New Roman"/>
          <w:color w:val="000000"/>
          <w:sz w:val="24"/>
          <w:szCs w:val="24"/>
          <w:lang w:val="pt-BR" w:eastAsia="sr-Latn-CS"/>
        </w:rPr>
      </w:pPr>
      <w:r w:rsidRPr="0038635A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9F2DC1">
        <w:rPr>
          <w:rFonts w:ascii="Times New Roman" w:eastAsia="Calibri" w:hAnsi="Times New Roman" w:cs="Times New Roman"/>
          <w:color w:val="000000"/>
          <w:sz w:val="24"/>
          <w:szCs w:val="24"/>
          <w:lang w:val="pt-BR"/>
        </w:rPr>
        <w:t xml:space="preserve"> </w:t>
      </w:r>
      <w:r w:rsidRPr="009F2DC1">
        <w:rPr>
          <w:rFonts w:ascii="Times New Roman" w:eastAsia="Calibri" w:hAnsi="Times New Roman" w:cs="Times New Roman"/>
          <w:color w:val="000000"/>
          <w:sz w:val="24"/>
          <w:szCs w:val="24"/>
          <w:lang w:val="pt-BR" w:eastAsia="sr-Latn-CS"/>
        </w:rPr>
        <w:t xml:space="preserve">Samostalna ponuda sa podizvođačem/podugovaračem </w:t>
      </w:r>
    </w:p>
    <w:p w:rsidR="00933C1F" w:rsidRPr="0038635A" w:rsidRDefault="00933C1F" w:rsidP="00933C1F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sr-Latn-CS" w:eastAsia="sr-Latn-CS"/>
        </w:rPr>
      </w:pPr>
      <w:r w:rsidRPr="0038635A">
        <w:rPr>
          <w:rFonts w:ascii="Times New Roman" w:eastAsia="Calibri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933C1F" w:rsidRPr="00211C10" w:rsidRDefault="00933C1F" w:rsidP="00933C1F">
      <w:pPr>
        <w:spacing w:after="0" w:line="240" w:lineRule="auto"/>
        <w:ind w:left="142"/>
        <w:rPr>
          <w:rFonts w:ascii="Times New Roman" w:eastAsia="Calibri" w:hAnsi="Times New Roman" w:cs="Times New Roman"/>
          <w:color w:val="000000"/>
          <w:sz w:val="24"/>
          <w:szCs w:val="24"/>
          <w:lang w:val="sr-Latn-CS" w:eastAsia="sr-Latn-CS"/>
        </w:rPr>
      </w:pPr>
      <w:r w:rsidRPr="0038635A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211C10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211C10">
        <w:rPr>
          <w:rFonts w:ascii="Times New Roman" w:eastAsia="Calibri" w:hAnsi="Times New Roman" w:cs="Times New Roman"/>
          <w:color w:val="000000"/>
          <w:sz w:val="24"/>
          <w:szCs w:val="24"/>
          <w:lang w:val="sr-Latn-CS" w:eastAsia="sr-Latn-CS"/>
        </w:rPr>
        <w:t>Zajednička ponuda</w:t>
      </w:r>
    </w:p>
    <w:p w:rsidR="00933C1F" w:rsidRPr="0038635A" w:rsidRDefault="00933C1F" w:rsidP="00933C1F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sr-Latn-CS" w:eastAsia="sr-Latn-CS"/>
        </w:rPr>
      </w:pPr>
      <w:r w:rsidRPr="0038635A">
        <w:rPr>
          <w:rFonts w:ascii="Times New Roman" w:eastAsia="Calibri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933C1F" w:rsidRPr="00211C10" w:rsidRDefault="00933C1F" w:rsidP="00933C1F">
      <w:pPr>
        <w:spacing w:after="0" w:line="240" w:lineRule="auto"/>
        <w:ind w:left="142"/>
        <w:rPr>
          <w:rFonts w:ascii="Times New Roman" w:eastAsia="Calibri" w:hAnsi="Times New Roman" w:cs="Times New Roman"/>
          <w:color w:val="000000"/>
          <w:sz w:val="24"/>
          <w:szCs w:val="24"/>
          <w:lang w:val="sr-Latn-CS" w:eastAsia="sr-Latn-CS"/>
        </w:rPr>
      </w:pPr>
      <w:r w:rsidRPr="0038635A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211C10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211C10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Zajednička ponuda </w:t>
      </w:r>
      <w:r w:rsidRPr="00211C10">
        <w:rPr>
          <w:rFonts w:ascii="Times New Roman" w:eastAsia="Calibri" w:hAnsi="Times New Roman" w:cs="Times New Roman"/>
          <w:color w:val="000000"/>
          <w:sz w:val="24"/>
          <w:szCs w:val="24"/>
          <w:lang w:val="sr-Latn-CS" w:eastAsia="sr-Latn-CS"/>
        </w:rPr>
        <w:t>sa  podizvođačem/podugovaračem</w:t>
      </w:r>
    </w:p>
    <w:p w:rsidR="00933C1F" w:rsidRPr="00211C10" w:rsidRDefault="00933C1F" w:rsidP="00933C1F">
      <w:pPr>
        <w:rPr>
          <w:rFonts w:ascii="Times New Roman" w:eastAsia="Calibri" w:hAnsi="Times New Roman" w:cs="Times New Roman"/>
          <w:lang w:val="sr-Latn-CS"/>
        </w:rPr>
      </w:pPr>
    </w:p>
    <w:p w:rsidR="00933C1F" w:rsidRPr="00211C10" w:rsidRDefault="00933C1F" w:rsidP="00933C1F">
      <w:pPr>
        <w:keepNext/>
        <w:keepLines/>
        <w:spacing w:before="200"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sr-Latn-CS" w:eastAsia="zh-TW"/>
        </w:rPr>
      </w:pPr>
    </w:p>
    <w:p w:rsidR="00933C1F" w:rsidRPr="009F2DC1" w:rsidRDefault="00933C1F" w:rsidP="00933C1F">
      <w:pPr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</w:pPr>
      <w:r w:rsidRPr="009F2DC1"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  <w:t>Podaci o podnosiocu samostalne ponude:</w:t>
      </w:r>
    </w:p>
    <w:p w:rsidR="00933C1F" w:rsidRPr="009F2DC1" w:rsidRDefault="00933C1F" w:rsidP="00933C1F">
      <w:pPr>
        <w:spacing w:after="0" w:line="240" w:lineRule="auto"/>
        <w:rPr>
          <w:rFonts w:ascii="Times New Roman" w:eastAsia="Calibri" w:hAnsi="Times New Roman" w:cs="Times New Roman"/>
          <w:color w:val="000000"/>
          <w:lang w:val="pt-BR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933C1F" w:rsidRPr="0038635A" w:rsidTr="00933C1F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1F" w:rsidRPr="0038635A" w:rsidRDefault="00933C1F" w:rsidP="00933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C1F" w:rsidRPr="0038635A" w:rsidRDefault="00933C1F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933C1F" w:rsidRPr="0038635A" w:rsidTr="00933C1F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C1F" w:rsidRPr="0038635A" w:rsidRDefault="00933C1F" w:rsidP="00933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  <w:t>PIB</w:t>
            </w:r>
            <w:r w:rsidRPr="0038635A">
              <w:rPr>
                <w:rFonts w:ascii="Times New Roman" w:eastAsia="Calibri" w:hAnsi="Times New Roman" w:cs="Times New Roman"/>
                <w:color w:val="000000"/>
                <w:vertAlign w:val="superscript"/>
                <w:lang w:val="sr-Latn-CS" w:eastAsia="sr-Latn-CS"/>
              </w:rPr>
              <w:footnoteReference w:id="3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C1F" w:rsidRPr="0038635A" w:rsidRDefault="00933C1F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933C1F" w:rsidRPr="00445FC7" w:rsidTr="00933C1F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C1F" w:rsidRPr="0038635A" w:rsidRDefault="00933C1F" w:rsidP="00933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C1F" w:rsidRPr="0038635A" w:rsidRDefault="00933C1F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933C1F" w:rsidRPr="0038635A" w:rsidTr="00933C1F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C1F" w:rsidRPr="0038635A" w:rsidRDefault="00933C1F" w:rsidP="00933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C1F" w:rsidRPr="0038635A" w:rsidRDefault="00933C1F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933C1F" w:rsidRPr="0038635A" w:rsidTr="00933C1F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C1F" w:rsidRPr="0038635A" w:rsidRDefault="00933C1F" w:rsidP="00933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C1F" w:rsidRPr="0038635A" w:rsidRDefault="00933C1F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933C1F" w:rsidRPr="0038635A" w:rsidTr="00933C1F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C1F" w:rsidRPr="0038635A" w:rsidRDefault="00933C1F" w:rsidP="00933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C1F" w:rsidRPr="0038635A" w:rsidRDefault="00933C1F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933C1F" w:rsidRPr="0038635A" w:rsidTr="00933C1F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C1F" w:rsidRPr="0038635A" w:rsidRDefault="00933C1F" w:rsidP="00933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C1F" w:rsidRPr="0038635A" w:rsidRDefault="00933C1F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933C1F" w:rsidRPr="0038635A" w:rsidTr="00933C1F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3C1F" w:rsidRPr="0038635A" w:rsidRDefault="00933C1F" w:rsidP="00933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C1F" w:rsidRPr="0038635A" w:rsidRDefault="00933C1F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933C1F" w:rsidRPr="0038635A" w:rsidTr="00933C1F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1F" w:rsidRPr="0038635A" w:rsidRDefault="00933C1F" w:rsidP="00933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C1F" w:rsidRPr="0038635A" w:rsidRDefault="00933C1F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933C1F" w:rsidRPr="00445FC7" w:rsidTr="00933C1F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C1F" w:rsidRPr="0038635A" w:rsidRDefault="00933C1F" w:rsidP="00933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C1F" w:rsidRPr="0038635A" w:rsidRDefault="00933C1F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933C1F" w:rsidRPr="009F2DC1" w:rsidRDefault="00933C1F" w:rsidP="00933C1F">
      <w:pPr>
        <w:jc w:val="both"/>
        <w:rPr>
          <w:rFonts w:ascii="Times New Roman" w:eastAsia="Calibri" w:hAnsi="Times New Roman" w:cs="Times New Roman"/>
          <w:i/>
          <w:iCs/>
          <w:color w:val="000000"/>
          <w:lang w:val="pt-BR"/>
        </w:rPr>
      </w:pPr>
    </w:p>
    <w:p w:rsidR="00933C1F" w:rsidRPr="0038635A" w:rsidRDefault="00933C1F" w:rsidP="00933C1F">
      <w:pPr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38635A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38635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vertAlign w:val="superscript"/>
          <w:lang w:val="sr-Latn-CS" w:eastAsia="sr-Latn-CS"/>
        </w:rPr>
        <w:footnoteReference w:id="4"/>
      </w:r>
    </w:p>
    <w:p w:rsidR="00933C1F" w:rsidRPr="0038635A" w:rsidRDefault="00933C1F" w:rsidP="00933C1F">
      <w:pPr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58"/>
        <w:gridCol w:w="2250"/>
        <w:gridCol w:w="2564"/>
      </w:tblGrid>
      <w:tr w:rsidR="00933C1F" w:rsidRPr="0038635A" w:rsidTr="00933C1F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1F" w:rsidRPr="0038635A" w:rsidRDefault="00933C1F" w:rsidP="00933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38635A"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C1F" w:rsidRPr="0038635A" w:rsidRDefault="00933C1F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933C1F" w:rsidRPr="0038635A" w:rsidTr="00933C1F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C1F" w:rsidRPr="0038635A" w:rsidRDefault="00933C1F" w:rsidP="00933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3863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val="sr-Latn-CS" w:eastAsia="sr-Latn-CS"/>
              </w:rPr>
              <w:footnoteReference w:id="5"/>
            </w:r>
          </w:p>
          <w:p w:rsidR="00933C1F" w:rsidRPr="0038635A" w:rsidRDefault="00933C1F" w:rsidP="00933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C1F" w:rsidRPr="0038635A" w:rsidRDefault="00933C1F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933C1F" w:rsidRPr="0038635A" w:rsidTr="00933C1F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C1F" w:rsidRPr="0038635A" w:rsidRDefault="00933C1F" w:rsidP="00933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933C1F" w:rsidRPr="0038635A" w:rsidRDefault="00933C1F" w:rsidP="00933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C1F" w:rsidRPr="0038635A" w:rsidRDefault="00933C1F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933C1F" w:rsidRPr="0038635A" w:rsidTr="00933C1F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C1F" w:rsidRPr="0038635A" w:rsidRDefault="00933C1F" w:rsidP="00933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933C1F" w:rsidRPr="0038635A" w:rsidRDefault="00933C1F" w:rsidP="00933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C1F" w:rsidRPr="0038635A" w:rsidRDefault="00933C1F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933C1F" w:rsidRPr="0038635A" w:rsidTr="00933C1F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C1F" w:rsidRPr="0038635A" w:rsidRDefault="00933C1F" w:rsidP="00933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933C1F" w:rsidRPr="0038635A" w:rsidRDefault="00933C1F" w:rsidP="00933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C1F" w:rsidRPr="0038635A" w:rsidRDefault="00933C1F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933C1F" w:rsidRPr="0038635A" w:rsidTr="00933C1F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C1F" w:rsidRPr="0038635A" w:rsidRDefault="00933C1F" w:rsidP="00933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C1F" w:rsidRPr="0038635A" w:rsidRDefault="00933C1F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933C1F" w:rsidRPr="0038635A" w:rsidTr="00933C1F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C1F" w:rsidRPr="0038635A" w:rsidRDefault="00933C1F" w:rsidP="00933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C1F" w:rsidRPr="0038635A" w:rsidRDefault="00933C1F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933C1F" w:rsidRPr="0038635A" w:rsidTr="00933C1F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1F" w:rsidRPr="0038635A" w:rsidRDefault="00933C1F" w:rsidP="00933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38635A"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33C1F" w:rsidRPr="0038635A" w:rsidRDefault="00933C1F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933C1F" w:rsidRPr="0038635A" w:rsidTr="00933C1F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1F" w:rsidRPr="0038635A" w:rsidRDefault="00933C1F" w:rsidP="00933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38635A"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3C1F" w:rsidRPr="0038635A" w:rsidRDefault="00933C1F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C1F" w:rsidRPr="0038635A" w:rsidRDefault="00933C1F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933C1F" w:rsidRPr="00445FC7" w:rsidTr="00933C1F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C1F" w:rsidRPr="0038635A" w:rsidRDefault="00933C1F" w:rsidP="00933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 w:rsidRPr="003863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C1F" w:rsidRPr="0038635A" w:rsidRDefault="00933C1F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933C1F" w:rsidRPr="009F2DC1" w:rsidRDefault="00933C1F" w:rsidP="00933C1F">
      <w:pPr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lang w:val="pt-BR"/>
        </w:rPr>
      </w:pPr>
    </w:p>
    <w:p w:rsidR="00933C1F" w:rsidRPr="009F2DC1" w:rsidRDefault="00933C1F" w:rsidP="00933C1F">
      <w:pPr>
        <w:jc w:val="both"/>
        <w:rPr>
          <w:rFonts w:ascii="Times New Roman" w:eastAsia="Calibri" w:hAnsi="Times New Roman" w:cs="Times New Roman"/>
          <w:i/>
          <w:iCs/>
          <w:color w:val="000000"/>
          <w:lang w:val="pt-BR"/>
        </w:rPr>
      </w:pPr>
    </w:p>
    <w:p w:rsidR="00933C1F" w:rsidRPr="009F2DC1" w:rsidRDefault="00933C1F" w:rsidP="00933C1F">
      <w:pPr>
        <w:jc w:val="both"/>
        <w:rPr>
          <w:rFonts w:ascii="Times New Roman" w:eastAsia="Calibri" w:hAnsi="Times New Roman" w:cs="Times New Roman"/>
          <w:i/>
          <w:iCs/>
          <w:color w:val="000000"/>
          <w:lang w:val="pt-BR"/>
        </w:rPr>
      </w:pPr>
    </w:p>
    <w:p w:rsidR="00933C1F" w:rsidRPr="009F2DC1" w:rsidRDefault="00933C1F" w:rsidP="00933C1F">
      <w:pPr>
        <w:jc w:val="both"/>
        <w:rPr>
          <w:rFonts w:ascii="Times New Roman" w:eastAsia="Calibri" w:hAnsi="Times New Roman" w:cs="Times New Roman"/>
          <w:i/>
          <w:iCs/>
          <w:color w:val="000000"/>
          <w:lang w:val="pt-BR"/>
        </w:rPr>
      </w:pPr>
    </w:p>
    <w:p w:rsidR="00933C1F" w:rsidRPr="009F2DC1" w:rsidRDefault="00933C1F" w:rsidP="00933C1F">
      <w:pPr>
        <w:jc w:val="both"/>
        <w:rPr>
          <w:rFonts w:ascii="Times New Roman" w:eastAsia="Calibri" w:hAnsi="Times New Roman" w:cs="Times New Roman"/>
          <w:i/>
          <w:iCs/>
          <w:color w:val="000000"/>
          <w:lang w:val="pt-BR"/>
        </w:rPr>
      </w:pPr>
    </w:p>
    <w:p w:rsidR="00933C1F" w:rsidRPr="009F2DC1" w:rsidRDefault="00933C1F" w:rsidP="00933C1F">
      <w:pPr>
        <w:jc w:val="both"/>
        <w:rPr>
          <w:rFonts w:ascii="Times New Roman" w:eastAsia="Calibri" w:hAnsi="Times New Roman" w:cs="Times New Roman"/>
          <w:i/>
          <w:iCs/>
          <w:color w:val="000000"/>
          <w:lang w:val="pt-BR"/>
        </w:rPr>
      </w:pPr>
    </w:p>
    <w:p w:rsidR="00933C1F" w:rsidRPr="009F2DC1" w:rsidRDefault="00933C1F" w:rsidP="00933C1F">
      <w:pP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pt-BR"/>
        </w:rPr>
      </w:pPr>
      <w:r w:rsidRPr="0038635A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>Podaci o podnosiocu zajedničke ponude</w:t>
      </w:r>
      <w:r w:rsidRPr="0038635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vertAlign w:val="superscript"/>
          <w:lang w:val="sr-Latn-CS" w:eastAsia="sr-Latn-CS"/>
        </w:rPr>
        <w:t xml:space="preserve"> </w:t>
      </w:r>
      <w:r w:rsidRPr="0038635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vertAlign w:val="superscript"/>
          <w:lang w:val="sr-Latn-CS" w:eastAsia="sr-Latn-CS"/>
        </w:rPr>
        <w:footnoteReference w:id="6"/>
      </w:r>
    </w:p>
    <w:p w:rsidR="00933C1F" w:rsidRPr="0038635A" w:rsidRDefault="00933C1F" w:rsidP="00933C1F">
      <w:pPr>
        <w:rPr>
          <w:rFonts w:ascii="Times New Roman" w:eastAsia="Calibri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1"/>
        <w:gridCol w:w="4900"/>
      </w:tblGrid>
      <w:tr w:rsidR="00933C1F" w:rsidRPr="0038635A" w:rsidTr="00933C1F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1F" w:rsidRPr="0038635A" w:rsidRDefault="00933C1F" w:rsidP="00933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933C1F" w:rsidRPr="0038635A" w:rsidRDefault="00933C1F" w:rsidP="00933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933C1F" w:rsidRPr="0038635A" w:rsidRDefault="00933C1F" w:rsidP="00933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C1F" w:rsidRPr="0038635A" w:rsidRDefault="00933C1F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933C1F" w:rsidRPr="0038635A" w:rsidTr="00933C1F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C1F" w:rsidRPr="0038635A" w:rsidRDefault="00933C1F" w:rsidP="00933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933C1F" w:rsidRPr="0038635A" w:rsidRDefault="00933C1F" w:rsidP="00933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933C1F" w:rsidRPr="0038635A" w:rsidRDefault="00933C1F" w:rsidP="00933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C1F" w:rsidRPr="0038635A" w:rsidRDefault="00933C1F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933C1F" w:rsidRPr="0038635A" w:rsidTr="00933C1F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3C1F" w:rsidRPr="0038635A" w:rsidRDefault="00933C1F" w:rsidP="00933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C1F" w:rsidRPr="0038635A" w:rsidRDefault="00933C1F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933C1F" w:rsidRPr="0038635A" w:rsidTr="00933C1F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C1F" w:rsidRPr="0038635A" w:rsidRDefault="00933C1F" w:rsidP="00933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C1F" w:rsidRPr="0038635A" w:rsidRDefault="00933C1F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933C1F" w:rsidRPr="00445FC7" w:rsidTr="00933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933C1F" w:rsidRPr="0038635A" w:rsidRDefault="00933C1F" w:rsidP="00933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proofErr w:type="spellStart"/>
            <w:r w:rsidRPr="00211C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Imena</w:t>
            </w:r>
            <w:proofErr w:type="spellEnd"/>
            <w:r w:rsidRPr="00211C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1C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211C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1C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stručne</w:t>
            </w:r>
            <w:proofErr w:type="spellEnd"/>
            <w:r w:rsidRPr="00211C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1C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kvalifikacije</w:t>
            </w:r>
            <w:proofErr w:type="spellEnd"/>
            <w:r w:rsidRPr="00211C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1C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lica</w:t>
            </w:r>
            <w:proofErr w:type="spellEnd"/>
            <w:r w:rsidRPr="00211C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1C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koja</w:t>
            </w:r>
            <w:proofErr w:type="spellEnd"/>
            <w:r w:rsidRPr="00211C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1C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će</w:t>
            </w:r>
            <w:proofErr w:type="spellEnd"/>
            <w:r w:rsidRPr="00211C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1C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biti</w:t>
            </w:r>
            <w:proofErr w:type="spellEnd"/>
            <w:r w:rsidRPr="00211C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1C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odgovorna</w:t>
            </w:r>
            <w:proofErr w:type="spellEnd"/>
            <w:r w:rsidRPr="00211C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1C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211C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1C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izvršenje</w:t>
            </w:r>
            <w:proofErr w:type="spellEnd"/>
            <w:r w:rsidRPr="00211C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1C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ugovora</w:t>
            </w:r>
            <w:proofErr w:type="spellEnd"/>
          </w:p>
        </w:tc>
        <w:tc>
          <w:tcPr>
            <w:tcW w:w="4900" w:type="dxa"/>
            <w:vAlign w:val="center"/>
          </w:tcPr>
          <w:p w:rsidR="00933C1F" w:rsidRPr="0038635A" w:rsidRDefault="00933C1F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933C1F" w:rsidRPr="00445FC7" w:rsidTr="00933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933C1F" w:rsidRPr="0038635A" w:rsidRDefault="00933C1F" w:rsidP="00933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933C1F" w:rsidRPr="0038635A" w:rsidRDefault="00933C1F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</w:p>
        </w:tc>
      </w:tr>
      <w:tr w:rsidR="00933C1F" w:rsidRPr="00445FC7" w:rsidTr="00933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933C1F" w:rsidRPr="0038635A" w:rsidRDefault="00933C1F" w:rsidP="00933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933C1F" w:rsidRPr="0038635A" w:rsidRDefault="00933C1F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</w:p>
        </w:tc>
      </w:tr>
      <w:tr w:rsidR="00933C1F" w:rsidRPr="0038635A" w:rsidTr="00933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933C1F" w:rsidRPr="0038635A" w:rsidRDefault="00933C1F" w:rsidP="00933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933C1F" w:rsidRPr="0038635A" w:rsidRDefault="00933C1F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933C1F" w:rsidRPr="0038635A" w:rsidRDefault="00933C1F" w:rsidP="00933C1F">
      <w:pPr>
        <w:jc w:val="both"/>
        <w:rPr>
          <w:rFonts w:ascii="Times New Roman" w:eastAsia="Calibri" w:hAnsi="Times New Roman" w:cs="Times New Roman"/>
          <w:i/>
          <w:iCs/>
          <w:color w:val="000000"/>
        </w:rPr>
      </w:pPr>
    </w:p>
    <w:p w:rsidR="00933C1F" w:rsidRPr="0038635A" w:rsidRDefault="00933C1F" w:rsidP="00933C1F">
      <w:pPr>
        <w:jc w:val="both"/>
        <w:rPr>
          <w:rFonts w:ascii="Times New Roman" w:eastAsia="Calibri" w:hAnsi="Times New Roman" w:cs="Times New Roman"/>
          <w:i/>
          <w:iCs/>
          <w:color w:val="000000"/>
        </w:rPr>
      </w:pPr>
    </w:p>
    <w:p w:rsidR="00933C1F" w:rsidRPr="0038635A" w:rsidRDefault="00933C1F" w:rsidP="00933C1F">
      <w:pPr>
        <w:jc w:val="both"/>
        <w:rPr>
          <w:rFonts w:ascii="Times New Roman" w:eastAsia="Calibri" w:hAnsi="Times New Roman" w:cs="Times New Roman"/>
          <w:i/>
          <w:iCs/>
          <w:color w:val="000000"/>
        </w:rPr>
      </w:pPr>
    </w:p>
    <w:p w:rsidR="00933C1F" w:rsidRPr="0038635A" w:rsidRDefault="00933C1F" w:rsidP="00933C1F">
      <w:pPr>
        <w:jc w:val="both"/>
        <w:rPr>
          <w:rFonts w:ascii="Times New Roman" w:eastAsia="Calibri" w:hAnsi="Times New Roman" w:cs="Times New Roman"/>
          <w:i/>
          <w:iCs/>
          <w:color w:val="000000"/>
        </w:rPr>
      </w:pPr>
    </w:p>
    <w:p w:rsidR="00933C1F" w:rsidRPr="0038635A" w:rsidRDefault="00933C1F" w:rsidP="00933C1F">
      <w:pPr>
        <w:jc w:val="both"/>
        <w:rPr>
          <w:rFonts w:ascii="Times New Roman" w:eastAsia="Calibri" w:hAnsi="Times New Roman" w:cs="Times New Roman"/>
          <w:i/>
          <w:iCs/>
          <w:color w:val="000000"/>
        </w:rPr>
      </w:pPr>
    </w:p>
    <w:p w:rsidR="00933C1F" w:rsidRPr="0038635A" w:rsidRDefault="00933C1F" w:rsidP="00933C1F">
      <w:pPr>
        <w:jc w:val="both"/>
        <w:rPr>
          <w:rFonts w:ascii="Times New Roman" w:eastAsia="Calibri" w:hAnsi="Times New Roman" w:cs="Times New Roman"/>
          <w:i/>
          <w:iCs/>
          <w:color w:val="000000"/>
        </w:rPr>
      </w:pPr>
    </w:p>
    <w:p w:rsidR="00933C1F" w:rsidRPr="0038635A" w:rsidRDefault="00933C1F" w:rsidP="00933C1F">
      <w:pPr>
        <w:jc w:val="both"/>
        <w:rPr>
          <w:rFonts w:ascii="Times New Roman" w:eastAsia="Calibri" w:hAnsi="Times New Roman" w:cs="Times New Roman"/>
          <w:i/>
          <w:iCs/>
          <w:color w:val="000000"/>
        </w:rPr>
      </w:pPr>
    </w:p>
    <w:p w:rsidR="00933C1F" w:rsidRPr="0038635A" w:rsidRDefault="00933C1F" w:rsidP="00933C1F">
      <w:pPr>
        <w:jc w:val="both"/>
        <w:rPr>
          <w:rFonts w:ascii="Times New Roman" w:eastAsia="Calibri" w:hAnsi="Times New Roman" w:cs="Times New Roman"/>
          <w:i/>
          <w:iCs/>
          <w:color w:val="000000"/>
        </w:rPr>
      </w:pPr>
    </w:p>
    <w:p w:rsidR="00933C1F" w:rsidRPr="0038635A" w:rsidRDefault="00933C1F" w:rsidP="00933C1F">
      <w:pPr>
        <w:jc w:val="both"/>
        <w:rPr>
          <w:rFonts w:ascii="Times New Roman" w:eastAsia="Calibri" w:hAnsi="Times New Roman" w:cs="Times New Roman"/>
          <w:i/>
          <w:iCs/>
          <w:color w:val="000000"/>
        </w:rPr>
      </w:pPr>
    </w:p>
    <w:p w:rsidR="00933C1F" w:rsidRPr="0038635A" w:rsidRDefault="00933C1F" w:rsidP="00933C1F">
      <w:pPr>
        <w:jc w:val="both"/>
        <w:rPr>
          <w:rFonts w:ascii="Times New Roman" w:eastAsia="Calibri" w:hAnsi="Times New Roman" w:cs="Times New Roman"/>
          <w:i/>
          <w:iCs/>
          <w:color w:val="000000"/>
        </w:rPr>
      </w:pPr>
    </w:p>
    <w:p w:rsidR="00933C1F" w:rsidRPr="0038635A" w:rsidRDefault="00933C1F" w:rsidP="00933C1F">
      <w:pPr>
        <w:jc w:val="both"/>
        <w:rPr>
          <w:rFonts w:ascii="Times New Roman" w:eastAsia="Calibri" w:hAnsi="Times New Roman" w:cs="Times New Roman"/>
          <w:i/>
          <w:iCs/>
          <w:color w:val="000000"/>
        </w:rPr>
      </w:pPr>
    </w:p>
    <w:p w:rsidR="00933C1F" w:rsidRPr="0038635A" w:rsidRDefault="00933C1F" w:rsidP="00933C1F">
      <w:pPr>
        <w:jc w:val="both"/>
        <w:rPr>
          <w:rFonts w:ascii="Times New Roman" w:eastAsia="Calibri" w:hAnsi="Times New Roman" w:cs="Times New Roman"/>
          <w:i/>
          <w:iCs/>
          <w:color w:val="000000"/>
        </w:rPr>
      </w:pPr>
    </w:p>
    <w:p w:rsidR="00933C1F" w:rsidRPr="0038635A" w:rsidRDefault="00933C1F" w:rsidP="00933C1F">
      <w:pPr>
        <w:jc w:val="both"/>
        <w:rPr>
          <w:rFonts w:ascii="Times New Roman" w:eastAsia="Calibri" w:hAnsi="Times New Roman" w:cs="Times New Roman"/>
          <w:i/>
          <w:iCs/>
          <w:color w:val="000000"/>
        </w:rPr>
      </w:pPr>
    </w:p>
    <w:p w:rsidR="00933C1F" w:rsidRPr="0038635A" w:rsidRDefault="00933C1F" w:rsidP="00933C1F">
      <w:pPr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38635A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>Podaci o nosiocu zajedničke ponude:</w:t>
      </w:r>
    </w:p>
    <w:p w:rsidR="00933C1F" w:rsidRPr="0038635A" w:rsidRDefault="00933C1F" w:rsidP="00933C1F">
      <w:pPr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6"/>
        <w:gridCol w:w="4825"/>
      </w:tblGrid>
      <w:tr w:rsidR="00933C1F" w:rsidRPr="0038635A" w:rsidTr="00933C1F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1F" w:rsidRPr="0038635A" w:rsidRDefault="00933C1F" w:rsidP="00933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C1F" w:rsidRPr="0038635A" w:rsidRDefault="00933C1F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933C1F" w:rsidRPr="0038635A" w:rsidTr="00933C1F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C1F" w:rsidRPr="0038635A" w:rsidRDefault="00933C1F" w:rsidP="00933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3863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val="sr-Latn-CS" w:eastAsia="sr-Latn-CS"/>
              </w:rPr>
              <w:footnoteReference w:id="7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C1F" w:rsidRPr="0038635A" w:rsidRDefault="00933C1F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933C1F" w:rsidRPr="00445FC7" w:rsidTr="00933C1F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C1F" w:rsidRPr="0038635A" w:rsidRDefault="00933C1F" w:rsidP="00933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C1F" w:rsidRPr="0038635A" w:rsidRDefault="00933C1F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933C1F" w:rsidRPr="0038635A" w:rsidTr="00933C1F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C1F" w:rsidRPr="0038635A" w:rsidRDefault="00933C1F" w:rsidP="00933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C1F" w:rsidRPr="0038635A" w:rsidRDefault="00933C1F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933C1F" w:rsidRPr="0038635A" w:rsidTr="00933C1F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3C1F" w:rsidRPr="0038635A" w:rsidRDefault="00933C1F" w:rsidP="00933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C1F" w:rsidRPr="0038635A" w:rsidRDefault="00933C1F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933C1F" w:rsidRPr="0038635A" w:rsidTr="00933C1F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C1F" w:rsidRPr="0038635A" w:rsidRDefault="00933C1F" w:rsidP="00933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C1F" w:rsidRPr="0038635A" w:rsidRDefault="00933C1F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933C1F" w:rsidRPr="0038635A" w:rsidTr="00933C1F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C1F" w:rsidRPr="0038635A" w:rsidRDefault="00933C1F" w:rsidP="00933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C1F" w:rsidRPr="0038635A" w:rsidRDefault="00933C1F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933C1F" w:rsidRPr="0038635A" w:rsidTr="00933C1F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C1F" w:rsidRPr="0038635A" w:rsidRDefault="00933C1F" w:rsidP="00933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C1F" w:rsidRPr="0038635A" w:rsidRDefault="00933C1F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933C1F" w:rsidRPr="0038635A" w:rsidTr="00933C1F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C1F" w:rsidRPr="0038635A" w:rsidRDefault="00933C1F" w:rsidP="00933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C1F" w:rsidRPr="0038635A" w:rsidRDefault="00933C1F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933C1F" w:rsidRPr="00445FC7" w:rsidTr="00933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64"/>
          <w:jc w:val="center"/>
        </w:trPr>
        <w:tc>
          <w:tcPr>
            <w:tcW w:w="4196" w:type="dxa"/>
          </w:tcPr>
          <w:p w:rsidR="00933C1F" w:rsidRPr="0038635A" w:rsidRDefault="00933C1F" w:rsidP="00933C1F">
            <w:pPr>
              <w:jc w:val="both"/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</w:p>
          <w:p w:rsidR="00933C1F" w:rsidRPr="009F2DC1" w:rsidRDefault="00933C1F" w:rsidP="00933C1F">
            <w:pPr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933C1F" w:rsidRPr="009F2DC1" w:rsidRDefault="00933C1F" w:rsidP="00933C1F">
            <w:pPr>
              <w:ind w:left="15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lang w:val="pt-BR"/>
              </w:rPr>
            </w:pPr>
          </w:p>
        </w:tc>
      </w:tr>
    </w:tbl>
    <w:p w:rsidR="00933C1F" w:rsidRPr="009F2DC1" w:rsidRDefault="00933C1F" w:rsidP="00933C1F">
      <w:pPr>
        <w:jc w:val="both"/>
        <w:rPr>
          <w:rFonts w:ascii="Times New Roman" w:eastAsia="Calibri" w:hAnsi="Times New Roman" w:cs="Times New Roman"/>
          <w:i/>
          <w:iCs/>
          <w:color w:val="000000"/>
          <w:lang w:val="pt-BR"/>
        </w:rPr>
      </w:pPr>
    </w:p>
    <w:p w:rsidR="00933C1F" w:rsidRPr="009F2DC1" w:rsidRDefault="00933C1F" w:rsidP="00933C1F">
      <w:pPr>
        <w:jc w:val="both"/>
        <w:rPr>
          <w:rFonts w:ascii="Times New Roman" w:eastAsia="Calibri" w:hAnsi="Times New Roman" w:cs="Times New Roman"/>
          <w:i/>
          <w:iCs/>
          <w:color w:val="000000"/>
          <w:lang w:val="pt-BR"/>
        </w:rPr>
      </w:pPr>
    </w:p>
    <w:p w:rsidR="00933C1F" w:rsidRPr="009F2DC1" w:rsidRDefault="00933C1F" w:rsidP="00933C1F">
      <w:pPr>
        <w:jc w:val="both"/>
        <w:rPr>
          <w:rFonts w:ascii="Times New Roman" w:eastAsia="Calibri" w:hAnsi="Times New Roman" w:cs="Times New Roman"/>
          <w:i/>
          <w:iCs/>
          <w:color w:val="000000"/>
          <w:lang w:val="pt-BR"/>
        </w:rPr>
      </w:pPr>
    </w:p>
    <w:p w:rsidR="00933C1F" w:rsidRPr="009F2DC1" w:rsidRDefault="00933C1F" w:rsidP="00933C1F">
      <w:pPr>
        <w:jc w:val="both"/>
        <w:rPr>
          <w:rFonts w:ascii="Times New Roman" w:eastAsia="Calibri" w:hAnsi="Times New Roman" w:cs="Times New Roman"/>
          <w:i/>
          <w:iCs/>
          <w:color w:val="000000"/>
          <w:lang w:val="pt-BR"/>
        </w:rPr>
      </w:pPr>
    </w:p>
    <w:p w:rsidR="00933C1F" w:rsidRPr="009F2DC1" w:rsidRDefault="00933C1F" w:rsidP="00933C1F">
      <w:pPr>
        <w:jc w:val="both"/>
        <w:rPr>
          <w:rFonts w:ascii="Times New Roman" w:eastAsia="Calibri" w:hAnsi="Times New Roman" w:cs="Times New Roman"/>
          <w:i/>
          <w:iCs/>
          <w:color w:val="000000"/>
          <w:lang w:val="pt-BR"/>
        </w:rPr>
      </w:pPr>
    </w:p>
    <w:p w:rsidR="00933C1F" w:rsidRPr="009F2DC1" w:rsidRDefault="00933C1F" w:rsidP="00933C1F">
      <w:pPr>
        <w:jc w:val="both"/>
        <w:rPr>
          <w:rFonts w:ascii="Times New Roman" w:eastAsia="Calibri" w:hAnsi="Times New Roman" w:cs="Times New Roman"/>
          <w:i/>
          <w:iCs/>
          <w:color w:val="000000"/>
          <w:lang w:val="pt-BR"/>
        </w:rPr>
      </w:pPr>
    </w:p>
    <w:p w:rsidR="00933C1F" w:rsidRPr="009F2DC1" w:rsidRDefault="00933C1F" w:rsidP="00933C1F">
      <w:pPr>
        <w:jc w:val="both"/>
        <w:rPr>
          <w:rFonts w:ascii="Times New Roman" w:eastAsia="Calibri" w:hAnsi="Times New Roman" w:cs="Times New Roman"/>
          <w:i/>
          <w:iCs/>
          <w:color w:val="000000"/>
          <w:lang w:val="pt-BR"/>
        </w:rPr>
      </w:pPr>
    </w:p>
    <w:p w:rsidR="00933C1F" w:rsidRPr="009F2DC1" w:rsidRDefault="00933C1F" w:rsidP="00933C1F">
      <w:pPr>
        <w:jc w:val="both"/>
        <w:rPr>
          <w:rFonts w:ascii="Times New Roman" w:eastAsia="Calibri" w:hAnsi="Times New Roman" w:cs="Times New Roman"/>
          <w:i/>
          <w:iCs/>
          <w:color w:val="000000"/>
          <w:lang w:val="pt-BR"/>
        </w:rPr>
      </w:pPr>
    </w:p>
    <w:p w:rsidR="00933C1F" w:rsidRPr="009F2DC1" w:rsidRDefault="00933C1F" w:rsidP="00933C1F">
      <w:pPr>
        <w:jc w:val="both"/>
        <w:rPr>
          <w:rFonts w:ascii="Times New Roman" w:eastAsia="Calibri" w:hAnsi="Times New Roman" w:cs="Times New Roman"/>
          <w:i/>
          <w:iCs/>
          <w:color w:val="000000"/>
          <w:lang w:val="pt-BR"/>
        </w:rPr>
      </w:pPr>
    </w:p>
    <w:p w:rsidR="00933C1F" w:rsidRPr="0038635A" w:rsidRDefault="00933C1F" w:rsidP="00933C1F">
      <w:pPr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38635A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>Podaci o članu zajedničke ponude</w:t>
      </w:r>
      <w:r w:rsidRPr="0038635A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val="sr-Latn-CS" w:eastAsia="sr-Latn-CS"/>
        </w:rPr>
        <w:footnoteReference w:id="8"/>
      </w:r>
      <w:r w:rsidRPr="0038635A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933C1F" w:rsidRPr="0038635A" w:rsidRDefault="00933C1F" w:rsidP="00933C1F">
      <w:pPr>
        <w:rPr>
          <w:rFonts w:ascii="Times New Roman" w:eastAsia="Calibri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4"/>
        <w:gridCol w:w="4914"/>
      </w:tblGrid>
      <w:tr w:rsidR="00933C1F" w:rsidRPr="0038635A" w:rsidTr="00933C1F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1F" w:rsidRPr="0038635A" w:rsidRDefault="00933C1F" w:rsidP="00933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C1F" w:rsidRPr="0038635A" w:rsidRDefault="00933C1F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933C1F" w:rsidRPr="0038635A" w:rsidTr="00933C1F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C1F" w:rsidRPr="0038635A" w:rsidRDefault="00933C1F" w:rsidP="00933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3863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val="sr-Latn-CS" w:eastAsia="sr-Latn-CS"/>
              </w:rPr>
              <w:footnoteReference w:id="9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C1F" w:rsidRPr="0038635A" w:rsidRDefault="00933C1F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933C1F" w:rsidRPr="00445FC7" w:rsidTr="00933C1F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C1F" w:rsidRPr="0038635A" w:rsidRDefault="00933C1F" w:rsidP="00933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C1F" w:rsidRPr="0038635A" w:rsidRDefault="00933C1F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933C1F" w:rsidRPr="0038635A" w:rsidTr="00933C1F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C1F" w:rsidRPr="0038635A" w:rsidRDefault="00933C1F" w:rsidP="00933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C1F" w:rsidRPr="0038635A" w:rsidRDefault="00933C1F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933C1F" w:rsidRPr="0038635A" w:rsidTr="00933C1F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3C1F" w:rsidRPr="0038635A" w:rsidRDefault="00933C1F" w:rsidP="00933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C1F" w:rsidRPr="0038635A" w:rsidRDefault="00933C1F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933C1F" w:rsidRPr="0038635A" w:rsidTr="00933C1F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C1F" w:rsidRPr="0038635A" w:rsidRDefault="00933C1F" w:rsidP="00933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C1F" w:rsidRPr="0038635A" w:rsidRDefault="00933C1F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933C1F" w:rsidRPr="0038635A" w:rsidTr="00933C1F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C1F" w:rsidRPr="0038635A" w:rsidRDefault="00933C1F" w:rsidP="00933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C1F" w:rsidRPr="0038635A" w:rsidRDefault="00933C1F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933C1F" w:rsidRPr="0038635A" w:rsidTr="00933C1F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C1F" w:rsidRPr="0038635A" w:rsidRDefault="00933C1F" w:rsidP="00933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C1F" w:rsidRPr="0038635A" w:rsidRDefault="00933C1F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933C1F" w:rsidRPr="0038635A" w:rsidTr="00933C1F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C1F" w:rsidRPr="0038635A" w:rsidRDefault="00933C1F" w:rsidP="00933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C1F" w:rsidRPr="0038635A" w:rsidRDefault="00933C1F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933C1F" w:rsidRPr="00445FC7" w:rsidTr="00933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41"/>
          <w:jc w:val="center"/>
        </w:trPr>
        <w:tc>
          <w:tcPr>
            <w:tcW w:w="4274" w:type="dxa"/>
          </w:tcPr>
          <w:p w:rsidR="00933C1F" w:rsidRPr="0038635A" w:rsidRDefault="00933C1F" w:rsidP="00933C1F">
            <w:pPr>
              <w:jc w:val="both"/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</w:p>
          <w:p w:rsidR="00933C1F" w:rsidRPr="009F2DC1" w:rsidRDefault="00933C1F" w:rsidP="00933C1F">
            <w:pPr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933C1F" w:rsidRPr="009F2DC1" w:rsidRDefault="00933C1F" w:rsidP="00933C1F">
            <w:pPr>
              <w:ind w:left="15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lang w:val="pt-BR"/>
              </w:rPr>
            </w:pPr>
          </w:p>
        </w:tc>
      </w:tr>
    </w:tbl>
    <w:p w:rsidR="00933C1F" w:rsidRPr="009F2DC1" w:rsidRDefault="00933C1F" w:rsidP="00933C1F">
      <w:pPr>
        <w:jc w:val="both"/>
        <w:rPr>
          <w:rFonts w:ascii="Times New Roman" w:eastAsia="Calibri" w:hAnsi="Times New Roman" w:cs="Times New Roman"/>
          <w:i/>
          <w:iCs/>
          <w:color w:val="000000"/>
          <w:lang w:val="pt-BR"/>
        </w:rPr>
      </w:pPr>
    </w:p>
    <w:p w:rsidR="00933C1F" w:rsidRPr="009F2DC1" w:rsidRDefault="00933C1F" w:rsidP="00933C1F">
      <w:pPr>
        <w:jc w:val="both"/>
        <w:rPr>
          <w:rFonts w:ascii="Times New Roman" w:eastAsia="Calibri" w:hAnsi="Times New Roman" w:cs="Times New Roman"/>
          <w:i/>
          <w:iCs/>
          <w:color w:val="000000"/>
          <w:lang w:val="pt-BR"/>
        </w:rPr>
      </w:pPr>
    </w:p>
    <w:p w:rsidR="00933C1F" w:rsidRPr="009F2DC1" w:rsidRDefault="00933C1F" w:rsidP="00933C1F">
      <w:pPr>
        <w:jc w:val="both"/>
        <w:rPr>
          <w:rFonts w:ascii="Times New Roman" w:eastAsia="Calibri" w:hAnsi="Times New Roman" w:cs="Times New Roman"/>
          <w:i/>
          <w:iCs/>
          <w:color w:val="000000"/>
          <w:lang w:val="pt-BR"/>
        </w:rPr>
      </w:pPr>
    </w:p>
    <w:p w:rsidR="00933C1F" w:rsidRPr="009F2DC1" w:rsidRDefault="00933C1F" w:rsidP="00933C1F">
      <w:pPr>
        <w:jc w:val="both"/>
        <w:rPr>
          <w:rFonts w:ascii="Times New Roman" w:eastAsia="Calibri" w:hAnsi="Times New Roman" w:cs="Times New Roman"/>
          <w:i/>
          <w:iCs/>
          <w:color w:val="000000"/>
          <w:lang w:val="pt-BR"/>
        </w:rPr>
      </w:pPr>
    </w:p>
    <w:p w:rsidR="00933C1F" w:rsidRPr="009F2DC1" w:rsidRDefault="00933C1F" w:rsidP="00933C1F">
      <w:pPr>
        <w:jc w:val="both"/>
        <w:rPr>
          <w:rFonts w:ascii="Times New Roman" w:eastAsia="Calibri" w:hAnsi="Times New Roman" w:cs="Times New Roman"/>
          <w:i/>
          <w:iCs/>
          <w:color w:val="000000"/>
          <w:lang w:val="pt-BR"/>
        </w:rPr>
      </w:pPr>
    </w:p>
    <w:p w:rsidR="00933C1F" w:rsidRPr="009F2DC1" w:rsidRDefault="00933C1F" w:rsidP="00933C1F">
      <w:pPr>
        <w:jc w:val="both"/>
        <w:rPr>
          <w:rFonts w:ascii="Times New Roman" w:eastAsia="Calibri" w:hAnsi="Times New Roman" w:cs="Times New Roman"/>
          <w:i/>
          <w:iCs/>
          <w:color w:val="000000"/>
          <w:lang w:val="pt-BR"/>
        </w:rPr>
      </w:pPr>
    </w:p>
    <w:p w:rsidR="00933C1F" w:rsidRPr="009F2DC1" w:rsidRDefault="00933C1F" w:rsidP="00933C1F">
      <w:pPr>
        <w:jc w:val="both"/>
        <w:rPr>
          <w:rFonts w:ascii="Times New Roman" w:eastAsia="Calibri" w:hAnsi="Times New Roman" w:cs="Times New Roman"/>
          <w:i/>
          <w:iCs/>
          <w:color w:val="000000"/>
          <w:lang w:val="pt-BR"/>
        </w:rPr>
      </w:pPr>
    </w:p>
    <w:p w:rsidR="00933C1F" w:rsidRPr="009F2DC1" w:rsidRDefault="00933C1F" w:rsidP="00933C1F">
      <w:pPr>
        <w:jc w:val="both"/>
        <w:rPr>
          <w:rFonts w:ascii="Times New Roman" w:eastAsia="Calibri" w:hAnsi="Times New Roman" w:cs="Times New Roman"/>
          <w:i/>
          <w:iCs/>
          <w:color w:val="000000"/>
          <w:lang w:val="pt-BR"/>
        </w:rPr>
      </w:pPr>
    </w:p>
    <w:p w:rsidR="00933C1F" w:rsidRPr="0038635A" w:rsidRDefault="00933C1F" w:rsidP="00933C1F">
      <w:pPr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38635A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>Podaci o podugovaraču /podizvođaču u okviru zajedničke ponude</w:t>
      </w:r>
      <w:r w:rsidRPr="0038635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vertAlign w:val="superscript"/>
          <w:lang w:val="sr-Latn-CS" w:eastAsia="sr-Latn-CS"/>
        </w:rPr>
        <w:footnoteReference w:id="10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2182"/>
        <w:gridCol w:w="2487"/>
      </w:tblGrid>
      <w:tr w:rsidR="00933C1F" w:rsidRPr="00844FB8" w:rsidTr="00933C1F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3C1F" w:rsidRPr="0038635A" w:rsidRDefault="00933C1F" w:rsidP="00933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C1F" w:rsidRPr="0038635A" w:rsidRDefault="00933C1F" w:rsidP="00933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3C1F" w:rsidRPr="0038635A" w:rsidRDefault="00933C1F" w:rsidP="00933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</w:p>
        </w:tc>
      </w:tr>
      <w:tr w:rsidR="00933C1F" w:rsidRPr="0038635A" w:rsidTr="00933C1F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1F" w:rsidRPr="0038635A" w:rsidRDefault="00933C1F" w:rsidP="00933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38635A"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C1F" w:rsidRPr="0038635A" w:rsidRDefault="00933C1F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933C1F" w:rsidRPr="0038635A" w:rsidTr="00933C1F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C1F" w:rsidRPr="0038635A" w:rsidRDefault="00933C1F" w:rsidP="00933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3863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val="sr-Latn-CS" w:eastAsia="sr-Latn-CS"/>
              </w:rPr>
              <w:footnoteReference w:id="11"/>
            </w:r>
          </w:p>
          <w:p w:rsidR="00933C1F" w:rsidRPr="0038635A" w:rsidRDefault="00933C1F" w:rsidP="00933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C1F" w:rsidRPr="0038635A" w:rsidRDefault="00933C1F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933C1F" w:rsidRPr="0038635A" w:rsidTr="00933C1F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C1F" w:rsidRPr="0038635A" w:rsidRDefault="00933C1F" w:rsidP="00933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933C1F" w:rsidRPr="0038635A" w:rsidRDefault="00933C1F" w:rsidP="00933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C1F" w:rsidRPr="0038635A" w:rsidRDefault="00933C1F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933C1F" w:rsidRPr="0038635A" w:rsidTr="00933C1F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C1F" w:rsidRPr="0038635A" w:rsidRDefault="00933C1F" w:rsidP="00933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933C1F" w:rsidRPr="0038635A" w:rsidRDefault="00933C1F" w:rsidP="00933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C1F" w:rsidRPr="0038635A" w:rsidRDefault="00933C1F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933C1F" w:rsidRPr="0038635A" w:rsidTr="00933C1F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C1F" w:rsidRPr="0038635A" w:rsidRDefault="00933C1F" w:rsidP="00933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933C1F" w:rsidRPr="0038635A" w:rsidRDefault="00933C1F" w:rsidP="00933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C1F" w:rsidRPr="0038635A" w:rsidRDefault="00933C1F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933C1F" w:rsidRPr="0038635A" w:rsidTr="00933C1F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C1F" w:rsidRPr="0038635A" w:rsidRDefault="00933C1F" w:rsidP="00933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C1F" w:rsidRPr="0038635A" w:rsidRDefault="00933C1F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933C1F" w:rsidRPr="0038635A" w:rsidTr="00933C1F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C1F" w:rsidRPr="0038635A" w:rsidRDefault="00933C1F" w:rsidP="00933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C1F" w:rsidRPr="0038635A" w:rsidRDefault="00933C1F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933C1F" w:rsidRPr="0038635A" w:rsidTr="00933C1F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1F" w:rsidRPr="0038635A" w:rsidRDefault="00933C1F" w:rsidP="00933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38635A"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33C1F" w:rsidRPr="0038635A" w:rsidRDefault="00933C1F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933C1F" w:rsidRPr="0038635A" w:rsidTr="00933C1F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1F" w:rsidRPr="0038635A" w:rsidRDefault="00933C1F" w:rsidP="00933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38635A"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3C1F" w:rsidRPr="0038635A" w:rsidRDefault="00933C1F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C1F" w:rsidRPr="0038635A" w:rsidRDefault="00933C1F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933C1F" w:rsidRPr="00445FC7" w:rsidTr="00933C1F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C1F" w:rsidRPr="0038635A" w:rsidRDefault="00933C1F" w:rsidP="00933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 w:rsidRPr="003863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C1F" w:rsidRPr="0038635A" w:rsidRDefault="00933C1F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933C1F" w:rsidRPr="009F2DC1" w:rsidRDefault="00933C1F" w:rsidP="00933C1F">
      <w:pPr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lang w:val="pt-BR"/>
        </w:rPr>
      </w:pPr>
    </w:p>
    <w:p w:rsidR="00933C1F" w:rsidRPr="009F2DC1" w:rsidRDefault="00933C1F" w:rsidP="00933C1F">
      <w:pPr>
        <w:jc w:val="both"/>
        <w:rPr>
          <w:rFonts w:ascii="Times New Roman" w:eastAsia="Calibri" w:hAnsi="Times New Roman" w:cs="Times New Roman"/>
          <w:i/>
          <w:iCs/>
          <w:color w:val="000000"/>
          <w:lang w:val="pt-BR"/>
        </w:rPr>
        <w:sectPr w:rsidR="00933C1F" w:rsidRPr="009F2DC1" w:rsidSect="00933C1F">
          <w:headerReference w:type="default" r:id="rId10"/>
          <w:footerReference w:type="default" r:id="rId11"/>
          <w:pgSz w:w="11906" w:h="16838" w:code="9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933C1F" w:rsidRPr="0038635A" w:rsidRDefault="00933C1F" w:rsidP="00933C1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10" w:name="_Toc417218203"/>
      <w:r w:rsidRPr="00386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TW"/>
        </w:rPr>
        <w:lastRenderedPageBreak/>
        <w:t>FINANSIJSKI DIO PONUDE</w:t>
      </w:r>
      <w:bookmarkEnd w:id="10"/>
    </w:p>
    <w:p w:rsidR="00933C1F" w:rsidRPr="0038635A" w:rsidRDefault="00933C1F" w:rsidP="00933C1F">
      <w:pPr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</w:rPr>
      </w:pPr>
    </w:p>
    <w:tbl>
      <w:tblPr>
        <w:tblW w:w="9177" w:type="dxa"/>
        <w:tblInd w:w="16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8"/>
        <w:gridCol w:w="2165"/>
        <w:gridCol w:w="1236"/>
        <w:gridCol w:w="930"/>
        <w:gridCol w:w="876"/>
        <w:gridCol w:w="958"/>
        <w:gridCol w:w="1046"/>
        <w:gridCol w:w="659"/>
        <w:gridCol w:w="899"/>
      </w:tblGrid>
      <w:tr w:rsidR="00933C1F" w:rsidRPr="00844FB8" w:rsidTr="001030F8">
        <w:trPr>
          <w:trHeight w:val="1059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33C1F" w:rsidRPr="0038635A" w:rsidRDefault="00933C1F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38635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 w:rsidRPr="0038635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3C1F" w:rsidRPr="0038635A" w:rsidRDefault="00933C1F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33C1F" w:rsidRPr="0038635A" w:rsidRDefault="00933C1F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33C1F" w:rsidRPr="0038635A" w:rsidRDefault="00933C1F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33C1F" w:rsidRPr="0038635A" w:rsidRDefault="00933C1F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33C1F" w:rsidRPr="0038635A" w:rsidRDefault="00933C1F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933C1F" w:rsidRPr="0038635A" w:rsidRDefault="00933C1F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33C1F" w:rsidRPr="0038635A" w:rsidRDefault="00933C1F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33C1F" w:rsidRPr="0038635A" w:rsidRDefault="00933C1F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33C1F" w:rsidRPr="0038635A" w:rsidRDefault="00933C1F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933C1F" w:rsidRPr="0038635A" w:rsidRDefault="00933C1F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</w:tc>
      </w:tr>
      <w:tr w:rsidR="00916970" w:rsidRPr="0038635A" w:rsidTr="001030F8">
        <w:trPr>
          <w:trHeight w:val="32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970" w:rsidRPr="00916970" w:rsidRDefault="00916970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sr-Latn-CS"/>
              </w:rPr>
              <w:t>1.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16970" w:rsidRPr="00916970" w:rsidRDefault="00916970" w:rsidP="00445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970" w:rsidRPr="00916970" w:rsidRDefault="00916970" w:rsidP="00445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6970" w:rsidRPr="00916970" w:rsidRDefault="00916970" w:rsidP="00445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6970" w:rsidRPr="00916970" w:rsidRDefault="00916970" w:rsidP="00445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6970" w:rsidRPr="0038635A" w:rsidRDefault="00916970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6970" w:rsidRPr="0038635A" w:rsidRDefault="00916970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6970" w:rsidRPr="0038635A" w:rsidRDefault="00916970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6970" w:rsidRPr="0038635A" w:rsidRDefault="00916970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916970" w:rsidRPr="0038635A" w:rsidTr="001030F8">
        <w:trPr>
          <w:trHeight w:val="32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970" w:rsidRPr="0038635A" w:rsidRDefault="00916970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Latn-CS" w:eastAsia="sr-Latn-CS"/>
              </w:rPr>
              <w:t>2.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16970" w:rsidRPr="00916970" w:rsidRDefault="00916970" w:rsidP="00445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970" w:rsidRPr="00916970" w:rsidRDefault="00916970" w:rsidP="00445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6970" w:rsidRPr="00916970" w:rsidRDefault="00916970" w:rsidP="00445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6970" w:rsidRPr="00916970" w:rsidRDefault="00916970" w:rsidP="00445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6970" w:rsidRPr="0038635A" w:rsidRDefault="00916970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6970" w:rsidRPr="0038635A" w:rsidRDefault="00916970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6970" w:rsidRPr="0038635A" w:rsidRDefault="00916970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6970" w:rsidRPr="0038635A" w:rsidRDefault="00916970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916970" w:rsidRPr="001030F8" w:rsidTr="001030F8">
        <w:trPr>
          <w:trHeight w:val="32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970" w:rsidRPr="001030F8" w:rsidRDefault="001030F8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sr-Latn-CS" w:eastAsia="sr-Latn-CS"/>
              </w:rPr>
              <w:t>3</w:t>
            </w:r>
            <w:r w:rsidR="00916970" w:rsidRPr="001030F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sr-Latn-CS" w:eastAsia="sr-Latn-CS"/>
              </w:rPr>
              <w:t>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16970" w:rsidRPr="001030F8" w:rsidRDefault="00916970" w:rsidP="00103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970" w:rsidRPr="001030F8" w:rsidRDefault="00916970" w:rsidP="00445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6970" w:rsidRPr="001030F8" w:rsidRDefault="00916970" w:rsidP="00445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6970" w:rsidRPr="001030F8" w:rsidRDefault="00916970" w:rsidP="00445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6970" w:rsidRPr="001030F8" w:rsidRDefault="00916970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6970" w:rsidRPr="001030F8" w:rsidRDefault="00916970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6970" w:rsidRPr="001030F8" w:rsidRDefault="00916970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6970" w:rsidRPr="001030F8" w:rsidRDefault="00916970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sr-Latn-CS" w:eastAsia="sr-Latn-CS"/>
              </w:rPr>
            </w:pPr>
          </w:p>
        </w:tc>
      </w:tr>
      <w:tr w:rsidR="00916970" w:rsidRPr="001030F8" w:rsidTr="001030F8">
        <w:trPr>
          <w:trHeight w:val="32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970" w:rsidRPr="001030F8" w:rsidRDefault="00916970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sr-Latn-CS"/>
              </w:rPr>
            </w:pPr>
            <w:r w:rsidRPr="001030F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sr-Latn-CS"/>
              </w:rPr>
              <w:t>4.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16970" w:rsidRPr="001030F8" w:rsidRDefault="00916970" w:rsidP="00445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970" w:rsidRPr="001030F8" w:rsidRDefault="00916970" w:rsidP="00445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6970" w:rsidRPr="001030F8" w:rsidRDefault="00916970" w:rsidP="00445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6970" w:rsidRPr="001030F8" w:rsidRDefault="00916970" w:rsidP="00445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6970" w:rsidRPr="001030F8" w:rsidRDefault="00916970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6970" w:rsidRPr="001030F8" w:rsidRDefault="00916970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6970" w:rsidRPr="001030F8" w:rsidRDefault="00916970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sr-Latn-CS" w:eastAsia="sr-Latn-CS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6970" w:rsidRPr="001030F8" w:rsidRDefault="00916970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sr-Latn-CS" w:eastAsia="sr-Latn-CS"/>
              </w:rPr>
            </w:pPr>
          </w:p>
        </w:tc>
      </w:tr>
      <w:tr w:rsidR="00916970" w:rsidRPr="0038635A" w:rsidTr="001030F8">
        <w:trPr>
          <w:trHeight w:val="32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970" w:rsidRPr="0038635A" w:rsidRDefault="00916970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sr-Latn-CS"/>
              </w:rPr>
              <w:t>5.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16970" w:rsidRPr="001030F8" w:rsidRDefault="00916970" w:rsidP="00445F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970" w:rsidRPr="00916970" w:rsidRDefault="00916970" w:rsidP="0024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6970" w:rsidRPr="00916970" w:rsidRDefault="00916970" w:rsidP="00445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6970" w:rsidRPr="00916970" w:rsidRDefault="00916970" w:rsidP="00445FC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sr-Latn-C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6970" w:rsidRPr="0038635A" w:rsidRDefault="00916970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6970" w:rsidRPr="0038635A" w:rsidRDefault="00916970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6970" w:rsidRPr="0038635A" w:rsidRDefault="00916970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6970" w:rsidRPr="0038635A" w:rsidRDefault="00916970" w:rsidP="00933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916970" w:rsidRPr="0038635A" w:rsidTr="001030F8">
        <w:trPr>
          <w:trHeight w:val="320"/>
        </w:trPr>
        <w:tc>
          <w:tcPr>
            <w:tcW w:w="56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16970" w:rsidRPr="0038635A" w:rsidRDefault="00916970" w:rsidP="00933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5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16970" w:rsidRPr="0038635A" w:rsidRDefault="00916970" w:rsidP="00933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916970" w:rsidRPr="0038635A" w:rsidTr="001030F8">
        <w:trPr>
          <w:trHeight w:val="320"/>
        </w:trPr>
        <w:tc>
          <w:tcPr>
            <w:tcW w:w="561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16970" w:rsidRPr="0038635A" w:rsidRDefault="00916970" w:rsidP="00933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16970" w:rsidRPr="0038635A" w:rsidRDefault="00916970" w:rsidP="00933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916970" w:rsidRPr="00844FB8" w:rsidTr="001030F8">
        <w:trPr>
          <w:trHeight w:val="320"/>
        </w:trPr>
        <w:tc>
          <w:tcPr>
            <w:tcW w:w="561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16970" w:rsidRPr="009F2DC1" w:rsidRDefault="00916970" w:rsidP="00933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t-BR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9F2DC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t-BR" w:eastAsia="sr-Latn-CS"/>
              </w:rPr>
              <w:t>:</w:t>
            </w:r>
          </w:p>
        </w:tc>
        <w:tc>
          <w:tcPr>
            <w:tcW w:w="35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16970" w:rsidRPr="0038635A" w:rsidRDefault="00916970" w:rsidP="00933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  <w:tr w:rsidR="00916970" w:rsidRPr="0038635A" w:rsidTr="001030F8">
        <w:trPr>
          <w:trHeight w:val="392"/>
        </w:trPr>
        <w:tc>
          <w:tcPr>
            <w:tcW w:w="5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0" w:rsidRPr="0038635A" w:rsidRDefault="00916970" w:rsidP="00933C1F">
            <w:pPr>
              <w:numPr>
                <w:ilvl w:val="0"/>
                <w:numId w:val="1"/>
              </w:numPr>
              <w:tabs>
                <w:tab w:val="left" w:pos="65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Latn-CS" w:eastAsia="sr-Latn-CS"/>
              </w:rPr>
              <w:t>Brojkama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0" w:rsidRPr="0038635A" w:rsidRDefault="00916970" w:rsidP="00933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916970" w:rsidRPr="0038635A" w:rsidTr="001030F8">
        <w:trPr>
          <w:trHeight w:val="372"/>
        </w:trPr>
        <w:tc>
          <w:tcPr>
            <w:tcW w:w="5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0" w:rsidRPr="0038635A" w:rsidRDefault="00916970" w:rsidP="00933C1F">
            <w:pPr>
              <w:numPr>
                <w:ilvl w:val="0"/>
                <w:numId w:val="1"/>
              </w:numPr>
              <w:tabs>
                <w:tab w:val="left" w:pos="65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Latn-CS" w:eastAsia="sr-Latn-CS"/>
              </w:rPr>
              <w:t>Slovima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70" w:rsidRPr="0038635A" w:rsidRDefault="00916970" w:rsidP="00933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</w:tbl>
    <w:p w:rsidR="00933C1F" w:rsidRPr="0038635A" w:rsidRDefault="00933C1F" w:rsidP="00933C1F">
      <w:pPr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3863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 w:rsidRPr="003863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863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 w:rsidRPr="003863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933C1F" w:rsidRPr="0038635A" w:rsidTr="00933C1F">
        <w:trPr>
          <w:trHeight w:val="375"/>
        </w:trPr>
        <w:tc>
          <w:tcPr>
            <w:tcW w:w="4109" w:type="dxa"/>
            <w:vAlign w:val="center"/>
          </w:tcPr>
          <w:p w:rsidR="00933C1F" w:rsidRPr="0038635A" w:rsidRDefault="00933C1F" w:rsidP="00933C1F">
            <w:pPr>
              <w:spacing w:after="0" w:line="240" w:lineRule="auto"/>
              <w:ind w:left="266" w:hanging="266"/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933C1F" w:rsidRPr="0038635A" w:rsidRDefault="00933C1F" w:rsidP="00933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933C1F" w:rsidRPr="0038635A" w:rsidTr="00933C1F">
        <w:trPr>
          <w:trHeight w:val="375"/>
        </w:trPr>
        <w:tc>
          <w:tcPr>
            <w:tcW w:w="4109" w:type="dxa"/>
            <w:vAlign w:val="center"/>
          </w:tcPr>
          <w:p w:rsidR="00933C1F" w:rsidRPr="0038635A" w:rsidRDefault="00933C1F" w:rsidP="00933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933C1F" w:rsidRPr="0038635A" w:rsidRDefault="00933C1F" w:rsidP="00933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  <w:t xml:space="preserve">  </w:t>
            </w:r>
          </w:p>
        </w:tc>
      </w:tr>
      <w:tr w:rsidR="00933C1F" w:rsidRPr="0038635A" w:rsidTr="00933C1F">
        <w:trPr>
          <w:trHeight w:val="468"/>
        </w:trPr>
        <w:tc>
          <w:tcPr>
            <w:tcW w:w="4109" w:type="dxa"/>
            <w:vAlign w:val="center"/>
          </w:tcPr>
          <w:p w:rsidR="00933C1F" w:rsidRPr="0038635A" w:rsidRDefault="00933C1F" w:rsidP="00933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933C1F" w:rsidRPr="0038635A" w:rsidRDefault="00933C1F" w:rsidP="00933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</w:p>
        </w:tc>
      </w:tr>
      <w:tr w:rsidR="00933C1F" w:rsidRPr="0038635A" w:rsidTr="00933C1F">
        <w:trPr>
          <w:trHeight w:val="375"/>
        </w:trPr>
        <w:tc>
          <w:tcPr>
            <w:tcW w:w="4109" w:type="dxa"/>
            <w:vAlign w:val="center"/>
          </w:tcPr>
          <w:p w:rsidR="00933C1F" w:rsidRPr="0038635A" w:rsidRDefault="00933C1F" w:rsidP="00933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933C1F" w:rsidRPr="0038635A" w:rsidRDefault="00933C1F" w:rsidP="00933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</w:p>
        </w:tc>
      </w:tr>
      <w:tr w:rsidR="00933C1F" w:rsidRPr="0038635A" w:rsidTr="00933C1F">
        <w:trPr>
          <w:trHeight w:val="375"/>
        </w:trPr>
        <w:tc>
          <w:tcPr>
            <w:tcW w:w="4109" w:type="dxa"/>
            <w:vAlign w:val="center"/>
          </w:tcPr>
          <w:p w:rsidR="00933C1F" w:rsidRPr="0038635A" w:rsidRDefault="00933C1F" w:rsidP="00933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  <w:t>Period važenja ponude</w:t>
            </w:r>
          </w:p>
        </w:tc>
        <w:tc>
          <w:tcPr>
            <w:tcW w:w="5073" w:type="dxa"/>
            <w:vAlign w:val="center"/>
          </w:tcPr>
          <w:p w:rsidR="00933C1F" w:rsidRPr="0038635A" w:rsidRDefault="00933C1F" w:rsidP="00933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933C1F" w:rsidRPr="0038635A" w:rsidRDefault="00933C1F" w:rsidP="006778A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</w:p>
    <w:p w:rsidR="00933C1F" w:rsidRPr="0038635A" w:rsidRDefault="00933C1F" w:rsidP="00933C1F">
      <w:pPr>
        <w:spacing w:after="0" w:line="240" w:lineRule="auto"/>
        <w:ind w:right="574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 w:rsidRPr="0038635A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933C1F" w:rsidRPr="0038635A" w:rsidRDefault="00933C1F" w:rsidP="00933C1F">
      <w:pPr>
        <w:spacing w:after="0" w:line="240" w:lineRule="auto"/>
        <w:ind w:right="149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</w:p>
    <w:p w:rsidR="00933C1F" w:rsidRPr="0038635A" w:rsidRDefault="006778A9" w:rsidP="00933C1F">
      <w:pPr>
        <w:spacing w:after="0" w:line="240" w:lineRule="auto"/>
        <w:ind w:right="149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__</w:t>
      </w:r>
      <w:r w:rsidR="00933C1F" w:rsidRPr="0038635A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_______________________</w:t>
      </w:r>
    </w:p>
    <w:p w:rsidR="00933C1F" w:rsidRPr="0038635A" w:rsidRDefault="00933C1F" w:rsidP="00933C1F">
      <w:pPr>
        <w:spacing w:after="0" w:line="240" w:lineRule="auto"/>
        <w:ind w:right="574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 w:rsidRPr="0038635A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(</w:t>
      </w:r>
      <w:r w:rsidRPr="0038635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38635A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)</w:t>
      </w:r>
    </w:p>
    <w:p w:rsidR="00933C1F" w:rsidRPr="0038635A" w:rsidRDefault="00933C1F" w:rsidP="006778A9">
      <w:pPr>
        <w:spacing w:after="0" w:line="240" w:lineRule="auto"/>
        <w:ind w:right="149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 w:rsidRPr="0038635A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933C1F" w:rsidRPr="0038635A" w:rsidRDefault="00933C1F" w:rsidP="00933C1F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 w:rsidRPr="0038635A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(</w:t>
      </w:r>
      <w:r w:rsidRPr="0038635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sr-Latn-CS"/>
        </w:rPr>
        <w:t>svojeručni potpis</w:t>
      </w:r>
      <w:r w:rsidRPr="0038635A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)</w:t>
      </w:r>
    </w:p>
    <w:p w:rsidR="00765025" w:rsidRDefault="00933C1F" w:rsidP="006F054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 w:rsidRPr="0038635A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ab/>
      </w:r>
      <w:r w:rsidRPr="0038635A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ab/>
      </w:r>
      <w:r w:rsidRPr="0038635A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ab/>
      </w:r>
      <w:r w:rsidRPr="0038635A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ab/>
      </w:r>
      <w:r w:rsidRPr="0038635A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ab/>
      </w:r>
      <w:r w:rsidRPr="0038635A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765025" w:rsidRDefault="00765025">
      <w:pPr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br w:type="page"/>
      </w:r>
    </w:p>
    <w:p w:rsidR="00933C1F" w:rsidRPr="006F054B" w:rsidRDefault="00933C1F" w:rsidP="006F054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</w:p>
    <w:p w:rsidR="00933C1F" w:rsidRPr="00211C10" w:rsidRDefault="00933C1F" w:rsidP="00933C1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sr-Latn-CS" w:eastAsia="zh-TW"/>
        </w:rPr>
      </w:pPr>
      <w:bookmarkStart w:id="11" w:name="_Toc417218204"/>
      <w:r w:rsidRPr="00211C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CS" w:eastAsia="zh-TW"/>
        </w:rPr>
        <w:t>IZJAVA O NEPOSTOJANJU SUKOBA INTERESA NA STRANI PONUĐAČA,PODNOSIOCA ZAJEDNIČKE PONUDE, PODIZVOĐAČA /PODUGOVARAČA</w:t>
      </w:r>
      <w:r w:rsidRPr="003863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vertAlign w:val="superscript"/>
          <w:lang w:eastAsia="zh-TW"/>
        </w:rPr>
        <w:footnoteReference w:id="12"/>
      </w:r>
      <w:bookmarkEnd w:id="11"/>
    </w:p>
    <w:p w:rsidR="00933C1F" w:rsidRPr="00211C10" w:rsidRDefault="00933C1F" w:rsidP="00933C1F">
      <w:pPr>
        <w:tabs>
          <w:tab w:val="left" w:pos="1950"/>
        </w:tabs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sr-Latn-CS"/>
        </w:rPr>
      </w:pPr>
    </w:p>
    <w:p w:rsidR="00933C1F" w:rsidRPr="00211C10" w:rsidRDefault="00933C1F" w:rsidP="00933C1F">
      <w:pPr>
        <w:jc w:val="both"/>
        <w:rPr>
          <w:rFonts w:ascii="Times New Roman" w:eastAsia="Calibri" w:hAnsi="Times New Roman" w:cs="Times New Roman"/>
          <w:color w:val="000000"/>
          <w:lang w:val="sr-Latn-CS"/>
        </w:rPr>
      </w:pPr>
    </w:p>
    <w:p w:rsidR="00933C1F" w:rsidRPr="0038635A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38635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______________</w:t>
      </w:r>
      <w:r w:rsidRPr="0038635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pl-PL"/>
        </w:rPr>
        <w:t>(</w:t>
      </w:r>
      <w:r w:rsidRPr="0038635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38635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38635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______________</w:t>
      </w:r>
    </w:p>
    <w:p w:rsidR="00933C1F" w:rsidRPr="0038635A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933C1F" w:rsidRPr="0038635A" w:rsidRDefault="00933C1F" w:rsidP="00933C1F">
      <w:pPr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it-IT"/>
        </w:rPr>
      </w:pPr>
      <w:r w:rsidRPr="0038635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933C1F" w:rsidRPr="0038635A" w:rsidRDefault="00933C1F" w:rsidP="00933C1F">
      <w:pPr>
        <w:spacing w:after="0" w:line="240" w:lineRule="auto"/>
        <w:jc w:val="both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38635A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______________________</w:t>
      </w:r>
    </w:p>
    <w:p w:rsidR="00933C1F" w:rsidRPr="0038635A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</w:p>
    <w:p w:rsidR="00933C1F" w:rsidRPr="0038635A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</w:p>
    <w:p w:rsidR="00933C1F" w:rsidRPr="0038635A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</w:p>
    <w:p w:rsidR="00933C1F" w:rsidRPr="0038635A" w:rsidRDefault="00933C1F" w:rsidP="00933C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 w:rsidRPr="0038635A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Ovlašćeno lice ponuđača/člana zajedničke ponude, podizvođača/podugovarača ______________, ( ime i prezime i radno mjesto ) u skladu sa članom 17 stav 3 Zakona o javnim nabavkama </w:t>
      </w:r>
      <w:r w:rsidRPr="0038635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(„Službeni list CG”, br.</w:t>
      </w:r>
      <w:r w:rsidRPr="00211C10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 42/11 i 57/14) daje</w:t>
      </w:r>
    </w:p>
    <w:p w:rsidR="00933C1F" w:rsidRPr="009F2DC1" w:rsidRDefault="00933C1F" w:rsidP="00933C1F">
      <w:pPr>
        <w:tabs>
          <w:tab w:val="left" w:pos="1950"/>
        </w:tabs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sr-Latn-CS"/>
        </w:rPr>
      </w:pPr>
    </w:p>
    <w:p w:rsidR="00933C1F" w:rsidRPr="0038635A" w:rsidRDefault="00933C1F" w:rsidP="00933C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38635A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933C1F" w:rsidRPr="009F2DC1" w:rsidRDefault="00933C1F" w:rsidP="00933C1F">
      <w:pPr>
        <w:tabs>
          <w:tab w:val="left" w:pos="1950"/>
        </w:tabs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sr-Latn-CS"/>
        </w:rPr>
      </w:pPr>
    </w:p>
    <w:p w:rsidR="00933C1F" w:rsidRPr="009F2DC1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 w:rsidRPr="009F2DC1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da nije u sukobu interesa sa licima naručioca navedenim u izjavama o nepostojanju sukoba interesa na strani naručioca, koje su sastavni dio predmetne Tenderske dokumentacije broj ___ od ________ godine za nabavku  </w:t>
      </w:r>
      <w:r w:rsidRPr="009F2DC1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sr-Latn-CS"/>
        </w:rPr>
        <w:t xml:space="preserve">          (</w:t>
      </w:r>
      <w:r w:rsidRPr="009F2DC1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opis predmeta</w:t>
      </w:r>
      <w:r w:rsidRPr="009F2DC1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sr-Latn-CS"/>
        </w:rPr>
        <w:t xml:space="preserve">)           </w:t>
      </w:r>
      <w:r w:rsidRPr="009F2DC1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, u smislu člana 17 stav 1 </w:t>
      </w:r>
      <w:r w:rsidRPr="0038635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933C1F" w:rsidRPr="009F2DC1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val="sr-Latn-CS"/>
        </w:rPr>
      </w:pPr>
    </w:p>
    <w:p w:rsidR="00933C1F" w:rsidRPr="0038635A" w:rsidRDefault="00933C1F" w:rsidP="00933C1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</w:p>
    <w:p w:rsidR="00933C1F" w:rsidRPr="0038635A" w:rsidRDefault="00933C1F" w:rsidP="00933C1F">
      <w:pPr>
        <w:spacing w:after="0" w:line="240" w:lineRule="auto"/>
        <w:ind w:right="574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 w:rsidRPr="0038635A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933C1F" w:rsidRPr="0038635A" w:rsidRDefault="00933C1F" w:rsidP="00933C1F">
      <w:pPr>
        <w:spacing w:after="0" w:line="240" w:lineRule="auto"/>
        <w:ind w:right="149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</w:p>
    <w:p w:rsidR="00933C1F" w:rsidRPr="0038635A" w:rsidRDefault="00933C1F" w:rsidP="00933C1F">
      <w:pPr>
        <w:spacing w:after="0" w:line="240" w:lineRule="auto"/>
        <w:ind w:right="149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 w:rsidRPr="0038635A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933C1F" w:rsidRPr="0038635A" w:rsidRDefault="00933C1F" w:rsidP="00933C1F">
      <w:pPr>
        <w:spacing w:after="0" w:line="240" w:lineRule="auto"/>
        <w:ind w:right="574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 w:rsidRPr="0038635A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(</w:t>
      </w:r>
      <w:r w:rsidRPr="0038635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38635A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)</w:t>
      </w:r>
    </w:p>
    <w:p w:rsidR="00933C1F" w:rsidRPr="0038635A" w:rsidRDefault="00933C1F" w:rsidP="00933C1F">
      <w:pPr>
        <w:spacing w:after="0" w:line="240" w:lineRule="auto"/>
        <w:ind w:right="149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</w:p>
    <w:p w:rsidR="00933C1F" w:rsidRPr="0038635A" w:rsidRDefault="00933C1F" w:rsidP="00933C1F">
      <w:pPr>
        <w:spacing w:after="0" w:line="240" w:lineRule="auto"/>
        <w:ind w:right="149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</w:p>
    <w:p w:rsidR="00933C1F" w:rsidRPr="0038635A" w:rsidRDefault="00933C1F" w:rsidP="00933C1F">
      <w:pPr>
        <w:spacing w:after="0" w:line="240" w:lineRule="auto"/>
        <w:ind w:right="149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 w:rsidRPr="0038635A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933C1F" w:rsidRPr="0038635A" w:rsidRDefault="00933C1F" w:rsidP="00933C1F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 w:rsidRPr="0038635A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(</w:t>
      </w:r>
      <w:r w:rsidRPr="0038635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sr-Latn-CS"/>
        </w:rPr>
        <w:t>svojeručni potpis</w:t>
      </w:r>
      <w:r w:rsidRPr="0038635A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)</w:t>
      </w:r>
    </w:p>
    <w:p w:rsidR="00933C1F" w:rsidRPr="0038635A" w:rsidRDefault="00933C1F" w:rsidP="00933C1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</w:p>
    <w:p w:rsidR="00933C1F" w:rsidRPr="0038635A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 w:rsidRPr="0038635A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ab/>
      </w:r>
      <w:r w:rsidRPr="0038635A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ab/>
      </w:r>
      <w:r w:rsidRPr="0038635A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ab/>
      </w:r>
      <w:r w:rsidRPr="0038635A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ab/>
      </w:r>
      <w:r w:rsidRPr="0038635A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ab/>
      </w:r>
      <w:r w:rsidRPr="0038635A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933C1F" w:rsidRPr="009F2DC1" w:rsidRDefault="00933C1F" w:rsidP="00933C1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</w:p>
    <w:p w:rsidR="00933C1F" w:rsidRPr="0038635A" w:rsidRDefault="00933C1F" w:rsidP="00933C1F">
      <w:pP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38635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Latn-CS"/>
        </w:rPr>
        <w:br w:type="page"/>
      </w:r>
    </w:p>
    <w:p w:rsidR="00933C1F" w:rsidRPr="0038635A" w:rsidRDefault="00933C1F" w:rsidP="00933C1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CS" w:eastAsia="zh-TW"/>
        </w:rPr>
      </w:pPr>
      <w:bookmarkStart w:id="12" w:name="_Toc417218205"/>
      <w:r w:rsidRPr="00386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CS" w:eastAsia="zh-TW"/>
        </w:rPr>
        <w:lastRenderedPageBreak/>
        <w:t>DOKAZI ZA DOKAZIVANJE ISPUNJENOSTI OBAVEZNIH USLOVA ZA UČEŠĆE U POSTUPKU JAVNOG NADMETANJA</w:t>
      </w:r>
      <w:bookmarkEnd w:id="12"/>
    </w:p>
    <w:p w:rsidR="00933C1F" w:rsidRPr="0038635A" w:rsidRDefault="00933C1F" w:rsidP="00933C1F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933C1F" w:rsidRPr="0038635A" w:rsidRDefault="00933C1F" w:rsidP="00933C1F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933C1F" w:rsidRPr="0038635A" w:rsidRDefault="00933C1F" w:rsidP="00933C1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 w:rsidRPr="0038635A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Dostaviti:</w:t>
      </w:r>
    </w:p>
    <w:p w:rsidR="008274E2" w:rsidRPr="008274E2" w:rsidRDefault="008274E2" w:rsidP="008274E2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>dokaz</w:t>
      </w:r>
      <w:r w:rsidRPr="008274E2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o registraciji kod organa nadležnog za registraciju privrednih subjekata sa podacima o ovlašćenim licima ponuđača;</w:t>
      </w:r>
    </w:p>
    <w:p w:rsidR="008274E2" w:rsidRPr="008274E2" w:rsidRDefault="008274E2" w:rsidP="008274E2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>dokaz</w:t>
      </w:r>
      <w:r w:rsidRPr="008274E2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izdatog od organa nadležnog za poslove poreza da su uredno prijavljene, obračunate i izvršene sve obaveze po osnovu poreza i doprinosa do 90 dana prije dana javnog otvaranja ponuda, u skladu sa propisima Crne Gore, odnosno propisima države u kojoj ponuđač ima sjedište;</w:t>
      </w:r>
    </w:p>
    <w:p w:rsidR="008274E2" w:rsidRPr="008274E2" w:rsidRDefault="008274E2" w:rsidP="008274E2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>dokaz</w:t>
      </w:r>
      <w:r w:rsidRPr="008274E2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nadležnog organa izdatog na osnovu kaznene evidencije, koji ne smije biti stariji od šest mjeseci do dana javnog otvaranja ponuda;</w:t>
      </w:r>
    </w:p>
    <w:p w:rsidR="008274E2" w:rsidRPr="008274E2" w:rsidRDefault="008274E2" w:rsidP="008274E2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>dokaz</w:t>
      </w:r>
      <w:r w:rsidRPr="008274E2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o posjedovanju važeće dozvole, licence, odobrenja, odnosno drugog akta izdatog od nadležnog organa i to:</w:t>
      </w:r>
    </w:p>
    <w:p w:rsidR="008274E2" w:rsidRDefault="008274E2" w:rsidP="008274E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274E2" w:rsidRPr="00AB40B0" w:rsidRDefault="008274E2" w:rsidP="008274E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- </w:t>
      </w:r>
      <w:r w:rsidRPr="009F2DC1">
        <w:rPr>
          <w:rFonts w:ascii="Times New Roman" w:hAnsi="Times New Roman" w:cs="Times New Roman"/>
          <w:sz w:val="24"/>
          <w:szCs w:val="24"/>
          <w:lang w:val="pt-BR"/>
        </w:rPr>
        <w:t xml:space="preserve">Ponuđači su u obvezi dostaviti dozvolu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odnosno </w:t>
      </w:r>
      <w:r w:rsidRPr="00EC7206">
        <w:rPr>
          <w:rFonts w:ascii="Times New Roman" w:hAnsi="Times New Roman" w:cs="Times New Roman"/>
          <w:sz w:val="24"/>
          <w:szCs w:val="24"/>
          <w:lang w:val="sr-Latn-CS"/>
        </w:rPr>
        <w:t>Rješenje o odobrenju za rad turističke agencij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e, te </w:t>
      </w:r>
      <w:r w:rsidRPr="00AB40B0">
        <w:rPr>
          <w:rFonts w:ascii="Times New Roman" w:hAnsi="Times New Roman" w:cs="Times New Roman"/>
          <w:sz w:val="24"/>
          <w:szCs w:val="24"/>
          <w:lang w:val="sr-Latn-CS"/>
        </w:rPr>
        <w:t>Licencu za obavljanje djelatnosti turističke agencije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i</w:t>
      </w:r>
      <w:r w:rsidRPr="00AB40B0">
        <w:rPr>
          <w:rFonts w:ascii="Times New Roman" w:hAnsi="Times New Roman" w:cs="Times New Roman"/>
          <w:sz w:val="24"/>
          <w:szCs w:val="24"/>
          <w:lang w:val="sr-Latn-CS"/>
        </w:rPr>
        <w:t>zdate od strane Ministarstva održivog razvoja i turizma Crne Gore.</w:t>
      </w:r>
      <w:bookmarkStart w:id="13" w:name="_GoBack"/>
      <w:bookmarkEnd w:id="13"/>
    </w:p>
    <w:p w:rsidR="008274E2" w:rsidRPr="009F2DC1" w:rsidRDefault="008274E2" w:rsidP="008274E2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t-BR"/>
        </w:rPr>
      </w:pPr>
    </w:p>
    <w:p w:rsidR="00933C1F" w:rsidRPr="00211C10" w:rsidRDefault="00933C1F" w:rsidP="00933C1F">
      <w:pPr>
        <w:pStyle w:val="NormalWeb"/>
        <w:spacing w:after="240" w:afterAutospacing="0"/>
        <w:rPr>
          <w:lang w:val="sr-Latn-CS"/>
        </w:rPr>
      </w:pPr>
    </w:p>
    <w:p w:rsidR="00933C1F" w:rsidRDefault="00933C1F" w:rsidP="00933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933C1F" w:rsidRDefault="00933C1F" w:rsidP="00933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933C1F" w:rsidRDefault="00933C1F" w:rsidP="00933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933C1F" w:rsidRDefault="00933C1F" w:rsidP="00933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933C1F" w:rsidRDefault="00933C1F" w:rsidP="00933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933C1F" w:rsidRDefault="00933C1F" w:rsidP="00933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933C1F" w:rsidRDefault="00933C1F" w:rsidP="00933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933C1F" w:rsidRDefault="00933C1F" w:rsidP="00933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933C1F" w:rsidRDefault="00933C1F" w:rsidP="00933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933C1F" w:rsidRDefault="00933C1F" w:rsidP="00933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933C1F" w:rsidRDefault="00933C1F" w:rsidP="00933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933C1F" w:rsidRDefault="00933C1F" w:rsidP="00933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933C1F" w:rsidRDefault="00933C1F" w:rsidP="00933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933C1F" w:rsidRDefault="00933C1F" w:rsidP="00933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933C1F" w:rsidRDefault="00933C1F" w:rsidP="00933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933C1F" w:rsidRDefault="00933C1F" w:rsidP="00933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933C1F" w:rsidRDefault="00933C1F" w:rsidP="00933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933C1F" w:rsidRDefault="00933C1F" w:rsidP="00933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933C1F" w:rsidRDefault="00933C1F" w:rsidP="00933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933C1F" w:rsidRDefault="00933C1F" w:rsidP="00933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933C1F" w:rsidRDefault="00933C1F" w:rsidP="00933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933C1F" w:rsidRDefault="00933C1F" w:rsidP="00933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933C1F" w:rsidRPr="0038635A" w:rsidRDefault="00933C1F" w:rsidP="00933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933C1F" w:rsidRPr="0038635A" w:rsidRDefault="00933C1F" w:rsidP="00933C1F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933C1F" w:rsidRPr="00211C10" w:rsidRDefault="00933C1F" w:rsidP="00933C1F">
      <w:pPr>
        <w:rPr>
          <w:rFonts w:ascii="Times New Roman" w:eastAsia="Calibri" w:hAnsi="Times New Roman" w:cs="Times New Roman"/>
          <w:color w:val="000000"/>
        </w:rPr>
      </w:pPr>
    </w:p>
    <w:p w:rsidR="00933C1F" w:rsidRPr="009F2DC1" w:rsidRDefault="00933C1F" w:rsidP="00933C1F">
      <w:pPr>
        <w:spacing w:after="0" w:line="240" w:lineRule="auto"/>
        <w:ind w:left="284" w:right="284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pt-BR"/>
        </w:rPr>
      </w:pPr>
      <w:r w:rsidRPr="009F2DC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pt-BR"/>
        </w:rPr>
        <w:lastRenderedPageBreak/>
        <w:t xml:space="preserve">IZJAVA O </w:t>
      </w:r>
    </w:p>
    <w:p w:rsidR="00933C1F" w:rsidRPr="009F2DC1" w:rsidRDefault="00933C1F" w:rsidP="00933C1F">
      <w:pPr>
        <w:spacing w:after="0" w:line="240" w:lineRule="auto"/>
        <w:ind w:left="284" w:right="284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pt-BR"/>
        </w:rPr>
      </w:pPr>
      <w:r w:rsidRPr="009F2DC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pt-BR"/>
        </w:rPr>
        <w:t>NAMJERI I PREDMETU PODUGOVARANJA</w:t>
      </w:r>
      <w:r w:rsidRPr="0038635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vertAlign w:val="superscript"/>
        </w:rPr>
        <w:footnoteReference w:id="13"/>
      </w:r>
    </w:p>
    <w:p w:rsidR="00933C1F" w:rsidRPr="009F2DC1" w:rsidRDefault="00933C1F" w:rsidP="00933C1F">
      <w:pPr>
        <w:spacing w:before="100" w:beforeAutospacing="1" w:after="100" w:afterAutospacing="1" w:line="240" w:lineRule="auto"/>
        <w:ind w:left="284" w:right="28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pt-BR"/>
        </w:rPr>
      </w:pPr>
    </w:p>
    <w:p w:rsidR="00933C1F" w:rsidRPr="0038635A" w:rsidRDefault="00933C1F" w:rsidP="00933C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 w:rsidRPr="0038635A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Ovlašćeno lice ponuđača _______________________________, (ime i prezime i radno mjesto)</w:t>
      </w:r>
    </w:p>
    <w:p w:rsidR="00933C1F" w:rsidRPr="0038635A" w:rsidRDefault="00933C1F" w:rsidP="00933C1F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</w:p>
    <w:p w:rsidR="00933C1F" w:rsidRPr="00211C10" w:rsidRDefault="00933C1F" w:rsidP="00933C1F">
      <w:pPr>
        <w:ind w:left="284" w:right="282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</w:pPr>
    </w:p>
    <w:p w:rsidR="00933C1F" w:rsidRPr="0038635A" w:rsidRDefault="00933C1F" w:rsidP="00933C1F">
      <w:pPr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38635A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sr-Latn-CS"/>
        </w:rPr>
        <w:t>Izjavljuje</w:t>
      </w:r>
    </w:p>
    <w:p w:rsidR="00933C1F" w:rsidRPr="0038635A" w:rsidRDefault="00933C1F" w:rsidP="00933C1F">
      <w:p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933C1F" w:rsidRPr="0038635A" w:rsidRDefault="00933C1F" w:rsidP="00933C1F"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 w:rsidRPr="0038635A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da ponuđač/član zajedničke ponude _________________ ne / namjerava da za predmetnu javnu nabavku _____________, </w:t>
      </w:r>
      <w:r w:rsidRPr="00211C10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angažuje podugovarača/e, odnosno podizvođača/e:</w:t>
      </w:r>
    </w:p>
    <w:p w:rsidR="00933C1F" w:rsidRPr="0038635A" w:rsidRDefault="00933C1F" w:rsidP="00933C1F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</w:p>
    <w:p w:rsidR="00933C1F" w:rsidRPr="0038635A" w:rsidRDefault="00933C1F" w:rsidP="00933C1F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 w:rsidRPr="0038635A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1.</w:t>
      </w:r>
    </w:p>
    <w:p w:rsidR="00933C1F" w:rsidRPr="0038635A" w:rsidRDefault="00933C1F" w:rsidP="00933C1F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 w:rsidRPr="0038635A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2.</w:t>
      </w:r>
    </w:p>
    <w:p w:rsidR="00933C1F" w:rsidRPr="0038635A" w:rsidRDefault="00933C1F" w:rsidP="00933C1F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 w:rsidRPr="0038635A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...</w:t>
      </w:r>
    </w:p>
    <w:p w:rsidR="00933C1F" w:rsidRPr="0038635A" w:rsidRDefault="00933C1F" w:rsidP="00933C1F">
      <w:p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933C1F" w:rsidRPr="0038635A" w:rsidRDefault="00933C1F" w:rsidP="00933C1F">
      <w:pPr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sr-Latn-CS"/>
        </w:rPr>
      </w:pPr>
    </w:p>
    <w:p w:rsidR="00933C1F" w:rsidRPr="00211C10" w:rsidRDefault="00933C1F" w:rsidP="00933C1F">
      <w:pPr>
        <w:spacing w:after="0" w:line="240" w:lineRule="auto"/>
        <w:ind w:left="360" w:right="574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</w:pPr>
      <w:r w:rsidRPr="00211C10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 xml:space="preserve">Ovlašćeno lice ponuđača  </w:t>
      </w:r>
    </w:p>
    <w:p w:rsidR="00933C1F" w:rsidRPr="00211C10" w:rsidRDefault="00933C1F" w:rsidP="00933C1F">
      <w:pPr>
        <w:spacing w:after="0" w:line="240" w:lineRule="auto"/>
        <w:ind w:left="360" w:right="149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</w:pPr>
    </w:p>
    <w:p w:rsidR="00933C1F" w:rsidRPr="00211C10" w:rsidRDefault="00933C1F" w:rsidP="00933C1F">
      <w:pPr>
        <w:spacing w:after="0" w:line="240" w:lineRule="auto"/>
        <w:ind w:left="360" w:right="149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</w:pPr>
      <w:r w:rsidRPr="00211C10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___________________________</w:t>
      </w:r>
    </w:p>
    <w:p w:rsidR="00933C1F" w:rsidRPr="00211C10" w:rsidRDefault="00933C1F" w:rsidP="00933C1F">
      <w:pPr>
        <w:spacing w:after="0" w:line="240" w:lineRule="auto"/>
        <w:ind w:left="360" w:right="574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</w:pPr>
      <w:r w:rsidRPr="00211C10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(</w:t>
      </w:r>
      <w:r w:rsidRPr="00211C1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it-IT"/>
        </w:rPr>
        <w:t>ime, prezime i funkcija</w:t>
      </w:r>
      <w:r w:rsidRPr="00211C10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)</w:t>
      </w:r>
    </w:p>
    <w:p w:rsidR="00933C1F" w:rsidRPr="00211C10" w:rsidRDefault="00933C1F" w:rsidP="00933C1F">
      <w:pPr>
        <w:spacing w:after="0" w:line="240" w:lineRule="auto"/>
        <w:ind w:left="360" w:right="149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</w:pPr>
    </w:p>
    <w:p w:rsidR="00933C1F" w:rsidRPr="00211C10" w:rsidRDefault="00933C1F" w:rsidP="00933C1F">
      <w:pPr>
        <w:spacing w:after="0" w:line="240" w:lineRule="auto"/>
        <w:ind w:left="360" w:right="149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</w:pPr>
    </w:p>
    <w:p w:rsidR="00933C1F" w:rsidRPr="00211C10" w:rsidRDefault="00933C1F" w:rsidP="00933C1F">
      <w:pPr>
        <w:spacing w:after="0" w:line="240" w:lineRule="auto"/>
        <w:ind w:left="360" w:right="149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</w:pPr>
      <w:r w:rsidRPr="00211C10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___________________________</w:t>
      </w:r>
    </w:p>
    <w:p w:rsidR="00933C1F" w:rsidRPr="00211C10" w:rsidRDefault="00933C1F" w:rsidP="00933C1F">
      <w:pPr>
        <w:tabs>
          <w:tab w:val="left" w:pos="8364"/>
        </w:tabs>
        <w:spacing w:after="0" w:line="240" w:lineRule="auto"/>
        <w:ind w:left="360" w:right="857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</w:pPr>
      <w:r w:rsidRPr="00211C10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(</w:t>
      </w:r>
      <w:r w:rsidRPr="00211C1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it-IT"/>
        </w:rPr>
        <w:t>svojeručni potpis</w:t>
      </w:r>
      <w:r w:rsidRPr="00211C10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)</w:t>
      </w:r>
    </w:p>
    <w:p w:rsidR="00933C1F" w:rsidRPr="00211C10" w:rsidRDefault="00933C1F" w:rsidP="00933C1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</w:pPr>
    </w:p>
    <w:p w:rsidR="00933C1F" w:rsidRPr="00211C10" w:rsidRDefault="00933C1F" w:rsidP="00933C1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</w:pPr>
      <w:r w:rsidRPr="00211C10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ab/>
      </w:r>
      <w:r w:rsidRPr="00211C10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ab/>
      </w:r>
      <w:r w:rsidRPr="00211C10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ab/>
      </w:r>
      <w:r w:rsidRPr="00211C10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ab/>
      </w:r>
      <w:r w:rsidRPr="00211C10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ab/>
      </w:r>
      <w:r w:rsidRPr="00211C10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ab/>
        <w:t>M.P.</w:t>
      </w:r>
    </w:p>
    <w:p w:rsidR="00933C1F" w:rsidRPr="00211C10" w:rsidRDefault="00933C1F" w:rsidP="00933C1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</w:pPr>
    </w:p>
    <w:p w:rsidR="00933C1F" w:rsidRPr="00211C10" w:rsidRDefault="00933C1F" w:rsidP="00933C1F">
      <w:pPr>
        <w:rPr>
          <w:rFonts w:ascii="Times New Roman" w:eastAsia="Calibri" w:hAnsi="Times New Roman" w:cs="Times New Roman"/>
          <w:color w:val="000000"/>
          <w:lang w:val="it-IT"/>
        </w:rPr>
      </w:pPr>
    </w:p>
    <w:p w:rsidR="00933C1F" w:rsidRPr="00211C10" w:rsidRDefault="00933C1F" w:rsidP="00933C1F">
      <w:pPr>
        <w:rPr>
          <w:rFonts w:ascii="Times New Roman" w:eastAsia="Calibri" w:hAnsi="Times New Roman" w:cs="Times New Roman"/>
          <w:color w:val="000000"/>
          <w:lang w:val="it-IT"/>
        </w:rPr>
      </w:pPr>
    </w:p>
    <w:p w:rsidR="00933C1F" w:rsidRPr="00211C10" w:rsidRDefault="00933C1F" w:rsidP="00933C1F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it-IT"/>
        </w:rPr>
      </w:pPr>
    </w:p>
    <w:p w:rsidR="00933C1F" w:rsidRPr="00211C10" w:rsidRDefault="00933C1F" w:rsidP="00933C1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it-IT"/>
        </w:rPr>
      </w:pPr>
      <w:r w:rsidRPr="00211C10">
        <w:rPr>
          <w:rFonts w:ascii="Times New Roman" w:eastAsia="Calibri" w:hAnsi="Times New Roman" w:cs="Times New Roman"/>
          <w:b/>
          <w:bCs/>
          <w:sz w:val="28"/>
          <w:szCs w:val="28"/>
          <w:lang w:val="it-IT"/>
        </w:rPr>
        <w:lastRenderedPageBreak/>
        <w:t>NACRT UGOVORA O JAVNOJ NABAVCI</w:t>
      </w:r>
    </w:p>
    <w:p w:rsidR="00933C1F" w:rsidRPr="0038635A" w:rsidRDefault="00933C1F" w:rsidP="00933C1F">
      <w:pPr>
        <w:spacing w:after="0"/>
        <w:rPr>
          <w:rFonts w:ascii="Times New Roman" w:eastAsia="Calibri" w:hAnsi="Times New Roman" w:cs="Calibri"/>
          <w:sz w:val="24"/>
          <w:szCs w:val="24"/>
          <w:lang w:val="sl-SI"/>
        </w:rPr>
      </w:pPr>
    </w:p>
    <w:p w:rsidR="00933C1F" w:rsidRPr="0038635A" w:rsidRDefault="002530E6" w:rsidP="00933C1F">
      <w:pPr>
        <w:keepNext/>
        <w:spacing w:after="0" w:line="240" w:lineRule="auto"/>
        <w:jc w:val="both"/>
        <w:outlineLvl w:val="0"/>
        <w:rPr>
          <w:rFonts w:ascii="Times New Roman" w:eastAsia="PMingLiU" w:hAnsi="Times New Roman" w:cs="Times New Roman"/>
          <w:b/>
          <w:color w:val="000000"/>
          <w:sz w:val="24"/>
          <w:szCs w:val="24"/>
          <w:lang w:val="sl-SI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val="sl-SI"/>
        </w:rPr>
        <w:t xml:space="preserve">Zaključen, dana __________,u Tivtu, </w:t>
      </w:r>
      <w:r w:rsidR="00933C1F" w:rsidRPr="0038635A">
        <w:rPr>
          <w:rFonts w:ascii="Times New Roman" w:eastAsia="PMingLiU" w:hAnsi="Times New Roman" w:cs="Times New Roman"/>
          <w:b/>
          <w:sz w:val="24"/>
          <w:szCs w:val="24"/>
          <w:lang w:val="sl-SI"/>
        </w:rPr>
        <w:t>između:</w:t>
      </w:r>
    </w:p>
    <w:p w:rsidR="00933C1F" w:rsidRPr="00211C10" w:rsidRDefault="00933C1F" w:rsidP="00933C1F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l-SI" w:eastAsia="zh-TW"/>
        </w:rPr>
      </w:pPr>
    </w:p>
    <w:p w:rsidR="00933C1F" w:rsidRPr="00211C10" w:rsidRDefault="00933C1F" w:rsidP="00933C1F">
      <w:pPr>
        <w:tabs>
          <w:tab w:val="left" w:pos="576"/>
        </w:tabs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l-SI" w:eastAsia="zh-TW"/>
        </w:rPr>
      </w:pPr>
      <w:r w:rsidRPr="00211C10">
        <w:rPr>
          <w:rFonts w:ascii="Times New Roman" w:eastAsia="PMingLiU" w:hAnsi="Times New Roman" w:cs="Times New Roman"/>
          <w:b/>
          <w:color w:val="000000"/>
          <w:sz w:val="24"/>
          <w:szCs w:val="24"/>
          <w:lang w:val="sl-SI" w:eastAsia="zh-TW"/>
        </w:rPr>
        <w:t>1.</w:t>
      </w:r>
      <w:r w:rsidRPr="00211C10">
        <w:rPr>
          <w:rFonts w:ascii="Times New Roman" w:eastAsia="PMingLiU" w:hAnsi="Times New Roman" w:cs="Times New Roman"/>
          <w:color w:val="000000"/>
          <w:sz w:val="24"/>
          <w:szCs w:val="24"/>
          <w:lang w:val="sl-SI" w:eastAsia="zh-TW"/>
        </w:rPr>
        <w:t xml:space="preserve"> </w:t>
      </w:r>
      <w:r w:rsidRPr="00211C10">
        <w:rPr>
          <w:rFonts w:ascii="Times New Roman" w:eastAsia="PMingLiU" w:hAnsi="Times New Roman" w:cs="Times New Roman"/>
          <w:b/>
          <w:color w:val="000000"/>
          <w:sz w:val="24"/>
          <w:szCs w:val="24"/>
          <w:lang w:val="sl-SI" w:eastAsia="zh-TW"/>
        </w:rPr>
        <w:t>Opštine Tivat,Trg magnolija br.1,Tivat</w:t>
      </w:r>
      <w:r w:rsidRPr="00211C10">
        <w:rPr>
          <w:rFonts w:ascii="Times New Roman" w:eastAsia="PMingLiU" w:hAnsi="Times New Roman" w:cs="Times New Roman"/>
          <w:color w:val="000000"/>
          <w:sz w:val="24"/>
          <w:szCs w:val="24"/>
          <w:lang w:val="sl-SI" w:eastAsia="zh-TW"/>
        </w:rPr>
        <w:t xml:space="preserve"> ko</w:t>
      </w:r>
      <w:r w:rsidR="00B23BA1" w:rsidRPr="00211C10">
        <w:rPr>
          <w:rFonts w:ascii="Times New Roman" w:eastAsia="PMingLiU" w:hAnsi="Times New Roman" w:cs="Times New Roman"/>
          <w:color w:val="000000"/>
          <w:sz w:val="24"/>
          <w:szCs w:val="24"/>
          <w:lang w:val="sl-SI" w:eastAsia="zh-TW"/>
        </w:rPr>
        <w:t>ju zastupa predsjednica Prof.dr Snežana Matijević</w:t>
      </w:r>
      <w:r w:rsidRPr="00211C10">
        <w:rPr>
          <w:rFonts w:ascii="Times New Roman" w:eastAsia="PMingLiU" w:hAnsi="Times New Roman" w:cs="Times New Roman"/>
          <w:color w:val="000000"/>
          <w:sz w:val="24"/>
          <w:szCs w:val="24"/>
          <w:lang w:val="sl-SI" w:eastAsia="zh-TW"/>
        </w:rPr>
        <w:t xml:space="preserve"> s </w:t>
      </w:r>
      <w:r w:rsidRPr="0038635A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jedne strane (u daljem tekstu: </w:t>
      </w:r>
      <w:r w:rsidRPr="0038635A">
        <w:rPr>
          <w:rFonts w:ascii="Times New Roman" w:eastAsia="PMingLiU" w:hAnsi="Times New Roman" w:cs="Times New Roman"/>
          <w:b/>
          <w:color w:val="000000"/>
          <w:sz w:val="24"/>
          <w:szCs w:val="24"/>
          <w:lang w:val="pl-PL" w:eastAsia="zh-TW"/>
        </w:rPr>
        <w:t>Naručilac</w:t>
      </w:r>
      <w:r w:rsidRPr="0038635A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)</w:t>
      </w:r>
    </w:p>
    <w:p w:rsidR="00933C1F" w:rsidRPr="0038635A" w:rsidRDefault="00933C1F" w:rsidP="00933C1F">
      <w:pPr>
        <w:tabs>
          <w:tab w:val="left" w:pos="432"/>
        </w:tabs>
        <w:spacing w:after="0" w:line="240" w:lineRule="auto"/>
        <w:ind w:left="432"/>
        <w:jc w:val="center"/>
        <w:rPr>
          <w:rFonts w:ascii="Times New Roman" w:eastAsia="PMingLiU" w:hAnsi="Times New Roman" w:cs="Times New Roman"/>
          <w:b/>
          <w:color w:val="000000"/>
          <w:sz w:val="24"/>
          <w:szCs w:val="24"/>
          <w:lang w:val="pl-PL" w:eastAsia="zh-TW"/>
        </w:rPr>
      </w:pPr>
    </w:p>
    <w:p w:rsidR="00933C1F" w:rsidRPr="0038635A" w:rsidRDefault="00933C1F" w:rsidP="00933C1F">
      <w:pPr>
        <w:tabs>
          <w:tab w:val="left" w:pos="432"/>
        </w:tabs>
        <w:spacing w:after="0" w:line="240" w:lineRule="auto"/>
        <w:ind w:left="432"/>
        <w:jc w:val="center"/>
        <w:rPr>
          <w:rFonts w:ascii="Times New Roman" w:eastAsia="PMingLiU" w:hAnsi="Times New Roman" w:cs="Times New Roman"/>
          <w:b/>
          <w:color w:val="000000"/>
          <w:sz w:val="24"/>
          <w:szCs w:val="24"/>
          <w:lang w:val="pl-PL" w:eastAsia="zh-TW"/>
        </w:rPr>
      </w:pPr>
      <w:r w:rsidRPr="0038635A">
        <w:rPr>
          <w:rFonts w:ascii="Times New Roman" w:eastAsia="PMingLiU" w:hAnsi="Times New Roman" w:cs="Times New Roman"/>
          <w:b/>
          <w:color w:val="000000"/>
          <w:sz w:val="24"/>
          <w:szCs w:val="24"/>
          <w:lang w:val="pl-PL" w:eastAsia="zh-TW"/>
        </w:rPr>
        <w:t>i</w:t>
      </w:r>
    </w:p>
    <w:p w:rsidR="00933C1F" w:rsidRPr="0038635A" w:rsidRDefault="00933C1F" w:rsidP="00933C1F">
      <w:pPr>
        <w:tabs>
          <w:tab w:val="left" w:pos="432"/>
        </w:tabs>
        <w:spacing w:after="0" w:line="240" w:lineRule="auto"/>
        <w:ind w:left="432"/>
        <w:jc w:val="center"/>
        <w:rPr>
          <w:rFonts w:ascii="Times New Roman" w:eastAsia="PMingLiU" w:hAnsi="Times New Roman" w:cs="Times New Roman"/>
          <w:b/>
          <w:color w:val="000000"/>
          <w:sz w:val="24"/>
          <w:szCs w:val="24"/>
          <w:lang w:val="pl-PL" w:eastAsia="zh-TW"/>
        </w:rPr>
      </w:pPr>
    </w:p>
    <w:p w:rsidR="00933C1F" w:rsidRPr="0038635A" w:rsidRDefault="00933C1F" w:rsidP="00933C1F">
      <w:pPr>
        <w:tabs>
          <w:tab w:val="left" w:pos="432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r w:rsidRPr="0038635A">
        <w:rPr>
          <w:rFonts w:ascii="Times New Roman" w:eastAsia="PMingLiU" w:hAnsi="Times New Roman" w:cs="Times New Roman"/>
          <w:b/>
          <w:color w:val="000000"/>
          <w:sz w:val="24"/>
          <w:szCs w:val="24"/>
          <w:lang w:val="pl-PL" w:eastAsia="zh-TW"/>
        </w:rPr>
        <w:t>2</w:t>
      </w:r>
      <w:r w:rsidRPr="0038635A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. </w:t>
      </w:r>
      <w:r w:rsidRPr="0038635A">
        <w:rPr>
          <w:rFonts w:ascii="Times New Roman" w:eastAsia="PMingLiU" w:hAnsi="Times New Roman" w:cs="Times New Roman"/>
          <w:b/>
          <w:color w:val="000000"/>
          <w:sz w:val="24"/>
          <w:szCs w:val="24"/>
          <w:lang w:val="pl-PL" w:eastAsia="zh-TW"/>
        </w:rPr>
        <w:t>................,</w:t>
      </w:r>
      <w:r w:rsidRPr="0038635A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koga zastupa direktor ............., s druge strane (u daljem tekstu:  </w:t>
      </w:r>
      <w:r>
        <w:rPr>
          <w:rFonts w:ascii="Times New Roman" w:eastAsia="PMingLiU" w:hAnsi="Times New Roman" w:cs="Times New Roman"/>
          <w:b/>
          <w:color w:val="000000"/>
          <w:sz w:val="24"/>
          <w:szCs w:val="24"/>
          <w:lang w:val="pl-PL" w:eastAsia="zh-TW"/>
        </w:rPr>
        <w:t>Izvršilac</w:t>
      </w:r>
      <w:r w:rsidRPr="0038635A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).</w:t>
      </w:r>
    </w:p>
    <w:p w:rsidR="002530E6" w:rsidRDefault="002530E6" w:rsidP="00933C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pl-PL"/>
        </w:rPr>
      </w:pPr>
    </w:p>
    <w:p w:rsidR="00933C1F" w:rsidRDefault="002530E6" w:rsidP="00933C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pl-PL"/>
        </w:rPr>
        <w:t>Čl. 1</w:t>
      </w:r>
    </w:p>
    <w:p w:rsidR="002530E6" w:rsidRPr="009F2DC1" w:rsidRDefault="002530E6" w:rsidP="00933C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pl-PL"/>
        </w:rPr>
      </w:pPr>
    </w:p>
    <w:p w:rsidR="00933C1F" w:rsidRPr="009F2DC1" w:rsidRDefault="00933C1F" w:rsidP="00933C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pl-PL"/>
        </w:rPr>
      </w:pPr>
      <w:r w:rsidRPr="009F2DC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pl-PL"/>
        </w:rPr>
        <w:t>OSNOV UGO</w:t>
      </w:r>
      <w:r w:rsidR="002530E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pl-PL"/>
        </w:rPr>
        <w:t>VORA</w:t>
      </w:r>
      <w:r w:rsidR="00010DE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pl-PL"/>
        </w:rPr>
        <w:t>:</w:t>
      </w:r>
    </w:p>
    <w:p w:rsidR="00933C1F" w:rsidRPr="009F2DC1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933C1F" w:rsidRPr="00765025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E8518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Tenderska dokumentacija za šoping za</w:t>
      </w:r>
      <w:r w:rsidRPr="00211C10">
        <w:rPr>
          <w:rFonts w:ascii="Times New Roman" w:eastAsia="Calibri" w:hAnsi="Times New Roman" w:cs="Times New Roman"/>
          <w:bCs/>
          <w:color w:val="000000"/>
          <w:sz w:val="24"/>
          <w:szCs w:val="24"/>
          <w:lang w:val="pl-PL"/>
        </w:rPr>
        <w:t xml:space="preserve"> </w:t>
      </w:r>
      <w:r w:rsidR="00967EF0" w:rsidRPr="00211C10">
        <w:rPr>
          <w:rFonts w:ascii="Times New Roman" w:eastAsia="Calibri" w:hAnsi="Times New Roman" w:cs="Times New Roman"/>
          <w:bCs/>
          <w:color w:val="000000"/>
          <w:sz w:val="24"/>
          <w:szCs w:val="24"/>
          <w:lang w:val="pl-PL"/>
        </w:rPr>
        <w:t>Usluge putn</w:t>
      </w:r>
      <w:r w:rsidR="00E86874">
        <w:rPr>
          <w:rFonts w:ascii="Times New Roman" w:eastAsia="Calibri" w:hAnsi="Times New Roman" w:cs="Times New Roman"/>
          <w:bCs/>
          <w:color w:val="000000"/>
          <w:sz w:val="24"/>
          <w:szCs w:val="24"/>
          <w:lang w:val="pl-PL"/>
        </w:rPr>
        <w:t>ičk</w:t>
      </w:r>
      <w:r w:rsidR="00765025">
        <w:rPr>
          <w:rFonts w:ascii="Times New Roman" w:eastAsia="Calibri" w:hAnsi="Times New Roman" w:cs="Times New Roman"/>
          <w:bCs/>
          <w:color w:val="000000"/>
          <w:sz w:val="24"/>
          <w:szCs w:val="24"/>
          <w:lang w:val="pl-PL"/>
        </w:rPr>
        <w:t>e ag</w:t>
      </w:r>
      <w:r w:rsidR="00765025" w:rsidRPr="00765025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encije </w:t>
      </w:r>
      <w:r w:rsidR="00D57269" w:rsidRPr="00765025">
        <w:rPr>
          <w:rFonts w:ascii="Times New Roman" w:hAnsi="Times New Roman" w:cs="Times New Roman"/>
          <w:sz w:val="24"/>
          <w:szCs w:val="24"/>
          <w:lang w:val="sr-Latn-CS"/>
        </w:rPr>
        <w:t xml:space="preserve"> Opštine Tivat za 2017/18</w:t>
      </w:r>
      <w:r w:rsidR="00E602FF" w:rsidRPr="00765025">
        <w:rPr>
          <w:rFonts w:ascii="Times New Roman" w:hAnsi="Times New Roman" w:cs="Times New Roman"/>
          <w:sz w:val="24"/>
          <w:szCs w:val="24"/>
          <w:lang w:val="sr-Latn-CS"/>
        </w:rPr>
        <w:t xml:space="preserve"> godinu</w:t>
      </w:r>
      <w:r w:rsidRPr="00765025"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</w:p>
    <w:p w:rsidR="00933C1F" w:rsidRPr="009F2DC1" w:rsidRDefault="00933C1F" w:rsidP="00933C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t-BR"/>
        </w:rPr>
      </w:pPr>
      <w:r w:rsidRPr="009F2DC1">
        <w:rPr>
          <w:rFonts w:ascii="Times New Roman" w:eastAsia="Calibri" w:hAnsi="Times New Roman" w:cs="Times New Roman"/>
          <w:color w:val="000000"/>
          <w:sz w:val="24"/>
          <w:szCs w:val="24"/>
          <w:lang w:val="pt-BR"/>
        </w:rPr>
        <w:t>Broj i datum odluke o izboru najpovoljnije ponude: _____________________;</w:t>
      </w:r>
    </w:p>
    <w:p w:rsidR="00933C1F" w:rsidRDefault="00933C1F" w:rsidP="00933C1F">
      <w:pPr>
        <w:tabs>
          <w:tab w:val="left" w:pos="432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pt-BR"/>
        </w:rPr>
      </w:pPr>
      <w:r w:rsidRPr="009F2DC1">
        <w:rPr>
          <w:rFonts w:ascii="Times New Roman" w:eastAsia="Calibri" w:hAnsi="Times New Roman" w:cs="Times New Roman"/>
          <w:color w:val="000000"/>
          <w:sz w:val="24"/>
          <w:szCs w:val="24"/>
          <w:lang w:val="pt-BR"/>
        </w:rPr>
        <w:t xml:space="preserve">Ponuda ponuđača </w:t>
      </w:r>
      <w:r w:rsidRPr="009F2DC1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pt-BR"/>
        </w:rPr>
        <w:t xml:space="preserve">   </w:t>
      </w:r>
      <w:r w:rsidRPr="009F2DC1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val="single"/>
          <w:lang w:val="pt-BR"/>
        </w:rPr>
        <w:t>(naziv ponuđača)</w:t>
      </w:r>
      <w:r w:rsidRPr="009F2DC1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pt-BR"/>
        </w:rPr>
        <w:t xml:space="preserve">   </w:t>
      </w:r>
      <w:r w:rsidRPr="009F2DC1">
        <w:rPr>
          <w:rFonts w:ascii="Times New Roman" w:eastAsia="Calibri" w:hAnsi="Times New Roman" w:cs="Times New Roman"/>
          <w:color w:val="000000"/>
          <w:sz w:val="24"/>
          <w:szCs w:val="24"/>
          <w:lang w:val="pt-BR"/>
        </w:rPr>
        <w:t xml:space="preserve"> broj ______ od _________________________</w:t>
      </w:r>
    </w:p>
    <w:p w:rsidR="002530E6" w:rsidRPr="0038635A" w:rsidRDefault="002530E6" w:rsidP="00933C1F">
      <w:pPr>
        <w:tabs>
          <w:tab w:val="left" w:pos="432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</w:p>
    <w:p w:rsidR="002530E6" w:rsidRPr="0038635A" w:rsidRDefault="002530E6" w:rsidP="00933C1F">
      <w:pPr>
        <w:tabs>
          <w:tab w:val="left" w:pos="432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color w:val="000000"/>
          <w:sz w:val="24"/>
          <w:szCs w:val="24"/>
          <w:lang w:val="pl-PL" w:eastAsia="zh-TW"/>
        </w:rPr>
      </w:pPr>
    </w:p>
    <w:p w:rsidR="002530E6" w:rsidRDefault="002530E6" w:rsidP="002530E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8801DF">
        <w:rPr>
          <w:rFonts w:ascii="Times New Roman" w:hAnsi="Times New Roman"/>
          <w:sz w:val="24"/>
          <w:szCs w:val="24"/>
          <w:lang w:val="sr-Latn-CS"/>
        </w:rPr>
        <w:t xml:space="preserve">Predmet ovog Ugovora je pružanje </w:t>
      </w:r>
      <w:r w:rsidRPr="004570A9">
        <w:rPr>
          <w:rFonts w:ascii="Times New Roman" w:hAnsi="Times New Roman"/>
          <w:sz w:val="24"/>
          <w:szCs w:val="24"/>
          <w:lang w:val="sr-Latn-CS"/>
        </w:rPr>
        <w:t>uslu</w:t>
      </w:r>
      <w:r w:rsidR="004570A9" w:rsidRPr="004570A9">
        <w:rPr>
          <w:rFonts w:ascii="Times New Roman" w:hAnsi="Times New Roman"/>
          <w:sz w:val="24"/>
          <w:szCs w:val="24"/>
          <w:lang w:val="sr-Latn-CS"/>
        </w:rPr>
        <w:t>ge rezervacije i nabavke</w:t>
      </w:r>
      <w:r w:rsidRPr="004570A9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4570A9">
        <w:rPr>
          <w:rFonts w:ascii="Times New Roman" w:hAnsi="Times New Roman"/>
          <w:sz w:val="24"/>
          <w:szCs w:val="24"/>
          <w:lang w:val="sr-Latn-CS"/>
        </w:rPr>
        <w:t xml:space="preserve">avio </w:t>
      </w:r>
      <w:r w:rsidRPr="008801DF">
        <w:rPr>
          <w:rFonts w:ascii="Times New Roman" w:hAnsi="Times New Roman"/>
          <w:sz w:val="24"/>
          <w:szCs w:val="24"/>
          <w:lang w:val="sr-Latn-CS"/>
        </w:rPr>
        <w:t>karata za potrebe Naručioca, u s</w:t>
      </w:r>
      <w:r w:rsidR="004570A9">
        <w:rPr>
          <w:rFonts w:ascii="Times New Roman" w:hAnsi="Times New Roman"/>
          <w:sz w:val="24"/>
          <w:szCs w:val="24"/>
          <w:lang w:val="sr-Latn-CS"/>
        </w:rPr>
        <w:t>vemu prema ponudi Davaoca usluge</w:t>
      </w:r>
      <w:r w:rsidRPr="008801DF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broj __________od ___________ godine</w:t>
      </w:r>
      <w:r w:rsidRPr="008801DF">
        <w:rPr>
          <w:rFonts w:ascii="Times New Roman" w:hAnsi="Times New Roman"/>
          <w:sz w:val="24"/>
          <w:szCs w:val="24"/>
          <w:lang w:val="sr-Latn-CS"/>
        </w:rPr>
        <w:t xml:space="preserve"> (broj prijema </w:t>
      </w:r>
      <w:r>
        <w:rPr>
          <w:rFonts w:ascii="Times New Roman" w:hAnsi="Times New Roman"/>
          <w:sz w:val="24"/>
          <w:szCs w:val="24"/>
          <w:lang w:val="sr-Latn-CS"/>
        </w:rPr>
        <w:t>__________</w:t>
      </w:r>
      <w:r w:rsidRPr="008801DF">
        <w:rPr>
          <w:rFonts w:ascii="Times New Roman" w:hAnsi="Times New Roman"/>
          <w:sz w:val="24"/>
          <w:szCs w:val="24"/>
          <w:lang w:val="sr-Latn-CS"/>
        </w:rPr>
        <w:t xml:space="preserve">od </w:t>
      </w:r>
      <w:r>
        <w:rPr>
          <w:rFonts w:ascii="Times New Roman" w:hAnsi="Times New Roman"/>
          <w:sz w:val="24"/>
          <w:szCs w:val="24"/>
          <w:lang w:val="sr-Latn-CS"/>
        </w:rPr>
        <w:t>___________</w:t>
      </w:r>
      <w:r w:rsidRPr="008801DF">
        <w:rPr>
          <w:rFonts w:ascii="Times New Roman" w:hAnsi="Times New Roman"/>
          <w:sz w:val="24"/>
          <w:szCs w:val="24"/>
          <w:lang w:val="sr-Latn-CS"/>
        </w:rPr>
        <w:t xml:space="preserve"> godine) podnijetoj po </w:t>
      </w:r>
      <w:r>
        <w:rPr>
          <w:rFonts w:ascii="Times New Roman" w:hAnsi="Times New Roman"/>
          <w:sz w:val="24"/>
          <w:szCs w:val="24"/>
          <w:lang w:val="sr-Latn-CS"/>
        </w:rPr>
        <w:t xml:space="preserve">Tenderskoj dokumentaciji </w:t>
      </w:r>
      <w:r w:rsidRPr="008801DF">
        <w:rPr>
          <w:rFonts w:ascii="Times New Roman" w:hAnsi="Times New Roman"/>
          <w:sz w:val="24"/>
          <w:szCs w:val="24"/>
          <w:lang w:val="sr-Latn-CS"/>
        </w:rPr>
        <w:t xml:space="preserve">za nabavku usluga putničkih agencija-avio karata za potrebe </w:t>
      </w:r>
      <w:r w:rsidR="00010DE6">
        <w:rPr>
          <w:rFonts w:ascii="Times New Roman" w:hAnsi="Times New Roman"/>
          <w:sz w:val="24"/>
          <w:szCs w:val="24"/>
          <w:lang w:val="sr-Latn-CS"/>
        </w:rPr>
        <w:t>opštine Tivat</w:t>
      </w:r>
      <w:r w:rsidRPr="008801DF">
        <w:rPr>
          <w:rFonts w:ascii="Times New Roman" w:hAnsi="Times New Roman"/>
          <w:sz w:val="24"/>
          <w:szCs w:val="24"/>
          <w:lang w:val="sr-Latn-CS"/>
        </w:rPr>
        <w:t>, br.</w:t>
      </w:r>
      <w:r w:rsidR="004570A9">
        <w:rPr>
          <w:rFonts w:ascii="Times New Roman" w:hAnsi="Times New Roman"/>
          <w:sz w:val="24"/>
          <w:szCs w:val="24"/>
          <w:lang w:val="sr-Latn-CS"/>
        </w:rPr>
        <w:t xml:space="preserve"> 1902-404-18</w:t>
      </w:r>
      <w:r w:rsidRPr="008801DF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010DE6">
        <w:rPr>
          <w:rFonts w:ascii="Times New Roman" w:hAnsi="Times New Roman"/>
          <w:sz w:val="24"/>
          <w:szCs w:val="24"/>
          <w:lang w:val="sr-Latn-CS"/>
        </w:rPr>
        <w:t xml:space="preserve">   </w:t>
      </w:r>
      <w:r w:rsidRPr="008801DF">
        <w:rPr>
          <w:rFonts w:ascii="Times New Roman" w:hAnsi="Times New Roman"/>
          <w:sz w:val="24"/>
          <w:szCs w:val="24"/>
          <w:lang w:val="sr-Latn-CS"/>
        </w:rPr>
        <w:t xml:space="preserve">od </w:t>
      </w:r>
      <w:r w:rsidR="0047064F">
        <w:rPr>
          <w:rFonts w:ascii="Times New Roman" w:hAnsi="Times New Roman"/>
          <w:sz w:val="24"/>
          <w:szCs w:val="24"/>
          <w:lang w:val="sr-Latn-CS"/>
        </w:rPr>
        <w:t>20</w:t>
      </w:r>
      <w:r>
        <w:rPr>
          <w:rFonts w:ascii="Times New Roman" w:hAnsi="Times New Roman"/>
          <w:sz w:val="24"/>
          <w:szCs w:val="24"/>
          <w:lang w:val="sr-Latn-CS"/>
        </w:rPr>
        <w:t>.</w:t>
      </w:r>
      <w:r w:rsidR="00010DE6">
        <w:rPr>
          <w:rFonts w:ascii="Times New Roman" w:hAnsi="Times New Roman"/>
          <w:sz w:val="24"/>
          <w:szCs w:val="24"/>
          <w:lang w:val="sr-Latn-CS"/>
        </w:rPr>
        <w:t>0</w:t>
      </w:r>
      <w:r w:rsidR="00E53D3D">
        <w:rPr>
          <w:rFonts w:ascii="Times New Roman" w:hAnsi="Times New Roman"/>
          <w:sz w:val="24"/>
          <w:szCs w:val="24"/>
          <w:lang w:val="sr-Latn-CS"/>
        </w:rPr>
        <w:t>3</w:t>
      </w:r>
      <w:r>
        <w:rPr>
          <w:rFonts w:ascii="Times New Roman" w:hAnsi="Times New Roman"/>
          <w:sz w:val="24"/>
          <w:szCs w:val="24"/>
          <w:lang w:val="sr-Latn-CS"/>
        </w:rPr>
        <w:t>.</w:t>
      </w:r>
      <w:r w:rsidRPr="008801DF">
        <w:rPr>
          <w:rFonts w:ascii="Times New Roman" w:hAnsi="Times New Roman"/>
          <w:sz w:val="24"/>
          <w:szCs w:val="24"/>
          <w:lang w:val="sr-Latn-CS"/>
        </w:rPr>
        <w:t>201</w:t>
      </w:r>
      <w:r w:rsidR="00010DE6">
        <w:rPr>
          <w:rFonts w:ascii="Times New Roman" w:hAnsi="Times New Roman"/>
          <w:sz w:val="24"/>
          <w:szCs w:val="24"/>
          <w:lang w:val="sr-Latn-CS"/>
        </w:rPr>
        <w:t>7</w:t>
      </w:r>
      <w:r w:rsidRPr="008801DF">
        <w:rPr>
          <w:rFonts w:ascii="Times New Roman" w:hAnsi="Times New Roman"/>
          <w:sz w:val="24"/>
          <w:szCs w:val="24"/>
          <w:lang w:val="sr-Latn-CS"/>
        </w:rPr>
        <w:t xml:space="preserve">. godine i Odluci o izboru najpovoljnije ponude broj </w:t>
      </w:r>
      <w:r>
        <w:rPr>
          <w:rFonts w:ascii="Times New Roman" w:hAnsi="Times New Roman"/>
          <w:sz w:val="24"/>
          <w:szCs w:val="24"/>
          <w:lang w:val="sr-Latn-CS"/>
        </w:rPr>
        <w:t>_________</w:t>
      </w:r>
      <w:r w:rsidRPr="008801DF">
        <w:rPr>
          <w:rFonts w:ascii="Times New Roman" w:hAnsi="Times New Roman"/>
          <w:sz w:val="24"/>
          <w:szCs w:val="24"/>
          <w:lang w:val="sr-Latn-CS"/>
        </w:rPr>
        <w:t xml:space="preserve">od </w:t>
      </w:r>
      <w:r>
        <w:rPr>
          <w:rFonts w:ascii="Times New Roman" w:hAnsi="Times New Roman"/>
          <w:sz w:val="24"/>
          <w:szCs w:val="24"/>
          <w:lang w:val="sr-Latn-CS"/>
        </w:rPr>
        <w:t>_________ godine, koje čine sastavni dio ovog ugovora.</w:t>
      </w:r>
    </w:p>
    <w:p w:rsidR="003452A2" w:rsidRPr="008801DF" w:rsidRDefault="003452A2" w:rsidP="002530E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2530E6" w:rsidRPr="008801DF" w:rsidRDefault="002530E6" w:rsidP="002530E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8801DF">
        <w:rPr>
          <w:rFonts w:ascii="Times New Roman" w:hAnsi="Times New Roman"/>
          <w:sz w:val="24"/>
          <w:szCs w:val="24"/>
          <w:lang w:val="sr-Latn-CS"/>
        </w:rPr>
        <w:t>Iznosi RSF (Reservation Service Free) usluge, koju naplaćuje Davalac usluga za izdate povratne avio karte su sledeći:</w:t>
      </w:r>
    </w:p>
    <w:p w:rsidR="002530E6" w:rsidRPr="0028699E" w:rsidRDefault="002530E6" w:rsidP="002530E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2530E6" w:rsidRDefault="002530E6" w:rsidP="002530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17CF2" w:rsidRPr="0028699E" w:rsidRDefault="00F17CF2" w:rsidP="002530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8007" w:type="dxa"/>
        <w:jc w:val="center"/>
        <w:tblInd w:w="-2358" w:type="dxa"/>
        <w:tblLook w:val="0000" w:firstRow="0" w:lastRow="0" w:firstColumn="0" w:lastColumn="0" w:noHBand="0" w:noVBand="0"/>
      </w:tblPr>
      <w:tblGrid>
        <w:gridCol w:w="1109"/>
        <w:gridCol w:w="5476"/>
        <w:gridCol w:w="1422"/>
      </w:tblGrid>
      <w:tr w:rsidR="002530E6" w:rsidRPr="00844FB8" w:rsidTr="00010DE6">
        <w:trPr>
          <w:trHeight w:val="733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E6" w:rsidRPr="00E17891" w:rsidRDefault="002530E6" w:rsidP="00445FC7">
            <w:pPr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</w:pPr>
            <w:r w:rsidRPr="00E17891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  <w:t>Red.br.</w:t>
            </w:r>
          </w:p>
        </w:tc>
        <w:tc>
          <w:tcPr>
            <w:tcW w:w="5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E6" w:rsidRPr="00E17891" w:rsidRDefault="002530E6" w:rsidP="00445FC7">
            <w:pPr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</w:pPr>
            <w:r w:rsidRPr="00E17891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zh-TW"/>
              </w:rPr>
              <w:t>Let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E6" w:rsidRPr="00A91664" w:rsidRDefault="002530E6" w:rsidP="00A91664">
            <w:pPr>
              <w:jc w:val="center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pt-BR" w:eastAsia="zh-TW"/>
              </w:rPr>
            </w:pPr>
            <w:r w:rsidRPr="00A91664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pt-BR" w:eastAsia="zh-TW"/>
              </w:rPr>
              <w:t xml:space="preserve">Cijena usluge </w:t>
            </w:r>
            <w:r w:rsidR="00A91664" w:rsidRPr="00A91664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pt-BR" w:eastAsia="zh-TW"/>
              </w:rPr>
              <w:t>bez</w:t>
            </w:r>
            <w:r w:rsidRPr="00A91664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pt-BR" w:eastAsia="zh-TW"/>
              </w:rPr>
              <w:t xml:space="preserve"> PDV-</w:t>
            </w:r>
            <w:r w:rsidR="00A91664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val="pt-BR" w:eastAsia="zh-TW"/>
              </w:rPr>
              <w:t>a</w:t>
            </w:r>
          </w:p>
        </w:tc>
      </w:tr>
      <w:tr w:rsidR="002530E6" w:rsidRPr="00E17891" w:rsidTr="00445FC7">
        <w:trPr>
          <w:trHeight w:val="356"/>
          <w:jc w:val="center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E6" w:rsidRPr="00E17891" w:rsidRDefault="002530E6" w:rsidP="00445FC7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E1789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E6" w:rsidRPr="00852493" w:rsidRDefault="002530E6" w:rsidP="003452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 relaciji </w:t>
            </w:r>
            <w:r w:rsidR="003452A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Tivat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 w:rsidR="00010DE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 w:rsidRPr="00CD076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Beograd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E6" w:rsidRPr="00E17891" w:rsidRDefault="002530E6" w:rsidP="00445FC7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452A2" w:rsidRPr="00E17891" w:rsidTr="00445FC7">
        <w:trPr>
          <w:trHeight w:val="356"/>
          <w:jc w:val="center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A2" w:rsidRPr="00E17891" w:rsidRDefault="003452A2" w:rsidP="003452A2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A2" w:rsidRDefault="003452A2" w:rsidP="003452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 relaciji Podgorica </w:t>
            </w:r>
            <w:r w:rsidR="00010DE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Beograd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2A2" w:rsidRPr="00E17891" w:rsidRDefault="003452A2" w:rsidP="00445FC7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530E6" w:rsidRPr="0087763E" w:rsidTr="00445FC7">
        <w:trPr>
          <w:trHeight w:val="356"/>
          <w:jc w:val="center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E6" w:rsidRPr="00E17891" w:rsidRDefault="003452A2" w:rsidP="00445FC7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</w:t>
            </w:r>
            <w:r w:rsidR="002530E6" w:rsidRPr="00E1789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E6" w:rsidRPr="00852493" w:rsidRDefault="002530E6" w:rsidP="00596D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 relaciji </w:t>
            </w:r>
            <w:r w:rsidR="003452A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Tivat</w:t>
            </w:r>
            <w:r w:rsidR="00F17CF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– Region (</w:t>
            </w:r>
            <w:r w:rsidR="00596D8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Makedonija, Slovenija, Hrvatska, BIH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E6" w:rsidRPr="0028699E" w:rsidRDefault="002530E6" w:rsidP="00445FC7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pt-BR" w:eastAsia="zh-TW"/>
              </w:rPr>
            </w:pPr>
          </w:p>
        </w:tc>
      </w:tr>
      <w:tr w:rsidR="00F17CF2" w:rsidRPr="0087763E" w:rsidTr="00445FC7">
        <w:trPr>
          <w:trHeight w:val="356"/>
          <w:jc w:val="center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CF2" w:rsidRDefault="00813EC0" w:rsidP="00445FC7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CF2" w:rsidRPr="00852493" w:rsidRDefault="00F17CF2" w:rsidP="00795E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 relaciji Podgorica – Region (Makedonija, Slovenija, Hrvatska, BIH)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CF2" w:rsidRPr="0028699E" w:rsidRDefault="00F17CF2" w:rsidP="00445FC7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pt-BR" w:eastAsia="zh-TW"/>
              </w:rPr>
            </w:pPr>
          </w:p>
        </w:tc>
      </w:tr>
      <w:tr w:rsidR="00F17CF2" w:rsidRPr="00844FB8" w:rsidTr="00445FC7">
        <w:trPr>
          <w:trHeight w:val="356"/>
          <w:jc w:val="center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CF2" w:rsidRPr="00E17891" w:rsidRDefault="00813EC0" w:rsidP="00445FC7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</w:t>
            </w:r>
            <w:r w:rsidR="00F17CF2" w:rsidRPr="00E1789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CF2" w:rsidRPr="00596D83" w:rsidRDefault="00F17CF2" w:rsidP="00596D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 </w:t>
            </w:r>
            <w:r w:rsidRPr="00596D8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relaciji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Tivat </w:t>
            </w:r>
            <w:r w:rsidRPr="00596D8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ka zemljama Evrop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CF2" w:rsidRPr="00596D83" w:rsidRDefault="00F17CF2" w:rsidP="00445FC7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pt-BR" w:eastAsia="zh-TW"/>
              </w:rPr>
            </w:pPr>
          </w:p>
        </w:tc>
      </w:tr>
      <w:tr w:rsidR="00F17CF2" w:rsidRPr="00844FB8" w:rsidTr="00445FC7">
        <w:trPr>
          <w:trHeight w:val="356"/>
          <w:jc w:val="center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CF2" w:rsidRDefault="00813EC0" w:rsidP="00445FC7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6.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CF2" w:rsidRPr="00852493" w:rsidRDefault="00F17CF2" w:rsidP="00795E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relaciji Podgorica</w:t>
            </w:r>
            <w:r w:rsidRPr="00596D8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ka zemljama Evrop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CF2" w:rsidRPr="00596D83" w:rsidRDefault="00F17CF2" w:rsidP="00445FC7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pt-BR" w:eastAsia="zh-TW"/>
              </w:rPr>
            </w:pPr>
          </w:p>
        </w:tc>
      </w:tr>
      <w:tr w:rsidR="00F17CF2" w:rsidRPr="00844FB8" w:rsidTr="00445FC7">
        <w:trPr>
          <w:trHeight w:val="356"/>
          <w:jc w:val="center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CF2" w:rsidRDefault="00813EC0" w:rsidP="00445FC7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>7.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CF2" w:rsidRPr="00852493" w:rsidRDefault="00F17CF2" w:rsidP="00795E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relaciji Dubrovnik</w:t>
            </w:r>
            <w:r w:rsidRPr="00596D8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ka zemljama Evrop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CF2" w:rsidRPr="00596D83" w:rsidRDefault="00F17CF2" w:rsidP="00445FC7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pt-BR" w:eastAsia="zh-TW"/>
              </w:rPr>
            </w:pPr>
          </w:p>
        </w:tc>
      </w:tr>
      <w:tr w:rsidR="00F17CF2" w:rsidRPr="00844FB8" w:rsidTr="00445FC7">
        <w:trPr>
          <w:trHeight w:val="356"/>
          <w:jc w:val="center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CF2" w:rsidRDefault="00813EC0" w:rsidP="00445FC7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8.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CF2" w:rsidRDefault="00F17CF2" w:rsidP="00F17C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 interkontinentalnim</w:t>
            </w:r>
            <w:r w:rsidRPr="00CD076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letovima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iz Tivta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CF2" w:rsidRPr="00596D83" w:rsidRDefault="00F17CF2" w:rsidP="00445FC7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pt-BR" w:eastAsia="zh-TW"/>
              </w:rPr>
            </w:pPr>
          </w:p>
        </w:tc>
      </w:tr>
      <w:tr w:rsidR="00F17CF2" w:rsidRPr="00844FB8" w:rsidTr="00445FC7">
        <w:trPr>
          <w:trHeight w:val="356"/>
          <w:jc w:val="center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CF2" w:rsidRDefault="00813EC0" w:rsidP="00445FC7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9.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CF2" w:rsidRDefault="00F17CF2" w:rsidP="00795E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 interkontinentalnim</w:t>
            </w:r>
            <w:r w:rsidRPr="00CD076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letovima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 Podgorice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CF2" w:rsidRPr="00596D83" w:rsidRDefault="00F17CF2" w:rsidP="00445FC7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pt-BR" w:eastAsia="zh-TW"/>
              </w:rPr>
            </w:pPr>
          </w:p>
        </w:tc>
      </w:tr>
      <w:tr w:rsidR="00F17CF2" w:rsidRPr="00E17891" w:rsidTr="00F17CF2">
        <w:trPr>
          <w:trHeight w:val="356"/>
          <w:jc w:val="center"/>
        </w:trPr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7CF2" w:rsidRPr="00E17891" w:rsidRDefault="00813EC0" w:rsidP="00445FC7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10</w:t>
            </w:r>
            <w:r w:rsidR="00F17CF2" w:rsidRPr="00E1789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7CF2" w:rsidRPr="00852493" w:rsidRDefault="00F17CF2" w:rsidP="00010D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 interkontinentalnim</w:t>
            </w:r>
            <w:r w:rsidRPr="00CD076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letovima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iz Dubrovnika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7CF2" w:rsidRPr="00E17891" w:rsidRDefault="00F17CF2" w:rsidP="00445FC7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F17CF2" w:rsidRPr="00E17891" w:rsidTr="00445FC7">
        <w:trPr>
          <w:trHeight w:val="356"/>
          <w:jc w:val="center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CF2" w:rsidRDefault="00F17CF2" w:rsidP="00813EC0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CF2" w:rsidRDefault="00F17CF2" w:rsidP="00010D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CF2" w:rsidRPr="00E17891" w:rsidRDefault="00F17CF2" w:rsidP="00445FC7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:rsidR="002530E6" w:rsidRDefault="002530E6" w:rsidP="002530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30E6" w:rsidRPr="005065B9" w:rsidRDefault="002530E6" w:rsidP="002530E6">
      <w:pPr>
        <w:jc w:val="center"/>
        <w:rPr>
          <w:rFonts w:ascii="Times New Roman" w:eastAsia="PMingLiU" w:hAnsi="Times New Roman" w:cs="Times New Roman"/>
          <w:b/>
          <w:sz w:val="24"/>
          <w:szCs w:val="24"/>
          <w:lang w:val="sl-SI"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val="sl-SI" w:eastAsia="zh-TW"/>
        </w:rPr>
        <w:t>Član 2</w:t>
      </w:r>
    </w:p>
    <w:p w:rsidR="002530E6" w:rsidRPr="005065B9" w:rsidRDefault="002530E6" w:rsidP="002530E6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sr-Latn-CS" w:eastAsia="zh-TW"/>
        </w:rPr>
      </w:pPr>
      <w:r w:rsidRPr="005065B9">
        <w:rPr>
          <w:rFonts w:ascii="Times New Roman" w:eastAsia="PMingLiU" w:hAnsi="Times New Roman" w:cs="Times New Roman"/>
          <w:sz w:val="24"/>
          <w:szCs w:val="24"/>
          <w:lang w:val="sr-Latn-CS" w:eastAsia="zh-TW"/>
        </w:rPr>
        <w:t xml:space="preserve">Ukupna jedinična cijena za usluge navedene u članu 1 ovog Ugovora je </w:t>
      </w:r>
      <w:r>
        <w:rPr>
          <w:rFonts w:ascii="Times New Roman" w:eastAsia="PMingLiU" w:hAnsi="Times New Roman" w:cs="Times New Roman"/>
          <w:sz w:val="24"/>
          <w:szCs w:val="24"/>
          <w:lang w:val="sr-Latn-CS" w:eastAsia="zh-TW"/>
        </w:rPr>
        <w:t xml:space="preserve"> ______</w:t>
      </w:r>
      <w:r w:rsidRPr="008A3884">
        <w:rPr>
          <w:rFonts w:ascii="Times New Roman" w:eastAsia="PMingLiU" w:hAnsi="Times New Roman" w:cs="Times New Roman"/>
          <w:sz w:val="24"/>
          <w:szCs w:val="24"/>
          <w:lang w:val="sr-Latn-CS" w:eastAsia="zh-TW"/>
        </w:rPr>
        <w:t>eura.</w:t>
      </w:r>
      <w:r w:rsidRPr="005065B9">
        <w:rPr>
          <w:rFonts w:ascii="Times New Roman" w:eastAsia="PMingLiU" w:hAnsi="Times New Roman" w:cs="Times New Roman"/>
          <w:sz w:val="24"/>
          <w:szCs w:val="24"/>
          <w:lang w:val="sr-Latn-CS" w:eastAsia="zh-TW"/>
        </w:rPr>
        <w:t xml:space="preserve"> </w:t>
      </w:r>
    </w:p>
    <w:p w:rsidR="002530E6" w:rsidRDefault="002530E6" w:rsidP="002530E6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u w:val="single"/>
          <w:lang w:val="sr-Latn-CS" w:eastAsia="zh-TW"/>
        </w:rPr>
      </w:pPr>
      <w:r w:rsidRPr="005065B9">
        <w:rPr>
          <w:rFonts w:ascii="Times New Roman" w:eastAsia="PMingLiU" w:hAnsi="Times New Roman" w:cs="Times New Roman"/>
          <w:sz w:val="24"/>
          <w:szCs w:val="24"/>
          <w:lang w:val="sr-Latn-CS" w:eastAsia="zh-TW"/>
        </w:rPr>
        <w:t xml:space="preserve">S obzirom na to da je riječ o jediničnim cijenama, sa izabranim ponuđačem se zaključuje ugovor u iznosu procijenjene vrijednosti javne nabavke, tj. u iznosu od </w:t>
      </w:r>
      <w:r w:rsidR="008A3884">
        <w:rPr>
          <w:rFonts w:ascii="Times New Roman" w:eastAsia="PMingLiU" w:hAnsi="Times New Roman" w:cs="Times New Roman"/>
          <w:b/>
          <w:sz w:val="24"/>
          <w:szCs w:val="24"/>
          <w:u w:val="single"/>
          <w:lang w:val="sr-Latn-CS" w:eastAsia="zh-TW"/>
        </w:rPr>
        <w:t xml:space="preserve">          </w:t>
      </w:r>
      <w:r w:rsidRPr="008A3884">
        <w:rPr>
          <w:rFonts w:ascii="Times New Roman" w:eastAsia="PMingLiU" w:hAnsi="Times New Roman" w:cs="Times New Roman"/>
          <w:sz w:val="24"/>
          <w:szCs w:val="24"/>
          <w:lang w:val="sr-Latn-CS" w:eastAsia="zh-TW"/>
        </w:rPr>
        <w:t>eura.</w:t>
      </w:r>
    </w:p>
    <w:p w:rsidR="002530E6" w:rsidRPr="005065B9" w:rsidRDefault="002530E6" w:rsidP="002530E6">
      <w:pPr>
        <w:jc w:val="both"/>
        <w:rPr>
          <w:rFonts w:ascii="Times New Roman" w:eastAsia="PMingLiU" w:hAnsi="Times New Roman" w:cs="Times New Roman"/>
          <w:sz w:val="24"/>
          <w:szCs w:val="24"/>
          <w:lang w:val="sr-Latn-CS" w:eastAsia="zh-TW"/>
        </w:rPr>
      </w:pPr>
      <w:r w:rsidRPr="005065B9">
        <w:rPr>
          <w:rFonts w:ascii="Times New Roman" w:eastAsia="PMingLiU" w:hAnsi="Times New Roman" w:cs="Times New Roman"/>
          <w:sz w:val="24"/>
          <w:szCs w:val="24"/>
          <w:lang w:val="sr-Latn-CS" w:eastAsia="zh-TW"/>
        </w:rPr>
        <w:t>Procijenjena vrijednost predstavlja opredijeljeni iznos sredstava na godišnjem nivou za usluge koje su predmet javne nabavke.</w:t>
      </w:r>
    </w:p>
    <w:p w:rsidR="002530E6" w:rsidRPr="005065B9" w:rsidRDefault="002530E6" w:rsidP="002530E6">
      <w:pPr>
        <w:jc w:val="center"/>
        <w:rPr>
          <w:rFonts w:ascii="Times New Roman" w:eastAsia="PMingLiU" w:hAnsi="Times New Roman" w:cs="Times New Roman"/>
          <w:b/>
          <w:sz w:val="24"/>
          <w:szCs w:val="24"/>
          <w:lang w:val="sl-SI" w:eastAsia="zh-TW"/>
        </w:rPr>
      </w:pPr>
      <w:r w:rsidRPr="005065B9">
        <w:rPr>
          <w:rFonts w:ascii="Times New Roman" w:eastAsia="PMingLiU" w:hAnsi="Times New Roman" w:cs="Times New Roman"/>
          <w:b/>
          <w:sz w:val="24"/>
          <w:szCs w:val="24"/>
          <w:lang w:val="sl-SI" w:eastAsia="zh-TW"/>
        </w:rPr>
        <w:t>Član 3</w:t>
      </w:r>
    </w:p>
    <w:p w:rsidR="002530E6" w:rsidRPr="008801DF" w:rsidRDefault="002530E6" w:rsidP="002530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  <w:r w:rsidRPr="008801DF">
        <w:rPr>
          <w:rFonts w:ascii="Times New Roman" w:hAnsi="Times New Roman"/>
          <w:color w:val="000000"/>
          <w:sz w:val="24"/>
          <w:szCs w:val="24"/>
          <w:lang w:val="sr-Latn-CS"/>
        </w:rPr>
        <w:t xml:space="preserve">Davalac usluga se obavezuje da će Naručiocu obezbijediti </w:t>
      </w:r>
      <w:r w:rsidRPr="002747FC">
        <w:rPr>
          <w:rFonts w:ascii="Times New Roman" w:hAnsi="Times New Roman"/>
          <w:color w:val="000000"/>
          <w:sz w:val="24"/>
          <w:szCs w:val="24"/>
          <w:lang w:val="sr-Latn-CS"/>
        </w:rPr>
        <w:t xml:space="preserve">kupovinu </w:t>
      </w:r>
      <w:r w:rsidRPr="008801DF">
        <w:rPr>
          <w:rFonts w:ascii="Times New Roman" w:hAnsi="Times New Roman"/>
          <w:color w:val="000000"/>
          <w:sz w:val="24"/>
          <w:szCs w:val="24"/>
          <w:lang w:val="sr-Latn-CS"/>
        </w:rPr>
        <w:t xml:space="preserve">avio karata u toku redovnog radnog vremena Naručioca (od </w:t>
      </w:r>
      <w:r w:rsidR="002747FC">
        <w:rPr>
          <w:rFonts w:ascii="Times New Roman" w:hAnsi="Times New Roman"/>
          <w:color w:val="000000"/>
          <w:sz w:val="24"/>
          <w:szCs w:val="24"/>
          <w:lang w:val="sr-Latn-CS"/>
        </w:rPr>
        <w:t>07</w:t>
      </w:r>
      <w:r w:rsidRPr="008801DF">
        <w:rPr>
          <w:rFonts w:ascii="Times New Roman" w:hAnsi="Times New Roman"/>
          <w:color w:val="000000"/>
          <w:sz w:val="24"/>
          <w:szCs w:val="24"/>
          <w:lang w:val="sr-Latn-CS"/>
        </w:rPr>
        <w:t>-1</w:t>
      </w:r>
      <w:r w:rsidR="002747FC">
        <w:rPr>
          <w:rFonts w:ascii="Times New Roman" w:hAnsi="Times New Roman"/>
          <w:color w:val="000000"/>
          <w:sz w:val="24"/>
          <w:szCs w:val="24"/>
          <w:lang w:val="sr-Latn-CS"/>
        </w:rPr>
        <w:t>5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 </w:t>
      </w:r>
      <w:r w:rsidRPr="008801DF">
        <w:rPr>
          <w:rFonts w:ascii="Times New Roman" w:hAnsi="Times New Roman"/>
          <w:color w:val="000000"/>
          <w:sz w:val="24"/>
          <w:szCs w:val="24"/>
          <w:lang w:val="sr-Latn-CS"/>
        </w:rPr>
        <w:t>h), i po potrebi, u hitnim slučajevima vršiti rezervaciju i izdavanje avio karata i van radnog vremena Naručioca.</w:t>
      </w:r>
    </w:p>
    <w:p w:rsidR="002530E6" w:rsidRPr="008801DF" w:rsidRDefault="002530E6" w:rsidP="002530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2530E6" w:rsidRPr="008801DF" w:rsidRDefault="002530E6" w:rsidP="002530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  <w:r w:rsidRPr="008801DF">
        <w:rPr>
          <w:rFonts w:ascii="Times New Roman" w:hAnsi="Times New Roman"/>
          <w:color w:val="000000"/>
          <w:sz w:val="24"/>
          <w:szCs w:val="24"/>
          <w:lang w:val="sr-Latn-CS"/>
        </w:rPr>
        <w:t xml:space="preserve">Davalac usluga se obavezuje da će Naručiocu vršiti besplatnu dostavu ugovorenih avio karata na adresu Naručioca ili elektronskim putem (e-mailom), u roku ne dužem od 24 časa. </w:t>
      </w:r>
    </w:p>
    <w:p w:rsidR="002530E6" w:rsidRPr="008801DF" w:rsidRDefault="002530E6" w:rsidP="002530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2530E6" w:rsidRPr="008801DF" w:rsidRDefault="002530E6" w:rsidP="002530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  <w:r w:rsidRPr="008801DF">
        <w:rPr>
          <w:rFonts w:ascii="Times New Roman" w:hAnsi="Times New Roman"/>
          <w:color w:val="000000"/>
          <w:sz w:val="24"/>
          <w:szCs w:val="24"/>
          <w:lang w:val="sr-Latn-CS"/>
        </w:rPr>
        <w:t>Davalac usluge se obavezuje da će ugovorene usluge vršiti sukcesivno tokom perioda važenja ovog Ugovora.</w:t>
      </w:r>
    </w:p>
    <w:p w:rsidR="002530E6" w:rsidRPr="008801DF" w:rsidRDefault="002530E6" w:rsidP="002530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2530E6" w:rsidRPr="008801DF" w:rsidRDefault="002530E6" w:rsidP="002530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  <w:r w:rsidRPr="008801DF">
        <w:rPr>
          <w:rFonts w:ascii="Times New Roman" w:hAnsi="Times New Roman"/>
          <w:color w:val="000000"/>
          <w:sz w:val="24"/>
          <w:szCs w:val="24"/>
          <w:lang w:val="sr-Latn-CS"/>
        </w:rPr>
        <w:t>Davalac usluga se obavezuje da će prilikom pružanja ugovorenih usluga primijeniti sve važeće popuste i najpovoljnije tarife obrađujući svaki zahtjev Naručioca posebno i odgovorno.</w:t>
      </w:r>
    </w:p>
    <w:p w:rsidR="002530E6" w:rsidRPr="005065B9" w:rsidRDefault="002530E6" w:rsidP="002530E6">
      <w:pPr>
        <w:jc w:val="center"/>
        <w:rPr>
          <w:rFonts w:ascii="Times New Roman" w:eastAsia="PMingLiU" w:hAnsi="Times New Roman" w:cs="Times New Roman"/>
          <w:b/>
          <w:sz w:val="24"/>
          <w:szCs w:val="24"/>
          <w:lang w:val="sl-SI" w:eastAsia="zh-TW"/>
        </w:rPr>
      </w:pPr>
      <w:r w:rsidRPr="005065B9">
        <w:rPr>
          <w:rFonts w:ascii="Times New Roman" w:eastAsia="PMingLiU" w:hAnsi="Times New Roman" w:cs="Times New Roman"/>
          <w:b/>
          <w:sz w:val="24"/>
          <w:szCs w:val="24"/>
          <w:lang w:val="sl-SI" w:eastAsia="zh-TW"/>
        </w:rPr>
        <w:t>Član 4</w:t>
      </w:r>
    </w:p>
    <w:p w:rsidR="002530E6" w:rsidRPr="005065B9" w:rsidRDefault="002530E6" w:rsidP="002530E6">
      <w:pPr>
        <w:jc w:val="both"/>
        <w:rPr>
          <w:rFonts w:ascii="Times New Roman" w:eastAsia="PMingLiU" w:hAnsi="Times New Roman" w:cs="Times New Roman"/>
          <w:sz w:val="24"/>
          <w:szCs w:val="24"/>
          <w:lang w:val="sl-SI" w:eastAsia="zh-TW"/>
        </w:rPr>
      </w:pPr>
      <w:r w:rsidRPr="005065B9">
        <w:rPr>
          <w:rFonts w:ascii="Times New Roman" w:eastAsia="PMingLiU" w:hAnsi="Times New Roman" w:cs="Times New Roman"/>
          <w:sz w:val="24"/>
          <w:szCs w:val="24"/>
          <w:lang w:val="sl-SI" w:eastAsia="zh-TW"/>
        </w:rPr>
        <w:t>Naručilac će ugovorene avio karte naručivati preko ovlašćenog lica pisano ili telefon</w:t>
      </w:r>
      <w:r w:rsidR="0034744A">
        <w:rPr>
          <w:rFonts w:ascii="Times New Roman" w:eastAsia="PMingLiU" w:hAnsi="Times New Roman" w:cs="Times New Roman"/>
          <w:sz w:val="24"/>
          <w:szCs w:val="24"/>
          <w:lang w:val="sl-SI" w:eastAsia="zh-TW"/>
        </w:rPr>
        <w:t>skim putem</w:t>
      </w:r>
      <w:r w:rsidRPr="005065B9">
        <w:rPr>
          <w:rFonts w:ascii="Times New Roman" w:eastAsia="PMingLiU" w:hAnsi="Times New Roman" w:cs="Times New Roman"/>
          <w:sz w:val="24"/>
          <w:szCs w:val="24"/>
          <w:lang w:val="sl-SI" w:eastAsia="zh-TW"/>
        </w:rPr>
        <w:t>. Ovlašćenje u pisanoj formi blagovremeno će se dostaviti Davaocu usluga sa imenima i brojevima telefona. U složenim zahtjevima, pored telefonskog, može se dati i pismena narudžbina, radi izbjegavanje mogućih nepreciznosti.</w:t>
      </w:r>
    </w:p>
    <w:p w:rsidR="002530E6" w:rsidRPr="005065B9" w:rsidRDefault="002530E6" w:rsidP="002530E6">
      <w:pPr>
        <w:jc w:val="center"/>
        <w:rPr>
          <w:rFonts w:ascii="Times New Roman" w:eastAsia="PMingLiU" w:hAnsi="Times New Roman" w:cs="Times New Roman"/>
          <w:b/>
          <w:sz w:val="24"/>
          <w:szCs w:val="24"/>
          <w:lang w:val="sl-SI" w:eastAsia="zh-TW"/>
        </w:rPr>
      </w:pPr>
      <w:r w:rsidRPr="005065B9">
        <w:rPr>
          <w:rFonts w:ascii="Times New Roman" w:eastAsia="PMingLiU" w:hAnsi="Times New Roman" w:cs="Times New Roman"/>
          <w:b/>
          <w:sz w:val="24"/>
          <w:szCs w:val="24"/>
          <w:lang w:val="sl-SI" w:eastAsia="zh-TW"/>
        </w:rPr>
        <w:t>Član 5</w:t>
      </w:r>
    </w:p>
    <w:p w:rsidR="002530E6" w:rsidRPr="008801DF" w:rsidRDefault="002530E6" w:rsidP="002530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  <w:r w:rsidRPr="008801DF">
        <w:rPr>
          <w:rFonts w:ascii="Times New Roman" w:hAnsi="Times New Roman"/>
          <w:color w:val="000000"/>
          <w:sz w:val="24"/>
          <w:szCs w:val="24"/>
          <w:lang w:val="sr-Latn-CS"/>
        </w:rPr>
        <w:t>Naručilac se obavezuje da će fakture, koje Davalac usluga ispostavi za isporučene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 avio karte, platiti u roku od 30</w:t>
      </w:r>
      <w:r w:rsidRPr="008801DF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dana od dana prijema fakture, na žiro račun Davaoca usluga broj: 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>___________</w:t>
      </w:r>
      <w:r w:rsidRPr="008801DF">
        <w:rPr>
          <w:rFonts w:ascii="Times New Roman" w:hAnsi="Times New Roman"/>
          <w:color w:val="000000"/>
          <w:sz w:val="24"/>
          <w:szCs w:val="24"/>
          <w:lang w:val="sr-Latn-CS"/>
        </w:rPr>
        <w:t>otvoren kod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 banke_________________</w:t>
      </w:r>
      <w:r w:rsidRPr="008801DF">
        <w:rPr>
          <w:rFonts w:ascii="Times New Roman" w:hAnsi="Times New Roman"/>
          <w:color w:val="000000"/>
          <w:sz w:val="24"/>
          <w:szCs w:val="24"/>
          <w:lang w:val="sr-Latn-CS"/>
        </w:rPr>
        <w:t>.</w:t>
      </w:r>
    </w:p>
    <w:p w:rsidR="002530E6" w:rsidRPr="008801DF" w:rsidRDefault="002530E6" w:rsidP="002530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2530E6" w:rsidRPr="00342677" w:rsidRDefault="002530E6" w:rsidP="002530E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342677">
        <w:rPr>
          <w:rFonts w:ascii="Times New Roman" w:hAnsi="Times New Roman"/>
          <w:b/>
          <w:color w:val="000000"/>
          <w:sz w:val="24"/>
          <w:szCs w:val="24"/>
          <w:lang w:val="sr-Latn-CS"/>
        </w:rPr>
        <w:t>Dostavljene fakture moraju sadržati broj ugovora po kojem se vrši plaćanje.</w:t>
      </w:r>
    </w:p>
    <w:p w:rsidR="002530E6" w:rsidRPr="008801DF" w:rsidRDefault="002530E6" w:rsidP="002530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A52B6C" w:rsidRDefault="00A52B6C" w:rsidP="002530E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</w:p>
    <w:p w:rsidR="00A52B6C" w:rsidRDefault="00A52B6C" w:rsidP="002530E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</w:p>
    <w:p w:rsidR="002530E6" w:rsidRDefault="002530E6" w:rsidP="002530E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8801DF">
        <w:rPr>
          <w:rFonts w:ascii="Times New Roman" w:hAnsi="Times New Roman"/>
          <w:b/>
          <w:color w:val="000000"/>
          <w:sz w:val="24"/>
          <w:szCs w:val="24"/>
          <w:lang w:val="sr-Latn-CS"/>
        </w:rPr>
        <w:lastRenderedPageBreak/>
        <w:t>Član 6</w:t>
      </w:r>
    </w:p>
    <w:p w:rsidR="002530E6" w:rsidRPr="008801DF" w:rsidRDefault="002530E6" w:rsidP="002530E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</w:p>
    <w:p w:rsidR="002530E6" w:rsidRDefault="002530E6" w:rsidP="002530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>Davalac usluga se obavezuje da ugovorene usluge pruža u skladu sa važećim zakonskim propisima, normativima i standardima za ovu vrstu posla.</w:t>
      </w:r>
    </w:p>
    <w:p w:rsidR="002530E6" w:rsidRPr="008801DF" w:rsidRDefault="002530E6" w:rsidP="002530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2530E6" w:rsidRPr="008801DF" w:rsidRDefault="002530E6" w:rsidP="002530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  <w:r w:rsidRPr="008801DF">
        <w:rPr>
          <w:rFonts w:ascii="Times New Roman" w:hAnsi="Times New Roman"/>
          <w:color w:val="000000"/>
          <w:sz w:val="24"/>
          <w:szCs w:val="24"/>
          <w:lang w:val="sr-Latn-CS"/>
        </w:rPr>
        <w:t>Ukoliko Naručilac, usled objektivn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>ih uzroka (zatvoreni aerodro</w:t>
      </w:r>
      <w:r w:rsidRPr="008801DF">
        <w:rPr>
          <w:rFonts w:ascii="Times New Roman" w:hAnsi="Times New Roman"/>
          <w:color w:val="000000"/>
          <w:sz w:val="24"/>
          <w:szCs w:val="24"/>
          <w:lang w:val="sr-Latn-CS"/>
        </w:rPr>
        <w:t>m, otkazani letovi, obustave rada i sl.) nije mogao da koristi određene prevozničke ili druge usluge za koje mu je Davalac usluga obezbijedio odgovarajuće avio karte i zbog toga pretrpio štetu, Davalac usluga se obav</w:t>
      </w:r>
      <w:r w:rsidR="0034744A">
        <w:rPr>
          <w:rFonts w:ascii="Times New Roman" w:hAnsi="Times New Roman"/>
          <w:color w:val="000000"/>
          <w:sz w:val="24"/>
          <w:szCs w:val="24"/>
          <w:lang w:val="sr-Latn-CS"/>
        </w:rPr>
        <w:t xml:space="preserve">ezuje da od svojih kooperanata </w:t>
      </w:r>
      <w:r w:rsidRPr="008801DF">
        <w:rPr>
          <w:rFonts w:ascii="Times New Roman" w:hAnsi="Times New Roman"/>
          <w:color w:val="000000"/>
          <w:sz w:val="24"/>
          <w:szCs w:val="24"/>
          <w:lang w:val="sr-Latn-CS"/>
        </w:rPr>
        <w:t xml:space="preserve">obezbijedi moguću nadoknadu. </w:t>
      </w:r>
    </w:p>
    <w:p w:rsidR="002530E6" w:rsidRDefault="002530E6" w:rsidP="002530E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</w:p>
    <w:p w:rsidR="002530E6" w:rsidRDefault="002530E6" w:rsidP="002530E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</w:p>
    <w:p w:rsidR="002530E6" w:rsidRDefault="002530E6" w:rsidP="002530E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Latn-CS"/>
        </w:rPr>
        <w:t>Član 7</w:t>
      </w:r>
    </w:p>
    <w:p w:rsidR="002530E6" w:rsidRPr="004A2FB8" w:rsidRDefault="002530E6" w:rsidP="002530E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2530E6" w:rsidRDefault="002530E6" w:rsidP="002530E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Latn-CS"/>
        </w:rPr>
      </w:pPr>
      <w:r w:rsidRPr="004A2FB8">
        <w:rPr>
          <w:rFonts w:ascii="Times New Roman" w:hAnsi="Times New Roman"/>
          <w:color w:val="000000"/>
          <w:sz w:val="24"/>
          <w:szCs w:val="24"/>
          <w:lang w:val="sr-Latn-CS"/>
        </w:rPr>
        <w:t>Ovaj ugovor se može raskinuti sporazumno uz saglasnost ugovornih strana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>.</w:t>
      </w:r>
    </w:p>
    <w:p w:rsidR="002530E6" w:rsidRPr="004A2FB8" w:rsidRDefault="002530E6" w:rsidP="002530E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2530E6" w:rsidRPr="0034744A" w:rsidRDefault="002530E6" w:rsidP="0034744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  <w:r w:rsidRPr="004A2FB8">
        <w:rPr>
          <w:rFonts w:ascii="Times New Roman" w:hAnsi="Times New Roman"/>
          <w:color w:val="000000"/>
          <w:sz w:val="24"/>
          <w:szCs w:val="24"/>
          <w:lang w:val="sr-Latn-CS"/>
        </w:rPr>
        <w:t>Ovaj ugovor se može raskinuti ukoliko jedna od ugovornih strana ne poštuje ugovor</w:t>
      </w:r>
      <w:r w:rsidR="0034744A">
        <w:rPr>
          <w:rFonts w:ascii="Times New Roman" w:hAnsi="Times New Roman"/>
          <w:color w:val="000000"/>
          <w:sz w:val="24"/>
          <w:szCs w:val="24"/>
          <w:lang w:val="sr-Latn-CS"/>
        </w:rPr>
        <w:t>ene obaveze.</w:t>
      </w:r>
    </w:p>
    <w:p w:rsidR="002530E6" w:rsidRPr="008801DF" w:rsidRDefault="002530E6" w:rsidP="002530E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Latn-CS"/>
        </w:rPr>
        <w:t>Član 8</w:t>
      </w:r>
    </w:p>
    <w:p w:rsidR="002530E6" w:rsidRPr="008801DF" w:rsidRDefault="002530E6" w:rsidP="002530E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</w:p>
    <w:p w:rsidR="00551C88" w:rsidRPr="002E4624" w:rsidRDefault="00551C88" w:rsidP="00551C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2E4624">
        <w:rPr>
          <w:rFonts w:ascii="Times New Roman" w:hAnsi="Times New Roman"/>
          <w:sz w:val="24"/>
          <w:szCs w:val="24"/>
          <w:lang w:val="sr-Latn-CS"/>
        </w:rPr>
        <w:t xml:space="preserve">Izvršilac se obavezuje da Naručiocu u trenutku potpisivanja ovog Ugovora preda neopozivu, bezuslovnu i naplativu na prvi poziv Garanciju banke, za dobro izvršenje ugovora na iznos 5 % od ukupne vrijednosti Ugovora, sa rokom vaznosti  10 (deset) dana dužim od ugovorenog roka iz člana </w:t>
      </w:r>
      <w:r w:rsidRPr="002E4624">
        <w:rPr>
          <w:rFonts w:ascii="Times New Roman" w:hAnsi="Times New Roman"/>
          <w:color w:val="000000"/>
          <w:sz w:val="24"/>
          <w:szCs w:val="24"/>
          <w:lang w:val="sr-Latn-CS"/>
        </w:rPr>
        <w:t xml:space="preserve">4 </w:t>
      </w:r>
      <w:r w:rsidRPr="002E4624">
        <w:rPr>
          <w:rFonts w:ascii="Times New Roman" w:hAnsi="Times New Roman"/>
          <w:sz w:val="24"/>
          <w:szCs w:val="24"/>
          <w:lang w:val="sr-Latn-CS"/>
        </w:rPr>
        <w:t>ovog Ugovora i koju Naručilac može aktivirati u svakom momentu kada nastupi neki od razloga za raskid ovog Ugovora.</w:t>
      </w:r>
    </w:p>
    <w:p w:rsidR="00551C88" w:rsidRPr="002E4624" w:rsidRDefault="00551C88" w:rsidP="00551C8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551C88" w:rsidRPr="002E4624" w:rsidRDefault="00551C88" w:rsidP="00551C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2E4624">
        <w:rPr>
          <w:rFonts w:ascii="Times New Roman" w:hAnsi="Times New Roman"/>
          <w:sz w:val="24"/>
          <w:szCs w:val="24"/>
          <w:lang w:val="sr-Latn-CS"/>
        </w:rPr>
        <w:t>Garancija treba biti izdata od poslovne banke koja se nalazi u Crnoj Gori ili strane banke preko korespodentne banke koja se nalazi u Crnoj Gori uz saglasnost Naručioca.</w:t>
      </w:r>
    </w:p>
    <w:p w:rsidR="00551C88" w:rsidRPr="002E4624" w:rsidRDefault="00551C88" w:rsidP="00551C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551C88" w:rsidRPr="002E4624" w:rsidRDefault="00551C88" w:rsidP="00551C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2E4624">
        <w:rPr>
          <w:rFonts w:ascii="Times New Roman" w:hAnsi="Times New Roman"/>
          <w:sz w:val="24"/>
          <w:szCs w:val="24"/>
          <w:lang w:val="sr-Latn-CS"/>
        </w:rPr>
        <w:t>Naručilac se obavezuje da neposredno nakon  ispunjenja obaveza, na način i pod uslovima iz ovog ugovora,  vrati  Izvršiocu garanciju.</w:t>
      </w:r>
    </w:p>
    <w:p w:rsidR="00551C88" w:rsidRPr="002E4624" w:rsidRDefault="00551C88" w:rsidP="00551C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551C88" w:rsidRPr="002E4624" w:rsidRDefault="00551C88" w:rsidP="00551C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2E4624">
        <w:rPr>
          <w:rFonts w:ascii="Times New Roman" w:hAnsi="Times New Roman"/>
          <w:sz w:val="24"/>
          <w:szCs w:val="24"/>
          <w:lang w:val="sl-SI"/>
        </w:rPr>
        <w:t>Za sve što nije definisano ovim ugovorom primjenjivaće se odredbe Zakona o obligacionim odnosima.</w:t>
      </w:r>
    </w:p>
    <w:p w:rsidR="00551C88" w:rsidRPr="002E4624" w:rsidRDefault="00551C88" w:rsidP="00551C8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551C88" w:rsidRDefault="00551C88" w:rsidP="002530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551C88" w:rsidRPr="008801DF" w:rsidRDefault="00551C88" w:rsidP="00551C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>Član 9</w:t>
      </w:r>
    </w:p>
    <w:p w:rsidR="007F2080" w:rsidRPr="002E4624" w:rsidRDefault="007F2080" w:rsidP="007F208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7F2080" w:rsidRPr="002E4624" w:rsidRDefault="007F2080" w:rsidP="007F208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 w:rsidRPr="002E4624">
        <w:rPr>
          <w:rFonts w:ascii="Times New Roman" w:hAnsi="Times New Roman"/>
          <w:color w:val="000000"/>
          <w:sz w:val="24"/>
          <w:szCs w:val="24"/>
          <w:lang w:val="sl-SI"/>
        </w:rPr>
        <w:t>Eventualne nesporazume koji mogu da se pojave u vezi ovog Ugovora ugovorne strane će pokušati da  riješe sporazumno.</w:t>
      </w:r>
    </w:p>
    <w:p w:rsidR="007F2080" w:rsidRPr="002E4624" w:rsidRDefault="007F2080" w:rsidP="007F2080">
      <w:pPr>
        <w:spacing w:after="0"/>
        <w:rPr>
          <w:rFonts w:ascii="Times New Roman" w:hAnsi="Times New Roman"/>
          <w:sz w:val="24"/>
          <w:szCs w:val="24"/>
          <w:lang w:val="sl-SI"/>
        </w:rPr>
      </w:pPr>
      <w:r w:rsidRPr="002E4624">
        <w:rPr>
          <w:rFonts w:ascii="Times New Roman" w:hAnsi="Times New Roman"/>
          <w:sz w:val="24"/>
          <w:szCs w:val="24"/>
          <w:lang w:val="sl-SI"/>
        </w:rPr>
        <w:t>Ugovor koji je zaključen uz kršenje antikorupcijskog pravila (čl.15 ZJN</w:t>
      </w:r>
      <w:r w:rsidRPr="002E4624">
        <w:rPr>
          <w:rFonts w:ascii="Times New Roman" w:hAnsi="Times New Roman" w:cs="Times New Roman"/>
          <w:color w:val="000000"/>
          <w:sz w:val="24"/>
          <w:szCs w:val="24"/>
          <w:lang w:val="pl-PL"/>
        </w:rPr>
        <w:t>„Službeni list CG”, br.</w:t>
      </w:r>
      <w:r w:rsidRPr="002E4624"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  <w:t xml:space="preserve"> 42/11 i 57/14</w:t>
      </w:r>
      <w:r w:rsidRPr="002E4624">
        <w:rPr>
          <w:rFonts w:ascii="Times New Roman" w:hAnsi="Times New Roman"/>
          <w:sz w:val="24"/>
          <w:szCs w:val="24"/>
          <w:lang w:val="sl-SI"/>
        </w:rPr>
        <w:t>) je ništavan.</w:t>
      </w:r>
    </w:p>
    <w:p w:rsidR="007F2080" w:rsidRPr="002E4624" w:rsidRDefault="007F2080" w:rsidP="007F208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7F2080" w:rsidRPr="002E4624" w:rsidRDefault="007F2080" w:rsidP="007F208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 w:rsidRPr="002E4624">
        <w:rPr>
          <w:rFonts w:ascii="Times New Roman" w:hAnsi="Times New Roman"/>
          <w:color w:val="000000"/>
          <w:sz w:val="24"/>
          <w:szCs w:val="24"/>
          <w:lang w:val="sl-SI"/>
        </w:rPr>
        <w:t>Sve sporove koji nasta</w:t>
      </w:r>
      <w:r w:rsidRPr="002E4624">
        <w:rPr>
          <w:rFonts w:ascii="Times New Roman" w:hAnsi="Times New Roman"/>
          <w:color w:val="000000"/>
          <w:sz w:val="24"/>
          <w:szCs w:val="24"/>
          <w:lang w:val="sr-Latn-CS"/>
        </w:rPr>
        <w:t>nu</w:t>
      </w:r>
      <w:r w:rsidRPr="002E4624">
        <w:rPr>
          <w:rFonts w:ascii="Times New Roman" w:hAnsi="Times New Roman"/>
          <w:color w:val="000000"/>
          <w:sz w:val="24"/>
          <w:szCs w:val="24"/>
          <w:lang w:val="sl-SI"/>
        </w:rPr>
        <w:t xml:space="preserve"> u vezi ovog Ugovora rješavaće Privredni sud u Podgorici.</w:t>
      </w:r>
    </w:p>
    <w:p w:rsidR="007F2080" w:rsidRPr="002E4624" w:rsidRDefault="007F2080" w:rsidP="007F208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7F2080" w:rsidRPr="007F2080" w:rsidRDefault="007F2080" w:rsidP="007F208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7F2080">
        <w:rPr>
          <w:rFonts w:ascii="Times New Roman" w:hAnsi="Times New Roman"/>
          <w:b/>
          <w:color w:val="000000"/>
          <w:sz w:val="24"/>
          <w:szCs w:val="24"/>
          <w:lang w:val="sl-SI"/>
        </w:rPr>
        <w:t>Član 1</w:t>
      </w:r>
      <w:r w:rsidRPr="007F2080">
        <w:rPr>
          <w:rFonts w:ascii="Times New Roman" w:hAnsi="Times New Roman"/>
          <w:b/>
          <w:color w:val="000000"/>
          <w:sz w:val="24"/>
          <w:szCs w:val="24"/>
          <w:lang w:val="sr-Latn-CS"/>
        </w:rPr>
        <w:t>0</w:t>
      </w:r>
    </w:p>
    <w:p w:rsidR="007F2080" w:rsidRPr="002E4624" w:rsidRDefault="007F2080" w:rsidP="007F208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l-SI"/>
        </w:rPr>
      </w:pPr>
      <w:r w:rsidRPr="002E4624">
        <w:rPr>
          <w:rFonts w:ascii="Times New Roman" w:hAnsi="Times New Roman"/>
          <w:sz w:val="24"/>
          <w:szCs w:val="24"/>
          <w:lang w:val="sl-SI"/>
        </w:rPr>
        <w:t xml:space="preserve">Ovaj ugovor </w:t>
      </w:r>
      <w:r w:rsidRPr="002E4624">
        <w:rPr>
          <w:rFonts w:ascii="Times New Roman" w:hAnsi="Times New Roman"/>
          <w:sz w:val="24"/>
          <w:szCs w:val="24"/>
          <w:lang w:val="sr-Latn-CS"/>
        </w:rPr>
        <w:t xml:space="preserve">je pravno valjano zaključen i potpisan od dolje navedenih ovlašćenih zakonskih zastupnika strana ugovora i </w:t>
      </w:r>
      <w:r w:rsidRPr="002E4624">
        <w:rPr>
          <w:rFonts w:ascii="Times New Roman" w:hAnsi="Times New Roman"/>
          <w:bCs/>
          <w:sz w:val="24"/>
          <w:szCs w:val="24"/>
          <w:lang w:val="sl-SI"/>
        </w:rPr>
        <w:t>sačinjen je u 7 (sedam) istovjetnih primjeraka, od kojih su po 3 (tri) primjerka za svaku od ugovornih strana, a 1 (jedan) primjerak za Upravu za javne nabavke.</w:t>
      </w:r>
    </w:p>
    <w:p w:rsidR="00551C88" w:rsidRDefault="00551C88" w:rsidP="002530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551C88" w:rsidRPr="008801DF" w:rsidRDefault="00551C88" w:rsidP="002530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2530E6" w:rsidRPr="008801DF" w:rsidRDefault="002530E6" w:rsidP="002530E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Latn-CS"/>
        </w:rPr>
      </w:pPr>
      <w:r w:rsidRPr="008801DF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</w:t>
      </w:r>
    </w:p>
    <w:p w:rsidR="002530E6" w:rsidRPr="008801DF" w:rsidRDefault="007F2080" w:rsidP="002530E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Član </w:t>
      </w:r>
      <w:r w:rsidR="00DB1BC1">
        <w:rPr>
          <w:rFonts w:ascii="Times New Roman" w:hAnsi="Times New Roman"/>
          <w:b/>
          <w:color w:val="000000"/>
          <w:sz w:val="24"/>
          <w:szCs w:val="24"/>
          <w:lang w:val="pl-PL"/>
        </w:rPr>
        <w:t>11</w:t>
      </w:r>
    </w:p>
    <w:p w:rsidR="002530E6" w:rsidRPr="008801DF" w:rsidRDefault="002530E6" w:rsidP="002530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2530E6" w:rsidRPr="008801DF" w:rsidRDefault="002530E6" w:rsidP="002530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>Ovaj Ugovor važi od __________ godine do ___________godine.</w:t>
      </w:r>
    </w:p>
    <w:p w:rsidR="002530E6" w:rsidRPr="008801DF" w:rsidRDefault="002530E6" w:rsidP="002530E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</w:p>
    <w:p w:rsidR="002530E6" w:rsidRPr="005065B9" w:rsidRDefault="002530E6" w:rsidP="002530E6">
      <w:pPr>
        <w:jc w:val="center"/>
        <w:rPr>
          <w:rFonts w:ascii="Times New Roman" w:eastAsia="PMingLiU" w:hAnsi="Times New Roman" w:cs="Times New Roman"/>
          <w:b/>
          <w:sz w:val="24"/>
          <w:szCs w:val="24"/>
          <w:lang w:val="sl-SI" w:eastAsia="zh-TW"/>
        </w:rPr>
      </w:pPr>
    </w:p>
    <w:p w:rsidR="002530E6" w:rsidRPr="0028699E" w:rsidRDefault="002530E6" w:rsidP="002530E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2530E6" w:rsidRPr="0028699E" w:rsidRDefault="002530E6" w:rsidP="002530E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2530E6" w:rsidRPr="00211C10" w:rsidRDefault="002530E6" w:rsidP="002530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</w:pPr>
      <w:r w:rsidRPr="00211C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  <w:t xml:space="preserve">      </w:t>
      </w:r>
      <w:r w:rsidRPr="00211C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 xml:space="preserve">DOBAVLJAČ,     </w:t>
      </w:r>
      <w:r w:rsidRPr="00211C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ab/>
      </w:r>
      <w:r w:rsidRPr="00211C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ab/>
        <w:t xml:space="preserve">                                             </w:t>
      </w:r>
      <w:r w:rsidR="0034744A" w:rsidRPr="00211C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 xml:space="preserve">     </w:t>
      </w:r>
      <w:r w:rsidRPr="00211C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 xml:space="preserve">N A R U Č I L A C, </w:t>
      </w:r>
    </w:p>
    <w:p w:rsidR="002530E6" w:rsidRPr="00211C10" w:rsidRDefault="002530E6" w:rsidP="002530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211C10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                                                                                             </w:t>
      </w:r>
      <w:r w:rsidR="0034744A" w:rsidRPr="00211C10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                   OPŠTINA TIVAT</w:t>
      </w:r>
    </w:p>
    <w:p w:rsidR="002530E6" w:rsidRPr="00211C10" w:rsidRDefault="002530E6" w:rsidP="00253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211C10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                                                                                                                </w:t>
      </w:r>
      <w:r w:rsidR="0034744A" w:rsidRPr="00211C10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P r e d s j e d n i c a </w:t>
      </w:r>
      <w:r w:rsidRPr="00211C10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,</w:t>
      </w:r>
    </w:p>
    <w:p w:rsidR="002530E6" w:rsidRPr="00211C10" w:rsidRDefault="002530E6" w:rsidP="002530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211C1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                                                                                            Prof. dr </w:t>
      </w:r>
      <w:r w:rsidR="0034744A" w:rsidRPr="00211C1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Snežana Matijević</w:t>
      </w:r>
    </w:p>
    <w:p w:rsidR="002530E6" w:rsidRPr="00211C10" w:rsidRDefault="002530E6" w:rsidP="00253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211C1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______________________________                                    _________________________</w:t>
      </w:r>
    </w:p>
    <w:p w:rsidR="002530E6" w:rsidRPr="00211C10" w:rsidRDefault="002530E6" w:rsidP="002530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</w:p>
    <w:p w:rsidR="002530E6" w:rsidRPr="00211C10" w:rsidRDefault="002530E6" w:rsidP="002530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</w:p>
    <w:p w:rsidR="002530E6" w:rsidRPr="00211C10" w:rsidRDefault="002530E6" w:rsidP="002530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</w:p>
    <w:p w:rsidR="002530E6" w:rsidRPr="00211C10" w:rsidRDefault="002530E6" w:rsidP="002530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</w:p>
    <w:p w:rsidR="002530E6" w:rsidRPr="00211C10" w:rsidRDefault="002530E6" w:rsidP="002530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</w:p>
    <w:p w:rsidR="002530E6" w:rsidRPr="00211C10" w:rsidRDefault="002530E6" w:rsidP="002530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</w:pPr>
      <w:r w:rsidRPr="00211C10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SAGLASAN SA NACRTOM  UGOVORA</w:t>
      </w:r>
    </w:p>
    <w:p w:rsidR="002530E6" w:rsidRPr="00211C10" w:rsidRDefault="002530E6" w:rsidP="002530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</w:p>
    <w:p w:rsidR="002530E6" w:rsidRPr="00211C10" w:rsidRDefault="002530E6" w:rsidP="00253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2530E6" w:rsidRPr="00211C10" w:rsidRDefault="002530E6" w:rsidP="002530E6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211C10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 Ovlašćeno lice ponuđača _______________________</w:t>
      </w:r>
    </w:p>
    <w:p w:rsidR="002530E6" w:rsidRPr="00211C10" w:rsidRDefault="002530E6" w:rsidP="002530E6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  <w:lang w:val="it-IT"/>
        </w:rPr>
      </w:pPr>
      <w:r w:rsidRPr="00211C10">
        <w:rPr>
          <w:rFonts w:ascii="Times New Roman" w:hAnsi="Times New Roman" w:cs="Times New Roman"/>
          <w:sz w:val="24"/>
          <w:szCs w:val="24"/>
          <w:lang w:val="it-IT"/>
        </w:rPr>
        <w:t>(</w:t>
      </w:r>
      <w:r w:rsidRPr="00211C10">
        <w:rPr>
          <w:rFonts w:ascii="Times New Roman" w:hAnsi="Times New Roman" w:cs="Times New Roman"/>
          <w:sz w:val="20"/>
          <w:szCs w:val="20"/>
          <w:lang w:val="it-IT"/>
        </w:rPr>
        <w:t>ime, prezime i funkcija)</w:t>
      </w:r>
    </w:p>
    <w:p w:rsidR="002530E6" w:rsidRPr="00211C10" w:rsidRDefault="002530E6" w:rsidP="002530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:rsidR="002530E6" w:rsidRPr="00211C10" w:rsidRDefault="002530E6" w:rsidP="002530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211C10">
        <w:rPr>
          <w:rFonts w:ascii="Times New Roman" w:hAnsi="Times New Roman" w:cs="Times New Roman"/>
          <w:sz w:val="24"/>
          <w:szCs w:val="24"/>
          <w:lang w:val="it-IT"/>
        </w:rPr>
        <w:t>_______________________</w:t>
      </w:r>
    </w:p>
    <w:p w:rsidR="002530E6" w:rsidRPr="00211C10" w:rsidRDefault="002530E6" w:rsidP="002530E6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  <w:lang w:val="it-IT"/>
        </w:rPr>
      </w:pPr>
      <w:r w:rsidRPr="00211C10">
        <w:rPr>
          <w:rFonts w:ascii="Times New Roman" w:hAnsi="Times New Roman" w:cs="Times New Roman"/>
          <w:sz w:val="20"/>
          <w:szCs w:val="20"/>
          <w:lang w:val="it-IT"/>
        </w:rPr>
        <w:t>(svojeručni potpis)</w:t>
      </w:r>
    </w:p>
    <w:p w:rsidR="00883A90" w:rsidRDefault="002530E6" w:rsidP="0034744A">
      <w:pPr>
        <w:tabs>
          <w:tab w:val="left" w:pos="1950"/>
        </w:tabs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  <w:r w:rsidRPr="00211C10">
        <w:rPr>
          <w:rFonts w:ascii="Times New Roman" w:hAnsi="Times New Roman" w:cs="Times New Roman"/>
          <w:i/>
          <w:iCs/>
          <w:color w:val="000000"/>
          <w:sz w:val="24"/>
          <w:szCs w:val="24"/>
          <w:lang w:val="it-IT"/>
        </w:rPr>
        <w:t>Napomena: Konačni tekst ugovora o javnoj nabavci biće sačinjen u skladu sa članom 107 stav 2 Zakona o javnim nabavkama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0F06B2">
        <w:rPr>
          <w:rFonts w:ascii="Times New Roman" w:hAnsi="Times New Roman" w:cs="Times New Roman"/>
          <w:color w:val="000000"/>
          <w:sz w:val="24"/>
          <w:szCs w:val="24"/>
          <w:lang w:val="pl-PL"/>
        </w:rPr>
        <w:t>nabavkama („Službeni list CG”, br.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t xml:space="preserve"> 42/11 i 57/14).</w:t>
      </w:r>
    </w:p>
    <w:p w:rsidR="00883A90" w:rsidRDefault="00883A90">
      <w:pPr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br w:type="page"/>
      </w:r>
    </w:p>
    <w:p w:rsidR="002530E6" w:rsidRPr="00211C10" w:rsidRDefault="002530E6" w:rsidP="0034744A">
      <w:pPr>
        <w:tabs>
          <w:tab w:val="left" w:pos="1950"/>
        </w:tabs>
        <w:rPr>
          <w:rFonts w:ascii="Times New Roman" w:hAnsi="Times New Roman" w:cs="Times New Roman"/>
          <w:i/>
          <w:iCs/>
          <w:color w:val="000000"/>
          <w:sz w:val="24"/>
          <w:szCs w:val="24"/>
          <w:lang w:val="it-IT"/>
        </w:rPr>
      </w:pPr>
    </w:p>
    <w:p w:rsidR="002530E6" w:rsidRPr="00211C10" w:rsidRDefault="002530E6" w:rsidP="002530E6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it-IT"/>
        </w:rPr>
      </w:pPr>
    </w:p>
    <w:p w:rsidR="002530E6" w:rsidRPr="00211C10" w:rsidRDefault="002530E6" w:rsidP="002530E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 w:val="0"/>
          <w:iCs w:val="0"/>
          <w:u w:val="none"/>
          <w:lang w:val="it-IT"/>
        </w:rPr>
      </w:pPr>
      <w:bookmarkStart w:id="14" w:name="_Toc416180151"/>
      <w:bookmarkStart w:id="15" w:name="_Toc458157783"/>
      <w:r w:rsidRPr="00211C10">
        <w:rPr>
          <w:i w:val="0"/>
          <w:iCs w:val="0"/>
          <w:u w:val="none"/>
          <w:lang w:val="it-IT"/>
        </w:rPr>
        <w:t>UPUTSTVO PONUĐAČIMA ZA SAČINJAVANJE I PODNOŠENJE PONUDE</w:t>
      </w:r>
      <w:bookmarkEnd w:id="14"/>
      <w:bookmarkEnd w:id="15"/>
    </w:p>
    <w:p w:rsidR="002530E6" w:rsidRPr="00211C10" w:rsidRDefault="002530E6" w:rsidP="002530E6">
      <w:pPr>
        <w:rPr>
          <w:rFonts w:ascii="Times New Roman" w:hAnsi="Times New Roman" w:cs="Times New Roman"/>
          <w:color w:val="000000"/>
          <w:sz w:val="24"/>
          <w:szCs w:val="24"/>
          <w:highlight w:val="yellow"/>
          <w:lang w:val="it-IT"/>
        </w:rPr>
      </w:pPr>
    </w:p>
    <w:p w:rsidR="002530E6" w:rsidRPr="00211C10" w:rsidRDefault="002530E6" w:rsidP="00253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2530E6" w:rsidRPr="00852493" w:rsidRDefault="002530E6" w:rsidP="002530E6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284"/>
        </w:tabs>
        <w:autoSpaceDE w:val="0"/>
        <w:autoSpaceDN w:val="0"/>
        <w:adjustRightInd w:val="0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NAČIN PRIPREMANJA PONUDE U PISANOJ FORMI</w:t>
      </w:r>
    </w:p>
    <w:p w:rsidR="002530E6" w:rsidRPr="00211C10" w:rsidRDefault="002530E6" w:rsidP="00253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2530E6" w:rsidRPr="00211C10" w:rsidRDefault="002530E6" w:rsidP="002530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</w:pPr>
      <w:r w:rsidRPr="00211C10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 xml:space="preserve">Pripremanje ponude </w:t>
      </w:r>
    </w:p>
    <w:p w:rsidR="002530E6" w:rsidRPr="00211C10" w:rsidRDefault="002530E6" w:rsidP="00253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2530E6" w:rsidRPr="00211C10" w:rsidRDefault="002530E6" w:rsidP="002530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11C10">
        <w:rPr>
          <w:rFonts w:ascii="Times New Roman" w:hAnsi="Times New Roman" w:cs="Times New Roman"/>
          <w:sz w:val="24"/>
          <w:szCs w:val="24"/>
          <w:lang w:val="it-IT"/>
        </w:rPr>
        <w:t>Ponuđač radi učešća u postupku javne nabavke sačinjava i podnosi ponudu u skladu sa ovom tenderskom dokumentacijom.</w:t>
      </w:r>
    </w:p>
    <w:p w:rsidR="002530E6" w:rsidRPr="00211C10" w:rsidRDefault="002530E6" w:rsidP="002530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11C10">
        <w:rPr>
          <w:rFonts w:ascii="Times New Roman" w:hAnsi="Times New Roman" w:cs="Times New Roman"/>
          <w:sz w:val="24"/>
          <w:szCs w:val="24"/>
          <w:lang w:val="it-IT"/>
        </w:rPr>
        <w:t>Ponuđač je dužan da ponudu pripremi kao jedinstvenu cjelinu i da svaku prvu stranicu svakog lista i ukupan broj listova ponude označi rednim brojem i pečatom, žigom ili sličnim znakom ponuđača.</w:t>
      </w:r>
    </w:p>
    <w:p w:rsidR="002530E6" w:rsidRPr="00211C10" w:rsidRDefault="002530E6" w:rsidP="002530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11C10">
        <w:rPr>
          <w:rFonts w:ascii="Times New Roman" w:hAnsi="Times New Roman" w:cs="Times New Roman"/>
          <w:sz w:val="24"/>
          <w:szCs w:val="24"/>
          <w:lang w:val="it-IT"/>
        </w:rPr>
        <w:t>Dokumenta koja sačinjava ponuđač, a koja čine sastavni dio ponude moraju biti svojeručno potpisana od strane ovlašćenog lica ponuđača.</w:t>
      </w:r>
    </w:p>
    <w:p w:rsidR="002530E6" w:rsidRPr="00211C10" w:rsidRDefault="002530E6" w:rsidP="002530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11C10">
        <w:rPr>
          <w:rFonts w:ascii="Times New Roman" w:hAnsi="Times New Roman" w:cs="Times New Roman"/>
          <w:sz w:val="24"/>
          <w:szCs w:val="24"/>
          <w:lang w:val="it-IT"/>
        </w:rPr>
        <w:t>Ponuda mora biti povezana jednim jemstvenikom i zapečaćena čvrstim pečatnim voskom sa otiskom pečata, žiga ili sličnog znaka ponuđača na pečatnom vosku, tako da se ne mogu naknadno ubacivati, odstranjivati ili zamjenjivati pojedinačni listovi, a da se pri tome ne ošteti list ponude, jemstvenik ili pečatni vosak.</w:t>
      </w:r>
    </w:p>
    <w:p w:rsidR="002530E6" w:rsidRPr="00211C10" w:rsidRDefault="002530E6" w:rsidP="002530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11C10">
        <w:rPr>
          <w:rFonts w:ascii="Times New Roman" w:hAnsi="Times New Roman" w:cs="Times New Roman"/>
          <w:sz w:val="24"/>
          <w:szCs w:val="24"/>
          <w:lang w:val="it-IT"/>
        </w:rPr>
        <w:t>Pečaćenje ponude vrši se na način što se preko krajeva jemstvenika kojim je povezana ponuda nakapa čvrsti pečatni vosak, na koji se otisne pečat, žig ili slični znak ponuđača.</w:t>
      </w:r>
    </w:p>
    <w:p w:rsidR="002530E6" w:rsidRPr="00211C10" w:rsidRDefault="002530E6" w:rsidP="002530E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211C10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Ponuđač je dužan da ponudu sačini na obrascima iz tenderske dokumentacije uz mogućnost korišćenja svog memoranduma. </w:t>
      </w:r>
    </w:p>
    <w:p w:rsidR="002530E6" w:rsidRPr="00211C10" w:rsidRDefault="002530E6" w:rsidP="002530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</w:pPr>
    </w:p>
    <w:p w:rsidR="002530E6" w:rsidRPr="00211C10" w:rsidRDefault="002530E6" w:rsidP="002530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</w:pPr>
      <w:r w:rsidRPr="00211C10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 xml:space="preserve">Način pripremanja zajedničke ponude </w:t>
      </w:r>
    </w:p>
    <w:p w:rsidR="002530E6" w:rsidRPr="00211C10" w:rsidRDefault="002530E6" w:rsidP="00253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:rsidR="002530E6" w:rsidRPr="00211C10" w:rsidRDefault="002530E6" w:rsidP="002530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11C10">
        <w:rPr>
          <w:rFonts w:ascii="Times New Roman" w:hAnsi="Times New Roman" w:cs="Times New Roman"/>
          <w:sz w:val="24"/>
          <w:szCs w:val="24"/>
          <w:lang w:val="it-IT"/>
        </w:rPr>
        <w:t>Ponudu može da podnese grupa ponuđača (zajednička ponuda), koji su neograničeno solidarno odgovorni za ponudu i obaveze iz ugovora o javnoj nabavci.</w:t>
      </w:r>
    </w:p>
    <w:p w:rsidR="002530E6" w:rsidRPr="00211C10" w:rsidRDefault="002530E6" w:rsidP="002530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530E6" w:rsidRPr="00211C10" w:rsidRDefault="002530E6" w:rsidP="002530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11C10">
        <w:rPr>
          <w:rFonts w:ascii="Times New Roman" w:hAnsi="Times New Roman" w:cs="Times New Roman"/>
          <w:sz w:val="24"/>
          <w:szCs w:val="24"/>
          <w:lang w:val="it-IT"/>
        </w:rPr>
        <w:t xml:space="preserve">Ponuđač koji je samostalno podnio ponudu ne može istovremeno da učestvuje u zajedničkoj ponudi ili kao podizvođač, odnosno podugovarač drugog ponuđača. </w:t>
      </w:r>
    </w:p>
    <w:p w:rsidR="002530E6" w:rsidRPr="00211C10" w:rsidRDefault="002530E6" w:rsidP="002530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11C10">
        <w:rPr>
          <w:rFonts w:ascii="Times New Roman" w:hAnsi="Times New Roman" w:cs="Times New Roman"/>
          <w:sz w:val="24"/>
          <w:szCs w:val="24"/>
          <w:lang w:val="it-IT"/>
        </w:rPr>
        <w:t>U zajedničkoj ponudi se mora dostaviti ugovor o zajedničkom nastupanju kojim se: određuje vodeći ponuđač - nosilac ponude;  određuje dio predmeta nabavke koji će realizovati svaki od podnosilaca ponude i njihovo procentualno učešće u finansijskom dijelu ponude; prihvata neograničena solidarna odgovornost za ponudu i obaveze iz ugovora o javnoj nabavci i uređuju međusobna prava i obaveze podnosilaca zajedničke ponude (određuje podnosilac zajedničke ponude čije će ovlašćeno lice potpisati finansijski dio ponude, nacrt ugovora o javnoj nabavci i nacrt okvirnog sporazuma i čijim pečatom, žigom ili sličnim znakom će se ovjeriti ovi  dokumenti i označiti svaka prva stranica svakog lista ponude; određuje podnosilac zajedničke ponude koji će obezbijediti garanciju ponude i druga sredstva finansijskog obezbjeđenja; određuje podnosilac zajedničke ponude koji će izdavati i podnositi naručiocu račune/fakture i druga dokumenta za plaćanje i na čiji račun će naručilac vršiti plaćanje i dr.). Ugovorom o zajedničkom nastupanju može se odrediti naziv ovog ponuđača.</w:t>
      </w:r>
    </w:p>
    <w:p w:rsidR="002530E6" w:rsidRPr="00211C10" w:rsidRDefault="002530E6" w:rsidP="002530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11C10">
        <w:rPr>
          <w:rFonts w:ascii="Times New Roman" w:hAnsi="Times New Roman" w:cs="Times New Roman"/>
          <w:sz w:val="24"/>
          <w:szCs w:val="24"/>
          <w:lang w:val="it-IT"/>
        </w:rPr>
        <w:lastRenderedPageBreak/>
        <w:t>U zajedničkoj ponudi se moraju navesti imena i stručne kvalifikacije lica koja će biti odgovorna za izvršenje ugovora o javnoj nabavci.</w:t>
      </w:r>
    </w:p>
    <w:p w:rsidR="002530E6" w:rsidRPr="00211C10" w:rsidRDefault="002530E6" w:rsidP="002530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530E6" w:rsidRPr="00211C10" w:rsidRDefault="002530E6" w:rsidP="002530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</w:pPr>
      <w:r w:rsidRPr="00211C10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Način pripremanja ponude sa podugovaračem /podizvođačem</w:t>
      </w:r>
    </w:p>
    <w:p w:rsidR="002530E6" w:rsidRPr="00211C10" w:rsidRDefault="002530E6" w:rsidP="002530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</w:pPr>
    </w:p>
    <w:p w:rsidR="002530E6" w:rsidRPr="00211C10" w:rsidRDefault="002530E6" w:rsidP="002530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211C10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Ponuđač može da izvršenje određenih poslova iz ugovora o javnoj nabavci povjeri podugovaraču ili podizvođaču. </w:t>
      </w:r>
    </w:p>
    <w:p w:rsidR="002530E6" w:rsidRPr="00211C10" w:rsidRDefault="002530E6" w:rsidP="002530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211C10">
        <w:rPr>
          <w:rFonts w:ascii="Times New Roman" w:hAnsi="Times New Roman" w:cs="Times New Roman"/>
          <w:color w:val="000000"/>
          <w:sz w:val="24"/>
          <w:szCs w:val="24"/>
          <w:lang w:val="it-IT"/>
        </w:rPr>
        <w:t>Učešće svih podugovorača ili podizvođača u izvršenju javne nabavke ne može da bude veće od 30% od ukupne vrijednosti ponude.</w:t>
      </w:r>
    </w:p>
    <w:p w:rsidR="002530E6" w:rsidRPr="00211C10" w:rsidRDefault="002530E6" w:rsidP="002530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211C10">
        <w:rPr>
          <w:rFonts w:ascii="Times New Roman" w:hAnsi="Times New Roman" w:cs="Times New Roman"/>
          <w:color w:val="000000"/>
          <w:sz w:val="24"/>
          <w:szCs w:val="24"/>
          <w:lang w:val="it-IT"/>
        </w:rPr>
        <w:t>Ponuđač je dužan da, na zahtjev naručioca, omogući uvid u dokumentaciju podugovarača ili podizvođača, odnosno pruži druge dokaze radi utvrđivanja ispunjenosti uslova za učešće u postupku javne nabavke.</w:t>
      </w:r>
    </w:p>
    <w:p w:rsidR="002530E6" w:rsidRPr="00211C10" w:rsidRDefault="002530E6" w:rsidP="002530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211C10">
        <w:rPr>
          <w:rFonts w:ascii="Times New Roman" w:hAnsi="Times New Roman" w:cs="Times New Roman"/>
          <w:color w:val="000000"/>
          <w:sz w:val="24"/>
          <w:szCs w:val="24"/>
          <w:lang w:val="it-IT"/>
        </w:rPr>
        <w:t>Ponuđač u potpunosti odgovara naručiocu za izvršenje ugovorene javne nabavke, bez obzira na broj podugovarača ili podizvođača.</w:t>
      </w:r>
    </w:p>
    <w:p w:rsidR="002530E6" w:rsidRPr="00211C10" w:rsidRDefault="002530E6" w:rsidP="00253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2530E6" w:rsidRPr="00211C10" w:rsidRDefault="002530E6" w:rsidP="002530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</w:pPr>
      <w:r w:rsidRPr="00211C10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Sukob interesa kod pripremanja zajedničke ponude i ponude sa podugovaračem  / podizvođačem</w:t>
      </w:r>
    </w:p>
    <w:p w:rsidR="002530E6" w:rsidRPr="00211C10" w:rsidRDefault="002530E6" w:rsidP="00253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530E6" w:rsidRPr="00211C10" w:rsidRDefault="002530E6" w:rsidP="002530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11C10">
        <w:rPr>
          <w:rFonts w:ascii="Times New Roman" w:hAnsi="Times New Roman" w:cs="Times New Roman"/>
          <w:sz w:val="24"/>
          <w:szCs w:val="24"/>
          <w:lang w:val="it-IT"/>
        </w:rPr>
        <w:t>U smislu člana 17 stav 1 tačka 6 Zakona o javnim nabavkama sukob interesa na strani ponuđača postoji ako lice u istom postupku javne nabavke učestvuje kao član više zajedničkih ponuda ili kao podugovarač, odnosno podizvođač učestvuje u više ponuda.</w:t>
      </w:r>
    </w:p>
    <w:p w:rsidR="002530E6" w:rsidRPr="00211C10" w:rsidRDefault="002530E6" w:rsidP="002530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530E6" w:rsidRPr="00211C10" w:rsidRDefault="002530E6" w:rsidP="002530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it-IT"/>
        </w:rPr>
      </w:pPr>
    </w:p>
    <w:p w:rsidR="002530E6" w:rsidRPr="00211C10" w:rsidRDefault="002530E6" w:rsidP="002530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it-IT"/>
        </w:rPr>
      </w:pPr>
      <w:r w:rsidRPr="00211C1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it-IT"/>
        </w:rPr>
        <w:t>Oblik i način dostavljanja dokaza o ispunjenosti uslova za učešće u postupku javne nabavke</w:t>
      </w:r>
    </w:p>
    <w:p w:rsidR="002530E6" w:rsidRPr="00211C10" w:rsidRDefault="002530E6" w:rsidP="002530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2530E6" w:rsidRPr="00211C10" w:rsidRDefault="002530E6" w:rsidP="002530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211C10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Dokazi o ispunjenosti uslova za učešće u postupku javne nabavke i drugi dokazi traženi tenderskom dokumentacijom, mogu se dostaviti u originalu, ovjerenoj kopiji, neovjerenoj kopiji ili u elektronskoj formi. </w:t>
      </w:r>
    </w:p>
    <w:p w:rsidR="002530E6" w:rsidRPr="00211C10" w:rsidRDefault="002530E6" w:rsidP="002530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211C10">
        <w:rPr>
          <w:rFonts w:ascii="Times New Roman" w:hAnsi="Times New Roman" w:cs="Times New Roman"/>
          <w:color w:val="000000"/>
          <w:sz w:val="24"/>
          <w:szCs w:val="24"/>
          <w:lang w:val="it-IT"/>
        </w:rPr>
        <w:t>Ponuđač čija je ponuda izabrana kao najpovoljnija dužan je da prije zaključivanja ugovora o javnoj nabavci dostavi original ili ovjerenu kopiju dokaza o ispunjavanju uslova za učešće u postupku javne nabavke.</w:t>
      </w:r>
    </w:p>
    <w:p w:rsidR="002530E6" w:rsidRPr="00211C10" w:rsidRDefault="002530E6" w:rsidP="002530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211C10">
        <w:rPr>
          <w:rFonts w:ascii="Times New Roman" w:hAnsi="Times New Roman" w:cs="Times New Roman"/>
          <w:color w:val="000000"/>
          <w:sz w:val="24"/>
          <w:szCs w:val="24"/>
          <w:lang w:val="it-IT"/>
        </w:rPr>
        <w:t>Ukoliko ponuđač čija je ponuda izabrana kao najpovoljnija ne dostavi originale ili ovjerene kopije dokaza njegova ponuda će se smatrati neispravnom.</w:t>
      </w:r>
    </w:p>
    <w:p w:rsidR="002530E6" w:rsidRPr="00211C10" w:rsidRDefault="002530E6" w:rsidP="002530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211C10">
        <w:rPr>
          <w:rFonts w:ascii="Times New Roman" w:hAnsi="Times New Roman" w:cs="Times New Roman"/>
          <w:color w:val="000000"/>
          <w:sz w:val="24"/>
          <w:szCs w:val="24"/>
          <w:lang w:val="it-IT"/>
        </w:rPr>
        <w:t>U slučaju žalbenog postupka ponuđač čija se vjerodostojnost dokaza osporava dužan je da dostavi original ili ovjerenu kopiju osporenog dokaza, a ako ne dostavi original ili ovjerenu kopiju osporenog dokaza njegova ponuda će se smatrati neispravnom.</w:t>
      </w:r>
    </w:p>
    <w:p w:rsidR="002530E6" w:rsidRPr="00211C10" w:rsidRDefault="002530E6" w:rsidP="002530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211C10">
        <w:rPr>
          <w:rFonts w:ascii="Times New Roman" w:hAnsi="Times New Roman" w:cs="Times New Roman"/>
          <w:color w:val="000000"/>
          <w:sz w:val="24"/>
          <w:szCs w:val="24"/>
          <w:lang w:val="it-IT"/>
        </w:rPr>
        <w:t>Ponuđač može dostaviti dokaze o kvalitetu (sertifikate, odnosno licence i druge dokaze o ispunjavanju kvaliteta) izdate od ovlašćenih organa država članica Evropske unije ili drugih država, kao ekvivalentne dokaze u skladu sa zakonom i  zahtjevom naručioca. Ponuđač može dostaviti dokaz o kvalitetu u drugom obliku, ako pruži dokaz o tome da nema mogućnost ili pravo na traženje tog dokaza.</w:t>
      </w:r>
    </w:p>
    <w:p w:rsidR="002530E6" w:rsidRPr="00211C10" w:rsidRDefault="002530E6" w:rsidP="002530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211C10">
        <w:rPr>
          <w:rFonts w:ascii="Times New Roman" w:hAnsi="Times New Roman" w:cs="Times New Roman"/>
          <w:color w:val="000000"/>
          <w:sz w:val="24"/>
          <w:szCs w:val="24"/>
          <w:lang w:val="it-IT"/>
        </w:rPr>
        <w:t>Dokazi sačinjeni na jeziku koji nije jezik ponude, dostavljaju se na jeziku na kojem su sačinjeni i u prevodu na jezik ponude od strane ovlašćenog sudskog tumača, osim za djelove ponude za koje je tenderskom dokumentacijom predviđeno da se mogu dostaviti na jeziku koji nije jezik ponude.</w:t>
      </w:r>
    </w:p>
    <w:p w:rsidR="002530E6" w:rsidRDefault="002530E6" w:rsidP="002530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r-Latn-CS"/>
        </w:rPr>
      </w:pPr>
    </w:p>
    <w:p w:rsidR="002530E6" w:rsidRDefault="002530E6" w:rsidP="002530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r-Latn-CS"/>
        </w:rPr>
      </w:pPr>
    </w:p>
    <w:p w:rsidR="002530E6" w:rsidRPr="00852493" w:rsidRDefault="002530E6" w:rsidP="002530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u w:val="single"/>
          <w:lang w:val="sr-Latn-CS"/>
        </w:rPr>
        <w:t xml:space="preserve">Dokazivanje uslova od strane podnosilaca zajedničke ponude </w:t>
      </w:r>
    </w:p>
    <w:p w:rsidR="002530E6" w:rsidRPr="00852493" w:rsidRDefault="002530E6" w:rsidP="002530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2530E6" w:rsidRPr="0028699E" w:rsidRDefault="002530E6" w:rsidP="002530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sz w:val="24"/>
          <w:szCs w:val="24"/>
          <w:lang w:val="sr-Latn-CS"/>
        </w:rPr>
        <w:lastRenderedPageBreak/>
        <w:t>Svaki podnosilac zajedničke ponude mora u ponudi dokazati da ispunjava obavezne uslove: da</w:t>
      </w:r>
      <w:r w:rsidRPr="0028699E">
        <w:rPr>
          <w:rFonts w:ascii="Times New Roman" w:hAnsi="Times New Roman" w:cs="Times New Roman"/>
          <w:sz w:val="24"/>
          <w:szCs w:val="24"/>
          <w:lang w:val="sr-Latn-CS"/>
        </w:rPr>
        <w:t xml:space="preserve"> je upisan u registar kod organa</w:t>
      </w:r>
      <w:r w:rsidRPr="0028699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nadležnog za registraciju privrednih subjekata;</w:t>
      </w:r>
      <w:r w:rsidRPr="00852493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 xml:space="preserve"> </w:t>
      </w:r>
      <w:r w:rsidRPr="0028699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da je uredno izvršio sve obaveze po osnovu poreza i doprinosa u skladu sa zakonom, odnosno propisima države u kojoj ima sjedište; da on odnosno njegov zakonski zastupnik nije pravosnažno osuđivan za neko od krivičnih djela organizovanog kriminala sa elementima korupcije, pranja novca i prevare.</w:t>
      </w:r>
    </w:p>
    <w:p w:rsidR="002530E6" w:rsidRPr="0028699E" w:rsidRDefault="002530E6" w:rsidP="002530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28699E">
        <w:rPr>
          <w:rFonts w:ascii="Times New Roman" w:hAnsi="Times New Roman" w:cs="Times New Roman"/>
          <w:sz w:val="24"/>
          <w:szCs w:val="24"/>
          <w:lang w:val="sr-Latn-CS"/>
        </w:rPr>
        <w:t xml:space="preserve">Obavezni uslov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da</w:t>
      </w:r>
      <w:r w:rsidRPr="0028699E">
        <w:rPr>
          <w:rFonts w:ascii="Times New Roman" w:hAnsi="Times New Roman" w:cs="Times New Roman"/>
          <w:sz w:val="24"/>
          <w:szCs w:val="24"/>
          <w:lang w:val="sr-Latn-CS"/>
        </w:rPr>
        <w:t xml:space="preserve"> ima</w:t>
      </w:r>
      <w:r w:rsidRPr="0028699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dozvolu, licencu,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licence, odobrenja ili drugog akta.</w:t>
      </w:r>
    </w:p>
    <w:p w:rsidR="002530E6" w:rsidRPr="00852493" w:rsidRDefault="002530E6" w:rsidP="002530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sr-Latn-CS"/>
        </w:rPr>
      </w:pPr>
      <w:r w:rsidRPr="0028699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 </w:t>
      </w:r>
    </w:p>
    <w:p w:rsidR="002530E6" w:rsidRPr="00852493" w:rsidRDefault="002530E6" w:rsidP="002530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u w:val="single"/>
          <w:lang w:val="sr-Latn-CS"/>
        </w:rPr>
        <w:t>Dokazivanje uslova preko podugovarača/podizvođača i drugog pravnog i fizičkog lica</w:t>
      </w:r>
    </w:p>
    <w:p w:rsidR="002530E6" w:rsidRPr="00852493" w:rsidRDefault="002530E6" w:rsidP="002530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FF0000"/>
          <w:sz w:val="24"/>
          <w:szCs w:val="24"/>
          <w:lang w:val="sr-Latn-CS"/>
        </w:rPr>
        <w:t xml:space="preserve"> </w:t>
      </w:r>
    </w:p>
    <w:p w:rsidR="002530E6" w:rsidRPr="0028699E" w:rsidRDefault="002530E6" w:rsidP="00253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Ponuđač može ispunjenost uslova u pogledu posjedovanja </w:t>
      </w:r>
      <w:r w:rsidRPr="0028699E">
        <w:rPr>
          <w:rFonts w:ascii="Times New Roman" w:hAnsi="Times New Roman" w:cs="Times New Roman"/>
          <w:sz w:val="24"/>
          <w:szCs w:val="24"/>
          <w:lang w:val="sr-Latn-CS"/>
        </w:rPr>
        <w:t>dozvole, licence, odobrenja ili drugog akta za obavljanje djelatnosti koja je predmet javne nabavke i u pogledu stručno – tehničke i kadrovske osposobljenosti dokazati preko podugovarača, odnosno podizvođača.</w:t>
      </w:r>
    </w:p>
    <w:p w:rsidR="002530E6" w:rsidRPr="00852493" w:rsidRDefault="002530E6" w:rsidP="00253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28699E">
        <w:rPr>
          <w:rFonts w:ascii="Times New Roman" w:hAnsi="Times New Roman" w:cs="Times New Roman"/>
          <w:sz w:val="24"/>
          <w:szCs w:val="24"/>
          <w:lang w:val="sr-Latn-CS"/>
        </w:rPr>
        <w:t>Ponuđač može stručno – tehničku i kadrovsku osposobljenost dokazati korišćenjem kapaciteta drugog pravnog i fizičkog lica ukoliko su mu stavljeni na raspolaganje, u skladu sa zakonom.</w:t>
      </w:r>
    </w:p>
    <w:p w:rsidR="002530E6" w:rsidRPr="0028699E" w:rsidRDefault="002530E6" w:rsidP="002530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r-Latn-CS"/>
        </w:rPr>
      </w:pPr>
    </w:p>
    <w:p w:rsidR="002530E6" w:rsidRPr="00852493" w:rsidRDefault="002530E6" w:rsidP="002530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u w:val="single"/>
          <w:lang w:val="sr-Latn-CS"/>
        </w:rPr>
        <w:t>Način iskazivanja ponuđene cijene</w:t>
      </w:r>
    </w:p>
    <w:p w:rsidR="002530E6" w:rsidRPr="0028699E" w:rsidRDefault="002530E6" w:rsidP="002530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530E6" w:rsidRPr="0028699E" w:rsidRDefault="002530E6" w:rsidP="002530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28699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 dostavlja ponudu sa cijenom/ama izraženom u EUR-ima, sa posebno iskazanim PDV-om, na način predviđen obrascem “Finansijski dio ponude” koji je sastavni dio Tenderske dokumentacije.</w:t>
      </w:r>
    </w:p>
    <w:p w:rsidR="002530E6" w:rsidRPr="0028699E" w:rsidRDefault="002530E6" w:rsidP="002530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28699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U ponuđenu cijenu uračunavaju se svi troškovi i popusti na ukupnu ponuđenu cijenu, sa posebno iskazanim PDV-om, u skladu sa zakonom.</w:t>
      </w:r>
    </w:p>
    <w:p w:rsidR="002530E6" w:rsidRPr="00211C10" w:rsidRDefault="002530E6" w:rsidP="002530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211C1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Ponuđena cijena/e piše se brojkama, a ukupna ponuđena cijena brojkama i slovima. U slučaju nepodudarnosti ukupne cijene iskazane brojkama i slovima mjerodavna je cijena iskazana slovima.</w:t>
      </w:r>
    </w:p>
    <w:p w:rsidR="002530E6" w:rsidRPr="00211C10" w:rsidRDefault="002530E6" w:rsidP="002530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211C1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Ponuđena cijena/e izražava se za cjelokupni predmet javne nabavke, a ukoliko je predmet javne nabavke određen po partijama za svaku partiju za koju se podnosi ponuda dostavlja se posebno Finansijski dio ponude. </w:t>
      </w:r>
    </w:p>
    <w:p w:rsidR="002530E6" w:rsidRPr="00211C10" w:rsidRDefault="002530E6" w:rsidP="002530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211C1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Ako je cijena najpovoljnije ponude niža najmanje za 30% u odnosu na prosječno ponuđenu cijenu svih ispravnih ponuda ponuđač je dužan da na zahtjev naručioca dostavi obrazloženje u skladu sa Zakonom o javnim nabavkama (“Sl.list CG” broj 42/11 i 57/14).</w:t>
      </w:r>
      <w:r w:rsidRPr="00211C10">
        <w:rPr>
          <w:rFonts w:ascii="Times New Roman" w:hAnsi="Times New Roman" w:cs="Times New Roman"/>
          <w:color w:val="FFFF00"/>
          <w:sz w:val="24"/>
          <w:szCs w:val="24"/>
          <w:lang w:val="sr-Latn-CS"/>
        </w:rPr>
        <w:t>)</w:t>
      </w:r>
    </w:p>
    <w:p w:rsidR="002530E6" w:rsidRPr="00211C10" w:rsidRDefault="002530E6" w:rsidP="002530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r-Latn-CS"/>
        </w:rPr>
      </w:pPr>
    </w:p>
    <w:p w:rsidR="002530E6" w:rsidRPr="00211C10" w:rsidRDefault="002530E6" w:rsidP="002530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r-Latn-CS"/>
        </w:rPr>
      </w:pPr>
      <w:r w:rsidRPr="00211C1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r-Latn-CS"/>
        </w:rPr>
        <w:t>Blagovremenost ponude</w:t>
      </w:r>
    </w:p>
    <w:p w:rsidR="002530E6" w:rsidRPr="00211C10" w:rsidRDefault="002530E6" w:rsidP="00253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530E6" w:rsidRPr="00211C10" w:rsidRDefault="002530E6" w:rsidP="002530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211C1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Ponuda je blagovremeno podnesena ako je uručena naručiocu prije isteka roka predviđenog za podnošenje ponuda koji je predviđen Tenderskom dokumentacijom.</w:t>
      </w:r>
    </w:p>
    <w:p w:rsidR="002530E6" w:rsidRPr="00211C10" w:rsidRDefault="002530E6" w:rsidP="002530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r-Latn-CS"/>
        </w:rPr>
      </w:pPr>
    </w:p>
    <w:p w:rsidR="002530E6" w:rsidRPr="00211C10" w:rsidRDefault="002530E6" w:rsidP="002530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</w:pPr>
      <w:r w:rsidRPr="00211C1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r-Latn-CS"/>
        </w:rPr>
        <w:t>Period važenja ponude</w:t>
      </w:r>
    </w:p>
    <w:p w:rsidR="002530E6" w:rsidRPr="00211C10" w:rsidRDefault="002530E6" w:rsidP="00253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530E6" w:rsidRPr="00211C10" w:rsidRDefault="002530E6" w:rsidP="002530E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211C1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Period važenja ponude ne može da bude kraći od roka definisanog u Pozivu.</w:t>
      </w:r>
    </w:p>
    <w:p w:rsidR="002530E6" w:rsidRPr="00211C10" w:rsidRDefault="002530E6" w:rsidP="002530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211C1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Istekom važenja ponude naručilac može, u pisanoj formi, da zahtijeva od ponuđača da produži period važenja ponude do određenog datuma. Ukoliko ponuđač odbije zahtjev za </w:t>
      </w:r>
      <w:r w:rsidRPr="00211C1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lastRenderedPageBreak/>
        <w:t>produženje važenja ponude smatraće se da je odustao od ponude. Ponuđač koji prihvati zahtjev za produženje važenja ponude ne može da mijenja ponudu.</w:t>
      </w:r>
    </w:p>
    <w:p w:rsidR="002530E6" w:rsidRPr="00211C10" w:rsidRDefault="002530E6" w:rsidP="002530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r-Latn-CS"/>
        </w:rPr>
      </w:pPr>
    </w:p>
    <w:p w:rsidR="002530E6" w:rsidRPr="00211C10" w:rsidRDefault="002530E6" w:rsidP="002530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</w:pPr>
      <w:r w:rsidRPr="00211C1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r-Latn-CS"/>
        </w:rPr>
        <w:t>Pojašnjenje tenderske dokumentacije</w:t>
      </w:r>
    </w:p>
    <w:p w:rsidR="002530E6" w:rsidRPr="00211C10" w:rsidRDefault="002530E6" w:rsidP="002530E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530E6" w:rsidRPr="00211C10" w:rsidRDefault="002530E6" w:rsidP="002530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211C1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Zainteresovano lice ima pravo da zahtijeva od naručioca pojašnjenje tenderske dokumentacije u roku od </w:t>
      </w:r>
      <w:r w:rsidRPr="00211C10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sr-Latn-CS"/>
        </w:rPr>
        <w:t>8 dana</w:t>
      </w:r>
      <w:r w:rsidRPr="00622F07">
        <w:rPr>
          <w:rStyle w:val="FootnoteReference"/>
          <w:rFonts w:ascii="Times New Roman" w:hAnsi="Times New Roman" w:cs="Times New Roman"/>
          <w:b/>
          <w:color w:val="000000"/>
          <w:sz w:val="24"/>
          <w:szCs w:val="24"/>
          <w:u w:val="single"/>
        </w:rPr>
        <w:footnoteReference w:id="14"/>
      </w:r>
      <w:r w:rsidRPr="00211C10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sr-Latn-CS"/>
        </w:rPr>
        <w:t>,</w:t>
      </w:r>
      <w:r w:rsidRPr="00211C1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od dana objavljivanja, odnosno dostavljanja tenderske dokumentacije. </w:t>
      </w:r>
    </w:p>
    <w:p w:rsidR="002530E6" w:rsidRPr="00211C10" w:rsidRDefault="002530E6" w:rsidP="002530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211C1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Zahtjev za pojašnjenje tenderske dokumentacije podnosi se u pisanoj formi (poštom, faxom, e-mailom...) na adresu naručioca.</w:t>
      </w:r>
    </w:p>
    <w:p w:rsidR="002530E6" w:rsidRPr="00211C10" w:rsidRDefault="002530E6" w:rsidP="002530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211C1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Pojašnjenje tenderske dokumentacije predstavlja sastavni dio tenderske dokumentacije.</w:t>
      </w:r>
    </w:p>
    <w:p w:rsidR="002530E6" w:rsidRPr="00211C10" w:rsidRDefault="002530E6" w:rsidP="002530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211C1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Naručilac je dužan da pojašnjenje tenderske dokumentacije, dostavi podnosiocu zahtjeva i da ga objavi na portalu javnih nabavki u roku od tri dana, od dana prijema zahtjeva.</w:t>
      </w:r>
    </w:p>
    <w:p w:rsidR="002530E6" w:rsidRPr="00211C10" w:rsidRDefault="002530E6" w:rsidP="002530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530E6" w:rsidRPr="00211C10" w:rsidRDefault="002530E6" w:rsidP="002530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r-Latn-CS"/>
        </w:rPr>
      </w:pPr>
      <w:r w:rsidRPr="00211C1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r-Latn-CS"/>
        </w:rPr>
        <w:t>Način dostavljanja ponude</w:t>
      </w:r>
    </w:p>
    <w:p w:rsidR="002530E6" w:rsidRPr="00211C10" w:rsidRDefault="002530E6" w:rsidP="00253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530E6" w:rsidRPr="00211C10" w:rsidRDefault="002530E6" w:rsidP="002530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211C1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Ponuda se dostavlja u odgovarajućem zatvorenom omotu (koverat, paket i sl). Na jednom dijelu omota ponude ispisuje se naziv i sjedište naručioca, broj poziva za javno nadmetanje, odnosno poziva za nadmetanje i tekst sa naznakom: “Ne otvaraj prije javnog otvaranja ponuda”, a na drugom dijelu omota ispisuje se naziv, sjedište, ime i adresa ponuđača.</w:t>
      </w:r>
    </w:p>
    <w:p w:rsidR="002530E6" w:rsidRPr="00211C10" w:rsidRDefault="002530E6" w:rsidP="002530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211C1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U slučaju podnošenja zajedničke ponude, na omotu je potrebno naznačiti da se radi o zajedničkoj ponudi i navesti puni naziv ponuđača i adresu na koju će ponuda biti vraćena u slučaju da je neblagovremena.</w:t>
      </w:r>
    </w:p>
    <w:p w:rsidR="002530E6" w:rsidRPr="00211C10" w:rsidRDefault="002530E6" w:rsidP="002530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530E6" w:rsidRPr="00211C10" w:rsidRDefault="002530E6" w:rsidP="00253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530E6" w:rsidRPr="00211C10" w:rsidRDefault="002530E6" w:rsidP="00253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530E6" w:rsidRPr="00852493" w:rsidRDefault="002530E6" w:rsidP="002530E6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284"/>
        </w:tabs>
        <w:autoSpaceDE w:val="0"/>
        <w:autoSpaceDN w:val="0"/>
        <w:adjustRightInd w:val="0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IZMJENE I DOPUNE PONUDE I ODUSTANAK OD PONUDE</w:t>
      </w:r>
    </w:p>
    <w:p w:rsidR="002530E6" w:rsidRPr="00211C10" w:rsidRDefault="002530E6" w:rsidP="002530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2530E6" w:rsidRPr="00211C10" w:rsidRDefault="002530E6" w:rsidP="002530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211C10">
        <w:rPr>
          <w:rFonts w:ascii="Times New Roman" w:hAnsi="Times New Roman" w:cs="Times New Roman"/>
          <w:color w:val="000000"/>
          <w:sz w:val="24"/>
          <w:szCs w:val="24"/>
          <w:lang w:val="it-IT"/>
        </w:rPr>
        <w:t>Ponuđač može da, u roku za dostavljanje ponuda, mijenja ili dopunjava ponudu ili da od ponude odustane na način predviđen za pripremanje i dostavljanje ponude, pri čemu je dužan da jasno naznači koji dio ponude mijenja ili dopunjava.</w:t>
      </w:r>
    </w:p>
    <w:p w:rsidR="002530E6" w:rsidRPr="00211C10" w:rsidRDefault="002530E6" w:rsidP="002530E6">
      <w:pPr>
        <w:rPr>
          <w:rFonts w:ascii="Times New Roman" w:hAnsi="Times New Roman" w:cs="Times New Roman"/>
          <w:lang w:val="it-IT"/>
        </w:rPr>
      </w:pPr>
    </w:p>
    <w:p w:rsidR="002530E6" w:rsidRPr="00211C10" w:rsidRDefault="002530E6" w:rsidP="002530E6">
      <w:pPr>
        <w:rPr>
          <w:rFonts w:ascii="Times New Roman" w:hAnsi="Times New Roman" w:cs="Times New Roman"/>
          <w:lang w:val="it-IT"/>
        </w:rPr>
      </w:pPr>
    </w:p>
    <w:p w:rsidR="002530E6" w:rsidRPr="00211C10" w:rsidRDefault="002530E6" w:rsidP="002530E6">
      <w:pPr>
        <w:rPr>
          <w:rFonts w:ascii="Times New Roman" w:hAnsi="Times New Roman" w:cs="Times New Roman"/>
          <w:lang w:val="it-IT"/>
        </w:rPr>
      </w:pPr>
    </w:p>
    <w:p w:rsidR="002530E6" w:rsidRPr="00211C10" w:rsidRDefault="002530E6" w:rsidP="002530E6">
      <w:pPr>
        <w:rPr>
          <w:rFonts w:ascii="Times New Roman" w:hAnsi="Times New Roman" w:cs="Times New Roman"/>
          <w:lang w:val="it-IT"/>
        </w:rPr>
      </w:pPr>
      <w:r w:rsidRPr="00211C10">
        <w:rPr>
          <w:rFonts w:ascii="Times New Roman" w:hAnsi="Times New Roman" w:cs="Times New Roman"/>
          <w:lang w:val="it-IT"/>
        </w:rPr>
        <w:br w:type="page"/>
      </w:r>
    </w:p>
    <w:p w:rsidR="002530E6" w:rsidRPr="00852493" w:rsidRDefault="002530E6" w:rsidP="002530E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 w:val="0"/>
          <w:iCs w:val="0"/>
          <w:u w:val="none"/>
        </w:rPr>
      </w:pPr>
      <w:bookmarkStart w:id="16" w:name="_Toc416180152"/>
      <w:bookmarkStart w:id="17" w:name="_Toc458157784"/>
      <w:r w:rsidRPr="00852493">
        <w:rPr>
          <w:i w:val="0"/>
          <w:iCs w:val="0"/>
          <w:u w:val="none"/>
        </w:rPr>
        <w:lastRenderedPageBreak/>
        <w:t>SADRŽAJ PONUDE</w:t>
      </w:r>
      <w:bookmarkEnd w:id="16"/>
      <w:bookmarkEnd w:id="17"/>
    </w:p>
    <w:p w:rsidR="002530E6" w:rsidRPr="00852493" w:rsidRDefault="002530E6" w:rsidP="002530E6">
      <w:pPr>
        <w:rPr>
          <w:rFonts w:ascii="Times New Roman" w:hAnsi="Times New Roman" w:cs="Times New Roman"/>
          <w:color w:val="000000"/>
        </w:rPr>
      </w:pPr>
    </w:p>
    <w:p w:rsidR="002530E6" w:rsidRPr="00852493" w:rsidRDefault="002530E6" w:rsidP="002530E6">
      <w:pPr>
        <w:pStyle w:val="ListParagraph"/>
        <w:numPr>
          <w:ilvl w:val="0"/>
          <w:numId w:val="3"/>
        </w:numPr>
        <w:tabs>
          <w:tab w:val="left" w:pos="709"/>
        </w:tabs>
        <w:spacing w:before="0"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Naslovna strana ponude</w:t>
      </w:r>
    </w:p>
    <w:p w:rsidR="002530E6" w:rsidRPr="00852493" w:rsidRDefault="002530E6" w:rsidP="002530E6">
      <w:pPr>
        <w:pStyle w:val="ListParagraph"/>
        <w:numPr>
          <w:ilvl w:val="0"/>
          <w:numId w:val="3"/>
        </w:numPr>
        <w:tabs>
          <w:tab w:val="left" w:pos="709"/>
        </w:tabs>
        <w:spacing w:before="0"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Sadržaj ponude </w:t>
      </w:r>
    </w:p>
    <w:p w:rsidR="002530E6" w:rsidRPr="00852493" w:rsidRDefault="002530E6" w:rsidP="002530E6">
      <w:pPr>
        <w:pStyle w:val="ListParagraph"/>
        <w:numPr>
          <w:ilvl w:val="0"/>
          <w:numId w:val="3"/>
        </w:numPr>
        <w:tabs>
          <w:tab w:val="left" w:pos="709"/>
        </w:tabs>
        <w:spacing w:before="0"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Popunjeni podaci o ponudi i ponuđaču</w:t>
      </w:r>
    </w:p>
    <w:p w:rsidR="002530E6" w:rsidRPr="00852493" w:rsidRDefault="002530E6" w:rsidP="002530E6">
      <w:pPr>
        <w:pStyle w:val="ListParagraph"/>
        <w:numPr>
          <w:ilvl w:val="0"/>
          <w:numId w:val="3"/>
        </w:numPr>
        <w:tabs>
          <w:tab w:val="left" w:pos="709"/>
        </w:tabs>
        <w:spacing w:before="0"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Ugovor o zajedničkom nastupanju u slučaju zajedničke ponude</w:t>
      </w:r>
    </w:p>
    <w:p w:rsidR="002530E6" w:rsidRPr="00852493" w:rsidRDefault="002530E6" w:rsidP="002530E6">
      <w:pPr>
        <w:pStyle w:val="ListParagraph"/>
        <w:numPr>
          <w:ilvl w:val="0"/>
          <w:numId w:val="3"/>
        </w:numPr>
        <w:tabs>
          <w:tab w:val="left" w:pos="709"/>
        </w:tabs>
        <w:spacing w:before="0"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Popunjen obrazac finansijskog dijela ponude</w:t>
      </w:r>
    </w:p>
    <w:p w:rsidR="002530E6" w:rsidRPr="00852493" w:rsidRDefault="002530E6" w:rsidP="002530E6">
      <w:pPr>
        <w:pStyle w:val="ListParagraph"/>
        <w:numPr>
          <w:ilvl w:val="0"/>
          <w:numId w:val="3"/>
        </w:numPr>
        <w:tabs>
          <w:tab w:val="left" w:pos="709"/>
        </w:tabs>
        <w:spacing w:before="0"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Izjava/e o postojanju ili nepostojanju sukoba interesa kod ponuđača, podnosioca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zajedničke ponude, podizvođača ili podugovarača</w:t>
      </w:r>
    </w:p>
    <w:p w:rsidR="002530E6" w:rsidRPr="00852493" w:rsidRDefault="002530E6" w:rsidP="002530E6">
      <w:pPr>
        <w:pStyle w:val="ListParagraph"/>
        <w:numPr>
          <w:ilvl w:val="0"/>
          <w:numId w:val="3"/>
        </w:numPr>
        <w:tabs>
          <w:tab w:val="left" w:pos="709"/>
        </w:tabs>
        <w:spacing w:before="0"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Dokazi za dokazivanje ispunjenosti obaveznih uslova za učešće u postupku javnog nadmetanja</w:t>
      </w:r>
    </w:p>
    <w:p w:rsidR="002530E6" w:rsidRDefault="002530E6" w:rsidP="002530E6">
      <w:pPr>
        <w:pStyle w:val="ListParagraph"/>
        <w:numPr>
          <w:ilvl w:val="0"/>
          <w:numId w:val="3"/>
        </w:numPr>
        <w:tabs>
          <w:tab w:val="left" w:pos="709"/>
        </w:tabs>
        <w:spacing w:before="0"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Potpisan Nacrt ugovora o javnoj nabavci</w:t>
      </w:r>
    </w:p>
    <w:p w:rsidR="0047064F" w:rsidRPr="00852493" w:rsidRDefault="0047064F" w:rsidP="002530E6">
      <w:pPr>
        <w:pStyle w:val="ListParagraph"/>
        <w:numPr>
          <w:ilvl w:val="0"/>
          <w:numId w:val="3"/>
        </w:numPr>
        <w:tabs>
          <w:tab w:val="left" w:pos="709"/>
        </w:tabs>
        <w:spacing w:before="0"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Sredstva finansijskog obe</w:t>
      </w:r>
      <w:r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zbjeđenja</w:t>
      </w:r>
    </w:p>
    <w:p w:rsidR="002530E6" w:rsidRPr="008036A6" w:rsidRDefault="002530E6" w:rsidP="002530E6">
      <w:pPr>
        <w:pStyle w:val="ListParagraph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6A6">
        <w:rPr>
          <w:rFonts w:ascii="Times New Roman" w:hAnsi="Times New Roman" w:cs="Times New Roman"/>
          <w:color w:val="000000"/>
          <w:sz w:val="24"/>
          <w:szCs w:val="24"/>
        </w:rPr>
        <w:t>Izjavu ponuđača da će obezbijediti kupovinu avio karata u toku redovnog radnog vremena naručioca (od 09 - 17 časova) i isporuku istih u roku ne dužem od 24h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30E6" w:rsidRPr="008036A6" w:rsidRDefault="002530E6" w:rsidP="002530E6">
      <w:pPr>
        <w:pStyle w:val="ListParagraph"/>
        <w:numPr>
          <w:ilvl w:val="0"/>
          <w:numId w:val="3"/>
        </w:numPr>
        <w:tabs>
          <w:tab w:val="left" w:pos="709"/>
          <w:tab w:val="left" w:pos="198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36A6">
        <w:rPr>
          <w:rFonts w:ascii="Times New Roman" w:hAnsi="Times New Roman" w:cs="Times New Roman"/>
          <w:color w:val="000000"/>
          <w:sz w:val="24"/>
          <w:szCs w:val="24"/>
        </w:rPr>
        <w:t xml:space="preserve">Izjavu ponuđača da će po potrebi u hitnim slučajevima vršiti rezervaciju i izdavanje avio-karata i van radnog vremena. </w:t>
      </w:r>
    </w:p>
    <w:p w:rsidR="002530E6" w:rsidRPr="008036A6" w:rsidRDefault="002530E6" w:rsidP="002530E6">
      <w:pPr>
        <w:pStyle w:val="ListParagraph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6A6">
        <w:rPr>
          <w:rFonts w:ascii="Times New Roman" w:hAnsi="Times New Roman" w:cs="Times New Roman"/>
          <w:color w:val="000000"/>
          <w:sz w:val="24"/>
          <w:szCs w:val="24"/>
        </w:rPr>
        <w:t xml:space="preserve">Izjavu ponuđača da će vršiti besplatnu dostavu avio karata na adresu naručioca ili elektronskim putem (e mail-om); </w:t>
      </w:r>
    </w:p>
    <w:p w:rsidR="002530E6" w:rsidRPr="008036A6" w:rsidRDefault="002530E6" w:rsidP="002530E6">
      <w:pPr>
        <w:pStyle w:val="ListParagraph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6A6">
        <w:rPr>
          <w:rFonts w:ascii="Times New Roman" w:hAnsi="Times New Roman" w:cs="Times New Roman"/>
          <w:color w:val="000000"/>
          <w:sz w:val="24"/>
          <w:szCs w:val="24"/>
        </w:rPr>
        <w:t>Izjavu ponuđača da će predmetne usluge pružati sukcesivno u toku perioda od godinu dana, prema pojedinačnim narudžbama naručioca;</w:t>
      </w:r>
    </w:p>
    <w:p w:rsidR="002530E6" w:rsidRPr="00852493" w:rsidRDefault="002530E6" w:rsidP="002530E6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2530E6" w:rsidRPr="0028699E" w:rsidRDefault="002530E6" w:rsidP="002530E6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sr-Latn-CS"/>
        </w:rPr>
      </w:pPr>
    </w:p>
    <w:p w:rsidR="002530E6" w:rsidRPr="0028699E" w:rsidRDefault="002530E6" w:rsidP="002530E6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sr-Latn-CS"/>
        </w:rPr>
      </w:pPr>
    </w:p>
    <w:p w:rsidR="002530E6" w:rsidRPr="0028699E" w:rsidRDefault="002530E6" w:rsidP="002530E6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sr-Latn-CS"/>
        </w:rPr>
      </w:pPr>
    </w:p>
    <w:p w:rsidR="002530E6" w:rsidRPr="0028699E" w:rsidRDefault="002530E6" w:rsidP="002530E6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sr-Latn-CS"/>
        </w:rPr>
      </w:pPr>
    </w:p>
    <w:p w:rsidR="002530E6" w:rsidRPr="0028699E" w:rsidRDefault="002530E6" w:rsidP="002530E6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sr-Latn-CS"/>
        </w:rPr>
      </w:pPr>
    </w:p>
    <w:p w:rsidR="002530E6" w:rsidRPr="0028699E" w:rsidRDefault="002530E6" w:rsidP="002530E6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sr-Latn-CS"/>
        </w:rPr>
      </w:pPr>
    </w:p>
    <w:p w:rsidR="002530E6" w:rsidRPr="0028699E" w:rsidRDefault="002530E6" w:rsidP="002530E6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sr-Latn-CS"/>
        </w:rPr>
      </w:pPr>
    </w:p>
    <w:p w:rsidR="002530E6" w:rsidRPr="0028699E" w:rsidRDefault="002530E6" w:rsidP="002530E6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sr-Latn-CS"/>
        </w:rPr>
      </w:pPr>
    </w:p>
    <w:p w:rsidR="002530E6" w:rsidRPr="00211C10" w:rsidRDefault="002530E6" w:rsidP="002530E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 w:val="0"/>
          <w:iCs w:val="0"/>
          <w:u w:val="none"/>
          <w:lang w:val="sr-Latn-CS"/>
        </w:rPr>
      </w:pPr>
      <w:bookmarkStart w:id="18" w:name="_Toc416180153"/>
      <w:bookmarkStart w:id="19" w:name="_Toc458157785"/>
      <w:r w:rsidRPr="00211C10">
        <w:rPr>
          <w:i w:val="0"/>
          <w:iCs w:val="0"/>
          <w:u w:val="none"/>
          <w:lang w:val="sr-Latn-CS"/>
        </w:rPr>
        <w:t>OVLAŠĆENJE ZA ZASTUPANJE I UČESTVOVANJE U POSTUPKU JAVNOG OTVARANJA PONUDA</w:t>
      </w:r>
      <w:bookmarkEnd w:id="18"/>
      <w:bookmarkEnd w:id="19"/>
    </w:p>
    <w:p w:rsidR="002530E6" w:rsidRPr="00852493" w:rsidRDefault="002530E6" w:rsidP="002530E6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2530E6" w:rsidRPr="00852493" w:rsidRDefault="002530E6" w:rsidP="002530E6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2530E6" w:rsidRPr="00852493" w:rsidRDefault="002530E6" w:rsidP="002530E6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2530E6" w:rsidRPr="00852493" w:rsidRDefault="002530E6" w:rsidP="002530E6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ime i prezime i broj lične karte ili druge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isprave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ime  </w:t>
      </w:r>
    </w:p>
    <w:p w:rsidR="002530E6" w:rsidRPr="00852493" w:rsidRDefault="002530E6" w:rsidP="002530E6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kao ponuđača, prisustvuje javnom otvaranju ponuda po Tenderskoj dokumentaciji 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  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naručioca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godine, za nabavku 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    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 w:rsidRPr="00852493">
        <w:rPr>
          <w:rFonts w:ascii="Times New Roman" w:hAnsi="Times New Roman" w:cs="Times New Roman"/>
          <w:color w:val="000000"/>
          <w:u w:val="single"/>
        </w:rPr>
        <w:t>)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 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  <w:r w:rsidRPr="0085249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</w:p>
    <w:p w:rsidR="002530E6" w:rsidRPr="00852493" w:rsidRDefault="002530E6" w:rsidP="002530E6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                                   </w:t>
      </w:r>
    </w:p>
    <w:p w:rsidR="002530E6" w:rsidRPr="00852493" w:rsidRDefault="002530E6" w:rsidP="002530E6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</w:p>
    <w:p w:rsidR="002530E6" w:rsidRPr="00852493" w:rsidRDefault="002530E6" w:rsidP="002530E6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30E6" w:rsidRPr="00211C10" w:rsidRDefault="002530E6" w:rsidP="002530E6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28699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 </w:t>
      </w:r>
      <w:r w:rsidRPr="00211C10">
        <w:rPr>
          <w:rFonts w:ascii="Times New Roman" w:hAnsi="Times New Roman" w:cs="Times New Roman"/>
          <w:b/>
          <w:bCs/>
          <w:sz w:val="24"/>
          <w:szCs w:val="24"/>
          <w:lang w:val="it-IT"/>
        </w:rPr>
        <w:t>Ovlašćeno lice ponuđača</w:t>
      </w:r>
    </w:p>
    <w:p w:rsidR="002530E6" w:rsidRPr="00211C10" w:rsidRDefault="002530E6" w:rsidP="002530E6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2530E6" w:rsidRPr="00211C10" w:rsidRDefault="002530E6" w:rsidP="002530E6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211C10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_______________________</w:t>
      </w:r>
    </w:p>
    <w:p w:rsidR="002530E6" w:rsidRPr="00211C10" w:rsidRDefault="002530E6" w:rsidP="002530E6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  <w:lang w:val="it-IT"/>
        </w:rPr>
      </w:pPr>
      <w:r w:rsidRPr="00211C10">
        <w:rPr>
          <w:rFonts w:ascii="Times New Roman" w:hAnsi="Times New Roman" w:cs="Times New Roman"/>
          <w:sz w:val="24"/>
          <w:szCs w:val="24"/>
          <w:lang w:val="it-IT"/>
        </w:rPr>
        <w:t>(</w:t>
      </w:r>
      <w:r w:rsidRPr="00211C10">
        <w:rPr>
          <w:rFonts w:ascii="Times New Roman" w:hAnsi="Times New Roman" w:cs="Times New Roman"/>
          <w:sz w:val="20"/>
          <w:szCs w:val="20"/>
          <w:lang w:val="it-IT"/>
        </w:rPr>
        <w:t>ime, prezime i funkcija)</w:t>
      </w:r>
    </w:p>
    <w:p w:rsidR="002530E6" w:rsidRPr="00211C10" w:rsidRDefault="002530E6" w:rsidP="002530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:rsidR="002530E6" w:rsidRPr="00211C10" w:rsidRDefault="002530E6" w:rsidP="002530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211C10">
        <w:rPr>
          <w:rFonts w:ascii="Times New Roman" w:hAnsi="Times New Roman" w:cs="Times New Roman"/>
          <w:sz w:val="24"/>
          <w:szCs w:val="24"/>
          <w:lang w:val="it-IT"/>
        </w:rPr>
        <w:t>_______________________</w:t>
      </w:r>
    </w:p>
    <w:p w:rsidR="002530E6" w:rsidRPr="00211C10" w:rsidRDefault="002530E6" w:rsidP="002530E6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  <w:lang w:val="it-IT"/>
        </w:rPr>
      </w:pPr>
      <w:r w:rsidRPr="00211C10">
        <w:rPr>
          <w:rFonts w:ascii="Times New Roman" w:hAnsi="Times New Roman" w:cs="Times New Roman"/>
          <w:sz w:val="20"/>
          <w:szCs w:val="20"/>
          <w:lang w:val="it-IT"/>
        </w:rPr>
        <w:t>(svojeručni potpis)</w:t>
      </w:r>
    </w:p>
    <w:p w:rsidR="002530E6" w:rsidRPr="00852493" w:rsidRDefault="002530E6" w:rsidP="002530E6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</w:p>
    <w:p w:rsidR="002530E6" w:rsidRPr="00852493" w:rsidRDefault="002530E6" w:rsidP="002530E6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2530E6" w:rsidRPr="00852493" w:rsidRDefault="002530E6" w:rsidP="002530E6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2530E6" w:rsidRPr="00852493" w:rsidRDefault="002530E6" w:rsidP="002530E6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2530E6" w:rsidRPr="00852493" w:rsidRDefault="002530E6" w:rsidP="002530E6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2530E6" w:rsidRPr="00852493" w:rsidRDefault="002530E6" w:rsidP="002530E6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2530E6" w:rsidRPr="00852493" w:rsidRDefault="002530E6" w:rsidP="002530E6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2530E6" w:rsidRPr="00852493" w:rsidRDefault="002530E6" w:rsidP="002530E6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2530E6" w:rsidRPr="00852493" w:rsidRDefault="002530E6" w:rsidP="002530E6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Napomena: Ovlašćenje se predaje Komisiji za otvaranje i vrednovanje ponuda naručioca neposredno prije početka javnog otvaranja ponuda.</w:t>
      </w:r>
    </w:p>
    <w:p w:rsidR="002530E6" w:rsidRPr="00211C10" w:rsidRDefault="002530E6" w:rsidP="002530E6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it-IT"/>
        </w:rPr>
      </w:pPr>
    </w:p>
    <w:p w:rsidR="002530E6" w:rsidRPr="00211C10" w:rsidRDefault="002530E6" w:rsidP="002530E6">
      <w:pPr>
        <w:rPr>
          <w:rFonts w:ascii="Times New Roman" w:hAnsi="Times New Roman" w:cs="Times New Roman"/>
          <w:lang w:val="it-IT"/>
        </w:rPr>
      </w:pPr>
    </w:p>
    <w:p w:rsidR="002530E6" w:rsidRPr="00211C10" w:rsidRDefault="002530E6" w:rsidP="002530E6">
      <w:pPr>
        <w:rPr>
          <w:rFonts w:ascii="Times New Roman" w:eastAsia="PMingLiU" w:hAnsi="Times New Roman"/>
          <w:b/>
          <w:bCs/>
          <w:sz w:val="28"/>
          <w:szCs w:val="28"/>
          <w:lang w:val="it-IT"/>
        </w:rPr>
      </w:pPr>
      <w:bookmarkStart w:id="20" w:name="_Toc416180154"/>
    </w:p>
    <w:p w:rsidR="002530E6" w:rsidRPr="00211C10" w:rsidRDefault="002530E6" w:rsidP="002530E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 w:val="0"/>
          <w:iCs w:val="0"/>
          <w:u w:val="none"/>
          <w:lang w:val="it-IT"/>
        </w:rPr>
      </w:pPr>
      <w:bookmarkStart w:id="21" w:name="_Toc458157786"/>
      <w:r w:rsidRPr="00211C10">
        <w:rPr>
          <w:i w:val="0"/>
          <w:iCs w:val="0"/>
          <w:u w:val="none"/>
          <w:lang w:val="it-IT"/>
        </w:rPr>
        <w:lastRenderedPageBreak/>
        <w:t>UPUTSTVO O PRAVNOM SREDSTVU</w:t>
      </w:r>
      <w:bookmarkEnd w:id="20"/>
      <w:bookmarkEnd w:id="21"/>
    </w:p>
    <w:p w:rsidR="002530E6" w:rsidRPr="00211C10" w:rsidRDefault="002530E6" w:rsidP="002530E6">
      <w:pPr>
        <w:tabs>
          <w:tab w:val="left" w:pos="5760"/>
        </w:tabs>
        <w:jc w:val="center"/>
        <w:rPr>
          <w:rFonts w:ascii="Times New Roman" w:hAnsi="Times New Roman" w:cs="Times New Roman"/>
          <w:color w:val="000000"/>
          <w:lang w:val="it-IT"/>
        </w:rPr>
      </w:pPr>
    </w:p>
    <w:p w:rsidR="002530E6" w:rsidRPr="00211C10" w:rsidRDefault="002530E6" w:rsidP="002530E6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211C10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Zainteresovano lice (lice koje je tražilo pojašnjenje tenderske dokumentacije, lice koje u žalbi dokaže ili učini vjerovatnim da je zbog pobijanog akta ili radnje naručioca pretrpjelo ili moglo pretrpjeti štetu kao ponuđač u postupku javne nabavke) može izjaviti žalbu protiv ove tenderske dokumentacije Državnoj komisiji za kontrolu postupaka javnih nabavki od dana objavljivanja tenderske dokumentacije do dana koji je određen za otvaranje ponuda. </w:t>
      </w:r>
    </w:p>
    <w:p w:rsidR="002530E6" w:rsidRPr="00211C10" w:rsidRDefault="002530E6" w:rsidP="002530E6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211C10">
        <w:rPr>
          <w:rFonts w:ascii="Times New Roman" w:hAnsi="Times New Roman" w:cs="Times New Roman"/>
          <w:color w:val="000000"/>
          <w:sz w:val="24"/>
          <w:szCs w:val="24"/>
          <w:lang w:val="it-IT"/>
        </w:rPr>
        <w:t>Žalba se izjavljuje preko naručioca neposredno, putem pošte preporučenom pošiljkom sa dostavnicom ili elektronskim putem sa naprednim elektronskim potpisom, s tim što žalba mora biti uručena naručiocu najkasnije prije isteka roka za podnošenje ponuda.</w:t>
      </w:r>
    </w:p>
    <w:p w:rsidR="002530E6" w:rsidRPr="004E0E65" w:rsidRDefault="002530E6" w:rsidP="002530E6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4E0E65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Žalbom se može pobijati sadržina, način objavljivanja (dostavljanja),</w:t>
      </w:r>
      <w:r w:rsidRPr="004E0E65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 </w:t>
      </w:r>
      <w:r w:rsidRPr="004E0E65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izmjene, dopune, pojašnjenje i/ili propuštanje davanja pojašnjenja tenderske dokumentacije.</w:t>
      </w:r>
    </w:p>
    <w:p w:rsidR="002530E6" w:rsidRPr="0028699E" w:rsidRDefault="002530E6" w:rsidP="002530E6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28699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Uz žalbu se dostavlja dokaz da je plaćena naknada za vođenje postupka po žalbi u iznosu od 1% od procijenjene vrijednosti javne nabavke, a najviše 8.000,00 eura, na žiro račun Državne komisije za kontrolu postupaka javnih nabavki broj 530-20240-15 kod </w:t>
      </w:r>
      <w:r w:rsidRPr="0028699E">
        <w:rPr>
          <w:rFonts w:ascii="Times New Roman" w:hAnsi="Times New Roman" w:cs="Times New Roman"/>
          <w:sz w:val="24"/>
          <w:szCs w:val="24"/>
          <w:lang w:val="sr-Latn-CS"/>
        </w:rPr>
        <w:t>NLB Montenegro banke A.D</w:t>
      </w:r>
      <w:r w:rsidRPr="0028699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.</w:t>
      </w:r>
    </w:p>
    <w:p w:rsidR="002530E6" w:rsidRPr="0028699E" w:rsidRDefault="002530E6" w:rsidP="002530E6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28699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Ukoliko je predmet nabavke podijeljen po partijama, a žalba se odnosi samo na određenu/e partiju/e, naknada se plaća u iznosu 1% od procijenjene vrijednosti javne nabavke te /tih partije/a.</w:t>
      </w:r>
    </w:p>
    <w:p w:rsidR="002530E6" w:rsidRPr="00211C10" w:rsidRDefault="002530E6" w:rsidP="002530E6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28699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211C1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Instrukcije za plaćanje naknade za zainteresovana lica iz inostranstva nalaze se na internet stranici Državne komisije za kontrolu postupaka javnih nabavki.</w:t>
      </w:r>
    </w:p>
    <w:p w:rsidR="002530E6" w:rsidRPr="00211C10" w:rsidRDefault="002530E6" w:rsidP="002530E6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color w:val="000000"/>
          <w:lang w:val="sr-Latn-CS"/>
        </w:rPr>
      </w:pPr>
      <w:r w:rsidRPr="00211C10">
        <w:rPr>
          <w:rFonts w:ascii="Times New Roman" w:hAnsi="Times New Roman" w:cs="Times New Roman"/>
          <w:sz w:val="24"/>
          <w:szCs w:val="24"/>
          <w:lang w:val="sr-Latn-CS"/>
        </w:rPr>
        <w:t xml:space="preserve">Ukoliko se uz žalbu ne dostavi dokaz da je uplaćena naknada za vođenje postupka u propisanom iznosu žalba će biti odbačena kao neuredna. </w:t>
      </w:r>
      <w:r w:rsidRPr="00211C10">
        <w:rPr>
          <w:rFonts w:ascii="Times New Roman" w:hAnsi="Times New Roman" w:cs="Times New Roman"/>
          <w:color w:val="000000"/>
          <w:lang w:val="sr-Latn-CS"/>
        </w:rPr>
        <w:tab/>
      </w:r>
    </w:p>
    <w:p w:rsidR="002530E6" w:rsidRPr="00211C10" w:rsidRDefault="002530E6" w:rsidP="002530E6">
      <w:pPr>
        <w:rPr>
          <w:lang w:val="sr-Latn-CS"/>
        </w:rPr>
      </w:pPr>
    </w:p>
    <w:p w:rsidR="00933C1F" w:rsidRPr="00211C10" w:rsidRDefault="00933C1F" w:rsidP="00933C1F">
      <w:pPr>
        <w:tabs>
          <w:tab w:val="left" w:pos="432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color w:val="000000"/>
          <w:sz w:val="24"/>
          <w:szCs w:val="24"/>
          <w:lang w:val="sr-Latn-CS" w:eastAsia="zh-TW"/>
        </w:rPr>
      </w:pPr>
    </w:p>
    <w:p w:rsidR="00933C1F" w:rsidRPr="00211C10" w:rsidRDefault="00933C1F" w:rsidP="002530E6">
      <w:pPr>
        <w:spacing w:after="0" w:line="240" w:lineRule="auto"/>
        <w:jc w:val="center"/>
        <w:rPr>
          <w:lang w:val="sr-Latn-CS"/>
        </w:rPr>
      </w:pPr>
      <w:r w:rsidRPr="00C40274">
        <w:rPr>
          <w:rFonts w:ascii="Times New Roman" w:hAnsi="Times New Roman"/>
          <w:b/>
          <w:sz w:val="24"/>
          <w:szCs w:val="24"/>
          <w:lang w:val="pl-PL"/>
        </w:rPr>
        <w:t xml:space="preserve">  </w:t>
      </w:r>
    </w:p>
    <w:p w:rsidR="00AC799E" w:rsidRPr="00211C10" w:rsidRDefault="00AC799E">
      <w:pPr>
        <w:rPr>
          <w:lang w:val="sr-Latn-CS"/>
        </w:rPr>
      </w:pPr>
    </w:p>
    <w:sectPr w:rsidR="00AC799E" w:rsidRPr="00211C10" w:rsidSect="006778A9">
      <w:pgSz w:w="11906" w:h="16838"/>
      <w:pgMar w:top="1417" w:right="1134" w:bottom="1417" w:left="1701" w:header="708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1D" w:rsidRDefault="00474C1D" w:rsidP="00933C1F">
      <w:pPr>
        <w:spacing w:after="0" w:line="240" w:lineRule="auto"/>
      </w:pPr>
      <w:r>
        <w:separator/>
      </w:r>
    </w:p>
  </w:endnote>
  <w:endnote w:type="continuationSeparator" w:id="0">
    <w:p w:rsidR="00474C1D" w:rsidRDefault="00474C1D" w:rsidP="00933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64F" w:rsidRDefault="0047064F">
    <w:pPr>
      <w:pStyle w:val="Footer"/>
      <w:jc w:val="right"/>
    </w:pPr>
    <w:proofErr w:type="spellStart"/>
    <w:r>
      <w:t>Strana</w:t>
    </w:r>
    <w:proofErr w:type="spellEnd"/>
    <w: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05452C">
      <w:rPr>
        <w:b/>
        <w:noProof/>
      </w:rPr>
      <w:t>32</w:t>
    </w:r>
    <w:r>
      <w:rPr>
        <w:b/>
        <w:sz w:val="24"/>
        <w:szCs w:val="24"/>
      </w:rPr>
      <w:fldChar w:fldCharType="end"/>
    </w:r>
    <w:r>
      <w:t xml:space="preserve"> </w:t>
    </w:r>
    <w:proofErr w:type="gramStart"/>
    <w:r>
      <w:t xml:space="preserve">od  </w:t>
    </w:r>
    <w:proofErr w:type="spellStart"/>
    <w:r>
      <w:t>ukupno</w:t>
    </w:r>
    <w:proofErr w:type="spellEnd"/>
    <w:proofErr w:type="gramEnd"/>
    <w: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05452C">
      <w:rPr>
        <w:b/>
        <w:noProof/>
      </w:rPr>
      <w:t>34</w:t>
    </w:r>
    <w:r>
      <w:rPr>
        <w:b/>
        <w:sz w:val="24"/>
        <w:szCs w:val="24"/>
      </w:rPr>
      <w:fldChar w:fldCharType="end"/>
    </w:r>
  </w:p>
  <w:p w:rsidR="0047064F" w:rsidRDefault="004706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1D" w:rsidRDefault="00474C1D" w:rsidP="00933C1F">
      <w:pPr>
        <w:spacing w:after="0" w:line="240" w:lineRule="auto"/>
      </w:pPr>
      <w:r>
        <w:separator/>
      </w:r>
    </w:p>
  </w:footnote>
  <w:footnote w:type="continuationSeparator" w:id="0">
    <w:p w:rsidR="00474C1D" w:rsidRDefault="00474C1D" w:rsidP="00933C1F">
      <w:pPr>
        <w:spacing w:after="0" w:line="240" w:lineRule="auto"/>
      </w:pPr>
      <w:r>
        <w:continuationSeparator/>
      </w:r>
    </w:p>
  </w:footnote>
  <w:footnote w:id="1">
    <w:p w:rsidR="0047064F" w:rsidRPr="009F2DC1" w:rsidRDefault="0047064F" w:rsidP="00933C1F">
      <w:pPr>
        <w:pStyle w:val="FootnoteText"/>
        <w:rPr>
          <w:rFonts w:cs="Times New Roman"/>
          <w:lang w:val="pt-BR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9F2DC1">
        <w:rPr>
          <w:rFonts w:ascii="Times New Roman" w:hAnsi="Times New Roman" w:cs="Times New Roman"/>
          <w:sz w:val="16"/>
          <w:szCs w:val="16"/>
          <w:lang w:val="pt-BR"/>
        </w:rPr>
        <w:t xml:space="preserve"> Potpisana izjava se nalazi u dokumentaciji javne nabavke naručioca i predstavlja sastavni dio ugovora o javnoj nabavci</w:t>
      </w:r>
    </w:p>
  </w:footnote>
  <w:footnote w:id="2">
    <w:p w:rsidR="0047064F" w:rsidRPr="009F2DC1" w:rsidRDefault="0047064F" w:rsidP="00933C1F">
      <w:pPr>
        <w:pStyle w:val="FootnoteText"/>
        <w:rPr>
          <w:rFonts w:cs="Times New Roman"/>
          <w:lang w:val="pt-BR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9F2DC1">
        <w:rPr>
          <w:rFonts w:ascii="Times New Roman" w:hAnsi="Times New Roman" w:cs="Times New Roman"/>
          <w:sz w:val="16"/>
          <w:szCs w:val="16"/>
          <w:lang w:val="pt-BR"/>
        </w:rPr>
        <w:t xml:space="preserve"> Potpisana izjava se nalazi u dokumentaciji javne nabavke naručioca</w:t>
      </w:r>
    </w:p>
  </w:footnote>
  <w:footnote w:id="3">
    <w:p w:rsidR="0047064F" w:rsidRPr="009F2DC1" w:rsidRDefault="0047064F" w:rsidP="00933C1F">
      <w:pPr>
        <w:pStyle w:val="FootnoteText"/>
        <w:rPr>
          <w:rFonts w:ascii="Times New Roman" w:hAnsi="Times New Roman" w:cs="Times New Roman"/>
          <w:sz w:val="16"/>
          <w:szCs w:val="16"/>
          <w:lang w:val="pt-BR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9F2DC1">
        <w:rPr>
          <w:rFonts w:ascii="Times New Roman" w:hAnsi="Times New Roman" w:cs="Times New Roman"/>
          <w:sz w:val="16"/>
          <w:szCs w:val="16"/>
          <w:lang w:val="pt-BR"/>
        </w:rPr>
        <w:t xml:space="preserve"> Ili nacionalni identifikacioni broj prema zemlji sjedišta ponuđača</w:t>
      </w:r>
    </w:p>
    <w:p w:rsidR="0047064F" w:rsidRPr="009F2DC1" w:rsidRDefault="0047064F" w:rsidP="00933C1F">
      <w:pPr>
        <w:pStyle w:val="FootnoteText"/>
        <w:rPr>
          <w:rFonts w:cs="Times New Roman"/>
          <w:lang w:val="pt-BR"/>
        </w:rPr>
      </w:pPr>
    </w:p>
  </w:footnote>
  <w:footnote w:id="4">
    <w:p w:rsidR="0047064F" w:rsidRPr="007E1F59" w:rsidRDefault="0047064F" w:rsidP="00933C1F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8518A">
        <w:rPr>
          <w:rFonts w:ascii="Times New Roman" w:hAnsi="Times New Roman" w:cs="Times New Roman"/>
          <w:sz w:val="16"/>
          <w:szCs w:val="16"/>
          <w:lang w:val="pt-BR"/>
        </w:rPr>
        <w:t xml:space="preserve"> Tabelu “</w:t>
      </w:r>
      <w:r w:rsidRPr="00EF3747">
        <w:rPr>
          <w:rFonts w:ascii="Times New Roman" w:hAnsi="Times New Roman" w:cs="Times New Roman"/>
          <w:b/>
          <w:bCs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 xml:space="preserve"> 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 samo oni ponuđači koji ponudu podnose sa  podugovaračem/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47064F" w:rsidRPr="00E8518A" w:rsidRDefault="0047064F" w:rsidP="00933C1F">
      <w:pPr>
        <w:pStyle w:val="FootnoteText"/>
        <w:jc w:val="both"/>
        <w:rPr>
          <w:rFonts w:cs="Times New Roman"/>
          <w:lang w:val="pt-BR"/>
        </w:rPr>
      </w:pPr>
    </w:p>
  </w:footnote>
  <w:footnote w:id="5">
    <w:p w:rsidR="0047064F" w:rsidRPr="009F2DC1" w:rsidRDefault="0047064F" w:rsidP="00933C1F">
      <w:pPr>
        <w:pStyle w:val="FootnoteText"/>
        <w:rPr>
          <w:rFonts w:cs="Times New Roman"/>
          <w:lang w:val="pt-BR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9F2DC1">
        <w:rPr>
          <w:rFonts w:ascii="Times New Roman" w:hAnsi="Times New Roman" w:cs="Times New Roman"/>
          <w:sz w:val="16"/>
          <w:szCs w:val="16"/>
          <w:lang w:val="pt-BR"/>
        </w:rPr>
        <w:t xml:space="preserve"> Ili nacionalni identifikacioni broj prema zemlji sjedišta ponuđača</w:t>
      </w:r>
    </w:p>
  </w:footnote>
  <w:footnote w:id="6">
    <w:p w:rsidR="0047064F" w:rsidRPr="009F2DC1" w:rsidRDefault="0047064F" w:rsidP="00933C1F">
      <w:pPr>
        <w:spacing w:after="0" w:line="240" w:lineRule="auto"/>
        <w:jc w:val="both"/>
        <w:rPr>
          <w:lang w:val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8518A">
        <w:rPr>
          <w:rFonts w:ascii="Times New Roman" w:hAnsi="Times New Roman" w:cs="Times New Roman"/>
          <w:sz w:val="16"/>
          <w:szCs w:val="16"/>
          <w:lang w:val="pt-BR"/>
        </w:rPr>
        <w:t xml:space="preserve"> Tabelu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7">
    <w:p w:rsidR="0047064F" w:rsidRPr="00211C10" w:rsidRDefault="0047064F" w:rsidP="00933C1F">
      <w:pPr>
        <w:pStyle w:val="FootnoteText"/>
        <w:rPr>
          <w:rFonts w:ascii="Times New Roman" w:hAnsi="Times New Roman" w:cs="Times New Roman"/>
          <w:sz w:val="16"/>
          <w:szCs w:val="16"/>
          <w:lang w:val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211C10">
        <w:rPr>
          <w:rFonts w:ascii="Times New Roman" w:hAnsi="Times New Roman" w:cs="Times New Roman"/>
          <w:sz w:val="16"/>
          <w:szCs w:val="16"/>
          <w:lang w:val="sr-Latn-CS"/>
        </w:rPr>
        <w:t xml:space="preserve"> Ili nacionalni identifikacioni broj prema zemlji sjedišta ponuđača</w:t>
      </w:r>
    </w:p>
    <w:p w:rsidR="0047064F" w:rsidRPr="00211C10" w:rsidRDefault="0047064F" w:rsidP="00933C1F">
      <w:pPr>
        <w:pStyle w:val="FootnoteText"/>
        <w:rPr>
          <w:rFonts w:cs="Times New Roman"/>
          <w:lang w:val="sr-Latn-CS"/>
        </w:rPr>
      </w:pPr>
    </w:p>
  </w:footnote>
  <w:footnote w:id="8">
    <w:p w:rsidR="0047064F" w:rsidRPr="00EF3747" w:rsidRDefault="0047064F" w:rsidP="00933C1F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r w:rsidRPr="00211C10">
        <w:rPr>
          <w:lang w:val="sr-Latn-CS"/>
        </w:rPr>
        <w:t xml:space="preserve"> </w:t>
      </w:r>
      <w:r w:rsidRPr="00211C10">
        <w:rPr>
          <w:rFonts w:ascii="Times New Roman" w:hAnsi="Times New Roman" w:cs="Times New Roman"/>
          <w:sz w:val="16"/>
          <w:szCs w:val="16"/>
          <w:lang w:val="sr-Latn-CS"/>
        </w:rPr>
        <w:t>Tabelu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47064F" w:rsidRPr="00211C10" w:rsidRDefault="0047064F" w:rsidP="00933C1F">
      <w:pPr>
        <w:pStyle w:val="FootnoteText"/>
        <w:rPr>
          <w:rFonts w:cs="Times New Roman"/>
          <w:lang w:val="sr-Latn-CS"/>
        </w:rPr>
      </w:pPr>
    </w:p>
  </w:footnote>
  <w:footnote w:id="9">
    <w:p w:rsidR="0047064F" w:rsidRPr="00211C10" w:rsidRDefault="0047064F" w:rsidP="00933C1F">
      <w:pPr>
        <w:pStyle w:val="FootnoteText"/>
        <w:rPr>
          <w:rFonts w:ascii="Times New Roman" w:hAnsi="Times New Roman" w:cs="Times New Roman"/>
          <w:sz w:val="16"/>
          <w:szCs w:val="16"/>
          <w:lang w:val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211C10">
        <w:rPr>
          <w:rFonts w:ascii="Times New Roman" w:hAnsi="Times New Roman" w:cs="Times New Roman"/>
          <w:sz w:val="16"/>
          <w:szCs w:val="16"/>
          <w:lang w:val="sr-Latn-CS"/>
        </w:rPr>
        <w:t xml:space="preserve"> Ili nacionalni identifikacioni broj prema zemlji sjedišta ponuđača</w:t>
      </w:r>
    </w:p>
    <w:p w:rsidR="0047064F" w:rsidRPr="00211C10" w:rsidRDefault="0047064F" w:rsidP="00933C1F">
      <w:pPr>
        <w:pStyle w:val="FootnoteText"/>
        <w:rPr>
          <w:rFonts w:cs="Times New Roman"/>
          <w:lang w:val="sr-Latn-CS"/>
        </w:rPr>
      </w:pPr>
    </w:p>
  </w:footnote>
  <w:footnote w:id="10">
    <w:p w:rsidR="0047064F" w:rsidRPr="007F6785" w:rsidRDefault="0047064F" w:rsidP="00933C1F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211C10">
        <w:rPr>
          <w:rFonts w:ascii="Times New Roman" w:hAnsi="Times New Roman" w:cs="Times New Roman"/>
          <w:sz w:val="16"/>
          <w:szCs w:val="16"/>
          <w:lang w:val="sr-Latn-CS"/>
        </w:rPr>
        <w:t xml:space="preserve"> Tabelu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47064F" w:rsidRPr="00211C10" w:rsidRDefault="0047064F" w:rsidP="00933C1F">
      <w:pPr>
        <w:pStyle w:val="FootnoteText"/>
        <w:jc w:val="both"/>
        <w:rPr>
          <w:rFonts w:cs="Times New Roman"/>
          <w:lang w:val="sr-Latn-CS"/>
        </w:rPr>
      </w:pPr>
    </w:p>
  </w:footnote>
  <w:footnote w:id="11">
    <w:p w:rsidR="0047064F" w:rsidRPr="00211C10" w:rsidRDefault="0047064F" w:rsidP="00933C1F">
      <w:pPr>
        <w:pStyle w:val="FootnoteText"/>
        <w:rPr>
          <w:rFonts w:cs="Times New Roman"/>
          <w:lang w:val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211C10">
        <w:rPr>
          <w:rFonts w:ascii="Times New Roman" w:hAnsi="Times New Roman" w:cs="Times New Roman"/>
          <w:sz w:val="16"/>
          <w:szCs w:val="16"/>
          <w:lang w:val="sr-Latn-CS"/>
        </w:rPr>
        <w:t xml:space="preserve"> Ili nacionalni identifikacioni broj prema zemlji sjedišta ponuđača</w:t>
      </w:r>
    </w:p>
  </w:footnote>
  <w:footnote w:id="12">
    <w:p w:rsidR="0047064F" w:rsidRPr="00211C10" w:rsidRDefault="0047064F" w:rsidP="00933C1F">
      <w:pPr>
        <w:pStyle w:val="FootnoteText"/>
        <w:jc w:val="both"/>
        <w:rPr>
          <w:rFonts w:cs="Times New Roman"/>
          <w:lang w:val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211C10">
        <w:rPr>
          <w:rFonts w:ascii="Times New Roman" w:hAnsi="Times New Roman" w:cs="Times New Roman"/>
          <w:sz w:val="16"/>
          <w:szCs w:val="16"/>
          <w:lang w:val="sr-Latn-CS"/>
        </w:rPr>
        <w:t xml:space="preserve"> Izjavu o nepostojanju sukoba interesa kod ponuđača, podnosioca zajedničke ponude, podizvođača ili podugovarača posebno dostaviti za svakog člana zajedničke ponude, za svakog podugovarača/podizvođača</w:t>
      </w:r>
    </w:p>
  </w:footnote>
  <w:footnote w:id="13">
    <w:p w:rsidR="0047064F" w:rsidRPr="00211C10" w:rsidRDefault="0047064F" w:rsidP="00933C1F">
      <w:pPr>
        <w:pStyle w:val="FootnoteText"/>
        <w:rPr>
          <w:rFonts w:ascii="Times New Roman" w:hAnsi="Times New Roman" w:cs="Times New Roman"/>
          <w:sz w:val="16"/>
          <w:szCs w:val="16"/>
          <w:lang w:val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211C10">
        <w:rPr>
          <w:rFonts w:ascii="Times New Roman" w:hAnsi="Times New Roman" w:cs="Times New Roman"/>
          <w:sz w:val="16"/>
          <w:szCs w:val="16"/>
          <w:lang w:val="sr-Latn-CS"/>
        </w:rPr>
        <w:t xml:space="preserve"> Za sve navedene podugovarače jasno popuniti tabelu „Podaci o podugovaraču/podizvodjaču u okviru samostalne ponude“ ili „Podaci o podugovaraču/podizvodjaču u okviru zajedničke ponude“</w:t>
      </w:r>
    </w:p>
    <w:p w:rsidR="0047064F" w:rsidRPr="00211C10" w:rsidRDefault="0047064F" w:rsidP="00933C1F">
      <w:pPr>
        <w:pStyle w:val="FootnoteText"/>
        <w:rPr>
          <w:rFonts w:cs="Times New Roman"/>
          <w:lang w:val="sr-Latn-CS"/>
        </w:rPr>
      </w:pPr>
    </w:p>
  </w:footnote>
  <w:footnote w:id="14">
    <w:p w:rsidR="0047064F" w:rsidRPr="0028699E" w:rsidRDefault="0047064F" w:rsidP="002530E6">
      <w:pPr>
        <w:pStyle w:val="FootnoteText"/>
        <w:rPr>
          <w:rFonts w:cs="Times New Roman"/>
          <w:lang w:val="pt-BR"/>
        </w:rPr>
      </w:pPr>
      <w:r>
        <w:rPr>
          <w:rStyle w:val="FootnoteReference"/>
          <w:rFonts w:cs="Times New Roman"/>
        </w:rPr>
        <w:footnoteRef/>
      </w:r>
      <w:r w:rsidRPr="0028699E">
        <w:rPr>
          <w:lang w:val="pt-BR"/>
        </w:rPr>
        <w:t xml:space="preserve"> </w:t>
      </w:r>
      <w:r w:rsidRPr="0028699E">
        <w:rPr>
          <w:rFonts w:ascii="Times New Roman" w:hAnsi="Times New Roman" w:cs="Times New Roman"/>
          <w:sz w:val="16"/>
          <w:szCs w:val="16"/>
          <w:lang w:val="pt-BR"/>
        </w:rPr>
        <w:t>u skladu sa članom 56 stav 2 Zakona o javnim nabavkama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64F" w:rsidRDefault="0047064F">
    <w:pPr>
      <w:pStyle w:val="Header"/>
      <w:jc w:val="right"/>
      <w:rPr>
        <w:rFonts w:cs="Times New Roman"/>
      </w:rPr>
    </w:pPr>
  </w:p>
  <w:p w:rsidR="0047064F" w:rsidRDefault="0047064F">
    <w:pPr>
      <w:pStyle w:val="Head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4">
    <w:nsid w:val="040B3E09"/>
    <w:multiLevelType w:val="hybridMultilevel"/>
    <w:tmpl w:val="A1F6F22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554403"/>
    <w:multiLevelType w:val="hybridMultilevel"/>
    <w:tmpl w:val="1168395A"/>
    <w:lvl w:ilvl="0" w:tplc="FAC2B1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E86860"/>
    <w:multiLevelType w:val="hybridMultilevel"/>
    <w:tmpl w:val="5DDACFF4"/>
    <w:lvl w:ilvl="0" w:tplc="58067AB2">
      <w:start w:val="1"/>
      <w:numFmt w:val="bullet"/>
      <w:lvlText w:val="-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0D2917D7"/>
    <w:multiLevelType w:val="hybridMultilevel"/>
    <w:tmpl w:val="855EC606"/>
    <w:lvl w:ilvl="0" w:tplc="241A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130"/>
        </w:tabs>
        <w:ind w:left="7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850"/>
        </w:tabs>
        <w:ind w:left="7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570"/>
        </w:tabs>
        <w:ind w:left="8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290"/>
        </w:tabs>
        <w:ind w:left="9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10"/>
        </w:tabs>
        <w:ind w:left="10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730"/>
        </w:tabs>
        <w:ind w:left="10730" w:hanging="360"/>
      </w:pPr>
      <w:rPr>
        <w:rFonts w:ascii="Wingdings" w:hAnsi="Wingdings" w:hint="default"/>
      </w:rPr>
    </w:lvl>
  </w:abstractNum>
  <w:abstractNum w:abstractNumId="8">
    <w:nsid w:val="10315848"/>
    <w:multiLevelType w:val="hybridMultilevel"/>
    <w:tmpl w:val="5EC64912"/>
    <w:lvl w:ilvl="0" w:tplc="6E5C3F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93ABF"/>
    <w:multiLevelType w:val="hybridMultilevel"/>
    <w:tmpl w:val="FEB2BDD0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3B51BE"/>
    <w:multiLevelType w:val="hybridMultilevel"/>
    <w:tmpl w:val="350688CE"/>
    <w:lvl w:ilvl="0" w:tplc="9B62857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991429"/>
    <w:multiLevelType w:val="hybridMultilevel"/>
    <w:tmpl w:val="2174AAF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042774"/>
    <w:multiLevelType w:val="hybridMultilevel"/>
    <w:tmpl w:val="FD289CCE"/>
    <w:lvl w:ilvl="0" w:tplc="9C22567A">
      <w:start w:val="4"/>
      <w:numFmt w:val="bullet"/>
      <w:lvlText w:val="-"/>
      <w:lvlJc w:val="left"/>
      <w:pPr>
        <w:ind w:left="3195" w:hanging="360"/>
      </w:pPr>
      <w:rPr>
        <w:rFonts w:ascii="ISOCPEUR" w:eastAsia="Times New Roman" w:hAnsi="ISOCPEUR" w:cs="Arial" w:hint="default"/>
        <w:b/>
      </w:rPr>
    </w:lvl>
    <w:lvl w:ilvl="1" w:tplc="2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3">
    <w:nsid w:val="24063761"/>
    <w:multiLevelType w:val="hybridMultilevel"/>
    <w:tmpl w:val="7ABE4C90"/>
    <w:lvl w:ilvl="0" w:tplc="7B10B8A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2" w:hanging="360"/>
      </w:pPr>
    </w:lvl>
    <w:lvl w:ilvl="2" w:tplc="8C40DF6E">
      <w:numFmt w:val="bullet"/>
      <w:lvlText w:val="-"/>
      <w:lvlJc w:val="left"/>
      <w:pPr>
        <w:ind w:left="142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47267AB"/>
    <w:multiLevelType w:val="hybridMultilevel"/>
    <w:tmpl w:val="E8324F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34416A">
      <w:numFmt w:val="bullet"/>
      <w:lvlText w:val="-"/>
      <w:lvlJc w:val="left"/>
      <w:pPr>
        <w:ind w:left="1440" w:hanging="360"/>
      </w:pPr>
      <w:rPr>
        <w:rFonts w:ascii="ISOCPEUR" w:eastAsia="Times New Roman" w:hAnsi="ISOCPEUR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F3470F"/>
    <w:multiLevelType w:val="hybridMultilevel"/>
    <w:tmpl w:val="AB2AD5F0"/>
    <w:lvl w:ilvl="0" w:tplc="0F080336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BC4343B"/>
    <w:multiLevelType w:val="hybridMultilevel"/>
    <w:tmpl w:val="2778A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EE41D0"/>
    <w:multiLevelType w:val="hybridMultilevel"/>
    <w:tmpl w:val="EE281DF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827570"/>
    <w:multiLevelType w:val="hybridMultilevel"/>
    <w:tmpl w:val="3714873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D0785"/>
    <w:multiLevelType w:val="hybridMultilevel"/>
    <w:tmpl w:val="3B68766E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4165E2"/>
    <w:multiLevelType w:val="hybridMultilevel"/>
    <w:tmpl w:val="DC1A821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A49E0"/>
    <w:multiLevelType w:val="hybridMultilevel"/>
    <w:tmpl w:val="FE06C090"/>
    <w:lvl w:ilvl="0" w:tplc="1556E0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F22C4C"/>
    <w:multiLevelType w:val="hybridMultilevel"/>
    <w:tmpl w:val="EC2C0AFE"/>
    <w:lvl w:ilvl="0" w:tplc="1D1C1058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455833"/>
    <w:multiLevelType w:val="hybridMultilevel"/>
    <w:tmpl w:val="5202A4FA"/>
    <w:lvl w:ilvl="0" w:tplc="0CBAB3A4">
      <w:start w:val="50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410D6285"/>
    <w:multiLevelType w:val="hybridMultilevel"/>
    <w:tmpl w:val="9514C364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646AF8"/>
    <w:multiLevelType w:val="hybridMultilevel"/>
    <w:tmpl w:val="FD5C59D0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23A7FC2"/>
    <w:multiLevelType w:val="hybridMultilevel"/>
    <w:tmpl w:val="0840F950"/>
    <w:lvl w:ilvl="0" w:tplc="BA1AEC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47" w:hanging="360"/>
      </w:pPr>
    </w:lvl>
    <w:lvl w:ilvl="2" w:tplc="241A001B" w:tentative="1">
      <w:start w:val="1"/>
      <w:numFmt w:val="lowerRoman"/>
      <w:lvlText w:val="%3."/>
      <w:lvlJc w:val="right"/>
      <w:pPr>
        <w:ind w:left="2367" w:hanging="180"/>
      </w:pPr>
    </w:lvl>
    <w:lvl w:ilvl="3" w:tplc="241A000F" w:tentative="1">
      <w:start w:val="1"/>
      <w:numFmt w:val="decimal"/>
      <w:lvlText w:val="%4."/>
      <w:lvlJc w:val="left"/>
      <w:pPr>
        <w:ind w:left="3087" w:hanging="360"/>
      </w:pPr>
    </w:lvl>
    <w:lvl w:ilvl="4" w:tplc="241A0019" w:tentative="1">
      <w:start w:val="1"/>
      <w:numFmt w:val="lowerLetter"/>
      <w:lvlText w:val="%5."/>
      <w:lvlJc w:val="left"/>
      <w:pPr>
        <w:ind w:left="3807" w:hanging="360"/>
      </w:pPr>
    </w:lvl>
    <w:lvl w:ilvl="5" w:tplc="241A001B" w:tentative="1">
      <w:start w:val="1"/>
      <w:numFmt w:val="lowerRoman"/>
      <w:lvlText w:val="%6."/>
      <w:lvlJc w:val="right"/>
      <w:pPr>
        <w:ind w:left="4527" w:hanging="180"/>
      </w:pPr>
    </w:lvl>
    <w:lvl w:ilvl="6" w:tplc="241A000F" w:tentative="1">
      <w:start w:val="1"/>
      <w:numFmt w:val="decimal"/>
      <w:lvlText w:val="%7."/>
      <w:lvlJc w:val="left"/>
      <w:pPr>
        <w:ind w:left="5247" w:hanging="360"/>
      </w:pPr>
    </w:lvl>
    <w:lvl w:ilvl="7" w:tplc="241A0019" w:tentative="1">
      <w:start w:val="1"/>
      <w:numFmt w:val="lowerLetter"/>
      <w:lvlText w:val="%8."/>
      <w:lvlJc w:val="left"/>
      <w:pPr>
        <w:ind w:left="5967" w:hanging="360"/>
      </w:pPr>
    </w:lvl>
    <w:lvl w:ilvl="8" w:tplc="2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3D1667B"/>
    <w:multiLevelType w:val="hybridMultilevel"/>
    <w:tmpl w:val="6138F984"/>
    <w:lvl w:ilvl="0" w:tplc="EEE2FE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DD7344"/>
    <w:multiLevelType w:val="hybridMultilevel"/>
    <w:tmpl w:val="6F021774"/>
    <w:lvl w:ilvl="0" w:tplc="04240001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69D2584"/>
    <w:multiLevelType w:val="hybridMultilevel"/>
    <w:tmpl w:val="EF96060C"/>
    <w:lvl w:ilvl="0" w:tplc="04090005">
      <w:start w:val="1"/>
      <w:numFmt w:val="bullet"/>
      <w:lvlText w:val=""/>
      <w:lvlJc w:val="left"/>
      <w:pPr>
        <w:ind w:left="12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30">
    <w:nsid w:val="475263B1"/>
    <w:multiLevelType w:val="hybridMultilevel"/>
    <w:tmpl w:val="A40CF8C0"/>
    <w:lvl w:ilvl="0" w:tplc="7B10B8A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104065"/>
    <w:multiLevelType w:val="hybridMultilevel"/>
    <w:tmpl w:val="3A9CC5D8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7E31DB"/>
    <w:multiLevelType w:val="hybridMultilevel"/>
    <w:tmpl w:val="9FB6B8AC"/>
    <w:lvl w:ilvl="0" w:tplc="241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282718"/>
    <w:multiLevelType w:val="hybridMultilevel"/>
    <w:tmpl w:val="3D14AEE8"/>
    <w:lvl w:ilvl="0" w:tplc="FDFE8E6C">
      <w:start w:val="1"/>
      <w:numFmt w:val="bullet"/>
      <w:lvlText w:val="-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4">
    <w:nsid w:val="501C787F"/>
    <w:multiLevelType w:val="hybridMultilevel"/>
    <w:tmpl w:val="CC7C6F6C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CD7349"/>
    <w:multiLevelType w:val="hybridMultilevel"/>
    <w:tmpl w:val="FC20148A"/>
    <w:lvl w:ilvl="0" w:tplc="7B10B8A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555A27E1"/>
    <w:multiLevelType w:val="hybridMultilevel"/>
    <w:tmpl w:val="1CF68C5C"/>
    <w:lvl w:ilvl="0" w:tplc="CE34416A">
      <w:numFmt w:val="bullet"/>
      <w:lvlText w:val="-"/>
      <w:lvlJc w:val="left"/>
      <w:pPr>
        <w:ind w:left="1069" w:hanging="360"/>
      </w:pPr>
      <w:rPr>
        <w:rFonts w:ascii="ISOCPEUR" w:eastAsia="Times New Roman" w:hAnsi="ISOCPEUR" w:cs="Arial" w:hint="default"/>
      </w:rPr>
    </w:lvl>
    <w:lvl w:ilvl="1" w:tplc="2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5C016BDD"/>
    <w:multiLevelType w:val="hybridMultilevel"/>
    <w:tmpl w:val="5EC64912"/>
    <w:lvl w:ilvl="0" w:tplc="6E5C3F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220C88"/>
    <w:multiLevelType w:val="hybridMultilevel"/>
    <w:tmpl w:val="D12CFB18"/>
    <w:lvl w:ilvl="0" w:tplc="53B83D96">
      <w:start w:val="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D26B4A"/>
    <w:multiLevelType w:val="hybridMultilevel"/>
    <w:tmpl w:val="76F29E9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53D209F"/>
    <w:multiLevelType w:val="hybridMultilevel"/>
    <w:tmpl w:val="63B2288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7F6033"/>
    <w:multiLevelType w:val="hybridMultilevel"/>
    <w:tmpl w:val="D8E0996A"/>
    <w:lvl w:ilvl="0" w:tplc="DA4292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4836FB"/>
    <w:multiLevelType w:val="hybridMultilevel"/>
    <w:tmpl w:val="06DEB9B2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B66D40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B945A1"/>
    <w:multiLevelType w:val="hybridMultilevel"/>
    <w:tmpl w:val="9F40FBF0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041946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8DEC2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1A053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>
    <w:nsid w:val="71D8365E"/>
    <w:multiLevelType w:val="hybridMultilevel"/>
    <w:tmpl w:val="F92251C8"/>
    <w:lvl w:ilvl="0" w:tplc="EA9E3D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1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1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36F2DE2"/>
    <w:multiLevelType w:val="hybridMultilevel"/>
    <w:tmpl w:val="CA301B2C"/>
    <w:lvl w:ilvl="0" w:tplc="AF889BD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D702EE"/>
    <w:multiLevelType w:val="hybridMultilevel"/>
    <w:tmpl w:val="13922140"/>
    <w:lvl w:ilvl="0" w:tplc="47862F6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>
    <w:nsid w:val="7BF66047"/>
    <w:multiLevelType w:val="hybridMultilevel"/>
    <w:tmpl w:val="09DCA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8"/>
  </w:num>
  <w:num w:numId="3">
    <w:abstractNumId w:val="17"/>
  </w:num>
  <w:num w:numId="4">
    <w:abstractNumId w:val="43"/>
  </w:num>
  <w:num w:numId="5">
    <w:abstractNumId w:val="37"/>
  </w:num>
  <w:num w:numId="6">
    <w:abstractNumId w:val="21"/>
  </w:num>
  <w:num w:numId="7">
    <w:abstractNumId w:val="10"/>
  </w:num>
  <w:num w:numId="8">
    <w:abstractNumId w:val="35"/>
  </w:num>
  <w:num w:numId="9">
    <w:abstractNumId w:val="30"/>
  </w:num>
  <w:num w:numId="10">
    <w:abstractNumId w:val="13"/>
  </w:num>
  <w:num w:numId="11">
    <w:abstractNumId w:val="41"/>
  </w:num>
  <w:num w:numId="12">
    <w:abstractNumId w:val="8"/>
  </w:num>
  <w:num w:numId="13">
    <w:abstractNumId w:val="49"/>
  </w:num>
  <w:num w:numId="14">
    <w:abstractNumId w:val="6"/>
  </w:num>
  <w:num w:numId="15">
    <w:abstractNumId w:val="33"/>
  </w:num>
  <w:num w:numId="16">
    <w:abstractNumId w:val="5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28"/>
  </w:num>
  <w:num w:numId="22">
    <w:abstractNumId w:val="23"/>
  </w:num>
  <w:num w:numId="23">
    <w:abstractNumId w:val="46"/>
  </w:num>
  <w:num w:numId="24">
    <w:abstractNumId w:val="20"/>
  </w:num>
  <w:num w:numId="25">
    <w:abstractNumId w:val="25"/>
  </w:num>
  <w:num w:numId="26">
    <w:abstractNumId w:val="16"/>
  </w:num>
  <w:num w:numId="27">
    <w:abstractNumId w:val="22"/>
  </w:num>
  <w:num w:numId="28">
    <w:abstractNumId w:val="38"/>
  </w:num>
  <w:num w:numId="29">
    <w:abstractNumId w:val="47"/>
  </w:num>
  <w:num w:numId="30">
    <w:abstractNumId w:val="45"/>
  </w:num>
  <w:num w:numId="3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14"/>
  </w:num>
  <w:num w:numId="34">
    <w:abstractNumId w:val="44"/>
  </w:num>
  <w:num w:numId="35">
    <w:abstractNumId w:val="39"/>
  </w:num>
  <w:num w:numId="36">
    <w:abstractNumId w:val="27"/>
  </w:num>
  <w:num w:numId="37">
    <w:abstractNumId w:val="32"/>
  </w:num>
  <w:num w:numId="38">
    <w:abstractNumId w:val="12"/>
  </w:num>
  <w:num w:numId="39">
    <w:abstractNumId w:val="7"/>
  </w:num>
  <w:num w:numId="40">
    <w:abstractNumId w:val="34"/>
  </w:num>
  <w:num w:numId="41">
    <w:abstractNumId w:val="42"/>
  </w:num>
  <w:num w:numId="42">
    <w:abstractNumId w:val="26"/>
  </w:num>
  <w:num w:numId="43">
    <w:abstractNumId w:val="19"/>
  </w:num>
  <w:num w:numId="44">
    <w:abstractNumId w:val="9"/>
  </w:num>
  <w:num w:numId="45">
    <w:abstractNumId w:val="24"/>
  </w:num>
  <w:num w:numId="46">
    <w:abstractNumId w:val="31"/>
  </w:num>
  <w:num w:numId="47">
    <w:abstractNumId w:val="36"/>
  </w:num>
  <w:num w:numId="48">
    <w:abstractNumId w:val="40"/>
  </w:num>
  <w:num w:numId="49">
    <w:abstractNumId w:val="11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1F"/>
    <w:rsid w:val="00010A99"/>
    <w:rsid w:val="00010DE6"/>
    <w:rsid w:val="00024CEA"/>
    <w:rsid w:val="000304AE"/>
    <w:rsid w:val="00041902"/>
    <w:rsid w:val="000504C5"/>
    <w:rsid w:val="0005452C"/>
    <w:rsid w:val="0006131A"/>
    <w:rsid w:val="000846B2"/>
    <w:rsid w:val="000853E7"/>
    <w:rsid w:val="00086AA6"/>
    <w:rsid w:val="000A3EC8"/>
    <w:rsid w:val="000E1F87"/>
    <w:rsid w:val="000F3393"/>
    <w:rsid w:val="001030F8"/>
    <w:rsid w:val="00112BEA"/>
    <w:rsid w:val="001730B8"/>
    <w:rsid w:val="00180233"/>
    <w:rsid w:val="00194B14"/>
    <w:rsid w:val="00195098"/>
    <w:rsid w:val="001B651D"/>
    <w:rsid w:val="001E1AB7"/>
    <w:rsid w:val="00211C10"/>
    <w:rsid w:val="00214CCA"/>
    <w:rsid w:val="00243F12"/>
    <w:rsid w:val="002530E6"/>
    <w:rsid w:val="00257ABE"/>
    <w:rsid w:val="002747FC"/>
    <w:rsid w:val="002A4BE5"/>
    <w:rsid w:val="002C5525"/>
    <w:rsid w:val="002E2593"/>
    <w:rsid w:val="00335E9C"/>
    <w:rsid w:val="003452A2"/>
    <w:rsid w:val="0034744A"/>
    <w:rsid w:val="0036008A"/>
    <w:rsid w:val="003622FB"/>
    <w:rsid w:val="00366638"/>
    <w:rsid w:val="0038650C"/>
    <w:rsid w:val="00387FF0"/>
    <w:rsid w:val="003B3B89"/>
    <w:rsid w:val="00404DB3"/>
    <w:rsid w:val="00411A4C"/>
    <w:rsid w:val="00445FC7"/>
    <w:rsid w:val="00451503"/>
    <w:rsid w:val="00456F13"/>
    <w:rsid w:val="004570A9"/>
    <w:rsid w:val="0047064F"/>
    <w:rsid w:val="00474C1D"/>
    <w:rsid w:val="00477D6E"/>
    <w:rsid w:val="004D0025"/>
    <w:rsid w:val="004F0176"/>
    <w:rsid w:val="004F163F"/>
    <w:rsid w:val="00502CC8"/>
    <w:rsid w:val="005177A8"/>
    <w:rsid w:val="00517CF8"/>
    <w:rsid w:val="00541ED9"/>
    <w:rsid w:val="00551C88"/>
    <w:rsid w:val="0055631E"/>
    <w:rsid w:val="00565987"/>
    <w:rsid w:val="00566B34"/>
    <w:rsid w:val="00586E11"/>
    <w:rsid w:val="00596D83"/>
    <w:rsid w:val="005C00B6"/>
    <w:rsid w:val="005C7D9C"/>
    <w:rsid w:val="005D7F98"/>
    <w:rsid w:val="00605898"/>
    <w:rsid w:val="006778A9"/>
    <w:rsid w:val="00695562"/>
    <w:rsid w:val="006E371B"/>
    <w:rsid w:val="006F054B"/>
    <w:rsid w:val="007032F5"/>
    <w:rsid w:val="00706362"/>
    <w:rsid w:val="007156A3"/>
    <w:rsid w:val="00765025"/>
    <w:rsid w:val="00766A9A"/>
    <w:rsid w:val="00775D75"/>
    <w:rsid w:val="00777B26"/>
    <w:rsid w:val="00781448"/>
    <w:rsid w:val="00790FA4"/>
    <w:rsid w:val="00795E02"/>
    <w:rsid w:val="00795FF2"/>
    <w:rsid w:val="007C718C"/>
    <w:rsid w:val="007D32CA"/>
    <w:rsid w:val="007F2080"/>
    <w:rsid w:val="00813103"/>
    <w:rsid w:val="00813EC0"/>
    <w:rsid w:val="0082296C"/>
    <w:rsid w:val="008274E2"/>
    <w:rsid w:val="00844FB8"/>
    <w:rsid w:val="00867AC7"/>
    <w:rsid w:val="0087763E"/>
    <w:rsid w:val="00883A90"/>
    <w:rsid w:val="00896D90"/>
    <w:rsid w:val="008A3884"/>
    <w:rsid w:val="008A7DEA"/>
    <w:rsid w:val="008B0937"/>
    <w:rsid w:val="008F3E2B"/>
    <w:rsid w:val="00911189"/>
    <w:rsid w:val="00916970"/>
    <w:rsid w:val="00920839"/>
    <w:rsid w:val="00924EF0"/>
    <w:rsid w:val="00933C1F"/>
    <w:rsid w:val="00941310"/>
    <w:rsid w:val="00967EF0"/>
    <w:rsid w:val="009C581A"/>
    <w:rsid w:val="009E32AA"/>
    <w:rsid w:val="009F2DC1"/>
    <w:rsid w:val="00A36425"/>
    <w:rsid w:val="00A52B6C"/>
    <w:rsid w:val="00A5463B"/>
    <w:rsid w:val="00A57E51"/>
    <w:rsid w:val="00A91664"/>
    <w:rsid w:val="00A9452F"/>
    <w:rsid w:val="00A96DD2"/>
    <w:rsid w:val="00AB40B0"/>
    <w:rsid w:val="00AC799E"/>
    <w:rsid w:val="00AE42A7"/>
    <w:rsid w:val="00AF66DD"/>
    <w:rsid w:val="00B16FE1"/>
    <w:rsid w:val="00B171A4"/>
    <w:rsid w:val="00B23BA1"/>
    <w:rsid w:val="00B43147"/>
    <w:rsid w:val="00B70A78"/>
    <w:rsid w:val="00B93BE8"/>
    <w:rsid w:val="00B94834"/>
    <w:rsid w:val="00BB3B33"/>
    <w:rsid w:val="00C33197"/>
    <w:rsid w:val="00C45144"/>
    <w:rsid w:val="00C71FC1"/>
    <w:rsid w:val="00C74601"/>
    <w:rsid w:val="00C864D9"/>
    <w:rsid w:val="00D320E1"/>
    <w:rsid w:val="00D43380"/>
    <w:rsid w:val="00D53E97"/>
    <w:rsid w:val="00D57269"/>
    <w:rsid w:val="00D61AF3"/>
    <w:rsid w:val="00D9437A"/>
    <w:rsid w:val="00D95D3C"/>
    <w:rsid w:val="00DB1BC1"/>
    <w:rsid w:val="00DD5533"/>
    <w:rsid w:val="00DD7A61"/>
    <w:rsid w:val="00DE2874"/>
    <w:rsid w:val="00DE7DEA"/>
    <w:rsid w:val="00DF09F5"/>
    <w:rsid w:val="00E251AB"/>
    <w:rsid w:val="00E35010"/>
    <w:rsid w:val="00E53D3D"/>
    <w:rsid w:val="00E602FF"/>
    <w:rsid w:val="00E76D14"/>
    <w:rsid w:val="00E8518A"/>
    <w:rsid w:val="00E86874"/>
    <w:rsid w:val="00EA0ACD"/>
    <w:rsid w:val="00EA4449"/>
    <w:rsid w:val="00EA4AEE"/>
    <w:rsid w:val="00EB42CD"/>
    <w:rsid w:val="00EC1A88"/>
    <w:rsid w:val="00F12784"/>
    <w:rsid w:val="00F17CF2"/>
    <w:rsid w:val="00F3562C"/>
    <w:rsid w:val="00F41DD4"/>
    <w:rsid w:val="00F55424"/>
    <w:rsid w:val="00F57A9C"/>
    <w:rsid w:val="00F74911"/>
    <w:rsid w:val="00F92D33"/>
    <w:rsid w:val="00FB6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933C1F"/>
  </w:style>
  <w:style w:type="paragraph" w:styleId="Heading1">
    <w:name w:val="heading 1"/>
    <w:aliases w:val="Heading 1."/>
    <w:basedOn w:val="Normal"/>
    <w:next w:val="Normal"/>
    <w:link w:val="Heading1Char"/>
    <w:uiPriority w:val="99"/>
    <w:qFormat/>
    <w:rsid w:val="00933C1F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b/>
      <w:bCs/>
      <w:i/>
      <w:i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3C1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TW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33C1F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zh-TW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3C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3C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3C1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. Char"/>
    <w:basedOn w:val="DefaultParagraphFont"/>
    <w:link w:val="Heading1"/>
    <w:uiPriority w:val="99"/>
    <w:rsid w:val="00933C1F"/>
    <w:rPr>
      <w:rFonts w:ascii="Times New Roman" w:eastAsia="PMingLiU" w:hAnsi="Times New Roman" w:cs="Times New Roman"/>
      <w:b/>
      <w:bCs/>
      <w:i/>
      <w:i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933C1F"/>
    <w:rPr>
      <w:rFonts w:ascii="Cambria" w:eastAsia="Times New Roman" w:hAnsi="Cambria" w:cs="Cambria"/>
      <w:b/>
      <w:bCs/>
      <w:color w:val="4F81BD"/>
      <w:sz w:val="26"/>
      <w:szCs w:val="26"/>
      <w:lang w:eastAsia="zh-TW"/>
    </w:rPr>
  </w:style>
  <w:style w:type="character" w:customStyle="1" w:styleId="Heading3Char">
    <w:name w:val="Heading 3 Char"/>
    <w:basedOn w:val="DefaultParagraphFont"/>
    <w:link w:val="Heading3"/>
    <w:uiPriority w:val="99"/>
    <w:rsid w:val="00933C1F"/>
    <w:rPr>
      <w:rFonts w:ascii="Cambria" w:eastAsia="Times New Roman" w:hAnsi="Cambria" w:cs="Cambria"/>
      <w:b/>
      <w:bCs/>
      <w:color w:val="4F81BD"/>
      <w:sz w:val="24"/>
      <w:szCs w:val="24"/>
      <w:lang w:eastAsia="zh-TW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3C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3C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3C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933C1F"/>
  </w:style>
  <w:style w:type="paragraph" w:styleId="NoSpacing">
    <w:name w:val="No Spacing"/>
    <w:uiPriority w:val="99"/>
    <w:qFormat/>
    <w:rsid w:val="00933C1F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99"/>
    <w:qFormat/>
    <w:rsid w:val="00933C1F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paragraph" w:customStyle="1" w:styleId="t-98-2">
    <w:name w:val="t-98-2"/>
    <w:basedOn w:val="Normal"/>
    <w:uiPriority w:val="99"/>
    <w:rsid w:val="00933C1F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1tekst">
    <w:name w:val="1tekst"/>
    <w:basedOn w:val="Normal"/>
    <w:uiPriority w:val="99"/>
    <w:rsid w:val="00933C1F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933C1F"/>
    <w:rPr>
      <w:rFonts w:ascii="Tahoma" w:eastAsia="PMingLiU" w:hAnsi="Tahoma" w:cs="Tahoma"/>
      <w:sz w:val="16"/>
      <w:szCs w:val="16"/>
      <w:lang w:val="en-US" w:eastAsia="zh-TW"/>
    </w:rPr>
  </w:style>
  <w:style w:type="paragraph" w:styleId="BalloonText">
    <w:name w:val="Balloon Text"/>
    <w:basedOn w:val="Normal"/>
    <w:link w:val="BalloonTextChar1"/>
    <w:uiPriority w:val="99"/>
    <w:semiHidden/>
    <w:rsid w:val="00933C1F"/>
    <w:pPr>
      <w:spacing w:after="0" w:line="240" w:lineRule="auto"/>
    </w:pPr>
    <w:rPr>
      <w:rFonts w:ascii="Tahoma" w:eastAsia="PMingLiU" w:hAnsi="Tahoma" w:cs="Tahoma"/>
      <w:sz w:val="16"/>
      <w:szCs w:val="16"/>
      <w:lang w:eastAsia="zh-TW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33C1F"/>
    <w:rPr>
      <w:rFonts w:ascii="Tahoma" w:eastAsia="PMingLiU" w:hAnsi="Tahoma" w:cs="Tahoma"/>
      <w:sz w:val="16"/>
      <w:szCs w:val="16"/>
      <w:lang w:eastAsia="zh-TW"/>
    </w:rPr>
  </w:style>
  <w:style w:type="paragraph" w:customStyle="1" w:styleId="8podpodnas">
    <w:name w:val="8podpodnas"/>
    <w:basedOn w:val="Normal"/>
    <w:uiPriority w:val="99"/>
    <w:rsid w:val="00933C1F"/>
    <w:pPr>
      <w:shd w:val="clear" w:color="auto" w:fill="FFFFFF"/>
      <w:spacing w:before="240" w:after="24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BodyText">
    <w:name w:val="Body Text"/>
    <w:aliases w:val="Char10"/>
    <w:basedOn w:val="Normal"/>
    <w:link w:val="BodyTextChar"/>
    <w:uiPriority w:val="99"/>
    <w:rsid w:val="00933C1F"/>
    <w:pPr>
      <w:spacing w:after="0" w:line="240" w:lineRule="auto"/>
      <w:jc w:val="both"/>
    </w:pPr>
    <w:rPr>
      <w:rFonts w:ascii="Times New Roman" w:eastAsia="PMingLiU" w:hAnsi="Times New Roman" w:cs="Times New Roman"/>
      <w:lang w:val="en-GB"/>
    </w:rPr>
  </w:style>
  <w:style w:type="character" w:customStyle="1" w:styleId="BodyTextChar">
    <w:name w:val="Body Text Char"/>
    <w:aliases w:val="Char10 Char"/>
    <w:basedOn w:val="DefaultParagraphFont"/>
    <w:link w:val="BodyText"/>
    <w:uiPriority w:val="99"/>
    <w:rsid w:val="00933C1F"/>
    <w:rPr>
      <w:rFonts w:ascii="Times New Roman" w:eastAsia="PMingLiU" w:hAnsi="Times New Roman" w:cs="Times New Roman"/>
      <w:lang w:val="en-GB"/>
    </w:rPr>
  </w:style>
  <w:style w:type="paragraph" w:styleId="PlainText">
    <w:name w:val="Plain Text"/>
    <w:basedOn w:val="Normal"/>
    <w:link w:val="PlainTextChar"/>
    <w:uiPriority w:val="99"/>
    <w:rsid w:val="00933C1F"/>
    <w:pPr>
      <w:spacing w:after="0" w:line="240" w:lineRule="auto"/>
    </w:pPr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933C1F"/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CommentTextChar">
    <w:name w:val="Comment Text Char"/>
    <w:uiPriority w:val="99"/>
    <w:semiHidden/>
    <w:locked/>
    <w:rsid w:val="00933C1F"/>
    <w:rPr>
      <w:rFonts w:ascii="Calibri" w:eastAsia="PMingLiU" w:hAnsi="Calibri" w:cs="Calibri"/>
      <w:sz w:val="20"/>
      <w:szCs w:val="20"/>
      <w:lang w:val="en-US" w:eastAsia="zh-TW"/>
    </w:rPr>
  </w:style>
  <w:style w:type="paragraph" w:styleId="CommentText">
    <w:name w:val="annotation text"/>
    <w:basedOn w:val="Normal"/>
    <w:link w:val="CommentTextChar1"/>
    <w:uiPriority w:val="99"/>
    <w:semiHidden/>
    <w:rsid w:val="00933C1F"/>
    <w:pPr>
      <w:spacing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933C1F"/>
    <w:rPr>
      <w:rFonts w:ascii="Calibri" w:eastAsia="PMingLiU" w:hAnsi="Calibri" w:cs="Calibri"/>
      <w:sz w:val="20"/>
      <w:szCs w:val="20"/>
      <w:lang w:eastAsia="zh-TW"/>
    </w:rPr>
  </w:style>
  <w:style w:type="character" w:customStyle="1" w:styleId="CommentSubjectChar">
    <w:name w:val="Comment Subject Char"/>
    <w:uiPriority w:val="99"/>
    <w:semiHidden/>
    <w:locked/>
    <w:rsid w:val="00933C1F"/>
    <w:rPr>
      <w:rFonts w:ascii="Calibri" w:eastAsia="PMingLiU" w:hAnsi="Calibri" w:cs="Calibri"/>
      <w:b/>
      <w:bCs/>
      <w:sz w:val="20"/>
      <w:szCs w:val="20"/>
      <w:lang w:val="en-US" w:eastAsia="zh-TW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933C1F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933C1F"/>
    <w:rPr>
      <w:rFonts w:ascii="Calibri" w:eastAsia="PMingLiU" w:hAnsi="Calibri" w:cs="Calibri"/>
      <w:b/>
      <w:bCs/>
      <w:sz w:val="20"/>
      <w:szCs w:val="20"/>
      <w:lang w:eastAsia="zh-TW"/>
    </w:rPr>
  </w:style>
  <w:style w:type="paragraph" w:customStyle="1" w:styleId="4clan">
    <w:name w:val="4clan"/>
    <w:basedOn w:val="Normal"/>
    <w:uiPriority w:val="99"/>
    <w:rsid w:val="00933C1F"/>
    <w:pPr>
      <w:spacing w:before="40" w:after="4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933C1F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3C1F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uiPriority w:val="99"/>
    <w:semiHidden/>
    <w:rsid w:val="00933C1F"/>
    <w:rPr>
      <w:vertAlign w:val="superscript"/>
    </w:rPr>
  </w:style>
  <w:style w:type="character" w:customStyle="1" w:styleId="EndnoteTextChar">
    <w:name w:val="Endnote Text Char"/>
    <w:uiPriority w:val="99"/>
    <w:semiHidden/>
    <w:locked/>
    <w:rsid w:val="00933C1F"/>
    <w:rPr>
      <w:rFonts w:ascii="Calibri" w:eastAsia="PMingLiU" w:hAnsi="Calibri" w:cs="Calibri"/>
      <w:sz w:val="20"/>
      <w:szCs w:val="20"/>
      <w:lang w:val="en-US" w:eastAsia="zh-TW"/>
    </w:rPr>
  </w:style>
  <w:style w:type="paragraph" w:styleId="EndnoteText">
    <w:name w:val="endnote text"/>
    <w:basedOn w:val="Normal"/>
    <w:link w:val="EndnoteTextChar1"/>
    <w:uiPriority w:val="99"/>
    <w:semiHidden/>
    <w:rsid w:val="00933C1F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933C1F"/>
    <w:rPr>
      <w:rFonts w:ascii="Calibri" w:eastAsia="PMingLiU" w:hAnsi="Calibri" w:cs="Calibri"/>
      <w:sz w:val="20"/>
      <w:szCs w:val="20"/>
      <w:lang w:eastAsia="zh-TW"/>
    </w:rPr>
  </w:style>
  <w:style w:type="paragraph" w:styleId="Title">
    <w:name w:val="Title"/>
    <w:basedOn w:val="Normal"/>
    <w:next w:val="Normal"/>
    <w:link w:val="TitleChar"/>
    <w:uiPriority w:val="99"/>
    <w:qFormat/>
    <w:rsid w:val="00933C1F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32"/>
      <w:szCs w:val="32"/>
      <w:lang w:eastAsia="zh-TW"/>
    </w:rPr>
  </w:style>
  <w:style w:type="character" w:customStyle="1" w:styleId="TitleChar">
    <w:name w:val="Title Char"/>
    <w:basedOn w:val="DefaultParagraphFont"/>
    <w:link w:val="Title"/>
    <w:uiPriority w:val="99"/>
    <w:rsid w:val="00933C1F"/>
    <w:rPr>
      <w:rFonts w:ascii="Cambria" w:eastAsia="Times New Roman" w:hAnsi="Cambria" w:cs="Cambria"/>
      <w:color w:val="17365D"/>
      <w:spacing w:val="5"/>
      <w:kern w:val="28"/>
      <w:sz w:val="32"/>
      <w:szCs w:val="32"/>
      <w:lang w:eastAsia="zh-TW"/>
    </w:rPr>
  </w:style>
  <w:style w:type="paragraph" w:styleId="Subtitle">
    <w:name w:val="Subtitle"/>
    <w:basedOn w:val="Normal"/>
    <w:next w:val="Normal"/>
    <w:link w:val="SubtitleChar"/>
    <w:uiPriority w:val="99"/>
    <w:qFormat/>
    <w:rsid w:val="00933C1F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933C1F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customStyle="1" w:styleId="Style3">
    <w:name w:val="Style3"/>
    <w:basedOn w:val="Normal"/>
    <w:uiPriority w:val="99"/>
    <w:rsid w:val="00933C1F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table" w:styleId="TableGrid">
    <w:name w:val="Table Grid"/>
    <w:basedOn w:val="TableNormal"/>
    <w:uiPriority w:val="99"/>
    <w:rsid w:val="00933C1F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uiPriority w:val="99"/>
    <w:qFormat/>
    <w:rsid w:val="00933C1F"/>
    <w:rPr>
      <w:i/>
      <w:iCs/>
      <w:color w:val="808080"/>
    </w:rPr>
  </w:style>
  <w:style w:type="paragraph" w:styleId="TOCHeading">
    <w:name w:val="TOC Heading"/>
    <w:basedOn w:val="Heading1"/>
    <w:next w:val="Normal"/>
    <w:uiPriority w:val="99"/>
    <w:qFormat/>
    <w:rsid w:val="00933C1F"/>
    <w:pPr>
      <w:keepLines/>
      <w:spacing w:before="480" w:line="276" w:lineRule="auto"/>
      <w:jc w:val="left"/>
      <w:outlineLvl w:val="9"/>
    </w:pPr>
    <w:rPr>
      <w:rFonts w:ascii="Cambria" w:eastAsia="Times New Roman" w:hAnsi="Cambria" w:cs="Cambria"/>
      <w:i w:val="0"/>
      <w:iCs w:val="0"/>
      <w:color w:val="365F91"/>
      <w:u w:val="none"/>
    </w:rPr>
  </w:style>
  <w:style w:type="paragraph" w:styleId="TOC1">
    <w:name w:val="toc 1"/>
    <w:basedOn w:val="Normal"/>
    <w:next w:val="Normal"/>
    <w:autoRedefine/>
    <w:uiPriority w:val="99"/>
    <w:semiHidden/>
    <w:rsid w:val="00933C1F"/>
    <w:pPr>
      <w:spacing w:after="100"/>
    </w:pPr>
    <w:rPr>
      <w:rFonts w:ascii="Calibri" w:eastAsia="PMingLiU" w:hAnsi="Calibri" w:cs="Calibri"/>
      <w:lang w:eastAsia="zh-TW"/>
    </w:rPr>
  </w:style>
  <w:style w:type="character" w:styleId="Hyperlink">
    <w:name w:val="Hyperlink"/>
    <w:uiPriority w:val="99"/>
    <w:rsid w:val="00933C1F"/>
    <w:rPr>
      <w:color w:val="0000FF"/>
      <w:u w:val="single"/>
    </w:rPr>
  </w:style>
  <w:style w:type="character" w:styleId="SubtleReference">
    <w:name w:val="Subtle Reference"/>
    <w:uiPriority w:val="99"/>
    <w:qFormat/>
    <w:rsid w:val="00933C1F"/>
    <w:rPr>
      <w:smallCaps/>
      <w:color w:val="auto"/>
      <w:u w:val="single"/>
    </w:rPr>
  </w:style>
  <w:style w:type="paragraph" w:styleId="TOC2">
    <w:name w:val="toc 2"/>
    <w:basedOn w:val="Normal"/>
    <w:next w:val="Normal"/>
    <w:autoRedefine/>
    <w:uiPriority w:val="99"/>
    <w:semiHidden/>
    <w:rsid w:val="00933C1F"/>
    <w:pPr>
      <w:spacing w:after="100"/>
      <w:ind w:left="220"/>
    </w:pPr>
    <w:rPr>
      <w:rFonts w:ascii="Calibri" w:eastAsia="PMingLiU" w:hAnsi="Calibri" w:cs="Calibri"/>
      <w:lang w:eastAsia="zh-TW"/>
    </w:rPr>
  </w:style>
  <w:style w:type="paragraph" w:styleId="TOC3">
    <w:name w:val="toc 3"/>
    <w:basedOn w:val="Normal"/>
    <w:next w:val="Normal"/>
    <w:autoRedefine/>
    <w:uiPriority w:val="99"/>
    <w:semiHidden/>
    <w:rsid w:val="00933C1F"/>
    <w:pPr>
      <w:spacing w:after="100"/>
      <w:ind w:left="440"/>
    </w:pPr>
    <w:rPr>
      <w:rFonts w:ascii="Calibri" w:eastAsia="PMingLiU" w:hAnsi="Calibri" w:cs="Calibri"/>
      <w:lang w:eastAsia="zh-TW"/>
    </w:rPr>
  </w:style>
  <w:style w:type="paragraph" w:styleId="Header">
    <w:name w:val="header"/>
    <w:aliases w:val=" Char"/>
    <w:basedOn w:val="Normal"/>
    <w:link w:val="HeaderChar"/>
    <w:rsid w:val="00933C1F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HeaderChar">
    <w:name w:val="Header Char"/>
    <w:aliases w:val=" Char Char"/>
    <w:basedOn w:val="DefaultParagraphFont"/>
    <w:link w:val="Header"/>
    <w:rsid w:val="00933C1F"/>
    <w:rPr>
      <w:rFonts w:ascii="Calibri" w:eastAsia="PMingLiU" w:hAnsi="Calibri" w:cs="Calibri"/>
      <w:lang w:eastAsia="zh-TW"/>
    </w:rPr>
  </w:style>
  <w:style w:type="paragraph" w:styleId="Footer">
    <w:name w:val="footer"/>
    <w:basedOn w:val="Normal"/>
    <w:link w:val="FooterChar"/>
    <w:uiPriority w:val="99"/>
    <w:rsid w:val="00933C1F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933C1F"/>
    <w:rPr>
      <w:rFonts w:ascii="Calibri" w:eastAsia="PMingLiU" w:hAnsi="Calibri" w:cs="Calibri"/>
      <w:lang w:eastAsia="zh-TW"/>
    </w:rPr>
  </w:style>
  <w:style w:type="character" w:styleId="CommentReference">
    <w:name w:val="annotation reference"/>
    <w:uiPriority w:val="99"/>
    <w:semiHidden/>
    <w:rsid w:val="00933C1F"/>
    <w:rPr>
      <w:sz w:val="16"/>
      <w:szCs w:val="16"/>
    </w:rPr>
  </w:style>
  <w:style w:type="character" w:styleId="EndnoteReference">
    <w:name w:val="endnote reference"/>
    <w:uiPriority w:val="99"/>
    <w:semiHidden/>
    <w:rsid w:val="00933C1F"/>
    <w:rPr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rsid w:val="00933C1F"/>
  </w:style>
  <w:style w:type="paragraph" w:styleId="TOC4">
    <w:name w:val="toc 4"/>
    <w:basedOn w:val="Normal"/>
    <w:next w:val="Normal"/>
    <w:autoRedefine/>
    <w:uiPriority w:val="99"/>
    <w:semiHidden/>
    <w:rsid w:val="00933C1F"/>
    <w:pPr>
      <w:spacing w:after="100"/>
      <w:ind w:left="660"/>
    </w:pPr>
    <w:rPr>
      <w:rFonts w:ascii="Calibri" w:eastAsia="Times New Roman" w:hAnsi="Calibri" w:cs="Calibri"/>
    </w:rPr>
  </w:style>
  <w:style w:type="paragraph" w:styleId="TOC5">
    <w:name w:val="toc 5"/>
    <w:basedOn w:val="Normal"/>
    <w:next w:val="Normal"/>
    <w:autoRedefine/>
    <w:uiPriority w:val="99"/>
    <w:semiHidden/>
    <w:rsid w:val="00933C1F"/>
    <w:pPr>
      <w:spacing w:after="100"/>
      <w:ind w:left="880"/>
    </w:pPr>
    <w:rPr>
      <w:rFonts w:ascii="Calibri" w:eastAsia="Times New Roman" w:hAnsi="Calibri" w:cs="Calibri"/>
    </w:rPr>
  </w:style>
  <w:style w:type="paragraph" w:styleId="TOC6">
    <w:name w:val="toc 6"/>
    <w:basedOn w:val="Normal"/>
    <w:next w:val="Normal"/>
    <w:autoRedefine/>
    <w:uiPriority w:val="99"/>
    <w:semiHidden/>
    <w:rsid w:val="00933C1F"/>
    <w:pPr>
      <w:spacing w:after="100"/>
      <w:ind w:left="1100"/>
    </w:pPr>
    <w:rPr>
      <w:rFonts w:ascii="Calibri" w:eastAsia="Times New Roman" w:hAnsi="Calibri" w:cs="Calibri"/>
    </w:rPr>
  </w:style>
  <w:style w:type="paragraph" w:styleId="TOC7">
    <w:name w:val="toc 7"/>
    <w:basedOn w:val="Normal"/>
    <w:next w:val="Normal"/>
    <w:autoRedefine/>
    <w:uiPriority w:val="99"/>
    <w:semiHidden/>
    <w:rsid w:val="00933C1F"/>
    <w:pPr>
      <w:spacing w:after="100"/>
      <w:ind w:left="1320"/>
    </w:pPr>
    <w:rPr>
      <w:rFonts w:ascii="Calibri" w:eastAsia="Times New Roman" w:hAnsi="Calibri" w:cs="Calibri"/>
    </w:rPr>
  </w:style>
  <w:style w:type="paragraph" w:styleId="TOC8">
    <w:name w:val="toc 8"/>
    <w:basedOn w:val="Normal"/>
    <w:next w:val="Normal"/>
    <w:autoRedefine/>
    <w:uiPriority w:val="99"/>
    <w:semiHidden/>
    <w:rsid w:val="00933C1F"/>
    <w:pPr>
      <w:spacing w:after="100"/>
      <w:ind w:left="1540"/>
    </w:pPr>
    <w:rPr>
      <w:rFonts w:ascii="Calibri" w:eastAsia="Times New Roman" w:hAnsi="Calibri" w:cs="Calibri"/>
    </w:rPr>
  </w:style>
  <w:style w:type="paragraph" w:styleId="TOC9">
    <w:name w:val="toc 9"/>
    <w:basedOn w:val="Normal"/>
    <w:next w:val="Normal"/>
    <w:autoRedefine/>
    <w:uiPriority w:val="99"/>
    <w:semiHidden/>
    <w:rsid w:val="00933C1F"/>
    <w:pPr>
      <w:spacing w:after="100"/>
      <w:ind w:left="1760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rsid w:val="0093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933C1F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BodyText2Char">
    <w:name w:val="Body Text 2 Char"/>
    <w:basedOn w:val="DefaultParagraphFont"/>
    <w:link w:val="BodyText2"/>
    <w:uiPriority w:val="99"/>
    <w:rsid w:val="00933C1F"/>
    <w:rPr>
      <w:rFonts w:ascii="Calibri" w:eastAsia="Calibri" w:hAnsi="Calibri" w:cs="Calibri"/>
    </w:rPr>
  </w:style>
  <w:style w:type="paragraph" w:customStyle="1" w:styleId="normalArial">
    <w:name w:val="_normal Arial"/>
    <w:basedOn w:val="Normal"/>
    <w:link w:val="normalArialChar"/>
    <w:rsid w:val="00933C1F"/>
    <w:pPr>
      <w:spacing w:after="0" w:line="240" w:lineRule="auto"/>
      <w:jc w:val="both"/>
    </w:pPr>
    <w:rPr>
      <w:rFonts w:ascii="Arial" w:eastAsia="Times New Roman" w:hAnsi="Arial" w:cs="Arial"/>
      <w:lang w:val="hr-HR" w:eastAsia="hr-HR"/>
    </w:rPr>
  </w:style>
  <w:style w:type="character" w:customStyle="1" w:styleId="normalArialChar">
    <w:name w:val="_normal Arial Char"/>
    <w:link w:val="normalArial"/>
    <w:rsid w:val="00933C1F"/>
    <w:rPr>
      <w:rFonts w:ascii="Arial" w:eastAsia="Times New Roman" w:hAnsi="Arial" w:cs="Arial"/>
      <w:lang w:val="hr-HR" w:eastAsia="hr-HR"/>
    </w:rPr>
  </w:style>
  <w:style w:type="paragraph" w:customStyle="1" w:styleId="arial-11-justify-6ptafter">
    <w:name w:val="arial-11-justify-6pt after"/>
    <w:basedOn w:val="Normal"/>
    <w:rsid w:val="00933C1F"/>
    <w:pPr>
      <w:suppressAutoHyphens/>
      <w:spacing w:before="120" w:after="0" w:line="240" w:lineRule="auto"/>
      <w:jc w:val="both"/>
    </w:pPr>
    <w:rPr>
      <w:rFonts w:ascii="Arial" w:eastAsia="Times New Roman" w:hAnsi="Arial" w:cs="Arial"/>
      <w:lang w:val="hr-HR" w:eastAsia="ar-SA"/>
    </w:rPr>
  </w:style>
  <w:style w:type="character" w:customStyle="1" w:styleId="ARPLAN">
    <w:name w:val="ARPLAN"/>
    <w:rsid w:val="00933C1F"/>
    <w:rPr>
      <w:rFonts w:ascii="Arial" w:hAnsi="Arial" w:cs="Arial"/>
      <w:dstrike w:val="0"/>
      <w:color w:val="auto"/>
      <w:sz w:val="24"/>
      <w:szCs w:val="24"/>
      <w:bdr w:val="none" w:sz="0" w:space="0" w:color="auto"/>
      <w:vertAlign w:val="baseline"/>
      <w:lang w:val="sr-Cyrl-CS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933C1F"/>
  </w:style>
  <w:style w:type="paragraph" w:styleId="Heading1">
    <w:name w:val="heading 1"/>
    <w:aliases w:val="Heading 1."/>
    <w:basedOn w:val="Normal"/>
    <w:next w:val="Normal"/>
    <w:link w:val="Heading1Char"/>
    <w:uiPriority w:val="99"/>
    <w:qFormat/>
    <w:rsid w:val="00933C1F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b/>
      <w:bCs/>
      <w:i/>
      <w:i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3C1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TW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33C1F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zh-TW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3C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3C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3C1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. Char"/>
    <w:basedOn w:val="DefaultParagraphFont"/>
    <w:link w:val="Heading1"/>
    <w:uiPriority w:val="99"/>
    <w:rsid w:val="00933C1F"/>
    <w:rPr>
      <w:rFonts w:ascii="Times New Roman" w:eastAsia="PMingLiU" w:hAnsi="Times New Roman" w:cs="Times New Roman"/>
      <w:b/>
      <w:bCs/>
      <w:i/>
      <w:i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933C1F"/>
    <w:rPr>
      <w:rFonts w:ascii="Cambria" w:eastAsia="Times New Roman" w:hAnsi="Cambria" w:cs="Cambria"/>
      <w:b/>
      <w:bCs/>
      <w:color w:val="4F81BD"/>
      <w:sz w:val="26"/>
      <w:szCs w:val="26"/>
      <w:lang w:eastAsia="zh-TW"/>
    </w:rPr>
  </w:style>
  <w:style w:type="character" w:customStyle="1" w:styleId="Heading3Char">
    <w:name w:val="Heading 3 Char"/>
    <w:basedOn w:val="DefaultParagraphFont"/>
    <w:link w:val="Heading3"/>
    <w:uiPriority w:val="99"/>
    <w:rsid w:val="00933C1F"/>
    <w:rPr>
      <w:rFonts w:ascii="Cambria" w:eastAsia="Times New Roman" w:hAnsi="Cambria" w:cs="Cambria"/>
      <w:b/>
      <w:bCs/>
      <w:color w:val="4F81BD"/>
      <w:sz w:val="24"/>
      <w:szCs w:val="24"/>
      <w:lang w:eastAsia="zh-TW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3C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3C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3C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933C1F"/>
  </w:style>
  <w:style w:type="paragraph" w:styleId="NoSpacing">
    <w:name w:val="No Spacing"/>
    <w:uiPriority w:val="99"/>
    <w:qFormat/>
    <w:rsid w:val="00933C1F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99"/>
    <w:qFormat/>
    <w:rsid w:val="00933C1F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paragraph" w:customStyle="1" w:styleId="t-98-2">
    <w:name w:val="t-98-2"/>
    <w:basedOn w:val="Normal"/>
    <w:uiPriority w:val="99"/>
    <w:rsid w:val="00933C1F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1tekst">
    <w:name w:val="1tekst"/>
    <w:basedOn w:val="Normal"/>
    <w:uiPriority w:val="99"/>
    <w:rsid w:val="00933C1F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933C1F"/>
    <w:rPr>
      <w:rFonts w:ascii="Tahoma" w:eastAsia="PMingLiU" w:hAnsi="Tahoma" w:cs="Tahoma"/>
      <w:sz w:val="16"/>
      <w:szCs w:val="16"/>
      <w:lang w:val="en-US" w:eastAsia="zh-TW"/>
    </w:rPr>
  </w:style>
  <w:style w:type="paragraph" w:styleId="BalloonText">
    <w:name w:val="Balloon Text"/>
    <w:basedOn w:val="Normal"/>
    <w:link w:val="BalloonTextChar1"/>
    <w:uiPriority w:val="99"/>
    <w:semiHidden/>
    <w:rsid w:val="00933C1F"/>
    <w:pPr>
      <w:spacing w:after="0" w:line="240" w:lineRule="auto"/>
    </w:pPr>
    <w:rPr>
      <w:rFonts w:ascii="Tahoma" w:eastAsia="PMingLiU" w:hAnsi="Tahoma" w:cs="Tahoma"/>
      <w:sz w:val="16"/>
      <w:szCs w:val="16"/>
      <w:lang w:eastAsia="zh-TW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33C1F"/>
    <w:rPr>
      <w:rFonts w:ascii="Tahoma" w:eastAsia="PMingLiU" w:hAnsi="Tahoma" w:cs="Tahoma"/>
      <w:sz w:val="16"/>
      <w:szCs w:val="16"/>
      <w:lang w:eastAsia="zh-TW"/>
    </w:rPr>
  </w:style>
  <w:style w:type="paragraph" w:customStyle="1" w:styleId="8podpodnas">
    <w:name w:val="8podpodnas"/>
    <w:basedOn w:val="Normal"/>
    <w:uiPriority w:val="99"/>
    <w:rsid w:val="00933C1F"/>
    <w:pPr>
      <w:shd w:val="clear" w:color="auto" w:fill="FFFFFF"/>
      <w:spacing w:before="240" w:after="24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BodyText">
    <w:name w:val="Body Text"/>
    <w:aliases w:val="Char10"/>
    <w:basedOn w:val="Normal"/>
    <w:link w:val="BodyTextChar"/>
    <w:uiPriority w:val="99"/>
    <w:rsid w:val="00933C1F"/>
    <w:pPr>
      <w:spacing w:after="0" w:line="240" w:lineRule="auto"/>
      <w:jc w:val="both"/>
    </w:pPr>
    <w:rPr>
      <w:rFonts w:ascii="Times New Roman" w:eastAsia="PMingLiU" w:hAnsi="Times New Roman" w:cs="Times New Roman"/>
      <w:lang w:val="en-GB"/>
    </w:rPr>
  </w:style>
  <w:style w:type="character" w:customStyle="1" w:styleId="BodyTextChar">
    <w:name w:val="Body Text Char"/>
    <w:aliases w:val="Char10 Char"/>
    <w:basedOn w:val="DefaultParagraphFont"/>
    <w:link w:val="BodyText"/>
    <w:uiPriority w:val="99"/>
    <w:rsid w:val="00933C1F"/>
    <w:rPr>
      <w:rFonts w:ascii="Times New Roman" w:eastAsia="PMingLiU" w:hAnsi="Times New Roman" w:cs="Times New Roman"/>
      <w:lang w:val="en-GB"/>
    </w:rPr>
  </w:style>
  <w:style w:type="paragraph" w:styleId="PlainText">
    <w:name w:val="Plain Text"/>
    <w:basedOn w:val="Normal"/>
    <w:link w:val="PlainTextChar"/>
    <w:uiPriority w:val="99"/>
    <w:rsid w:val="00933C1F"/>
    <w:pPr>
      <w:spacing w:after="0" w:line="240" w:lineRule="auto"/>
    </w:pPr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933C1F"/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CommentTextChar">
    <w:name w:val="Comment Text Char"/>
    <w:uiPriority w:val="99"/>
    <w:semiHidden/>
    <w:locked/>
    <w:rsid w:val="00933C1F"/>
    <w:rPr>
      <w:rFonts w:ascii="Calibri" w:eastAsia="PMingLiU" w:hAnsi="Calibri" w:cs="Calibri"/>
      <w:sz w:val="20"/>
      <w:szCs w:val="20"/>
      <w:lang w:val="en-US" w:eastAsia="zh-TW"/>
    </w:rPr>
  </w:style>
  <w:style w:type="paragraph" w:styleId="CommentText">
    <w:name w:val="annotation text"/>
    <w:basedOn w:val="Normal"/>
    <w:link w:val="CommentTextChar1"/>
    <w:uiPriority w:val="99"/>
    <w:semiHidden/>
    <w:rsid w:val="00933C1F"/>
    <w:pPr>
      <w:spacing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933C1F"/>
    <w:rPr>
      <w:rFonts w:ascii="Calibri" w:eastAsia="PMingLiU" w:hAnsi="Calibri" w:cs="Calibri"/>
      <w:sz w:val="20"/>
      <w:szCs w:val="20"/>
      <w:lang w:eastAsia="zh-TW"/>
    </w:rPr>
  </w:style>
  <w:style w:type="character" w:customStyle="1" w:styleId="CommentSubjectChar">
    <w:name w:val="Comment Subject Char"/>
    <w:uiPriority w:val="99"/>
    <w:semiHidden/>
    <w:locked/>
    <w:rsid w:val="00933C1F"/>
    <w:rPr>
      <w:rFonts w:ascii="Calibri" w:eastAsia="PMingLiU" w:hAnsi="Calibri" w:cs="Calibri"/>
      <w:b/>
      <w:bCs/>
      <w:sz w:val="20"/>
      <w:szCs w:val="20"/>
      <w:lang w:val="en-US" w:eastAsia="zh-TW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933C1F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933C1F"/>
    <w:rPr>
      <w:rFonts w:ascii="Calibri" w:eastAsia="PMingLiU" w:hAnsi="Calibri" w:cs="Calibri"/>
      <w:b/>
      <w:bCs/>
      <w:sz w:val="20"/>
      <w:szCs w:val="20"/>
      <w:lang w:eastAsia="zh-TW"/>
    </w:rPr>
  </w:style>
  <w:style w:type="paragraph" w:customStyle="1" w:styleId="4clan">
    <w:name w:val="4clan"/>
    <w:basedOn w:val="Normal"/>
    <w:uiPriority w:val="99"/>
    <w:rsid w:val="00933C1F"/>
    <w:pPr>
      <w:spacing w:before="40" w:after="4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933C1F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3C1F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uiPriority w:val="99"/>
    <w:semiHidden/>
    <w:rsid w:val="00933C1F"/>
    <w:rPr>
      <w:vertAlign w:val="superscript"/>
    </w:rPr>
  </w:style>
  <w:style w:type="character" w:customStyle="1" w:styleId="EndnoteTextChar">
    <w:name w:val="Endnote Text Char"/>
    <w:uiPriority w:val="99"/>
    <w:semiHidden/>
    <w:locked/>
    <w:rsid w:val="00933C1F"/>
    <w:rPr>
      <w:rFonts w:ascii="Calibri" w:eastAsia="PMingLiU" w:hAnsi="Calibri" w:cs="Calibri"/>
      <w:sz w:val="20"/>
      <w:szCs w:val="20"/>
      <w:lang w:val="en-US" w:eastAsia="zh-TW"/>
    </w:rPr>
  </w:style>
  <w:style w:type="paragraph" w:styleId="EndnoteText">
    <w:name w:val="endnote text"/>
    <w:basedOn w:val="Normal"/>
    <w:link w:val="EndnoteTextChar1"/>
    <w:uiPriority w:val="99"/>
    <w:semiHidden/>
    <w:rsid w:val="00933C1F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933C1F"/>
    <w:rPr>
      <w:rFonts w:ascii="Calibri" w:eastAsia="PMingLiU" w:hAnsi="Calibri" w:cs="Calibri"/>
      <w:sz w:val="20"/>
      <w:szCs w:val="20"/>
      <w:lang w:eastAsia="zh-TW"/>
    </w:rPr>
  </w:style>
  <w:style w:type="paragraph" w:styleId="Title">
    <w:name w:val="Title"/>
    <w:basedOn w:val="Normal"/>
    <w:next w:val="Normal"/>
    <w:link w:val="TitleChar"/>
    <w:uiPriority w:val="99"/>
    <w:qFormat/>
    <w:rsid w:val="00933C1F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32"/>
      <w:szCs w:val="32"/>
      <w:lang w:eastAsia="zh-TW"/>
    </w:rPr>
  </w:style>
  <w:style w:type="character" w:customStyle="1" w:styleId="TitleChar">
    <w:name w:val="Title Char"/>
    <w:basedOn w:val="DefaultParagraphFont"/>
    <w:link w:val="Title"/>
    <w:uiPriority w:val="99"/>
    <w:rsid w:val="00933C1F"/>
    <w:rPr>
      <w:rFonts w:ascii="Cambria" w:eastAsia="Times New Roman" w:hAnsi="Cambria" w:cs="Cambria"/>
      <w:color w:val="17365D"/>
      <w:spacing w:val="5"/>
      <w:kern w:val="28"/>
      <w:sz w:val="32"/>
      <w:szCs w:val="32"/>
      <w:lang w:eastAsia="zh-TW"/>
    </w:rPr>
  </w:style>
  <w:style w:type="paragraph" w:styleId="Subtitle">
    <w:name w:val="Subtitle"/>
    <w:basedOn w:val="Normal"/>
    <w:next w:val="Normal"/>
    <w:link w:val="SubtitleChar"/>
    <w:uiPriority w:val="99"/>
    <w:qFormat/>
    <w:rsid w:val="00933C1F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933C1F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customStyle="1" w:styleId="Style3">
    <w:name w:val="Style3"/>
    <w:basedOn w:val="Normal"/>
    <w:uiPriority w:val="99"/>
    <w:rsid w:val="00933C1F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table" w:styleId="TableGrid">
    <w:name w:val="Table Grid"/>
    <w:basedOn w:val="TableNormal"/>
    <w:uiPriority w:val="99"/>
    <w:rsid w:val="00933C1F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uiPriority w:val="99"/>
    <w:qFormat/>
    <w:rsid w:val="00933C1F"/>
    <w:rPr>
      <w:i/>
      <w:iCs/>
      <w:color w:val="808080"/>
    </w:rPr>
  </w:style>
  <w:style w:type="paragraph" w:styleId="TOCHeading">
    <w:name w:val="TOC Heading"/>
    <w:basedOn w:val="Heading1"/>
    <w:next w:val="Normal"/>
    <w:uiPriority w:val="99"/>
    <w:qFormat/>
    <w:rsid w:val="00933C1F"/>
    <w:pPr>
      <w:keepLines/>
      <w:spacing w:before="480" w:line="276" w:lineRule="auto"/>
      <w:jc w:val="left"/>
      <w:outlineLvl w:val="9"/>
    </w:pPr>
    <w:rPr>
      <w:rFonts w:ascii="Cambria" w:eastAsia="Times New Roman" w:hAnsi="Cambria" w:cs="Cambria"/>
      <w:i w:val="0"/>
      <w:iCs w:val="0"/>
      <w:color w:val="365F91"/>
      <w:u w:val="none"/>
    </w:rPr>
  </w:style>
  <w:style w:type="paragraph" w:styleId="TOC1">
    <w:name w:val="toc 1"/>
    <w:basedOn w:val="Normal"/>
    <w:next w:val="Normal"/>
    <w:autoRedefine/>
    <w:uiPriority w:val="99"/>
    <w:semiHidden/>
    <w:rsid w:val="00933C1F"/>
    <w:pPr>
      <w:spacing w:after="100"/>
    </w:pPr>
    <w:rPr>
      <w:rFonts w:ascii="Calibri" w:eastAsia="PMingLiU" w:hAnsi="Calibri" w:cs="Calibri"/>
      <w:lang w:eastAsia="zh-TW"/>
    </w:rPr>
  </w:style>
  <w:style w:type="character" w:styleId="Hyperlink">
    <w:name w:val="Hyperlink"/>
    <w:uiPriority w:val="99"/>
    <w:rsid w:val="00933C1F"/>
    <w:rPr>
      <w:color w:val="0000FF"/>
      <w:u w:val="single"/>
    </w:rPr>
  </w:style>
  <w:style w:type="character" w:styleId="SubtleReference">
    <w:name w:val="Subtle Reference"/>
    <w:uiPriority w:val="99"/>
    <w:qFormat/>
    <w:rsid w:val="00933C1F"/>
    <w:rPr>
      <w:smallCaps/>
      <w:color w:val="auto"/>
      <w:u w:val="single"/>
    </w:rPr>
  </w:style>
  <w:style w:type="paragraph" w:styleId="TOC2">
    <w:name w:val="toc 2"/>
    <w:basedOn w:val="Normal"/>
    <w:next w:val="Normal"/>
    <w:autoRedefine/>
    <w:uiPriority w:val="99"/>
    <w:semiHidden/>
    <w:rsid w:val="00933C1F"/>
    <w:pPr>
      <w:spacing w:after="100"/>
      <w:ind w:left="220"/>
    </w:pPr>
    <w:rPr>
      <w:rFonts w:ascii="Calibri" w:eastAsia="PMingLiU" w:hAnsi="Calibri" w:cs="Calibri"/>
      <w:lang w:eastAsia="zh-TW"/>
    </w:rPr>
  </w:style>
  <w:style w:type="paragraph" w:styleId="TOC3">
    <w:name w:val="toc 3"/>
    <w:basedOn w:val="Normal"/>
    <w:next w:val="Normal"/>
    <w:autoRedefine/>
    <w:uiPriority w:val="99"/>
    <w:semiHidden/>
    <w:rsid w:val="00933C1F"/>
    <w:pPr>
      <w:spacing w:after="100"/>
      <w:ind w:left="440"/>
    </w:pPr>
    <w:rPr>
      <w:rFonts w:ascii="Calibri" w:eastAsia="PMingLiU" w:hAnsi="Calibri" w:cs="Calibri"/>
      <w:lang w:eastAsia="zh-TW"/>
    </w:rPr>
  </w:style>
  <w:style w:type="paragraph" w:styleId="Header">
    <w:name w:val="header"/>
    <w:aliases w:val=" Char"/>
    <w:basedOn w:val="Normal"/>
    <w:link w:val="HeaderChar"/>
    <w:rsid w:val="00933C1F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HeaderChar">
    <w:name w:val="Header Char"/>
    <w:aliases w:val=" Char Char"/>
    <w:basedOn w:val="DefaultParagraphFont"/>
    <w:link w:val="Header"/>
    <w:rsid w:val="00933C1F"/>
    <w:rPr>
      <w:rFonts w:ascii="Calibri" w:eastAsia="PMingLiU" w:hAnsi="Calibri" w:cs="Calibri"/>
      <w:lang w:eastAsia="zh-TW"/>
    </w:rPr>
  </w:style>
  <w:style w:type="paragraph" w:styleId="Footer">
    <w:name w:val="footer"/>
    <w:basedOn w:val="Normal"/>
    <w:link w:val="FooterChar"/>
    <w:uiPriority w:val="99"/>
    <w:rsid w:val="00933C1F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933C1F"/>
    <w:rPr>
      <w:rFonts w:ascii="Calibri" w:eastAsia="PMingLiU" w:hAnsi="Calibri" w:cs="Calibri"/>
      <w:lang w:eastAsia="zh-TW"/>
    </w:rPr>
  </w:style>
  <w:style w:type="character" w:styleId="CommentReference">
    <w:name w:val="annotation reference"/>
    <w:uiPriority w:val="99"/>
    <w:semiHidden/>
    <w:rsid w:val="00933C1F"/>
    <w:rPr>
      <w:sz w:val="16"/>
      <w:szCs w:val="16"/>
    </w:rPr>
  </w:style>
  <w:style w:type="character" w:styleId="EndnoteReference">
    <w:name w:val="endnote reference"/>
    <w:uiPriority w:val="99"/>
    <w:semiHidden/>
    <w:rsid w:val="00933C1F"/>
    <w:rPr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rsid w:val="00933C1F"/>
  </w:style>
  <w:style w:type="paragraph" w:styleId="TOC4">
    <w:name w:val="toc 4"/>
    <w:basedOn w:val="Normal"/>
    <w:next w:val="Normal"/>
    <w:autoRedefine/>
    <w:uiPriority w:val="99"/>
    <w:semiHidden/>
    <w:rsid w:val="00933C1F"/>
    <w:pPr>
      <w:spacing w:after="100"/>
      <w:ind w:left="660"/>
    </w:pPr>
    <w:rPr>
      <w:rFonts w:ascii="Calibri" w:eastAsia="Times New Roman" w:hAnsi="Calibri" w:cs="Calibri"/>
    </w:rPr>
  </w:style>
  <w:style w:type="paragraph" w:styleId="TOC5">
    <w:name w:val="toc 5"/>
    <w:basedOn w:val="Normal"/>
    <w:next w:val="Normal"/>
    <w:autoRedefine/>
    <w:uiPriority w:val="99"/>
    <w:semiHidden/>
    <w:rsid w:val="00933C1F"/>
    <w:pPr>
      <w:spacing w:after="100"/>
      <w:ind w:left="880"/>
    </w:pPr>
    <w:rPr>
      <w:rFonts w:ascii="Calibri" w:eastAsia="Times New Roman" w:hAnsi="Calibri" w:cs="Calibri"/>
    </w:rPr>
  </w:style>
  <w:style w:type="paragraph" w:styleId="TOC6">
    <w:name w:val="toc 6"/>
    <w:basedOn w:val="Normal"/>
    <w:next w:val="Normal"/>
    <w:autoRedefine/>
    <w:uiPriority w:val="99"/>
    <w:semiHidden/>
    <w:rsid w:val="00933C1F"/>
    <w:pPr>
      <w:spacing w:after="100"/>
      <w:ind w:left="1100"/>
    </w:pPr>
    <w:rPr>
      <w:rFonts w:ascii="Calibri" w:eastAsia="Times New Roman" w:hAnsi="Calibri" w:cs="Calibri"/>
    </w:rPr>
  </w:style>
  <w:style w:type="paragraph" w:styleId="TOC7">
    <w:name w:val="toc 7"/>
    <w:basedOn w:val="Normal"/>
    <w:next w:val="Normal"/>
    <w:autoRedefine/>
    <w:uiPriority w:val="99"/>
    <w:semiHidden/>
    <w:rsid w:val="00933C1F"/>
    <w:pPr>
      <w:spacing w:after="100"/>
      <w:ind w:left="1320"/>
    </w:pPr>
    <w:rPr>
      <w:rFonts w:ascii="Calibri" w:eastAsia="Times New Roman" w:hAnsi="Calibri" w:cs="Calibri"/>
    </w:rPr>
  </w:style>
  <w:style w:type="paragraph" w:styleId="TOC8">
    <w:name w:val="toc 8"/>
    <w:basedOn w:val="Normal"/>
    <w:next w:val="Normal"/>
    <w:autoRedefine/>
    <w:uiPriority w:val="99"/>
    <w:semiHidden/>
    <w:rsid w:val="00933C1F"/>
    <w:pPr>
      <w:spacing w:after="100"/>
      <w:ind w:left="1540"/>
    </w:pPr>
    <w:rPr>
      <w:rFonts w:ascii="Calibri" w:eastAsia="Times New Roman" w:hAnsi="Calibri" w:cs="Calibri"/>
    </w:rPr>
  </w:style>
  <w:style w:type="paragraph" w:styleId="TOC9">
    <w:name w:val="toc 9"/>
    <w:basedOn w:val="Normal"/>
    <w:next w:val="Normal"/>
    <w:autoRedefine/>
    <w:uiPriority w:val="99"/>
    <w:semiHidden/>
    <w:rsid w:val="00933C1F"/>
    <w:pPr>
      <w:spacing w:after="100"/>
      <w:ind w:left="1760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rsid w:val="0093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933C1F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BodyText2Char">
    <w:name w:val="Body Text 2 Char"/>
    <w:basedOn w:val="DefaultParagraphFont"/>
    <w:link w:val="BodyText2"/>
    <w:uiPriority w:val="99"/>
    <w:rsid w:val="00933C1F"/>
    <w:rPr>
      <w:rFonts w:ascii="Calibri" w:eastAsia="Calibri" w:hAnsi="Calibri" w:cs="Calibri"/>
    </w:rPr>
  </w:style>
  <w:style w:type="paragraph" w:customStyle="1" w:styleId="normalArial">
    <w:name w:val="_normal Arial"/>
    <w:basedOn w:val="Normal"/>
    <w:link w:val="normalArialChar"/>
    <w:rsid w:val="00933C1F"/>
    <w:pPr>
      <w:spacing w:after="0" w:line="240" w:lineRule="auto"/>
      <w:jc w:val="both"/>
    </w:pPr>
    <w:rPr>
      <w:rFonts w:ascii="Arial" w:eastAsia="Times New Roman" w:hAnsi="Arial" w:cs="Arial"/>
      <w:lang w:val="hr-HR" w:eastAsia="hr-HR"/>
    </w:rPr>
  </w:style>
  <w:style w:type="character" w:customStyle="1" w:styleId="normalArialChar">
    <w:name w:val="_normal Arial Char"/>
    <w:link w:val="normalArial"/>
    <w:rsid w:val="00933C1F"/>
    <w:rPr>
      <w:rFonts w:ascii="Arial" w:eastAsia="Times New Roman" w:hAnsi="Arial" w:cs="Arial"/>
      <w:lang w:val="hr-HR" w:eastAsia="hr-HR"/>
    </w:rPr>
  </w:style>
  <w:style w:type="paragraph" w:customStyle="1" w:styleId="arial-11-justify-6ptafter">
    <w:name w:val="arial-11-justify-6pt after"/>
    <w:basedOn w:val="Normal"/>
    <w:rsid w:val="00933C1F"/>
    <w:pPr>
      <w:suppressAutoHyphens/>
      <w:spacing w:before="120" w:after="0" w:line="240" w:lineRule="auto"/>
      <w:jc w:val="both"/>
    </w:pPr>
    <w:rPr>
      <w:rFonts w:ascii="Arial" w:eastAsia="Times New Roman" w:hAnsi="Arial" w:cs="Arial"/>
      <w:lang w:val="hr-HR" w:eastAsia="ar-SA"/>
    </w:rPr>
  </w:style>
  <w:style w:type="character" w:customStyle="1" w:styleId="ARPLAN">
    <w:name w:val="ARPLAN"/>
    <w:rsid w:val="00933C1F"/>
    <w:rPr>
      <w:rFonts w:ascii="Arial" w:hAnsi="Arial" w:cs="Arial"/>
      <w:dstrike w:val="0"/>
      <w:color w:val="auto"/>
      <w:sz w:val="24"/>
      <w:szCs w:val="24"/>
      <w:bdr w:val="none" w:sz="0" w:space="0" w:color="auto"/>
      <w:vertAlign w:val="baseline"/>
      <w:lang w:val="sr-Cyrl-C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ke@opstinativat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pstinativa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5804</Words>
  <Characters>33089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Slobodan Gredo</dc:creator>
  <cp:lastModifiedBy>Windows 7</cp:lastModifiedBy>
  <cp:revision>2</cp:revision>
  <cp:lastPrinted>2017-03-20T07:03:00Z</cp:lastPrinted>
  <dcterms:created xsi:type="dcterms:W3CDTF">2017-03-20T07:42:00Z</dcterms:created>
  <dcterms:modified xsi:type="dcterms:W3CDTF">2017-03-20T07:42:00Z</dcterms:modified>
</cp:coreProperties>
</file>